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52A" w:rsidRPr="00A555E5" w:rsidRDefault="0093152A" w:rsidP="00A555E5">
      <w:pPr>
        <w:pStyle w:val="Bezodstpw"/>
        <w:rPr>
          <w:rFonts w:ascii="Arial" w:hAnsi="Arial" w:cs="Arial"/>
        </w:rPr>
      </w:pPr>
    </w:p>
    <w:p w:rsidR="003D2C2D" w:rsidRPr="003D2C2D" w:rsidRDefault="003D2C2D" w:rsidP="003D2C2D">
      <w:pPr>
        <w:rPr>
          <w:rFonts w:ascii="Arial" w:hAnsi="Arial" w:cs="Arial"/>
          <w:color w:val="000000"/>
          <w:sz w:val="22"/>
          <w:szCs w:val="22"/>
        </w:rPr>
      </w:pPr>
      <w:r w:rsidRPr="003D2C2D">
        <w:rPr>
          <w:rFonts w:ascii="Arial" w:hAnsi="Arial" w:cs="Arial"/>
          <w:color w:val="000000"/>
          <w:sz w:val="22"/>
          <w:szCs w:val="22"/>
        </w:rPr>
        <w:t>Ogłoszenie nr 540207277-N-2020 z dnia 21-10-2020 r.</w:t>
      </w:r>
    </w:p>
    <w:p w:rsidR="003D2C2D" w:rsidRDefault="003D2C2D" w:rsidP="003D2C2D">
      <w:pPr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3D2C2D" w:rsidRDefault="003D2C2D" w:rsidP="003D2C2D">
      <w:pPr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3D2C2D" w:rsidRDefault="003D2C2D" w:rsidP="003D2C2D">
      <w:pPr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</w:p>
    <w:p w:rsidR="003D2C2D" w:rsidRPr="003D2C2D" w:rsidRDefault="003D2C2D" w:rsidP="003D2C2D">
      <w:pPr>
        <w:jc w:val="center"/>
        <w:rPr>
          <w:rFonts w:ascii="Tahoma" w:hAnsi="Tahoma" w:cs="Tahoma"/>
          <w:b/>
          <w:bCs/>
          <w:color w:val="000000"/>
          <w:sz w:val="27"/>
          <w:szCs w:val="27"/>
        </w:rPr>
      </w:pPr>
      <w:r w:rsidRPr="003D2C2D">
        <w:rPr>
          <w:rFonts w:ascii="Tahoma" w:hAnsi="Tahoma" w:cs="Tahoma"/>
          <w:b/>
          <w:bCs/>
          <w:color w:val="000000"/>
          <w:sz w:val="27"/>
          <w:szCs w:val="27"/>
        </w:rPr>
        <w:t>Starachowice:</w:t>
      </w:r>
      <w:r w:rsidRPr="003D2C2D">
        <w:rPr>
          <w:rFonts w:ascii="Tahoma" w:hAnsi="Tahoma" w:cs="Tahoma"/>
          <w:b/>
          <w:bCs/>
          <w:color w:val="000000"/>
          <w:sz w:val="27"/>
          <w:szCs w:val="27"/>
        </w:rPr>
        <w:br/>
        <w:t>OGŁOSZENIE O ZMIANIE OGŁOSZENIA</w:t>
      </w:r>
    </w:p>
    <w:p w:rsidR="003D2C2D" w:rsidRDefault="003D2C2D" w:rsidP="003D2C2D">
      <w:pPr>
        <w:rPr>
          <w:rFonts w:ascii="Tahoma" w:hAnsi="Tahoma" w:cs="Tahoma"/>
          <w:b/>
          <w:bCs/>
          <w:color w:val="000000"/>
          <w:sz w:val="14"/>
          <w:szCs w:val="14"/>
        </w:rPr>
      </w:pPr>
    </w:p>
    <w:p w:rsidR="003D2C2D" w:rsidRDefault="003D2C2D" w:rsidP="003D2C2D">
      <w:pPr>
        <w:rPr>
          <w:rFonts w:ascii="Tahoma" w:hAnsi="Tahoma" w:cs="Tahoma"/>
          <w:b/>
          <w:bCs/>
          <w:color w:val="000000"/>
          <w:sz w:val="14"/>
          <w:szCs w:val="14"/>
        </w:rPr>
      </w:pPr>
    </w:p>
    <w:p w:rsidR="003D2C2D" w:rsidRDefault="003D2C2D" w:rsidP="003D2C2D">
      <w:pPr>
        <w:rPr>
          <w:rFonts w:ascii="Tahoma" w:hAnsi="Tahoma" w:cs="Tahoma"/>
          <w:b/>
          <w:bCs/>
          <w:color w:val="000000"/>
          <w:sz w:val="14"/>
          <w:szCs w:val="14"/>
        </w:rPr>
      </w:pPr>
    </w:p>
    <w:p w:rsidR="003D2C2D" w:rsidRDefault="003D2C2D" w:rsidP="003D2C2D">
      <w:pPr>
        <w:rPr>
          <w:rFonts w:ascii="Tahoma" w:hAnsi="Tahoma" w:cs="Tahoma"/>
          <w:b/>
          <w:bCs/>
          <w:color w:val="000000"/>
          <w:sz w:val="14"/>
          <w:szCs w:val="14"/>
        </w:rPr>
      </w:pPr>
    </w:p>
    <w:p w:rsidR="003D2C2D" w:rsidRDefault="003D2C2D" w:rsidP="003D2C2D">
      <w:pPr>
        <w:rPr>
          <w:rFonts w:ascii="Tahoma" w:hAnsi="Tahoma" w:cs="Tahoma"/>
          <w:b/>
          <w:bCs/>
          <w:color w:val="000000"/>
          <w:sz w:val="14"/>
          <w:szCs w:val="14"/>
        </w:rPr>
      </w:pPr>
    </w:p>
    <w:p w:rsidR="003D2C2D" w:rsidRPr="003D2C2D" w:rsidRDefault="003D2C2D" w:rsidP="003D2C2D">
      <w:pPr>
        <w:rPr>
          <w:rFonts w:ascii="Arial" w:hAnsi="Arial" w:cs="Arial"/>
          <w:color w:val="000000"/>
        </w:rPr>
      </w:pPr>
      <w:r w:rsidRPr="003D2C2D">
        <w:rPr>
          <w:rFonts w:ascii="Arial" w:hAnsi="Arial" w:cs="Arial"/>
          <w:b/>
          <w:bCs/>
          <w:color w:val="000000"/>
        </w:rPr>
        <w:t>OGŁOSZENIE DOTYCZY:</w:t>
      </w:r>
    </w:p>
    <w:p w:rsidR="003D2C2D" w:rsidRPr="003D2C2D" w:rsidRDefault="003D2C2D" w:rsidP="003D2C2D">
      <w:pPr>
        <w:rPr>
          <w:rFonts w:ascii="Arial" w:hAnsi="Arial" w:cs="Arial"/>
          <w:color w:val="000000"/>
        </w:rPr>
      </w:pPr>
      <w:r w:rsidRPr="003D2C2D">
        <w:rPr>
          <w:rFonts w:ascii="Arial" w:hAnsi="Arial" w:cs="Arial"/>
          <w:color w:val="000000"/>
        </w:rPr>
        <w:t>Ogłoszenia o zamówieniu</w:t>
      </w:r>
    </w:p>
    <w:p w:rsidR="003D2C2D" w:rsidRPr="003D2C2D" w:rsidRDefault="003D2C2D" w:rsidP="003D2C2D">
      <w:pPr>
        <w:rPr>
          <w:rFonts w:ascii="Arial" w:hAnsi="Arial" w:cs="Arial"/>
          <w:b/>
          <w:bCs/>
          <w:color w:val="000000"/>
          <w:u w:val="single"/>
        </w:rPr>
      </w:pPr>
    </w:p>
    <w:p w:rsidR="003D2C2D" w:rsidRPr="003D2C2D" w:rsidRDefault="003D2C2D" w:rsidP="003D2C2D">
      <w:pPr>
        <w:rPr>
          <w:rFonts w:ascii="Arial" w:hAnsi="Arial" w:cs="Arial"/>
          <w:b/>
          <w:bCs/>
          <w:color w:val="000000"/>
        </w:rPr>
      </w:pPr>
      <w:r w:rsidRPr="003D2C2D">
        <w:rPr>
          <w:rFonts w:ascii="Arial" w:hAnsi="Arial" w:cs="Arial"/>
          <w:b/>
          <w:bCs/>
          <w:color w:val="000000"/>
          <w:u w:val="single"/>
        </w:rPr>
        <w:t>INFORMACJE O ZMIENIANYM OGŁOSZENIU</w:t>
      </w:r>
    </w:p>
    <w:p w:rsidR="003D2C2D" w:rsidRPr="003D2C2D" w:rsidRDefault="003D2C2D" w:rsidP="003D2C2D">
      <w:pPr>
        <w:rPr>
          <w:rFonts w:ascii="Arial" w:hAnsi="Arial" w:cs="Arial"/>
          <w:color w:val="000000"/>
        </w:rPr>
      </w:pPr>
      <w:r w:rsidRPr="003D2C2D">
        <w:rPr>
          <w:rFonts w:ascii="Arial" w:hAnsi="Arial" w:cs="Arial"/>
          <w:b/>
          <w:bCs/>
          <w:color w:val="000000"/>
        </w:rPr>
        <w:t>Numer: </w:t>
      </w:r>
      <w:r w:rsidRPr="003D2C2D">
        <w:rPr>
          <w:rFonts w:ascii="Arial" w:hAnsi="Arial" w:cs="Arial"/>
          <w:color w:val="000000"/>
        </w:rPr>
        <w:t>598233-N-2020</w:t>
      </w:r>
      <w:r w:rsidRPr="003D2C2D">
        <w:rPr>
          <w:rFonts w:ascii="Arial" w:hAnsi="Arial" w:cs="Arial"/>
          <w:color w:val="000000"/>
        </w:rPr>
        <w:br/>
      </w:r>
      <w:r w:rsidRPr="003D2C2D">
        <w:rPr>
          <w:rFonts w:ascii="Arial" w:hAnsi="Arial" w:cs="Arial"/>
          <w:b/>
          <w:bCs/>
          <w:color w:val="000000"/>
        </w:rPr>
        <w:t>Data: </w:t>
      </w:r>
      <w:r w:rsidRPr="003D2C2D">
        <w:rPr>
          <w:rFonts w:ascii="Arial" w:hAnsi="Arial" w:cs="Arial"/>
          <w:color w:val="000000"/>
        </w:rPr>
        <w:t>15/10/2020</w:t>
      </w:r>
    </w:p>
    <w:p w:rsidR="003D2C2D" w:rsidRPr="003D2C2D" w:rsidRDefault="003D2C2D" w:rsidP="003D2C2D">
      <w:pPr>
        <w:rPr>
          <w:rFonts w:ascii="Arial" w:hAnsi="Arial" w:cs="Arial"/>
          <w:b/>
          <w:bCs/>
          <w:color w:val="000000"/>
          <w:u w:val="single"/>
        </w:rPr>
      </w:pPr>
    </w:p>
    <w:p w:rsidR="003D2C2D" w:rsidRPr="003D2C2D" w:rsidRDefault="003D2C2D" w:rsidP="003D2C2D">
      <w:pPr>
        <w:rPr>
          <w:rFonts w:ascii="Arial" w:hAnsi="Arial" w:cs="Arial"/>
          <w:b/>
          <w:bCs/>
          <w:color w:val="000000"/>
        </w:rPr>
      </w:pPr>
      <w:r w:rsidRPr="003D2C2D">
        <w:rPr>
          <w:rFonts w:ascii="Arial" w:hAnsi="Arial" w:cs="Arial"/>
          <w:b/>
          <w:bCs/>
          <w:color w:val="000000"/>
          <w:u w:val="single"/>
        </w:rPr>
        <w:t>SEKCJA I: ZAMAWIAJĄCY</w:t>
      </w:r>
    </w:p>
    <w:p w:rsidR="003D2C2D" w:rsidRPr="003D2C2D" w:rsidRDefault="003D2C2D" w:rsidP="003D2C2D">
      <w:pPr>
        <w:rPr>
          <w:rFonts w:ascii="Arial" w:hAnsi="Arial" w:cs="Arial"/>
          <w:color w:val="000000"/>
        </w:rPr>
      </w:pPr>
      <w:r w:rsidRPr="003D2C2D">
        <w:rPr>
          <w:rFonts w:ascii="Arial" w:hAnsi="Arial" w:cs="Arial"/>
          <w:color w:val="000000"/>
        </w:rPr>
        <w:t>Powiatowy Zakład Opieki Zdrowotnej, Krajowy numer identyfikacyjny 29114175200000, ul. ul. Radomska  70, 27-200  Starachowice, woj. świętokrzyskie, państwo Polska, tel. 41 273 91 82, e-mail przetargi@szpital.starachowice.pl, faks 41 273 92 29.</w:t>
      </w:r>
      <w:r w:rsidRPr="003D2C2D">
        <w:rPr>
          <w:rFonts w:ascii="Arial" w:hAnsi="Arial" w:cs="Arial"/>
          <w:color w:val="000000"/>
        </w:rPr>
        <w:br/>
        <w:t>Adres strony internetowej (</w:t>
      </w:r>
      <w:proofErr w:type="spellStart"/>
      <w:r w:rsidRPr="003D2C2D">
        <w:rPr>
          <w:rFonts w:ascii="Arial" w:hAnsi="Arial" w:cs="Arial"/>
          <w:color w:val="000000"/>
        </w:rPr>
        <w:t>url</w:t>
      </w:r>
      <w:proofErr w:type="spellEnd"/>
      <w:r w:rsidRPr="003D2C2D">
        <w:rPr>
          <w:rFonts w:ascii="Arial" w:hAnsi="Arial" w:cs="Arial"/>
          <w:color w:val="000000"/>
        </w:rPr>
        <w:t>): http://zoz.starachowice.sisco.info/</w:t>
      </w:r>
    </w:p>
    <w:p w:rsidR="003D2C2D" w:rsidRPr="003D2C2D" w:rsidRDefault="003D2C2D" w:rsidP="003D2C2D">
      <w:pPr>
        <w:rPr>
          <w:rFonts w:ascii="Arial" w:hAnsi="Arial" w:cs="Arial"/>
          <w:b/>
          <w:bCs/>
          <w:color w:val="000000"/>
          <w:u w:val="single"/>
        </w:rPr>
      </w:pPr>
    </w:p>
    <w:p w:rsidR="003D2C2D" w:rsidRPr="003D2C2D" w:rsidRDefault="003D2C2D" w:rsidP="003D2C2D">
      <w:pPr>
        <w:rPr>
          <w:rFonts w:ascii="Arial" w:hAnsi="Arial" w:cs="Arial"/>
          <w:b/>
          <w:bCs/>
          <w:color w:val="000000"/>
        </w:rPr>
      </w:pPr>
      <w:r w:rsidRPr="003D2C2D">
        <w:rPr>
          <w:rFonts w:ascii="Arial" w:hAnsi="Arial" w:cs="Arial"/>
          <w:b/>
          <w:bCs/>
          <w:color w:val="000000"/>
          <w:u w:val="single"/>
        </w:rPr>
        <w:t>SEKCJA II: ZMIANY W OGŁOSZENIU</w:t>
      </w:r>
    </w:p>
    <w:p w:rsidR="003D2C2D" w:rsidRPr="003D2C2D" w:rsidRDefault="003D2C2D" w:rsidP="003D2C2D">
      <w:pPr>
        <w:rPr>
          <w:rFonts w:ascii="Arial" w:hAnsi="Arial" w:cs="Arial"/>
          <w:color w:val="000000"/>
        </w:rPr>
      </w:pPr>
      <w:r w:rsidRPr="003D2C2D">
        <w:rPr>
          <w:rFonts w:ascii="Arial" w:hAnsi="Arial" w:cs="Arial"/>
          <w:b/>
          <w:bCs/>
          <w:color w:val="000000"/>
        </w:rPr>
        <w:t>II.1) Tekst, który należy zmienić:</w:t>
      </w:r>
    </w:p>
    <w:p w:rsidR="003D2C2D" w:rsidRDefault="003D2C2D" w:rsidP="003D2C2D">
      <w:pPr>
        <w:rPr>
          <w:rFonts w:ascii="Arial" w:hAnsi="Arial" w:cs="Arial"/>
          <w:b/>
          <w:bCs/>
          <w:color w:val="000000"/>
        </w:rPr>
      </w:pPr>
      <w:r w:rsidRPr="003D2C2D">
        <w:rPr>
          <w:rFonts w:ascii="Arial" w:hAnsi="Arial" w:cs="Arial"/>
          <w:b/>
          <w:bCs/>
          <w:color w:val="000000"/>
        </w:rPr>
        <w:t>Miejsce, w którym znajduje się zmieniany tekst:</w:t>
      </w:r>
      <w:r w:rsidRPr="003D2C2D">
        <w:rPr>
          <w:rFonts w:ascii="Arial" w:hAnsi="Arial" w:cs="Arial"/>
          <w:color w:val="000000"/>
        </w:rPr>
        <w:br/>
      </w:r>
      <w:r w:rsidRPr="003D2C2D">
        <w:rPr>
          <w:rFonts w:ascii="Arial" w:hAnsi="Arial" w:cs="Arial"/>
          <w:b/>
          <w:bCs/>
          <w:color w:val="000000"/>
        </w:rPr>
        <w:t>Numer sekcji: </w:t>
      </w:r>
      <w:r w:rsidRPr="003D2C2D">
        <w:rPr>
          <w:rFonts w:ascii="Arial" w:hAnsi="Arial" w:cs="Arial"/>
          <w:color w:val="000000"/>
        </w:rPr>
        <w:t>IV</w:t>
      </w:r>
      <w:r w:rsidRPr="003D2C2D">
        <w:rPr>
          <w:rFonts w:ascii="Arial" w:hAnsi="Arial" w:cs="Arial"/>
          <w:color w:val="000000"/>
        </w:rPr>
        <w:br/>
      </w:r>
      <w:r w:rsidRPr="003D2C2D">
        <w:rPr>
          <w:rFonts w:ascii="Arial" w:hAnsi="Arial" w:cs="Arial"/>
          <w:b/>
          <w:bCs/>
          <w:color w:val="000000"/>
        </w:rPr>
        <w:t>Punkt: </w:t>
      </w:r>
      <w:r w:rsidRPr="003D2C2D">
        <w:rPr>
          <w:rFonts w:ascii="Arial" w:hAnsi="Arial" w:cs="Arial"/>
          <w:color w:val="000000"/>
        </w:rPr>
        <w:t>6.2</w:t>
      </w:r>
      <w:r w:rsidRPr="003D2C2D">
        <w:rPr>
          <w:rFonts w:ascii="Arial" w:hAnsi="Arial" w:cs="Arial"/>
          <w:color w:val="000000"/>
        </w:rPr>
        <w:br/>
      </w:r>
    </w:p>
    <w:p w:rsidR="003D2C2D" w:rsidRDefault="003D2C2D" w:rsidP="003D2C2D">
      <w:pPr>
        <w:rPr>
          <w:rFonts w:ascii="Arial" w:hAnsi="Arial" w:cs="Arial"/>
          <w:color w:val="000000"/>
        </w:rPr>
      </w:pPr>
      <w:r w:rsidRPr="003D2C2D">
        <w:rPr>
          <w:rFonts w:ascii="Arial" w:hAnsi="Arial" w:cs="Arial"/>
          <w:b/>
          <w:bCs/>
          <w:color w:val="000000"/>
        </w:rPr>
        <w:t>W ogłoszeniu jest: </w:t>
      </w:r>
      <w:r w:rsidRPr="003D2C2D">
        <w:rPr>
          <w:rFonts w:ascii="Arial" w:hAnsi="Arial" w:cs="Arial"/>
          <w:color w:val="000000"/>
        </w:rPr>
        <w:t xml:space="preserve">Termin składania ofert lub wniosków o dopuszczenie do udziału w postępowaniu: </w:t>
      </w:r>
    </w:p>
    <w:p w:rsidR="003D2C2D" w:rsidRDefault="003D2C2D" w:rsidP="003D2C2D">
      <w:pPr>
        <w:rPr>
          <w:rFonts w:ascii="Arial" w:hAnsi="Arial" w:cs="Arial"/>
          <w:b/>
          <w:bCs/>
          <w:color w:val="000000"/>
        </w:rPr>
      </w:pPr>
      <w:r w:rsidRPr="003D2C2D">
        <w:rPr>
          <w:rFonts w:ascii="Arial" w:hAnsi="Arial" w:cs="Arial"/>
          <w:color w:val="000000"/>
        </w:rPr>
        <w:t>Data: 2020-10-23, godzina: 11:00,</w:t>
      </w:r>
      <w:r w:rsidRPr="003D2C2D">
        <w:rPr>
          <w:rFonts w:ascii="Arial" w:hAnsi="Arial" w:cs="Arial"/>
          <w:color w:val="000000"/>
        </w:rPr>
        <w:br/>
      </w:r>
    </w:p>
    <w:p w:rsidR="003D2C2D" w:rsidRDefault="003D2C2D" w:rsidP="003D2C2D">
      <w:pPr>
        <w:rPr>
          <w:rFonts w:ascii="Arial" w:hAnsi="Arial" w:cs="Arial"/>
          <w:color w:val="000000"/>
        </w:rPr>
      </w:pPr>
      <w:r w:rsidRPr="003D2C2D">
        <w:rPr>
          <w:rFonts w:ascii="Arial" w:hAnsi="Arial" w:cs="Arial"/>
          <w:b/>
          <w:bCs/>
          <w:color w:val="000000"/>
        </w:rPr>
        <w:t>W ogłoszeniu powinno być: </w:t>
      </w:r>
      <w:r w:rsidRPr="003D2C2D">
        <w:rPr>
          <w:rFonts w:ascii="Arial" w:hAnsi="Arial" w:cs="Arial"/>
          <w:color w:val="000000"/>
        </w:rPr>
        <w:t xml:space="preserve">Termin składania ofert lub wniosków o dopuszczenie do udziału w postępowaniu: </w:t>
      </w:r>
    </w:p>
    <w:p w:rsidR="003D2C2D" w:rsidRPr="003D2C2D" w:rsidRDefault="003D2C2D" w:rsidP="003D2C2D">
      <w:pPr>
        <w:rPr>
          <w:rFonts w:ascii="Arial" w:hAnsi="Arial" w:cs="Arial"/>
          <w:color w:val="000000"/>
        </w:rPr>
      </w:pPr>
      <w:r w:rsidRPr="003D2C2D">
        <w:rPr>
          <w:rFonts w:ascii="Arial" w:hAnsi="Arial" w:cs="Arial"/>
          <w:color w:val="000000"/>
        </w:rPr>
        <w:t>Data: 2020-10-27, godzina: 11:00,</w:t>
      </w:r>
    </w:p>
    <w:p w:rsidR="003D2C2D" w:rsidRPr="003D2C2D" w:rsidRDefault="003D2C2D" w:rsidP="003D2C2D">
      <w:pPr>
        <w:pStyle w:val="Bezodstpw"/>
        <w:rPr>
          <w:rFonts w:ascii="Arial" w:hAnsi="Arial" w:cs="Arial"/>
          <w:b/>
        </w:rPr>
      </w:pPr>
    </w:p>
    <w:p w:rsidR="003D2C2D" w:rsidRPr="003D2C2D" w:rsidRDefault="003D2C2D" w:rsidP="00A555E5">
      <w:pPr>
        <w:pStyle w:val="Bezodstpw"/>
        <w:rPr>
          <w:rFonts w:ascii="Arial" w:hAnsi="Arial" w:cs="Arial"/>
          <w:b/>
        </w:rPr>
      </w:pPr>
    </w:p>
    <w:p w:rsidR="003D2C2D" w:rsidRDefault="003D2C2D" w:rsidP="00A555E5">
      <w:pPr>
        <w:pStyle w:val="Bezodstpw"/>
        <w:rPr>
          <w:rFonts w:ascii="Arial" w:hAnsi="Arial" w:cs="Arial"/>
          <w:b/>
        </w:rPr>
      </w:pPr>
    </w:p>
    <w:p w:rsidR="003D2C2D" w:rsidRDefault="003D2C2D" w:rsidP="00A555E5">
      <w:pPr>
        <w:pStyle w:val="Bezodstpw"/>
        <w:rPr>
          <w:rFonts w:ascii="Arial" w:hAnsi="Arial" w:cs="Arial"/>
          <w:b/>
        </w:rPr>
      </w:pPr>
    </w:p>
    <w:p w:rsidR="00A555E5" w:rsidRDefault="00A555E5" w:rsidP="00A555E5">
      <w:pPr>
        <w:spacing w:line="360" w:lineRule="atLeast"/>
        <w:rPr>
          <w:color w:val="000000"/>
          <w:sz w:val="27"/>
          <w:szCs w:val="27"/>
        </w:rPr>
      </w:pPr>
    </w:p>
    <w:p w:rsidR="008D5E26" w:rsidRPr="008D5E26" w:rsidRDefault="0005326F" w:rsidP="008D5E26">
      <w:pPr>
        <w:ind w:left="3600" w:firstLine="720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    </w:t>
      </w:r>
      <w:r w:rsidR="008D5E26" w:rsidRPr="008D5E26">
        <w:rPr>
          <w:rFonts w:ascii="Arial" w:hAnsi="Arial" w:cs="Arial"/>
        </w:rPr>
        <w:t xml:space="preserve">/-/ Dyrektor PZOZ w Starachowicach </w:t>
      </w:r>
    </w:p>
    <w:p w:rsidR="002E1E65" w:rsidRDefault="009269F5" w:rsidP="002E0006">
      <w:pPr>
        <w:spacing w:line="300" w:lineRule="exact"/>
        <w:ind w:left="5672"/>
        <w:jc w:val="both"/>
        <w:rPr>
          <w:rFonts w:ascii="Arial" w:hAnsi="Arial" w:cs="Arial"/>
          <w:sz w:val="22"/>
          <w:szCs w:val="22"/>
        </w:rPr>
      </w:pPr>
      <w:r w:rsidRPr="002E0006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        </w:t>
      </w:r>
    </w:p>
    <w:p w:rsidR="009269F5" w:rsidRPr="002E0006" w:rsidRDefault="002E1E65" w:rsidP="002E0006">
      <w:pPr>
        <w:spacing w:line="300" w:lineRule="exact"/>
        <w:ind w:left="56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9269F5" w:rsidRPr="002E0006">
        <w:rPr>
          <w:rFonts w:ascii="Arial" w:hAnsi="Arial" w:cs="Arial"/>
          <w:sz w:val="22"/>
          <w:szCs w:val="22"/>
        </w:rPr>
        <w:t xml:space="preserve"> …………………………….</w:t>
      </w:r>
    </w:p>
    <w:p w:rsidR="009269F5" w:rsidRDefault="009269F5" w:rsidP="00737DA2">
      <w:pPr>
        <w:rPr>
          <w:rFonts w:ascii="Arial" w:hAnsi="Arial" w:cs="Arial"/>
          <w:sz w:val="16"/>
          <w:szCs w:val="16"/>
        </w:rPr>
      </w:pPr>
      <w:r w:rsidRPr="002E0006">
        <w:rPr>
          <w:rFonts w:ascii="Arial" w:hAnsi="Arial" w:cs="Arial"/>
        </w:rPr>
        <w:tab/>
      </w:r>
      <w:r w:rsidRPr="002E0006">
        <w:rPr>
          <w:rFonts w:ascii="Arial" w:hAnsi="Arial" w:cs="Arial"/>
        </w:rPr>
        <w:tab/>
      </w:r>
      <w:r w:rsidRPr="002E0006">
        <w:rPr>
          <w:rFonts w:ascii="Arial" w:hAnsi="Arial" w:cs="Arial"/>
        </w:rPr>
        <w:tab/>
      </w:r>
      <w:r w:rsidRPr="002E0006">
        <w:rPr>
          <w:rFonts w:ascii="Arial" w:hAnsi="Arial" w:cs="Arial"/>
        </w:rPr>
        <w:tab/>
      </w:r>
      <w:r w:rsidRPr="002E0006">
        <w:rPr>
          <w:rFonts w:ascii="Arial" w:hAnsi="Arial" w:cs="Arial"/>
        </w:rPr>
        <w:tab/>
      </w:r>
      <w:r w:rsidRPr="002E0006">
        <w:rPr>
          <w:rFonts w:ascii="Arial" w:hAnsi="Arial" w:cs="Arial"/>
        </w:rPr>
        <w:tab/>
      </w:r>
      <w:r w:rsidRPr="002E0006">
        <w:rPr>
          <w:rFonts w:ascii="Arial" w:hAnsi="Arial" w:cs="Arial"/>
        </w:rPr>
        <w:tab/>
      </w:r>
      <w:r w:rsidRPr="002E0006">
        <w:rPr>
          <w:rFonts w:ascii="Arial" w:hAnsi="Arial" w:cs="Arial"/>
        </w:rPr>
        <w:tab/>
        <w:t xml:space="preserve">             </w:t>
      </w:r>
      <w:r>
        <w:rPr>
          <w:rFonts w:ascii="Arial" w:hAnsi="Arial" w:cs="Arial"/>
        </w:rPr>
        <w:t xml:space="preserve"> </w:t>
      </w:r>
      <w:r w:rsidRPr="002E0006">
        <w:rPr>
          <w:rFonts w:ascii="Arial" w:hAnsi="Arial" w:cs="Arial"/>
        </w:rPr>
        <w:t xml:space="preserve"> </w:t>
      </w:r>
      <w:r w:rsidRPr="002E0006">
        <w:rPr>
          <w:rFonts w:ascii="Arial" w:hAnsi="Arial" w:cs="Arial"/>
          <w:sz w:val="16"/>
          <w:szCs w:val="16"/>
        </w:rPr>
        <w:t>podpis osoby upoważnionej</w:t>
      </w:r>
    </w:p>
    <w:p w:rsidR="00391551" w:rsidRDefault="00391551" w:rsidP="00737DA2">
      <w:pPr>
        <w:rPr>
          <w:rFonts w:ascii="Arial" w:hAnsi="Arial" w:cs="Arial"/>
          <w:sz w:val="16"/>
          <w:szCs w:val="16"/>
        </w:rPr>
      </w:pPr>
    </w:p>
    <w:p w:rsidR="003D2C2D" w:rsidRDefault="003D2C2D" w:rsidP="00391551">
      <w:pPr>
        <w:pStyle w:val="Bezodstpw"/>
        <w:rPr>
          <w:rFonts w:ascii="Arial" w:hAnsi="Arial" w:cs="Arial"/>
          <w:sz w:val="16"/>
          <w:szCs w:val="16"/>
        </w:rPr>
      </w:pPr>
    </w:p>
    <w:p w:rsidR="003D2C2D" w:rsidRDefault="003D2C2D" w:rsidP="00391551">
      <w:pPr>
        <w:pStyle w:val="Bezodstpw"/>
        <w:rPr>
          <w:rFonts w:ascii="Arial" w:hAnsi="Arial" w:cs="Arial"/>
          <w:sz w:val="16"/>
          <w:szCs w:val="16"/>
        </w:rPr>
      </w:pPr>
    </w:p>
    <w:p w:rsidR="003D2C2D" w:rsidRDefault="003D2C2D" w:rsidP="00391551">
      <w:pPr>
        <w:pStyle w:val="Bezodstpw"/>
        <w:rPr>
          <w:rFonts w:ascii="Arial" w:hAnsi="Arial" w:cs="Arial"/>
          <w:sz w:val="16"/>
          <w:szCs w:val="16"/>
        </w:rPr>
      </w:pPr>
    </w:p>
    <w:p w:rsidR="003D2C2D" w:rsidRDefault="003D2C2D" w:rsidP="00391551">
      <w:pPr>
        <w:pStyle w:val="Bezodstpw"/>
        <w:rPr>
          <w:rFonts w:ascii="Arial" w:hAnsi="Arial" w:cs="Arial"/>
          <w:sz w:val="16"/>
          <w:szCs w:val="16"/>
        </w:rPr>
      </w:pPr>
    </w:p>
    <w:p w:rsidR="003D2C2D" w:rsidRDefault="003D2C2D" w:rsidP="00391551">
      <w:pPr>
        <w:pStyle w:val="Bezodstpw"/>
        <w:rPr>
          <w:rFonts w:ascii="Arial" w:hAnsi="Arial" w:cs="Arial"/>
          <w:sz w:val="16"/>
          <w:szCs w:val="16"/>
        </w:rPr>
      </w:pPr>
    </w:p>
    <w:p w:rsidR="003D2C2D" w:rsidRDefault="003D2C2D" w:rsidP="00391551">
      <w:pPr>
        <w:pStyle w:val="Bezodstpw"/>
        <w:rPr>
          <w:rFonts w:ascii="Arial" w:hAnsi="Arial" w:cs="Arial"/>
          <w:sz w:val="16"/>
          <w:szCs w:val="16"/>
        </w:rPr>
      </w:pPr>
    </w:p>
    <w:p w:rsidR="003D2C2D" w:rsidRDefault="003D2C2D" w:rsidP="00391551">
      <w:pPr>
        <w:pStyle w:val="Bezodstpw"/>
        <w:rPr>
          <w:rFonts w:ascii="Arial" w:hAnsi="Arial" w:cs="Arial"/>
          <w:sz w:val="16"/>
          <w:szCs w:val="16"/>
        </w:rPr>
      </w:pPr>
    </w:p>
    <w:p w:rsidR="003D2C2D" w:rsidRDefault="003D2C2D" w:rsidP="00391551">
      <w:pPr>
        <w:pStyle w:val="Bezodstpw"/>
        <w:rPr>
          <w:rFonts w:ascii="Arial" w:hAnsi="Arial" w:cs="Arial"/>
          <w:sz w:val="16"/>
          <w:szCs w:val="16"/>
        </w:rPr>
      </w:pPr>
    </w:p>
    <w:p w:rsidR="00391551" w:rsidRPr="0038051F" w:rsidRDefault="00391551" w:rsidP="00391551">
      <w:pPr>
        <w:pStyle w:val="Bezodstpw"/>
        <w:rPr>
          <w:rFonts w:ascii="Arial" w:hAnsi="Arial" w:cs="Arial"/>
          <w:sz w:val="16"/>
          <w:szCs w:val="16"/>
        </w:rPr>
      </w:pPr>
      <w:r w:rsidRPr="0038051F">
        <w:rPr>
          <w:rFonts w:ascii="Arial" w:hAnsi="Arial" w:cs="Arial"/>
          <w:sz w:val="16"/>
          <w:szCs w:val="16"/>
        </w:rPr>
        <w:t>Sprawę prowadzi:</w:t>
      </w:r>
    </w:p>
    <w:p w:rsidR="00391551" w:rsidRPr="008F00BC" w:rsidRDefault="00391551" w:rsidP="00391551">
      <w:pPr>
        <w:pStyle w:val="Bezodstpw"/>
        <w:rPr>
          <w:rFonts w:ascii="Arial" w:hAnsi="Arial" w:cs="Arial"/>
          <w:sz w:val="16"/>
          <w:szCs w:val="16"/>
        </w:rPr>
      </w:pPr>
      <w:r w:rsidRPr="008F00BC">
        <w:rPr>
          <w:rFonts w:ascii="Arial" w:hAnsi="Arial" w:cs="Arial"/>
          <w:sz w:val="16"/>
          <w:szCs w:val="16"/>
        </w:rPr>
        <w:t xml:space="preserve">Waldemar Piórkowski </w:t>
      </w:r>
    </w:p>
    <w:p w:rsidR="00391551" w:rsidRPr="008F00BC" w:rsidRDefault="00391551" w:rsidP="00391551">
      <w:pPr>
        <w:pStyle w:val="Bezodstpw"/>
        <w:rPr>
          <w:rFonts w:ascii="Arial" w:hAnsi="Arial" w:cs="Arial"/>
          <w:sz w:val="16"/>
          <w:szCs w:val="16"/>
        </w:rPr>
      </w:pPr>
      <w:r w:rsidRPr="008F00BC">
        <w:rPr>
          <w:rFonts w:ascii="Arial" w:hAnsi="Arial" w:cs="Arial"/>
          <w:sz w:val="16"/>
          <w:szCs w:val="16"/>
        </w:rPr>
        <w:t>tel. 412739182</w:t>
      </w:r>
    </w:p>
    <w:p w:rsidR="00391551" w:rsidRPr="00E8732C" w:rsidRDefault="00391551" w:rsidP="00391551">
      <w:pPr>
        <w:pStyle w:val="Bezodstpw"/>
        <w:rPr>
          <w:rFonts w:ascii="Arial" w:hAnsi="Arial" w:cs="Arial"/>
          <w:color w:val="000000"/>
        </w:rPr>
      </w:pPr>
      <w:r w:rsidRPr="008F00BC">
        <w:rPr>
          <w:rFonts w:ascii="Arial" w:hAnsi="Arial" w:cs="Arial"/>
          <w:sz w:val="16"/>
          <w:szCs w:val="16"/>
        </w:rPr>
        <w:t>adres email: w.piorkowski@szpital.starachowice.pl</w:t>
      </w:r>
    </w:p>
    <w:sectPr w:rsidR="00391551" w:rsidRPr="00E8732C" w:rsidSect="00C10266">
      <w:headerReference w:type="default" r:id="rId8"/>
      <w:footerReference w:type="default" r:id="rId9"/>
      <w:pgSz w:w="12240" w:h="15840"/>
      <w:pgMar w:top="851" w:right="851" w:bottom="851" w:left="851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796" w:rsidRDefault="00715796">
      <w:r>
        <w:separator/>
      </w:r>
    </w:p>
  </w:endnote>
  <w:endnote w:type="continuationSeparator" w:id="0">
    <w:p w:rsidR="00715796" w:rsidRDefault="00715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F86" w:rsidRDefault="005D603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71F8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D2C2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71F86" w:rsidRDefault="00871F8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796" w:rsidRDefault="00715796">
      <w:r>
        <w:separator/>
      </w:r>
    </w:p>
  </w:footnote>
  <w:footnote w:type="continuationSeparator" w:id="0">
    <w:p w:rsidR="00715796" w:rsidRDefault="007157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F86" w:rsidRPr="008F75C8" w:rsidRDefault="00871F86" w:rsidP="008F75C8">
    <w:pPr>
      <w:pStyle w:val="Nagwek"/>
      <w:rPr>
        <w:rFonts w:ascii="Arial" w:hAnsi="Arial" w:cs="Arial"/>
        <w:sz w:val="18"/>
        <w:szCs w:val="18"/>
        <w:lang w:val="de-DE"/>
      </w:rPr>
    </w:pPr>
    <w:proofErr w:type="spellStart"/>
    <w:r w:rsidRPr="008F75C8">
      <w:rPr>
        <w:rFonts w:ascii="Arial" w:hAnsi="Arial" w:cs="Arial"/>
        <w:snapToGrid w:val="0"/>
        <w:sz w:val="18"/>
        <w:szCs w:val="18"/>
        <w:highlight w:val="white"/>
        <w:lang w:val="de-DE"/>
      </w:rPr>
      <w:t>sprawa</w:t>
    </w:r>
    <w:proofErr w:type="spellEnd"/>
    <w:r w:rsidRPr="008F75C8">
      <w:rPr>
        <w:rFonts w:ascii="Arial" w:hAnsi="Arial" w:cs="Arial"/>
        <w:snapToGrid w:val="0"/>
        <w:sz w:val="18"/>
        <w:szCs w:val="18"/>
        <w:highlight w:val="white"/>
        <w:lang w:val="de-DE"/>
      </w:rPr>
      <w:t xml:space="preserve"> </w:t>
    </w:r>
    <w:proofErr w:type="spellStart"/>
    <w:r w:rsidRPr="008F75C8">
      <w:rPr>
        <w:rFonts w:ascii="Arial" w:hAnsi="Arial" w:cs="Arial"/>
        <w:snapToGrid w:val="0"/>
        <w:sz w:val="18"/>
        <w:szCs w:val="18"/>
        <w:highlight w:val="white"/>
        <w:lang w:val="de-DE"/>
      </w:rPr>
      <w:t>numer</w:t>
    </w:r>
    <w:proofErr w:type="spellEnd"/>
    <w:r w:rsidRPr="008F75C8">
      <w:rPr>
        <w:rFonts w:ascii="Arial" w:hAnsi="Arial" w:cs="Arial"/>
        <w:snapToGrid w:val="0"/>
        <w:sz w:val="18"/>
        <w:szCs w:val="18"/>
        <w:highlight w:val="white"/>
        <w:lang w:val="de-DE"/>
      </w:rPr>
      <w:t xml:space="preserve">  </w:t>
    </w:r>
    <w:r w:rsidRPr="008F75C8">
      <w:rPr>
        <w:rFonts w:ascii="Arial" w:hAnsi="Arial" w:cs="Arial"/>
        <w:snapToGrid w:val="0"/>
        <w:sz w:val="18"/>
        <w:szCs w:val="18"/>
        <w:lang w:val="de-DE"/>
      </w:rPr>
      <w:t>P</w:t>
    </w:r>
    <w:r w:rsidR="00466E63">
      <w:rPr>
        <w:rFonts w:ascii="Arial" w:hAnsi="Arial" w:cs="Arial"/>
        <w:snapToGrid w:val="0"/>
        <w:sz w:val="18"/>
        <w:szCs w:val="18"/>
        <w:lang w:val="de-DE"/>
      </w:rPr>
      <w:t>/</w:t>
    </w:r>
    <w:r w:rsidR="00DB189E">
      <w:rPr>
        <w:rFonts w:ascii="Arial" w:hAnsi="Arial" w:cs="Arial"/>
        <w:snapToGrid w:val="0"/>
        <w:sz w:val="18"/>
        <w:szCs w:val="18"/>
        <w:lang w:val="de-DE"/>
      </w:rPr>
      <w:t>3</w:t>
    </w:r>
    <w:r w:rsidR="001A2630">
      <w:rPr>
        <w:rFonts w:ascii="Arial" w:hAnsi="Arial" w:cs="Arial"/>
        <w:snapToGrid w:val="0"/>
        <w:sz w:val="18"/>
        <w:szCs w:val="18"/>
        <w:lang w:val="de-DE"/>
      </w:rPr>
      <w:t>7</w:t>
    </w:r>
    <w:r w:rsidRPr="008F75C8">
      <w:rPr>
        <w:rFonts w:ascii="Arial" w:hAnsi="Arial" w:cs="Arial"/>
        <w:snapToGrid w:val="0"/>
        <w:sz w:val="18"/>
        <w:szCs w:val="18"/>
        <w:lang w:val="de-DE"/>
      </w:rPr>
      <w:t>/</w:t>
    </w:r>
    <w:r w:rsidR="00E104C9">
      <w:rPr>
        <w:rFonts w:ascii="Arial" w:hAnsi="Arial" w:cs="Arial"/>
        <w:snapToGrid w:val="0"/>
        <w:sz w:val="18"/>
        <w:szCs w:val="18"/>
        <w:lang w:val="de-DE"/>
      </w:rPr>
      <w:t>0</w:t>
    </w:r>
    <w:r w:rsidR="00DB189E">
      <w:rPr>
        <w:rFonts w:ascii="Arial" w:hAnsi="Arial" w:cs="Arial"/>
        <w:snapToGrid w:val="0"/>
        <w:sz w:val="18"/>
        <w:szCs w:val="18"/>
        <w:lang w:val="de-DE"/>
      </w:rPr>
      <w:t>9</w:t>
    </w:r>
    <w:r w:rsidRPr="008F75C8">
      <w:rPr>
        <w:rFonts w:ascii="Arial" w:hAnsi="Arial" w:cs="Arial"/>
        <w:snapToGrid w:val="0"/>
        <w:sz w:val="18"/>
        <w:szCs w:val="18"/>
        <w:lang w:val="de-DE"/>
      </w:rPr>
      <w:t>/20</w:t>
    </w:r>
    <w:r w:rsidR="00E104C9">
      <w:rPr>
        <w:rFonts w:ascii="Arial" w:hAnsi="Arial" w:cs="Arial"/>
        <w:snapToGrid w:val="0"/>
        <w:sz w:val="18"/>
        <w:szCs w:val="18"/>
        <w:lang w:val="de-DE"/>
      </w:rPr>
      <w:t>20</w:t>
    </w:r>
    <w:r w:rsidRPr="008F75C8">
      <w:rPr>
        <w:rFonts w:ascii="Arial" w:hAnsi="Arial" w:cs="Arial"/>
        <w:snapToGrid w:val="0"/>
        <w:sz w:val="18"/>
        <w:szCs w:val="18"/>
        <w:lang w:val="de-DE"/>
      </w:rPr>
      <w:t>/</w:t>
    </w:r>
    <w:r w:rsidR="001A2630">
      <w:rPr>
        <w:rFonts w:ascii="Arial" w:hAnsi="Arial" w:cs="Arial"/>
        <w:snapToGrid w:val="0"/>
        <w:sz w:val="18"/>
        <w:szCs w:val="18"/>
        <w:lang w:val="de-DE"/>
      </w:rPr>
      <w:t>ODM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35" w:hanging="375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2771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19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64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8640" w:hanging="18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5"/>
    <w:multiLevelType w:val="multilevel"/>
    <w:tmpl w:val="00000005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  <w:b w:val="0"/>
        <w:bCs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2771" w:hanging="360"/>
      </w:pPr>
      <w:rPr>
        <w:rFonts w:cs="Times New Roman"/>
        <w:b w:val="0"/>
        <w:bCs w:val="0"/>
      </w:rPr>
    </w:lvl>
  </w:abstractNum>
  <w:abstractNum w:abstractNumId="6">
    <w:nsid w:val="00000008"/>
    <w:multiLevelType w:val="multilevel"/>
    <w:tmpl w:val="00000008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65" w:hanging="4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>
    <w:nsid w:val="00000009"/>
    <w:multiLevelType w:val="singleLevel"/>
    <w:tmpl w:val="00000009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>
    <w:nsid w:val="0000000A"/>
    <w:multiLevelType w:val="singleLevel"/>
    <w:tmpl w:val="0000000A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95" w:hanging="435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64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79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86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00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10800" w:hanging="180"/>
      </w:pPr>
      <w:rPr>
        <w:rFonts w:cs="Times New Roman"/>
      </w:rPr>
    </w:lvl>
  </w:abstractNum>
  <w:abstractNum w:abstractNumId="10">
    <w:nsid w:val="0000000C"/>
    <w:multiLevelType w:val="singleLevel"/>
    <w:tmpl w:val="0000000C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1">
    <w:nsid w:val="0000000D"/>
    <w:multiLevelType w:val="single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12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</w:abstractNum>
  <w:abstractNum w:abstractNumId="13">
    <w:nsid w:val="0000000F"/>
    <w:multiLevelType w:val="single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</w:abstractNum>
  <w:abstractNum w:abstractNumId="14">
    <w:nsid w:val="00000010"/>
    <w:multiLevelType w:val="single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5">
    <w:nsid w:val="00000011"/>
    <w:multiLevelType w:val="singleLevel"/>
    <w:tmpl w:val="00000011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6">
    <w:nsid w:val="00000013"/>
    <w:multiLevelType w:val="singleLevel"/>
    <w:tmpl w:val="00000013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7">
    <w:nsid w:val="00000014"/>
    <w:multiLevelType w:val="singleLevel"/>
    <w:tmpl w:val="0000001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  <w:sz w:val="22"/>
        <w:szCs w:val="22"/>
      </w:rPr>
    </w:lvl>
  </w:abstractNum>
  <w:abstractNum w:abstractNumId="18">
    <w:nsid w:val="00000015"/>
    <w:multiLevelType w:val="multilevel"/>
    <w:tmpl w:val="1688CF26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00000016"/>
    <w:multiLevelType w:val="singleLevel"/>
    <w:tmpl w:val="00000016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0">
    <w:nsid w:val="00000017"/>
    <w:multiLevelType w:val="singleLevel"/>
    <w:tmpl w:val="00000017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25" w:hanging="360"/>
      </w:pPr>
      <w:rPr>
        <w:rFonts w:ascii="Times New Roman" w:eastAsia="Times New Roman" w:hAnsi="Times New Roman" w:cs="Times New Roman"/>
      </w:rPr>
    </w:lvl>
  </w:abstractNum>
  <w:abstractNum w:abstractNumId="21">
    <w:nsid w:val="00000018"/>
    <w:multiLevelType w:val="singleLevel"/>
    <w:tmpl w:val="00000018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Calibri" w:hAnsi="Calibri" w:cs="Calibri"/>
        <w:b w:val="0"/>
        <w:bCs w:val="0"/>
        <w:color w:val="auto"/>
        <w:sz w:val="22"/>
        <w:szCs w:val="22"/>
      </w:rPr>
    </w:lvl>
  </w:abstractNum>
  <w:abstractNum w:abstractNumId="22">
    <w:nsid w:val="00000019"/>
    <w:multiLevelType w:val="singleLevel"/>
    <w:tmpl w:val="00000019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Calibri" w:hAnsi="Calibri" w:cs="Calibri"/>
        <w:sz w:val="22"/>
        <w:szCs w:val="22"/>
      </w:rPr>
    </w:lvl>
  </w:abstractNum>
  <w:abstractNum w:abstractNumId="23">
    <w:nsid w:val="0000001A"/>
    <w:multiLevelType w:val="singleLevel"/>
    <w:tmpl w:val="0000001A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4">
    <w:nsid w:val="0000001B"/>
    <w:multiLevelType w:val="singleLevel"/>
    <w:tmpl w:val="0000001B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color w:val="auto"/>
      </w:rPr>
    </w:lvl>
  </w:abstractNum>
  <w:abstractNum w:abstractNumId="25">
    <w:nsid w:val="0000001C"/>
    <w:multiLevelType w:val="singleLevel"/>
    <w:tmpl w:val="0000001C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6">
    <w:nsid w:val="0000001D"/>
    <w:multiLevelType w:val="singleLevel"/>
    <w:tmpl w:val="0000001D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7">
    <w:nsid w:val="0000001E"/>
    <w:multiLevelType w:val="multilevel"/>
    <w:tmpl w:val="0000001E"/>
    <w:name w:val="WW8Num4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8">
    <w:nsid w:val="0000001F"/>
    <w:multiLevelType w:val="multilevel"/>
    <w:tmpl w:val="0000001F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29">
    <w:nsid w:val="00642DF2"/>
    <w:multiLevelType w:val="multilevel"/>
    <w:tmpl w:val="B644E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08A01E6A"/>
    <w:multiLevelType w:val="multilevel"/>
    <w:tmpl w:val="E4F05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0F3F1A97"/>
    <w:multiLevelType w:val="multilevel"/>
    <w:tmpl w:val="78EEA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10763039"/>
    <w:multiLevelType w:val="multilevel"/>
    <w:tmpl w:val="6E8ED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191C7B33"/>
    <w:multiLevelType w:val="multilevel"/>
    <w:tmpl w:val="4138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2BCA139D"/>
    <w:multiLevelType w:val="multilevel"/>
    <w:tmpl w:val="41F00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7EB735B"/>
    <w:multiLevelType w:val="multilevel"/>
    <w:tmpl w:val="8EFE2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3A423F57"/>
    <w:multiLevelType w:val="multilevel"/>
    <w:tmpl w:val="5E9AA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D784723"/>
    <w:multiLevelType w:val="multilevel"/>
    <w:tmpl w:val="B596E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539A70A7"/>
    <w:multiLevelType w:val="multilevel"/>
    <w:tmpl w:val="13B8B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4246D0"/>
    <w:multiLevelType w:val="multilevel"/>
    <w:tmpl w:val="B1E63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5A297D"/>
    <w:multiLevelType w:val="multilevel"/>
    <w:tmpl w:val="CAE69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36"/>
  </w:num>
  <w:num w:numId="3">
    <w:abstractNumId w:val="34"/>
  </w:num>
  <w:num w:numId="4">
    <w:abstractNumId w:val="29"/>
  </w:num>
  <w:num w:numId="5">
    <w:abstractNumId w:val="35"/>
  </w:num>
  <w:num w:numId="6">
    <w:abstractNumId w:val="30"/>
  </w:num>
  <w:num w:numId="7">
    <w:abstractNumId w:val="32"/>
  </w:num>
  <w:num w:numId="8">
    <w:abstractNumId w:val="31"/>
  </w:num>
  <w:num w:numId="9">
    <w:abstractNumId w:val="33"/>
  </w:num>
  <w:num w:numId="10">
    <w:abstractNumId w:val="37"/>
  </w:num>
  <w:num w:numId="11">
    <w:abstractNumId w:val="39"/>
  </w:num>
  <w:num w:numId="12">
    <w:abstractNumId w:val="4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B08D2"/>
    <w:rsid w:val="0000041E"/>
    <w:rsid w:val="00001EEA"/>
    <w:rsid w:val="000065D4"/>
    <w:rsid w:val="00006D02"/>
    <w:rsid w:val="00007140"/>
    <w:rsid w:val="00012ACD"/>
    <w:rsid w:val="00015A5C"/>
    <w:rsid w:val="00024E46"/>
    <w:rsid w:val="000279B1"/>
    <w:rsid w:val="0003272E"/>
    <w:rsid w:val="000369B2"/>
    <w:rsid w:val="00043752"/>
    <w:rsid w:val="0005326F"/>
    <w:rsid w:val="0005635A"/>
    <w:rsid w:val="00057FCE"/>
    <w:rsid w:val="000643BC"/>
    <w:rsid w:val="00067B79"/>
    <w:rsid w:val="00077E63"/>
    <w:rsid w:val="00080429"/>
    <w:rsid w:val="00082197"/>
    <w:rsid w:val="00082472"/>
    <w:rsid w:val="00083529"/>
    <w:rsid w:val="00091631"/>
    <w:rsid w:val="0009589A"/>
    <w:rsid w:val="000964DA"/>
    <w:rsid w:val="00096651"/>
    <w:rsid w:val="000B68CB"/>
    <w:rsid w:val="000C0889"/>
    <w:rsid w:val="000C1D46"/>
    <w:rsid w:val="000C25FB"/>
    <w:rsid w:val="000C2A7C"/>
    <w:rsid w:val="000D06C6"/>
    <w:rsid w:val="000D3169"/>
    <w:rsid w:val="000D32ED"/>
    <w:rsid w:val="000E7ADA"/>
    <w:rsid w:val="000F3204"/>
    <w:rsid w:val="001003FE"/>
    <w:rsid w:val="0010245A"/>
    <w:rsid w:val="00103DC9"/>
    <w:rsid w:val="0010538C"/>
    <w:rsid w:val="00105876"/>
    <w:rsid w:val="001058AE"/>
    <w:rsid w:val="001058E9"/>
    <w:rsid w:val="001069B3"/>
    <w:rsid w:val="00107478"/>
    <w:rsid w:val="00110EAD"/>
    <w:rsid w:val="0011165F"/>
    <w:rsid w:val="00116061"/>
    <w:rsid w:val="00117DAE"/>
    <w:rsid w:val="00120C39"/>
    <w:rsid w:val="00126BAF"/>
    <w:rsid w:val="00142550"/>
    <w:rsid w:val="001462F9"/>
    <w:rsid w:val="001463A5"/>
    <w:rsid w:val="001550A5"/>
    <w:rsid w:val="00155CDA"/>
    <w:rsid w:val="001573EF"/>
    <w:rsid w:val="00163E6C"/>
    <w:rsid w:val="00163FCB"/>
    <w:rsid w:val="00164785"/>
    <w:rsid w:val="00167282"/>
    <w:rsid w:val="00170556"/>
    <w:rsid w:val="001817D7"/>
    <w:rsid w:val="00184AB4"/>
    <w:rsid w:val="00184DB2"/>
    <w:rsid w:val="0019523C"/>
    <w:rsid w:val="001A2630"/>
    <w:rsid w:val="001A3C8A"/>
    <w:rsid w:val="001A3E65"/>
    <w:rsid w:val="001A438A"/>
    <w:rsid w:val="001A51C1"/>
    <w:rsid w:val="001A5FC1"/>
    <w:rsid w:val="001B4D54"/>
    <w:rsid w:val="001B5AD2"/>
    <w:rsid w:val="001B6ECE"/>
    <w:rsid w:val="001B7683"/>
    <w:rsid w:val="001C756B"/>
    <w:rsid w:val="001D3A9C"/>
    <w:rsid w:val="001E6678"/>
    <w:rsid w:val="00201A68"/>
    <w:rsid w:val="00206E7A"/>
    <w:rsid w:val="00211DC0"/>
    <w:rsid w:val="0022238C"/>
    <w:rsid w:val="002225BC"/>
    <w:rsid w:val="00231F59"/>
    <w:rsid w:val="00232684"/>
    <w:rsid w:val="0023738B"/>
    <w:rsid w:val="002404E3"/>
    <w:rsid w:val="002509E6"/>
    <w:rsid w:val="00252E75"/>
    <w:rsid w:val="002543E7"/>
    <w:rsid w:val="0025703E"/>
    <w:rsid w:val="002606E8"/>
    <w:rsid w:val="00260EA9"/>
    <w:rsid w:val="00264500"/>
    <w:rsid w:val="002653A2"/>
    <w:rsid w:val="002746AD"/>
    <w:rsid w:val="00276D66"/>
    <w:rsid w:val="00277C60"/>
    <w:rsid w:val="002819DB"/>
    <w:rsid w:val="002835A0"/>
    <w:rsid w:val="002938EF"/>
    <w:rsid w:val="002A57BE"/>
    <w:rsid w:val="002B17ED"/>
    <w:rsid w:val="002D4E8B"/>
    <w:rsid w:val="002D664F"/>
    <w:rsid w:val="002D6888"/>
    <w:rsid w:val="002E0006"/>
    <w:rsid w:val="002E0FE4"/>
    <w:rsid w:val="002E1D95"/>
    <w:rsid w:val="002E1E65"/>
    <w:rsid w:val="002E55F9"/>
    <w:rsid w:val="002E7E35"/>
    <w:rsid w:val="002E7E61"/>
    <w:rsid w:val="002F0370"/>
    <w:rsid w:val="002F2192"/>
    <w:rsid w:val="00302310"/>
    <w:rsid w:val="003162C2"/>
    <w:rsid w:val="003162DD"/>
    <w:rsid w:val="003177D4"/>
    <w:rsid w:val="00322D4B"/>
    <w:rsid w:val="00327375"/>
    <w:rsid w:val="0032748C"/>
    <w:rsid w:val="00327954"/>
    <w:rsid w:val="00330C53"/>
    <w:rsid w:val="003312CC"/>
    <w:rsid w:val="00340CBA"/>
    <w:rsid w:val="00341C64"/>
    <w:rsid w:val="00346D88"/>
    <w:rsid w:val="00347F2D"/>
    <w:rsid w:val="0035327F"/>
    <w:rsid w:val="00355625"/>
    <w:rsid w:val="003708DB"/>
    <w:rsid w:val="00370B51"/>
    <w:rsid w:val="00370D4B"/>
    <w:rsid w:val="00376348"/>
    <w:rsid w:val="003765D1"/>
    <w:rsid w:val="00390F2E"/>
    <w:rsid w:val="00391551"/>
    <w:rsid w:val="003948CB"/>
    <w:rsid w:val="00397B87"/>
    <w:rsid w:val="003A0625"/>
    <w:rsid w:val="003B4851"/>
    <w:rsid w:val="003B685B"/>
    <w:rsid w:val="003B7175"/>
    <w:rsid w:val="003C2FCD"/>
    <w:rsid w:val="003D2C2D"/>
    <w:rsid w:val="003D780C"/>
    <w:rsid w:val="003E5B42"/>
    <w:rsid w:val="003E7F4E"/>
    <w:rsid w:val="003F3849"/>
    <w:rsid w:val="003F5BA6"/>
    <w:rsid w:val="003F6D86"/>
    <w:rsid w:val="00401A5C"/>
    <w:rsid w:val="004110D0"/>
    <w:rsid w:val="00414248"/>
    <w:rsid w:val="004178B4"/>
    <w:rsid w:val="0042067D"/>
    <w:rsid w:val="00424DDF"/>
    <w:rsid w:val="00443866"/>
    <w:rsid w:val="004468A0"/>
    <w:rsid w:val="00450349"/>
    <w:rsid w:val="004514FD"/>
    <w:rsid w:val="004524C1"/>
    <w:rsid w:val="00455F0C"/>
    <w:rsid w:val="00457739"/>
    <w:rsid w:val="00460DB4"/>
    <w:rsid w:val="00466CE3"/>
    <w:rsid w:val="00466E63"/>
    <w:rsid w:val="00480FB7"/>
    <w:rsid w:val="0048432E"/>
    <w:rsid w:val="004861C0"/>
    <w:rsid w:val="00487851"/>
    <w:rsid w:val="00490593"/>
    <w:rsid w:val="00496A83"/>
    <w:rsid w:val="004A023B"/>
    <w:rsid w:val="004A2E61"/>
    <w:rsid w:val="004A3092"/>
    <w:rsid w:val="004B08D2"/>
    <w:rsid w:val="004B456C"/>
    <w:rsid w:val="004B62D9"/>
    <w:rsid w:val="004C244F"/>
    <w:rsid w:val="004C4BC8"/>
    <w:rsid w:val="004C4F9A"/>
    <w:rsid w:val="004C50F0"/>
    <w:rsid w:val="004E0AFD"/>
    <w:rsid w:val="004E4767"/>
    <w:rsid w:val="004E77E7"/>
    <w:rsid w:val="004F2B77"/>
    <w:rsid w:val="004F37E6"/>
    <w:rsid w:val="005039B9"/>
    <w:rsid w:val="005060F5"/>
    <w:rsid w:val="00506215"/>
    <w:rsid w:val="00523DAD"/>
    <w:rsid w:val="00534379"/>
    <w:rsid w:val="005343B6"/>
    <w:rsid w:val="00541481"/>
    <w:rsid w:val="005457AD"/>
    <w:rsid w:val="00556285"/>
    <w:rsid w:val="00560241"/>
    <w:rsid w:val="00560B08"/>
    <w:rsid w:val="005614D8"/>
    <w:rsid w:val="00562C2C"/>
    <w:rsid w:val="00562C34"/>
    <w:rsid w:val="00564F00"/>
    <w:rsid w:val="005739F3"/>
    <w:rsid w:val="00573F1A"/>
    <w:rsid w:val="00575CEB"/>
    <w:rsid w:val="0057798B"/>
    <w:rsid w:val="00582DF3"/>
    <w:rsid w:val="00585353"/>
    <w:rsid w:val="0058641E"/>
    <w:rsid w:val="00594EFD"/>
    <w:rsid w:val="00595BC9"/>
    <w:rsid w:val="005A13E9"/>
    <w:rsid w:val="005A1B44"/>
    <w:rsid w:val="005A4F61"/>
    <w:rsid w:val="005A6C30"/>
    <w:rsid w:val="005B0926"/>
    <w:rsid w:val="005B1288"/>
    <w:rsid w:val="005B2ADC"/>
    <w:rsid w:val="005B503B"/>
    <w:rsid w:val="005D5948"/>
    <w:rsid w:val="005D6037"/>
    <w:rsid w:val="005D793E"/>
    <w:rsid w:val="005E2358"/>
    <w:rsid w:val="005E2A11"/>
    <w:rsid w:val="005F10E2"/>
    <w:rsid w:val="005F2C9E"/>
    <w:rsid w:val="005F32B3"/>
    <w:rsid w:val="00603261"/>
    <w:rsid w:val="006037ED"/>
    <w:rsid w:val="00607599"/>
    <w:rsid w:val="00613153"/>
    <w:rsid w:val="006212F6"/>
    <w:rsid w:val="006240DF"/>
    <w:rsid w:val="006264C2"/>
    <w:rsid w:val="00626512"/>
    <w:rsid w:val="006270C7"/>
    <w:rsid w:val="00631412"/>
    <w:rsid w:val="006338E4"/>
    <w:rsid w:val="00635449"/>
    <w:rsid w:val="006365AA"/>
    <w:rsid w:val="00637859"/>
    <w:rsid w:val="00642195"/>
    <w:rsid w:val="00643597"/>
    <w:rsid w:val="006444D5"/>
    <w:rsid w:val="00645E04"/>
    <w:rsid w:val="006605E1"/>
    <w:rsid w:val="006639EC"/>
    <w:rsid w:val="00663E36"/>
    <w:rsid w:val="00683C61"/>
    <w:rsid w:val="00683F91"/>
    <w:rsid w:val="0068445A"/>
    <w:rsid w:val="0068706B"/>
    <w:rsid w:val="006924A9"/>
    <w:rsid w:val="00692525"/>
    <w:rsid w:val="0069562D"/>
    <w:rsid w:val="00697558"/>
    <w:rsid w:val="006A64D4"/>
    <w:rsid w:val="006B3549"/>
    <w:rsid w:val="006B49DB"/>
    <w:rsid w:val="006C0777"/>
    <w:rsid w:val="006C1101"/>
    <w:rsid w:val="006C1B3F"/>
    <w:rsid w:val="006C1BDF"/>
    <w:rsid w:val="006C1C90"/>
    <w:rsid w:val="006D100D"/>
    <w:rsid w:val="006D6B10"/>
    <w:rsid w:val="006E0AEE"/>
    <w:rsid w:val="006E35D0"/>
    <w:rsid w:val="006E6D95"/>
    <w:rsid w:val="006F32B7"/>
    <w:rsid w:val="006F7A49"/>
    <w:rsid w:val="007008F5"/>
    <w:rsid w:val="00707648"/>
    <w:rsid w:val="00707C02"/>
    <w:rsid w:val="00712C51"/>
    <w:rsid w:val="00714707"/>
    <w:rsid w:val="00715796"/>
    <w:rsid w:val="00723944"/>
    <w:rsid w:val="0072589E"/>
    <w:rsid w:val="00730640"/>
    <w:rsid w:val="0073145A"/>
    <w:rsid w:val="007320B1"/>
    <w:rsid w:val="00734EFC"/>
    <w:rsid w:val="00737DA2"/>
    <w:rsid w:val="007424A0"/>
    <w:rsid w:val="00744961"/>
    <w:rsid w:val="007467BA"/>
    <w:rsid w:val="0075655B"/>
    <w:rsid w:val="0075674D"/>
    <w:rsid w:val="00756AD4"/>
    <w:rsid w:val="00760439"/>
    <w:rsid w:val="0076499C"/>
    <w:rsid w:val="00781730"/>
    <w:rsid w:val="00784CC8"/>
    <w:rsid w:val="00787D27"/>
    <w:rsid w:val="007A5163"/>
    <w:rsid w:val="007A5902"/>
    <w:rsid w:val="007A5C2B"/>
    <w:rsid w:val="007B2197"/>
    <w:rsid w:val="007B481C"/>
    <w:rsid w:val="007B6FD6"/>
    <w:rsid w:val="007C50E4"/>
    <w:rsid w:val="007D0797"/>
    <w:rsid w:val="007D166E"/>
    <w:rsid w:val="007D19C4"/>
    <w:rsid w:val="007D1ECF"/>
    <w:rsid w:val="007D20D2"/>
    <w:rsid w:val="007D2177"/>
    <w:rsid w:val="007D41E7"/>
    <w:rsid w:val="007E63BD"/>
    <w:rsid w:val="007F1D53"/>
    <w:rsid w:val="007F6928"/>
    <w:rsid w:val="008006F0"/>
    <w:rsid w:val="00813362"/>
    <w:rsid w:val="00821499"/>
    <w:rsid w:val="008222E0"/>
    <w:rsid w:val="00822BA5"/>
    <w:rsid w:val="00823348"/>
    <w:rsid w:val="00827DC3"/>
    <w:rsid w:val="00843ADC"/>
    <w:rsid w:val="008518D5"/>
    <w:rsid w:val="00853363"/>
    <w:rsid w:val="008565BE"/>
    <w:rsid w:val="0086232B"/>
    <w:rsid w:val="00871F86"/>
    <w:rsid w:val="008726C0"/>
    <w:rsid w:val="00872E4A"/>
    <w:rsid w:val="00874F56"/>
    <w:rsid w:val="00880054"/>
    <w:rsid w:val="00882703"/>
    <w:rsid w:val="00887BF7"/>
    <w:rsid w:val="00896F53"/>
    <w:rsid w:val="008A05CF"/>
    <w:rsid w:val="008A18D9"/>
    <w:rsid w:val="008A21C2"/>
    <w:rsid w:val="008A7888"/>
    <w:rsid w:val="008B383B"/>
    <w:rsid w:val="008B3BC7"/>
    <w:rsid w:val="008C03F5"/>
    <w:rsid w:val="008C04B8"/>
    <w:rsid w:val="008D2D3C"/>
    <w:rsid w:val="008D327D"/>
    <w:rsid w:val="008D35E4"/>
    <w:rsid w:val="008D4B6A"/>
    <w:rsid w:val="008D54A8"/>
    <w:rsid w:val="008D5E26"/>
    <w:rsid w:val="008E3882"/>
    <w:rsid w:val="008E42C0"/>
    <w:rsid w:val="008F4C53"/>
    <w:rsid w:val="008F5C08"/>
    <w:rsid w:val="008F75C8"/>
    <w:rsid w:val="00900A2C"/>
    <w:rsid w:val="00901DFE"/>
    <w:rsid w:val="0090242B"/>
    <w:rsid w:val="009024AA"/>
    <w:rsid w:val="00902C03"/>
    <w:rsid w:val="00924740"/>
    <w:rsid w:val="00926603"/>
    <w:rsid w:val="009269F5"/>
    <w:rsid w:val="00927B49"/>
    <w:rsid w:val="00927D8C"/>
    <w:rsid w:val="0093152A"/>
    <w:rsid w:val="009342A7"/>
    <w:rsid w:val="00946B02"/>
    <w:rsid w:val="0094746A"/>
    <w:rsid w:val="00953B74"/>
    <w:rsid w:val="00953E60"/>
    <w:rsid w:val="00957459"/>
    <w:rsid w:val="00964028"/>
    <w:rsid w:val="00965149"/>
    <w:rsid w:val="00965EFD"/>
    <w:rsid w:val="00966A0F"/>
    <w:rsid w:val="00966F86"/>
    <w:rsid w:val="00970CC2"/>
    <w:rsid w:val="009720EA"/>
    <w:rsid w:val="0097503D"/>
    <w:rsid w:val="00975CF1"/>
    <w:rsid w:val="0097643B"/>
    <w:rsid w:val="00983085"/>
    <w:rsid w:val="009845E5"/>
    <w:rsid w:val="009858B5"/>
    <w:rsid w:val="0099067F"/>
    <w:rsid w:val="00992D7E"/>
    <w:rsid w:val="00992EA3"/>
    <w:rsid w:val="00993585"/>
    <w:rsid w:val="0099415A"/>
    <w:rsid w:val="009A2695"/>
    <w:rsid w:val="009A4523"/>
    <w:rsid w:val="009A5B6A"/>
    <w:rsid w:val="009B4509"/>
    <w:rsid w:val="009B7507"/>
    <w:rsid w:val="009C00B2"/>
    <w:rsid w:val="009C3880"/>
    <w:rsid w:val="009D642C"/>
    <w:rsid w:val="009E08B8"/>
    <w:rsid w:val="009E14BF"/>
    <w:rsid w:val="009E389A"/>
    <w:rsid w:val="009E771F"/>
    <w:rsid w:val="009F3D15"/>
    <w:rsid w:val="00A03BE4"/>
    <w:rsid w:val="00A0458D"/>
    <w:rsid w:val="00A04AE2"/>
    <w:rsid w:val="00A13FEA"/>
    <w:rsid w:val="00A152EC"/>
    <w:rsid w:val="00A159A1"/>
    <w:rsid w:val="00A258A9"/>
    <w:rsid w:val="00A26755"/>
    <w:rsid w:val="00A30F13"/>
    <w:rsid w:val="00A329C2"/>
    <w:rsid w:val="00A40034"/>
    <w:rsid w:val="00A419CE"/>
    <w:rsid w:val="00A50290"/>
    <w:rsid w:val="00A5371F"/>
    <w:rsid w:val="00A555E5"/>
    <w:rsid w:val="00A60C31"/>
    <w:rsid w:val="00A7302B"/>
    <w:rsid w:val="00A73169"/>
    <w:rsid w:val="00A76223"/>
    <w:rsid w:val="00A84973"/>
    <w:rsid w:val="00A869EA"/>
    <w:rsid w:val="00A9240C"/>
    <w:rsid w:val="00A941CB"/>
    <w:rsid w:val="00A94969"/>
    <w:rsid w:val="00AA3CF5"/>
    <w:rsid w:val="00AA4C8C"/>
    <w:rsid w:val="00AB381D"/>
    <w:rsid w:val="00AB581B"/>
    <w:rsid w:val="00AC245B"/>
    <w:rsid w:val="00AC60C5"/>
    <w:rsid w:val="00AC6E18"/>
    <w:rsid w:val="00AD1ADF"/>
    <w:rsid w:val="00AD2497"/>
    <w:rsid w:val="00AD27E7"/>
    <w:rsid w:val="00AD6906"/>
    <w:rsid w:val="00AE1A5E"/>
    <w:rsid w:val="00AE2DD8"/>
    <w:rsid w:val="00AE5A4A"/>
    <w:rsid w:val="00AE638F"/>
    <w:rsid w:val="00AE785F"/>
    <w:rsid w:val="00AF0F3C"/>
    <w:rsid w:val="00AF17BC"/>
    <w:rsid w:val="00AF6C69"/>
    <w:rsid w:val="00B00A5E"/>
    <w:rsid w:val="00B02FE7"/>
    <w:rsid w:val="00B0631B"/>
    <w:rsid w:val="00B07D0C"/>
    <w:rsid w:val="00B10543"/>
    <w:rsid w:val="00B110EC"/>
    <w:rsid w:val="00B122A8"/>
    <w:rsid w:val="00B14528"/>
    <w:rsid w:val="00B15AF4"/>
    <w:rsid w:val="00B15B7A"/>
    <w:rsid w:val="00B15C9A"/>
    <w:rsid w:val="00B26F33"/>
    <w:rsid w:val="00B35598"/>
    <w:rsid w:val="00B50757"/>
    <w:rsid w:val="00B50FE1"/>
    <w:rsid w:val="00B52806"/>
    <w:rsid w:val="00B54918"/>
    <w:rsid w:val="00B5751C"/>
    <w:rsid w:val="00B576B0"/>
    <w:rsid w:val="00B576D9"/>
    <w:rsid w:val="00B60EB5"/>
    <w:rsid w:val="00B6622A"/>
    <w:rsid w:val="00B679FD"/>
    <w:rsid w:val="00B728DD"/>
    <w:rsid w:val="00B730F7"/>
    <w:rsid w:val="00B73EBB"/>
    <w:rsid w:val="00B74B13"/>
    <w:rsid w:val="00B90786"/>
    <w:rsid w:val="00B96083"/>
    <w:rsid w:val="00B97D33"/>
    <w:rsid w:val="00BA0D68"/>
    <w:rsid w:val="00BB5132"/>
    <w:rsid w:val="00BB6C03"/>
    <w:rsid w:val="00BB7DBB"/>
    <w:rsid w:val="00BC35C9"/>
    <w:rsid w:val="00BC737E"/>
    <w:rsid w:val="00BD0023"/>
    <w:rsid w:val="00BD00E2"/>
    <w:rsid w:val="00BD2552"/>
    <w:rsid w:val="00BD2AB2"/>
    <w:rsid w:val="00BE0C6E"/>
    <w:rsid w:val="00BE2879"/>
    <w:rsid w:val="00BE54D0"/>
    <w:rsid w:val="00BE5972"/>
    <w:rsid w:val="00BF010A"/>
    <w:rsid w:val="00BF5DAF"/>
    <w:rsid w:val="00C01C8A"/>
    <w:rsid w:val="00C05ECC"/>
    <w:rsid w:val="00C06E40"/>
    <w:rsid w:val="00C10266"/>
    <w:rsid w:val="00C12432"/>
    <w:rsid w:val="00C12A65"/>
    <w:rsid w:val="00C22288"/>
    <w:rsid w:val="00C2367F"/>
    <w:rsid w:val="00C27795"/>
    <w:rsid w:val="00C347FD"/>
    <w:rsid w:val="00C3565A"/>
    <w:rsid w:val="00C3780F"/>
    <w:rsid w:val="00C43317"/>
    <w:rsid w:val="00C433AC"/>
    <w:rsid w:val="00C518ED"/>
    <w:rsid w:val="00C538C3"/>
    <w:rsid w:val="00C552AD"/>
    <w:rsid w:val="00C6019B"/>
    <w:rsid w:val="00C67839"/>
    <w:rsid w:val="00C67D72"/>
    <w:rsid w:val="00C75A44"/>
    <w:rsid w:val="00C77BEC"/>
    <w:rsid w:val="00C80179"/>
    <w:rsid w:val="00C80BC2"/>
    <w:rsid w:val="00C825AE"/>
    <w:rsid w:val="00C912C3"/>
    <w:rsid w:val="00C9283D"/>
    <w:rsid w:val="00CA44AD"/>
    <w:rsid w:val="00CA45C1"/>
    <w:rsid w:val="00CA75E2"/>
    <w:rsid w:val="00CB4D60"/>
    <w:rsid w:val="00CB609A"/>
    <w:rsid w:val="00CB6D25"/>
    <w:rsid w:val="00CC0CF9"/>
    <w:rsid w:val="00CC6DBB"/>
    <w:rsid w:val="00CD2C2E"/>
    <w:rsid w:val="00CD5360"/>
    <w:rsid w:val="00CD55E9"/>
    <w:rsid w:val="00CD775D"/>
    <w:rsid w:val="00CD7D67"/>
    <w:rsid w:val="00CE004B"/>
    <w:rsid w:val="00CE156D"/>
    <w:rsid w:val="00CE5925"/>
    <w:rsid w:val="00CF11E6"/>
    <w:rsid w:val="00CF756F"/>
    <w:rsid w:val="00D0040B"/>
    <w:rsid w:val="00D01E69"/>
    <w:rsid w:val="00D07EC4"/>
    <w:rsid w:val="00D10DDE"/>
    <w:rsid w:val="00D16E98"/>
    <w:rsid w:val="00D4128B"/>
    <w:rsid w:val="00D434DC"/>
    <w:rsid w:val="00D4477A"/>
    <w:rsid w:val="00D452ED"/>
    <w:rsid w:val="00D457BB"/>
    <w:rsid w:val="00D46963"/>
    <w:rsid w:val="00D62303"/>
    <w:rsid w:val="00D669E9"/>
    <w:rsid w:val="00D757B0"/>
    <w:rsid w:val="00D808E0"/>
    <w:rsid w:val="00D80933"/>
    <w:rsid w:val="00D80DBE"/>
    <w:rsid w:val="00D81E00"/>
    <w:rsid w:val="00D84F57"/>
    <w:rsid w:val="00D84FF8"/>
    <w:rsid w:val="00D865A5"/>
    <w:rsid w:val="00D87F21"/>
    <w:rsid w:val="00D91368"/>
    <w:rsid w:val="00D95A15"/>
    <w:rsid w:val="00D95C4D"/>
    <w:rsid w:val="00D96543"/>
    <w:rsid w:val="00DA1C39"/>
    <w:rsid w:val="00DA48EF"/>
    <w:rsid w:val="00DB0AAA"/>
    <w:rsid w:val="00DB189E"/>
    <w:rsid w:val="00DB3450"/>
    <w:rsid w:val="00DB5088"/>
    <w:rsid w:val="00DC3F42"/>
    <w:rsid w:val="00DD045F"/>
    <w:rsid w:val="00DD13A6"/>
    <w:rsid w:val="00DD2452"/>
    <w:rsid w:val="00DD65F6"/>
    <w:rsid w:val="00DD74EB"/>
    <w:rsid w:val="00DE0BAA"/>
    <w:rsid w:val="00DE0D1C"/>
    <w:rsid w:val="00DF3B43"/>
    <w:rsid w:val="00DF3CAF"/>
    <w:rsid w:val="00DF58B0"/>
    <w:rsid w:val="00DF5C2B"/>
    <w:rsid w:val="00E01E43"/>
    <w:rsid w:val="00E03C0A"/>
    <w:rsid w:val="00E04E55"/>
    <w:rsid w:val="00E104C9"/>
    <w:rsid w:val="00E12F6B"/>
    <w:rsid w:val="00E220E8"/>
    <w:rsid w:val="00E224ED"/>
    <w:rsid w:val="00E26EEB"/>
    <w:rsid w:val="00E339C3"/>
    <w:rsid w:val="00E3780F"/>
    <w:rsid w:val="00E4419B"/>
    <w:rsid w:val="00E45E64"/>
    <w:rsid w:val="00E55B81"/>
    <w:rsid w:val="00E5603D"/>
    <w:rsid w:val="00E7027C"/>
    <w:rsid w:val="00E70F4C"/>
    <w:rsid w:val="00E7246F"/>
    <w:rsid w:val="00E756E2"/>
    <w:rsid w:val="00E8732C"/>
    <w:rsid w:val="00EA1229"/>
    <w:rsid w:val="00EA31CF"/>
    <w:rsid w:val="00EB1FDE"/>
    <w:rsid w:val="00EB35A3"/>
    <w:rsid w:val="00EB3994"/>
    <w:rsid w:val="00EB3FAA"/>
    <w:rsid w:val="00EB7B65"/>
    <w:rsid w:val="00EC202D"/>
    <w:rsid w:val="00EC58D9"/>
    <w:rsid w:val="00EC6062"/>
    <w:rsid w:val="00ED0532"/>
    <w:rsid w:val="00ED4257"/>
    <w:rsid w:val="00ED56AD"/>
    <w:rsid w:val="00EE13A6"/>
    <w:rsid w:val="00EE3BF7"/>
    <w:rsid w:val="00EE69AA"/>
    <w:rsid w:val="00EE6C73"/>
    <w:rsid w:val="00EE7157"/>
    <w:rsid w:val="00EF05B4"/>
    <w:rsid w:val="00EF0888"/>
    <w:rsid w:val="00F03FB5"/>
    <w:rsid w:val="00F041E3"/>
    <w:rsid w:val="00F07332"/>
    <w:rsid w:val="00F17346"/>
    <w:rsid w:val="00F2702E"/>
    <w:rsid w:val="00F3437D"/>
    <w:rsid w:val="00F37441"/>
    <w:rsid w:val="00F42514"/>
    <w:rsid w:val="00F425BC"/>
    <w:rsid w:val="00F435ED"/>
    <w:rsid w:val="00F44DB2"/>
    <w:rsid w:val="00F455AB"/>
    <w:rsid w:val="00F4689A"/>
    <w:rsid w:val="00F47C69"/>
    <w:rsid w:val="00F52561"/>
    <w:rsid w:val="00F55121"/>
    <w:rsid w:val="00F602B4"/>
    <w:rsid w:val="00F61C79"/>
    <w:rsid w:val="00F641D2"/>
    <w:rsid w:val="00F67E17"/>
    <w:rsid w:val="00F7014E"/>
    <w:rsid w:val="00F71680"/>
    <w:rsid w:val="00F761F7"/>
    <w:rsid w:val="00F84D84"/>
    <w:rsid w:val="00F87DF3"/>
    <w:rsid w:val="00F915AF"/>
    <w:rsid w:val="00FA19F3"/>
    <w:rsid w:val="00FB30AD"/>
    <w:rsid w:val="00FB3C48"/>
    <w:rsid w:val="00FC3046"/>
    <w:rsid w:val="00FC6DED"/>
    <w:rsid w:val="00FD6573"/>
    <w:rsid w:val="00FD796E"/>
    <w:rsid w:val="00FE289F"/>
    <w:rsid w:val="00FE29CE"/>
    <w:rsid w:val="00FE32E0"/>
    <w:rsid w:val="00FE5D01"/>
    <w:rsid w:val="00FF60B5"/>
    <w:rsid w:val="00FF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797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D0797"/>
    <w:pPr>
      <w:keepNext/>
      <w:widowControl w:val="0"/>
      <w:ind w:right="-53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D0797"/>
    <w:pPr>
      <w:keepNext/>
      <w:widowControl w:val="0"/>
      <w:ind w:right="-530"/>
      <w:outlineLvl w:val="1"/>
    </w:pPr>
    <w:rPr>
      <w:rFonts w:ascii="Arial" w:hAnsi="Arial" w:cs="Arial"/>
      <w:color w:val="000000"/>
      <w:sz w:val="22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D0797"/>
    <w:pPr>
      <w:keepNext/>
      <w:widowControl w:val="0"/>
      <w:tabs>
        <w:tab w:val="left" w:pos="284"/>
      </w:tabs>
      <w:ind w:left="360" w:right="-530" w:hanging="360"/>
      <w:outlineLvl w:val="2"/>
    </w:pPr>
    <w:rPr>
      <w:rFonts w:ascii="Arial" w:hAnsi="Arial" w:cs="Arial"/>
      <w:color w:val="000000"/>
      <w:sz w:val="22"/>
      <w:szCs w:val="22"/>
      <w:u w:val="singl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D0797"/>
    <w:pPr>
      <w:keepNext/>
      <w:widowControl w:val="0"/>
      <w:tabs>
        <w:tab w:val="left" w:pos="284"/>
      </w:tabs>
      <w:ind w:left="360" w:hanging="360"/>
      <w:outlineLvl w:val="3"/>
    </w:pPr>
    <w:rPr>
      <w:rFonts w:ascii="Arial" w:hAnsi="Arial" w:cs="Arial"/>
      <w:color w:val="000000"/>
      <w:sz w:val="22"/>
      <w:szCs w:val="22"/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D0797"/>
    <w:pPr>
      <w:keepNext/>
      <w:widowControl w:val="0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D0797"/>
    <w:pPr>
      <w:keepNext/>
      <w:widowControl w:val="0"/>
      <w:ind w:left="57" w:right="-530"/>
      <w:outlineLvl w:val="5"/>
    </w:pPr>
    <w:rPr>
      <w:rFonts w:ascii="Arial" w:hAnsi="Arial" w:cs="Arial"/>
      <w:i/>
      <w:iCs/>
      <w:color w:val="00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817D7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817D7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817D7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1817D7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1817D7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817D7"/>
    <w:rPr>
      <w:rFonts w:ascii="Calibri" w:hAnsi="Calibri" w:cs="Calibri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rsid w:val="007D07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347F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D07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817D7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7D0797"/>
    <w:pPr>
      <w:widowControl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817D7"/>
    <w:rPr>
      <w:rFonts w:cs="Times New Roman"/>
    </w:rPr>
  </w:style>
  <w:style w:type="character" w:styleId="Numerstrony">
    <w:name w:val="page number"/>
    <w:basedOn w:val="Domylnaczcionkaakapitu"/>
    <w:uiPriority w:val="99"/>
    <w:rsid w:val="007D0797"/>
    <w:rPr>
      <w:rFonts w:cs="Times New Roman"/>
    </w:rPr>
  </w:style>
  <w:style w:type="paragraph" w:styleId="Tekstblokowy">
    <w:name w:val="Block Text"/>
    <w:basedOn w:val="Normalny"/>
    <w:uiPriority w:val="99"/>
    <w:rsid w:val="007D0797"/>
    <w:pPr>
      <w:widowControl w:val="0"/>
      <w:ind w:left="605" w:right="-530"/>
    </w:pPr>
    <w:rPr>
      <w:rFonts w:ascii="Arial" w:hAnsi="Arial" w:cs="Arial"/>
      <w:color w:val="000000"/>
      <w:sz w:val="22"/>
      <w:szCs w:val="22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76499C"/>
    <w:pPr>
      <w:overflowPunct w:val="0"/>
      <w:autoSpaceDE w:val="0"/>
      <w:autoSpaceDN w:val="0"/>
      <w:adjustRightInd w:val="0"/>
      <w:spacing w:before="40" w:after="40"/>
      <w:textAlignment w:val="baseline"/>
    </w:pPr>
    <w:rPr>
      <w:color w:val="0000FF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1817D7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7D0797"/>
    <w:rPr>
      <w:rFonts w:ascii="Arial" w:hAnsi="Arial" w:cs="Arial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1817D7"/>
    <w:rPr>
      <w:rFonts w:cs="Times New Roman"/>
      <w:sz w:val="16"/>
      <w:szCs w:val="16"/>
    </w:rPr>
  </w:style>
  <w:style w:type="character" w:styleId="Hipercze">
    <w:name w:val="Hyperlink"/>
    <w:basedOn w:val="Domylnaczcionkaakapitu"/>
    <w:uiPriority w:val="99"/>
    <w:rsid w:val="007D0797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C2367F"/>
    <w:pPr>
      <w:jc w:val="center"/>
    </w:pPr>
    <w:rPr>
      <w:rFonts w:ascii="Book Antiqua" w:hAnsi="Book Antiqua" w:cs="Book Antiqua"/>
      <w:b/>
      <w:bCs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99"/>
    <w:locked/>
    <w:rsid w:val="001817D7"/>
    <w:rPr>
      <w:rFonts w:ascii="Cambria" w:hAnsi="Cambria" w:cs="Cambria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C2367F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1817D7"/>
    <w:rPr>
      <w:rFonts w:ascii="Courier New" w:hAnsi="Courier New" w:cs="Courier New"/>
    </w:rPr>
  </w:style>
  <w:style w:type="table" w:styleId="Tabela-Siatka">
    <w:name w:val="Table Grid"/>
    <w:basedOn w:val="Standardowy"/>
    <w:uiPriority w:val="99"/>
    <w:rsid w:val="00C236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rsid w:val="0088270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817D7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882703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Default">
    <w:name w:val="Default"/>
    <w:uiPriority w:val="99"/>
    <w:rsid w:val="00882703"/>
    <w:pPr>
      <w:suppressAutoHyphens/>
      <w:autoSpaceDE w:val="0"/>
      <w:spacing w:line="280" w:lineRule="exact"/>
      <w:jc w:val="both"/>
    </w:pPr>
    <w:rPr>
      <w:rFonts w:ascii="Calibri" w:hAnsi="Calibri" w:cs="Calibri"/>
      <w:color w:val="000000"/>
      <w:sz w:val="24"/>
      <w:szCs w:val="24"/>
      <w:lang w:eastAsia="ar-SA"/>
    </w:rPr>
  </w:style>
  <w:style w:type="character" w:customStyle="1" w:styleId="FontStyle23">
    <w:name w:val="Font Style23"/>
    <w:basedOn w:val="Domylnaczcionkaakapitu"/>
    <w:uiPriority w:val="99"/>
    <w:rsid w:val="00882703"/>
    <w:rPr>
      <w:rFonts w:ascii="Tahoma" w:hAnsi="Tahoma" w:cs="Tahoma"/>
      <w:sz w:val="18"/>
      <w:szCs w:val="18"/>
    </w:rPr>
  </w:style>
  <w:style w:type="paragraph" w:styleId="Akapitzlist">
    <w:name w:val="List Paragraph"/>
    <w:basedOn w:val="Normalny"/>
    <w:uiPriority w:val="99"/>
    <w:qFormat/>
    <w:rsid w:val="00E7027C"/>
    <w:pPr>
      <w:ind w:left="72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164785"/>
    <w:rPr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639EC"/>
    <w:rPr>
      <w:rFonts w:cs="Times New Roman"/>
      <w:sz w:val="24"/>
      <w:szCs w:val="24"/>
      <w:lang w:val="en-GB" w:eastAsia="en-GB"/>
    </w:rPr>
  </w:style>
  <w:style w:type="character" w:customStyle="1" w:styleId="FontStyle31">
    <w:name w:val="Font Style31"/>
    <w:basedOn w:val="Domylnaczcionkaakapitu"/>
    <w:uiPriority w:val="99"/>
    <w:rsid w:val="008222E0"/>
    <w:rPr>
      <w:rFonts w:ascii="Times New Roman" w:hAnsi="Times New Roman" w:cs="Times New Roman"/>
      <w:sz w:val="16"/>
      <w:szCs w:val="16"/>
    </w:rPr>
  </w:style>
  <w:style w:type="paragraph" w:customStyle="1" w:styleId="pkt">
    <w:name w:val="pkt"/>
    <w:basedOn w:val="Normalny"/>
    <w:uiPriority w:val="99"/>
    <w:rsid w:val="002E55F9"/>
    <w:pPr>
      <w:spacing w:before="60" w:after="60"/>
      <w:ind w:left="851" w:hanging="295"/>
      <w:jc w:val="both"/>
    </w:pPr>
    <w:rPr>
      <w:sz w:val="24"/>
      <w:szCs w:val="24"/>
      <w:lang w:eastAsia="ar-SA"/>
    </w:rPr>
  </w:style>
  <w:style w:type="paragraph" w:customStyle="1" w:styleId="Style10">
    <w:name w:val="Style10"/>
    <w:uiPriority w:val="99"/>
    <w:rsid w:val="002E55F9"/>
    <w:pPr>
      <w:widowControl w:val="0"/>
      <w:autoSpaceDE w:val="0"/>
      <w:autoSpaceDN w:val="0"/>
      <w:adjustRightInd w:val="0"/>
    </w:pPr>
    <w:rPr>
      <w:rFonts w:eastAsia="SimSun"/>
      <w:sz w:val="24"/>
      <w:szCs w:val="24"/>
    </w:rPr>
  </w:style>
  <w:style w:type="paragraph" w:customStyle="1" w:styleId="ust">
    <w:name w:val="ust"/>
    <w:uiPriority w:val="99"/>
    <w:rsid w:val="00C347FD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7A5902"/>
    <w:pPr>
      <w:widowControl w:val="0"/>
      <w:tabs>
        <w:tab w:val="left" w:pos="9000"/>
      </w:tabs>
      <w:suppressAutoHyphens/>
    </w:pPr>
    <w:rPr>
      <w:rFonts w:ascii="Arial" w:hAnsi="Arial" w:cs="Arial"/>
      <w:b/>
      <w:bCs/>
      <w:color w:val="000000"/>
      <w:u w:val="single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6499C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8445A"/>
    <w:rPr>
      <w:rFonts w:cs="Times New Roman"/>
      <w:sz w:val="20"/>
      <w:szCs w:val="20"/>
    </w:rPr>
  </w:style>
  <w:style w:type="character" w:customStyle="1" w:styleId="Data1">
    <w:name w:val="Data1"/>
    <w:basedOn w:val="Domylnaczcionkaakapitu"/>
    <w:rsid w:val="008518D5"/>
    <w:rPr>
      <w:rFonts w:cs="Times New Roman"/>
    </w:rPr>
  </w:style>
  <w:style w:type="character" w:customStyle="1" w:styleId="apple-converted-space">
    <w:name w:val="apple-converted-space"/>
    <w:basedOn w:val="Domylnaczcionkaakapitu"/>
    <w:rsid w:val="008518D5"/>
    <w:rPr>
      <w:rFonts w:cs="Times New Roman"/>
    </w:rPr>
  </w:style>
  <w:style w:type="character" w:customStyle="1" w:styleId="oj">
    <w:name w:val="oj"/>
    <w:basedOn w:val="Domylnaczcionkaakapitu"/>
    <w:rsid w:val="008518D5"/>
    <w:rPr>
      <w:rFonts w:cs="Times New Roman"/>
    </w:rPr>
  </w:style>
  <w:style w:type="character" w:customStyle="1" w:styleId="heading">
    <w:name w:val="heading"/>
    <w:basedOn w:val="Domylnaczcionkaakapitu"/>
    <w:rsid w:val="008518D5"/>
    <w:rPr>
      <w:rFonts w:cs="Times New Roman"/>
    </w:rPr>
  </w:style>
  <w:style w:type="paragraph" w:styleId="NormalnyWeb">
    <w:name w:val="Normal (Web)"/>
    <w:basedOn w:val="Normalny"/>
    <w:uiPriority w:val="99"/>
    <w:rsid w:val="008518D5"/>
    <w:pPr>
      <w:spacing w:before="100" w:beforeAutospacing="1" w:after="100" w:afterAutospacing="1"/>
    </w:pPr>
    <w:rPr>
      <w:sz w:val="24"/>
      <w:szCs w:val="24"/>
    </w:rPr>
  </w:style>
  <w:style w:type="paragraph" w:customStyle="1" w:styleId="tigrseq">
    <w:name w:val="tigrseq"/>
    <w:basedOn w:val="Normalny"/>
    <w:rsid w:val="008518D5"/>
    <w:pPr>
      <w:spacing w:before="100" w:beforeAutospacing="1" w:after="100" w:afterAutospacing="1"/>
    </w:pPr>
    <w:rPr>
      <w:sz w:val="24"/>
      <w:szCs w:val="24"/>
    </w:rPr>
  </w:style>
  <w:style w:type="character" w:customStyle="1" w:styleId="nomark">
    <w:name w:val="nomark"/>
    <w:basedOn w:val="Domylnaczcionkaakapitu"/>
    <w:rsid w:val="008518D5"/>
    <w:rPr>
      <w:rFonts w:cs="Times New Roman"/>
    </w:rPr>
  </w:style>
  <w:style w:type="character" w:customStyle="1" w:styleId="timark">
    <w:name w:val="timark"/>
    <w:basedOn w:val="Domylnaczcionkaakapitu"/>
    <w:rsid w:val="008518D5"/>
    <w:rPr>
      <w:rFonts w:cs="Times New Roman"/>
    </w:rPr>
  </w:style>
  <w:style w:type="paragraph" w:customStyle="1" w:styleId="addr">
    <w:name w:val="addr"/>
    <w:basedOn w:val="Normalny"/>
    <w:rsid w:val="008518D5"/>
    <w:pPr>
      <w:spacing w:before="100" w:beforeAutospacing="1" w:after="100" w:afterAutospacing="1"/>
    </w:pPr>
    <w:rPr>
      <w:sz w:val="24"/>
      <w:szCs w:val="24"/>
    </w:rPr>
  </w:style>
  <w:style w:type="paragraph" w:customStyle="1" w:styleId="ft">
    <w:name w:val="ft"/>
    <w:basedOn w:val="Normalny"/>
    <w:rsid w:val="008518D5"/>
    <w:pPr>
      <w:spacing w:before="100" w:beforeAutospacing="1" w:after="100" w:afterAutospacing="1"/>
    </w:pPr>
    <w:rPr>
      <w:sz w:val="24"/>
      <w:szCs w:val="24"/>
    </w:rPr>
  </w:style>
  <w:style w:type="paragraph" w:customStyle="1" w:styleId="txurl">
    <w:name w:val="txurl"/>
    <w:basedOn w:val="Normalny"/>
    <w:rsid w:val="008518D5"/>
    <w:pPr>
      <w:spacing w:before="100" w:beforeAutospacing="1" w:after="100" w:afterAutospacing="1"/>
    </w:pPr>
    <w:rPr>
      <w:sz w:val="24"/>
      <w:szCs w:val="24"/>
    </w:rPr>
  </w:style>
  <w:style w:type="paragraph" w:customStyle="1" w:styleId="txnuts">
    <w:name w:val="txnuts"/>
    <w:basedOn w:val="Normalny"/>
    <w:rsid w:val="008518D5"/>
    <w:pPr>
      <w:spacing w:before="100" w:beforeAutospacing="1" w:after="100" w:afterAutospacing="1"/>
    </w:pPr>
    <w:rPr>
      <w:sz w:val="24"/>
      <w:szCs w:val="24"/>
    </w:rPr>
  </w:style>
  <w:style w:type="character" w:customStyle="1" w:styleId="nutscode">
    <w:name w:val="nutscode"/>
    <w:basedOn w:val="Domylnaczcionkaakapitu"/>
    <w:rsid w:val="008518D5"/>
    <w:rPr>
      <w:rFonts w:cs="Times New Roman"/>
    </w:rPr>
  </w:style>
  <w:style w:type="character" w:customStyle="1" w:styleId="cpvcode">
    <w:name w:val="cpvcode"/>
    <w:basedOn w:val="Domylnaczcionkaakapitu"/>
    <w:rsid w:val="008518D5"/>
    <w:rPr>
      <w:rFonts w:cs="Times New Roman"/>
    </w:rPr>
  </w:style>
  <w:style w:type="paragraph" w:customStyle="1" w:styleId="p">
    <w:name w:val="p"/>
    <w:basedOn w:val="Normalny"/>
    <w:rsid w:val="008518D5"/>
    <w:pPr>
      <w:spacing w:before="100" w:beforeAutospacing="1" w:after="100" w:afterAutospacing="1"/>
    </w:pPr>
    <w:rPr>
      <w:sz w:val="24"/>
      <w:szCs w:val="24"/>
    </w:rPr>
  </w:style>
  <w:style w:type="paragraph" w:customStyle="1" w:styleId="txcpv">
    <w:name w:val="txcpv"/>
    <w:basedOn w:val="Normalny"/>
    <w:rsid w:val="002B17ED"/>
    <w:pPr>
      <w:spacing w:before="100" w:beforeAutospacing="1" w:after="100" w:afterAutospacing="1"/>
    </w:pPr>
    <w:rPr>
      <w:sz w:val="24"/>
      <w:szCs w:val="24"/>
    </w:rPr>
  </w:style>
  <w:style w:type="paragraph" w:customStyle="1" w:styleId="txnum">
    <w:name w:val="txnum"/>
    <w:basedOn w:val="Normalny"/>
    <w:uiPriority w:val="99"/>
    <w:rsid w:val="00E8732C"/>
    <w:pPr>
      <w:spacing w:before="100" w:beforeAutospacing="1" w:after="100" w:afterAutospacing="1"/>
    </w:pPr>
    <w:rPr>
      <w:sz w:val="24"/>
      <w:szCs w:val="24"/>
    </w:rPr>
  </w:style>
  <w:style w:type="character" w:customStyle="1" w:styleId="Data2">
    <w:name w:val="Data2"/>
    <w:basedOn w:val="Domylnaczcionkaakapitu"/>
    <w:rsid w:val="00927B49"/>
  </w:style>
  <w:style w:type="character" w:styleId="UyteHipercze">
    <w:name w:val="FollowedHyperlink"/>
    <w:basedOn w:val="Domylnaczcionkaakapitu"/>
    <w:uiPriority w:val="99"/>
    <w:semiHidden/>
    <w:unhideWhenUsed/>
    <w:rsid w:val="00927B49"/>
    <w:rPr>
      <w:color w:val="800080"/>
      <w:u w:val="single"/>
    </w:rPr>
  </w:style>
  <w:style w:type="character" w:customStyle="1" w:styleId="Data3">
    <w:name w:val="Data3"/>
    <w:basedOn w:val="Domylnaczcionkaakapitu"/>
    <w:rsid w:val="009A5B6A"/>
  </w:style>
  <w:style w:type="paragraph" w:styleId="Tekstdymka">
    <w:name w:val="Balloon Text"/>
    <w:basedOn w:val="Normalny"/>
    <w:link w:val="TekstdymkaZnak"/>
    <w:uiPriority w:val="99"/>
    <w:semiHidden/>
    <w:unhideWhenUsed/>
    <w:rsid w:val="000643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3BC"/>
    <w:rPr>
      <w:rFonts w:ascii="Tahoma" w:hAnsi="Tahoma" w:cs="Tahoma"/>
      <w:sz w:val="16"/>
      <w:szCs w:val="16"/>
    </w:rPr>
  </w:style>
  <w:style w:type="paragraph" w:customStyle="1" w:styleId="khheader">
    <w:name w:val="kh_header"/>
    <w:basedOn w:val="Normalny"/>
    <w:rsid w:val="00781730"/>
    <w:pPr>
      <w:spacing w:before="100" w:beforeAutospacing="1" w:after="100" w:afterAutospacing="1"/>
    </w:pPr>
    <w:rPr>
      <w:sz w:val="24"/>
      <w:szCs w:val="24"/>
    </w:rPr>
  </w:style>
  <w:style w:type="paragraph" w:customStyle="1" w:styleId="khtitle">
    <w:name w:val="kh_title"/>
    <w:basedOn w:val="Normalny"/>
    <w:rsid w:val="00781730"/>
    <w:pPr>
      <w:spacing w:before="100" w:beforeAutospacing="1" w:after="100" w:afterAutospacing="1"/>
    </w:pPr>
    <w:rPr>
      <w:sz w:val="24"/>
      <w:szCs w:val="24"/>
    </w:rPr>
  </w:style>
  <w:style w:type="paragraph" w:customStyle="1" w:styleId="bold">
    <w:name w:val="bold"/>
    <w:basedOn w:val="Normalny"/>
    <w:rsid w:val="00781730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uiPriority w:val="1"/>
    <w:qFormat/>
    <w:rsid w:val="00B15AF4"/>
    <w:rPr>
      <w:sz w:val="20"/>
      <w:szCs w:val="20"/>
    </w:rPr>
  </w:style>
  <w:style w:type="character" w:customStyle="1" w:styleId="Data4">
    <w:name w:val="Data4"/>
    <w:basedOn w:val="Domylnaczcionkaakapitu"/>
    <w:rsid w:val="000532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797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D0797"/>
    <w:pPr>
      <w:keepNext/>
      <w:widowControl w:val="0"/>
      <w:ind w:right="-53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D0797"/>
    <w:pPr>
      <w:keepNext/>
      <w:widowControl w:val="0"/>
      <w:ind w:right="-530"/>
      <w:outlineLvl w:val="1"/>
    </w:pPr>
    <w:rPr>
      <w:rFonts w:ascii="Arial" w:hAnsi="Arial" w:cs="Arial"/>
      <w:color w:val="000000"/>
      <w:sz w:val="22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D0797"/>
    <w:pPr>
      <w:keepNext/>
      <w:widowControl w:val="0"/>
      <w:tabs>
        <w:tab w:val="left" w:pos="284"/>
      </w:tabs>
      <w:ind w:left="360" w:right="-530" w:hanging="360"/>
      <w:outlineLvl w:val="2"/>
    </w:pPr>
    <w:rPr>
      <w:rFonts w:ascii="Arial" w:hAnsi="Arial" w:cs="Arial"/>
      <w:color w:val="000000"/>
      <w:sz w:val="22"/>
      <w:szCs w:val="22"/>
      <w:u w:val="singl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D0797"/>
    <w:pPr>
      <w:keepNext/>
      <w:widowControl w:val="0"/>
      <w:tabs>
        <w:tab w:val="left" w:pos="284"/>
      </w:tabs>
      <w:ind w:left="360" w:hanging="360"/>
      <w:outlineLvl w:val="3"/>
    </w:pPr>
    <w:rPr>
      <w:rFonts w:ascii="Arial" w:hAnsi="Arial" w:cs="Arial"/>
      <w:color w:val="000000"/>
      <w:sz w:val="22"/>
      <w:szCs w:val="22"/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D0797"/>
    <w:pPr>
      <w:keepNext/>
      <w:widowControl w:val="0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D0797"/>
    <w:pPr>
      <w:keepNext/>
      <w:widowControl w:val="0"/>
      <w:ind w:left="57" w:right="-530"/>
      <w:outlineLvl w:val="5"/>
    </w:pPr>
    <w:rPr>
      <w:rFonts w:ascii="Arial" w:hAnsi="Arial" w:cs="Arial"/>
      <w:i/>
      <w:iCs/>
      <w:color w:val="00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817D7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817D7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817D7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1817D7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1817D7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817D7"/>
    <w:rPr>
      <w:rFonts w:ascii="Calibri" w:hAnsi="Calibri" w:cs="Calibri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rsid w:val="007D07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347F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D07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817D7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7D0797"/>
    <w:pPr>
      <w:widowControl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817D7"/>
    <w:rPr>
      <w:rFonts w:cs="Times New Roman"/>
    </w:rPr>
  </w:style>
  <w:style w:type="character" w:styleId="Numerstrony">
    <w:name w:val="page number"/>
    <w:basedOn w:val="Domylnaczcionkaakapitu"/>
    <w:uiPriority w:val="99"/>
    <w:rsid w:val="007D0797"/>
    <w:rPr>
      <w:rFonts w:cs="Times New Roman"/>
    </w:rPr>
  </w:style>
  <w:style w:type="paragraph" w:styleId="Tekstblokowy">
    <w:name w:val="Block Text"/>
    <w:basedOn w:val="Normalny"/>
    <w:uiPriority w:val="99"/>
    <w:rsid w:val="007D0797"/>
    <w:pPr>
      <w:widowControl w:val="0"/>
      <w:ind w:left="605" w:right="-530"/>
    </w:pPr>
    <w:rPr>
      <w:rFonts w:ascii="Arial" w:hAnsi="Arial" w:cs="Arial"/>
      <w:color w:val="000000"/>
      <w:sz w:val="22"/>
      <w:szCs w:val="22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76499C"/>
    <w:pPr>
      <w:overflowPunct w:val="0"/>
      <w:autoSpaceDE w:val="0"/>
      <w:autoSpaceDN w:val="0"/>
      <w:adjustRightInd w:val="0"/>
      <w:spacing w:before="40" w:after="40"/>
      <w:textAlignment w:val="baseline"/>
    </w:pPr>
    <w:rPr>
      <w:color w:val="0000FF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1817D7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7D0797"/>
    <w:rPr>
      <w:rFonts w:ascii="Arial" w:hAnsi="Arial" w:cs="Arial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1817D7"/>
    <w:rPr>
      <w:rFonts w:cs="Times New Roman"/>
      <w:sz w:val="16"/>
      <w:szCs w:val="16"/>
    </w:rPr>
  </w:style>
  <w:style w:type="character" w:styleId="Hipercze">
    <w:name w:val="Hyperlink"/>
    <w:basedOn w:val="Domylnaczcionkaakapitu"/>
    <w:uiPriority w:val="99"/>
    <w:rsid w:val="007D0797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C2367F"/>
    <w:pPr>
      <w:jc w:val="center"/>
    </w:pPr>
    <w:rPr>
      <w:rFonts w:ascii="Book Antiqua" w:hAnsi="Book Antiqua" w:cs="Book Antiqua"/>
      <w:b/>
      <w:bCs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99"/>
    <w:locked/>
    <w:rsid w:val="001817D7"/>
    <w:rPr>
      <w:rFonts w:ascii="Cambria" w:hAnsi="Cambria" w:cs="Cambria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C2367F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1817D7"/>
    <w:rPr>
      <w:rFonts w:ascii="Courier New" w:hAnsi="Courier New" w:cs="Courier New"/>
    </w:rPr>
  </w:style>
  <w:style w:type="table" w:styleId="Tabela-Siatka">
    <w:name w:val="Table Grid"/>
    <w:basedOn w:val="Standardowy"/>
    <w:uiPriority w:val="99"/>
    <w:rsid w:val="00C236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8270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817D7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882703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Default">
    <w:name w:val="Default"/>
    <w:uiPriority w:val="99"/>
    <w:rsid w:val="00882703"/>
    <w:pPr>
      <w:suppressAutoHyphens/>
      <w:autoSpaceDE w:val="0"/>
      <w:spacing w:line="280" w:lineRule="exact"/>
      <w:jc w:val="both"/>
    </w:pPr>
    <w:rPr>
      <w:rFonts w:ascii="Calibri" w:hAnsi="Calibri" w:cs="Calibri"/>
      <w:color w:val="000000"/>
      <w:sz w:val="24"/>
      <w:szCs w:val="24"/>
      <w:lang w:eastAsia="ar-SA"/>
    </w:rPr>
  </w:style>
  <w:style w:type="character" w:customStyle="1" w:styleId="FontStyle23">
    <w:name w:val="Font Style23"/>
    <w:basedOn w:val="Domylnaczcionkaakapitu"/>
    <w:uiPriority w:val="99"/>
    <w:rsid w:val="00882703"/>
    <w:rPr>
      <w:rFonts w:ascii="Tahoma" w:hAnsi="Tahoma" w:cs="Tahoma"/>
      <w:sz w:val="18"/>
      <w:szCs w:val="18"/>
    </w:rPr>
  </w:style>
  <w:style w:type="paragraph" w:styleId="Akapitzlist">
    <w:name w:val="List Paragraph"/>
    <w:basedOn w:val="Normalny"/>
    <w:uiPriority w:val="99"/>
    <w:qFormat/>
    <w:rsid w:val="00E7027C"/>
    <w:pPr>
      <w:ind w:left="72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164785"/>
    <w:rPr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639EC"/>
    <w:rPr>
      <w:rFonts w:cs="Times New Roman"/>
      <w:sz w:val="24"/>
      <w:szCs w:val="24"/>
      <w:lang w:val="en-GB" w:eastAsia="en-GB"/>
    </w:rPr>
  </w:style>
  <w:style w:type="character" w:customStyle="1" w:styleId="FontStyle31">
    <w:name w:val="Font Style31"/>
    <w:basedOn w:val="Domylnaczcionkaakapitu"/>
    <w:uiPriority w:val="99"/>
    <w:rsid w:val="008222E0"/>
    <w:rPr>
      <w:rFonts w:ascii="Times New Roman" w:hAnsi="Times New Roman" w:cs="Times New Roman"/>
      <w:sz w:val="16"/>
      <w:szCs w:val="16"/>
    </w:rPr>
  </w:style>
  <w:style w:type="paragraph" w:customStyle="1" w:styleId="pkt">
    <w:name w:val="pkt"/>
    <w:basedOn w:val="Normalny"/>
    <w:uiPriority w:val="99"/>
    <w:rsid w:val="002E55F9"/>
    <w:pPr>
      <w:spacing w:before="60" w:after="60"/>
      <w:ind w:left="851" w:hanging="295"/>
      <w:jc w:val="both"/>
    </w:pPr>
    <w:rPr>
      <w:sz w:val="24"/>
      <w:szCs w:val="24"/>
      <w:lang w:eastAsia="ar-SA"/>
    </w:rPr>
  </w:style>
  <w:style w:type="paragraph" w:customStyle="1" w:styleId="Style10">
    <w:name w:val="Style10"/>
    <w:uiPriority w:val="99"/>
    <w:rsid w:val="002E55F9"/>
    <w:pPr>
      <w:widowControl w:val="0"/>
      <w:autoSpaceDE w:val="0"/>
      <w:autoSpaceDN w:val="0"/>
      <w:adjustRightInd w:val="0"/>
    </w:pPr>
    <w:rPr>
      <w:rFonts w:eastAsia="SimSun"/>
      <w:sz w:val="24"/>
      <w:szCs w:val="24"/>
    </w:rPr>
  </w:style>
  <w:style w:type="paragraph" w:customStyle="1" w:styleId="ust">
    <w:name w:val="ust"/>
    <w:uiPriority w:val="99"/>
    <w:rsid w:val="00C347FD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7A5902"/>
    <w:pPr>
      <w:widowControl w:val="0"/>
      <w:tabs>
        <w:tab w:val="left" w:pos="9000"/>
      </w:tabs>
      <w:suppressAutoHyphens/>
    </w:pPr>
    <w:rPr>
      <w:rFonts w:ascii="Arial" w:hAnsi="Arial" w:cs="Arial"/>
      <w:b/>
      <w:bCs/>
      <w:color w:val="000000"/>
      <w:u w:val="single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6499C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8445A"/>
    <w:rPr>
      <w:rFonts w:cs="Times New Roman"/>
      <w:sz w:val="20"/>
      <w:szCs w:val="20"/>
    </w:rPr>
  </w:style>
  <w:style w:type="character" w:customStyle="1" w:styleId="Data1">
    <w:name w:val="Data1"/>
    <w:basedOn w:val="Domylnaczcionkaakapitu"/>
    <w:rsid w:val="008518D5"/>
    <w:rPr>
      <w:rFonts w:cs="Times New Roman"/>
    </w:rPr>
  </w:style>
  <w:style w:type="character" w:customStyle="1" w:styleId="apple-converted-space">
    <w:name w:val="apple-converted-space"/>
    <w:basedOn w:val="Domylnaczcionkaakapitu"/>
    <w:rsid w:val="008518D5"/>
    <w:rPr>
      <w:rFonts w:cs="Times New Roman"/>
    </w:rPr>
  </w:style>
  <w:style w:type="character" w:customStyle="1" w:styleId="oj">
    <w:name w:val="oj"/>
    <w:basedOn w:val="Domylnaczcionkaakapitu"/>
    <w:rsid w:val="008518D5"/>
    <w:rPr>
      <w:rFonts w:cs="Times New Roman"/>
    </w:rPr>
  </w:style>
  <w:style w:type="character" w:customStyle="1" w:styleId="heading">
    <w:name w:val="heading"/>
    <w:basedOn w:val="Domylnaczcionkaakapitu"/>
    <w:rsid w:val="008518D5"/>
    <w:rPr>
      <w:rFonts w:cs="Times New Roman"/>
    </w:rPr>
  </w:style>
  <w:style w:type="paragraph" w:styleId="NormalnyWeb">
    <w:name w:val="Normal (Web)"/>
    <w:basedOn w:val="Normalny"/>
    <w:uiPriority w:val="99"/>
    <w:rsid w:val="008518D5"/>
    <w:pPr>
      <w:spacing w:before="100" w:beforeAutospacing="1" w:after="100" w:afterAutospacing="1"/>
    </w:pPr>
    <w:rPr>
      <w:sz w:val="24"/>
      <w:szCs w:val="24"/>
    </w:rPr>
  </w:style>
  <w:style w:type="paragraph" w:customStyle="1" w:styleId="tigrseq">
    <w:name w:val="tigrseq"/>
    <w:basedOn w:val="Normalny"/>
    <w:rsid w:val="008518D5"/>
    <w:pPr>
      <w:spacing w:before="100" w:beforeAutospacing="1" w:after="100" w:afterAutospacing="1"/>
    </w:pPr>
    <w:rPr>
      <w:sz w:val="24"/>
      <w:szCs w:val="24"/>
    </w:rPr>
  </w:style>
  <w:style w:type="character" w:customStyle="1" w:styleId="nomark">
    <w:name w:val="nomark"/>
    <w:basedOn w:val="Domylnaczcionkaakapitu"/>
    <w:rsid w:val="008518D5"/>
    <w:rPr>
      <w:rFonts w:cs="Times New Roman"/>
    </w:rPr>
  </w:style>
  <w:style w:type="character" w:customStyle="1" w:styleId="timark">
    <w:name w:val="timark"/>
    <w:basedOn w:val="Domylnaczcionkaakapitu"/>
    <w:rsid w:val="008518D5"/>
    <w:rPr>
      <w:rFonts w:cs="Times New Roman"/>
    </w:rPr>
  </w:style>
  <w:style w:type="paragraph" w:customStyle="1" w:styleId="addr">
    <w:name w:val="addr"/>
    <w:basedOn w:val="Normalny"/>
    <w:rsid w:val="008518D5"/>
    <w:pPr>
      <w:spacing w:before="100" w:beforeAutospacing="1" w:after="100" w:afterAutospacing="1"/>
    </w:pPr>
    <w:rPr>
      <w:sz w:val="24"/>
      <w:szCs w:val="24"/>
    </w:rPr>
  </w:style>
  <w:style w:type="paragraph" w:customStyle="1" w:styleId="ft">
    <w:name w:val="ft"/>
    <w:basedOn w:val="Normalny"/>
    <w:rsid w:val="008518D5"/>
    <w:pPr>
      <w:spacing w:before="100" w:beforeAutospacing="1" w:after="100" w:afterAutospacing="1"/>
    </w:pPr>
    <w:rPr>
      <w:sz w:val="24"/>
      <w:szCs w:val="24"/>
    </w:rPr>
  </w:style>
  <w:style w:type="paragraph" w:customStyle="1" w:styleId="txurl">
    <w:name w:val="txurl"/>
    <w:basedOn w:val="Normalny"/>
    <w:rsid w:val="008518D5"/>
    <w:pPr>
      <w:spacing w:before="100" w:beforeAutospacing="1" w:after="100" w:afterAutospacing="1"/>
    </w:pPr>
    <w:rPr>
      <w:sz w:val="24"/>
      <w:szCs w:val="24"/>
    </w:rPr>
  </w:style>
  <w:style w:type="paragraph" w:customStyle="1" w:styleId="txnuts">
    <w:name w:val="txnuts"/>
    <w:basedOn w:val="Normalny"/>
    <w:rsid w:val="008518D5"/>
    <w:pPr>
      <w:spacing w:before="100" w:beforeAutospacing="1" w:after="100" w:afterAutospacing="1"/>
    </w:pPr>
    <w:rPr>
      <w:sz w:val="24"/>
      <w:szCs w:val="24"/>
    </w:rPr>
  </w:style>
  <w:style w:type="character" w:customStyle="1" w:styleId="nutscode">
    <w:name w:val="nutscode"/>
    <w:basedOn w:val="Domylnaczcionkaakapitu"/>
    <w:rsid w:val="008518D5"/>
    <w:rPr>
      <w:rFonts w:cs="Times New Roman"/>
    </w:rPr>
  </w:style>
  <w:style w:type="character" w:customStyle="1" w:styleId="cpvcode">
    <w:name w:val="cpvcode"/>
    <w:basedOn w:val="Domylnaczcionkaakapitu"/>
    <w:rsid w:val="008518D5"/>
    <w:rPr>
      <w:rFonts w:cs="Times New Roman"/>
    </w:rPr>
  </w:style>
  <w:style w:type="paragraph" w:customStyle="1" w:styleId="p">
    <w:name w:val="p"/>
    <w:basedOn w:val="Normalny"/>
    <w:rsid w:val="008518D5"/>
    <w:pPr>
      <w:spacing w:before="100" w:beforeAutospacing="1" w:after="100" w:afterAutospacing="1"/>
    </w:pPr>
    <w:rPr>
      <w:sz w:val="24"/>
      <w:szCs w:val="24"/>
    </w:rPr>
  </w:style>
  <w:style w:type="paragraph" w:customStyle="1" w:styleId="txcpv">
    <w:name w:val="txcpv"/>
    <w:basedOn w:val="Normalny"/>
    <w:rsid w:val="002B17ED"/>
    <w:pPr>
      <w:spacing w:before="100" w:beforeAutospacing="1" w:after="100" w:afterAutospacing="1"/>
    </w:pPr>
    <w:rPr>
      <w:sz w:val="24"/>
      <w:szCs w:val="24"/>
    </w:rPr>
  </w:style>
  <w:style w:type="paragraph" w:customStyle="1" w:styleId="txnum">
    <w:name w:val="txnum"/>
    <w:basedOn w:val="Normalny"/>
    <w:uiPriority w:val="99"/>
    <w:rsid w:val="00E8732C"/>
    <w:pPr>
      <w:spacing w:before="100" w:beforeAutospacing="1" w:after="100" w:afterAutospacing="1"/>
    </w:pPr>
    <w:rPr>
      <w:sz w:val="24"/>
      <w:szCs w:val="24"/>
    </w:rPr>
  </w:style>
  <w:style w:type="character" w:customStyle="1" w:styleId="Data2">
    <w:name w:val="Data2"/>
    <w:basedOn w:val="Domylnaczcionkaakapitu"/>
    <w:rsid w:val="00927B49"/>
  </w:style>
  <w:style w:type="character" w:styleId="UyteHipercze">
    <w:name w:val="FollowedHyperlink"/>
    <w:basedOn w:val="Domylnaczcionkaakapitu"/>
    <w:uiPriority w:val="99"/>
    <w:semiHidden/>
    <w:unhideWhenUsed/>
    <w:rsid w:val="00927B49"/>
    <w:rPr>
      <w:color w:val="800080"/>
      <w:u w:val="single"/>
    </w:rPr>
  </w:style>
  <w:style w:type="character" w:customStyle="1" w:styleId="Data3">
    <w:name w:val="Data3"/>
    <w:basedOn w:val="Domylnaczcionkaakapitu"/>
    <w:rsid w:val="009A5B6A"/>
  </w:style>
  <w:style w:type="paragraph" w:styleId="Tekstdymka">
    <w:name w:val="Balloon Text"/>
    <w:basedOn w:val="Normalny"/>
    <w:link w:val="TekstdymkaZnak"/>
    <w:uiPriority w:val="99"/>
    <w:semiHidden/>
    <w:unhideWhenUsed/>
    <w:rsid w:val="000643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3BC"/>
    <w:rPr>
      <w:rFonts w:ascii="Tahoma" w:hAnsi="Tahoma" w:cs="Tahoma"/>
      <w:sz w:val="16"/>
      <w:szCs w:val="16"/>
    </w:rPr>
  </w:style>
  <w:style w:type="paragraph" w:customStyle="1" w:styleId="khheader">
    <w:name w:val="kh_header"/>
    <w:basedOn w:val="Normalny"/>
    <w:rsid w:val="00781730"/>
    <w:pPr>
      <w:spacing w:before="100" w:beforeAutospacing="1" w:after="100" w:afterAutospacing="1"/>
    </w:pPr>
    <w:rPr>
      <w:sz w:val="24"/>
      <w:szCs w:val="24"/>
    </w:rPr>
  </w:style>
  <w:style w:type="paragraph" w:customStyle="1" w:styleId="khtitle">
    <w:name w:val="kh_title"/>
    <w:basedOn w:val="Normalny"/>
    <w:rsid w:val="00781730"/>
    <w:pPr>
      <w:spacing w:before="100" w:beforeAutospacing="1" w:after="100" w:afterAutospacing="1"/>
    </w:pPr>
    <w:rPr>
      <w:sz w:val="24"/>
      <w:szCs w:val="24"/>
    </w:rPr>
  </w:style>
  <w:style w:type="paragraph" w:customStyle="1" w:styleId="bold">
    <w:name w:val="bold"/>
    <w:basedOn w:val="Normalny"/>
    <w:rsid w:val="00781730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uiPriority w:val="1"/>
    <w:qFormat/>
    <w:rsid w:val="00B15AF4"/>
    <w:rPr>
      <w:sz w:val="20"/>
      <w:szCs w:val="20"/>
    </w:rPr>
  </w:style>
  <w:style w:type="character" w:customStyle="1" w:styleId="Data4">
    <w:name w:val="Data4"/>
    <w:basedOn w:val="Domylnaczcionkaakapitu"/>
    <w:rsid w:val="000532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5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5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8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4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1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1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8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1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7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3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1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9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8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3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4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8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8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2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0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9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1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0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3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0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8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2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9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39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2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4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5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4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5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4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82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0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4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1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8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8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2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5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0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5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5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4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0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4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4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1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80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0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6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4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31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5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5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1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0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9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89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3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4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1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8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2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21180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3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030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260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6300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777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5225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230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0706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089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64208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02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238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648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505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123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811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381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41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31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157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4210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890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2390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714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3713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9637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5950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4059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894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036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50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8813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8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9185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600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3777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54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8314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869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474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0623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564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3084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556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3432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09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0578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832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4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80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3614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331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0671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515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901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8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4857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7596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23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326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0776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038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6527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23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414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54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8643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73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407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906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1196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010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8104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9385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6531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01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2233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4985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31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080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0309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15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2549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589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0986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266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932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1689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057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4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9703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807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734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413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6979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794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229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1513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200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63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0581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88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857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413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194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847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3406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307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095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456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0923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993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4332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49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0432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83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8645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4439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108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971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0289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480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9362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758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1839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6595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7568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490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304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66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9218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959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5234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443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655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226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1384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2697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69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401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1865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2345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5512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00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592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279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2132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469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54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724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0790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996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7406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999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766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39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2170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5145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15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23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1240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891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1891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607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0653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311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5129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2479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149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373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8553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269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2057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02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7392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165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303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5683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74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64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2510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935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7590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83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824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3715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8150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3261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015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293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5740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75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4008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076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3467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12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8128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5874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175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03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972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172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8345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06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3008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629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1123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4659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498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8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3148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6538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9716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673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6855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912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3958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4342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4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487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9580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970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2978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965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3594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699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2495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005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676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0279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9796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36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5799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894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7035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673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4148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726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165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888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2442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026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2166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783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2959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729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2257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315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121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579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9124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49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5218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65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6670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47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6957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8249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944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576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1612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978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9826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11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87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421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2759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0399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22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73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9395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515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9643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98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9336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34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433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5889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43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21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6532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981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0321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84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4131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9397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4572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601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214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266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6910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05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7280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123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1098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372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21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0114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03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5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6489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228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1150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768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9843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091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6530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8709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832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696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7751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073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9732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580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4659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4598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5291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7138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856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753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6541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522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0789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82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2432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883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861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8246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840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25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838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837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9357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032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3943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829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7413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3575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48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075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7169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612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2182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382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4989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504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9842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3814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029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754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8751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15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4930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78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1867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332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4919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5352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05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96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994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1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999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21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2961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966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9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3589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98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302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4858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570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6531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977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7170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268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5917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9379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682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257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5677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151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5686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820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1772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75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747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7537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366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483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905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721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61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202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3548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136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1960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2266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467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506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9111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38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4414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056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7048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141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0935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2321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835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98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2004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762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3555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126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5252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806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5122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1447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526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785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1812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594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7665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51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36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4670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6550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1626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12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0519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7116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386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257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9424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8054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594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545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5381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253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783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7082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924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1737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667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5435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59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2555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9086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6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724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2989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7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996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11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2183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916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8833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5519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9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401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3067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6303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795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212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7979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69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5094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7349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215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76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8163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8592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7987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0639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8983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25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0266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5999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204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1440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9121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2342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4490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197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2447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420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5350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1869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708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298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0186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515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6607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868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162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196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9501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0166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593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772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3549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928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9106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214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6810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834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9015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7997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526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688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148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465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2304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36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1332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25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925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1410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16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353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109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460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6981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61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1197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585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2132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3163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300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20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1328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835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3269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73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0089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065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6256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6035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682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198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146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4386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3132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69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1665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1309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6038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5262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174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159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8719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627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6919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324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9678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59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1773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5360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7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36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4283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960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6755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51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2828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506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1403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9905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277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10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2785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097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3840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42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0570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976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1454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5897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775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648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0182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300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1316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11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157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9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3149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845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888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109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209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7389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387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8694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939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0487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5579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08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466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7571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57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0665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439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1797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22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2200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0676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977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16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895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441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1459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209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1929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771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4902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1218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132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771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7902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43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933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26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4595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569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050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6105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50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13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4363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28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3117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45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9621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85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2094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734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098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042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3057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243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3102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515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4287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06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2264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9305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215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65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0526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501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902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805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9432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930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9395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8872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5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381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8372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625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396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47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6850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4219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2750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5427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98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31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2454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0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9492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992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1241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537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4154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8400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734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143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1302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2625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475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624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9649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713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2990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5662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211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924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8406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4575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1387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990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8874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25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8498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7222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11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413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9238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67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6313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06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396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42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7596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6705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43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715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7794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58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70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58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3512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34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5746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187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532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140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7313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977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7285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334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4792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4419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209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6397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560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757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2215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576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9008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356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4820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625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1613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8162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4352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548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830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41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203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177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8001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391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1009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0173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26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22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25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66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1478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962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69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77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967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4168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85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21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153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825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3393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49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7633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4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3621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8093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59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670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5220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87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8440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872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5094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312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0093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5694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6680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964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8779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172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4926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38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9117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127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9181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837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725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07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1852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8660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0084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690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4178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53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3705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850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314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080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50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972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6308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675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4838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917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7715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6707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015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426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93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000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9154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243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5139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0421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6604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151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53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458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0533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794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9930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31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2327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076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1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2032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277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28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18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79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9793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512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9767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73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484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0964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848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671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0112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907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4292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06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5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29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8295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6219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783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650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145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31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822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688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8384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175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2100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881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21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3568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1589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25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2529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787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1658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8551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1599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7772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77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901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9809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446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797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485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1515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396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178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78678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935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2467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1717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966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2297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20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9904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965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4159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0244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24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10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8090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141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7386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20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062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205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3657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1347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556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33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0496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47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208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0385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1118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53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2048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3175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531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308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8073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041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1144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1319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056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5227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1370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5429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504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947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0007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81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9853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1458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2402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196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2948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8090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190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74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7824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701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751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855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3578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640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3533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2337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190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991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1694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175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5524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434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7486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028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063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9367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971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811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3579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65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040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911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2378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66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1790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6417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515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9287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037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564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0406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134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3894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125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2400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7397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4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801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8453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91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9703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915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7024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33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9271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8674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215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33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2190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967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0453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06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8990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48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4596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1553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728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264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9511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376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2564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738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2482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026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511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9041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506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59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6088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79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7435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8530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972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228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8997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5006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24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59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246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632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4088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945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5447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8601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5910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5252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450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77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0507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8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5771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460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379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06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7459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6684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108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3627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096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9998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607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9428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798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8606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42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4775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80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5628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8660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73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7228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006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3810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364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13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44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9848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609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822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874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9144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41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584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692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300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4534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77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0901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678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714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3106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580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5805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54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3125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630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6100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126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185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008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639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3445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5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66885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31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103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7153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740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3980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595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36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40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6098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29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5935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40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5124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781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8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5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9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6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6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5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6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5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89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8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95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06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2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41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4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1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2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7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0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2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5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9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5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87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1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2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4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0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3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8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9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04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9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16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1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4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3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73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13052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25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271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9664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2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88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833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47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488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5672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4234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853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9834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267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1626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7505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922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928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311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901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711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5787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113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9210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970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3968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179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378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8249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115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67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532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4056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464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5361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17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0688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225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4285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987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034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906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3244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9602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921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71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7894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4706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2095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645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80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72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2825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112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38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5854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2148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1428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364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152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1995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41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255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3781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264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971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258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572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23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091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913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218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109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42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15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255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4792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99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480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265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948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5315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810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189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39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00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0125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056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7670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7430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115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150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475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7174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0519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394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74391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6335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043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6794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632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655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38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45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4256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54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0926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87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494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9870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40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1501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100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3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0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36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02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1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3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4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63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36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2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0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3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62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7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6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5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5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6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6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0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49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8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99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7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6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7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8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7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8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8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0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62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9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9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8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5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4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52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1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8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79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9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1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83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0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4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18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4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42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4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0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2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0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83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4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1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3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1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1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7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2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2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1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2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2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5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3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3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96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5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8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8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7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8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6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1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2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15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69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4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9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56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8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1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6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0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0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2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1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3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0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18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2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7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7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8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69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9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6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86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2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0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2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40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5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9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19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0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9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0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3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4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5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1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1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0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5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1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1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7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8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8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9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7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4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6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1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8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90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1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34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1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9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41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6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9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1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3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0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5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8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0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1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00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29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7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5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5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4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1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0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6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94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3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4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7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55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3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1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12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32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2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4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1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9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6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8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88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0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7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54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2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9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4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6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57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76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74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30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30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93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05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6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2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17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72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55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9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64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72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02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69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18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1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82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4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5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8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69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77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0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55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53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65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68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43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83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50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70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3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8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0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8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6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7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9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3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28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8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8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12042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897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7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7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7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7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7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7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7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7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897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7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7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7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7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7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7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7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898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7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7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7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898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7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7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898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7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7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28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12042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898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8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9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898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8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899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8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9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9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899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8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9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9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9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9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9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899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8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8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9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9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9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9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8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29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00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9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9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0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900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9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900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9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899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0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0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0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0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0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0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900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9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899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0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0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0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0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9008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899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9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9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0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42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</w:divsChild>
    </w:div>
    <w:div w:id="120429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01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0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1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1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1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1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1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1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901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1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1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1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1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1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901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1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901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0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0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1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901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0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1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1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0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1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1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42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</w:divsChild>
    </w:div>
    <w:div w:id="120429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02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1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1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3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902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2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902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2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3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3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902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2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902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2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3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3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902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2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3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902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1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902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2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3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3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903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1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1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3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903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2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3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3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903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2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903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2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3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903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1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2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3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03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42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</w:divsChild>
    </w:div>
    <w:div w:id="1212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7628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686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498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590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5450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344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272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238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2261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3945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46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74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174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0099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468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0589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083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792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224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35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5214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584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7291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54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8059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91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001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140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3148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245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8699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2860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011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087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376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7030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996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72270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78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72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79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0520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8642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1232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551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2281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5155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329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20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1322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9158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096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6378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17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0109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2779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286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822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728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7962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504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8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5340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112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211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9432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23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5690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953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7139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485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6766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4408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6450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2022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4795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182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4737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8347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0660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129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5081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4620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950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874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501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67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5158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7654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9920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5435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314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5485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275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232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7727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935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1948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370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7283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936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6724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133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5657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94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1604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997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0212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997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2694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38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035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0252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22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63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901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859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8460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493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306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32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8174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3441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638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254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8365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4076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3015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187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2200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292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5378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9464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170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48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245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876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4811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55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6529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416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6986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9472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79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180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252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110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5560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444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0054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815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1286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2520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108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599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2518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006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5148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390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0016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754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8098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6857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29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881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6890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957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0278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447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2085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111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3745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2467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194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457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7714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640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7315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771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6279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842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6732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8154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0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364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17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627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7750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270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1570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3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758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9382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784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935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3469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921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5266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771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3848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539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2164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8714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183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998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8122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080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1528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036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7362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782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3400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250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68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96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5396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49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4840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660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8916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439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0166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3861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825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853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5730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702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67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361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3726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125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8941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2979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14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29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0347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283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7378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24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9747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21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07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5712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06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707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6740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515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1011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787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9225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306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5686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51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307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817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8706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66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8502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100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8804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30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8802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5124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03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265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7559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258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8581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19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2426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778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4218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8718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33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1616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4390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19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2784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51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1920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094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3731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7388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175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51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5830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4492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5134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426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2383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48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841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5687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492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044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3287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2229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5054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05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8289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726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5933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4819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888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67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5010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2658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0122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878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998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84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3769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7135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313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968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2925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197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7086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117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2762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930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0423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6852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43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493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4321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580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23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72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3247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72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9481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6915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07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8390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5934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202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3050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532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8953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67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0269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813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63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83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5827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35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4565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317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2649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891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1547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9703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870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434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6130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06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750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798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7254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74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1680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0492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005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203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9168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520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9052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001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44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865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185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7526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215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161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7683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82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7271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215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1692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63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4277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2815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07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082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2495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930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3789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559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4920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583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996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5983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720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734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1891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876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8655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08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5916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737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390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0821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738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784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6637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805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9580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12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7990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2326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3438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4102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273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886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1025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90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5831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301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827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096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592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7507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5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985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3595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42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3728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319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6204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814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095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4007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462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42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540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62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3702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283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2566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901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2642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688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25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5704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482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892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2869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2410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8866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00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0746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9669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82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266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5717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1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692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441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95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832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7865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9498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573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689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9634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264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2505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5298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819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354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574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852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358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180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6349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074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1294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071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83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33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9191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7115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325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858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6025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35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2371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04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9083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704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8846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8312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924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781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853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689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9399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6673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0210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750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4774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8452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58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268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9246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24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9458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701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5485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69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4976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6812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566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075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1357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42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2411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0618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0666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33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7288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7588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66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1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5514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40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6258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091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8310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499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6197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2106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60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33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3071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406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3757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044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3875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849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215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2410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517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93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4524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343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9700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076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7368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1579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8991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1161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1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019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8097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35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5716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804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5677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838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5349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4880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594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518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2719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931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5536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73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5578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764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7276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6135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253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91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6858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057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8988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455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9957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641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5863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6609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496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12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2542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935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118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29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763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775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188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4982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211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93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9418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75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0564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491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0728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940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3406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9188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038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515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260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916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1536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240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3632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323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509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3622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536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474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8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62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73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910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3531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969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835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6541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632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233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9982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2668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8168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65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3865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68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3583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2248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320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38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5635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44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3619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88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193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69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8500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7324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894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33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4941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728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0259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765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097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10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0096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844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376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664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4084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340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5855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854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1106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894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5387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4785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026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737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1787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10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4205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913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6365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935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4143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7307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959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8623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23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572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9947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950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4255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7344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0966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945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45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288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8214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840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45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219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722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980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5720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1185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68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67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6893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81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9371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080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6991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448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9212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8773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448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711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8285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512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7976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527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7913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244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2417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6036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72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558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2930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06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427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524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5002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967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1117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395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51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674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9108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659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4820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729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4248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77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9355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0934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321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761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1519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188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1536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72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8625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550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6454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4558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750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97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7279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5284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8578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27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9743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752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2876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2550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73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16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9006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627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884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894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346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4644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6937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6306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95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104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9449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0697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057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178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4441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571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0334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4567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625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512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5849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2189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4543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782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4673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699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488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0130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212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5411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5918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477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9252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225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2787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632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1023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7171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73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70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6306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974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1003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046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0075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48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1331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5581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771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89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947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810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9907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499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00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41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19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1746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43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6396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5420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920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3685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87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4141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206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2509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3580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888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720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6482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223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2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534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4363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6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5783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4457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82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91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2261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7347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3812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39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3359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865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5296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377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10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139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3715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940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8797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218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8153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648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2876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3765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72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290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4191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70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0378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390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619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519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977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8120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17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06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0549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888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653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173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7935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974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3321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4225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46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172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592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037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8637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211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8496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15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8739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7966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217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55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8802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921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7350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51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5608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38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8728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4314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13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117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4303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95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2501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739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3998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581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8527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8554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681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395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289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348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3589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501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184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3584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2803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7819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83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340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555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02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175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25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9326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528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7865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3680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37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641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9633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40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2859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49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9846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523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0520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3243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895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151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1404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312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1135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059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4406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110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1067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176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402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944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1767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194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9367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67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7011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23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0557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0726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24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813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8174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695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7796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81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973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1278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5940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7344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629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66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1390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034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9291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43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2516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86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7300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5924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87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881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8279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51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4647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691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2030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344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763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9159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517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75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4339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964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8491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877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2482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544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815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2772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01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450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8972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4407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9391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866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3888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77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6123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3655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065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495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102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560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711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0630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816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9483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5213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64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76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5751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681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3937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753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7681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31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4524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3405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52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133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9925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35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6908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042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643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544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5433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056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788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980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3035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09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4947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448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8092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855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9246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52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67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1648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1536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93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237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004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0345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78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4729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8598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229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36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8033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909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04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102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1784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184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7313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0487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933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900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3909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92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6977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24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0301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875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4577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9152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757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373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0454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167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3633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342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9575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359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744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8012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0274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049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7556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328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1173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026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1475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69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799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3015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80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443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0132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59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2971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344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0310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93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2671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7057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51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813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66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0651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3485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76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8191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3525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8851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1863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930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770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5701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318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7336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3345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605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46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1666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9011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66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308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362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501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7352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7357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8193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194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1573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8595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17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775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9300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827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9479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9285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6795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930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3973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2043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957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4532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117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0767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0633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100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568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4372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6382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760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774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6950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224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1241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054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092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71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8149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16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39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700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2721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39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1983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712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0559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360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9563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5162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71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414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6475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306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1475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3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995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165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5911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4495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82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48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6033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66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1173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231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7493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6436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968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9870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535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68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1180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183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86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6617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462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752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341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3866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944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86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9580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27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5726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489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88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223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7716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9895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5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268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9941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39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1221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730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1023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874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8377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5158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93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900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4661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055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6122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08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4887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958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3983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7119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237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35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5962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061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0951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28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1061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029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800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7021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821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12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027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0148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6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51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9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1403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693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7848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50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76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957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309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5002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52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0162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44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499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60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9244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16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54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33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090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796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491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986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763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7885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86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3997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072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542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328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613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6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178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9549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810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907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65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90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6989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837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0381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86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14915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747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087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2238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87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7870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750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78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04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4814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100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6628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577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2796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47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2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8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0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09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9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96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0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9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3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8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5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35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1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8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83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9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3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2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9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5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0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7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5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8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9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8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5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5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83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76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6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43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7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79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84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7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95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47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62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6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75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34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56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4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59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82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32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16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6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6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5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39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01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79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1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75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41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43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1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62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08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85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34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53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64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787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9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75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41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16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45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32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1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376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0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1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47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2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9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3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0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0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69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5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76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88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26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77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52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7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85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08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50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57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7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0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42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0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75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22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1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5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77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9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43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93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2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17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90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04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54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19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55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5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33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7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09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98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18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4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57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7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41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8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5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41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20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29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20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3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42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44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72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76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15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2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16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2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39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72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2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84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18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56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16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3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26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85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89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9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63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90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29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05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9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8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53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8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9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8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4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0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9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36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88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1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8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11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1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5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8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3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9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5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8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7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8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1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8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7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7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2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2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1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0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0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3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5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2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9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8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0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8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0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0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3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6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1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8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3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6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1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2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03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3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1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30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81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8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9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3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42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4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75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40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88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18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24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26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4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8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45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71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9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26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0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99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70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76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09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45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06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61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7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77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1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16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5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2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01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7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8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2879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94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44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267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1093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6514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5958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88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8891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68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41678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099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90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376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9844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175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6923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15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20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78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288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5562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643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2342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092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5112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090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2412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220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4103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05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758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3676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101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0557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32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5459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13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58321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15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655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8196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97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8559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310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6272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1386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8964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6640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69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59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4995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149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26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219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1847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8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7069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009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805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648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5816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2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612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108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6271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7934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13059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5023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129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667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4028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068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5698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744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20638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07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08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8415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775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895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5822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06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8330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942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3672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987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9044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7152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318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607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4346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925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7162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31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0358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5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4340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8720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84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873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5441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6638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3084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533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5560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78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601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5816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101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816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8728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7905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488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3997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78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8414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92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0505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336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501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3589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0225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0550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4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1700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09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006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773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2767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052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259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8073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976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754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819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860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8912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199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7575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571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095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4806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7089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9257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190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3641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60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5326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7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703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2038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932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094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42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66198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726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723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2003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553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5493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10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089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527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0957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068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4991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4590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823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1392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126B6-9C73-49B0-B075-DB747A515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Piórkowski</dc:creator>
  <cp:lastModifiedBy>admin</cp:lastModifiedBy>
  <cp:revision>3</cp:revision>
  <cp:lastPrinted>2020-09-11T13:27:00Z</cp:lastPrinted>
  <dcterms:created xsi:type="dcterms:W3CDTF">2020-10-21T11:30:00Z</dcterms:created>
  <dcterms:modified xsi:type="dcterms:W3CDTF">2020-10-21T11:44:00Z</dcterms:modified>
</cp:coreProperties>
</file>