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</w:p>
    <w:p w:rsid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</w:p>
    <w:p w:rsid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</w:p>
    <w:p w:rsid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</w:p>
    <w:p w:rsid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</w:p>
    <w:p w:rsid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695D7F">
        <w:rPr>
          <w:rFonts w:ascii="Tahoma" w:hAnsi="Tahoma" w:cs="Tahoma"/>
          <w:color w:val="000000"/>
          <w:sz w:val="18"/>
          <w:szCs w:val="18"/>
        </w:rPr>
        <w:t>Ogłoszenie nr 540154586-N-2020 z dnia 18-08-2020 r.</w:t>
      </w:r>
    </w:p>
    <w:p w:rsidR="00695D7F" w:rsidRPr="00695D7F" w:rsidRDefault="00695D7F" w:rsidP="00695D7F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95D7F" w:rsidRPr="00695D7F" w:rsidRDefault="00695D7F" w:rsidP="00695D7F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95D7F" w:rsidRPr="00695D7F" w:rsidRDefault="00695D7F" w:rsidP="00695D7F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95D7F" w:rsidRPr="00695D7F" w:rsidRDefault="00695D7F" w:rsidP="00695D7F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95D7F" w:rsidRPr="00695D7F" w:rsidRDefault="00695D7F" w:rsidP="00695D7F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695D7F">
        <w:rPr>
          <w:rFonts w:ascii="Tahoma" w:hAnsi="Tahoma" w:cs="Tahoma"/>
          <w:b/>
          <w:bCs/>
          <w:color w:val="000000"/>
          <w:sz w:val="27"/>
          <w:szCs w:val="27"/>
        </w:rPr>
        <w:t>Starachowice:</w:t>
      </w:r>
      <w:r w:rsidRPr="00695D7F">
        <w:rPr>
          <w:rFonts w:ascii="Tahoma" w:hAnsi="Tahoma" w:cs="Tahoma"/>
          <w:b/>
          <w:bCs/>
          <w:color w:val="000000"/>
          <w:sz w:val="27"/>
          <w:szCs w:val="27"/>
        </w:rPr>
        <w:br/>
      </w:r>
    </w:p>
    <w:p w:rsidR="00695D7F" w:rsidRPr="00695D7F" w:rsidRDefault="00695D7F" w:rsidP="00695D7F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695D7F" w:rsidRPr="00695D7F" w:rsidRDefault="00695D7F" w:rsidP="00695D7F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695D7F">
        <w:rPr>
          <w:rFonts w:ascii="Tahoma" w:hAnsi="Tahoma" w:cs="Tahoma"/>
          <w:b/>
          <w:bCs/>
          <w:color w:val="000000"/>
          <w:sz w:val="27"/>
          <w:szCs w:val="27"/>
        </w:rPr>
        <w:t>OGŁOSZENIE O ZMIANIE OGŁOSZENIA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695D7F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695D7F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Numer</w:t>
      </w:r>
      <w:proofErr w:type="gramStart"/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 w:rsidRPr="00695D7F">
        <w:rPr>
          <w:rFonts w:ascii="Tahoma" w:hAnsi="Tahoma" w:cs="Tahoma"/>
          <w:color w:val="000000"/>
          <w:sz w:val="18"/>
          <w:szCs w:val="18"/>
        </w:rPr>
        <w:t>572923-N-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>2020</w:t>
      </w:r>
      <w:r w:rsidRPr="00695D7F">
        <w:rPr>
          <w:rFonts w:ascii="Tahoma" w:hAnsi="Tahoma" w:cs="Tahoma"/>
          <w:color w:val="000000"/>
          <w:sz w:val="18"/>
          <w:szCs w:val="18"/>
        </w:rPr>
        <w:br/>
      </w: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695D7F">
        <w:rPr>
          <w:rFonts w:ascii="Tahoma" w:hAnsi="Tahoma" w:cs="Tahoma"/>
          <w:color w:val="000000"/>
          <w:sz w:val="18"/>
          <w:szCs w:val="18"/>
        </w:rPr>
        <w:t>13/08/2020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695D7F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695D7F">
        <w:rPr>
          <w:rFonts w:ascii="Tahoma" w:hAnsi="Tahoma" w:cs="Tahoma"/>
          <w:color w:val="000000"/>
          <w:sz w:val="18"/>
          <w:szCs w:val="18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695D7F">
        <w:rPr>
          <w:rFonts w:ascii="Tahoma" w:hAnsi="Tahoma" w:cs="Tahoma"/>
          <w:color w:val="000000"/>
          <w:sz w:val="18"/>
          <w:szCs w:val="18"/>
        </w:rPr>
        <w:t>starachowice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>.</w:t>
      </w:r>
      <w:proofErr w:type="gramStart"/>
      <w:r w:rsidRPr="00695D7F">
        <w:rPr>
          <w:rFonts w:ascii="Tahoma" w:hAnsi="Tahoma" w:cs="Tahoma"/>
          <w:color w:val="000000"/>
          <w:sz w:val="18"/>
          <w:szCs w:val="18"/>
        </w:rPr>
        <w:t>pl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>, faks 41 273 92 29.</w:t>
      </w:r>
      <w:r w:rsidRPr="00695D7F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695D7F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695D7F">
        <w:rPr>
          <w:rFonts w:ascii="Tahoma" w:hAnsi="Tahoma" w:cs="Tahoma"/>
          <w:color w:val="000000"/>
          <w:sz w:val="18"/>
          <w:szCs w:val="18"/>
        </w:rPr>
        <w:t>): http</w:t>
      </w:r>
      <w:proofErr w:type="gramStart"/>
      <w:r w:rsidRPr="00695D7F">
        <w:rPr>
          <w:rFonts w:ascii="Tahoma" w:hAnsi="Tahoma" w:cs="Tahoma"/>
          <w:color w:val="000000"/>
          <w:sz w:val="18"/>
          <w:szCs w:val="18"/>
        </w:rPr>
        <w:t>://zoz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>.</w:t>
      </w:r>
      <w:proofErr w:type="gramStart"/>
      <w:r w:rsidRPr="00695D7F">
        <w:rPr>
          <w:rFonts w:ascii="Tahoma" w:hAnsi="Tahoma" w:cs="Tahoma"/>
          <w:color w:val="000000"/>
          <w:sz w:val="18"/>
          <w:szCs w:val="18"/>
        </w:rPr>
        <w:t>starachowice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>.</w:t>
      </w:r>
      <w:proofErr w:type="gramStart"/>
      <w:r w:rsidRPr="00695D7F">
        <w:rPr>
          <w:rFonts w:ascii="Tahoma" w:hAnsi="Tahoma" w:cs="Tahoma"/>
          <w:color w:val="000000"/>
          <w:sz w:val="18"/>
          <w:szCs w:val="18"/>
        </w:rPr>
        <w:t>sisco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>.</w:t>
      </w:r>
      <w:proofErr w:type="gramStart"/>
      <w:r w:rsidRPr="00695D7F">
        <w:rPr>
          <w:rFonts w:ascii="Tahoma" w:hAnsi="Tahoma" w:cs="Tahoma"/>
          <w:color w:val="000000"/>
          <w:sz w:val="18"/>
          <w:szCs w:val="18"/>
        </w:rPr>
        <w:t>info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>/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695D7F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695D7F" w:rsidRPr="00695D7F" w:rsidRDefault="00695D7F" w:rsidP="00695D7F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</w:t>
      </w:r>
      <w:proofErr w:type="gramStart"/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 w:rsidRPr="00695D7F">
        <w:rPr>
          <w:rFonts w:ascii="Tahoma" w:hAnsi="Tahoma" w:cs="Tahoma"/>
          <w:color w:val="000000"/>
          <w:sz w:val="18"/>
          <w:szCs w:val="18"/>
        </w:rPr>
        <w:br/>
      </w: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Numer</w:t>
      </w:r>
      <w:proofErr w:type="gramEnd"/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 xml:space="preserve"> sekcji: </w:t>
      </w:r>
      <w:r w:rsidRPr="00695D7F">
        <w:rPr>
          <w:rFonts w:ascii="Tahoma" w:hAnsi="Tahoma" w:cs="Tahoma"/>
          <w:color w:val="000000"/>
          <w:sz w:val="18"/>
          <w:szCs w:val="18"/>
        </w:rPr>
        <w:t>IV</w:t>
      </w:r>
      <w:r w:rsidRPr="00695D7F">
        <w:rPr>
          <w:rFonts w:ascii="Tahoma" w:hAnsi="Tahoma" w:cs="Tahoma"/>
          <w:color w:val="000000"/>
          <w:sz w:val="18"/>
          <w:szCs w:val="18"/>
        </w:rPr>
        <w:br/>
      </w: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695D7F">
        <w:rPr>
          <w:rFonts w:ascii="Tahoma" w:hAnsi="Tahoma" w:cs="Tahoma"/>
          <w:color w:val="000000"/>
          <w:sz w:val="18"/>
          <w:szCs w:val="18"/>
        </w:rPr>
        <w:t>6.2</w:t>
      </w:r>
      <w:r w:rsidRPr="00695D7F">
        <w:rPr>
          <w:rFonts w:ascii="Tahoma" w:hAnsi="Tahoma" w:cs="Tahoma"/>
          <w:color w:val="000000"/>
          <w:sz w:val="18"/>
          <w:szCs w:val="18"/>
        </w:rPr>
        <w:br/>
      </w: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W ogłoszeniu jest</w:t>
      </w:r>
      <w:proofErr w:type="gramStart"/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 w:rsidRPr="00695D7F">
        <w:rPr>
          <w:rFonts w:ascii="Tahoma" w:hAnsi="Tahoma" w:cs="Tahoma"/>
          <w:color w:val="000000"/>
          <w:sz w:val="18"/>
          <w:szCs w:val="18"/>
        </w:rPr>
        <w:t>Termin</w:t>
      </w:r>
      <w:proofErr w:type="gramEnd"/>
      <w:r w:rsidRPr="00695D7F">
        <w:rPr>
          <w:rFonts w:ascii="Tahoma" w:hAnsi="Tahoma" w:cs="Tahoma"/>
          <w:color w:val="000000"/>
          <w:sz w:val="18"/>
          <w:szCs w:val="18"/>
        </w:rPr>
        <w:t xml:space="preserve"> składania ofert lub wniosków o dopuszczenie do udziału w postępowaniu: Data: 2020-08-21, godzina: 11:00,</w:t>
      </w:r>
      <w:r w:rsidRPr="00695D7F">
        <w:rPr>
          <w:rFonts w:ascii="Tahoma" w:hAnsi="Tahoma" w:cs="Tahoma"/>
          <w:color w:val="000000"/>
          <w:sz w:val="18"/>
          <w:szCs w:val="18"/>
        </w:rPr>
        <w:br/>
      </w:r>
      <w:r w:rsidRPr="00695D7F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695D7F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2020-08-27, godzina: 11:00,</w:t>
      </w:r>
    </w:p>
    <w:p w:rsidR="00466E63" w:rsidRDefault="00466E63" w:rsidP="00466E63">
      <w:pPr>
        <w:rPr>
          <w:rFonts w:ascii="Arial" w:hAnsi="Arial" w:cs="Arial"/>
          <w:b/>
          <w:color w:val="000000"/>
          <w:sz w:val="22"/>
          <w:szCs w:val="22"/>
        </w:rPr>
      </w:pPr>
    </w:p>
    <w:p w:rsidR="00B35598" w:rsidRDefault="00B00A5E" w:rsidP="00B35598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00A5E">
        <w:rPr>
          <w:color w:val="000000"/>
          <w:sz w:val="27"/>
          <w:szCs w:val="27"/>
        </w:rPr>
        <w:br/>
      </w:r>
    </w:p>
    <w:p w:rsidR="00695D7F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95D7F" w:rsidRDefault="00695D7F" w:rsidP="008D5E26">
      <w:pPr>
        <w:ind w:left="3600" w:firstLine="720"/>
        <w:jc w:val="center"/>
        <w:rPr>
          <w:rFonts w:ascii="Arial" w:hAnsi="Arial" w:cs="Arial"/>
        </w:rPr>
      </w:pPr>
    </w:p>
    <w:p w:rsidR="00695D7F" w:rsidRDefault="00695D7F" w:rsidP="008D5E26">
      <w:pPr>
        <w:ind w:left="3600" w:firstLine="720"/>
        <w:jc w:val="center"/>
        <w:rPr>
          <w:rFonts w:ascii="Arial" w:hAnsi="Arial" w:cs="Arial"/>
        </w:rPr>
      </w:pPr>
    </w:p>
    <w:p w:rsidR="00695D7F" w:rsidRDefault="00695D7F" w:rsidP="008D5E26">
      <w:pPr>
        <w:ind w:left="3600" w:firstLine="720"/>
        <w:jc w:val="center"/>
        <w:rPr>
          <w:rFonts w:ascii="Arial" w:hAnsi="Arial" w:cs="Arial"/>
        </w:rPr>
      </w:pPr>
    </w:p>
    <w:p w:rsidR="00695D7F" w:rsidRDefault="00695D7F" w:rsidP="008D5E26">
      <w:pPr>
        <w:ind w:left="3600" w:firstLine="720"/>
        <w:jc w:val="center"/>
        <w:rPr>
          <w:rFonts w:ascii="Arial" w:hAnsi="Arial" w:cs="Arial"/>
        </w:rPr>
      </w:pP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Pr="00E8732C" w:rsidRDefault="009269F5" w:rsidP="00737DA2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sectPr w:rsidR="009269F5" w:rsidRPr="00E8732C" w:rsidSect="00C10266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84" w:rsidRDefault="00224584">
      <w:r>
        <w:separator/>
      </w:r>
    </w:p>
  </w:endnote>
  <w:endnote w:type="continuationSeparator" w:id="0">
    <w:p w:rsidR="00224584" w:rsidRDefault="002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C601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D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84" w:rsidRDefault="00224584">
      <w:r>
        <w:separator/>
      </w:r>
    </w:p>
  </w:footnote>
  <w:footnote w:type="continuationSeparator" w:id="0">
    <w:p w:rsidR="00224584" w:rsidRDefault="0022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</w:t>
    </w:r>
    <w:r w:rsidR="00466E63">
      <w:rPr>
        <w:rFonts w:ascii="Arial" w:hAnsi="Arial" w:cs="Arial"/>
        <w:snapToGrid w:val="0"/>
        <w:sz w:val="18"/>
        <w:szCs w:val="18"/>
        <w:lang w:val="de-DE"/>
      </w:rPr>
      <w:t>/29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04C9">
      <w:rPr>
        <w:rFonts w:ascii="Arial" w:hAnsi="Arial" w:cs="Arial"/>
        <w:snapToGrid w:val="0"/>
        <w:sz w:val="18"/>
        <w:szCs w:val="18"/>
        <w:lang w:val="de-DE"/>
      </w:rPr>
      <w:t>0</w:t>
    </w:r>
    <w:r w:rsidR="00900A2C">
      <w:rPr>
        <w:rFonts w:ascii="Arial" w:hAnsi="Arial" w:cs="Arial"/>
        <w:snapToGrid w:val="0"/>
        <w:sz w:val="18"/>
        <w:szCs w:val="18"/>
        <w:lang w:val="de-DE"/>
      </w:rPr>
      <w:t>7</w:t>
    </w:r>
    <w:r w:rsidRPr="008F75C8">
      <w:rPr>
        <w:rFonts w:ascii="Arial" w:hAnsi="Arial" w:cs="Arial"/>
        <w:snapToGrid w:val="0"/>
        <w:sz w:val="18"/>
        <w:szCs w:val="18"/>
        <w:lang w:val="de-DE"/>
      </w:rPr>
      <w:t>/20</w:t>
    </w:r>
    <w:r w:rsidR="00E104C9">
      <w:rPr>
        <w:rFonts w:ascii="Arial" w:hAnsi="Arial" w:cs="Arial"/>
        <w:snapToGrid w:val="0"/>
        <w:sz w:val="18"/>
        <w:szCs w:val="18"/>
        <w:lang w:val="de-DE"/>
      </w:rPr>
      <w:t>20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proofErr w:type="spellStart"/>
    <w:r w:rsidR="00900A2C">
      <w:rPr>
        <w:rFonts w:ascii="Arial" w:hAnsi="Arial" w:cs="Arial"/>
        <w:snapToGrid w:val="0"/>
        <w:sz w:val="18"/>
        <w:szCs w:val="18"/>
        <w:lang w:val="de-DE"/>
      </w:rPr>
      <w:t>ChM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2"/>
    <w:rsid w:val="0000041E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26BAF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24584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E65"/>
    <w:rsid w:val="002E55F9"/>
    <w:rsid w:val="002E7E35"/>
    <w:rsid w:val="002E7E61"/>
    <w:rsid w:val="002F0370"/>
    <w:rsid w:val="002F2192"/>
    <w:rsid w:val="00302310"/>
    <w:rsid w:val="003162C2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6D88"/>
    <w:rsid w:val="00347F2D"/>
    <w:rsid w:val="0035327F"/>
    <w:rsid w:val="00355625"/>
    <w:rsid w:val="003708DB"/>
    <w:rsid w:val="00370B51"/>
    <w:rsid w:val="00370D4B"/>
    <w:rsid w:val="00376348"/>
    <w:rsid w:val="003765D1"/>
    <w:rsid w:val="00390F2E"/>
    <w:rsid w:val="003948CB"/>
    <w:rsid w:val="00397B87"/>
    <w:rsid w:val="003A0625"/>
    <w:rsid w:val="003B4851"/>
    <w:rsid w:val="003B685B"/>
    <w:rsid w:val="003B7175"/>
    <w:rsid w:val="003C2FC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66E6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1481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37ED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5D7F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6398F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E3882"/>
    <w:rsid w:val="008E42C0"/>
    <w:rsid w:val="008F4C53"/>
    <w:rsid w:val="008F5C08"/>
    <w:rsid w:val="008F75C8"/>
    <w:rsid w:val="00900A2C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42A7"/>
    <w:rsid w:val="00946B02"/>
    <w:rsid w:val="0094746A"/>
    <w:rsid w:val="00953B74"/>
    <w:rsid w:val="00953E60"/>
    <w:rsid w:val="00957459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45E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3FEA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0A5E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3745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52CB7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3450"/>
    <w:rsid w:val="00DB5088"/>
    <w:rsid w:val="00DC3F42"/>
    <w:rsid w:val="00DD045F"/>
    <w:rsid w:val="00DD13A6"/>
    <w:rsid w:val="00DD2452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04C9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6364-1D1C-4719-B1D2-503A638B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3</cp:revision>
  <cp:lastPrinted>2020-02-03T13:36:00Z</cp:lastPrinted>
  <dcterms:created xsi:type="dcterms:W3CDTF">2020-08-18T10:53:00Z</dcterms:created>
  <dcterms:modified xsi:type="dcterms:W3CDTF">2020-08-18T11:59:00Z</dcterms:modified>
</cp:coreProperties>
</file>