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1" w:rsidRDefault="00541481" w:rsidP="00B00A5E">
      <w:pPr>
        <w:rPr>
          <w:rFonts w:ascii="Arial" w:hAnsi="Arial" w:cs="Arial"/>
          <w:color w:val="000000"/>
          <w:sz w:val="22"/>
          <w:szCs w:val="22"/>
        </w:rPr>
      </w:pPr>
    </w:p>
    <w:p w:rsidR="00E104C9" w:rsidRDefault="00B00A5E" w:rsidP="00E104C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41481">
        <w:rPr>
          <w:rFonts w:ascii="Arial" w:hAnsi="Arial" w:cs="Arial"/>
          <w:color w:val="000000"/>
          <w:sz w:val="22"/>
          <w:szCs w:val="22"/>
        </w:rPr>
        <w:t>Ogłoszenie nr 508469-N-2020 z dnia 2020-02-03 r.</w:t>
      </w:r>
      <w:r w:rsidRPr="00541481">
        <w:rPr>
          <w:rFonts w:ascii="Arial" w:hAnsi="Arial" w:cs="Arial"/>
          <w:color w:val="000000"/>
          <w:sz w:val="22"/>
          <w:szCs w:val="22"/>
        </w:rPr>
        <w:br/>
      </w:r>
    </w:p>
    <w:p w:rsidR="00B00A5E" w:rsidRPr="00E104C9" w:rsidRDefault="00B00A5E" w:rsidP="00E104C9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104C9">
        <w:rPr>
          <w:rFonts w:ascii="Arial" w:hAnsi="Arial" w:cs="Arial"/>
          <w:bCs/>
          <w:color w:val="000000"/>
          <w:sz w:val="24"/>
          <w:szCs w:val="24"/>
        </w:rPr>
        <w:t>Powiatowy Zakład Opieki Zdrowotnej</w:t>
      </w:r>
      <w:proofErr w:type="gramStart"/>
      <w:r w:rsidRPr="00E104C9">
        <w:rPr>
          <w:rFonts w:ascii="Arial" w:hAnsi="Arial" w:cs="Arial"/>
          <w:bCs/>
          <w:color w:val="000000"/>
          <w:sz w:val="24"/>
          <w:szCs w:val="24"/>
        </w:rPr>
        <w:t>: Dostawa</w:t>
      </w:r>
      <w:proofErr w:type="gramEnd"/>
      <w:r w:rsidRPr="00E104C9">
        <w:rPr>
          <w:rFonts w:ascii="Arial" w:hAnsi="Arial" w:cs="Arial"/>
          <w:bCs/>
          <w:color w:val="000000"/>
          <w:sz w:val="24"/>
          <w:szCs w:val="24"/>
        </w:rPr>
        <w:t xml:space="preserve"> szwów chirurgicznych dla Powiatowego Zakładu Opieki Zdrowotnej z siedzibą w Starachowicach</w:t>
      </w:r>
      <w:r w:rsidRPr="00E104C9">
        <w:rPr>
          <w:rFonts w:ascii="Arial" w:hAnsi="Arial" w:cs="Arial"/>
          <w:bCs/>
          <w:color w:val="000000"/>
          <w:sz w:val="24"/>
          <w:szCs w:val="24"/>
        </w:rPr>
        <w:br/>
        <w:t>OGŁOSZENIE O ZAMÓWIENIU - Dostawy</w:t>
      </w:r>
    </w:p>
    <w:p w:rsidR="00B00A5E" w:rsidRPr="00E104C9" w:rsidRDefault="00B00A5E" w:rsidP="00E104C9">
      <w:pPr>
        <w:pStyle w:val="Bezodstpw"/>
        <w:jc w:val="center"/>
        <w:rPr>
          <w:rFonts w:ascii="Arial" w:hAnsi="Arial" w:cs="Arial"/>
          <w:bCs/>
        </w:rPr>
      </w:pP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Zamieszczanie ogłoszenia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t> Zamieszczanie</w:t>
      </w:r>
      <w:proofErr w:type="gramEnd"/>
      <w:r w:rsidRPr="00B00A5E">
        <w:rPr>
          <w:rFonts w:ascii="Arial" w:hAnsi="Arial" w:cs="Arial"/>
        </w:rPr>
        <w:t xml:space="preserve"> obowiązkowe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Ogłoszenie dotyczy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t> Zamówienia</w:t>
      </w:r>
      <w:proofErr w:type="gramEnd"/>
      <w:r w:rsidRPr="00B00A5E">
        <w:rPr>
          <w:rFonts w:ascii="Arial" w:hAnsi="Arial" w:cs="Arial"/>
        </w:rPr>
        <w:t xml:space="preserve"> publicznego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Zamówienie dotyczy projektu lub programu współfinansowanego ze środków Unii Europejskiej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Nazwa projektu lub programu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</w:p>
    <w:p w:rsidR="00B00A5E" w:rsidRPr="00B00A5E" w:rsidRDefault="00B00A5E" w:rsidP="00B00A5E">
      <w:pPr>
        <w:pStyle w:val="Bezodstpw"/>
        <w:rPr>
          <w:rFonts w:ascii="Arial" w:hAnsi="Arial" w:cs="Arial"/>
          <w:b/>
          <w:bCs/>
        </w:rPr>
      </w:pPr>
      <w:r w:rsidRPr="00B00A5E">
        <w:rPr>
          <w:rFonts w:ascii="Arial" w:hAnsi="Arial" w:cs="Aria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00A5E">
        <w:rPr>
          <w:rFonts w:ascii="Arial" w:hAnsi="Arial" w:cs="Arial"/>
        </w:rPr>
        <w:t>Pzp</w:t>
      </w:r>
      <w:proofErr w:type="spellEnd"/>
      <w:r w:rsidRPr="00B00A5E">
        <w:rPr>
          <w:rFonts w:ascii="Arial" w:hAnsi="Arial" w:cs="Arial"/>
        </w:rPr>
        <w:t>, nie mniejszy niż 30%, osób zatrudnionych przez zakłady pracy chronionej lub wykonawców albo ich jednostki (w</w:t>
      </w:r>
      <w:proofErr w:type="gramStart"/>
      <w:r w:rsidRPr="00B00A5E">
        <w:rPr>
          <w:rFonts w:ascii="Arial" w:hAnsi="Arial" w:cs="Arial"/>
        </w:rPr>
        <w:t xml:space="preserve"> %)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  <w:u w:val="single"/>
        </w:rPr>
        <w:t>SEKCJA</w:t>
      </w:r>
      <w:proofErr w:type="gramEnd"/>
      <w:r w:rsidRPr="00B00A5E">
        <w:rPr>
          <w:rFonts w:ascii="Arial" w:hAnsi="Arial" w:cs="Arial"/>
          <w:b/>
          <w:bCs/>
          <w:u w:val="single"/>
        </w:rPr>
        <w:t xml:space="preserve"> I: ZAMAWIAJĄCY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Postępowanie przeprowadza centralny zamawiający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Postępowanie przeprowadza podmiot, któremu zamawiający powierzył/powierzyli przeprowadzenie postępowania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Informacje na temat podmiotu któremu zamawiający powierzył/powierzyli prowadzenie postępowania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Postępowanie</w:t>
      </w:r>
      <w:proofErr w:type="gramEnd"/>
      <w:r w:rsidRPr="00B00A5E">
        <w:rPr>
          <w:rFonts w:ascii="Arial" w:hAnsi="Arial" w:cs="Arial"/>
          <w:b/>
          <w:bCs/>
        </w:rPr>
        <w:t xml:space="preserve"> jest przeprowadzane wspólnie przez zamawiających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Postępowanie</w:t>
      </w:r>
      <w:proofErr w:type="gramEnd"/>
      <w:r w:rsidRPr="00B00A5E">
        <w:rPr>
          <w:rFonts w:ascii="Arial" w:hAnsi="Arial" w:cs="Arial"/>
          <w:b/>
          <w:bCs/>
        </w:rPr>
        <w:t xml:space="preserve"> jest przeprowadzane wspólnie z zamawiającymi z innych państw członkowskich Unii Europejskiej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Informacje</w:t>
      </w:r>
      <w:proofErr w:type="gramEnd"/>
      <w:r w:rsidRPr="00B00A5E">
        <w:rPr>
          <w:rFonts w:ascii="Arial" w:hAnsi="Arial" w:cs="Arial"/>
          <w:b/>
          <w:bCs/>
        </w:rPr>
        <w:t xml:space="preserve"> dodatkowe: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I. 1) NAZWA I ADRES</w:t>
      </w:r>
      <w:proofErr w:type="gramStart"/>
      <w:r w:rsidRPr="00B00A5E">
        <w:rPr>
          <w:rFonts w:ascii="Arial" w:hAnsi="Arial" w:cs="Arial"/>
          <w:b/>
          <w:bCs/>
        </w:rPr>
        <w:t>: </w:t>
      </w:r>
      <w:r w:rsidRPr="00B00A5E">
        <w:rPr>
          <w:rFonts w:ascii="Arial" w:hAnsi="Arial" w:cs="Arial"/>
        </w:rPr>
        <w:t>Powiatowy</w:t>
      </w:r>
      <w:proofErr w:type="gramEnd"/>
      <w:r w:rsidRPr="00B00A5E">
        <w:rPr>
          <w:rFonts w:ascii="Arial" w:hAnsi="Arial" w:cs="Arial"/>
        </w:rPr>
        <w:t xml:space="preserve"> Zakład Opieki Zdrowotnej, krajowy numer identyfikacyjny 29114175200000, ul. ul. Radomska  70 , 27-200  Starachowice, woj. świętokrzyskie, państwo Polska, tel. 41 273 91 82, , e-mail przetargi@szpital.</w:t>
      </w:r>
      <w:proofErr w:type="gramStart"/>
      <w:r w:rsidRPr="00B00A5E">
        <w:rPr>
          <w:rFonts w:ascii="Arial" w:hAnsi="Arial" w:cs="Arial"/>
        </w:rPr>
        <w:t>starachowice</w:t>
      </w:r>
      <w:proofErr w:type="gramEnd"/>
      <w:r w:rsidRPr="00B00A5E">
        <w:rPr>
          <w:rFonts w:ascii="Arial" w:hAnsi="Arial" w:cs="Arial"/>
        </w:rPr>
        <w:t>.pl</w:t>
      </w:r>
      <w:proofErr w:type="gramStart"/>
      <w:r w:rsidRPr="00B00A5E">
        <w:rPr>
          <w:rFonts w:ascii="Arial" w:hAnsi="Arial" w:cs="Arial"/>
        </w:rPr>
        <w:t>, , faks</w:t>
      </w:r>
      <w:proofErr w:type="gramEnd"/>
      <w:r w:rsidRPr="00B00A5E">
        <w:rPr>
          <w:rFonts w:ascii="Arial" w:hAnsi="Arial" w:cs="Arial"/>
        </w:rPr>
        <w:t> 41 273 92 29.</w:t>
      </w:r>
      <w:r w:rsidRPr="00B00A5E">
        <w:rPr>
          <w:rFonts w:ascii="Arial" w:hAnsi="Arial" w:cs="Arial"/>
        </w:rPr>
        <w:br/>
        <w:t>Adres strony internetowej (URL</w:t>
      </w:r>
      <w:proofErr w:type="gramStart"/>
      <w:r w:rsidRPr="00B00A5E">
        <w:rPr>
          <w:rFonts w:ascii="Arial" w:hAnsi="Arial" w:cs="Arial"/>
        </w:rPr>
        <w:t>): http</w:t>
      </w:r>
      <w:proofErr w:type="gramEnd"/>
      <w:r w:rsidRPr="00B00A5E">
        <w:rPr>
          <w:rFonts w:ascii="Arial" w:hAnsi="Arial" w:cs="Arial"/>
        </w:rPr>
        <w:t>://zoz.</w:t>
      </w:r>
      <w:proofErr w:type="gramStart"/>
      <w:r w:rsidRPr="00B00A5E">
        <w:rPr>
          <w:rFonts w:ascii="Arial" w:hAnsi="Arial" w:cs="Arial"/>
        </w:rPr>
        <w:t>starachowice</w:t>
      </w:r>
      <w:proofErr w:type="gramEnd"/>
      <w:r w:rsidRPr="00B00A5E">
        <w:rPr>
          <w:rFonts w:ascii="Arial" w:hAnsi="Arial" w:cs="Arial"/>
        </w:rPr>
        <w:t>.</w:t>
      </w:r>
      <w:proofErr w:type="gramStart"/>
      <w:r w:rsidRPr="00B00A5E">
        <w:rPr>
          <w:rFonts w:ascii="Arial" w:hAnsi="Arial" w:cs="Arial"/>
        </w:rPr>
        <w:t>sisco</w:t>
      </w:r>
      <w:proofErr w:type="gramEnd"/>
      <w:r w:rsidRPr="00B00A5E">
        <w:rPr>
          <w:rFonts w:ascii="Arial" w:hAnsi="Arial" w:cs="Arial"/>
        </w:rPr>
        <w:t>.info/</w:t>
      </w:r>
      <w:r w:rsidRPr="00B00A5E">
        <w:rPr>
          <w:rFonts w:ascii="Arial" w:hAnsi="Arial" w:cs="Arial"/>
        </w:rPr>
        <w:br/>
        <w:t>Adres profilu nabywcy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Adres</w:t>
      </w:r>
      <w:proofErr w:type="gramEnd"/>
      <w:r w:rsidRPr="00B00A5E">
        <w:rPr>
          <w:rFonts w:ascii="Arial" w:hAnsi="Arial" w:cs="Arial"/>
        </w:rPr>
        <w:t xml:space="preserve"> strony internetowej pod którym można uzyskać dostęp do narzędzi i urządzeń lub formatów plików, które nie są ogólnie dostępne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I. 2) RODZAJ ZAMAWIAJĄCEGO</w:t>
      </w:r>
      <w:proofErr w:type="gramStart"/>
      <w:r w:rsidRPr="00B00A5E">
        <w:rPr>
          <w:rFonts w:ascii="Arial" w:hAnsi="Arial" w:cs="Arial"/>
          <w:b/>
          <w:bCs/>
        </w:rPr>
        <w:t>: </w:t>
      </w:r>
      <w:r w:rsidRPr="00B00A5E">
        <w:rPr>
          <w:rFonts w:ascii="Arial" w:hAnsi="Arial" w:cs="Arial"/>
        </w:rPr>
        <w:t>Podmiot</w:t>
      </w:r>
      <w:proofErr w:type="gramEnd"/>
      <w:r w:rsidRPr="00B00A5E">
        <w:rPr>
          <w:rFonts w:ascii="Arial" w:hAnsi="Arial" w:cs="Arial"/>
        </w:rPr>
        <w:t xml:space="preserve"> prawa publicznego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 xml:space="preserve">I.3) WSPÓLNE UDZIELANIE </w:t>
      </w:r>
      <w:proofErr w:type="gramStart"/>
      <w:r w:rsidRPr="00B00A5E">
        <w:rPr>
          <w:rFonts w:ascii="Arial" w:hAnsi="Arial" w:cs="Arial"/>
          <w:b/>
          <w:bCs/>
        </w:rPr>
        <w:t>ZAMÓWIENIA </w:t>
      </w:r>
      <w:r w:rsidRPr="00B00A5E">
        <w:rPr>
          <w:rFonts w:ascii="Arial" w:hAnsi="Arial" w:cs="Arial"/>
          <w:b/>
          <w:bCs/>
          <w:i/>
          <w:iCs/>
        </w:rPr>
        <w:t>(jeżeli</w:t>
      </w:r>
      <w:proofErr w:type="gramEnd"/>
      <w:r w:rsidRPr="00B00A5E">
        <w:rPr>
          <w:rFonts w:ascii="Arial" w:hAnsi="Arial" w:cs="Arial"/>
          <w:b/>
          <w:bCs/>
          <w:i/>
          <w:iCs/>
        </w:rPr>
        <w:t xml:space="preserve"> dotyczy)</w:t>
      </w:r>
      <w:r w:rsidRPr="00B00A5E">
        <w:rPr>
          <w:rFonts w:ascii="Arial" w:hAnsi="Arial" w:cs="Arial"/>
          <w:b/>
          <w:bCs/>
        </w:rPr>
        <w:t>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</w:t>
      </w:r>
      <w:proofErr w:type="gramStart"/>
      <w:r w:rsidRPr="00B00A5E">
        <w:rPr>
          <w:rFonts w:ascii="Arial" w:hAnsi="Arial" w:cs="Arial"/>
        </w:rPr>
        <w:t>):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</w:t>
      </w:r>
      <w:proofErr w:type="gramEnd"/>
      <w:r w:rsidRPr="00B00A5E">
        <w:rPr>
          <w:rFonts w:ascii="Arial" w:hAnsi="Arial" w:cs="Arial"/>
          <w:b/>
          <w:bCs/>
        </w:rPr>
        <w:t>.4) KOMUNIKACJA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Nieograniczony</w:t>
      </w:r>
      <w:proofErr w:type="gramEnd"/>
      <w:r w:rsidRPr="00B00A5E">
        <w:rPr>
          <w:rFonts w:ascii="Arial" w:hAnsi="Arial" w:cs="Arial"/>
          <w:b/>
          <w:bCs/>
        </w:rPr>
        <w:t>, pełny i bezpośredni dostęp do dokumentów z postępowania można uzyskać pod adresem (URL)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Tak</w:t>
      </w:r>
      <w:r w:rsidRPr="00B00A5E">
        <w:rPr>
          <w:rFonts w:ascii="Arial" w:hAnsi="Arial" w:cs="Arial"/>
        </w:rPr>
        <w:br/>
        <w:t>http</w:t>
      </w:r>
      <w:proofErr w:type="gramStart"/>
      <w:r w:rsidRPr="00B00A5E">
        <w:rPr>
          <w:rFonts w:ascii="Arial" w:hAnsi="Arial" w:cs="Arial"/>
        </w:rPr>
        <w:t>://zoz</w:t>
      </w:r>
      <w:proofErr w:type="gramEnd"/>
      <w:r w:rsidRPr="00B00A5E">
        <w:rPr>
          <w:rFonts w:ascii="Arial" w:hAnsi="Arial" w:cs="Arial"/>
        </w:rPr>
        <w:t>.</w:t>
      </w:r>
      <w:proofErr w:type="gramStart"/>
      <w:r w:rsidRPr="00B00A5E">
        <w:rPr>
          <w:rFonts w:ascii="Arial" w:hAnsi="Arial" w:cs="Arial"/>
        </w:rPr>
        <w:t>starachowice</w:t>
      </w:r>
      <w:proofErr w:type="gramEnd"/>
      <w:r w:rsidRPr="00B00A5E">
        <w:rPr>
          <w:rFonts w:ascii="Arial" w:hAnsi="Arial" w:cs="Arial"/>
        </w:rPr>
        <w:t>.</w:t>
      </w:r>
      <w:proofErr w:type="gramStart"/>
      <w:r w:rsidRPr="00B00A5E">
        <w:rPr>
          <w:rFonts w:ascii="Arial" w:hAnsi="Arial" w:cs="Arial"/>
        </w:rPr>
        <w:t>sisco</w:t>
      </w:r>
      <w:proofErr w:type="gramEnd"/>
      <w:r w:rsidRPr="00B00A5E">
        <w:rPr>
          <w:rFonts w:ascii="Arial" w:hAnsi="Arial" w:cs="Arial"/>
        </w:rPr>
        <w:t>.</w:t>
      </w:r>
      <w:proofErr w:type="gramStart"/>
      <w:r w:rsidRPr="00B00A5E">
        <w:rPr>
          <w:rFonts w:ascii="Arial" w:hAnsi="Arial" w:cs="Arial"/>
        </w:rPr>
        <w:t>info</w:t>
      </w:r>
      <w:proofErr w:type="gramEnd"/>
      <w:r w:rsidRPr="00B00A5E">
        <w:rPr>
          <w:rFonts w:ascii="Arial" w:hAnsi="Arial" w:cs="Arial"/>
        </w:rPr>
        <w:t>/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Adres strony internetowej, na której zamieszczona będzie specyfikacja istotnych warunków zamówienia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Tak</w:t>
      </w:r>
      <w:r w:rsidRPr="00B00A5E">
        <w:rPr>
          <w:rFonts w:ascii="Arial" w:hAnsi="Arial" w:cs="Arial"/>
        </w:rPr>
        <w:br/>
        <w:t>http</w:t>
      </w:r>
      <w:proofErr w:type="gramStart"/>
      <w:r w:rsidRPr="00B00A5E">
        <w:rPr>
          <w:rFonts w:ascii="Arial" w:hAnsi="Arial" w:cs="Arial"/>
        </w:rPr>
        <w:t>://zoz</w:t>
      </w:r>
      <w:proofErr w:type="gramEnd"/>
      <w:r w:rsidRPr="00B00A5E">
        <w:rPr>
          <w:rFonts w:ascii="Arial" w:hAnsi="Arial" w:cs="Arial"/>
        </w:rPr>
        <w:t>.</w:t>
      </w:r>
      <w:proofErr w:type="gramStart"/>
      <w:r w:rsidRPr="00B00A5E">
        <w:rPr>
          <w:rFonts w:ascii="Arial" w:hAnsi="Arial" w:cs="Arial"/>
        </w:rPr>
        <w:t>starachowice</w:t>
      </w:r>
      <w:proofErr w:type="gramEnd"/>
      <w:r w:rsidRPr="00B00A5E">
        <w:rPr>
          <w:rFonts w:ascii="Arial" w:hAnsi="Arial" w:cs="Arial"/>
        </w:rPr>
        <w:t>.</w:t>
      </w:r>
      <w:proofErr w:type="gramStart"/>
      <w:r w:rsidRPr="00B00A5E">
        <w:rPr>
          <w:rFonts w:ascii="Arial" w:hAnsi="Arial" w:cs="Arial"/>
        </w:rPr>
        <w:t>sisco</w:t>
      </w:r>
      <w:proofErr w:type="gramEnd"/>
      <w:r w:rsidRPr="00B00A5E">
        <w:rPr>
          <w:rFonts w:ascii="Arial" w:hAnsi="Arial" w:cs="Arial"/>
        </w:rPr>
        <w:t>.</w:t>
      </w:r>
      <w:proofErr w:type="gramStart"/>
      <w:r w:rsidRPr="00B00A5E">
        <w:rPr>
          <w:rFonts w:ascii="Arial" w:hAnsi="Arial" w:cs="Arial"/>
        </w:rPr>
        <w:t>info</w:t>
      </w:r>
      <w:proofErr w:type="gramEnd"/>
      <w:r w:rsidRPr="00B00A5E">
        <w:rPr>
          <w:rFonts w:ascii="Arial" w:hAnsi="Arial" w:cs="Arial"/>
        </w:rPr>
        <w:t>/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lastRenderedPageBreak/>
        <w:br/>
      </w:r>
      <w:r w:rsidRPr="00B00A5E">
        <w:rPr>
          <w:rFonts w:ascii="Arial" w:hAnsi="Arial" w:cs="Arial"/>
          <w:b/>
          <w:bCs/>
        </w:rPr>
        <w:t>Dostęp do dokumentów z postępowania jest ograniczony - więcej informacji można uzyskać pod adresem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Oferty lub wnioski o dopuszczenie do udziału w postępowaniu należy przesyłać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Elektronicznie</w:t>
      </w:r>
      <w:proofErr w:type="gramEnd"/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  <w:r w:rsidRPr="00B00A5E">
        <w:rPr>
          <w:rFonts w:ascii="Arial" w:hAnsi="Arial" w:cs="Arial"/>
        </w:rPr>
        <w:br/>
        <w:t>adres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Dopuszczone jest przesłanie ofert lub wniosków o dopuszczenie do udziału w postępowaniu w inny sposób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  <w:t>Nie</w:t>
      </w:r>
      <w:proofErr w:type="gramEnd"/>
      <w:r w:rsidRPr="00B00A5E">
        <w:rPr>
          <w:rFonts w:ascii="Arial" w:hAnsi="Arial" w:cs="Arial"/>
        </w:rPr>
        <w:br/>
        <w:t>Inny sposób: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Wymagane jest przesłanie ofert lub wniosków o dopuszczenie do udziału w postępowaniu w inny sposób:</w:t>
      </w:r>
      <w:r w:rsidRPr="00B00A5E">
        <w:rPr>
          <w:rFonts w:ascii="Arial" w:hAnsi="Arial" w:cs="Arial"/>
        </w:rPr>
        <w:br/>
        <w:t>Tak</w:t>
      </w:r>
      <w:r w:rsidRPr="00B00A5E">
        <w:rPr>
          <w:rFonts w:ascii="Arial" w:hAnsi="Arial" w:cs="Arial"/>
        </w:rPr>
        <w:br/>
        <w:t>Inny sposób:</w:t>
      </w:r>
      <w:r w:rsidRPr="00B00A5E">
        <w:rPr>
          <w:rFonts w:ascii="Arial" w:hAnsi="Arial" w:cs="Arial"/>
        </w:rPr>
        <w:br/>
        <w:t>w formie pisemnej - wersja papierowa</w:t>
      </w:r>
      <w:r w:rsidRPr="00B00A5E">
        <w:rPr>
          <w:rFonts w:ascii="Arial" w:hAnsi="Arial" w:cs="Arial"/>
        </w:rPr>
        <w:br/>
        <w:t>Adres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Powiatowy</w:t>
      </w:r>
      <w:proofErr w:type="gramEnd"/>
      <w:r w:rsidRPr="00B00A5E">
        <w:rPr>
          <w:rFonts w:ascii="Arial" w:hAnsi="Arial" w:cs="Arial"/>
        </w:rPr>
        <w:t xml:space="preserve"> Zakład Opieki Zdrowotnej ul. Radomska 70, 27-200 Starachowice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Komunikacja elektroniczna wymaga korzystania z narzędzi i urządzeń lub formatów plików, które nie są ogólnie dostępne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  <w:r w:rsidRPr="00B00A5E">
        <w:rPr>
          <w:rFonts w:ascii="Arial" w:hAnsi="Arial" w:cs="Arial"/>
        </w:rPr>
        <w:br/>
        <w:t>Nieograniczony, pełny, bezpośredni i bezpłatny dostęp do tych narzędzi można uzyskać pod adresem: (URL)</w:t>
      </w:r>
      <w:r w:rsidRPr="00B00A5E">
        <w:rPr>
          <w:rFonts w:ascii="Arial" w:hAnsi="Arial" w:cs="Arial"/>
        </w:rPr>
        <w:br/>
      </w:r>
    </w:p>
    <w:p w:rsidR="00B00A5E" w:rsidRPr="00B00A5E" w:rsidRDefault="00B00A5E" w:rsidP="00B00A5E">
      <w:pPr>
        <w:pStyle w:val="Bezodstpw"/>
        <w:rPr>
          <w:rFonts w:ascii="Arial" w:hAnsi="Arial" w:cs="Arial"/>
          <w:b/>
          <w:bCs/>
        </w:rPr>
      </w:pPr>
      <w:r w:rsidRPr="00B00A5E">
        <w:rPr>
          <w:rFonts w:ascii="Arial" w:hAnsi="Arial" w:cs="Arial"/>
          <w:b/>
          <w:bCs/>
          <w:u w:val="single"/>
        </w:rPr>
        <w:t>SEKCJA II: PRZEDMIOT ZAMÓWIENIA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II.1) Nazwa nadana zamówieniu przez zamawiającego</w:t>
      </w:r>
      <w:proofErr w:type="gramStart"/>
      <w:r w:rsidRPr="00B00A5E">
        <w:rPr>
          <w:rFonts w:ascii="Arial" w:hAnsi="Arial" w:cs="Arial"/>
          <w:b/>
          <w:bCs/>
        </w:rPr>
        <w:t>: </w:t>
      </w:r>
      <w:r w:rsidRPr="00B00A5E">
        <w:rPr>
          <w:rFonts w:ascii="Arial" w:hAnsi="Arial" w:cs="Arial"/>
        </w:rPr>
        <w:t>Dostawa</w:t>
      </w:r>
      <w:proofErr w:type="gramEnd"/>
      <w:r w:rsidRPr="00B00A5E">
        <w:rPr>
          <w:rFonts w:ascii="Arial" w:hAnsi="Arial" w:cs="Arial"/>
        </w:rPr>
        <w:t xml:space="preserve"> szwów chirurgicznych dla Powiatowego Zakładu Opieki Zdrowotnej z siedzibą w Starachowicach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Numer referencyjny: </w:t>
      </w:r>
      <w:r w:rsidRPr="00B00A5E">
        <w:rPr>
          <w:rFonts w:ascii="Arial" w:hAnsi="Arial" w:cs="Arial"/>
        </w:rPr>
        <w:t>P/07/01/2020/</w:t>
      </w:r>
      <w:proofErr w:type="spellStart"/>
      <w:r w:rsidRPr="00B00A5E">
        <w:rPr>
          <w:rFonts w:ascii="Arial" w:hAnsi="Arial" w:cs="Arial"/>
        </w:rPr>
        <w:t>Sz</w:t>
      </w:r>
      <w:proofErr w:type="spellEnd"/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Przed wszczęciem postępowania o udzielenie zamówienia przeprowadzono dialog techniczny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II.2) Rodzaj zamówienia</w:t>
      </w:r>
      <w:proofErr w:type="gramStart"/>
      <w:r w:rsidRPr="00B00A5E">
        <w:rPr>
          <w:rFonts w:ascii="Arial" w:hAnsi="Arial" w:cs="Arial"/>
          <w:b/>
          <w:bCs/>
        </w:rPr>
        <w:t>: </w:t>
      </w:r>
      <w:r w:rsidRPr="00B00A5E">
        <w:rPr>
          <w:rFonts w:ascii="Arial" w:hAnsi="Arial" w:cs="Arial"/>
        </w:rPr>
        <w:t>Dostawy</w:t>
      </w:r>
      <w:proofErr w:type="gramEnd"/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II.3) Informacja o możliwości składania ofert częściowych</w:t>
      </w:r>
      <w:r w:rsidRPr="00B00A5E">
        <w:rPr>
          <w:rFonts w:ascii="Arial" w:hAnsi="Arial" w:cs="Arial"/>
        </w:rPr>
        <w:br/>
        <w:t>Zamówienie podzielone jest na części: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Tak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Oferty lub wnioski o dopuszczenie do udziału w postępowaniu można składać w odniesieniu do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  <w:t>wszystkich</w:t>
      </w:r>
      <w:proofErr w:type="gramEnd"/>
      <w:r w:rsidRPr="00B00A5E">
        <w:rPr>
          <w:rFonts w:ascii="Arial" w:hAnsi="Arial" w:cs="Arial"/>
        </w:rPr>
        <w:t xml:space="preserve"> części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Zamawiający zastrzega sobie prawo do udzielenia łącznie następujących części lub grup części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Maksymalna</w:t>
      </w:r>
      <w:proofErr w:type="gramEnd"/>
      <w:r w:rsidRPr="00B00A5E">
        <w:rPr>
          <w:rFonts w:ascii="Arial" w:hAnsi="Arial" w:cs="Arial"/>
          <w:b/>
          <w:bCs/>
        </w:rPr>
        <w:t xml:space="preserve"> liczba części zamówienia, na które może zostać udzielone zamówienie jednemu wykonawcy:</w:t>
      </w:r>
      <w:r>
        <w:rPr>
          <w:rFonts w:ascii="Arial" w:hAnsi="Arial" w:cs="Arial"/>
          <w:b/>
          <w:bCs/>
        </w:rPr>
        <w:t xml:space="preserve"> </w:t>
      </w:r>
      <w:r w:rsidRPr="00B00A5E">
        <w:rPr>
          <w:rFonts w:ascii="Arial" w:hAnsi="Arial" w:cs="Arial"/>
        </w:rPr>
        <w:t>7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II.4) Krótki opis przedmiotu zamówienia </w:t>
      </w:r>
      <w:r w:rsidRPr="00B00A5E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B00A5E">
        <w:rPr>
          <w:rFonts w:ascii="Arial" w:hAnsi="Arial" w:cs="Arial"/>
          <w:i/>
          <w:iCs/>
        </w:rPr>
        <w:t xml:space="preserve"> )</w:t>
      </w:r>
      <w:r w:rsidRPr="00B00A5E">
        <w:rPr>
          <w:rFonts w:ascii="Arial" w:hAnsi="Arial" w:cs="Arial"/>
          <w:b/>
          <w:bCs/>
        </w:rPr>
        <w:t> a</w:t>
      </w:r>
      <w:proofErr w:type="gramEnd"/>
      <w:r w:rsidRPr="00B00A5E">
        <w:rPr>
          <w:rFonts w:ascii="Arial" w:hAnsi="Arial" w:cs="Arial"/>
          <w:b/>
          <w:bCs/>
        </w:rPr>
        <w:t xml:space="preserve"> w przypadku partnerstwa innowacyjnego - określenie zapotrzebowania na innowacyjny produkt, usługę lub roboty budowlane: </w:t>
      </w:r>
      <w:r w:rsidRPr="00B00A5E">
        <w:rPr>
          <w:rFonts w:ascii="Arial" w:hAnsi="Arial" w:cs="Arial"/>
        </w:rPr>
        <w:t>Przedmiotem zamówienia jest dostawa szwów chirurgicznych do Apteki Szpitalnej dla potrzeb Powiatowego Zakładu Opieki Zdrowotnej z siedzibą w Starachowicach ul. Radomska 70 ujętych w pakietach w ilościach uzależnionych od bieżącego zapotrzebowania wynikającego z działalności leczniczej. W załączeniu wykaz szwów chirurgicznych ( załącznik nr 6 do SIWZ) i ilość przewidywanego zużycia w okresie 12 miesięcy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II.5) Główny kod CPV</w:t>
      </w:r>
      <w:proofErr w:type="gramStart"/>
      <w:r w:rsidRPr="00B00A5E">
        <w:rPr>
          <w:rFonts w:ascii="Arial" w:hAnsi="Arial" w:cs="Arial"/>
          <w:b/>
          <w:bCs/>
        </w:rPr>
        <w:t>: </w:t>
      </w:r>
      <w:r w:rsidRPr="00B00A5E">
        <w:rPr>
          <w:rFonts w:ascii="Arial" w:hAnsi="Arial" w:cs="Arial"/>
        </w:rPr>
        <w:t>33141121-4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Dodatkowe</w:t>
      </w:r>
      <w:proofErr w:type="gramEnd"/>
      <w:r w:rsidRPr="00B00A5E">
        <w:rPr>
          <w:rFonts w:ascii="Arial" w:hAnsi="Arial" w:cs="Arial"/>
          <w:b/>
          <w:bCs/>
        </w:rPr>
        <w:t xml:space="preserve"> kody CPV: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II.6) Całkowita wartość zamówienia </w:t>
      </w:r>
      <w:r w:rsidRPr="00B00A5E">
        <w:rPr>
          <w:rFonts w:ascii="Arial" w:hAnsi="Arial" w:cs="Arial"/>
          <w:i/>
          <w:iCs/>
        </w:rPr>
        <w:t>(jeżeli zamawiający podaje informacje o wartości zamówienia</w:t>
      </w:r>
      <w:proofErr w:type="gramStart"/>
      <w:r w:rsidRPr="00B00A5E">
        <w:rPr>
          <w:rFonts w:ascii="Arial" w:hAnsi="Arial" w:cs="Arial"/>
          <w:i/>
          <w:iCs/>
        </w:rPr>
        <w:t>)</w:t>
      </w:r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Wartość</w:t>
      </w:r>
      <w:proofErr w:type="gramEnd"/>
      <w:r w:rsidRPr="00B00A5E">
        <w:rPr>
          <w:rFonts w:ascii="Arial" w:hAnsi="Arial" w:cs="Arial"/>
        </w:rPr>
        <w:t xml:space="preserve"> bez VAT:</w:t>
      </w:r>
      <w:r w:rsidRPr="00B00A5E">
        <w:rPr>
          <w:rFonts w:ascii="Arial" w:hAnsi="Arial" w:cs="Arial"/>
        </w:rPr>
        <w:br/>
        <w:t>Waluta: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00A5E">
        <w:rPr>
          <w:rFonts w:ascii="Arial" w:hAnsi="Arial" w:cs="Arial"/>
          <w:b/>
          <w:bCs/>
        </w:rPr>
        <w:t>Pzp</w:t>
      </w:r>
      <w:proofErr w:type="spellEnd"/>
      <w:proofErr w:type="gramStart"/>
      <w:r w:rsidRPr="00B00A5E">
        <w:rPr>
          <w:rFonts w:ascii="Arial" w:hAnsi="Arial" w:cs="Arial"/>
          <w:b/>
          <w:bCs/>
        </w:rPr>
        <w:t>: </w:t>
      </w:r>
      <w:r w:rsidRPr="00B00A5E">
        <w:rPr>
          <w:rFonts w:ascii="Arial" w:hAnsi="Arial" w:cs="Arial"/>
        </w:rPr>
        <w:t>Nie</w:t>
      </w:r>
      <w:proofErr w:type="gramEnd"/>
      <w:r w:rsidRPr="00B00A5E">
        <w:rPr>
          <w:rFonts w:ascii="Arial" w:hAnsi="Arial" w:cs="Aria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0A5E">
        <w:rPr>
          <w:rFonts w:ascii="Arial" w:hAnsi="Arial" w:cs="Arial"/>
        </w:rPr>
        <w:t>Pzp</w:t>
      </w:r>
      <w:proofErr w:type="spellEnd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  <w:t>miesiącach</w:t>
      </w:r>
      <w:proofErr w:type="gramEnd"/>
      <w:r w:rsidRPr="00B00A5E">
        <w:rPr>
          <w:rFonts w:ascii="Arial" w:hAnsi="Arial" w:cs="Arial"/>
        </w:rPr>
        <w:t>:  12  </w:t>
      </w:r>
      <w:r w:rsidRPr="00B00A5E">
        <w:rPr>
          <w:rFonts w:ascii="Arial" w:hAnsi="Arial" w:cs="Arial"/>
          <w:i/>
          <w:iCs/>
        </w:rPr>
        <w:t> lub </w:t>
      </w:r>
      <w:r w:rsidRPr="00B00A5E">
        <w:rPr>
          <w:rFonts w:ascii="Arial" w:hAnsi="Arial" w:cs="Arial"/>
          <w:b/>
          <w:bCs/>
        </w:rPr>
        <w:t>dniach: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i/>
          <w:iCs/>
        </w:rPr>
        <w:t>lub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data rozpoczęcia: </w:t>
      </w:r>
      <w:r w:rsidRPr="00B00A5E">
        <w:rPr>
          <w:rFonts w:ascii="Arial" w:hAnsi="Arial" w:cs="Arial"/>
        </w:rPr>
        <w:t> </w:t>
      </w:r>
      <w:r w:rsidRPr="00B00A5E">
        <w:rPr>
          <w:rFonts w:ascii="Arial" w:hAnsi="Arial" w:cs="Arial"/>
          <w:i/>
          <w:iCs/>
        </w:rPr>
        <w:t> lub </w:t>
      </w:r>
      <w:r w:rsidRPr="00B00A5E">
        <w:rPr>
          <w:rFonts w:ascii="Arial" w:hAnsi="Arial" w:cs="Arial"/>
          <w:b/>
          <w:bCs/>
        </w:rPr>
        <w:t>zakończenia: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II.9) Informacje dodatkowe:</w:t>
      </w:r>
    </w:p>
    <w:p w:rsidR="00B00A5E" w:rsidRPr="00B00A5E" w:rsidRDefault="00B00A5E" w:rsidP="00B00A5E">
      <w:pPr>
        <w:pStyle w:val="Bezodstpw"/>
        <w:rPr>
          <w:rFonts w:ascii="Arial" w:hAnsi="Arial" w:cs="Arial"/>
          <w:b/>
          <w:bCs/>
        </w:rPr>
      </w:pPr>
      <w:r w:rsidRPr="00B00A5E">
        <w:rPr>
          <w:rFonts w:ascii="Arial" w:hAnsi="Arial" w:cs="Arial"/>
          <w:b/>
          <w:bCs/>
          <w:u w:val="single"/>
        </w:rPr>
        <w:t>SEKCJA III: INFORMACJE O CHARAKTERZE PRAWNYM, EKONOMICZNYM, FINANSOWYM I TECHNICZNYM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lastRenderedPageBreak/>
        <w:t>III.1) WARUNKI UDZIAŁU W POSTĘPOWANIU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III.1.1) Kompetencje lub uprawnienia do prowadzenia określonej działalności zawodowej, o ile wynika to z odrębnych przepisów</w:t>
      </w:r>
      <w:r w:rsidRPr="00B00A5E">
        <w:rPr>
          <w:rFonts w:ascii="Arial" w:hAnsi="Arial" w:cs="Arial"/>
        </w:rPr>
        <w:br/>
        <w:t>Określenie warunków</w:t>
      </w:r>
      <w:proofErr w:type="gramStart"/>
      <w:r w:rsidRPr="00B00A5E">
        <w:rPr>
          <w:rFonts w:ascii="Arial" w:hAnsi="Arial" w:cs="Arial"/>
        </w:rPr>
        <w:t>: Zamawiający</w:t>
      </w:r>
      <w:proofErr w:type="gramEnd"/>
      <w:r w:rsidRPr="00B00A5E">
        <w:rPr>
          <w:rFonts w:ascii="Arial" w:hAnsi="Arial" w:cs="Arial"/>
        </w:rPr>
        <w:t xml:space="preserve"> nie określa szczegółowego warunku w tym zakresie</w:t>
      </w:r>
      <w:r w:rsidRPr="00B00A5E">
        <w:rPr>
          <w:rFonts w:ascii="Arial" w:hAnsi="Arial" w:cs="Arial"/>
        </w:rPr>
        <w:br/>
        <w:t>Informacje dodatkowe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III.1.2) Sytuacja finansowa lub ekonomiczna</w:t>
      </w:r>
      <w:r w:rsidRPr="00B00A5E">
        <w:rPr>
          <w:rFonts w:ascii="Arial" w:hAnsi="Arial" w:cs="Arial"/>
        </w:rPr>
        <w:br/>
        <w:t>Określenie warunków</w:t>
      </w:r>
      <w:proofErr w:type="gramStart"/>
      <w:r w:rsidRPr="00B00A5E">
        <w:rPr>
          <w:rFonts w:ascii="Arial" w:hAnsi="Arial" w:cs="Arial"/>
        </w:rPr>
        <w:t>: poprzez</w:t>
      </w:r>
      <w:proofErr w:type="gramEnd"/>
      <w:r w:rsidRPr="00B00A5E">
        <w:rPr>
          <w:rFonts w:ascii="Arial" w:hAnsi="Arial" w:cs="Arial"/>
        </w:rPr>
        <w:t xml:space="preserve"> przedstawienie informacji potwierdzających, że wykonawca jest ubezpieczony od odpowiedzialności cywilnej w zakresie prowadzonej działalności związanej z przedmiotem zamówienia</w:t>
      </w:r>
      <w:r w:rsidRPr="00B00A5E">
        <w:rPr>
          <w:rFonts w:ascii="Arial" w:hAnsi="Arial" w:cs="Arial"/>
        </w:rPr>
        <w:br/>
        <w:t>Informacje dodatkowe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III.1.3) Zdolność techniczna lub zawodowa</w:t>
      </w:r>
      <w:r w:rsidRPr="00B00A5E">
        <w:rPr>
          <w:rFonts w:ascii="Arial" w:hAnsi="Arial" w:cs="Arial"/>
        </w:rPr>
        <w:br/>
        <w:t>Określenie warunków</w:t>
      </w:r>
      <w:proofErr w:type="gramStart"/>
      <w:r w:rsidRPr="00B00A5E">
        <w:rPr>
          <w:rFonts w:ascii="Arial" w:hAnsi="Arial" w:cs="Arial"/>
        </w:rPr>
        <w:t>: poprzez</w:t>
      </w:r>
      <w:proofErr w:type="gramEnd"/>
      <w:r w:rsidRPr="00B00A5E">
        <w:rPr>
          <w:rFonts w:ascii="Arial" w:hAnsi="Arial" w:cs="Arial"/>
        </w:rPr>
        <w:t xml:space="preserve">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</w:t>
      </w:r>
      <w:r w:rsidRPr="00B00A5E">
        <w:rPr>
          <w:rFonts w:ascii="Arial" w:hAnsi="Arial" w:cs="Aria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B00A5E">
        <w:rPr>
          <w:rFonts w:ascii="Arial" w:hAnsi="Arial" w:cs="Arial"/>
        </w:rPr>
        <w:t>: Nie</w:t>
      </w:r>
      <w:proofErr w:type="gramEnd"/>
      <w:r w:rsidRPr="00B00A5E">
        <w:rPr>
          <w:rFonts w:ascii="Arial" w:hAnsi="Arial" w:cs="Arial"/>
        </w:rPr>
        <w:br/>
        <w:t>Informacje dodatkowe: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III.2) PODSTAWY WYKLUCZENIA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 xml:space="preserve">III.2.1) Podstawy wykluczenia określone w art. 24 ust. 1 ustawy </w:t>
      </w:r>
      <w:proofErr w:type="spellStart"/>
      <w:r w:rsidRPr="00B00A5E">
        <w:rPr>
          <w:rFonts w:ascii="Arial" w:hAnsi="Arial" w:cs="Arial"/>
          <w:b/>
          <w:bCs/>
        </w:rPr>
        <w:t>Pzp</w:t>
      </w:r>
      <w:proofErr w:type="spellEnd"/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 xml:space="preserve">III.2.2) Zamawiający przewiduje wykluczenie wykonawcy na podstawie art. 24 ust. 5 ustawy </w:t>
      </w:r>
      <w:proofErr w:type="spellStart"/>
      <w:r w:rsidRPr="00B00A5E">
        <w:rPr>
          <w:rFonts w:ascii="Arial" w:hAnsi="Arial" w:cs="Arial"/>
          <w:b/>
          <w:bCs/>
        </w:rPr>
        <w:t>Pzp</w:t>
      </w:r>
      <w:proofErr w:type="spellEnd"/>
      <w:r w:rsidRPr="00B00A5E">
        <w:rPr>
          <w:rFonts w:ascii="Arial" w:hAnsi="Arial" w:cs="Arial"/>
        </w:rPr>
        <w:t> Tak Zamawiający przewiduje następujące fakultatywne podstawy wykluczenia</w:t>
      </w:r>
      <w:proofErr w:type="gramStart"/>
      <w:r w:rsidRPr="00B00A5E">
        <w:rPr>
          <w:rFonts w:ascii="Arial" w:hAnsi="Arial" w:cs="Arial"/>
        </w:rPr>
        <w:t>: Tak</w:t>
      </w:r>
      <w:proofErr w:type="gramEnd"/>
      <w:r w:rsidRPr="00B00A5E">
        <w:rPr>
          <w:rFonts w:ascii="Arial" w:hAnsi="Arial" w:cs="Arial"/>
        </w:rPr>
        <w:t xml:space="preserve"> (podstawa wykluczenia określona w art. 24 ust. 5 pkt 1 ustawy </w:t>
      </w:r>
      <w:proofErr w:type="spellStart"/>
      <w:r w:rsidRPr="00B00A5E">
        <w:rPr>
          <w:rFonts w:ascii="Arial" w:hAnsi="Arial" w:cs="Arial"/>
        </w:rPr>
        <w:t>Pzp</w:t>
      </w:r>
      <w:proofErr w:type="spellEnd"/>
      <w:r w:rsidRPr="00B00A5E">
        <w:rPr>
          <w:rFonts w:ascii="Arial" w:hAnsi="Arial" w:cs="Arial"/>
        </w:rPr>
        <w:t>)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Oświadczenie o niepodleganiu wykluczeniu oraz spełnianiu warunków udziału w postępowaniu</w:t>
      </w:r>
      <w:r w:rsidRPr="00B00A5E">
        <w:rPr>
          <w:rFonts w:ascii="Arial" w:hAnsi="Arial" w:cs="Arial"/>
        </w:rPr>
        <w:br/>
        <w:t>Tak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Oświadczenie o spełnianiu kryteriów selekcji</w:t>
      </w:r>
      <w:r w:rsidRPr="00B00A5E">
        <w:rPr>
          <w:rFonts w:ascii="Arial" w:hAnsi="Arial" w:cs="Arial"/>
        </w:rPr>
        <w:br/>
        <w:t>Nie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 xml:space="preserve">III.4) WYKAZ OŚWIADCZEŃ LUB </w:t>
      </w:r>
      <w:proofErr w:type="gramStart"/>
      <w:r w:rsidRPr="00B00A5E">
        <w:rPr>
          <w:rFonts w:ascii="Arial" w:hAnsi="Arial" w:cs="Arial"/>
          <w:b/>
          <w:bCs/>
        </w:rPr>
        <w:t xml:space="preserve">DOKUMENTÓW , </w:t>
      </w:r>
      <w:proofErr w:type="gramEnd"/>
      <w:r w:rsidRPr="00B00A5E">
        <w:rPr>
          <w:rFonts w:ascii="Arial" w:hAnsi="Arial" w:cs="Arial"/>
          <w:b/>
          <w:bCs/>
        </w:rPr>
        <w:t>SKŁADANYCH PRZEZ WYKONAWCĘ W POSTĘPOWANIU NA WEZWANIE ZAMAWIAJACEGO W CELU POTWIERDZENIA OKOLICZNOŚCI, O KTÓRYCH MOWA W ART. 25 UST. 1 PKT 3 USTAWY PZP: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 xml:space="preserve">2.1 </w:t>
      </w:r>
      <w:proofErr w:type="gramStart"/>
      <w:r w:rsidRPr="00B00A5E">
        <w:rPr>
          <w:rFonts w:ascii="Arial" w:hAnsi="Arial" w:cs="Arial"/>
        </w:rPr>
        <w:t>aktualnego</w:t>
      </w:r>
      <w:proofErr w:type="gramEnd"/>
      <w:r w:rsidRPr="00B00A5E">
        <w:rPr>
          <w:rFonts w:ascii="Arial" w:hAnsi="Arial" w:cs="Aria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ustawy, 2.2 </w:t>
      </w:r>
      <w:proofErr w:type="gramStart"/>
      <w:r w:rsidRPr="00B00A5E">
        <w:rPr>
          <w:rFonts w:ascii="Arial" w:hAnsi="Arial" w:cs="Arial"/>
        </w:rPr>
        <w:t>aktualnego</w:t>
      </w:r>
      <w:proofErr w:type="gramEnd"/>
      <w:r w:rsidRPr="00B00A5E">
        <w:rPr>
          <w:rFonts w:ascii="Arial" w:hAnsi="Arial" w:cs="Arial"/>
        </w:rPr>
        <w:t xml:space="preserve">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</w:t>
      </w:r>
      <w:proofErr w:type="gramStart"/>
      <w:r w:rsidRPr="00B00A5E">
        <w:rPr>
          <w:rFonts w:ascii="Arial" w:hAnsi="Arial" w:cs="Arial"/>
        </w:rPr>
        <w:t>aktualnego</w:t>
      </w:r>
      <w:proofErr w:type="gramEnd"/>
      <w:r w:rsidRPr="00B00A5E">
        <w:rPr>
          <w:rFonts w:ascii="Arial" w:hAnsi="Arial" w:cs="Aria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</w:t>
      </w:r>
      <w:proofErr w:type="gramStart"/>
      <w:r w:rsidRPr="00B00A5E">
        <w:rPr>
          <w:rFonts w:ascii="Arial" w:hAnsi="Arial" w:cs="Arial"/>
        </w:rPr>
        <w:t>aktualnej</w:t>
      </w:r>
      <w:proofErr w:type="gramEnd"/>
      <w:r w:rsidRPr="00B00A5E">
        <w:rPr>
          <w:rFonts w:ascii="Arial" w:hAnsi="Arial" w:cs="Arial"/>
        </w:rPr>
        <w:t xml:space="preserve"> informacji z Krajowego Rejestru Karnego w zakresie określonym w art. 24 ust. 1 pkt. 13,14 i 21 ustawy, wystawionej nie wcześniej niż 6 miesięcy przed upływem terminu składania ofert; 2.5 </w:t>
      </w:r>
      <w:proofErr w:type="gramStart"/>
      <w:r w:rsidRPr="00B00A5E">
        <w:rPr>
          <w:rFonts w:ascii="Arial" w:hAnsi="Arial" w:cs="Arial"/>
        </w:rPr>
        <w:t>oświadczenia</w:t>
      </w:r>
      <w:proofErr w:type="gramEnd"/>
      <w:r w:rsidRPr="00B00A5E">
        <w:rPr>
          <w:rFonts w:ascii="Arial" w:hAnsi="Arial" w:cs="Arial"/>
        </w:rPr>
        <w:t xml:space="preserve">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III.5.1) W ZAKRESIE SPEŁNIANIA WARUNKÓW UDZIAŁU W POSTĘPOWANIU:</w:t>
      </w:r>
      <w:r w:rsidRPr="00B00A5E">
        <w:rPr>
          <w:rFonts w:ascii="Arial" w:hAnsi="Arial" w:cs="Arial"/>
        </w:rPr>
        <w:br/>
        <w:t xml:space="preserve">3.1 informacji potwierdzających, że wykonawca jest ubezpieczony od odpowiedzialności cywilnej w zakresie prowadzonej działalności związanej z przedmiotem zamówienia na sumę ubezpieczenia (sumę gwarancyjną), </w:t>
      </w:r>
      <w:proofErr w:type="gramStart"/>
      <w:r w:rsidRPr="00B00A5E">
        <w:rPr>
          <w:rFonts w:ascii="Arial" w:hAnsi="Arial" w:cs="Arial"/>
        </w:rPr>
        <w:t>równą co</w:t>
      </w:r>
      <w:proofErr w:type="gramEnd"/>
      <w:r w:rsidRPr="00B00A5E">
        <w:rPr>
          <w:rFonts w:ascii="Arial" w:hAnsi="Arial" w:cs="Arial"/>
        </w:rPr>
        <w:t xml:space="preserve"> najmniej dla: Pakietu nr 1 – 5 000,00 zł., Pakietu nr 2 – 20 000,00 zł., Pakietu nr 3 – 150 000,00 zł., Pakietu </w:t>
      </w:r>
      <w:proofErr w:type="gramStart"/>
      <w:r w:rsidRPr="00B00A5E">
        <w:rPr>
          <w:rFonts w:ascii="Arial" w:hAnsi="Arial" w:cs="Arial"/>
        </w:rPr>
        <w:t xml:space="preserve">nr 4 – </w:t>
      </w:r>
      <w:r w:rsidR="00E104C9">
        <w:rPr>
          <w:rFonts w:ascii="Arial" w:hAnsi="Arial" w:cs="Arial"/>
        </w:rPr>
        <w:t xml:space="preserve"> </w:t>
      </w:r>
      <w:r w:rsidRPr="00B00A5E">
        <w:rPr>
          <w:rFonts w:ascii="Arial" w:hAnsi="Arial" w:cs="Arial"/>
        </w:rPr>
        <w:lastRenderedPageBreak/>
        <w:t>4 000,00 zł</w:t>
      </w:r>
      <w:proofErr w:type="gramEnd"/>
      <w:r w:rsidRPr="00B00A5E">
        <w:rPr>
          <w:rFonts w:ascii="Arial" w:hAnsi="Arial" w:cs="Arial"/>
        </w:rPr>
        <w:t xml:space="preserve">., Pakietu nr 5 – 2 000,00 zł. Pakietu nr 6 – 50 000,00 zł., Pakietu nr 7 – 40 000,00 zł., 3.2 wykazu dostaw lub usług wykonanych, a w przypadku świadczeń okresowych lub ciągłych również wykonywanych, w okresie ostatnich 3 lat przed upływem terminu składania </w:t>
      </w:r>
      <w:proofErr w:type="gramStart"/>
      <w:r w:rsidRPr="00B00A5E">
        <w:rPr>
          <w:rFonts w:ascii="Arial" w:hAnsi="Arial" w:cs="Arial"/>
        </w:rPr>
        <w:t xml:space="preserve">ofert , </w:t>
      </w:r>
      <w:proofErr w:type="gramEnd"/>
      <w:r w:rsidRPr="00B00A5E">
        <w:rPr>
          <w:rFonts w:ascii="Arial" w:hAnsi="Arial" w:cs="Arial"/>
        </w:rPr>
        <w:t>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 o wartości, co najmniej dla: Pakietu nr 1 – 5 000,00 zł., Pakietu nr 2 – 20 000,00 zł., Pakietu nr 3 – 150 000,00 zł., Pakietu nr 4 – 4 000,00 zł., Pakietu nr 5 – 2 000,00 zł. Pakietu nr 6 – 50 000,00 zł., Pakietu nr 7 – 40 000,00 zł.,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III.5.2) W ZAKRESIE KRYTERIÓW SELEKCJI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III</w:t>
      </w:r>
      <w:proofErr w:type="gramEnd"/>
      <w:r w:rsidRPr="00B00A5E">
        <w:rPr>
          <w:rFonts w:ascii="Arial" w:hAnsi="Arial" w:cs="Arial"/>
          <w:b/>
          <w:bCs/>
        </w:rPr>
        <w:t>.6) WYKAZ OŚWIADCZEŃ LUB DOKUMENTÓW SKŁADANYCH PRZEZ WYKONAWCĘ W POSTĘPOWANIU NA WEZWANIE ZAMAWIAJACEGO W CELU POTWIERDZENIA OKOLICZNOŚCI, O KTÓRYCH MOWA W ART. 25 UST. 1 PKT 2 USTAWY PZP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 xml:space="preserve">4.1 </w:t>
      </w:r>
      <w:proofErr w:type="gramStart"/>
      <w:r w:rsidRPr="00B00A5E">
        <w:rPr>
          <w:rFonts w:ascii="Arial" w:hAnsi="Arial" w:cs="Arial"/>
        </w:rPr>
        <w:t>oświadczenie</w:t>
      </w:r>
      <w:proofErr w:type="gramEnd"/>
      <w:r w:rsidRPr="00B00A5E">
        <w:rPr>
          <w:rFonts w:ascii="Arial" w:hAnsi="Arial" w:cs="Arial"/>
        </w:rPr>
        <w:t>, że oferowany przedmiot zamówienia posiada deklarację zgodności lub certyfikat CE potwierdzające, że jest dopuszczony do obrotu i stosowania na rynku polskim zgodnie z Ustawą z dnia 20 maja 2010r. o wyrobach medycznych ( tj. Dz. U. 2017r., poz. 211 ze zm</w:t>
      </w:r>
      <w:proofErr w:type="gramStart"/>
      <w:r w:rsidRPr="00B00A5E">
        <w:rPr>
          <w:rFonts w:ascii="Arial" w:hAnsi="Arial" w:cs="Arial"/>
        </w:rPr>
        <w:t>.). Jako</w:t>
      </w:r>
      <w:proofErr w:type="gramEnd"/>
      <w:r w:rsidRPr="00B00A5E">
        <w:rPr>
          <w:rFonts w:ascii="Arial" w:hAnsi="Arial" w:cs="Arial"/>
        </w:rPr>
        <w:t xml:space="preserve"> potwierdzenie spełnienia w/w warunku na etapie badania i oceny ofert, Zamawiający wezwie Wykonawcę do złożenia w/w oświadczenia, jak również może wezwać do przedstawienia, jako dowodów spełnienia w/w warunku n/w dokumentów: 4.1.1 Oświadczenie Wykonawcy, że oferowany przedmiot zamówienia w zakresie pakietu nr 5 poz.4 posiada odpowiadającą normą ASTM F138 Gatunek 2, spełniająca wymogi ustalone przez USP (United </w:t>
      </w:r>
      <w:proofErr w:type="spellStart"/>
      <w:r w:rsidRPr="00B00A5E">
        <w:rPr>
          <w:rFonts w:ascii="Arial" w:hAnsi="Arial" w:cs="Arial"/>
        </w:rPr>
        <w:t>Pharmacopeia</w:t>
      </w:r>
      <w:proofErr w:type="spellEnd"/>
      <w:r w:rsidRPr="00B00A5E">
        <w:rPr>
          <w:rFonts w:ascii="Arial" w:hAnsi="Arial" w:cs="Arial"/>
        </w:rPr>
        <w:t>) dla niewchłanianych szwów chirurgicznych. 4.1.2 Aktualne katalogi nici z zaznaczonym numerem Pakietu i numerem pozycji. 4.2 W celu potwierdzenia spełnienia wymagań Wykonawca jest zobowiązany dostarczyć próbki towaru w ilości określnej w załączniku nr 6 do SIWZ do dnia składania ofert.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 xml:space="preserve">III.7) INNE DOKUMENTY </w:t>
      </w:r>
      <w:proofErr w:type="gramStart"/>
      <w:r w:rsidRPr="00B00A5E">
        <w:rPr>
          <w:rFonts w:ascii="Arial" w:hAnsi="Arial" w:cs="Arial"/>
          <w:b/>
          <w:bCs/>
        </w:rPr>
        <w:t>NIE WYMIENIONE</w:t>
      </w:r>
      <w:proofErr w:type="gramEnd"/>
      <w:r w:rsidRPr="00B00A5E">
        <w:rPr>
          <w:rFonts w:ascii="Arial" w:hAnsi="Arial" w:cs="Arial"/>
          <w:b/>
          <w:bCs/>
        </w:rPr>
        <w:t xml:space="preserve"> W pkt III.3) - III.6)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 xml:space="preserve">1.2 </w:t>
      </w:r>
      <w:proofErr w:type="gramStart"/>
      <w:r w:rsidRPr="00B00A5E">
        <w:rPr>
          <w:rFonts w:ascii="Arial" w:hAnsi="Arial" w:cs="Arial"/>
        </w:rPr>
        <w:t>formularz</w:t>
      </w:r>
      <w:proofErr w:type="gramEnd"/>
      <w:r w:rsidRPr="00B00A5E">
        <w:rPr>
          <w:rFonts w:ascii="Arial" w:hAnsi="Arial" w:cs="Arial"/>
        </w:rPr>
        <w:t xml:space="preserve"> ofertowy (wzór stanowi zał. nr 1 do niniejszej SIWZ), 1.3 </w:t>
      </w:r>
      <w:proofErr w:type="gramStart"/>
      <w:r w:rsidRPr="00B00A5E">
        <w:rPr>
          <w:rFonts w:ascii="Arial" w:hAnsi="Arial" w:cs="Arial"/>
        </w:rPr>
        <w:t>wykaz</w:t>
      </w:r>
      <w:proofErr w:type="gramEnd"/>
      <w:r w:rsidRPr="00B00A5E">
        <w:rPr>
          <w:rFonts w:ascii="Arial" w:hAnsi="Arial" w:cs="Arial"/>
        </w:rPr>
        <w:t xml:space="preserve"> asortymentowo-cenowy (wzór stanowi załącznik nr 6 do niniejszej specyfikacji istotnych warunków zamówienia) wypełniony i podpisany przez Wykonawcę. 1.4 pełnomocnictwo/umocowanie prawne, w </w:t>
      </w:r>
      <w:proofErr w:type="gramStart"/>
      <w:r w:rsidRPr="00B00A5E">
        <w:rPr>
          <w:rFonts w:ascii="Arial" w:hAnsi="Arial" w:cs="Arial"/>
        </w:rPr>
        <w:t>przypadku gdy</w:t>
      </w:r>
      <w:proofErr w:type="gramEnd"/>
      <w:r w:rsidRPr="00B00A5E">
        <w:rPr>
          <w:rFonts w:ascii="Arial" w:hAnsi="Arial" w:cs="Arial"/>
        </w:rPr>
        <w:t xml:space="preserve"> ofertę, składane dokumenty i oświadczenia podpisuje osoba nie widniejąca w dokumentach rejestrowych. 1.6 Wykonawca zobowiązany jest złożyć wraz z ofertą próbki zaoferowanych produktów ( wg informacji z załącznika nr 6 do SIWZ) w celu dokonania oceny zgodności zaoferowanego przedmiotu zamówienia z wymaganiami określonymi przez Zamawiającego w SIWZ oraz dokonania oceny jakościowej. Egzemplarze produktu zostanie wykorzystany do oceny jakościowej i nie podlega zwrotowi. Egzemplarze produktu, jako elementy oferty nie podlegają uzupełnieniu po upływie terminu składania ofert.</w:t>
      </w:r>
    </w:p>
    <w:p w:rsidR="00B00A5E" w:rsidRPr="00B00A5E" w:rsidRDefault="00B00A5E" w:rsidP="00B00A5E">
      <w:pPr>
        <w:pStyle w:val="Bezodstpw"/>
        <w:rPr>
          <w:rFonts w:ascii="Arial" w:hAnsi="Arial" w:cs="Arial"/>
          <w:b/>
          <w:bCs/>
        </w:rPr>
      </w:pPr>
      <w:r w:rsidRPr="00B00A5E">
        <w:rPr>
          <w:rFonts w:ascii="Arial" w:hAnsi="Arial" w:cs="Arial"/>
          <w:b/>
          <w:bCs/>
          <w:u w:val="single"/>
        </w:rPr>
        <w:t>SEKCJA IV: PROCEDURA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IV.1) OPIS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IV.1.1) Tryb udzielenia zamówienia</w:t>
      </w:r>
      <w:proofErr w:type="gramStart"/>
      <w:r w:rsidRPr="00B00A5E">
        <w:rPr>
          <w:rFonts w:ascii="Arial" w:hAnsi="Arial" w:cs="Arial"/>
          <w:b/>
          <w:bCs/>
        </w:rPr>
        <w:t>: </w:t>
      </w:r>
      <w:r w:rsidRPr="00B00A5E">
        <w:rPr>
          <w:rFonts w:ascii="Arial" w:hAnsi="Arial" w:cs="Arial"/>
        </w:rPr>
        <w:t>Przetarg</w:t>
      </w:r>
      <w:proofErr w:type="gramEnd"/>
      <w:r w:rsidRPr="00B00A5E">
        <w:rPr>
          <w:rFonts w:ascii="Arial" w:hAnsi="Arial" w:cs="Arial"/>
        </w:rPr>
        <w:t xml:space="preserve"> nieograniczony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IV.1.2) Zamawiający żąda wniesienia wadium: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  <w:r w:rsidRPr="00B00A5E">
        <w:rPr>
          <w:rFonts w:ascii="Arial" w:hAnsi="Arial" w:cs="Arial"/>
        </w:rPr>
        <w:br/>
        <w:t>Informacja na temat wadium</w:t>
      </w:r>
      <w:bookmarkStart w:id="0" w:name="_GoBack"/>
      <w:bookmarkEnd w:id="0"/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IV.1.3) Przewiduje się udzielenie zaliczek na poczet wykonania zamówienia: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  <w:r w:rsidRPr="00B00A5E">
        <w:rPr>
          <w:rFonts w:ascii="Arial" w:hAnsi="Arial" w:cs="Arial"/>
        </w:rPr>
        <w:br/>
        <w:t>Należy podać informacje na temat udzielania zaliczek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</w:t>
      </w:r>
      <w:proofErr w:type="gramEnd"/>
      <w:r w:rsidRPr="00B00A5E">
        <w:rPr>
          <w:rFonts w:ascii="Arial" w:hAnsi="Arial" w:cs="Arial"/>
          <w:b/>
          <w:bCs/>
        </w:rPr>
        <w:t>.1.4) Wymaga się złożenia ofert w postaci katalogów elektronicznych lub dołączenia do ofert katalogów elektronicznych: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  <w:r w:rsidRPr="00B00A5E">
        <w:rPr>
          <w:rFonts w:ascii="Arial" w:hAnsi="Arial" w:cs="Arial"/>
        </w:rPr>
        <w:br/>
        <w:t>Dopuszcza się złożenie ofert w postaci katalogów elektronicznych lub dołączenia do ofert katalogów elektronicznych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Nie</w:t>
      </w:r>
      <w:proofErr w:type="gramEnd"/>
      <w:r w:rsidRPr="00B00A5E">
        <w:rPr>
          <w:rFonts w:ascii="Arial" w:hAnsi="Arial" w:cs="Arial"/>
        </w:rPr>
        <w:br/>
        <w:t>Informacje dodatkowe: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IV.1.5.) Wymaga się złożenia oferty wariantowej: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Nie</w:t>
      </w:r>
      <w:r w:rsidRPr="00B00A5E">
        <w:rPr>
          <w:rFonts w:ascii="Arial" w:hAnsi="Arial" w:cs="Arial"/>
        </w:rPr>
        <w:br/>
        <w:t>Dopuszcza się złożenie oferty wariantowej</w:t>
      </w:r>
      <w:r w:rsidRPr="00B00A5E">
        <w:rPr>
          <w:rFonts w:ascii="Arial" w:hAnsi="Arial" w:cs="Arial"/>
        </w:rPr>
        <w:br/>
        <w:t>Nie</w:t>
      </w:r>
      <w:r w:rsidRPr="00B00A5E">
        <w:rPr>
          <w:rFonts w:ascii="Arial" w:hAnsi="Arial" w:cs="Arial"/>
        </w:rPr>
        <w:br/>
        <w:t>Złożenie oferty wariantowej dopuszcza się tylko z jednoczesnym złożeniem oferty zasadniczej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Nie</w:t>
      </w:r>
      <w:proofErr w:type="gramEnd"/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IV.1.6) Przewidywana liczba wykonawców, którzy zostaną zaproszeni do udziału w postępowaniu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i/>
          <w:iCs/>
        </w:rPr>
        <w:t>(przetarg ograniczony, negocjacje z ogłoszeniem, dialog konkurencyjny, partnerstwo innowacyjne)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Liczba wykonawców  </w:t>
      </w:r>
      <w:r w:rsidRPr="00B00A5E">
        <w:rPr>
          <w:rFonts w:ascii="Arial" w:hAnsi="Arial" w:cs="Arial"/>
        </w:rPr>
        <w:br/>
        <w:t>Przewidywana minimalna liczba wykonawców</w:t>
      </w:r>
      <w:r w:rsidRPr="00B00A5E">
        <w:rPr>
          <w:rFonts w:ascii="Arial" w:hAnsi="Arial" w:cs="Arial"/>
        </w:rPr>
        <w:br/>
        <w:t>Maksymalna liczba wykonawców  </w:t>
      </w:r>
      <w:r w:rsidRPr="00B00A5E">
        <w:rPr>
          <w:rFonts w:ascii="Arial" w:hAnsi="Arial" w:cs="Arial"/>
        </w:rPr>
        <w:br/>
        <w:t>Kryteria selekcji wykonawców:</w:t>
      </w:r>
      <w:r w:rsidRPr="00B00A5E">
        <w:rPr>
          <w:rFonts w:ascii="Arial" w:hAnsi="Arial" w:cs="Arial"/>
        </w:rPr>
        <w:br/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lastRenderedPageBreak/>
        <w:br/>
      </w:r>
      <w:r w:rsidRPr="00B00A5E">
        <w:rPr>
          <w:rFonts w:ascii="Arial" w:hAnsi="Arial" w:cs="Arial"/>
          <w:b/>
          <w:bCs/>
        </w:rPr>
        <w:t>IV.1.7) Informacje na temat umowy ramowej lub dynamicznego systemu zakupów: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Umowa ramowa będzie zawarta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Czy</w:t>
      </w:r>
      <w:proofErr w:type="gramEnd"/>
      <w:r w:rsidRPr="00B00A5E">
        <w:rPr>
          <w:rFonts w:ascii="Arial" w:hAnsi="Arial" w:cs="Arial"/>
        </w:rPr>
        <w:t xml:space="preserve"> przewiduje się ograniczenie liczby uczestników umowy ramowej:</w:t>
      </w:r>
      <w:r w:rsidRPr="00B00A5E">
        <w:rPr>
          <w:rFonts w:ascii="Arial" w:hAnsi="Arial" w:cs="Arial"/>
        </w:rPr>
        <w:br/>
        <w:t>Przewidziana maksymalna liczba uczestników umowy ramowej:</w:t>
      </w:r>
      <w:r w:rsidRPr="00B00A5E">
        <w:rPr>
          <w:rFonts w:ascii="Arial" w:hAnsi="Arial" w:cs="Arial"/>
        </w:rPr>
        <w:br/>
        <w:t>Informacje dodatkowe:</w:t>
      </w:r>
      <w:r w:rsidRPr="00B00A5E">
        <w:rPr>
          <w:rFonts w:ascii="Arial" w:hAnsi="Arial" w:cs="Arial"/>
        </w:rPr>
        <w:br/>
        <w:t>Zamówienie obejmuje ustanowienie dynamicznego systemu zakupów:</w:t>
      </w:r>
      <w:r w:rsidRPr="00B00A5E">
        <w:rPr>
          <w:rFonts w:ascii="Arial" w:hAnsi="Arial" w:cs="Arial"/>
        </w:rPr>
        <w:br/>
        <w:t>Adres strony internetowej, na której będą zamieszczone dodatkowe informacje dotyczące dynamicznego systemu zakupów:</w:t>
      </w:r>
      <w:r w:rsidRPr="00B00A5E">
        <w:rPr>
          <w:rFonts w:ascii="Arial" w:hAnsi="Arial" w:cs="Arial"/>
        </w:rPr>
        <w:br/>
        <w:t>Informacje dodatkowe:</w:t>
      </w:r>
      <w:r w:rsidRPr="00B00A5E">
        <w:rPr>
          <w:rFonts w:ascii="Arial" w:hAnsi="Arial" w:cs="Arial"/>
        </w:rPr>
        <w:br/>
        <w:t>W ramach umowy ramowej/dynamicznego systemu zakupów dopuszcza się złożenie ofert w formie katalogów elektronicznych:</w:t>
      </w:r>
      <w:r w:rsidRPr="00B00A5E">
        <w:rPr>
          <w:rFonts w:ascii="Arial" w:hAnsi="Arial" w:cs="Arial"/>
        </w:rPr>
        <w:br/>
        <w:t>Przewiduje się pobranie ze złożonych katalogów elektronicznych informacji potrzebnych do sporządzenia ofert w ramach umowy ramowej/dynamicznego systemu zakupów: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IV.1.8) Aukcja elektroniczna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Przewidziane jest przeprowadzenie aukcji elektronicznej </w:t>
      </w:r>
      <w:r w:rsidRPr="00B00A5E">
        <w:rPr>
          <w:rFonts w:ascii="Arial" w:hAnsi="Arial" w:cs="Arial"/>
          <w:i/>
          <w:iCs/>
        </w:rPr>
        <w:t>(przetarg nieograniczony, przetarg ograniczony, negocjacje z ogłoszeniem</w:t>
      </w:r>
      <w:proofErr w:type="gramStart"/>
      <w:r w:rsidRPr="00B00A5E">
        <w:rPr>
          <w:rFonts w:ascii="Arial" w:hAnsi="Arial" w:cs="Arial"/>
          <w:i/>
          <w:iCs/>
        </w:rPr>
        <w:t>) </w:t>
      </w:r>
      <w:r w:rsidRPr="00B00A5E">
        <w:rPr>
          <w:rFonts w:ascii="Arial" w:hAnsi="Arial" w:cs="Arial"/>
        </w:rPr>
        <w:t>Nie</w:t>
      </w:r>
      <w:proofErr w:type="gramEnd"/>
      <w:r w:rsidRPr="00B00A5E">
        <w:rPr>
          <w:rFonts w:ascii="Arial" w:hAnsi="Arial" w:cs="Arial"/>
        </w:rPr>
        <w:br/>
        <w:t>Należy podać adres strony internetowej, na której aukcja będzie prowadzona: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Należy wskazać elementy, których wartości będą przedmiotem aukcji elektronicznej: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Przewiduje się ograniczenia co do przedstawionych wartości, wynikające z opisu przedmiotu zamówienia:</w:t>
      </w:r>
      <w:r w:rsidRPr="00B00A5E">
        <w:rPr>
          <w:rFonts w:ascii="Arial" w:hAnsi="Arial" w:cs="Arial"/>
        </w:rPr>
        <w:br/>
        <w:t>Należy podać, które informacje zostaną udostępnione wykonawcom w trakcie aukcji elektronicznej oraz jaki będzie termin ich udostępnienia:</w:t>
      </w:r>
      <w:r w:rsidRPr="00B00A5E">
        <w:rPr>
          <w:rFonts w:ascii="Arial" w:hAnsi="Arial" w:cs="Arial"/>
        </w:rPr>
        <w:br/>
        <w:t>Informacje dotyczące przebiegu aukcji elektronicznej:</w:t>
      </w:r>
      <w:r w:rsidRPr="00B00A5E">
        <w:rPr>
          <w:rFonts w:ascii="Arial" w:hAnsi="Arial" w:cs="Arial"/>
        </w:rPr>
        <w:br/>
        <w:t>Jaki jest przewidziany sposób postępowania w toku aukcji elektronicznej i jakie będą warunki, na jakich wykonawcy będą mogli licytować (minimalne wysokości postąpień):</w:t>
      </w:r>
      <w:r w:rsidRPr="00B00A5E">
        <w:rPr>
          <w:rFonts w:ascii="Arial" w:hAnsi="Arial" w:cs="Arial"/>
        </w:rPr>
        <w:br/>
        <w:t>Informacje dotyczące wykorzystywanego sprzętu elektronicznego, rozwiązań i specyfikacji technicznych w zakresie połączeń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Wymagania</w:t>
      </w:r>
      <w:proofErr w:type="gramEnd"/>
      <w:r w:rsidRPr="00B00A5E">
        <w:rPr>
          <w:rFonts w:ascii="Arial" w:hAnsi="Arial" w:cs="Arial"/>
        </w:rPr>
        <w:t xml:space="preserve"> dotyczące rejestracji i identyfikacji wykonawców w aukcji elektronicznej:</w:t>
      </w:r>
      <w:r w:rsidRPr="00B00A5E">
        <w:rPr>
          <w:rFonts w:ascii="Arial" w:hAnsi="Arial" w:cs="Arial"/>
        </w:rPr>
        <w:br/>
        <w:t>Informacje o liczbie etapów aukcji elektronicznej i czasie ich trwania: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Czas trwania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Czy</w:t>
      </w:r>
      <w:proofErr w:type="gramEnd"/>
      <w:r w:rsidRPr="00B00A5E">
        <w:rPr>
          <w:rFonts w:ascii="Arial" w:hAnsi="Arial" w:cs="Arial"/>
        </w:rPr>
        <w:t xml:space="preserve"> wykonawcy, którzy nie złożyli nowych postąpień, zostaną zakwalifikowani do następnego etapu:</w:t>
      </w:r>
      <w:r w:rsidRPr="00B00A5E">
        <w:rPr>
          <w:rFonts w:ascii="Arial" w:hAnsi="Arial" w:cs="Arial"/>
        </w:rPr>
        <w:br/>
        <w:t>Warunki zamknięcia aukcji elektronicznej: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IV.2) KRYTERIA OCENY OFERT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IV.2.1) Kryteria oceny ofert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</w:t>
      </w:r>
      <w:proofErr w:type="gramEnd"/>
      <w:r w:rsidRPr="00B00A5E">
        <w:rPr>
          <w:rFonts w:ascii="Arial" w:hAnsi="Arial" w:cs="Arial"/>
          <w:b/>
          <w:bCs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53"/>
      </w:tblGrid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Znaczenie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50,00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45,00</w:t>
            </w:r>
            <w:proofErr w:type="gramEnd"/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5,00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 xml:space="preserve">IV.2.3) Zastosowanie procedury, o której mowa w art. 24aa ust. 1 ustawy </w:t>
      </w:r>
      <w:proofErr w:type="spellStart"/>
      <w:r w:rsidRPr="00B00A5E">
        <w:rPr>
          <w:rFonts w:ascii="Arial" w:hAnsi="Arial" w:cs="Arial"/>
          <w:b/>
          <w:bCs/>
        </w:rPr>
        <w:t>Pzp</w:t>
      </w:r>
      <w:proofErr w:type="spellEnd"/>
      <w:r w:rsidRPr="00B00A5E">
        <w:rPr>
          <w:rFonts w:ascii="Arial" w:hAnsi="Arial" w:cs="Arial"/>
          <w:b/>
          <w:bCs/>
        </w:rPr>
        <w:t> </w:t>
      </w:r>
      <w:r w:rsidRPr="00B00A5E">
        <w:rPr>
          <w:rFonts w:ascii="Arial" w:hAnsi="Arial" w:cs="Arial"/>
        </w:rPr>
        <w:t>(przetarg nieograniczony</w:t>
      </w:r>
      <w:proofErr w:type="gramStart"/>
      <w:r w:rsidRPr="00B00A5E">
        <w:rPr>
          <w:rFonts w:ascii="Arial" w:hAnsi="Arial" w:cs="Arial"/>
        </w:rPr>
        <w:t>)</w:t>
      </w:r>
      <w:r w:rsidRPr="00B00A5E">
        <w:rPr>
          <w:rFonts w:ascii="Arial" w:hAnsi="Arial" w:cs="Arial"/>
        </w:rPr>
        <w:br/>
        <w:t>Tak</w:t>
      </w:r>
      <w:proofErr w:type="gramEnd"/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IV.3) Negocjacje z ogłoszeniem, dialog konkurencyjny, partnerstwo innowacyjne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IV.3.1) Informacje na temat negocjacji z ogłoszeniem</w:t>
      </w:r>
      <w:r w:rsidRPr="00B00A5E">
        <w:rPr>
          <w:rFonts w:ascii="Arial" w:hAnsi="Arial" w:cs="Arial"/>
        </w:rPr>
        <w:br/>
        <w:t>Minimalne wymagania, które muszą spełniać wszystkie oferty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Przewidziane</w:t>
      </w:r>
      <w:proofErr w:type="gramEnd"/>
      <w:r w:rsidRPr="00B00A5E">
        <w:rPr>
          <w:rFonts w:ascii="Arial" w:hAnsi="Arial" w:cs="Arial"/>
        </w:rPr>
        <w:t xml:space="preserve"> jest zastrzeżenie prawa do udzielenia zamówienia na podstawie ofert wstępnych bez przeprowadzenia negocjacji</w:t>
      </w:r>
      <w:r w:rsidRPr="00B00A5E">
        <w:rPr>
          <w:rFonts w:ascii="Arial" w:hAnsi="Arial" w:cs="Arial"/>
        </w:rPr>
        <w:br/>
        <w:t>Przewidziany jest podział negocjacji na etapy w celu ograniczenia liczby ofert:</w:t>
      </w:r>
      <w:r w:rsidRPr="00B00A5E">
        <w:rPr>
          <w:rFonts w:ascii="Arial" w:hAnsi="Arial" w:cs="Arial"/>
        </w:rPr>
        <w:br/>
        <w:t>Należy podać informacje na temat etapów negocjacji (w tym liczbę etapów):</w:t>
      </w:r>
      <w:r w:rsidRPr="00B00A5E">
        <w:rPr>
          <w:rFonts w:ascii="Arial" w:hAnsi="Arial" w:cs="Arial"/>
        </w:rPr>
        <w:br/>
        <w:t>Informacje dodatkowe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IV.3.2) Informacje na temat dialogu konkurencyjnego</w:t>
      </w:r>
      <w:r w:rsidRPr="00B00A5E">
        <w:rPr>
          <w:rFonts w:ascii="Arial" w:hAnsi="Arial" w:cs="Arial"/>
        </w:rPr>
        <w:br/>
        <w:t>Opis potrzeb i wymagań zamawiającego lub informacja o sposobie uzyskania tego opisu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Informacja</w:t>
      </w:r>
      <w:proofErr w:type="gramEnd"/>
      <w:r w:rsidRPr="00B00A5E">
        <w:rPr>
          <w:rFonts w:ascii="Arial" w:hAnsi="Arial" w:cs="Aria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B00A5E">
        <w:rPr>
          <w:rFonts w:ascii="Arial" w:hAnsi="Arial" w:cs="Arial"/>
        </w:rPr>
        <w:br/>
        <w:t>Wstępny harmonogram postępowania:</w:t>
      </w:r>
      <w:r w:rsidRPr="00B00A5E">
        <w:rPr>
          <w:rFonts w:ascii="Arial" w:hAnsi="Arial" w:cs="Arial"/>
        </w:rPr>
        <w:br/>
        <w:t>Podział dialogu na etapy w celu ograniczenia liczby rozwiązań:</w:t>
      </w:r>
      <w:r w:rsidRPr="00B00A5E">
        <w:rPr>
          <w:rFonts w:ascii="Arial" w:hAnsi="Arial" w:cs="Arial"/>
        </w:rPr>
        <w:br/>
        <w:t>Należy podać informacje na temat etapów dialogu:</w:t>
      </w:r>
      <w:r w:rsidRPr="00B00A5E">
        <w:rPr>
          <w:rFonts w:ascii="Arial" w:hAnsi="Arial" w:cs="Arial"/>
        </w:rPr>
        <w:br/>
        <w:t>Informacje dodatkowe: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IV.3.3) Informacje na temat partnerstwa innowacyjnego</w:t>
      </w:r>
      <w:r w:rsidRPr="00B00A5E">
        <w:rPr>
          <w:rFonts w:ascii="Arial" w:hAnsi="Arial" w:cs="Arial"/>
        </w:rPr>
        <w:br/>
        <w:t xml:space="preserve">Elementy opisu przedmiotu zamówienia definiujące minimalne wymagania, którym muszą odpowiadać wszystkie </w:t>
      </w:r>
      <w:r w:rsidRPr="00B00A5E">
        <w:rPr>
          <w:rFonts w:ascii="Arial" w:hAnsi="Arial" w:cs="Arial"/>
        </w:rPr>
        <w:lastRenderedPageBreak/>
        <w:t>oferty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Podział</w:t>
      </w:r>
      <w:proofErr w:type="gramEnd"/>
      <w:r w:rsidRPr="00B00A5E">
        <w:rPr>
          <w:rFonts w:ascii="Arial" w:hAnsi="Arial" w:cs="Aria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B00A5E">
        <w:rPr>
          <w:rFonts w:ascii="Arial" w:hAnsi="Arial" w:cs="Arial"/>
        </w:rPr>
        <w:br/>
        <w:t>Informacje dodatkowe: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IV.4) Licytacja elektroniczna</w:t>
      </w:r>
      <w:r w:rsidRPr="00B00A5E">
        <w:rPr>
          <w:rFonts w:ascii="Arial" w:hAnsi="Arial" w:cs="Arial"/>
        </w:rPr>
        <w:br/>
        <w:t>Adres strony internetowej, na której będzie prowadzona licytacja elektroniczna: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Adres strony internetowej, na której jest dostępny opis przedmiotu zamówienia w licytacji elektronicznej: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Wymagania dotyczące rejestracji i identyfikacji wykonawców w licytacji elektronicznej, w tym wymagania techniczne urządzeń informatycznych: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Sposób postępowania w toku licytacji elektronicznej, w tym określenie minimalnych wysokości postąpień: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Informacje o liczbie etapów licytacji elektronicznej i czasie ich trwania: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Czas trwania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Wykonawcy</w:t>
      </w:r>
      <w:proofErr w:type="gramEnd"/>
      <w:r w:rsidRPr="00B00A5E">
        <w:rPr>
          <w:rFonts w:ascii="Arial" w:hAnsi="Arial" w:cs="Arial"/>
        </w:rPr>
        <w:t>, którzy nie złożyli nowych postąpień, zostaną zakwalifikowani do następnego etapu: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Termin składania wniosków o dopuszczenie do udziału w licytacji elektronicznej</w:t>
      </w:r>
      <w:proofErr w:type="gramStart"/>
      <w:r w:rsidRPr="00B00A5E">
        <w:rPr>
          <w:rFonts w:ascii="Arial" w:hAnsi="Arial" w:cs="Arial"/>
        </w:rPr>
        <w:t>:</w:t>
      </w:r>
      <w:r w:rsidRPr="00B00A5E">
        <w:rPr>
          <w:rFonts w:ascii="Arial" w:hAnsi="Arial" w:cs="Arial"/>
        </w:rPr>
        <w:br/>
        <w:t>Data</w:t>
      </w:r>
      <w:proofErr w:type="gramEnd"/>
      <w:r w:rsidRPr="00B00A5E">
        <w:rPr>
          <w:rFonts w:ascii="Arial" w:hAnsi="Arial" w:cs="Arial"/>
        </w:rPr>
        <w:t>: godzina:</w:t>
      </w:r>
      <w:r w:rsidRPr="00B00A5E">
        <w:rPr>
          <w:rFonts w:ascii="Arial" w:hAnsi="Arial" w:cs="Arial"/>
        </w:rPr>
        <w:br/>
        <w:t>Termin otwarcia licytacji elektronicznej: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Termin i warunki zamknięcia licytacji elektronicznej: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Istotne dla stron postanowienia, które zostaną wprowadzone do treści zawieranej umowy w sprawie zamówienia publicznego, albo ogólne warunki umowy, albo wzór umowy: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Wymagania dotyczące zabezpieczenia należytego wykonania umowy: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t>Informacje dodatkowe:</w:t>
      </w:r>
    </w:p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IV.5) ZMIANA UMOWY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t> Tak</w:t>
      </w:r>
      <w:proofErr w:type="gramEnd"/>
      <w:r w:rsidRPr="00B00A5E">
        <w:rPr>
          <w:rFonts w:ascii="Arial" w:hAnsi="Arial" w:cs="Arial"/>
        </w:rPr>
        <w:br/>
        <w:t>Należy wskazać zakres, charakter zmian oraz warunki wprowadzenia zmian:</w:t>
      </w:r>
      <w:r w:rsidRPr="00B00A5E">
        <w:rPr>
          <w:rFonts w:ascii="Arial" w:hAnsi="Arial" w:cs="Arial"/>
        </w:rPr>
        <w:br/>
        <w:t xml:space="preserve"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</w:t>
      </w:r>
      <w:proofErr w:type="gramStart"/>
      <w:r w:rsidRPr="00B00A5E">
        <w:rPr>
          <w:rFonts w:ascii="Arial" w:hAnsi="Arial" w:cs="Arial"/>
        </w:rPr>
        <w:t>c</w:t>
      </w:r>
      <w:proofErr w:type="gramEnd"/>
      <w:r w:rsidRPr="00B00A5E">
        <w:rPr>
          <w:rFonts w:ascii="Arial" w:hAnsi="Arial" w:cs="Arial"/>
        </w:rPr>
        <w:t>) zmian (aktualizacji) nr katalogowych, nazw handlowych wyrobów d)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e) zmian wskazanych postanowieniami §1 ust. 6-7 2. W przypadku nie wydatkowania przez Zmawiającego całej kwoty wynagrodzenia, o której mowa w §2 ust.1 umowy, zmiana może polegać na wydłużeniu terminu realizacji umowy, o okres niezbędny do zrealizowania całego zamówienia, jednak nie dłużej niż 3 miesiące tj. do dnia ……….. 2020</w:t>
      </w:r>
      <w:proofErr w:type="gramStart"/>
      <w:r w:rsidRPr="00B00A5E">
        <w:rPr>
          <w:rFonts w:ascii="Arial" w:hAnsi="Arial" w:cs="Arial"/>
        </w:rPr>
        <w:t>r</w:t>
      </w:r>
      <w:proofErr w:type="gramEnd"/>
      <w:r w:rsidRPr="00B00A5E">
        <w:rPr>
          <w:rFonts w:ascii="Arial" w:hAnsi="Arial" w:cs="Arial"/>
        </w:rPr>
        <w:t xml:space="preserve">., o ile będzie to leżeć w interesie Zamawiającego. Zmiana ta nie może wynikać z przyczyn leżących po stronie Wykonawcy. 3. Wszelkie zmiany niniejszej umowy wymagają formy pisemnej pod rygorem nie ważności z wyłączeniem zmian określonych w ust. 1 lit. „a”, „d” i „e” oraz </w:t>
      </w:r>
      <w:proofErr w:type="gramStart"/>
      <w:r w:rsidRPr="00B00A5E">
        <w:rPr>
          <w:rFonts w:ascii="Arial" w:hAnsi="Arial" w:cs="Arial"/>
        </w:rPr>
        <w:t xml:space="preserve">ust.2 . 4. </w:t>
      </w:r>
      <w:proofErr w:type="gramEnd"/>
      <w:r w:rsidRPr="00B00A5E">
        <w:rPr>
          <w:rFonts w:ascii="Arial" w:hAnsi="Arial" w:cs="Arial"/>
        </w:rPr>
        <w:t xml:space="preserve">W przypadku wydłużenia czasu trwania niniejszej umowy zgodnie z ust. 2, strony dopuszczają możliwość zmian wysokości wynagrodzenia na zasadach określonych w §15 projektu umowy. § 15 Możliwości zmian wysokości wynagrodzenia 1. Strony przewidują możliwość zmiany wysokości wynagrodzenia </w:t>
      </w:r>
      <w:proofErr w:type="spellStart"/>
      <w:r w:rsidRPr="00B00A5E">
        <w:rPr>
          <w:rFonts w:ascii="Arial" w:hAnsi="Arial" w:cs="Arial"/>
        </w:rPr>
        <w:t>wyko¬nawcy</w:t>
      </w:r>
      <w:proofErr w:type="spellEnd"/>
      <w:r w:rsidRPr="00B00A5E">
        <w:rPr>
          <w:rFonts w:ascii="Arial" w:hAnsi="Arial" w:cs="Arial"/>
        </w:rPr>
        <w:t xml:space="preserve"> w następujących warunkach: 1) w przypadku zmiany stawki podatku od towarów i usług, 2) w przypadku zmiany wysokości minimalnego wynagrodzenia za pracę ustalonego na podstawie art. 2 ust. 3–5 ustawy z dnia 10 października 2002 r. o minimalnym wynagrodzeniu za pracę. 3) </w:t>
      </w:r>
      <w:proofErr w:type="gramStart"/>
      <w:r w:rsidRPr="00B00A5E">
        <w:rPr>
          <w:rFonts w:ascii="Arial" w:hAnsi="Arial" w:cs="Arial"/>
        </w:rPr>
        <w:t>w</w:t>
      </w:r>
      <w:proofErr w:type="gramEnd"/>
      <w:r w:rsidRPr="00B00A5E">
        <w:rPr>
          <w:rFonts w:ascii="Arial" w:hAnsi="Arial" w:cs="Arial"/>
        </w:rPr>
        <w:t xml:space="preserve"> przypadku zmiany zasad podlegania ubezpieczeniom społecznym lub ubezpieczeniu zdrowotnemu lub wysokości stawki składki na ubezpieczenia społeczne lub zdrowotne 4) w przypadku zmiany zasad gromadzenia i wysokości wpłat do pracowniczych planów kapitałowych, o których mowa w ustawie z dnia 4 października 2018 r. o pracowniczych planach kapitałowych, – jeżeli zmiany te będą miały wpływ na koszty wykonania zamówienia przez wykonawcę. 2. W sytuacji wystąpienia okoliczności wskazanych w ust. 1 pkt 1 </w:t>
      </w:r>
      <w:proofErr w:type="spellStart"/>
      <w:r w:rsidRPr="00B00A5E">
        <w:rPr>
          <w:rFonts w:ascii="Arial" w:hAnsi="Arial" w:cs="Arial"/>
        </w:rPr>
        <w:t>wykonaw¬ca</w:t>
      </w:r>
      <w:proofErr w:type="spellEnd"/>
      <w:r w:rsidRPr="00B00A5E">
        <w:rPr>
          <w:rFonts w:ascii="Arial" w:hAnsi="Arial" w:cs="Arial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</w:t>
      </w:r>
      <w:proofErr w:type="spellStart"/>
      <w:r w:rsidRPr="00B00A5E">
        <w:rPr>
          <w:rFonts w:ascii="Arial" w:hAnsi="Arial" w:cs="Arial"/>
        </w:rPr>
        <w:t>wyko¬nawca</w:t>
      </w:r>
      <w:proofErr w:type="spellEnd"/>
      <w:r w:rsidRPr="00B00A5E">
        <w:rPr>
          <w:rFonts w:ascii="Arial" w:hAnsi="Arial" w:cs="Arial"/>
        </w:rPr>
        <w:t xml:space="preserve">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</w:t>
      </w:r>
      <w:proofErr w:type="spellStart"/>
      <w:r w:rsidRPr="00B00A5E">
        <w:rPr>
          <w:rFonts w:ascii="Arial" w:hAnsi="Arial" w:cs="Arial"/>
        </w:rPr>
        <w:t>wyko¬nawcy</w:t>
      </w:r>
      <w:proofErr w:type="spellEnd"/>
      <w:r w:rsidRPr="00B00A5E">
        <w:rPr>
          <w:rFonts w:ascii="Arial" w:hAnsi="Arial" w:cs="Arial"/>
        </w:rPr>
        <w:t xml:space="preserve">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</w:t>
      </w:r>
      <w:proofErr w:type="spellStart"/>
      <w:r w:rsidRPr="00B00A5E">
        <w:rPr>
          <w:rFonts w:ascii="Arial" w:hAnsi="Arial" w:cs="Arial"/>
        </w:rPr>
        <w:t>wyko¬nawca</w:t>
      </w:r>
      <w:proofErr w:type="spellEnd"/>
      <w:r w:rsidRPr="00B00A5E">
        <w:rPr>
          <w:rFonts w:ascii="Arial" w:hAnsi="Arial" w:cs="Arial"/>
        </w:rPr>
        <w:t xml:space="preserve"> obowiązkowo ponosi w związku z podwyższeniem wysokości płacy </w:t>
      </w:r>
      <w:proofErr w:type="spellStart"/>
      <w:r w:rsidRPr="00B00A5E">
        <w:rPr>
          <w:rFonts w:ascii="Arial" w:hAnsi="Arial" w:cs="Arial"/>
        </w:rPr>
        <w:t>mini¬malnej</w:t>
      </w:r>
      <w:proofErr w:type="spellEnd"/>
      <w:r w:rsidRPr="00B00A5E">
        <w:rPr>
          <w:rFonts w:ascii="Arial" w:hAnsi="Arial" w:cs="Arial"/>
        </w:rPr>
        <w:t xml:space="preserve">. Nie będą akceptowane koszty wynikające z </w:t>
      </w:r>
      <w:r w:rsidRPr="00B00A5E">
        <w:rPr>
          <w:rFonts w:ascii="Arial" w:hAnsi="Arial" w:cs="Arial"/>
        </w:rPr>
        <w:lastRenderedPageBreak/>
        <w:t xml:space="preserve">podwyższenia </w:t>
      </w:r>
      <w:proofErr w:type="spellStart"/>
      <w:r w:rsidRPr="00B00A5E">
        <w:rPr>
          <w:rFonts w:ascii="Arial" w:hAnsi="Arial" w:cs="Arial"/>
        </w:rPr>
        <w:t>wyna¬grodzeń</w:t>
      </w:r>
      <w:proofErr w:type="spellEnd"/>
      <w:r w:rsidRPr="00B00A5E">
        <w:rPr>
          <w:rFonts w:ascii="Arial" w:hAnsi="Arial" w:cs="Arial"/>
        </w:rPr>
        <w:t xml:space="preserve"> pracownikom wykonawcy, które nie są konieczne w celu ich dostosowania do wysokości minimalnego wynagrodzenia za pracę. 4. W sytuacji wystąpienia okoliczności wskazanych w ust. 1 pkt 3 </w:t>
      </w:r>
      <w:proofErr w:type="spellStart"/>
      <w:r w:rsidRPr="00B00A5E">
        <w:rPr>
          <w:rFonts w:ascii="Arial" w:hAnsi="Arial" w:cs="Arial"/>
        </w:rPr>
        <w:t>wyko¬nawca</w:t>
      </w:r>
      <w:proofErr w:type="spellEnd"/>
      <w:r w:rsidRPr="00B00A5E">
        <w:rPr>
          <w:rFonts w:ascii="Arial" w:hAnsi="Arial" w:cs="Arial"/>
        </w:rPr>
        <w:t xml:space="preserve"> składa pisemny wniosek o zmianę umowy o zamówienie publiczne w zakresie płatności wynikających z faktur wystawionych po zmianie zasad podlegania ubezpieczeniom społecznym lub ubezpieczeniu </w:t>
      </w:r>
      <w:proofErr w:type="spellStart"/>
      <w:r w:rsidRPr="00B00A5E">
        <w:rPr>
          <w:rFonts w:ascii="Arial" w:hAnsi="Arial" w:cs="Arial"/>
        </w:rPr>
        <w:t>zdrowot¬nemu</w:t>
      </w:r>
      <w:proofErr w:type="spellEnd"/>
      <w:r w:rsidRPr="00B00A5E">
        <w:rPr>
          <w:rFonts w:ascii="Arial" w:hAnsi="Arial" w:cs="Arial"/>
        </w:rPr>
        <w:t xml:space="preserve"> lub wysokości stawki składki na ubezpieczenia społeczne lub zdrowotne lub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</w:t>
      </w:r>
      <w:proofErr w:type="spellStart"/>
      <w:r w:rsidRPr="00B00A5E">
        <w:rPr>
          <w:rFonts w:ascii="Arial" w:hAnsi="Arial" w:cs="Arial"/>
        </w:rPr>
        <w:t>wyka¬zać</w:t>
      </w:r>
      <w:proofErr w:type="spellEnd"/>
      <w:r w:rsidRPr="00B00A5E">
        <w:rPr>
          <w:rFonts w:ascii="Arial" w:hAnsi="Arial" w:cs="Arial"/>
        </w:rPr>
        <w:t xml:space="preserve">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 i 4, </w:t>
      </w:r>
      <w:proofErr w:type="spellStart"/>
      <w:r w:rsidRPr="00B00A5E">
        <w:rPr>
          <w:rFonts w:ascii="Arial" w:hAnsi="Arial" w:cs="Arial"/>
        </w:rPr>
        <w:t>wy¬znacza</w:t>
      </w:r>
      <w:proofErr w:type="spellEnd"/>
      <w:r w:rsidRPr="00B00A5E">
        <w:rPr>
          <w:rFonts w:ascii="Arial" w:hAnsi="Arial" w:cs="Arial"/>
        </w:rPr>
        <w:t xml:space="preserve"> datę podpisania aneksu do umowy. 6. Zmiana umowy skutkuje zmianą wynagrodzenia jedynie w zakresie płatności realizowanych po dacie zawarcia aneksu do umowy, o którym mowa w ust. 5. 7. Obowiązek wykazania wpływu zmian, o których mowa w ust. 1 pkt 3 i 4, na koszty wykonania zamówienia należy do wykonawcy pod rygorem odmowy dokonania zmiany umowy przez zamawiającego. 8. Wszelkie zmiany i uzupełnienia niniejszej umowy wynikające z zapisów §15 muszą być dokonane w formie pisemnego aneksu uzgodnionego przez strony niniejszej umowy.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IV.6) INFORMACJE ADMINISTRACYJNE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IV.6.1) Sposób udostępniania informacji o charakterze poufnym </w:t>
      </w:r>
      <w:r w:rsidRPr="00B00A5E">
        <w:rPr>
          <w:rFonts w:ascii="Arial" w:hAnsi="Arial" w:cs="Arial"/>
          <w:i/>
          <w:iCs/>
        </w:rPr>
        <w:t>(jeżeli dotyczy</w:t>
      </w:r>
      <w:proofErr w:type="gramStart"/>
      <w:r w:rsidRPr="00B00A5E">
        <w:rPr>
          <w:rFonts w:ascii="Arial" w:hAnsi="Arial" w:cs="Arial"/>
          <w:i/>
          <w:iCs/>
        </w:rPr>
        <w:t>):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Środki</w:t>
      </w:r>
      <w:proofErr w:type="gramEnd"/>
      <w:r w:rsidRPr="00B00A5E">
        <w:rPr>
          <w:rFonts w:ascii="Arial" w:hAnsi="Arial" w:cs="Arial"/>
          <w:b/>
          <w:bCs/>
        </w:rPr>
        <w:t xml:space="preserve"> służące ochronie informacji o charakterze poufnym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IV.6.2) Termin składania ofert lub wniosków o dopuszczenie do udziału w postępowaniu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  <w:t>Data</w:t>
      </w:r>
      <w:proofErr w:type="gramEnd"/>
      <w:r w:rsidRPr="00B00A5E">
        <w:rPr>
          <w:rFonts w:ascii="Arial" w:hAnsi="Arial" w:cs="Arial"/>
        </w:rPr>
        <w:t>: 2020-02-13, godzina: 11:00,</w:t>
      </w:r>
      <w:r w:rsidRPr="00B00A5E">
        <w:rPr>
          <w:rFonts w:ascii="Arial" w:hAnsi="Arial" w:cs="Arial"/>
        </w:rPr>
        <w:br/>
        <w:t>Skrócenie terminu składania wniosków, ze względu na pilną potrzebę udzielenia zamówienia (przetarg nieograniczony, przetarg ograniczony, negocjacje z ogłoszeniem):</w:t>
      </w:r>
      <w:r w:rsidRPr="00B00A5E">
        <w:rPr>
          <w:rFonts w:ascii="Arial" w:hAnsi="Arial" w:cs="Arial"/>
        </w:rPr>
        <w:br/>
        <w:t>Nie</w:t>
      </w:r>
      <w:r w:rsidRPr="00B00A5E">
        <w:rPr>
          <w:rFonts w:ascii="Arial" w:hAnsi="Arial" w:cs="Arial"/>
        </w:rPr>
        <w:br/>
        <w:t>Wskazać powody:</w:t>
      </w:r>
      <w:r w:rsidRPr="00B00A5E">
        <w:rPr>
          <w:rFonts w:ascii="Arial" w:hAnsi="Arial" w:cs="Arial"/>
        </w:rPr>
        <w:br/>
        <w:t>Język lub języki, w jakich mogą być sporządzane oferty lub wnioski o dopuszczenie do udziału w postępowaniu</w:t>
      </w:r>
      <w:r w:rsidRPr="00B00A5E">
        <w:rPr>
          <w:rFonts w:ascii="Arial" w:hAnsi="Arial" w:cs="Arial"/>
        </w:rPr>
        <w:br/>
        <w:t>&gt; Język polski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IV.6.3) Termin związania ofertą</w:t>
      </w:r>
      <w:proofErr w:type="gramStart"/>
      <w:r w:rsidRPr="00B00A5E">
        <w:rPr>
          <w:rFonts w:ascii="Arial" w:hAnsi="Arial" w:cs="Arial"/>
          <w:b/>
          <w:bCs/>
        </w:rPr>
        <w:t>: </w:t>
      </w:r>
      <w:r w:rsidRPr="00B00A5E">
        <w:rPr>
          <w:rFonts w:ascii="Arial" w:hAnsi="Arial" w:cs="Arial"/>
        </w:rPr>
        <w:t>do</w:t>
      </w:r>
      <w:proofErr w:type="gramEnd"/>
      <w:r w:rsidRPr="00B00A5E">
        <w:rPr>
          <w:rFonts w:ascii="Arial" w:hAnsi="Arial" w:cs="Arial"/>
        </w:rPr>
        <w:t>: okres w dniach: 30 (od ostatecznego terminu składania ofert)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IV.6.4) Przewiduje się unieważnienie postępowania o udzielenie zamówienia, w przypadku nieprzyznania środków, które miały być przeznaczone na sfinansowanie całości lub części zamówienia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IV</w:t>
      </w:r>
      <w:proofErr w:type="gramEnd"/>
      <w:r w:rsidRPr="00B00A5E">
        <w:rPr>
          <w:rFonts w:ascii="Arial" w:hAnsi="Arial" w:cs="Arial"/>
          <w:b/>
          <w:bCs/>
        </w:rPr>
        <w:t>.6.5) Informacje dodatkowe:</w:t>
      </w:r>
      <w:r w:rsidRPr="00B00A5E">
        <w:rPr>
          <w:rFonts w:ascii="Arial" w:hAnsi="Arial" w:cs="Arial"/>
        </w:rPr>
        <w:br/>
      </w:r>
    </w:p>
    <w:p w:rsidR="00B00A5E" w:rsidRPr="00B00A5E" w:rsidRDefault="00B00A5E" w:rsidP="00B00A5E">
      <w:pPr>
        <w:pStyle w:val="Bezodstpw"/>
        <w:rPr>
          <w:rFonts w:ascii="Arial" w:hAnsi="Arial" w:cs="Arial"/>
          <w:b/>
          <w:bCs/>
        </w:rPr>
      </w:pPr>
      <w:r w:rsidRPr="00B00A5E">
        <w:rPr>
          <w:rFonts w:ascii="Arial" w:hAnsi="Arial" w:cs="Arial"/>
          <w:b/>
          <w:bCs/>
          <w:u w:val="single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B00A5E" w:rsidRPr="00B00A5E" w:rsidTr="00B0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Pakiet nr 1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1) Krótki opis przedmiotu zamówienia </w:t>
      </w:r>
      <w:r w:rsidRPr="00B00A5E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B00A5E">
        <w:rPr>
          <w:rFonts w:ascii="Arial" w:hAnsi="Arial" w:cs="Arial"/>
          <w:i/>
          <w:iCs/>
        </w:rPr>
        <w:t>)</w:t>
      </w:r>
      <w:r w:rsidRPr="00B00A5E">
        <w:rPr>
          <w:rFonts w:ascii="Arial" w:hAnsi="Arial" w:cs="Arial"/>
          <w:b/>
          <w:bCs/>
        </w:rPr>
        <w:t> a</w:t>
      </w:r>
      <w:proofErr w:type="gramEnd"/>
      <w:r w:rsidRPr="00B00A5E">
        <w:rPr>
          <w:rFonts w:ascii="Arial" w:hAnsi="Arial" w:cs="Arial"/>
          <w:b/>
          <w:bCs/>
        </w:rPr>
        <w:t xml:space="preserve"> w przypadku partnerstwa innowacyjnego -określenie zapotrzebowania na innowacyjny produkt, usługę lub roboty </w:t>
      </w:r>
      <w:proofErr w:type="spellStart"/>
      <w:r w:rsidRPr="00B00A5E">
        <w:rPr>
          <w:rFonts w:ascii="Arial" w:hAnsi="Arial" w:cs="Arial"/>
          <w:b/>
          <w:bCs/>
        </w:rPr>
        <w:t>budowlane:</w:t>
      </w:r>
      <w:r w:rsidRPr="00B00A5E">
        <w:rPr>
          <w:rFonts w:ascii="Arial" w:hAnsi="Arial" w:cs="Arial"/>
        </w:rPr>
        <w:t>Pakiet</w:t>
      </w:r>
      <w:proofErr w:type="spellEnd"/>
      <w:r w:rsidRPr="00B00A5E">
        <w:rPr>
          <w:rFonts w:ascii="Arial" w:hAnsi="Arial" w:cs="Arial"/>
        </w:rPr>
        <w:t xml:space="preserve"> Okulistyczny poz. 1-2 Szew </w:t>
      </w:r>
      <w:proofErr w:type="spellStart"/>
      <w:r w:rsidRPr="00B00A5E">
        <w:rPr>
          <w:rFonts w:ascii="Arial" w:hAnsi="Arial" w:cs="Arial"/>
        </w:rPr>
        <w:t>niewchłanialny</w:t>
      </w:r>
      <w:proofErr w:type="spellEnd"/>
      <w:r w:rsidRPr="00B00A5E">
        <w:rPr>
          <w:rFonts w:ascii="Arial" w:hAnsi="Arial" w:cs="Arial"/>
        </w:rPr>
        <w:t xml:space="preserve">, syntetyczny, jednowłóknowy, nylonowy /poliamidowy/ poz. 3-4 Szew naturalny </w:t>
      </w:r>
      <w:proofErr w:type="spellStart"/>
      <w:r w:rsidRPr="00B00A5E">
        <w:rPr>
          <w:rFonts w:ascii="Arial" w:hAnsi="Arial" w:cs="Arial"/>
        </w:rPr>
        <w:t>niewchłanialny</w:t>
      </w:r>
      <w:proofErr w:type="spellEnd"/>
      <w:r w:rsidRPr="00B00A5E">
        <w:rPr>
          <w:rFonts w:ascii="Arial" w:hAnsi="Arial" w:cs="Arial"/>
        </w:rPr>
        <w:t xml:space="preserve"> jedwabny z powleczeniem woskiem, pleciony poz. 5-7 Syntetyczne, </w:t>
      </w:r>
      <w:proofErr w:type="spellStart"/>
      <w:r w:rsidRPr="00B00A5E">
        <w:rPr>
          <w:rFonts w:ascii="Arial" w:hAnsi="Arial" w:cs="Arial"/>
        </w:rPr>
        <w:t>wchłanialne</w:t>
      </w:r>
      <w:proofErr w:type="spellEnd"/>
      <w:r w:rsidRPr="00B00A5E">
        <w:rPr>
          <w:rFonts w:ascii="Arial" w:hAnsi="Arial" w:cs="Arial"/>
        </w:rPr>
        <w:t>, wielowłókienkowe nici chirurgiczne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2) Wspólny Słownik Zamówień(CPV): </w:t>
      </w:r>
      <w:r w:rsidRPr="00B00A5E">
        <w:rPr>
          <w:rFonts w:ascii="Arial" w:hAnsi="Arial" w:cs="Arial"/>
        </w:rPr>
        <w:t>33141121-4,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B00A5E">
        <w:rPr>
          <w:rFonts w:ascii="Arial" w:hAnsi="Arial" w:cs="Arial"/>
        </w:rPr>
        <w:br/>
        <w:t>Wartość bez VAT:</w:t>
      </w:r>
      <w:r w:rsidRPr="00B00A5E">
        <w:rPr>
          <w:rFonts w:ascii="Arial" w:hAnsi="Arial" w:cs="Arial"/>
        </w:rPr>
        <w:br/>
        <w:t>Waluta: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4) Czas trwania lub termin wykonania:</w:t>
      </w:r>
      <w:r w:rsidRPr="00B00A5E">
        <w:rPr>
          <w:rFonts w:ascii="Arial" w:hAnsi="Arial" w:cs="Arial"/>
        </w:rPr>
        <w:br/>
        <w:t>okres w miesiącach: 12</w:t>
      </w:r>
      <w:r w:rsidRPr="00B00A5E">
        <w:rPr>
          <w:rFonts w:ascii="Arial" w:hAnsi="Arial" w:cs="Arial"/>
        </w:rPr>
        <w:br/>
        <w:t>okres w dniach:</w:t>
      </w:r>
      <w:r w:rsidRPr="00B00A5E">
        <w:rPr>
          <w:rFonts w:ascii="Arial" w:hAnsi="Arial" w:cs="Arial"/>
        </w:rPr>
        <w:br/>
        <w:t>data rozpoczęcia:</w:t>
      </w:r>
      <w:r w:rsidRPr="00B00A5E">
        <w:rPr>
          <w:rFonts w:ascii="Arial" w:hAnsi="Arial" w:cs="Arial"/>
        </w:rPr>
        <w:br/>
        <w:t>data zakończenia: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53"/>
      </w:tblGrid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Znaczenie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50,00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45,00</w:t>
            </w:r>
            <w:proofErr w:type="gramEnd"/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5,00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6) INFORMACJE DODATKOWE:</w:t>
      </w:r>
      <w:r w:rsidRPr="00B00A5E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B00A5E" w:rsidRPr="00B00A5E" w:rsidTr="00B0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Pakiet nr 2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1) Krótki opis przedmiotu zamówienia </w:t>
      </w:r>
      <w:r w:rsidRPr="00B00A5E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B00A5E">
        <w:rPr>
          <w:rFonts w:ascii="Arial" w:hAnsi="Arial" w:cs="Arial"/>
          <w:i/>
          <w:iCs/>
        </w:rPr>
        <w:t>)</w:t>
      </w:r>
      <w:r w:rsidRPr="00B00A5E">
        <w:rPr>
          <w:rFonts w:ascii="Arial" w:hAnsi="Arial" w:cs="Arial"/>
          <w:b/>
          <w:bCs/>
        </w:rPr>
        <w:t> a</w:t>
      </w:r>
      <w:proofErr w:type="gramEnd"/>
      <w:r w:rsidRPr="00B00A5E">
        <w:rPr>
          <w:rFonts w:ascii="Arial" w:hAnsi="Arial" w:cs="Arial"/>
          <w:b/>
          <w:bCs/>
        </w:rPr>
        <w:t xml:space="preserve"> w przypadku partnerstwa innowacyjnego -określenie zapotrzebowania </w:t>
      </w:r>
      <w:r w:rsidRPr="00B00A5E">
        <w:rPr>
          <w:rFonts w:ascii="Arial" w:hAnsi="Arial" w:cs="Arial"/>
          <w:b/>
          <w:bCs/>
        </w:rPr>
        <w:lastRenderedPageBreak/>
        <w:t xml:space="preserve">na innowacyjny produkt, usługę lub roboty </w:t>
      </w:r>
      <w:proofErr w:type="spellStart"/>
      <w:r w:rsidRPr="00B00A5E">
        <w:rPr>
          <w:rFonts w:ascii="Arial" w:hAnsi="Arial" w:cs="Arial"/>
          <w:b/>
          <w:bCs/>
        </w:rPr>
        <w:t>budowlane:</w:t>
      </w:r>
      <w:r w:rsidRPr="00B00A5E">
        <w:rPr>
          <w:rFonts w:ascii="Arial" w:hAnsi="Arial" w:cs="Arial"/>
        </w:rPr>
        <w:t>Nić</w:t>
      </w:r>
      <w:proofErr w:type="spellEnd"/>
      <w:r w:rsidRPr="00B00A5E">
        <w:rPr>
          <w:rFonts w:ascii="Arial" w:hAnsi="Arial" w:cs="Arial"/>
        </w:rPr>
        <w:t xml:space="preserve"> naturalna jedwabna, powlekana silikonem lub woskiem, pleciona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2) Wspólny Słownik Zamówień(CPV): </w:t>
      </w:r>
      <w:r w:rsidRPr="00B00A5E">
        <w:rPr>
          <w:rFonts w:ascii="Arial" w:hAnsi="Arial" w:cs="Arial"/>
        </w:rPr>
        <w:t>33141121-4,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B00A5E">
        <w:rPr>
          <w:rFonts w:ascii="Arial" w:hAnsi="Arial" w:cs="Arial"/>
        </w:rPr>
        <w:br/>
        <w:t>Wartość bez VAT:</w:t>
      </w:r>
      <w:r w:rsidRPr="00B00A5E">
        <w:rPr>
          <w:rFonts w:ascii="Arial" w:hAnsi="Arial" w:cs="Arial"/>
        </w:rPr>
        <w:br/>
        <w:t>Waluta: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4) Czas trwania lub termin wykonania:</w:t>
      </w:r>
      <w:r w:rsidRPr="00B00A5E">
        <w:rPr>
          <w:rFonts w:ascii="Arial" w:hAnsi="Arial" w:cs="Arial"/>
        </w:rPr>
        <w:br/>
        <w:t>okres w miesiącach: 12</w:t>
      </w:r>
      <w:r w:rsidRPr="00B00A5E">
        <w:rPr>
          <w:rFonts w:ascii="Arial" w:hAnsi="Arial" w:cs="Arial"/>
        </w:rPr>
        <w:br/>
        <w:t>okres w dniach:</w:t>
      </w:r>
      <w:r w:rsidRPr="00B00A5E">
        <w:rPr>
          <w:rFonts w:ascii="Arial" w:hAnsi="Arial" w:cs="Arial"/>
        </w:rPr>
        <w:br/>
        <w:t>data rozpoczęcia:</w:t>
      </w:r>
      <w:r w:rsidRPr="00B00A5E">
        <w:rPr>
          <w:rFonts w:ascii="Arial" w:hAnsi="Arial" w:cs="Arial"/>
        </w:rPr>
        <w:br/>
        <w:t>data zakończenia: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53"/>
      </w:tblGrid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Znaczenie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50,00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45,00</w:t>
            </w:r>
            <w:proofErr w:type="gramEnd"/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5,00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6) INFORMACJE DODATKOWE:</w:t>
      </w:r>
      <w:r w:rsidRPr="00B00A5E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B00A5E" w:rsidRPr="00B00A5E" w:rsidTr="00B0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Pakiet nr 3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1) Krótki opis przedmiotu zamówienia </w:t>
      </w:r>
      <w:r w:rsidRPr="00B00A5E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B00A5E">
        <w:rPr>
          <w:rFonts w:ascii="Arial" w:hAnsi="Arial" w:cs="Arial"/>
          <w:i/>
          <w:iCs/>
        </w:rPr>
        <w:t>)</w:t>
      </w:r>
      <w:r w:rsidRPr="00B00A5E">
        <w:rPr>
          <w:rFonts w:ascii="Arial" w:hAnsi="Arial" w:cs="Arial"/>
          <w:b/>
          <w:bCs/>
        </w:rPr>
        <w:t> a</w:t>
      </w:r>
      <w:proofErr w:type="gramEnd"/>
      <w:r w:rsidRPr="00B00A5E">
        <w:rPr>
          <w:rFonts w:ascii="Arial" w:hAnsi="Arial" w:cs="Arial"/>
          <w:b/>
          <w:bCs/>
        </w:rPr>
        <w:t xml:space="preserve"> w przypadku partnerstwa innowacyjnego -określenie zapotrzebowania na innowacyjny produkt, usługę lub roboty </w:t>
      </w:r>
      <w:proofErr w:type="spellStart"/>
      <w:r w:rsidRPr="00B00A5E">
        <w:rPr>
          <w:rFonts w:ascii="Arial" w:hAnsi="Arial" w:cs="Arial"/>
          <w:b/>
          <w:bCs/>
        </w:rPr>
        <w:t>budowlane:</w:t>
      </w:r>
      <w:r w:rsidRPr="00B00A5E">
        <w:rPr>
          <w:rFonts w:ascii="Arial" w:hAnsi="Arial" w:cs="Arial"/>
        </w:rPr>
        <w:t>Poz</w:t>
      </w:r>
      <w:proofErr w:type="spellEnd"/>
      <w:r w:rsidRPr="00B00A5E">
        <w:rPr>
          <w:rFonts w:ascii="Arial" w:hAnsi="Arial" w:cs="Arial"/>
        </w:rPr>
        <w:t xml:space="preserve">. 1-37 szew syntetyczny, pleciony, </w:t>
      </w:r>
      <w:proofErr w:type="spellStart"/>
      <w:r w:rsidRPr="00B00A5E">
        <w:rPr>
          <w:rFonts w:ascii="Arial" w:hAnsi="Arial" w:cs="Arial"/>
        </w:rPr>
        <w:t>wchłanialny</w:t>
      </w:r>
      <w:proofErr w:type="spellEnd"/>
      <w:r w:rsidRPr="00B00A5E">
        <w:rPr>
          <w:rFonts w:ascii="Arial" w:hAnsi="Arial" w:cs="Arial"/>
        </w:rPr>
        <w:t xml:space="preserve"> - wykonany z syntetycznego poliestru złożonego z </w:t>
      </w:r>
      <w:proofErr w:type="spellStart"/>
      <w:r w:rsidRPr="00B00A5E">
        <w:rPr>
          <w:rFonts w:ascii="Arial" w:hAnsi="Arial" w:cs="Arial"/>
        </w:rPr>
        <w:t>glikolidu</w:t>
      </w:r>
      <w:proofErr w:type="spellEnd"/>
      <w:r w:rsidRPr="00B00A5E">
        <w:rPr>
          <w:rFonts w:ascii="Arial" w:hAnsi="Arial" w:cs="Arial"/>
        </w:rPr>
        <w:t xml:space="preserve"> i </w:t>
      </w:r>
      <w:proofErr w:type="spellStart"/>
      <w:r w:rsidRPr="00B00A5E">
        <w:rPr>
          <w:rFonts w:ascii="Arial" w:hAnsi="Arial" w:cs="Arial"/>
        </w:rPr>
        <w:t>laktydu</w:t>
      </w:r>
      <w:proofErr w:type="spellEnd"/>
      <w:r w:rsidRPr="00B00A5E">
        <w:rPr>
          <w:rFonts w:ascii="Arial" w:hAnsi="Arial" w:cs="Arial"/>
        </w:rPr>
        <w:t xml:space="preserve"> powlekany okres podtrzymywania węzła po 2 tyg. około 80% wchłonięcie 56-70 dni Poz. 38 szew syntetyczny, jednowłóknowy, efektywny okres podtrzymywania tkanek 75% po 2 tyg., 40% po 3 tyg. Okres całkowitego wchłonięcia masy szwu 90-110 dni. Wykonana z poliestru syntetycznego (skład: </w:t>
      </w:r>
      <w:proofErr w:type="spellStart"/>
      <w:r w:rsidRPr="00B00A5E">
        <w:rPr>
          <w:rFonts w:ascii="Arial" w:hAnsi="Arial" w:cs="Arial"/>
        </w:rPr>
        <w:t>glikolid</w:t>
      </w:r>
      <w:proofErr w:type="spellEnd"/>
      <w:r w:rsidRPr="00B00A5E">
        <w:rPr>
          <w:rFonts w:ascii="Arial" w:hAnsi="Arial" w:cs="Arial"/>
        </w:rPr>
        <w:t xml:space="preserve">, </w:t>
      </w:r>
      <w:proofErr w:type="spellStart"/>
      <w:r w:rsidRPr="00B00A5E">
        <w:rPr>
          <w:rFonts w:ascii="Arial" w:hAnsi="Arial" w:cs="Arial"/>
        </w:rPr>
        <w:t>dioksanon</w:t>
      </w:r>
      <w:proofErr w:type="spellEnd"/>
      <w:r w:rsidRPr="00B00A5E">
        <w:rPr>
          <w:rFonts w:ascii="Arial" w:hAnsi="Arial" w:cs="Arial"/>
        </w:rPr>
        <w:t xml:space="preserve">, węglan </w:t>
      </w:r>
      <w:proofErr w:type="spellStart"/>
      <w:r w:rsidRPr="00B00A5E">
        <w:rPr>
          <w:rFonts w:ascii="Arial" w:hAnsi="Arial" w:cs="Arial"/>
        </w:rPr>
        <w:t>trimetylenu</w:t>
      </w:r>
      <w:proofErr w:type="spellEnd"/>
      <w:r w:rsidRPr="00B00A5E">
        <w:rPr>
          <w:rFonts w:ascii="Arial" w:hAnsi="Arial" w:cs="Arial"/>
        </w:rPr>
        <w:t xml:space="preserve">) Poz. 39 szwy </w:t>
      </w:r>
      <w:proofErr w:type="spellStart"/>
      <w:r w:rsidRPr="00B00A5E">
        <w:rPr>
          <w:rFonts w:ascii="Arial" w:hAnsi="Arial" w:cs="Arial"/>
        </w:rPr>
        <w:t>wchłanialne</w:t>
      </w:r>
      <w:proofErr w:type="spellEnd"/>
      <w:r w:rsidRPr="00B00A5E">
        <w:rPr>
          <w:rFonts w:ascii="Arial" w:hAnsi="Arial" w:cs="Arial"/>
        </w:rPr>
        <w:t xml:space="preserve">, syntetyczne (zbudowane z </w:t>
      </w:r>
      <w:proofErr w:type="spellStart"/>
      <w:r w:rsidRPr="00B00A5E">
        <w:rPr>
          <w:rFonts w:ascii="Arial" w:hAnsi="Arial" w:cs="Arial"/>
        </w:rPr>
        <w:t>glikolidu</w:t>
      </w:r>
      <w:proofErr w:type="spellEnd"/>
      <w:r w:rsidRPr="00B00A5E">
        <w:rPr>
          <w:rFonts w:ascii="Arial" w:hAnsi="Arial" w:cs="Arial"/>
        </w:rPr>
        <w:t xml:space="preserve">, </w:t>
      </w:r>
      <w:proofErr w:type="spellStart"/>
      <w:r w:rsidRPr="00B00A5E">
        <w:rPr>
          <w:rFonts w:ascii="Arial" w:hAnsi="Arial" w:cs="Arial"/>
        </w:rPr>
        <w:t>kaprolaktonu</w:t>
      </w:r>
      <w:proofErr w:type="spellEnd"/>
      <w:r w:rsidRPr="00B00A5E">
        <w:rPr>
          <w:rFonts w:ascii="Arial" w:hAnsi="Arial" w:cs="Arial"/>
        </w:rPr>
        <w:t xml:space="preserve">, węglanu </w:t>
      </w:r>
      <w:proofErr w:type="spellStart"/>
      <w:r w:rsidRPr="00B00A5E">
        <w:rPr>
          <w:rFonts w:ascii="Arial" w:hAnsi="Arial" w:cs="Arial"/>
        </w:rPr>
        <w:t>trimetylenu</w:t>
      </w:r>
      <w:proofErr w:type="spellEnd"/>
      <w:r w:rsidRPr="00B00A5E">
        <w:rPr>
          <w:rFonts w:ascii="Arial" w:hAnsi="Arial" w:cs="Arial"/>
        </w:rPr>
        <w:t xml:space="preserve"> oraz </w:t>
      </w:r>
      <w:proofErr w:type="spellStart"/>
      <w:r w:rsidRPr="00B00A5E">
        <w:rPr>
          <w:rFonts w:ascii="Arial" w:hAnsi="Arial" w:cs="Arial"/>
        </w:rPr>
        <w:t>laktydu</w:t>
      </w:r>
      <w:proofErr w:type="spellEnd"/>
      <w:r w:rsidRPr="00B00A5E">
        <w:rPr>
          <w:rFonts w:ascii="Arial" w:hAnsi="Arial" w:cs="Arial"/>
        </w:rPr>
        <w:t xml:space="preserve">), jednowłóknowe, wytrzymałość na rozciąganie w węźle nie mniej niż 50-60% </w:t>
      </w:r>
      <w:proofErr w:type="spellStart"/>
      <w:r w:rsidRPr="00B00A5E">
        <w:rPr>
          <w:rFonts w:ascii="Arial" w:hAnsi="Arial" w:cs="Arial"/>
        </w:rPr>
        <w:t>usp</w:t>
      </w:r>
      <w:proofErr w:type="spellEnd"/>
      <w:r w:rsidRPr="00B00A5E">
        <w:rPr>
          <w:rFonts w:ascii="Arial" w:hAnsi="Arial" w:cs="Arial"/>
        </w:rPr>
        <w:t>/</w:t>
      </w:r>
      <w:proofErr w:type="spellStart"/>
      <w:r w:rsidRPr="00B00A5E">
        <w:rPr>
          <w:rFonts w:ascii="Arial" w:hAnsi="Arial" w:cs="Arial"/>
        </w:rPr>
        <w:t>ep</w:t>
      </w:r>
      <w:proofErr w:type="spellEnd"/>
      <w:r w:rsidRPr="00B00A5E">
        <w:rPr>
          <w:rFonts w:ascii="Arial" w:hAnsi="Arial" w:cs="Arial"/>
        </w:rPr>
        <w:t xml:space="preserve"> po 5 dniach od wszczepienia i nie mniej niż 20-30% </w:t>
      </w:r>
      <w:proofErr w:type="spellStart"/>
      <w:r w:rsidRPr="00B00A5E">
        <w:rPr>
          <w:rFonts w:ascii="Arial" w:hAnsi="Arial" w:cs="Arial"/>
        </w:rPr>
        <w:t>usp</w:t>
      </w:r>
      <w:proofErr w:type="spellEnd"/>
      <w:r w:rsidRPr="00B00A5E">
        <w:rPr>
          <w:rFonts w:ascii="Arial" w:hAnsi="Arial" w:cs="Arial"/>
        </w:rPr>
        <w:t>/</w:t>
      </w:r>
      <w:proofErr w:type="spellStart"/>
      <w:r w:rsidRPr="00B00A5E">
        <w:rPr>
          <w:rFonts w:ascii="Arial" w:hAnsi="Arial" w:cs="Arial"/>
        </w:rPr>
        <w:t>ep</w:t>
      </w:r>
      <w:proofErr w:type="spellEnd"/>
      <w:r w:rsidRPr="00B00A5E">
        <w:rPr>
          <w:rFonts w:ascii="Arial" w:hAnsi="Arial" w:cs="Arial"/>
        </w:rPr>
        <w:t xml:space="preserve"> po 10 dniach od implantacji, całkowita utrata pierwotnej wytrzymałości na rozciąganie po 21 dniach, okres podtrzymywania 10 dni całkowitego wchłonięcia masy szwu do 56 dni Poz. 40-44 szew syntetyczny, </w:t>
      </w:r>
      <w:proofErr w:type="spellStart"/>
      <w:r w:rsidRPr="00B00A5E">
        <w:rPr>
          <w:rFonts w:ascii="Arial" w:hAnsi="Arial" w:cs="Arial"/>
        </w:rPr>
        <w:t>wchłanialny</w:t>
      </w:r>
      <w:proofErr w:type="spellEnd"/>
      <w:r w:rsidRPr="00B00A5E">
        <w:rPr>
          <w:rFonts w:ascii="Arial" w:hAnsi="Arial" w:cs="Arial"/>
        </w:rPr>
        <w:t xml:space="preserve">, jednowłóknowy z </w:t>
      </w:r>
      <w:proofErr w:type="spellStart"/>
      <w:r w:rsidRPr="00B00A5E">
        <w:rPr>
          <w:rFonts w:ascii="Arial" w:hAnsi="Arial" w:cs="Arial"/>
        </w:rPr>
        <w:t>poliglikonatu</w:t>
      </w:r>
      <w:proofErr w:type="spellEnd"/>
      <w:r w:rsidRPr="00B00A5E">
        <w:rPr>
          <w:rFonts w:ascii="Arial" w:hAnsi="Arial" w:cs="Arial"/>
        </w:rPr>
        <w:t>, okres podtrzymywania około 50% po 4tyg. Okres całkowitego wchłonięcia masy szwu w okresie 6 miesięcy.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2) Wspólny Słownik Zamówień(CPV</w:t>
      </w:r>
      <w:proofErr w:type="gramStart"/>
      <w:r w:rsidRPr="00B00A5E">
        <w:rPr>
          <w:rFonts w:ascii="Arial" w:hAnsi="Arial" w:cs="Arial"/>
          <w:b/>
          <w:bCs/>
        </w:rPr>
        <w:t>): </w:t>
      </w:r>
      <w:r w:rsidRPr="00B00A5E">
        <w:rPr>
          <w:rFonts w:ascii="Arial" w:hAnsi="Arial" w:cs="Arial"/>
        </w:rPr>
        <w:t>33141121-4,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3) Wartość</w:t>
      </w:r>
      <w:proofErr w:type="gramEnd"/>
      <w:r w:rsidRPr="00B00A5E">
        <w:rPr>
          <w:rFonts w:ascii="Arial" w:hAnsi="Arial" w:cs="Arial"/>
          <w:b/>
          <w:bCs/>
        </w:rPr>
        <w:t xml:space="preserve"> części zamówienia(jeżeli zamawiający podaje informacje o wartości zamówienia):</w:t>
      </w:r>
      <w:r w:rsidRPr="00B00A5E">
        <w:rPr>
          <w:rFonts w:ascii="Arial" w:hAnsi="Arial" w:cs="Arial"/>
        </w:rPr>
        <w:br/>
        <w:t>Wartość bez VAT:</w:t>
      </w:r>
      <w:r w:rsidRPr="00B00A5E">
        <w:rPr>
          <w:rFonts w:ascii="Arial" w:hAnsi="Arial" w:cs="Arial"/>
        </w:rPr>
        <w:br/>
        <w:t>Waluta: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4) Czas trwania lub termin wykonania:</w:t>
      </w:r>
      <w:r w:rsidRPr="00B00A5E">
        <w:rPr>
          <w:rFonts w:ascii="Arial" w:hAnsi="Arial" w:cs="Arial"/>
        </w:rPr>
        <w:br/>
        <w:t>okres w miesiącach: 12</w:t>
      </w:r>
      <w:r w:rsidRPr="00B00A5E">
        <w:rPr>
          <w:rFonts w:ascii="Arial" w:hAnsi="Arial" w:cs="Arial"/>
        </w:rPr>
        <w:br/>
        <w:t>okres w dniach:</w:t>
      </w:r>
      <w:r w:rsidRPr="00B00A5E">
        <w:rPr>
          <w:rFonts w:ascii="Arial" w:hAnsi="Arial" w:cs="Arial"/>
        </w:rPr>
        <w:br/>
        <w:t>data rozpoczęcia:</w:t>
      </w:r>
      <w:r w:rsidRPr="00B00A5E">
        <w:rPr>
          <w:rFonts w:ascii="Arial" w:hAnsi="Arial" w:cs="Arial"/>
        </w:rPr>
        <w:br/>
        <w:t>data zakończenia: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53"/>
      </w:tblGrid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Znaczenie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50,00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45,00</w:t>
            </w:r>
            <w:proofErr w:type="gramEnd"/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5,00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6) INFORMACJE DODATKOWE:</w:t>
      </w:r>
      <w:r w:rsidRPr="00B00A5E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B00A5E" w:rsidRPr="00B00A5E" w:rsidTr="00B0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Pakiet nr 4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1) Krótki opis przedmiotu zamówienia </w:t>
      </w:r>
      <w:r w:rsidRPr="00B00A5E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B00A5E">
        <w:rPr>
          <w:rFonts w:ascii="Arial" w:hAnsi="Arial" w:cs="Arial"/>
          <w:i/>
          <w:iCs/>
        </w:rPr>
        <w:t>)</w:t>
      </w:r>
      <w:r w:rsidRPr="00B00A5E">
        <w:rPr>
          <w:rFonts w:ascii="Arial" w:hAnsi="Arial" w:cs="Arial"/>
          <w:b/>
          <w:bCs/>
        </w:rPr>
        <w:t> a</w:t>
      </w:r>
      <w:proofErr w:type="gramEnd"/>
      <w:r w:rsidRPr="00B00A5E">
        <w:rPr>
          <w:rFonts w:ascii="Arial" w:hAnsi="Arial" w:cs="Arial"/>
          <w:b/>
          <w:bCs/>
        </w:rPr>
        <w:t xml:space="preserve"> w przypadku partnerstwa innowacyjnego -określenie zapotrzebowania na innowacyjny produkt, usługę lub roboty </w:t>
      </w:r>
      <w:proofErr w:type="spellStart"/>
      <w:r w:rsidRPr="00B00A5E">
        <w:rPr>
          <w:rFonts w:ascii="Arial" w:hAnsi="Arial" w:cs="Arial"/>
          <w:b/>
          <w:bCs/>
        </w:rPr>
        <w:t>budowlane:</w:t>
      </w:r>
      <w:r w:rsidRPr="00B00A5E">
        <w:rPr>
          <w:rFonts w:ascii="Arial" w:hAnsi="Arial" w:cs="Arial"/>
        </w:rPr>
        <w:t>Wchłanialny</w:t>
      </w:r>
      <w:proofErr w:type="spellEnd"/>
      <w:r w:rsidRPr="00B00A5E">
        <w:rPr>
          <w:rFonts w:ascii="Arial" w:hAnsi="Arial" w:cs="Arial"/>
        </w:rPr>
        <w:t xml:space="preserve"> syntetyczny system do zamykania ran, </w:t>
      </w:r>
      <w:proofErr w:type="spellStart"/>
      <w:r w:rsidRPr="00B00A5E">
        <w:rPr>
          <w:rFonts w:ascii="Arial" w:hAnsi="Arial" w:cs="Arial"/>
        </w:rPr>
        <w:t>monofilamentowy</w:t>
      </w:r>
      <w:proofErr w:type="spellEnd"/>
      <w:r w:rsidRPr="00B00A5E">
        <w:rPr>
          <w:rFonts w:ascii="Arial" w:hAnsi="Arial" w:cs="Arial"/>
        </w:rPr>
        <w:t xml:space="preserve">, zbudowany z </w:t>
      </w:r>
      <w:proofErr w:type="spellStart"/>
      <w:r w:rsidRPr="00B00A5E">
        <w:rPr>
          <w:rFonts w:ascii="Arial" w:hAnsi="Arial" w:cs="Arial"/>
        </w:rPr>
        <w:t>kopolimera</w:t>
      </w:r>
      <w:proofErr w:type="spellEnd"/>
      <w:r w:rsidRPr="00B00A5E">
        <w:rPr>
          <w:rFonts w:ascii="Arial" w:hAnsi="Arial" w:cs="Arial"/>
        </w:rPr>
        <w:t xml:space="preserve"> kwasu glikolowego i węglanu </w:t>
      </w:r>
      <w:proofErr w:type="spellStart"/>
      <w:r w:rsidRPr="00B00A5E">
        <w:rPr>
          <w:rFonts w:ascii="Arial" w:hAnsi="Arial" w:cs="Arial"/>
        </w:rPr>
        <w:t>trimetylenu</w:t>
      </w:r>
      <w:proofErr w:type="spellEnd"/>
      <w:r w:rsidRPr="00B00A5E">
        <w:rPr>
          <w:rFonts w:ascii="Arial" w:hAnsi="Arial" w:cs="Arial"/>
        </w:rPr>
        <w:t>. System składa się z igły chirurgicznej na jednym końcu, pętlowego chwytaka na drugim końcu oraz jednokierunkowych haczyków. Okres podtrzymywania około 21 dni, czas wchłaniania 90-110 dni.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2) Wspólny Słownik Zamówień(CPV</w:t>
      </w:r>
      <w:proofErr w:type="gramStart"/>
      <w:r w:rsidRPr="00B00A5E">
        <w:rPr>
          <w:rFonts w:ascii="Arial" w:hAnsi="Arial" w:cs="Arial"/>
          <w:b/>
          <w:bCs/>
        </w:rPr>
        <w:t>): </w:t>
      </w:r>
      <w:r w:rsidRPr="00B00A5E">
        <w:rPr>
          <w:rFonts w:ascii="Arial" w:hAnsi="Arial" w:cs="Arial"/>
        </w:rPr>
        <w:t>33141121-4,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3) Wartość</w:t>
      </w:r>
      <w:proofErr w:type="gramEnd"/>
      <w:r w:rsidRPr="00B00A5E">
        <w:rPr>
          <w:rFonts w:ascii="Arial" w:hAnsi="Arial" w:cs="Arial"/>
          <w:b/>
          <w:bCs/>
        </w:rPr>
        <w:t xml:space="preserve"> części zamówienia(jeżeli zamawiający podaje informacje o wartości zamówienia):</w:t>
      </w:r>
      <w:r w:rsidRPr="00B00A5E">
        <w:rPr>
          <w:rFonts w:ascii="Arial" w:hAnsi="Arial" w:cs="Arial"/>
        </w:rPr>
        <w:br/>
        <w:t>Wartość bez VAT:</w:t>
      </w:r>
      <w:r w:rsidRPr="00B00A5E">
        <w:rPr>
          <w:rFonts w:ascii="Arial" w:hAnsi="Arial" w:cs="Arial"/>
        </w:rPr>
        <w:br/>
        <w:t>Waluta: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</w:rPr>
        <w:lastRenderedPageBreak/>
        <w:br/>
      </w:r>
      <w:r w:rsidRPr="00B00A5E">
        <w:rPr>
          <w:rFonts w:ascii="Arial" w:hAnsi="Arial" w:cs="Arial"/>
          <w:b/>
          <w:bCs/>
        </w:rPr>
        <w:t>4) Czas trwania lub termin wykonania:</w:t>
      </w:r>
      <w:r w:rsidRPr="00B00A5E">
        <w:rPr>
          <w:rFonts w:ascii="Arial" w:hAnsi="Arial" w:cs="Arial"/>
        </w:rPr>
        <w:br/>
        <w:t>okres w miesiącach: 12</w:t>
      </w:r>
      <w:r w:rsidRPr="00B00A5E">
        <w:rPr>
          <w:rFonts w:ascii="Arial" w:hAnsi="Arial" w:cs="Arial"/>
        </w:rPr>
        <w:br/>
        <w:t>okres w dniach:</w:t>
      </w:r>
      <w:r w:rsidRPr="00B00A5E">
        <w:rPr>
          <w:rFonts w:ascii="Arial" w:hAnsi="Arial" w:cs="Arial"/>
        </w:rPr>
        <w:br/>
        <w:t>data rozpoczęcia:</w:t>
      </w:r>
      <w:r w:rsidRPr="00B00A5E">
        <w:rPr>
          <w:rFonts w:ascii="Arial" w:hAnsi="Arial" w:cs="Arial"/>
        </w:rPr>
        <w:br/>
        <w:t>data zakończenia: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53"/>
      </w:tblGrid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Znaczenie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50,00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45,00</w:t>
            </w:r>
            <w:proofErr w:type="gramEnd"/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5,00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6) INFORMACJE DODATKOWE:</w:t>
      </w:r>
      <w:r w:rsidRPr="00B00A5E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B00A5E" w:rsidRPr="00B00A5E" w:rsidTr="00B0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Pakiet nr 5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1) Krótki opis przedmiotu zamówienia </w:t>
      </w:r>
      <w:r w:rsidRPr="00B00A5E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B00A5E">
        <w:rPr>
          <w:rFonts w:ascii="Arial" w:hAnsi="Arial" w:cs="Arial"/>
          <w:i/>
          <w:iCs/>
        </w:rPr>
        <w:t>)</w:t>
      </w:r>
      <w:r w:rsidRPr="00B00A5E">
        <w:rPr>
          <w:rFonts w:ascii="Arial" w:hAnsi="Arial" w:cs="Arial"/>
          <w:b/>
          <w:bCs/>
        </w:rPr>
        <w:t> a</w:t>
      </w:r>
      <w:proofErr w:type="gramEnd"/>
      <w:r w:rsidRPr="00B00A5E">
        <w:rPr>
          <w:rFonts w:ascii="Arial" w:hAnsi="Arial" w:cs="Arial"/>
          <w:b/>
          <w:bCs/>
        </w:rPr>
        <w:t xml:space="preserve"> w przypadku partnerstwa innowacyjnego -określenie zapotrzebowania na innowacyjny produkt, usługę lub roboty </w:t>
      </w:r>
      <w:proofErr w:type="spellStart"/>
      <w:r w:rsidRPr="00B00A5E">
        <w:rPr>
          <w:rFonts w:ascii="Arial" w:hAnsi="Arial" w:cs="Arial"/>
          <w:b/>
          <w:bCs/>
        </w:rPr>
        <w:t>budowlane:</w:t>
      </w:r>
      <w:r w:rsidRPr="00B00A5E">
        <w:rPr>
          <w:rFonts w:ascii="Arial" w:hAnsi="Arial" w:cs="Arial"/>
        </w:rPr>
        <w:t>Poz</w:t>
      </w:r>
      <w:proofErr w:type="spellEnd"/>
      <w:r w:rsidRPr="00B00A5E">
        <w:rPr>
          <w:rFonts w:ascii="Arial" w:hAnsi="Arial" w:cs="Arial"/>
        </w:rPr>
        <w:t xml:space="preserve">. 1-3 szew syntetyczny, </w:t>
      </w:r>
      <w:proofErr w:type="spellStart"/>
      <w:r w:rsidRPr="00B00A5E">
        <w:rPr>
          <w:rFonts w:ascii="Arial" w:hAnsi="Arial" w:cs="Arial"/>
        </w:rPr>
        <w:t>niewchłanialny,pleciony</w:t>
      </w:r>
      <w:proofErr w:type="spellEnd"/>
      <w:r w:rsidRPr="00B00A5E">
        <w:rPr>
          <w:rFonts w:ascii="Arial" w:hAnsi="Arial" w:cs="Arial"/>
        </w:rPr>
        <w:t xml:space="preserve">, poliestrowy, powlekany silikonem (każde włókno oddzielnie oraz cała -spleciona nić) w celu zmniejszenia kapilary i ułatwienia przejście przez tkanki Poz. 4 stalowa nić wykonana ze stali nierdzewnej 316L odpowiadającej normie ASTM F138 Gatunek 2, spełniająca wymogi ustalone przez USP (United </w:t>
      </w:r>
      <w:proofErr w:type="spellStart"/>
      <w:r w:rsidRPr="00B00A5E">
        <w:rPr>
          <w:rFonts w:ascii="Arial" w:hAnsi="Arial" w:cs="Arial"/>
        </w:rPr>
        <w:t>Pharmacopeia</w:t>
      </w:r>
      <w:proofErr w:type="spellEnd"/>
      <w:r w:rsidRPr="00B00A5E">
        <w:rPr>
          <w:rFonts w:ascii="Arial" w:hAnsi="Arial" w:cs="Arial"/>
        </w:rPr>
        <w:t xml:space="preserve">) dla </w:t>
      </w:r>
      <w:proofErr w:type="spellStart"/>
      <w:r w:rsidRPr="00B00A5E">
        <w:rPr>
          <w:rFonts w:ascii="Arial" w:hAnsi="Arial" w:cs="Arial"/>
        </w:rPr>
        <w:t>niewłchłanialnych</w:t>
      </w:r>
      <w:proofErr w:type="spellEnd"/>
      <w:r w:rsidRPr="00B00A5E">
        <w:rPr>
          <w:rFonts w:ascii="Arial" w:hAnsi="Arial" w:cs="Arial"/>
        </w:rPr>
        <w:t xml:space="preserve"> szwów chirurgicznych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2) Wspólny Słownik Zamówień(CPV): </w:t>
      </w:r>
      <w:r w:rsidRPr="00B00A5E">
        <w:rPr>
          <w:rFonts w:ascii="Arial" w:hAnsi="Arial" w:cs="Arial"/>
        </w:rPr>
        <w:t>33141121-4,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B00A5E">
        <w:rPr>
          <w:rFonts w:ascii="Arial" w:hAnsi="Arial" w:cs="Arial"/>
        </w:rPr>
        <w:br/>
        <w:t>Wartość bez VAT:</w:t>
      </w:r>
      <w:r w:rsidRPr="00B00A5E">
        <w:rPr>
          <w:rFonts w:ascii="Arial" w:hAnsi="Arial" w:cs="Arial"/>
        </w:rPr>
        <w:br/>
        <w:t>Waluta: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4) Czas trwania lub termin wykonania</w:t>
      </w:r>
      <w:proofErr w:type="gramStart"/>
      <w:r w:rsidRPr="00B00A5E">
        <w:rPr>
          <w:rFonts w:ascii="Arial" w:hAnsi="Arial" w:cs="Arial"/>
          <w:b/>
          <w:bCs/>
        </w:rPr>
        <w:t>:</w:t>
      </w:r>
      <w:r w:rsidRPr="00B00A5E">
        <w:rPr>
          <w:rFonts w:ascii="Arial" w:hAnsi="Arial" w:cs="Arial"/>
        </w:rPr>
        <w:br/>
        <w:t>okres</w:t>
      </w:r>
      <w:proofErr w:type="gramEnd"/>
      <w:r w:rsidRPr="00B00A5E">
        <w:rPr>
          <w:rFonts w:ascii="Arial" w:hAnsi="Arial" w:cs="Arial"/>
        </w:rPr>
        <w:t xml:space="preserve"> w miesiącach: 12</w:t>
      </w:r>
      <w:r w:rsidRPr="00B00A5E">
        <w:rPr>
          <w:rFonts w:ascii="Arial" w:hAnsi="Arial" w:cs="Arial"/>
        </w:rPr>
        <w:br/>
        <w:t>okres w dniach:</w:t>
      </w:r>
      <w:r w:rsidRPr="00B00A5E">
        <w:rPr>
          <w:rFonts w:ascii="Arial" w:hAnsi="Arial" w:cs="Arial"/>
        </w:rPr>
        <w:br/>
        <w:t>data rozpoczęcia:</w:t>
      </w:r>
      <w:r w:rsidRPr="00B00A5E">
        <w:rPr>
          <w:rFonts w:ascii="Arial" w:hAnsi="Arial" w:cs="Arial"/>
        </w:rPr>
        <w:br/>
        <w:t>data zakończenia: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53"/>
      </w:tblGrid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Znaczenie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50,00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45,00</w:t>
            </w:r>
            <w:proofErr w:type="gramEnd"/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5,00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6) INFORMACJE DODATKOWE:</w:t>
      </w:r>
      <w:r w:rsidRPr="00B00A5E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B00A5E" w:rsidRPr="00B00A5E" w:rsidTr="00B0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Pakiet nr 6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1) Krótki opis przedmiotu zamówienia </w:t>
      </w:r>
      <w:r w:rsidRPr="00B00A5E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B00A5E">
        <w:rPr>
          <w:rFonts w:ascii="Arial" w:hAnsi="Arial" w:cs="Arial"/>
          <w:i/>
          <w:iCs/>
        </w:rPr>
        <w:t>)</w:t>
      </w:r>
      <w:r w:rsidRPr="00B00A5E">
        <w:rPr>
          <w:rFonts w:ascii="Arial" w:hAnsi="Arial" w:cs="Arial"/>
          <w:b/>
          <w:bCs/>
        </w:rPr>
        <w:t> a</w:t>
      </w:r>
      <w:proofErr w:type="gramEnd"/>
      <w:r w:rsidRPr="00B00A5E">
        <w:rPr>
          <w:rFonts w:ascii="Arial" w:hAnsi="Arial" w:cs="Arial"/>
          <w:b/>
          <w:bCs/>
        </w:rPr>
        <w:t xml:space="preserve"> w przypadku partnerstwa innowacyjnego -określenie zapotrzebowania na innowacyjny produkt, usługę lub roboty </w:t>
      </w:r>
      <w:proofErr w:type="spellStart"/>
      <w:r w:rsidRPr="00B00A5E">
        <w:rPr>
          <w:rFonts w:ascii="Arial" w:hAnsi="Arial" w:cs="Arial"/>
          <w:b/>
          <w:bCs/>
        </w:rPr>
        <w:t>budowlane:</w:t>
      </w:r>
      <w:r w:rsidRPr="00B00A5E">
        <w:rPr>
          <w:rFonts w:ascii="Arial" w:hAnsi="Arial" w:cs="Arial"/>
        </w:rPr>
        <w:t>Szew</w:t>
      </w:r>
      <w:proofErr w:type="spellEnd"/>
      <w:r w:rsidRPr="00B00A5E">
        <w:rPr>
          <w:rFonts w:ascii="Arial" w:hAnsi="Arial" w:cs="Arial"/>
        </w:rPr>
        <w:t xml:space="preserve"> </w:t>
      </w:r>
      <w:proofErr w:type="spellStart"/>
      <w:r w:rsidRPr="00B00A5E">
        <w:rPr>
          <w:rFonts w:ascii="Arial" w:hAnsi="Arial" w:cs="Arial"/>
        </w:rPr>
        <w:t>niewchłanialny</w:t>
      </w:r>
      <w:proofErr w:type="spellEnd"/>
      <w:r w:rsidRPr="00B00A5E">
        <w:rPr>
          <w:rFonts w:ascii="Arial" w:hAnsi="Arial" w:cs="Arial"/>
        </w:rPr>
        <w:t>, syntetyczny, jednowłóknowy. Nylon pakowany na mokro o zmniejszonej chłonności i pamięci skrętu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2) Wspólny Słownik Zamówień(CPV</w:t>
      </w:r>
      <w:proofErr w:type="gramStart"/>
      <w:r w:rsidRPr="00B00A5E">
        <w:rPr>
          <w:rFonts w:ascii="Arial" w:hAnsi="Arial" w:cs="Arial"/>
          <w:b/>
          <w:bCs/>
        </w:rPr>
        <w:t>): </w:t>
      </w:r>
      <w:r w:rsidRPr="00B00A5E">
        <w:rPr>
          <w:rFonts w:ascii="Arial" w:hAnsi="Arial" w:cs="Arial"/>
        </w:rPr>
        <w:t>33141121-4,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3) Wartość</w:t>
      </w:r>
      <w:proofErr w:type="gramEnd"/>
      <w:r w:rsidRPr="00B00A5E">
        <w:rPr>
          <w:rFonts w:ascii="Arial" w:hAnsi="Arial" w:cs="Arial"/>
          <w:b/>
          <w:bCs/>
        </w:rPr>
        <w:t xml:space="preserve"> części zamówienia(jeżeli zamawiający podaje informacje o wartości zamówienia):</w:t>
      </w:r>
      <w:r w:rsidRPr="00B00A5E">
        <w:rPr>
          <w:rFonts w:ascii="Arial" w:hAnsi="Arial" w:cs="Arial"/>
        </w:rPr>
        <w:br/>
        <w:t>Wartość bez VAT:</w:t>
      </w:r>
      <w:r w:rsidRPr="00B00A5E">
        <w:rPr>
          <w:rFonts w:ascii="Arial" w:hAnsi="Arial" w:cs="Arial"/>
        </w:rPr>
        <w:br/>
        <w:t>Waluta: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4) Czas trwania lub termin wykonania:</w:t>
      </w:r>
      <w:r w:rsidRPr="00B00A5E">
        <w:rPr>
          <w:rFonts w:ascii="Arial" w:hAnsi="Arial" w:cs="Arial"/>
        </w:rPr>
        <w:br/>
        <w:t>okres w miesiącach: 12</w:t>
      </w:r>
      <w:r w:rsidRPr="00B00A5E">
        <w:rPr>
          <w:rFonts w:ascii="Arial" w:hAnsi="Arial" w:cs="Arial"/>
        </w:rPr>
        <w:br/>
        <w:t>okres w dniach:</w:t>
      </w:r>
      <w:r w:rsidRPr="00B00A5E">
        <w:rPr>
          <w:rFonts w:ascii="Arial" w:hAnsi="Arial" w:cs="Arial"/>
        </w:rPr>
        <w:br/>
        <w:t>data rozpoczęcia:</w:t>
      </w:r>
      <w:r w:rsidRPr="00B00A5E">
        <w:rPr>
          <w:rFonts w:ascii="Arial" w:hAnsi="Arial" w:cs="Arial"/>
        </w:rPr>
        <w:br/>
        <w:t>data zakończenia: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53"/>
      </w:tblGrid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Znaczenie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50,00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45,00</w:t>
            </w:r>
            <w:proofErr w:type="gramEnd"/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5,00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</w:rPr>
        <w:lastRenderedPageBreak/>
        <w:br/>
      </w:r>
      <w:r w:rsidRPr="00B00A5E">
        <w:rPr>
          <w:rFonts w:ascii="Arial" w:hAnsi="Arial" w:cs="Arial"/>
          <w:b/>
          <w:bCs/>
        </w:rPr>
        <w:t>6) INFORMACJE DODATKOWE:</w:t>
      </w:r>
      <w:r w:rsidRPr="00B00A5E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B00A5E" w:rsidRPr="00B00A5E" w:rsidTr="00B0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Pakiet nr 7</w:t>
            </w:r>
          </w:p>
        </w:tc>
      </w:tr>
    </w:tbl>
    <w:p w:rsidR="00B00A5E" w:rsidRPr="00B00A5E" w:rsidRDefault="00B00A5E" w:rsidP="00B00A5E">
      <w:pPr>
        <w:pStyle w:val="Bezodstpw"/>
        <w:rPr>
          <w:rFonts w:ascii="Arial" w:hAnsi="Arial" w:cs="Arial"/>
        </w:rPr>
      </w:pPr>
      <w:r w:rsidRPr="00B00A5E">
        <w:rPr>
          <w:rFonts w:ascii="Arial" w:hAnsi="Arial" w:cs="Arial"/>
          <w:b/>
          <w:bCs/>
        </w:rPr>
        <w:t>1) Krótki opis przedmiotu zamówienia </w:t>
      </w:r>
      <w:r w:rsidRPr="00B00A5E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B00A5E">
        <w:rPr>
          <w:rFonts w:ascii="Arial" w:hAnsi="Arial" w:cs="Arial"/>
          <w:i/>
          <w:iCs/>
        </w:rPr>
        <w:t>)</w:t>
      </w:r>
      <w:r w:rsidRPr="00B00A5E">
        <w:rPr>
          <w:rFonts w:ascii="Arial" w:hAnsi="Arial" w:cs="Arial"/>
          <w:b/>
          <w:bCs/>
        </w:rPr>
        <w:t> a</w:t>
      </w:r>
      <w:proofErr w:type="gramEnd"/>
      <w:r w:rsidRPr="00B00A5E">
        <w:rPr>
          <w:rFonts w:ascii="Arial" w:hAnsi="Arial" w:cs="Arial"/>
          <w:b/>
          <w:bCs/>
        </w:rPr>
        <w:t xml:space="preserve"> w przypadku partnerstwa innowacyjnego -określenie zapotrzebowania na innowacyjny produkt, usługę lub roboty </w:t>
      </w:r>
      <w:proofErr w:type="spellStart"/>
      <w:r w:rsidRPr="00B00A5E">
        <w:rPr>
          <w:rFonts w:ascii="Arial" w:hAnsi="Arial" w:cs="Arial"/>
          <w:b/>
          <w:bCs/>
        </w:rPr>
        <w:t>budowlane:</w:t>
      </w:r>
      <w:r w:rsidRPr="00B00A5E">
        <w:rPr>
          <w:rFonts w:ascii="Arial" w:hAnsi="Arial" w:cs="Arial"/>
        </w:rPr>
        <w:t>Szew</w:t>
      </w:r>
      <w:proofErr w:type="spellEnd"/>
      <w:r w:rsidRPr="00B00A5E">
        <w:rPr>
          <w:rFonts w:ascii="Arial" w:hAnsi="Arial" w:cs="Arial"/>
        </w:rPr>
        <w:t xml:space="preserve"> </w:t>
      </w:r>
      <w:proofErr w:type="spellStart"/>
      <w:r w:rsidRPr="00B00A5E">
        <w:rPr>
          <w:rFonts w:ascii="Arial" w:hAnsi="Arial" w:cs="Arial"/>
        </w:rPr>
        <w:t>niewchłanialny</w:t>
      </w:r>
      <w:proofErr w:type="spellEnd"/>
      <w:r w:rsidRPr="00B00A5E">
        <w:rPr>
          <w:rFonts w:ascii="Arial" w:hAnsi="Arial" w:cs="Arial"/>
        </w:rPr>
        <w:t xml:space="preserve">, syntetyczny, jednowłóknowy, polipropylenowy - kontrolowane rozciąganie </w:t>
      </w:r>
      <w:proofErr w:type="spellStart"/>
      <w:r w:rsidRPr="00B00A5E">
        <w:rPr>
          <w:rFonts w:ascii="Arial" w:hAnsi="Arial" w:cs="Arial"/>
        </w:rPr>
        <w:t>zapobiegajace</w:t>
      </w:r>
      <w:proofErr w:type="spellEnd"/>
      <w:r w:rsidRPr="00B00A5E">
        <w:rPr>
          <w:rFonts w:ascii="Arial" w:hAnsi="Arial" w:cs="Arial"/>
        </w:rPr>
        <w:t xml:space="preserve"> nieumyślnemu zerwaniu szwu oraz plastyczne odkształcenia węzła zapobiegające jego rozwiązaniu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2) Wspólny Słownik Zamówień(CPV): </w:t>
      </w:r>
      <w:r w:rsidRPr="00B00A5E">
        <w:rPr>
          <w:rFonts w:ascii="Arial" w:hAnsi="Arial" w:cs="Arial"/>
        </w:rPr>
        <w:t>33141121-4,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B00A5E">
        <w:rPr>
          <w:rFonts w:ascii="Arial" w:hAnsi="Arial" w:cs="Arial"/>
        </w:rPr>
        <w:br/>
        <w:t>Wartość bez VAT:</w:t>
      </w:r>
      <w:r w:rsidRPr="00B00A5E">
        <w:rPr>
          <w:rFonts w:ascii="Arial" w:hAnsi="Arial" w:cs="Arial"/>
        </w:rPr>
        <w:br/>
        <w:t>Waluta: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4) Czas trwania lub termin wykonania:</w:t>
      </w:r>
      <w:r w:rsidRPr="00B00A5E">
        <w:rPr>
          <w:rFonts w:ascii="Arial" w:hAnsi="Arial" w:cs="Arial"/>
        </w:rPr>
        <w:br/>
        <w:t>okres w miesiącach: 12</w:t>
      </w:r>
      <w:r w:rsidRPr="00B00A5E">
        <w:rPr>
          <w:rFonts w:ascii="Arial" w:hAnsi="Arial" w:cs="Arial"/>
        </w:rPr>
        <w:br/>
        <w:t>okres w dniach:</w:t>
      </w:r>
      <w:r w:rsidRPr="00B00A5E">
        <w:rPr>
          <w:rFonts w:ascii="Arial" w:hAnsi="Arial" w:cs="Arial"/>
        </w:rPr>
        <w:br/>
        <w:t>data rozpoczęcia:</w:t>
      </w:r>
      <w:r w:rsidRPr="00B00A5E">
        <w:rPr>
          <w:rFonts w:ascii="Arial" w:hAnsi="Arial" w:cs="Arial"/>
        </w:rPr>
        <w:br/>
        <w:t>data zakończenia:</w:t>
      </w:r>
      <w:r w:rsidRPr="00B00A5E">
        <w:rPr>
          <w:rFonts w:ascii="Arial" w:hAnsi="Arial" w:cs="Arial"/>
        </w:rPr>
        <w:br/>
      </w:r>
      <w:r w:rsidRPr="00B00A5E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953"/>
      </w:tblGrid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Znaczenie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50,00</w:t>
            </w:r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B00A5E">
              <w:rPr>
                <w:rFonts w:ascii="Arial" w:hAnsi="Arial" w:cs="Arial"/>
              </w:rPr>
              <w:t>45,00</w:t>
            </w:r>
            <w:proofErr w:type="gramEnd"/>
          </w:p>
        </w:tc>
      </w:tr>
      <w:tr w:rsidR="00B00A5E" w:rsidRPr="00B00A5E" w:rsidTr="00B00A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A5E" w:rsidRPr="00B00A5E" w:rsidRDefault="00B00A5E" w:rsidP="00B00A5E">
            <w:pPr>
              <w:pStyle w:val="Bezodstpw"/>
              <w:rPr>
                <w:rFonts w:ascii="Arial" w:hAnsi="Arial" w:cs="Arial"/>
              </w:rPr>
            </w:pPr>
            <w:r w:rsidRPr="00B00A5E">
              <w:rPr>
                <w:rFonts w:ascii="Arial" w:hAnsi="Arial" w:cs="Arial"/>
              </w:rPr>
              <w:t>5,00</w:t>
            </w:r>
          </w:p>
        </w:tc>
      </w:tr>
    </w:tbl>
    <w:p w:rsidR="00B00A5E" w:rsidRPr="00B00A5E" w:rsidRDefault="00B00A5E" w:rsidP="00B00A5E">
      <w:pPr>
        <w:pStyle w:val="Bezodstpw"/>
      </w:pPr>
      <w:r w:rsidRPr="00B00A5E">
        <w:rPr>
          <w:rFonts w:ascii="Arial" w:hAnsi="Arial" w:cs="Arial"/>
          <w:b/>
          <w:bCs/>
        </w:rPr>
        <w:t>6) INFORMACJE DODATKOWE:</w:t>
      </w:r>
      <w:r w:rsidRPr="00B00A5E">
        <w:br/>
      </w:r>
    </w:p>
    <w:p w:rsidR="00B00A5E" w:rsidRPr="00B00A5E" w:rsidRDefault="00B00A5E" w:rsidP="00B00A5E">
      <w:pPr>
        <w:spacing w:after="270" w:line="450" w:lineRule="atLeast"/>
        <w:rPr>
          <w:color w:val="000000"/>
          <w:sz w:val="27"/>
          <w:szCs w:val="27"/>
        </w:rPr>
      </w:pPr>
    </w:p>
    <w:p w:rsidR="00B00A5E" w:rsidRPr="00B00A5E" w:rsidRDefault="00B00A5E" w:rsidP="00B00A5E">
      <w:pPr>
        <w:rPr>
          <w:sz w:val="24"/>
          <w:szCs w:val="24"/>
        </w:rPr>
      </w:pPr>
      <w:r w:rsidRPr="00B00A5E">
        <w:rPr>
          <w:color w:val="000000"/>
          <w:sz w:val="27"/>
          <w:szCs w:val="27"/>
        </w:rPr>
        <w:br/>
      </w:r>
    </w:p>
    <w:p w:rsidR="00B35598" w:rsidRDefault="00B35598" w:rsidP="00B35598">
      <w:pPr>
        <w:rPr>
          <w:rFonts w:ascii="Arial" w:hAnsi="Arial" w:cs="Arial"/>
          <w:color w:val="000000"/>
          <w:sz w:val="22"/>
          <w:szCs w:val="22"/>
        </w:rPr>
      </w:pPr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Pr="00E8732C" w:rsidRDefault="009269F5" w:rsidP="00737DA2">
      <w:pPr>
        <w:rPr>
          <w:rFonts w:ascii="Arial" w:hAnsi="Arial" w:cs="Arial"/>
          <w:color w:val="000000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sectPr w:rsidR="009269F5" w:rsidRPr="00E8732C" w:rsidSect="00C10266"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2E" w:rsidRDefault="00390F2E">
      <w:r>
        <w:separator/>
      </w:r>
    </w:p>
  </w:endnote>
  <w:endnote w:type="continuationSeparator" w:id="0">
    <w:p w:rsidR="00390F2E" w:rsidRDefault="0039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Default="00C601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04C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2E" w:rsidRDefault="00390F2E">
      <w:r>
        <w:separator/>
      </w:r>
    </w:p>
  </w:footnote>
  <w:footnote w:type="continuationSeparator" w:id="0">
    <w:p w:rsidR="00390F2E" w:rsidRDefault="0039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P/</w:t>
    </w:r>
    <w:r w:rsidR="00E104C9">
      <w:rPr>
        <w:rFonts w:ascii="Arial" w:hAnsi="Arial" w:cs="Arial"/>
        <w:snapToGrid w:val="0"/>
        <w:sz w:val="18"/>
        <w:szCs w:val="18"/>
        <w:lang w:val="de-DE"/>
      </w:rPr>
      <w:t>07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E104C9">
      <w:rPr>
        <w:rFonts w:ascii="Arial" w:hAnsi="Arial" w:cs="Arial"/>
        <w:snapToGrid w:val="0"/>
        <w:sz w:val="18"/>
        <w:szCs w:val="18"/>
        <w:lang w:val="de-DE"/>
      </w:rPr>
      <w:t>01</w:t>
    </w:r>
    <w:r w:rsidRPr="008F75C8">
      <w:rPr>
        <w:rFonts w:ascii="Arial" w:hAnsi="Arial" w:cs="Arial"/>
        <w:snapToGrid w:val="0"/>
        <w:sz w:val="18"/>
        <w:szCs w:val="18"/>
        <w:lang w:val="de-DE"/>
      </w:rPr>
      <w:t>/20</w:t>
    </w:r>
    <w:r w:rsidR="00E104C9">
      <w:rPr>
        <w:rFonts w:ascii="Arial" w:hAnsi="Arial" w:cs="Arial"/>
        <w:snapToGrid w:val="0"/>
        <w:sz w:val="18"/>
        <w:szCs w:val="18"/>
        <w:lang w:val="de-DE"/>
      </w:rPr>
      <w:t>20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proofErr w:type="spellStart"/>
    <w:r w:rsidR="00B35598">
      <w:rPr>
        <w:rFonts w:ascii="Arial" w:hAnsi="Arial" w:cs="Arial"/>
        <w:snapToGrid w:val="0"/>
        <w:sz w:val="18"/>
        <w:szCs w:val="18"/>
        <w:lang w:val="de-DE"/>
      </w:rPr>
      <w:t>Sz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2"/>
    <w:rsid w:val="0000041E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26BAF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17D7"/>
    <w:rsid w:val="00184AB4"/>
    <w:rsid w:val="00184DB2"/>
    <w:rsid w:val="0019523C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938EF"/>
    <w:rsid w:val="002A57BE"/>
    <w:rsid w:val="002B17ED"/>
    <w:rsid w:val="002D4E8B"/>
    <w:rsid w:val="002D664F"/>
    <w:rsid w:val="002D6888"/>
    <w:rsid w:val="002E0006"/>
    <w:rsid w:val="002E0FE4"/>
    <w:rsid w:val="002E1E65"/>
    <w:rsid w:val="002E55F9"/>
    <w:rsid w:val="002E7E35"/>
    <w:rsid w:val="002E7E61"/>
    <w:rsid w:val="002F0370"/>
    <w:rsid w:val="002F2192"/>
    <w:rsid w:val="00302310"/>
    <w:rsid w:val="003162DD"/>
    <w:rsid w:val="003177D4"/>
    <w:rsid w:val="00322D4B"/>
    <w:rsid w:val="00327375"/>
    <w:rsid w:val="0032748C"/>
    <w:rsid w:val="00327954"/>
    <w:rsid w:val="00330C53"/>
    <w:rsid w:val="003312CC"/>
    <w:rsid w:val="00340CBA"/>
    <w:rsid w:val="00341C64"/>
    <w:rsid w:val="00346D88"/>
    <w:rsid w:val="00347F2D"/>
    <w:rsid w:val="0035327F"/>
    <w:rsid w:val="00355625"/>
    <w:rsid w:val="003708DB"/>
    <w:rsid w:val="00370B51"/>
    <w:rsid w:val="00370D4B"/>
    <w:rsid w:val="00376348"/>
    <w:rsid w:val="003765D1"/>
    <w:rsid w:val="00390F2E"/>
    <w:rsid w:val="003948CB"/>
    <w:rsid w:val="00397B87"/>
    <w:rsid w:val="003A0625"/>
    <w:rsid w:val="003B4851"/>
    <w:rsid w:val="003B685B"/>
    <w:rsid w:val="003B7175"/>
    <w:rsid w:val="003C2FCD"/>
    <w:rsid w:val="003D780C"/>
    <w:rsid w:val="003E5B42"/>
    <w:rsid w:val="003E7F4E"/>
    <w:rsid w:val="003F3849"/>
    <w:rsid w:val="003F5BA6"/>
    <w:rsid w:val="003F6D86"/>
    <w:rsid w:val="00401A5C"/>
    <w:rsid w:val="004110D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B6"/>
    <w:rsid w:val="00541481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793E"/>
    <w:rsid w:val="005E2358"/>
    <w:rsid w:val="005E2A11"/>
    <w:rsid w:val="005F10E2"/>
    <w:rsid w:val="005F2C9E"/>
    <w:rsid w:val="005F32B3"/>
    <w:rsid w:val="00603261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7558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23944"/>
    <w:rsid w:val="0072589E"/>
    <w:rsid w:val="00730640"/>
    <w:rsid w:val="0073145A"/>
    <w:rsid w:val="00734EFC"/>
    <w:rsid w:val="00737DA2"/>
    <w:rsid w:val="007424A0"/>
    <w:rsid w:val="00744961"/>
    <w:rsid w:val="007467BA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27D"/>
    <w:rsid w:val="008D35E4"/>
    <w:rsid w:val="008D4B6A"/>
    <w:rsid w:val="008D54A8"/>
    <w:rsid w:val="008D5E26"/>
    <w:rsid w:val="008E3882"/>
    <w:rsid w:val="008E42C0"/>
    <w:rsid w:val="008F4C53"/>
    <w:rsid w:val="008F5C08"/>
    <w:rsid w:val="008F75C8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42A7"/>
    <w:rsid w:val="00946B02"/>
    <w:rsid w:val="0094746A"/>
    <w:rsid w:val="00953B74"/>
    <w:rsid w:val="00953E60"/>
    <w:rsid w:val="00957459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58B5"/>
    <w:rsid w:val="0099067F"/>
    <w:rsid w:val="00992D7E"/>
    <w:rsid w:val="00992EA3"/>
    <w:rsid w:val="00993585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0A5E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35598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62303"/>
    <w:rsid w:val="00D669E9"/>
    <w:rsid w:val="00D757B0"/>
    <w:rsid w:val="00D808E0"/>
    <w:rsid w:val="00D80933"/>
    <w:rsid w:val="00D80DBE"/>
    <w:rsid w:val="00D81E00"/>
    <w:rsid w:val="00D84F57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3450"/>
    <w:rsid w:val="00DB5088"/>
    <w:rsid w:val="00DC3F42"/>
    <w:rsid w:val="00DD045F"/>
    <w:rsid w:val="00DD13A6"/>
    <w:rsid w:val="00DD2452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04C9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2B4C-DB91-44AC-9D90-83635544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4903</Words>
  <Characters>29420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2020-02-03T13:36:00Z</cp:lastPrinted>
  <dcterms:created xsi:type="dcterms:W3CDTF">2020-02-03T08:09:00Z</dcterms:created>
  <dcterms:modified xsi:type="dcterms:W3CDTF">2020-02-03T13:37:00Z</dcterms:modified>
</cp:coreProperties>
</file>