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701D" w14:textId="6769E2A8" w:rsidR="006E3B90" w:rsidRPr="00977395" w:rsidRDefault="006E3B90" w:rsidP="006E3B90">
      <w:pPr>
        <w:jc w:val="right"/>
        <w:rPr>
          <w:rFonts w:ascii="Arial" w:eastAsia="Times New Roman" w:hAnsi="Arial" w:cs="Arial"/>
          <w:sz w:val="18"/>
          <w:szCs w:val="18"/>
        </w:rPr>
      </w:pP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t xml:space="preserve">                                              </w:t>
      </w:r>
      <w:r w:rsidR="00830FC1" w:rsidRPr="00977395">
        <w:rPr>
          <w:rFonts w:ascii="Arial" w:eastAsia="Times New Roman" w:hAnsi="Arial" w:cs="Arial"/>
          <w:b/>
          <w:sz w:val="18"/>
          <w:szCs w:val="18"/>
        </w:rPr>
        <w:t>(Projekt)</w:t>
      </w:r>
      <w:r w:rsidRPr="00977395">
        <w:rPr>
          <w:rFonts w:ascii="Arial" w:eastAsia="Times New Roman" w:hAnsi="Arial" w:cs="Arial"/>
          <w:b/>
          <w:sz w:val="18"/>
          <w:szCs w:val="18"/>
        </w:rPr>
        <w:t xml:space="preserve">                                                                                   </w:t>
      </w:r>
      <w:r w:rsidRPr="00977395">
        <w:rPr>
          <w:rFonts w:ascii="Arial" w:eastAsia="Times New Roman" w:hAnsi="Arial" w:cs="Arial"/>
          <w:b/>
          <w:sz w:val="18"/>
          <w:szCs w:val="18"/>
        </w:rPr>
        <w:tab/>
      </w:r>
      <w:r w:rsidRPr="00977395">
        <w:rPr>
          <w:rFonts w:ascii="Arial" w:eastAsia="Times New Roman" w:hAnsi="Arial" w:cs="Arial"/>
          <w:b/>
          <w:sz w:val="18"/>
          <w:szCs w:val="18"/>
        </w:rPr>
        <w:tab/>
      </w:r>
      <w:r w:rsidR="00830FC1" w:rsidRPr="00977395">
        <w:rPr>
          <w:rFonts w:ascii="Arial" w:eastAsia="Times New Roman" w:hAnsi="Arial" w:cs="Arial"/>
          <w:sz w:val="18"/>
          <w:szCs w:val="18"/>
        </w:rPr>
        <w:t xml:space="preserve">Załącznik nr </w:t>
      </w:r>
      <w:r w:rsidR="00D5753A" w:rsidRPr="00977395">
        <w:rPr>
          <w:rFonts w:ascii="Arial" w:eastAsia="Times New Roman" w:hAnsi="Arial" w:cs="Arial"/>
          <w:sz w:val="18"/>
          <w:szCs w:val="18"/>
        </w:rPr>
        <w:t>7</w:t>
      </w:r>
      <w:r w:rsidRPr="00977395">
        <w:rPr>
          <w:rFonts w:ascii="Arial" w:eastAsia="Times New Roman" w:hAnsi="Arial" w:cs="Arial"/>
          <w:sz w:val="18"/>
          <w:szCs w:val="18"/>
        </w:rPr>
        <w:t xml:space="preserve"> do SIWZ</w:t>
      </w:r>
    </w:p>
    <w:p w14:paraId="6DAEF986" w14:textId="77777777" w:rsidR="006E3B90" w:rsidRPr="00977395" w:rsidRDefault="006E3B90" w:rsidP="006E3B90">
      <w:pPr>
        <w:jc w:val="center"/>
        <w:rPr>
          <w:rFonts w:ascii="Arial" w:eastAsia="Times New Roman" w:hAnsi="Arial" w:cs="Arial"/>
          <w:sz w:val="18"/>
          <w:szCs w:val="18"/>
        </w:rPr>
      </w:pPr>
      <w:r w:rsidRPr="00977395">
        <w:rPr>
          <w:rFonts w:ascii="Arial" w:eastAsia="Times New Roman" w:hAnsi="Arial" w:cs="Arial"/>
          <w:sz w:val="18"/>
          <w:szCs w:val="18"/>
        </w:rPr>
        <w:t>UMOWA Nr ……</w:t>
      </w:r>
    </w:p>
    <w:p w14:paraId="6CA78695" w14:textId="094CE7F3" w:rsidR="006E3B90" w:rsidRPr="00977395" w:rsidRDefault="00FD03D6" w:rsidP="006E3B90">
      <w:pPr>
        <w:rPr>
          <w:rFonts w:ascii="Arial" w:eastAsia="Times New Roman" w:hAnsi="Arial" w:cs="Arial"/>
          <w:sz w:val="18"/>
          <w:szCs w:val="18"/>
        </w:rPr>
      </w:pPr>
      <w:r w:rsidRPr="00977395">
        <w:rPr>
          <w:rFonts w:ascii="Arial" w:eastAsia="Times New Roman" w:hAnsi="Arial" w:cs="Arial"/>
          <w:sz w:val="18"/>
          <w:szCs w:val="18"/>
        </w:rPr>
        <w:t>zawarta w dniu ……….. 2018</w:t>
      </w:r>
      <w:r w:rsidR="00B221F5" w:rsidRPr="00977395">
        <w:rPr>
          <w:rFonts w:ascii="Arial" w:eastAsia="Times New Roman" w:hAnsi="Arial" w:cs="Arial"/>
          <w:sz w:val="18"/>
          <w:szCs w:val="18"/>
        </w:rPr>
        <w:t xml:space="preserve"> r. w Starachowicach</w:t>
      </w:r>
      <w:r w:rsidR="006E3B90" w:rsidRPr="00977395">
        <w:rPr>
          <w:rFonts w:ascii="Arial" w:eastAsia="Times New Roman" w:hAnsi="Arial" w:cs="Arial"/>
          <w:sz w:val="18"/>
          <w:szCs w:val="18"/>
        </w:rPr>
        <w:t xml:space="preserve">  pomiędzy:</w:t>
      </w:r>
    </w:p>
    <w:p w14:paraId="5CE528DB" w14:textId="354BA640" w:rsidR="00830FC1" w:rsidRPr="00977395" w:rsidRDefault="00B221F5" w:rsidP="00830FC1">
      <w:pPr>
        <w:jc w:val="both"/>
        <w:rPr>
          <w:rFonts w:ascii="Arial" w:hAnsi="Arial" w:cs="Arial"/>
          <w:sz w:val="18"/>
          <w:szCs w:val="18"/>
        </w:rPr>
      </w:pPr>
      <w:r w:rsidRPr="00977395">
        <w:rPr>
          <w:rFonts w:ascii="Arial" w:hAnsi="Arial" w:cs="Arial"/>
          <w:sz w:val="18"/>
          <w:szCs w:val="18"/>
        </w:rPr>
        <w:t>POWIATOWYM ZAKŁADEM</w:t>
      </w:r>
      <w:r w:rsidR="00830FC1" w:rsidRPr="00977395">
        <w:rPr>
          <w:rFonts w:ascii="Arial" w:hAnsi="Arial" w:cs="Arial"/>
          <w:sz w:val="18"/>
          <w:szCs w:val="18"/>
        </w:rPr>
        <w:t xml:space="preserve"> OPIEKI ZDROWOTNEJ z</w:t>
      </w:r>
      <w:r w:rsidRPr="00977395">
        <w:rPr>
          <w:rFonts w:ascii="Arial" w:hAnsi="Arial" w:cs="Arial"/>
          <w:sz w:val="18"/>
          <w:szCs w:val="18"/>
        </w:rPr>
        <w:t xml:space="preserve"> siedzibą ulica RADOMSKA 70, 27-200 STARACHOWICE</w:t>
      </w:r>
      <w:r w:rsidR="00830FC1" w:rsidRPr="00977395">
        <w:rPr>
          <w:rFonts w:ascii="Arial" w:hAnsi="Arial" w:cs="Arial"/>
          <w:sz w:val="18"/>
          <w:szCs w:val="18"/>
        </w:rPr>
        <w:t xml:space="preserve">,   NIP: </w:t>
      </w:r>
      <w:r w:rsidRPr="00977395">
        <w:rPr>
          <w:rFonts w:ascii="Arial" w:hAnsi="Arial" w:cs="Arial"/>
          <w:sz w:val="18"/>
          <w:szCs w:val="18"/>
        </w:rPr>
        <w:t xml:space="preserve">664-18-73-185 </w:t>
      </w:r>
      <w:r w:rsidR="00830FC1" w:rsidRPr="00977395">
        <w:rPr>
          <w:rFonts w:ascii="Arial" w:hAnsi="Arial" w:cs="Arial"/>
          <w:sz w:val="18"/>
          <w:szCs w:val="18"/>
        </w:rPr>
        <w:t xml:space="preserve">REGON: </w:t>
      </w:r>
      <w:r w:rsidRPr="00977395">
        <w:rPr>
          <w:rFonts w:ascii="Arial" w:hAnsi="Arial" w:cs="Arial"/>
          <w:sz w:val="18"/>
          <w:szCs w:val="18"/>
        </w:rPr>
        <w:t>291141752</w:t>
      </w:r>
      <w:r w:rsidR="006E3B90" w:rsidRPr="00977395">
        <w:rPr>
          <w:rFonts w:ascii="Arial" w:hAnsi="Arial" w:cs="Arial"/>
          <w:sz w:val="18"/>
          <w:szCs w:val="18"/>
        </w:rPr>
        <w:t xml:space="preserve"> repre</w:t>
      </w:r>
      <w:r w:rsidR="001419FA" w:rsidRPr="00977395">
        <w:rPr>
          <w:rFonts w:ascii="Arial" w:hAnsi="Arial" w:cs="Arial"/>
          <w:sz w:val="18"/>
          <w:szCs w:val="18"/>
        </w:rPr>
        <w:t xml:space="preserve">zentowanym przez: </w:t>
      </w:r>
      <w:r w:rsidR="00830FC1" w:rsidRPr="00977395">
        <w:rPr>
          <w:rFonts w:ascii="Arial" w:hAnsi="Arial" w:cs="Arial"/>
          <w:sz w:val="18"/>
          <w:szCs w:val="18"/>
        </w:rPr>
        <w:t>………………..</w:t>
      </w:r>
    </w:p>
    <w:p w14:paraId="71E2FA89" w14:textId="5E5D2FE0" w:rsidR="006E3B90" w:rsidRPr="00977395" w:rsidRDefault="006E3B90" w:rsidP="00830FC1">
      <w:pPr>
        <w:jc w:val="both"/>
        <w:rPr>
          <w:rFonts w:ascii="Arial" w:hAnsi="Arial" w:cs="Arial"/>
          <w:sz w:val="18"/>
          <w:szCs w:val="18"/>
        </w:rPr>
      </w:pPr>
      <w:r w:rsidRPr="00977395">
        <w:rPr>
          <w:rFonts w:ascii="Arial" w:hAnsi="Arial" w:cs="Arial"/>
          <w:sz w:val="18"/>
          <w:szCs w:val="18"/>
        </w:rPr>
        <w:t>zwanym dalej „Zamawiającym”</w:t>
      </w:r>
    </w:p>
    <w:p w14:paraId="2BB25614" w14:textId="77777777" w:rsidR="006E3B90" w:rsidRPr="00977395" w:rsidRDefault="006E3B90" w:rsidP="006E3B90">
      <w:pPr>
        <w:jc w:val="both"/>
        <w:rPr>
          <w:rFonts w:ascii="Arial" w:hAnsi="Arial" w:cs="Arial"/>
          <w:sz w:val="18"/>
          <w:szCs w:val="18"/>
        </w:rPr>
      </w:pPr>
      <w:r w:rsidRPr="00977395">
        <w:rPr>
          <w:rFonts w:ascii="Arial" w:hAnsi="Arial" w:cs="Arial"/>
          <w:sz w:val="18"/>
          <w:szCs w:val="18"/>
        </w:rPr>
        <w:t xml:space="preserve"> a …………………………………………………………………………</w:t>
      </w:r>
    </w:p>
    <w:p w14:paraId="739CFDED" w14:textId="77777777" w:rsidR="006E3B90" w:rsidRPr="00977395" w:rsidRDefault="006E3B90" w:rsidP="006E3B90">
      <w:pPr>
        <w:jc w:val="both"/>
        <w:rPr>
          <w:rFonts w:ascii="Arial" w:hAnsi="Arial" w:cs="Arial"/>
          <w:sz w:val="18"/>
          <w:szCs w:val="18"/>
        </w:rPr>
      </w:pPr>
      <w:r w:rsidRPr="00977395">
        <w:rPr>
          <w:rFonts w:ascii="Arial" w:hAnsi="Arial" w:cs="Arial"/>
          <w:sz w:val="18"/>
          <w:szCs w:val="18"/>
        </w:rPr>
        <w:t xml:space="preserve"> …………………………………………………………… zwanym dalej „Wykonawcą”</w:t>
      </w:r>
    </w:p>
    <w:p w14:paraId="68C663EF" w14:textId="1D038CF7" w:rsidR="006E3B90" w:rsidRPr="00977395" w:rsidRDefault="006E3B90" w:rsidP="006E3B90">
      <w:pPr>
        <w:jc w:val="both"/>
        <w:rPr>
          <w:rFonts w:ascii="Arial" w:eastAsia="Times New Roman" w:hAnsi="Arial" w:cs="Arial"/>
          <w:sz w:val="18"/>
          <w:szCs w:val="18"/>
        </w:rPr>
      </w:pPr>
      <w:r w:rsidRPr="00977395">
        <w:rPr>
          <w:rFonts w:ascii="Arial" w:eastAsia="Times New Roman" w:hAnsi="Arial" w:cs="Arial"/>
          <w:sz w:val="18"/>
          <w:szCs w:val="18"/>
        </w:rPr>
        <w:t xml:space="preserve">w wyniku przeprowadzenia postępowania o udzielenie zamówienia publicznego, w trybie przetargu nieograniczonego </w:t>
      </w:r>
      <w:r w:rsidRPr="00977395">
        <w:rPr>
          <w:rFonts w:ascii="Arial" w:hAnsi="Arial" w:cs="Arial"/>
          <w:sz w:val="18"/>
          <w:szCs w:val="18"/>
        </w:rPr>
        <w:t xml:space="preserve">(znak sprawy: ………………….. </w:t>
      </w:r>
      <w:r w:rsidRPr="00977395">
        <w:rPr>
          <w:rFonts w:ascii="Arial" w:eastAsia="Times New Roman" w:hAnsi="Arial" w:cs="Arial"/>
          <w:sz w:val="18"/>
          <w:szCs w:val="18"/>
        </w:rPr>
        <w:t>zgodnie z przepisami ustawy z dnia 29 stycznia 2004 r. Prawo zamówień publicznych (Dz. U. z 201</w:t>
      </w:r>
      <w:r w:rsidR="008C4B7F" w:rsidRPr="00977395">
        <w:rPr>
          <w:rFonts w:ascii="Arial" w:eastAsia="Times New Roman" w:hAnsi="Arial" w:cs="Arial"/>
          <w:sz w:val="18"/>
          <w:szCs w:val="18"/>
        </w:rPr>
        <w:t>8</w:t>
      </w:r>
      <w:r w:rsidRPr="00977395">
        <w:rPr>
          <w:rFonts w:ascii="Arial" w:eastAsia="Times New Roman" w:hAnsi="Arial" w:cs="Arial"/>
          <w:sz w:val="18"/>
          <w:szCs w:val="18"/>
        </w:rPr>
        <w:t>r. poz. 1</w:t>
      </w:r>
      <w:r w:rsidR="008C4B7F" w:rsidRPr="00977395">
        <w:rPr>
          <w:rFonts w:ascii="Arial" w:eastAsia="Times New Roman" w:hAnsi="Arial" w:cs="Arial"/>
          <w:sz w:val="18"/>
          <w:szCs w:val="18"/>
        </w:rPr>
        <w:t>968</w:t>
      </w:r>
      <w:r w:rsidR="008D3FFB" w:rsidRPr="00977395">
        <w:rPr>
          <w:rFonts w:ascii="Arial" w:eastAsia="Times New Roman" w:hAnsi="Arial" w:cs="Arial"/>
          <w:sz w:val="18"/>
          <w:szCs w:val="18"/>
        </w:rPr>
        <w:t xml:space="preserve"> z późn. zm.</w:t>
      </w:r>
      <w:r w:rsidRPr="00977395">
        <w:rPr>
          <w:rFonts w:ascii="Arial" w:eastAsia="Times New Roman" w:hAnsi="Arial" w:cs="Arial"/>
          <w:sz w:val="18"/>
          <w:szCs w:val="18"/>
        </w:rPr>
        <w:t>), została zawarta umowa, zwana dalej „Umową”, o następującej treści:</w:t>
      </w:r>
      <w:r w:rsidR="00EC278C" w:rsidRPr="00977395">
        <w:rPr>
          <w:rFonts w:ascii="Arial" w:eastAsia="Times New Roman" w:hAnsi="Arial" w:cs="Arial"/>
          <w:sz w:val="18"/>
          <w:szCs w:val="18"/>
        </w:rPr>
        <w:t xml:space="preserve"> </w:t>
      </w:r>
    </w:p>
    <w:p w14:paraId="1DF4A4F6" w14:textId="77777777" w:rsidR="006E3B90" w:rsidRPr="00977395" w:rsidRDefault="006E3B90" w:rsidP="006E3B90">
      <w:pPr>
        <w:spacing w:after="0"/>
        <w:jc w:val="center"/>
        <w:rPr>
          <w:rFonts w:ascii="Arial" w:eastAsia="Times New Roman" w:hAnsi="Arial" w:cs="Arial"/>
          <w:sz w:val="18"/>
          <w:szCs w:val="18"/>
        </w:rPr>
      </w:pPr>
      <w:r w:rsidRPr="00977395">
        <w:rPr>
          <w:rFonts w:ascii="Arial" w:eastAsia="Times New Roman" w:hAnsi="Arial" w:cs="Arial"/>
          <w:b/>
          <w:sz w:val="18"/>
          <w:szCs w:val="18"/>
        </w:rPr>
        <w:t>§1.</w:t>
      </w:r>
      <w:r w:rsidRPr="00977395">
        <w:rPr>
          <w:rFonts w:ascii="Arial" w:eastAsia="Times New Roman" w:hAnsi="Arial" w:cs="Arial"/>
          <w:b/>
          <w:sz w:val="18"/>
          <w:szCs w:val="18"/>
        </w:rPr>
        <w:br/>
        <w:t>Definicje</w:t>
      </w:r>
    </w:p>
    <w:p w14:paraId="4D6942BD" w14:textId="77777777" w:rsidR="006E3B90" w:rsidRPr="00977395" w:rsidRDefault="006E3B90" w:rsidP="006E3B90">
      <w:pPr>
        <w:spacing w:after="0"/>
        <w:jc w:val="both"/>
        <w:rPr>
          <w:rFonts w:ascii="Arial" w:hAnsi="Arial" w:cs="Arial"/>
          <w:b/>
          <w:sz w:val="18"/>
          <w:szCs w:val="18"/>
        </w:rPr>
      </w:pPr>
      <w:r w:rsidRPr="00977395">
        <w:rPr>
          <w:rFonts w:ascii="Arial" w:eastAsia="Times New Roman" w:hAnsi="Arial" w:cs="Arial"/>
          <w:sz w:val="18"/>
          <w:szCs w:val="18"/>
        </w:rPr>
        <w:t>Przyjmuje się, iż poniższe terminy pisane z wielkiej litery w dalszej części Umowy oznaczają:</w:t>
      </w:r>
    </w:p>
    <w:p w14:paraId="5A32308A" w14:textId="77777777" w:rsidR="006E3B90" w:rsidRPr="00977395" w:rsidRDefault="006E3B90" w:rsidP="004E3138">
      <w:pPr>
        <w:numPr>
          <w:ilvl w:val="0"/>
          <w:numId w:val="8"/>
        </w:numPr>
        <w:spacing w:after="0"/>
        <w:ind w:left="567" w:hanging="425"/>
        <w:jc w:val="both"/>
        <w:rPr>
          <w:rFonts w:ascii="Arial" w:hAnsi="Arial" w:cs="Arial"/>
          <w:b/>
          <w:sz w:val="18"/>
          <w:szCs w:val="18"/>
        </w:rPr>
      </w:pPr>
      <w:r w:rsidRPr="00977395">
        <w:rPr>
          <w:rFonts w:ascii="Arial" w:hAnsi="Arial" w:cs="Arial"/>
          <w:b/>
          <w:sz w:val="18"/>
          <w:szCs w:val="18"/>
        </w:rPr>
        <w:t>Dni robocze</w:t>
      </w:r>
      <w:r w:rsidRPr="00977395">
        <w:rPr>
          <w:rFonts w:ascii="Arial" w:hAnsi="Arial" w:cs="Arial"/>
          <w:sz w:val="18"/>
          <w:szCs w:val="18"/>
        </w:rPr>
        <w:t xml:space="preserve"> – dni tygodnia od poniedziałku do piątku (lub inne dni pracujące dla Zamawiającego) </w:t>
      </w:r>
      <w:r w:rsidRPr="00977395">
        <w:rPr>
          <w:rFonts w:ascii="Arial" w:hAnsi="Arial" w:cs="Arial"/>
          <w:sz w:val="18"/>
          <w:szCs w:val="18"/>
        </w:rPr>
        <w:br/>
        <w:t>z wyłączeniem dni ustawowo wolnych od pracy oraz dni wolnych u Zamawiającego;</w:t>
      </w:r>
    </w:p>
    <w:p w14:paraId="527CFCD7" w14:textId="04B2DEBA" w:rsidR="00067E50" w:rsidRPr="00977395" w:rsidRDefault="006E3B9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bCs/>
          <w:sz w:val="18"/>
          <w:szCs w:val="18"/>
        </w:rPr>
        <w:t>Dokonanie odbioru końcowego robót</w:t>
      </w:r>
      <w:r w:rsidRPr="00977395">
        <w:rPr>
          <w:rFonts w:ascii="Arial" w:hAnsi="Arial" w:cs="Arial"/>
          <w:sz w:val="18"/>
          <w:szCs w:val="18"/>
        </w:rPr>
        <w:t xml:space="preserve"> – pisemne oświadczenie Zamawiającego o dokonaniu odbioru </w:t>
      </w:r>
      <w:r w:rsidR="007F6975" w:rsidRPr="00977395">
        <w:rPr>
          <w:rFonts w:ascii="Arial" w:hAnsi="Arial" w:cs="Arial"/>
          <w:sz w:val="18"/>
          <w:szCs w:val="18"/>
        </w:rPr>
        <w:br/>
        <w:t>w Protokole końcowym, podpisanym przez  Zamawiającego, Wykonawcę i Inspektora nadzoru inwestorskiego.</w:t>
      </w:r>
    </w:p>
    <w:p w14:paraId="1FFCB4BA" w14:textId="73584CEA" w:rsidR="006E3B90" w:rsidRPr="00977395" w:rsidRDefault="00067E5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sz w:val="18"/>
          <w:szCs w:val="18"/>
        </w:rPr>
        <w:t xml:space="preserve">Dokumentacja projektowa </w:t>
      </w:r>
      <w:r w:rsidRPr="00977395">
        <w:rPr>
          <w:rFonts w:ascii="Arial" w:hAnsi="Arial" w:cs="Arial"/>
          <w:sz w:val="18"/>
          <w:szCs w:val="18"/>
        </w:rPr>
        <w:t>– projekty budowlane, projekty wykonawcze oraz przedmiary robót wykonane dla Inwestycji;</w:t>
      </w:r>
      <w:r w:rsidR="006E3B90" w:rsidRPr="00977395">
        <w:rPr>
          <w:rFonts w:ascii="Arial" w:hAnsi="Arial" w:cs="Arial"/>
          <w:sz w:val="18"/>
          <w:szCs w:val="18"/>
        </w:rPr>
        <w:t>;</w:t>
      </w:r>
    </w:p>
    <w:p w14:paraId="3CADF745" w14:textId="77777777" w:rsidR="006E3B90" w:rsidRPr="00977395" w:rsidRDefault="006E3B9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bCs/>
          <w:sz w:val="18"/>
          <w:szCs w:val="18"/>
        </w:rPr>
        <w:t>Dokumentacja techniczna –</w:t>
      </w:r>
      <w:r w:rsidRPr="00977395">
        <w:rPr>
          <w:rFonts w:ascii="Arial" w:hAnsi="Arial" w:cs="Arial"/>
          <w:sz w:val="18"/>
          <w:szCs w:val="18"/>
        </w:rPr>
        <w:t xml:space="preserve"> Dokumentacja projektowa, STWiORB dotyczące Inwestycji;</w:t>
      </w:r>
    </w:p>
    <w:p w14:paraId="78F3F8A4" w14:textId="77777777" w:rsidR="006E3B90" w:rsidRPr="00977395" w:rsidRDefault="006E3B90" w:rsidP="004E3138">
      <w:pPr>
        <w:numPr>
          <w:ilvl w:val="0"/>
          <w:numId w:val="8"/>
        </w:numPr>
        <w:autoSpaceDE w:val="0"/>
        <w:spacing w:after="0"/>
        <w:ind w:left="567" w:hanging="425"/>
        <w:jc w:val="both"/>
        <w:rPr>
          <w:rFonts w:ascii="Arial" w:hAnsi="Arial" w:cs="Arial"/>
          <w:bCs/>
          <w:sz w:val="18"/>
          <w:szCs w:val="18"/>
        </w:rPr>
      </w:pPr>
      <w:r w:rsidRPr="00977395">
        <w:rPr>
          <w:rFonts w:ascii="Arial" w:hAnsi="Arial" w:cs="Arial"/>
          <w:b/>
          <w:sz w:val="18"/>
          <w:szCs w:val="18"/>
        </w:rPr>
        <w:t>Dziennik budowy –</w:t>
      </w:r>
      <w:r w:rsidRPr="00977395">
        <w:rPr>
          <w:rFonts w:ascii="Arial" w:hAnsi="Arial" w:cs="Arial"/>
          <w:b/>
          <w:bCs/>
          <w:sz w:val="18"/>
          <w:szCs w:val="18"/>
        </w:rPr>
        <w:t xml:space="preserve"> </w:t>
      </w:r>
      <w:r w:rsidRPr="00977395">
        <w:rPr>
          <w:rFonts w:ascii="Arial" w:hAnsi="Arial" w:cs="Arial"/>
          <w:bCs/>
          <w:sz w:val="18"/>
          <w:szCs w:val="18"/>
        </w:rPr>
        <w:t xml:space="preserve">dokument budowy przeznaczony do rejestracji przebiegu robót budowlanych, zgodny </w:t>
      </w:r>
      <w:r w:rsidRPr="00977395">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sidRPr="00977395">
        <w:rPr>
          <w:rFonts w:ascii="Arial" w:hAnsi="Arial" w:cs="Arial"/>
          <w:bCs/>
          <w:sz w:val="18"/>
          <w:szCs w:val="18"/>
        </w:rPr>
        <w:br/>
        <w:t xml:space="preserve">i ochrony zdrowia (Dz.U. </w:t>
      </w:r>
      <w:r w:rsidR="001419FA" w:rsidRPr="00977395">
        <w:rPr>
          <w:rFonts w:ascii="Arial" w:hAnsi="Arial" w:cs="Arial"/>
          <w:bCs/>
          <w:sz w:val="18"/>
          <w:szCs w:val="18"/>
        </w:rPr>
        <w:t xml:space="preserve"> z 2018  poz. 963</w:t>
      </w:r>
      <w:r w:rsidRPr="00977395">
        <w:rPr>
          <w:rFonts w:ascii="Arial" w:hAnsi="Arial" w:cs="Arial"/>
          <w:bCs/>
          <w:sz w:val="18"/>
          <w:szCs w:val="18"/>
        </w:rPr>
        <w:t>);</w:t>
      </w:r>
    </w:p>
    <w:p w14:paraId="42969EF8" w14:textId="1A8FD132" w:rsidR="006E3B90" w:rsidRPr="00977395" w:rsidRDefault="006E3B90" w:rsidP="00977395">
      <w:pPr>
        <w:numPr>
          <w:ilvl w:val="0"/>
          <w:numId w:val="8"/>
        </w:numPr>
        <w:autoSpaceDE w:val="0"/>
        <w:spacing w:after="0"/>
        <w:ind w:left="567" w:hanging="425"/>
        <w:jc w:val="both"/>
        <w:rPr>
          <w:rFonts w:ascii="Arial" w:hAnsi="Arial" w:cs="Arial"/>
          <w:sz w:val="18"/>
          <w:szCs w:val="18"/>
        </w:rPr>
      </w:pPr>
      <w:r w:rsidRPr="00977395">
        <w:rPr>
          <w:rFonts w:ascii="Arial" w:hAnsi="Arial" w:cs="Arial"/>
          <w:b/>
          <w:sz w:val="18"/>
          <w:szCs w:val="18"/>
        </w:rPr>
        <w:t>Inwestycja</w:t>
      </w:r>
      <w:r w:rsidRPr="00977395">
        <w:rPr>
          <w:rFonts w:ascii="Arial" w:hAnsi="Arial" w:cs="Arial"/>
          <w:sz w:val="18"/>
          <w:szCs w:val="18"/>
        </w:rPr>
        <w:t>/</w:t>
      </w:r>
      <w:r w:rsidRPr="00977395">
        <w:rPr>
          <w:rFonts w:ascii="Arial" w:hAnsi="Arial" w:cs="Arial"/>
          <w:bCs/>
          <w:sz w:val="18"/>
          <w:szCs w:val="18"/>
        </w:rPr>
        <w:t>Zadanie inwestycyjne</w:t>
      </w:r>
      <w:r w:rsidRPr="00977395">
        <w:rPr>
          <w:rFonts w:ascii="Arial" w:hAnsi="Arial" w:cs="Arial"/>
          <w:sz w:val="18"/>
          <w:szCs w:val="18"/>
        </w:rPr>
        <w:t xml:space="preserve"> – należy przez to rozumieć szeroko rozumiane przedsięwzięcie mające na celu </w:t>
      </w:r>
      <w:r w:rsidR="007F6975" w:rsidRPr="00977395">
        <w:rPr>
          <w:rFonts w:ascii="Arial" w:hAnsi="Arial" w:cs="Arial"/>
          <w:sz w:val="18"/>
          <w:szCs w:val="18"/>
        </w:rPr>
        <w:t xml:space="preserve">Przebudowę pomieszczeń pod nową serwerownię” realizowaną w ramach projektu </w:t>
      </w:r>
      <w:r w:rsidR="007F6975" w:rsidRPr="00977395">
        <w:rPr>
          <w:rFonts w:ascii="Arial" w:hAnsi="Arial" w:cs="Arial"/>
          <w:sz w:val="18"/>
          <w:szCs w:val="18"/>
        </w:rPr>
        <w:br/>
        <w:t xml:space="preserve">pn. „Informatyzacja Placówek Medycznych Województwa Świętokrzyskiego” </w:t>
      </w:r>
    </w:p>
    <w:p w14:paraId="275D5F72" w14:textId="77777777" w:rsidR="006E3B90" w:rsidRPr="00977395" w:rsidRDefault="001419FA"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Inspektor nadzoru inwestorskiego</w:t>
      </w:r>
      <w:r w:rsidR="006E3B90" w:rsidRPr="00977395">
        <w:rPr>
          <w:rFonts w:ascii="Arial" w:hAnsi="Arial" w:cs="Arial"/>
          <w:sz w:val="18"/>
          <w:szCs w:val="18"/>
        </w:rPr>
        <w:t xml:space="preserve"> – podmiot, z którym Zamawiający zawrze Umowę na </w:t>
      </w:r>
      <w:r w:rsidRPr="00977395">
        <w:rPr>
          <w:rFonts w:ascii="Arial" w:hAnsi="Arial" w:cs="Arial"/>
          <w:sz w:val="18"/>
          <w:szCs w:val="18"/>
        </w:rPr>
        <w:t>pełnienie funkcji  Inspektora nadzoru inwestorskiego</w:t>
      </w:r>
      <w:r w:rsidR="006E3B90" w:rsidRPr="00977395">
        <w:rPr>
          <w:rFonts w:ascii="Arial" w:hAnsi="Arial" w:cs="Arial"/>
          <w:sz w:val="18"/>
          <w:szCs w:val="18"/>
        </w:rPr>
        <w:t>;</w:t>
      </w:r>
    </w:p>
    <w:p w14:paraId="4423599A" w14:textId="77777777" w:rsidR="006E3B90" w:rsidRPr="00977395" w:rsidRDefault="006E3B90" w:rsidP="004E3138">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t>Kodeks cywilny –</w:t>
      </w:r>
      <w:r w:rsidRPr="00977395">
        <w:rPr>
          <w:rFonts w:ascii="Arial" w:hAnsi="Arial" w:cs="Arial"/>
          <w:sz w:val="18"/>
          <w:szCs w:val="18"/>
        </w:rPr>
        <w:t xml:space="preserve"> ustawa z dnia 23 kwietnia 1964 </w:t>
      </w:r>
      <w:r w:rsidR="001419FA" w:rsidRPr="00977395">
        <w:rPr>
          <w:rFonts w:ascii="Arial" w:hAnsi="Arial" w:cs="Arial"/>
          <w:sz w:val="18"/>
          <w:szCs w:val="18"/>
        </w:rPr>
        <w:t>r. Kodeks cywilny (Dz. U. z 2018 r. poz. 1025</w:t>
      </w:r>
      <w:r w:rsidRPr="00977395">
        <w:rPr>
          <w:rFonts w:ascii="Arial" w:hAnsi="Arial" w:cs="Arial"/>
          <w:sz w:val="18"/>
          <w:szCs w:val="18"/>
        </w:rPr>
        <w:t>, z późn. zm.);</w:t>
      </w:r>
    </w:p>
    <w:p w14:paraId="1B3143D6"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sz w:val="18"/>
          <w:szCs w:val="18"/>
        </w:rPr>
        <w:t>Materiały</w:t>
      </w:r>
      <w:r w:rsidRPr="00977395">
        <w:rPr>
          <w:rFonts w:ascii="Arial" w:hAnsi="Arial" w:cs="Arial"/>
          <w:sz w:val="18"/>
          <w:szCs w:val="18"/>
        </w:rPr>
        <w:t xml:space="preserve"> – surowce i inne wyroby budowlane, które mają być wykorzystane przy wykonywaniu robót, </w:t>
      </w:r>
      <w:r w:rsidRPr="00977395">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14:paraId="56A12C29" w14:textId="36B6D287" w:rsidR="006E3B90" w:rsidRPr="00A13CDB" w:rsidRDefault="006E3B90" w:rsidP="00A13CDB">
      <w:pPr>
        <w:numPr>
          <w:ilvl w:val="0"/>
          <w:numId w:val="8"/>
        </w:numPr>
        <w:spacing w:after="0" w:line="240" w:lineRule="auto"/>
        <w:ind w:left="567" w:hanging="425"/>
        <w:jc w:val="both"/>
        <w:rPr>
          <w:rFonts w:ascii="Arial" w:hAnsi="Arial" w:cs="Arial"/>
          <w:b/>
          <w:sz w:val="18"/>
          <w:szCs w:val="18"/>
        </w:rPr>
      </w:pPr>
      <w:r w:rsidRPr="00A13CDB">
        <w:rPr>
          <w:rFonts w:ascii="Arial" w:hAnsi="Arial" w:cs="Arial"/>
          <w:b/>
          <w:sz w:val="18"/>
          <w:szCs w:val="18"/>
        </w:rPr>
        <w:t xml:space="preserve">Nadzór autorski – </w:t>
      </w:r>
      <w:r w:rsidR="007F6975" w:rsidRPr="00A13CDB">
        <w:rPr>
          <w:rFonts w:ascii="Arial" w:hAnsi="Arial" w:cs="Arial"/>
          <w:sz w:val="18"/>
          <w:szCs w:val="18"/>
        </w:rPr>
        <w:t>nadzór autorski sprawowany przez</w:t>
      </w:r>
      <w:r w:rsidR="007F6975" w:rsidRPr="00A13CDB">
        <w:rPr>
          <w:rFonts w:ascii="Arial" w:hAnsi="Arial" w:cs="Arial"/>
          <w:b/>
          <w:sz w:val="18"/>
          <w:szCs w:val="18"/>
        </w:rPr>
        <w:t xml:space="preserve"> </w:t>
      </w:r>
      <w:r w:rsidR="00025792" w:rsidRPr="00A13CDB">
        <w:rPr>
          <w:rFonts w:ascii="Arial" w:hAnsi="Arial" w:cs="Arial"/>
          <w:sz w:val="18"/>
          <w:szCs w:val="18"/>
        </w:rPr>
        <w:t>autor</w:t>
      </w:r>
      <w:r w:rsidR="007F6975" w:rsidRPr="00A13CDB">
        <w:rPr>
          <w:rFonts w:ascii="Arial" w:hAnsi="Arial" w:cs="Arial"/>
          <w:sz w:val="18"/>
          <w:szCs w:val="18"/>
        </w:rPr>
        <w:t>a</w:t>
      </w:r>
      <w:r w:rsidR="00025792" w:rsidRPr="00A13CDB">
        <w:rPr>
          <w:rFonts w:ascii="Arial" w:hAnsi="Arial" w:cs="Arial"/>
          <w:sz w:val="18"/>
          <w:szCs w:val="18"/>
        </w:rPr>
        <w:t xml:space="preserve"> dokumentacji projektowej</w:t>
      </w:r>
      <w:r w:rsidR="00A13CDB" w:rsidRPr="00A13CDB">
        <w:rPr>
          <w:rFonts w:ascii="Arial" w:hAnsi="Arial" w:cs="Arial"/>
          <w:sz w:val="18"/>
          <w:szCs w:val="18"/>
        </w:rPr>
        <w:t xml:space="preserve"> </w:t>
      </w:r>
      <w:r w:rsidR="00A13CDB" w:rsidRPr="00A13CDB">
        <w:rPr>
          <w:rFonts w:ascii="Arial" w:hAnsi="Arial" w:cs="Arial"/>
          <w:b/>
          <w:sz w:val="18"/>
          <w:szCs w:val="18"/>
        </w:rPr>
        <w:t>GURECO Paweł Gurbała Rudna Wielka 16/1, 36-054 Mrowla</w:t>
      </w:r>
    </w:p>
    <w:p w14:paraId="0027F45E" w14:textId="6E542A4A"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sz w:val="18"/>
          <w:szCs w:val="18"/>
        </w:rPr>
        <w:t>Obiekt</w:t>
      </w:r>
      <w:r w:rsidRPr="00977395">
        <w:rPr>
          <w:rFonts w:ascii="Arial" w:hAnsi="Arial" w:cs="Arial"/>
          <w:sz w:val="18"/>
          <w:szCs w:val="18"/>
        </w:rPr>
        <w:t xml:space="preserve"> – budynek </w:t>
      </w:r>
      <w:r w:rsidR="00025792" w:rsidRPr="00977395">
        <w:rPr>
          <w:rFonts w:ascii="Arial" w:hAnsi="Arial" w:cs="Arial"/>
          <w:sz w:val="18"/>
          <w:szCs w:val="18"/>
        </w:rPr>
        <w:t>w którym będzie realizowana Inwestycja</w:t>
      </w:r>
      <w:r w:rsidRPr="00977395">
        <w:rPr>
          <w:rFonts w:ascii="Arial" w:hAnsi="Arial" w:cs="Arial"/>
          <w:sz w:val="18"/>
          <w:szCs w:val="18"/>
        </w:rPr>
        <w:t xml:space="preserve">; </w:t>
      </w:r>
    </w:p>
    <w:p w14:paraId="1A380DC8"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bCs/>
          <w:sz w:val="18"/>
          <w:szCs w:val="18"/>
        </w:rPr>
      </w:pPr>
      <w:r w:rsidRPr="00977395">
        <w:rPr>
          <w:rFonts w:ascii="Arial" w:hAnsi="Arial" w:cs="Arial"/>
          <w:b/>
          <w:bCs/>
          <w:sz w:val="18"/>
          <w:szCs w:val="18"/>
        </w:rPr>
        <w:t>Podwykonawca (Dalszy podwykonawca)</w:t>
      </w:r>
      <w:r w:rsidRPr="00977395">
        <w:rPr>
          <w:rFonts w:ascii="Arial" w:hAnsi="Arial" w:cs="Arial"/>
          <w:sz w:val="18"/>
          <w:szCs w:val="18"/>
        </w:rPr>
        <w:t xml:space="preserve"> </w:t>
      </w:r>
      <w:r w:rsidRPr="00977395">
        <w:rPr>
          <w:rFonts w:ascii="Arial" w:hAnsi="Arial" w:cs="Arial"/>
          <w:spacing w:val="-6"/>
          <w:sz w:val="18"/>
          <w:szCs w:val="18"/>
        </w:rPr>
        <w:t xml:space="preserve">- osoba fizyczna, prawna lub jednostka organizacyjna nieposiadająca osobowości prawnej, która zawarła za zgodą lub za wiedzą Zamawiającego Umowę </w:t>
      </w:r>
      <w:r w:rsidRPr="00977395">
        <w:rPr>
          <w:rFonts w:ascii="Arial" w:hAnsi="Arial" w:cs="Arial"/>
          <w:spacing w:val="-6"/>
          <w:sz w:val="18"/>
          <w:szCs w:val="18"/>
        </w:rPr>
        <w:br/>
        <w:t>o podwykonawstwo z Wykonawcą, Podwykonawcą lub Dalszym podwykonawcą na wykonanie robót budowlanych, usług lub dostaw w celu wykonania Umowy;</w:t>
      </w:r>
    </w:p>
    <w:p w14:paraId="73756E67" w14:textId="36D5584B" w:rsidR="006E3B90" w:rsidRPr="00977395" w:rsidRDefault="006E3B90" w:rsidP="004E3138">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t>Prawo budowlane</w:t>
      </w:r>
      <w:r w:rsidRPr="00977395">
        <w:rPr>
          <w:rFonts w:ascii="Arial" w:hAnsi="Arial" w:cs="Arial"/>
          <w:sz w:val="18"/>
          <w:szCs w:val="18"/>
        </w:rPr>
        <w:t xml:space="preserve"> – ustawa z dnia 7 lipca 1994 r. Prawo budowlane (Dz. U. z 2</w:t>
      </w:r>
      <w:r w:rsidR="001F52C8" w:rsidRPr="00977395">
        <w:rPr>
          <w:rFonts w:ascii="Arial" w:hAnsi="Arial" w:cs="Arial"/>
          <w:sz w:val="18"/>
          <w:szCs w:val="18"/>
        </w:rPr>
        <w:t>018 r. poz. 1202</w:t>
      </w:r>
      <w:r w:rsidRPr="00977395">
        <w:rPr>
          <w:rFonts w:ascii="Arial" w:hAnsi="Arial" w:cs="Arial"/>
          <w:sz w:val="18"/>
          <w:szCs w:val="18"/>
        </w:rPr>
        <w:t>, z późn. zm.);</w:t>
      </w:r>
    </w:p>
    <w:p w14:paraId="7B195304" w14:textId="29F46E90" w:rsidR="006E3B90" w:rsidRPr="00977395" w:rsidRDefault="006E3B90" w:rsidP="00D764A6">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lastRenderedPageBreak/>
        <w:t xml:space="preserve">Projektant  </w:t>
      </w:r>
      <w:r w:rsidRPr="00977395">
        <w:rPr>
          <w:rFonts w:ascii="Arial" w:hAnsi="Arial" w:cs="Arial"/>
          <w:sz w:val="18"/>
          <w:szCs w:val="18"/>
        </w:rPr>
        <w:t xml:space="preserve">-  pracownia projektowa  </w:t>
      </w:r>
      <w:r w:rsidR="00D764A6" w:rsidRPr="00D764A6">
        <w:rPr>
          <w:rFonts w:ascii="Arial" w:hAnsi="Arial" w:cs="Arial"/>
          <w:sz w:val="18"/>
          <w:szCs w:val="18"/>
        </w:rPr>
        <w:t>GURECO Paweł Gurbała Rudna Wielka 16/1, 36-054 Mrowla</w:t>
      </w:r>
      <w:r w:rsidRPr="00977395">
        <w:rPr>
          <w:rFonts w:ascii="Arial" w:hAnsi="Arial" w:cs="Arial"/>
          <w:sz w:val="18"/>
          <w:szCs w:val="18"/>
        </w:rPr>
        <w:t>, która wykonała Dokumentację projektową oraz STWiORB dla Inwestycji;</w:t>
      </w:r>
    </w:p>
    <w:p w14:paraId="1592BE8F" w14:textId="49C8386E"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bCs/>
          <w:sz w:val="18"/>
          <w:szCs w:val="18"/>
        </w:rPr>
        <w:t xml:space="preserve">Protokół końcowy </w:t>
      </w:r>
      <w:r w:rsidRPr="00977395">
        <w:rPr>
          <w:rFonts w:ascii="Arial" w:hAnsi="Arial" w:cs="Arial"/>
          <w:sz w:val="18"/>
          <w:szCs w:val="18"/>
        </w:rPr>
        <w:t>– protokolarne przekazanie zrealizowanej Inwestycji z udziałem St</w:t>
      </w:r>
      <w:r w:rsidR="00A87152" w:rsidRPr="00977395">
        <w:rPr>
          <w:rFonts w:ascii="Arial" w:hAnsi="Arial" w:cs="Arial"/>
          <w:sz w:val="18"/>
          <w:szCs w:val="18"/>
        </w:rPr>
        <w:t xml:space="preserve">ron Umowy </w:t>
      </w:r>
      <w:r w:rsidR="00A87152" w:rsidRPr="00977395">
        <w:rPr>
          <w:rFonts w:ascii="Arial" w:hAnsi="Arial" w:cs="Arial"/>
          <w:sz w:val="18"/>
          <w:szCs w:val="18"/>
        </w:rPr>
        <w:br/>
        <w:t>i Inspektora nadzoru inwestorskiego</w:t>
      </w:r>
      <w:r w:rsidRPr="00977395">
        <w:rPr>
          <w:rFonts w:ascii="Arial" w:hAnsi="Arial" w:cs="Arial"/>
          <w:sz w:val="18"/>
          <w:szCs w:val="18"/>
        </w:rPr>
        <w:t xml:space="preserve"> – po pozytywnym zakończeniu wszelkich robót budowlanych związa</w:t>
      </w:r>
      <w:r w:rsidR="0059184B" w:rsidRPr="00977395">
        <w:rPr>
          <w:rFonts w:ascii="Arial" w:hAnsi="Arial" w:cs="Arial"/>
          <w:sz w:val="18"/>
          <w:szCs w:val="18"/>
        </w:rPr>
        <w:t xml:space="preserve">nych </w:t>
      </w:r>
      <w:r w:rsidRPr="00977395">
        <w:rPr>
          <w:rFonts w:ascii="Arial" w:hAnsi="Arial" w:cs="Arial"/>
          <w:sz w:val="18"/>
          <w:szCs w:val="18"/>
        </w:rPr>
        <w:t xml:space="preserve">z Inwestycją </w:t>
      </w:r>
      <w:r w:rsidR="004A22C8">
        <w:rPr>
          <w:rFonts w:ascii="Arial" w:hAnsi="Arial" w:cs="Arial"/>
          <w:sz w:val="18"/>
          <w:szCs w:val="18"/>
        </w:rPr>
        <w:t>;</w:t>
      </w:r>
    </w:p>
    <w:p w14:paraId="39A54266"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sz w:val="18"/>
          <w:szCs w:val="18"/>
        </w:rPr>
        <w:t>Przedmiot Umowy</w:t>
      </w:r>
      <w:r w:rsidRPr="00977395">
        <w:rPr>
          <w:rFonts w:ascii="Arial" w:hAnsi="Arial" w:cs="Arial"/>
          <w:sz w:val="18"/>
          <w:szCs w:val="18"/>
        </w:rPr>
        <w:t xml:space="preserve"> – zakres rzeczowy określony w Umowie, SIWZ i dokumentacji technicznej, do którego wykonania zobowiązany jest Wykonawca w ramach prowadzonej Inwestycji;</w:t>
      </w:r>
    </w:p>
    <w:p w14:paraId="13F123B7"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Skuteczne informowanie/ powiadamianie</w:t>
      </w:r>
      <w:r w:rsidRPr="00977395">
        <w:rPr>
          <w:rFonts w:ascii="Arial" w:hAnsi="Arial" w:cs="Arial"/>
          <w:sz w:val="18"/>
          <w:szCs w:val="18"/>
        </w:rPr>
        <w:t xml:space="preserve"> </w:t>
      </w:r>
      <w:r w:rsidRPr="00977395">
        <w:rPr>
          <w:rFonts w:ascii="Arial" w:hAnsi="Arial" w:cs="Arial"/>
          <w:b/>
          <w:sz w:val="18"/>
          <w:szCs w:val="18"/>
        </w:rPr>
        <w:t>Zamawiającego</w:t>
      </w:r>
      <w:r w:rsidRPr="00977395">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14:paraId="24F3E319"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bCs/>
          <w:sz w:val="18"/>
          <w:szCs w:val="18"/>
        </w:rPr>
        <w:t xml:space="preserve">Siła wyższa </w:t>
      </w:r>
      <w:r w:rsidRPr="00977395">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14:paraId="3B5BF1BA"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sz w:val="18"/>
          <w:szCs w:val="18"/>
        </w:rPr>
        <w:t>Strony</w:t>
      </w:r>
      <w:r w:rsidRPr="00977395">
        <w:rPr>
          <w:rFonts w:ascii="Arial" w:hAnsi="Arial" w:cs="Arial"/>
          <w:sz w:val="18"/>
          <w:szCs w:val="18"/>
        </w:rPr>
        <w:t xml:space="preserve"> – Zamawiający oraz  Wykonawca</w:t>
      </w:r>
    </w:p>
    <w:p w14:paraId="4D19973C"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bCs/>
          <w:sz w:val="18"/>
          <w:szCs w:val="18"/>
        </w:rPr>
        <w:t>Teren budowy –</w:t>
      </w:r>
      <w:r w:rsidRPr="00977395">
        <w:rPr>
          <w:rFonts w:ascii="Arial" w:hAnsi="Arial" w:cs="Arial"/>
          <w:sz w:val="18"/>
          <w:szCs w:val="18"/>
        </w:rPr>
        <w:t xml:space="preserve"> przestrzeń, w której prowadzone są roboty budowlane wraz z zapleczem na materiały </w:t>
      </w:r>
      <w:r w:rsidRPr="00977395">
        <w:rPr>
          <w:rFonts w:ascii="Arial" w:hAnsi="Arial" w:cs="Arial"/>
          <w:sz w:val="18"/>
          <w:szCs w:val="18"/>
        </w:rPr>
        <w:br/>
        <w:t>i urządzenia Wykonawcy;</w:t>
      </w:r>
    </w:p>
    <w:p w14:paraId="69CBA97E"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Umowa na pełnienie funkcji</w:t>
      </w:r>
      <w:r w:rsidRPr="00977395">
        <w:rPr>
          <w:rFonts w:ascii="Arial" w:hAnsi="Arial" w:cs="Arial"/>
          <w:sz w:val="18"/>
          <w:szCs w:val="18"/>
        </w:rPr>
        <w:t xml:space="preserve"> </w:t>
      </w:r>
      <w:r w:rsidR="00B23855" w:rsidRPr="00977395">
        <w:rPr>
          <w:rFonts w:ascii="Arial" w:hAnsi="Arial" w:cs="Arial"/>
          <w:b/>
          <w:sz w:val="18"/>
          <w:szCs w:val="18"/>
        </w:rPr>
        <w:t>Inspektora nadzoru inwestorskiego</w:t>
      </w:r>
      <w:r w:rsidRPr="00977395">
        <w:rPr>
          <w:rFonts w:ascii="Arial" w:hAnsi="Arial" w:cs="Arial"/>
          <w:sz w:val="18"/>
          <w:szCs w:val="18"/>
        </w:rPr>
        <w:t>– umowa</w:t>
      </w:r>
      <w:r w:rsidR="0059184B" w:rsidRPr="00977395">
        <w:rPr>
          <w:rFonts w:ascii="Arial" w:hAnsi="Arial" w:cs="Arial"/>
          <w:sz w:val="18"/>
          <w:szCs w:val="18"/>
        </w:rPr>
        <w:t xml:space="preserve"> zawarta pomiędzy Zamawiającym i Inspektorem nadzoru inwestorskiego</w:t>
      </w:r>
      <w:r w:rsidRPr="00977395">
        <w:rPr>
          <w:rFonts w:ascii="Arial" w:hAnsi="Arial" w:cs="Arial"/>
          <w:sz w:val="18"/>
          <w:szCs w:val="18"/>
        </w:rPr>
        <w:t xml:space="preserve">, której przedmiotem jest świadczenie usług </w:t>
      </w:r>
      <w:r w:rsidR="0059184B" w:rsidRPr="00977395">
        <w:rPr>
          <w:rFonts w:ascii="Arial" w:hAnsi="Arial" w:cs="Arial"/>
          <w:sz w:val="18"/>
          <w:szCs w:val="18"/>
        </w:rPr>
        <w:t>Inspektora nadzoru inwestorskiego;</w:t>
      </w:r>
    </w:p>
    <w:p w14:paraId="453238AA"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bCs/>
          <w:sz w:val="18"/>
          <w:szCs w:val="18"/>
        </w:rPr>
        <w:t>Umowa o podwykonawstwo</w:t>
      </w:r>
      <w:r w:rsidRPr="00977395">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977395">
        <w:rPr>
          <w:rFonts w:ascii="Arial" w:hAnsi="Arial" w:cs="Arial"/>
          <w:sz w:val="18"/>
          <w:szCs w:val="18"/>
        </w:rPr>
        <w:br/>
        <w:t>a Podwykonawcą a także pomiędzy Podwykonawcą a dalszym Podwykonawcą lub pomiędzy dalszymi Podwykonawcami;</w:t>
      </w:r>
    </w:p>
    <w:p w14:paraId="32B4AF32" w14:textId="6CAAD530" w:rsidR="006E3B90" w:rsidRPr="00977395" w:rsidRDefault="006E3B90" w:rsidP="004E3138">
      <w:pPr>
        <w:numPr>
          <w:ilvl w:val="0"/>
          <w:numId w:val="8"/>
        </w:numPr>
        <w:autoSpaceDE w:val="0"/>
        <w:spacing w:after="0" w:line="240" w:lineRule="auto"/>
        <w:ind w:left="567" w:hanging="425"/>
        <w:contextualSpacing/>
        <w:jc w:val="both"/>
        <w:rPr>
          <w:rFonts w:ascii="Arial" w:hAnsi="Arial" w:cs="Arial"/>
          <w:b/>
          <w:sz w:val="18"/>
          <w:szCs w:val="18"/>
        </w:rPr>
      </w:pPr>
      <w:r w:rsidRPr="00977395">
        <w:rPr>
          <w:rFonts w:ascii="Arial" w:hAnsi="Arial" w:cs="Arial"/>
          <w:b/>
          <w:sz w:val="18"/>
          <w:szCs w:val="18"/>
        </w:rPr>
        <w:t xml:space="preserve">Ustawa Pzp </w:t>
      </w:r>
      <w:r w:rsidRPr="00977395">
        <w:rPr>
          <w:rFonts w:ascii="Arial" w:hAnsi="Arial" w:cs="Arial"/>
          <w:sz w:val="18"/>
          <w:szCs w:val="18"/>
        </w:rPr>
        <w:t xml:space="preserve">- </w:t>
      </w:r>
      <w:r w:rsidRPr="00977395">
        <w:rPr>
          <w:rFonts w:ascii="Arial" w:eastAsia="Times New Roman" w:hAnsi="Arial" w:cs="Arial"/>
          <w:sz w:val="18"/>
          <w:szCs w:val="18"/>
        </w:rPr>
        <w:t>ustawa z dnia 29 stycznia 2004 r. Prawo zamówień publicznych (Dz. U. z 201</w:t>
      </w:r>
      <w:r w:rsidR="008C4B7F" w:rsidRPr="00977395">
        <w:rPr>
          <w:rFonts w:ascii="Arial" w:eastAsia="Times New Roman" w:hAnsi="Arial" w:cs="Arial"/>
          <w:sz w:val="18"/>
          <w:szCs w:val="18"/>
        </w:rPr>
        <w:t>8</w:t>
      </w:r>
      <w:r w:rsidRPr="00977395">
        <w:rPr>
          <w:rFonts w:ascii="Arial" w:eastAsia="Times New Roman" w:hAnsi="Arial" w:cs="Arial"/>
          <w:sz w:val="18"/>
          <w:szCs w:val="18"/>
        </w:rPr>
        <w:t xml:space="preserve"> r. poz. 1</w:t>
      </w:r>
      <w:r w:rsidR="008C4B7F" w:rsidRPr="00977395">
        <w:rPr>
          <w:rFonts w:ascii="Arial" w:eastAsia="Times New Roman" w:hAnsi="Arial" w:cs="Arial"/>
          <w:sz w:val="18"/>
          <w:szCs w:val="18"/>
        </w:rPr>
        <w:t>968</w:t>
      </w:r>
      <w:r w:rsidR="00092720" w:rsidRPr="00977395">
        <w:rPr>
          <w:rFonts w:ascii="Arial" w:eastAsia="Times New Roman" w:hAnsi="Arial" w:cs="Arial"/>
          <w:sz w:val="18"/>
          <w:szCs w:val="18"/>
        </w:rPr>
        <w:t xml:space="preserve"> z późn. zm.</w:t>
      </w:r>
      <w:r w:rsidRPr="00977395">
        <w:rPr>
          <w:rFonts w:ascii="Arial" w:eastAsia="Times New Roman" w:hAnsi="Arial" w:cs="Arial"/>
          <w:sz w:val="18"/>
          <w:szCs w:val="18"/>
        </w:rPr>
        <w:t>);</w:t>
      </w:r>
    </w:p>
    <w:p w14:paraId="58B1D80C" w14:textId="77777777" w:rsidR="006E3B90" w:rsidRPr="00977395" w:rsidRDefault="006E3B90" w:rsidP="004E3138">
      <w:pPr>
        <w:numPr>
          <w:ilvl w:val="0"/>
          <w:numId w:val="8"/>
        </w:numPr>
        <w:spacing w:after="0" w:line="240" w:lineRule="auto"/>
        <w:ind w:left="567" w:hanging="425"/>
        <w:jc w:val="both"/>
        <w:rPr>
          <w:rFonts w:ascii="Arial" w:hAnsi="Arial" w:cs="Arial"/>
          <w:sz w:val="18"/>
          <w:szCs w:val="18"/>
        </w:rPr>
      </w:pPr>
      <w:r w:rsidRPr="00977395">
        <w:rPr>
          <w:rFonts w:ascii="Arial" w:hAnsi="Arial" w:cs="Arial"/>
          <w:b/>
          <w:sz w:val="18"/>
          <w:szCs w:val="18"/>
        </w:rPr>
        <w:t>Ustawa o odpadach</w:t>
      </w:r>
      <w:r w:rsidRPr="00977395">
        <w:rPr>
          <w:rFonts w:ascii="Arial" w:hAnsi="Arial" w:cs="Arial"/>
          <w:sz w:val="18"/>
          <w:szCs w:val="18"/>
        </w:rPr>
        <w:t xml:space="preserve"> – ustawa z dnia 14 grudnia 2</w:t>
      </w:r>
      <w:r w:rsidR="0059184B" w:rsidRPr="00977395">
        <w:rPr>
          <w:rFonts w:ascii="Arial" w:hAnsi="Arial" w:cs="Arial"/>
          <w:sz w:val="18"/>
          <w:szCs w:val="18"/>
        </w:rPr>
        <w:t>012 r. o odpadach (Dz. U. z 2018 r. poz. 992</w:t>
      </w:r>
      <w:r w:rsidRPr="00977395">
        <w:rPr>
          <w:rFonts w:ascii="Arial" w:hAnsi="Arial" w:cs="Arial"/>
          <w:sz w:val="18"/>
          <w:szCs w:val="18"/>
        </w:rPr>
        <w:t>, z późn. zm.);</w:t>
      </w:r>
    </w:p>
    <w:p w14:paraId="39BA17C1" w14:textId="77777777" w:rsidR="006E3B90" w:rsidRPr="00977395" w:rsidRDefault="006E3B90" w:rsidP="004E3138">
      <w:pPr>
        <w:numPr>
          <w:ilvl w:val="0"/>
          <w:numId w:val="8"/>
        </w:numPr>
        <w:spacing w:after="0" w:line="240" w:lineRule="auto"/>
        <w:ind w:left="567" w:hanging="425"/>
        <w:jc w:val="both"/>
        <w:rPr>
          <w:rFonts w:ascii="Arial" w:hAnsi="Arial" w:cs="Arial"/>
          <w:b/>
          <w:bCs/>
          <w:sz w:val="18"/>
          <w:szCs w:val="18"/>
        </w:rPr>
      </w:pPr>
      <w:r w:rsidRPr="00977395">
        <w:rPr>
          <w:rFonts w:ascii="Arial" w:hAnsi="Arial" w:cs="Arial"/>
          <w:b/>
          <w:sz w:val="18"/>
          <w:szCs w:val="18"/>
        </w:rPr>
        <w:t>Usterka</w:t>
      </w:r>
      <w:r w:rsidRPr="00977395">
        <w:rPr>
          <w:rFonts w:ascii="Arial" w:hAnsi="Arial" w:cs="Arial"/>
          <w:sz w:val="18"/>
          <w:szCs w:val="18"/>
        </w:rPr>
        <w:t xml:space="preserve"> – wada w niewielkim stopniu zmniejszająca wartość wykonanych robót, której usunięcie jest łatwe </w:t>
      </w:r>
      <w:r w:rsidRPr="00977395">
        <w:rPr>
          <w:rFonts w:ascii="Arial" w:hAnsi="Arial" w:cs="Arial"/>
          <w:sz w:val="18"/>
          <w:szCs w:val="18"/>
        </w:rPr>
        <w:br/>
        <w:t>i możliwe do wykonania w krótkim terminie i niewielkim kosztem;</w:t>
      </w:r>
    </w:p>
    <w:p w14:paraId="332E2753" w14:textId="77777777" w:rsidR="006E3B90" w:rsidRPr="00977395" w:rsidRDefault="006E3B90" w:rsidP="004E3138">
      <w:pPr>
        <w:numPr>
          <w:ilvl w:val="0"/>
          <w:numId w:val="8"/>
        </w:numPr>
        <w:spacing w:after="0" w:line="240" w:lineRule="auto"/>
        <w:ind w:left="567" w:hanging="425"/>
        <w:jc w:val="both"/>
        <w:rPr>
          <w:rFonts w:ascii="Arial" w:hAnsi="Arial" w:cs="Arial"/>
          <w:b/>
          <w:bCs/>
          <w:sz w:val="18"/>
          <w:szCs w:val="18"/>
        </w:rPr>
      </w:pPr>
      <w:r w:rsidRPr="00977395">
        <w:rPr>
          <w:rFonts w:ascii="Arial" w:hAnsi="Arial" w:cs="Arial"/>
          <w:b/>
          <w:bCs/>
          <w:sz w:val="18"/>
          <w:szCs w:val="18"/>
        </w:rPr>
        <w:t>Wada</w:t>
      </w:r>
      <w:r w:rsidRPr="00977395">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0CA75753" w14:textId="77777777" w:rsidR="006E3B90" w:rsidRPr="00977395" w:rsidRDefault="006E3B90" w:rsidP="006E3B90">
      <w:pPr>
        <w:autoSpaceDE w:val="0"/>
        <w:spacing w:after="0"/>
        <w:ind w:left="502"/>
        <w:jc w:val="both"/>
        <w:rPr>
          <w:rFonts w:ascii="Arial" w:hAnsi="Arial" w:cs="Arial"/>
          <w:b/>
          <w:bCs/>
          <w:sz w:val="18"/>
          <w:szCs w:val="18"/>
        </w:rPr>
      </w:pPr>
    </w:p>
    <w:p w14:paraId="0ACDB929" w14:textId="77777777" w:rsidR="006E3B90" w:rsidRPr="00977395" w:rsidRDefault="006E3B90" w:rsidP="006E3B90">
      <w:pPr>
        <w:autoSpaceDE w:val="0"/>
        <w:spacing w:after="0"/>
        <w:ind w:left="142"/>
        <w:jc w:val="both"/>
        <w:rPr>
          <w:rFonts w:ascii="Arial" w:hAnsi="Arial" w:cs="Arial"/>
          <w:b/>
          <w:sz w:val="18"/>
          <w:szCs w:val="18"/>
        </w:rPr>
      </w:pPr>
      <w:r w:rsidRPr="00977395">
        <w:rPr>
          <w:rFonts w:ascii="Arial" w:hAnsi="Arial" w:cs="Arial"/>
          <w:b/>
          <w:sz w:val="18"/>
          <w:szCs w:val="18"/>
        </w:rPr>
        <w:t xml:space="preserve"> </w:t>
      </w:r>
      <w:r w:rsidRPr="00977395">
        <w:rPr>
          <w:rFonts w:ascii="Arial" w:hAnsi="Arial" w:cs="Arial"/>
          <w:b/>
          <w:bCs/>
          <w:sz w:val="18"/>
          <w:szCs w:val="18"/>
        </w:rPr>
        <w:t xml:space="preserve"> </w:t>
      </w:r>
    </w:p>
    <w:p w14:paraId="1145219B"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§2.</w:t>
      </w:r>
    </w:p>
    <w:p w14:paraId="2426E445"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PRZEDMIOT UMOWY</w:t>
      </w:r>
    </w:p>
    <w:p w14:paraId="030FDDF2" w14:textId="025453F9" w:rsidR="006E3B90"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sz w:val="18"/>
          <w:szCs w:val="18"/>
        </w:rPr>
        <w:t xml:space="preserve"> Zamawiający zleca, a Wykonawca przyjmuje do wykonania Przedmiot Umowy, którym jest wykonanie robót budowlanych dla  realizacji Inwestycji pn.:</w:t>
      </w:r>
      <w:r w:rsidR="00D070F8" w:rsidRPr="00977395">
        <w:rPr>
          <w:rFonts w:ascii="Arial" w:hAnsi="Arial" w:cs="Arial"/>
          <w:sz w:val="18"/>
          <w:szCs w:val="18"/>
        </w:rPr>
        <w:t>„</w:t>
      </w:r>
      <w:r w:rsidR="00B221F5" w:rsidRPr="00977395">
        <w:rPr>
          <w:rFonts w:ascii="Arial" w:hAnsi="Arial" w:cs="Arial"/>
          <w:sz w:val="18"/>
          <w:szCs w:val="18"/>
        </w:rPr>
        <w:t>Przebudowa pomieszczeń pod nową serwerownię</w:t>
      </w:r>
      <w:r w:rsidR="001F52C8" w:rsidRPr="00977395">
        <w:rPr>
          <w:rFonts w:ascii="Arial" w:hAnsi="Arial" w:cs="Arial"/>
          <w:sz w:val="18"/>
          <w:szCs w:val="18"/>
        </w:rPr>
        <w:t xml:space="preserve">” </w:t>
      </w:r>
      <w:r w:rsidR="002747AD" w:rsidRPr="00977395">
        <w:rPr>
          <w:rFonts w:ascii="Arial" w:hAnsi="Arial" w:cs="Arial"/>
          <w:sz w:val="18"/>
          <w:szCs w:val="18"/>
        </w:rPr>
        <w:t>w ramach projektu pn. „Informatyzacja Placówek Medycznych Województwa Świętokrzyskiego”</w:t>
      </w:r>
    </w:p>
    <w:p w14:paraId="3A34F3A6" w14:textId="1C7409EA" w:rsidR="002747AD" w:rsidRPr="00977395" w:rsidRDefault="002747AD" w:rsidP="002747AD">
      <w:pPr>
        <w:spacing w:after="0" w:line="240" w:lineRule="auto"/>
        <w:jc w:val="both"/>
        <w:rPr>
          <w:rFonts w:ascii="Arial" w:hAnsi="Arial" w:cs="Arial"/>
          <w:sz w:val="18"/>
          <w:szCs w:val="18"/>
        </w:rPr>
      </w:pPr>
    </w:p>
    <w:p w14:paraId="2AAD0AFC" w14:textId="733FD6F7" w:rsidR="002747AD" w:rsidRPr="00977395" w:rsidRDefault="002747AD" w:rsidP="002747AD">
      <w:pPr>
        <w:spacing w:after="0" w:line="240" w:lineRule="auto"/>
        <w:jc w:val="both"/>
        <w:rPr>
          <w:rFonts w:ascii="Arial" w:hAnsi="Arial" w:cs="Arial"/>
          <w:b/>
          <w:sz w:val="18"/>
          <w:szCs w:val="18"/>
        </w:rPr>
      </w:pPr>
      <w:r w:rsidRPr="00977395">
        <w:rPr>
          <w:rFonts w:ascii="Arial" w:hAnsi="Arial" w:cs="Arial"/>
          <w:b/>
          <w:sz w:val="18"/>
          <w:szCs w:val="18"/>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7326C05B" w14:textId="77777777" w:rsidR="002747AD" w:rsidRPr="00977395" w:rsidRDefault="002747AD" w:rsidP="002747AD">
      <w:pPr>
        <w:spacing w:after="0" w:line="240" w:lineRule="auto"/>
        <w:jc w:val="both"/>
        <w:rPr>
          <w:rFonts w:ascii="Arial" w:hAnsi="Arial" w:cs="Arial"/>
          <w:b/>
          <w:sz w:val="18"/>
          <w:szCs w:val="18"/>
        </w:rPr>
      </w:pPr>
    </w:p>
    <w:p w14:paraId="12C24D35" w14:textId="77777777" w:rsidR="00FD03D6"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b/>
          <w:sz w:val="18"/>
          <w:szCs w:val="18"/>
        </w:rPr>
        <w:t xml:space="preserve"> </w:t>
      </w:r>
      <w:r w:rsidRPr="00977395">
        <w:rPr>
          <w:rFonts w:ascii="Arial" w:hAnsi="Arial" w:cs="Arial"/>
          <w:sz w:val="18"/>
          <w:szCs w:val="18"/>
        </w:rPr>
        <w:t>Zadaniem Wykonawcy w ramach wykonywania Przedmiotu Umowy będzie wykonanie robót budo</w:t>
      </w:r>
      <w:r w:rsidR="00FD03D6" w:rsidRPr="00977395">
        <w:rPr>
          <w:rFonts w:ascii="Arial" w:hAnsi="Arial" w:cs="Arial"/>
          <w:sz w:val="18"/>
          <w:szCs w:val="18"/>
        </w:rPr>
        <w:t>wlanych związanych z Inwestycją.</w:t>
      </w:r>
    </w:p>
    <w:p w14:paraId="431897E3" w14:textId="77777777" w:rsidR="006E3B90"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sz w:val="18"/>
          <w:szCs w:val="18"/>
        </w:rPr>
        <w:t>Przedmiot Umowy obejmuje wykonanie robót budowlanych dla Inwestycji, zgodnie z:</w:t>
      </w:r>
    </w:p>
    <w:p w14:paraId="2187C1B3" w14:textId="17FD5861"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Warunkami decyzji o Pozwoleni</w:t>
      </w:r>
      <w:r w:rsidR="001F52C8" w:rsidRPr="00977395">
        <w:rPr>
          <w:rFonts w:ascii="Arial" w:hAnsi="Arial" w:cs="Arial"/>
          <w:sz w:val="18"/>
          <w:szCs w:val="18"/>
        </w:rPr>
        <w:t xml:space="preserve">u na budowę – Decyzji  </w:t>
      </w:r>
      <w:r w:rsidR="00D764A6">
        <w:rPr>
          <w:rFonts w:ascii="Arial" w:hAnsi="Arial" w:cs="Arial"/>
          <w:sz w:val="18"/>
          <w:szCs w:val="18"/>
        </w:rPr>
        <w:t>Nr 254/2018 z dn. 27.04.2018 r.</w:t>
      </w:r>
      <w:r w:rsidR="001F52C8" w:rsidRPr="00977395">
        <w:rPr>
          <w:rFonts w:ascii="Arial" w:hAnsi="Arial" w:cs="Arial"/>
          <w:sz w:val="18"/>
          <w:szCs w:val="18"/>
        </w:rPr>
        <w:t>,</w:t>
      </w:r>
    </w:p>
    <w:p w14:paraId="701EA885" w14:textId="43EDC57D"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Przekazaną przez Zamawi</w:t>
      </w:r>
      <w:r w:rsidR="001F52C8" w:rsidRPr="00977395">
        <w:rPr>
          <w:rFonts w:ascii="Arial" w:hAnsi="Arial" w:cs="Arial"/>
          <w:sz w:val="18"/>
          <w:szCs w:val="18"/>
        </w:rPr>
        <w:t>ającego Dokumentacją projektową</w:t>
      </w:r>
      <w:r w:rsidR="00D06FB9" w:rsidRPr="00977395">
        <w:rPr>
          <w:rFonts w:ascii="Arial" w:hAnsi="Arial" w:cs="Arial"/>
          <w:sz w:val="18"/>
          <w:szCs w:val="18"/>
        </w:rPr>
        <w:t>,</w:t>
      </w:r>
    </w:p>
    <w:p w14:paraId="6333F4DE" w14:textId="78914625" w:rsidR="006E3B90" w:rsidRPr="00977395" w:rsidRDefault="001F52C8"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Specyfikacjami</w:t>
      </w:r>
      <w:r w:rsidR="006E3B90" w:rsidRPr="00977395">
        <w:rPr>
          <w:rFonts w:ascii="Arial" w:hAnsi="Arial" w:cs="Arial"/>
          <w:sz w:val="18"/>
          <w:szCs w:val="18"/>
        </w:rPr>
        <w:t xml:space="preserve"> techn</w:t>
      </w:r>
      <w:r w:rsidRPr="00977395">
        <w:rPr>
          <w:rFonts w:ascii="Arial" w:hAnsi="Arial" w:cs="Arial"/>
          <w:sz w:val="18"/>
          <w:szCs w:val="18"/>
        </w:rPr>
        <w:t>icznymi</w:t>
      </w:r>
      <w:r w:rsidR="00D06FB9" w:rsidRPr="00977395">
        <w:rPr>
          <w:rFonts w:ascii="Arial" w:hAnsi="Arial" w:cs="Arial"/>
          <w:sz w:val="18"/>
          <w:szCs w:val="18"/>
        </w:rPr>
        <w:t xml:space="preserve"> wykonania i odbioru robót, </w:t>
      </w:r>
    </w:p>
    <w:p w14:paraId="22D21294" w14:textId="1F055303"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Ofertą Wykonawcy wybraną w trybie przetargu nieograniczonego z dnia ……,</w:t>
      </w:r>
    </w:p>
    <w:p w14:paraId="701F79A0" w14:textId="77777777"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Uzgodnieniami z Zamawiającym dotyczących odpowi</w:t>
      </w:r>
      <w:r w:rsidR="00B23855" w:rsidRPr="00977395">
        <w:rPr>
          <w:rFonts w:ascii="Arial" w:hAnsi="Arial" w:cs="Arial"/>
          <w:sz w:val="18"/>
          <w:szCs w:val="18"/>
        </w:rPr>
        <w:t>ednich standardów jakościowych.</w:t>
      </w:r>
    </w:p>
    <w:p w14:paraId="0289E25E" w14:textId="77777777" w:rsidR="00D06FB9" w:rsidRPr="00977395" w:rsidRDefault="00D06FB9" w:rsidP="00D06FB9">
      <w:pPr>
        <w:tabs>
          <w:tab w:val="left" w:pos="709"/>
        </w:tabs>
        <w:spacing w:after="0" w:line="252" w:lineRule="auto"/>
        <w:ind w:left="643"/>
        <w:jc w:val="both"/>
        <w:rPr>
          <w:rFonts w:ascii="Arial" w:hAnsi="Arial" w:cs="Arial"/>
          <w:sz w:val="18"/>
          <w:szCs w:val="18"/>
        </w:rPr>
      </w:pPr>
    </w:p>
    <w:p w14:paraId="7EBDF1B5" w14:textId="77777777" w:rsidR="00D06FB9" w:rsidRPr="00977395" w:rsidRDefault="00D06FB9" w:rsidP="004E3138">
      <w:pPr>
        <w:numPr>
          <w:ilvl w:val="0"/>
          <w:numId w:val="26"/>
        </w:numPr>
        <w:spacing w:after="0" w:line="240" w:lineRule="auto"/>
        <w:jc w:val="both"/>
        <w:rPr>
          <w:rFonts w:ascii="Arial" w:hAnsi="Arial" w:cs="Arial"/>
          <w:sz w:val="18"/>
          <w:szCs w:val="18"/>
        </w:rPr>
      </w:pPr>
      <w:r w:rsidRPr="00977395">
        <w:rPr>
          <w:rFonts w:ascii="Arial" w:hAnsi="Arial" w:cs="Arial"/>
          <w:sz w:val="18"/>
          <w:szCs w:val="18"/>
        </w:rPr>
        <w:t>Zamawiający przewiduje, że w trakcie realizacji projektu obiekt będzie czynny i w miarę możliwości u</w:t>
      </w:r>
      <w:r w:rsidR="00EC7C33" w:rsidRPr="00977395">
        <w:rPr>
          <w:rFonts w:ascii="Arial" w:hAnsi="Arial" w:cs="Arial"/>
          <w:sz w:val="18"/>
          <w:szCs w:val="18"/>
        </w:rPr>
        <w:t>dostępniony na potrzeby Zamawiającego</w:t>
      </w:r>
      <w:r w:rsidRPr="00977395">
        <w:rPr>
          <w:rFonts w:ascii="Arial" w:hAnsi="Arial" w:cs="Arial"/>
          <w:sz w:val="18"/>
          <w:szCs w:val="18"/>
        </w:rPr>
        <w:t>, wobec czego Wykonawca jest zobowiązany do:</w:t>
      </w:r>
    </w:p>
    <w:p w14:paraId="57EEAA7C"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zabezpieczenia terenu robót w taki sposób, aby w miarę możliwości uniemożliwić wstęp osobom niepowołanym i zabezpieczyć osoby trzecie i ich mienie przed szkodą,</w:t>
      </w:r>
    </w:p>
    <w:p w14:paraId="7A0F4005"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przy opracowaniu harmonogramu robót, uwzględnić ich rodzaje, kolejność, terminy i etapy, jak również metody, sposoby i technologie wykonania, tak aby w miarę możliwości zapewnić dostępność poszczególnych części budynku na potrzeby Zamawiającego</w:t>
      </w:r>
    </w:p>
    <w:p w14:paraId="3617EC04" w14:textId="0F78B2A0"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dla pracownikó</w:t>
      </w:r>
      <w:r w:rsidR="0095603B">
        <w:rPr>
          <w:rFonts w:ascii="Arial" w:hAnsi="Arial" w:cs="Arial"/>
          <w:sz w:val="18"/>
          <w:szCs w:val="18"/>
        </w:rPr>
        <w:t xml:space="preserve">w Zamawiającego </w:t>
      </w:r>
      <w:r w:rsidR="00EC7C33" w:rsidRPr="00977395">
        <w:rPr>
          <w:rFonts w:ascii="Arial" w:hAnsi="Arial" w:cs="Arial"/>
          <w:sz w:val="18"/>
          <w:szCs w:val="18"/>
        </w:rPr>
        <w:t>i osób trzecich</w:t>
      </w:r>
      <w:r w:rsidRPr="00977395">
        <w:rPr>
          <w:rFonts w:ascii="Arial" w:hAnsi="Arial" w:cs="Arial"/>
          <w:sz w:val="18"/>
          <w:szCs w:val="18"/>
        </w:rPr>
        <w:t xml:space="preserve"> a także zapewnienie wszelkich środków bezpieczeństwa i ochrony dla wykonywanych przez siebie robót,</w:t>
      </w:r>
    </w:p>
    <w:p w14:paraId="4EC61405"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14:paraId="1FFAD0FF" w14:textId="77777777" w:rsidR="006E3B90" w:rsidRPr="00977395" w:rsidRDefault="006E3B90" w:rsidP="004E3138">
      <w:pPr>
        <w:numPr>
          <w:ilvl w:val="0"/>
          <w:numId w:val="26"/>
        </w:numPr>
        <w:spacing w:after="0" w:line="240" w:lineRule="auto"/>
        <w:jc w:val="both"/>
        <w:rPr>
          <w:rFonts w:ascii="Arial" w:hAnsi="Arial" w:cs="Arial"/>
          <w:sz w:val="18"/>
          <w:szCs w:val="18"/>
        </w:rPr>
      </w:pPr>
      <w:r w:rsidRPr="00977395">
        <w:rPr>
          <w:rFonts w:ascii="Arial" w:hAnsi="Arial" w:cs="Arial"/>
          <w:sz w:val="18"/>
          <w:szCs w:val="18"/>
        </w:rPr>
        <w:t xml:space="preserve"> Do obowiązków  Wykonawcy należy w szczególności:</w:t>
      </w:r>
    </w:p>
    <w:p w14:paraId="5755DD9D" w14:textId="2AF81045" w:rsidR="006E3B90" w:rsidRPr="00977395" w:rsidRDefault="00173335" w:rsidP="004E3138">
      <w:pPr>
        <w:numPr>
          <w:ilvl w:val="0"/>
          <w:numId w:val="53"/>
        </w:numPr>
        <w:tabs>
          <w:tab w:val="left" w:pos="709"/>
        </w:tabs>
        <w:spacing w:after="0" w:line="252" w:lineRule="auto"/>
        <w:jc w:val="both"/>
        <w:rPr>
          <w:rFonts w:ascii="Arial" w:hAnsi="Arial" w:cs="Arial"/>
          <w:bCs/>
          <w:sz w:val="18"/>
          <w:szCs w:val="18"/>
        </w:rPr>
      </w:pPr>
      <w:r w:rsidRPr="00977395">
        <w:rPr>
          <w:rFonts w:ascii="Arial" w:hAnsi="Arial" w:cs="Arial"/>
          <w:bCs/>
          <w:sz w:val="18"/>
          <w:szCs w:val="18"/>
        </w:rPr>
        <w:t>u</w:t>
      </w:r>
      <w:r w:rsidR="006E3B90" w:rsidRPr="00977395">
        <w:rPr>
          <w:rFonts w:ascii="Arial" w:hAnsi="Arial" w:cs="Arial"/>
          <w:sz w:val="18"/>
          <w:szCs w:val="18"/>
        </w:rPr>
        <w:t>zgadnianie z Nadzorem autorskim, sporządzenie i przedstawienie do weryfikacji Zamawiającemu rysunków warsztatowych niezbędnych do wykonania robót – zgodnie z bieżącym zapotrzebowaniem;</w:t>
      </w:r>
    </w:p>
    <w:p w14:paraId="1423AF80" w14:textId="3848F6E4" w:rsidR="006E3B90" w:rsidRPr="00977395" w:rsidRDefault="005125CA"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u</w:t>
      </w:r>
      <w:r w:rsidR="006E3B90" w:rsidRPr="00977395">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14:paraId="6A72CBD8" w14:textId="38DBF7DC"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wykonanie niezbędnych ekspertyz i opracowań inżynierskich, których konieczność przygotowania</w:t>
      </w:r>
      <w:r w:rsidR="00472D39" w:rsidRPr="00977395">
        <w:rPr>
          <w:rFonts w:ascii="Arial" w:hAnsi="Arial" w:cs="Arial"/>
          <w:sz w:val="18"/>
          <w:szCs w:val="18"/>
        </w:rPr>
        <w:t xml:space="preserve"> może wystąpić w trakcie budowy;</w:t>
      </w:r>
    </w:p>
    <w:p w14:paraId="5103089E"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14:paraId="323899A5"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zapewnienie ochrony mienia znajdującego się na terenie budowy;</w:t>
      </w:r>
    </w:p>
    <w:p w14:paraId="406B26FC"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sporządzenie i przedstawienie do w</w:t>
      </w:r>
      <w:r w:rsidR="00B23855" w:rsidRPr="00977395">
        <w:rPr>
          <w:rFonts w:ascii="Arial" w:hAnsi="Arial" w:cs="Arial"/>
          <w:sz w:val="18"/>
          <w:szCs w:val="18"/>
        </w:rPr>
        <w:t>eryfikacji Inspektorowi nadzoru inwestorskiego</w:t>
      </w:r>
      <w:r w:rsidRPr="00977395">
        <w:rPr>
          <w:rFonts w:ascii="Arial" w:hAnsi="Arial" w:cs="Arial"/>
          <w:sz w:val="18"/>
          <w:szCs w:val="18"/>
        </w:rPr>
        <w:t xml:space="preserve"> instrukcji, oznakowania </w:t>
      </w:r>
      <w:r w:rsidRPr="00977395">
        <w:rPr>
          <w:rFonts w:ascii="Arial" w:hAnsi="Arial" w:cs="Arial"/>
          <w:sz w:val="18"/>
          <w:szCs w:val="18"/>
        </w:rPr>
        <w:b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w:t>
      </w:r>
      <w:r w:rsidR="00B23855" w:rsidRPr="00977395">
        <w:rPr>
          <w:rFonts w:ascii="Arial" w:hAnsi="Arial" w:cs="Arial"/>
          <w:sz w:val="18"/>
          <w:szCs w:val="18"/>
        </w:rPr>
        <w:br/>
      </w:r>
      <w:r w:rsidRPr="00977395">
        <w:rPr>
          <w:rFonts w:ascii="Arial" w:hAnsi="Arial" w:cs="Arial"/>
          <w:sz w:val="18"/>
          <w:szCs w:val="18"/>
        </w:rPr>
        <w:t xml:space="preserve"> i urządzeń, jako elementu dokumentacji powykonawczej;</w:t>
      </w:r>
    </w:p>
    <w:p w14:paraId="7DD1C2A3" w14:textId="426FD0D6"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przygotowanie i zgłoszenie do odbioru urządzeń, dla których wymagane są odbiory jednostek zewnętrznych, w tym Urzędu Dozoru Techniczne</w:t>
      </w:r>
      <w:r w:rsidR="00D070F8" w:rsidRPr="00977395">
        <w:rPr>
          <w:rFonts w:ascii="Arial" w:hAnsi="Arial" w:cs="Arial"/>
          <w:sz w:val="18"/>
          <w:szCs w:val="18"/>
        </w:rPr>
        <w:t xml:space="preserve">go, </w:t>
      </w:r>
      <w:r w:rsidRPr="00977395">
        <w:rPr>
          <w:rFonts w:ascii="Arial" w:hAnsi="Arial" w:cs="Arial"/>
          <w:sz w:val="18"/>
          <w:szCs w:val="18"/>
        </w:rPr>
        <w:t>przeprowadzenie szkoleń dla personelu Zamawiającego w zakresie obsługi Obiektu, w tym w szczególności szkoleń w zakresie obsługi zainstalowanych urządzeń;</w:t>
      </w:r>
    </w:p>
    <w:p w14:paraId="7324E11F" w14:textId="49C25CFE"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przygotowanie dokumentów niezbędnych do kontroli budowy przed wydaniem opinii </w:t>
      </w:r>
      <w:r w:rsidRPr="00977395">
        <w:rPr>
          <w:rFonts w:ascii="Arial" w:hAnsi="Arial" w:cs="Arial"/>
          <w:sz w:val="18"/>
          <w:szCs w:val="18"/>
        </w:rPr>
        <w:br/>
        <w:t>w sprawie zgodności wyko</w:t>
      </w:r>
      <w:r w:rsidR="006F4AA0" w:rsidRPr="00977395">
        <w:rPr>
          <w:rFonts w:ascii="Arial" w:hAnsi="Arial" w:cs="Arial"/>
          <w:sz w:val="18"/>
          <w:szCs w:val="18"/>
        </w:rPr>
        <w:t>nania Przedmiotu Umo</w:t>
      </w:r>
      <w:r w:rsidRPr="00977395">
        <w:rPr>
          <w:rFonts w:ascii="Arial" w:hAnsi="Arial" w:cs="Arial"/>
          <w:sz w:val="18"/>
          <w:szCs w:val="18"/>
        </w:rPr>
        <w:t xml:space="preserve">wy z projektem budowlanym przez organy określone </w:t>
      </w:r>
      <w:r w:rsidRPr="00977395">
        <w:rPr>
          <w:rFonts w:ascii="Arial" w:hAnsi="Arial" w:cs="Arial"/>
          <w:sz w:val="18"/>
          <w:szCs w:val="18"/>
        </w:rPr>
        <w:br/>
        <w:t>w art. 56 Prawa budowlanego tj. Państwowej Straży Pożarnej, Państwowej Inspekcji Sanitarnej oraz obowiązkowej kontroli Inspektora Nadzoru Budowlanego;</w:t>
      </w:r>
    </w:p>
    <w:p w14:paraId="68DD507B" w14:textId="7CD8B1EA" w:rsidR="006E3B90" w:rsidRPr="00AF3A0B" w:rsidRDefault="006E3B90" w:rsidP="00AF3A0B">
      <w:pPr>
        <w:pStyle w:val="Akapitzlist"/>
        <w:numPr>
          <w:ilvl w:val="0"/>
          <w:numId w:val="26"/>
        </w:numPr>
        <w:jc w:val="both"/>
        <w:rPr>
          <w:rFonts w:ascii="Arial" w:hAnsi="Arial" w:cs="Arial"/>
          <w:sz w:val="18"/>
          <w:szCs w:val="18"/>
        </w:rPr>
      </w:pPr>
      <w:bookmarkStart w:id="0" w:name="page2"/>
      <w:bookmarkEnd w:id="0"/>
      <w:r w:rsidRPr="00AF3A0B">
        <w:rPr>
          <w:rFonts w:ascii="Arial" w:hAnsi="Arial" w:cs="Arial"/>
          <w:sz w:val="18"/>
          <w:szCs w:val="18"/>
        </w:rPr>
        <w:t>Zamawiającemu przysługuje prawo do zweryfikowania i przekazania uwag do d</w:t>
      </w:r>
      <w:r w:rsidR="004D285D" w:rsidRPr="00AF3A0B">
        <w:rPr>
          <w:rFonts w:ascii="Arial" w:hAnsi="Arial" w:cs="Arial"/>
          <w:sz w:val="18"/>
          <w:szCs w:val="18"/>
        </w:rPr>
        <w:t xml:space="preserve">okumentów wymienionych </w:t>
      </w:r>
      <w:r w:rsidR="004D285D" w:rsidRPr="00AF3A0B">
        <w:rPr>
          <w:rFonts w:ascii="Arial" w:hAnsi="Arial" w:cs="Arial"/>
          <w:sz w:val="18"/>
          <w:szCs w:val="18"/>
        </w:rPr>
        <w:br/>
        <w:t>w ust. 6</w:t>
      </w:r>
      <w:r w:rsidRPr="00AF3A0B">
        <w:rPr>
          <w:rFonts w:ascii="Arial" w:hAnsi="Arial" w:cs="Arial"/>
          <w:sz w:val="18"/>
          <w:szCs w:val="18"/>
        </w:rPr>
        <w:t>, w terminie 10 Dni roboczych od dnia ich przekazania przez Wykonawcę. W przypadku wniesienia uwag, Wykonawca jest zobowiązany do ustosunkowania się do nich lub do ich</w:t>
      </w:r>
      <w:r w:rsidR="00DB614C" w:rsidRPr="00AF3A0B">
        <w:rPr>
          <w:rFonts w:ascii="Arial" w:hAnsi="Arial" w:cs="Arial"/>
          <w:sz w:val="18"/>
          <w:szCs w:val="18"/>
        </w:rPr>
        <w:t xml:space="preserve"> zaakceptowania i p</w:t>
      </w:r>
      <w:r w:rsidR="006F4AA0" w:rsidRPr="00AF3A0B">
        <w:rPr>
          <w:rFonts w:ascii="Arial" w:hAnsi="Arial" w:cs="Arial"/>
          <w:sz w:val="18"/>
          <w:szCs w:val="18"/>
        </w:rPr>
        <w:t xml:space="preserve">oprawienia </w:t>
      </w:r>
      <w:r w:rsidR="006F4AA0" w:rsidRPr="00AF3A0B">
        <w:rPr>
          <w:rFonts w:ascii="Arial" w:hAnsi="Arial" w:cs="Arial"/>
          <w:sz w:val="18"/>
          <w:szCs w:val="18"/>
        </w:rPr>
        <w:br/>
      </w:r>
      <w:r w:rsidRPr="00AF3A0B">
        <w:rPr>
          <w:rFonts w:ascii="Arial" w:hAnsi="Arial" w:cs="Arial"/>
          <w:sz w:val="18"/>
          <w:szCs w:val="18"/>
        </w:rPr>
        <w:t xml:space="preserve">w przekazywanym dokumencie, w terminie 7 dni od dnia otrzymania uwag Zamawiającego. Procedura zgłaszania uwag do przekazywanych dokumentów może być wykorzystana, w każdym przypadku, maksymalnie dwukrotnie. Jeżeli Wykonawca nie </w:t>
      </w:r>
      <w:r w:rsidR="00F13E58" w:rsidRPr="00AF3A0B">
        <w:rPr>
          <w:rFonts w:ascii="Arial" w:hAnsi="Arial" w:cs="Arial"/>
          <w:sz w:val="18"/>
          <w:szCs w:val="18"/>
        </w:rPr>
        <w:t xml:space="preserve">naniesie wymaganych poprawek lub nie </w:t>
      </w:r>
      <w:r w:rsidRPr="00AF3A0B">
        <w:rPr>
          <w:rFonts w:ascii="Arial" w:hAnsi="Arial" w:cs="Arial"/>
          <w:sz w:val="18"/>
          <w:szCs w:val="18"/>
        </w:rPr>
        <w:t>o</w:t>
      </w:r>
      <w:r w:rsidR="00F13E58" w:rsidRPr="00AF3A0B">
        <w:rPr>
          <w:rFonts w:ascii="Arial" w:hAnsi="Arial" w:cs="Arial"/>
          <w:sz w:val="18"/>
          <w:szCs w:val="18"/>
        </w:rPr>
        <w:t xml:space="preserve">dniesie się do uwag - </w:t>
      </w:r>
      <w:r w:rsidRPr="00AF3A0B">
        <w:rPr>
          <w:rFonts w:ascii="Arial" w:hAnsi="Arial" w:cs="Arial"/>
          <w:sz w:val="18"/>
          <w:szCs w:val="18"/>
        </w:rPr>
        <w:t>zapłaci karę umown</w:t>
      </w:r>
      <w:r w:rsidR="00F13E58" w:rsidRPr="00AF3A0B">
        <w:rPr>
          <w:rFonts w:ascii="Arial" w:hAnsi="Arial" w:cs="Arial"/>
          <w:sz w:val="18"/>
          <w:szCs w:val="18"/>
        </w:rPr>
        <w:t>ą na podstawie § 16 ust. 2 pkt 1</w:t>
      </w:r>
      <w:r w:rsidRPr="00AF3A0B">
        <w:rPr>
          <w:rFonts w:ascii="Arial" w:hAnsi="Arial" w:cs="Arial"/>
          <w:sz w:val="18"/>
          <w:szCs w:val="18"/>
        </w:rPr>
        <w:t>.</w:t>
      </w:r>
    </w:p>
    <w:p w14:paraId="0D656005" w14:textId="3B6FA5D0" w:rsidR="006E3B90" w:rsidRPr="00AF3A0B" w:rsidRDefault="006E3B90" w:rsidP="00AF3A0B">
      <w:pPr>
        <w:pStyle w:val="Akapitzlist"/>
        <w:numPr>
          <w:ilvl w:val="0"/>
          <w:numId w:val="26"/>
        </w:numPr>
        <w:jc w:val="both"/>
        <w:rPr>
          <w:rFonts w:ascii="Arial" w:hAnsi="Arial" w:cs="Arial"/>
          <w:sz w:val="18"/>
          <w:szCs w:val="18"/>
        </w:rPr>
      </w:pPr>
      <w:r w:rsidRPr="00AF3A0B">
        <w:rPr>
          <w:rFonts w:ascii="Arial" w:hAnsi="Arial" w:cs="Arial"/>
          <w:sz w:val="18"/>
          <w:szCs w:val="18"/>
        </w:rPr>
        <w:t>Wykonawca zobowiązuje się do przekazania Zamawiającemu Przedmiotu Umowy wykonywanego zgodnie z:</w:t>
      </w:r>
    </w:p>
    <w:p w14:paraId="0521516C" w14:textId="1C6BA3A9" w:rsidR="006E3B90" w:rsidRPr="00977395" w:rsidRDefault="006E3B90" w:rsidP="004E3138">
      <w:pPr>
        <w:pStyle w:val="Akapitzlist"/>
        <w:widowControl w:val="0"/>
        <w:numPr>
          <w:ilvl w:val="0"/>
          <w:numId w:val="42"/>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warunkami i obowiązkami określonymi w Umowie, dokumentacji postępowania o udzielenie zamówienia publicznego oraz ofercie złożonej w ww. postępowaniu; pozwoleniem</w:t>
      </w:r>
      <w:r w:rsidR="00EC7C33" w:rsidRPr="00977395">
        <w:rPr>
          <w:rFonts w:ascii="Arial" w:hAnsi="Arial" w:cs="Arial"/>
          <w:sz w:val="18"/>
          <w:szCs w:val="18"/>
        </w:rPr>
        <w:t xml:space="preserve"> na budowę - </w:t>
      </w:r>
      <w:r w:rsidR="006F4AA0" w:rsidRPr="00977395">
        <w:rPr>
          <w:rFonts w:ascii="Arial" w:hAnsi="Arial" w:cs="Arial"/>
          <w:sz w:val="18"/>
          <w:szCs w:val="18"/>
        </w:rPr>
        <w:t xml:space="preserve">Decyzją BP.6740.358.2018.KL z dnia 23.08.2018 r., </w:t>
      </w:r>
      <w:r w:rsidRPr="00977395">
        <w:rPr>
          <w:rFonts w:ascii="Arial" w:hAnsi="Arial" w:cs="Arial"/>
          <w:sz w:val="18"/>
          <w:szCs w:val="18"/>
        </w:rPr>
        <w:t>oraz innymi warunkami wynikającymi z postanowień zawartych w decyzjach odpowiednich organów, Dokumentacją projektową, STWiORB a także zgodnie z uzgodnieniami z Zamawiającym w odpowiednich standardach jakościowych;</w:t>
      </w:r>
    </w:p>
    <w:p w14:paraId="6A3D5926" w14:textId="77777777" w:rsidR="006E3B90" w:rsidRPr="00977395" w:rsidRDefault="006E3B90" w:rsidP="004E3138">
      <w:pPr>
        <w:pStyle w:val="Akapitzlist"/>
        <w:widowControl w:val="0"/>
        <w:numPr>
          <w:ilvl w:val="0"/>
          <w:numId w:val="4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zasadami rzetelnej wiedzy technicznej, sztuki budowlanej i ustalonymi zwyczajami.</w:t>
      </w:r>
    </w:p>
    <w:p w14:paraId="4E91FA7E" w14:textId="524687E9" w:rsidR="006E3B90" w:rsidRPr="00AF3A0B" w:rsidRDefault="00EC7C33" w:rsidP="00AF3A0B">
      <w:pPr>
        <w:pStyle w:val="Akapitzlist"/>
        <w:numPr>
          <w:ilvl w:val="0"/>
          <w:numId w:val="26"/>
        </w:numPr>
        <w:jc w:val="both"/>
        <w:rPr>
          <w:rFonts w:ascii="Arial" w:hAnsi="Arial" w:cs="Arial"/>
          <w:sz w:val="18"/>
          <w:szCs w:val="18"/>
        </w:rPr>
      </w:pPr>
      <w:r w:rsidRPr="00AF3A0B">
        <w:rPr>
          <w:rFonts w:ascii="Arial" w:hAnsi="Arial" w:cs="Arial"/>
          <w:sz w:val="18"/>
          <w:szCs w:val="18"/>
        </w:rPr>
        <w:t xml:space="preserve"> </w:t>
      </w:r>
      <w:r w:rsidR="006E3B90" w:rsidRPr="00AF3A0B">
        <w:rPr>
          <w:rFonts w:ascii="Arial" w:hAnsi="Arial" w:cs="Arial"/>
          <w:sz w:val="18"/>
          <w:szCs w:val="18"/>
        </w:rPr>
        <w:t xml:space="preserve">Do obowiązków Wykonawcy w zakresie ochrony środowiska podczas realizacji Przedmiotu Umowy </w:t>
      </w:r>
      <w:r w:rsidR="006E3B90" w:rsidRPr="00AF3A0B">
        <w:rPr>
          <w:rFonts w:ascii="Arial" w:hAnsi="Arial" w:cs="Arial"/>
          <w:sz w:val="18"/>
          <w:szCs w:val="18"/>
        </w:rPr>
        <w:br/>
        <w:t>i robót gwarancyjnych należy w szczególności:</w:t>
      </w:r>
    </w:p>
    <w:p w14:paraId="51439EFF"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uzyskanie niezbędnych uzgodnień i pozwoleń na wywóz nieczystości stałych i płynnych oraz bezpieczne </w:t>
      </w:r>
      <w:r w:rsidRPr="00977395">
        <w:rPr>
          <w:rFonts w:ascii="Arial" w:hAnsi="Arial" w:cs="Arial"/>
          <w:sz w:val="18"/>
          <w:szCs w:val="18"/>
        </w:rPr>
        <w:br/>
        <w:t xml:space="preserve">i prawidłowe odprowadzanie ścieków, substancji ropopochodnych oraz wód gruntowych i opadowych </w:t>
      </w:r>
      <w:r w:rsidRPr="00977395">
        <w:rPr>
          <w:rFonts w:ascii="Arial" w:hAnsi="Arial" w:cs="Arial"/>
          <w:sz w:val="18"/>
          <w:szCs w:val="18"/>
        </w:rPr>
        <w:br/>
        <w:t>z Terenu budowy oraz miejsc związanych z wykonywaniem robót budowlanych, w sposób zapewniający ochronę robót przed uszkodzeniem oraz terenów i miejsc przed zanieczyszczeniem;</w:t>
      </w:r>
    </w:p>
    <w:p w14:paraId="2A3773B4" w14:textId="5B33E0E6"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usuwanie odpadów z terenu budowy z zachowaniem przepisów ustawy o odpadach</w:t>
      </w:r>
      <w:r w:rsidR="006F4AA0" w:rsidRPr="00977395">
        <w:rPr>
          <w:rFonts w:ascii="Arial" w:hAnsi="Arial" w:cs="Arial"/>
          <w:sz w:val="18"/>
          <w:szCs w:val="18"/>
        </w:rPr>
        <w:t>;</w:t>
      </w:r>
    </w:p>
    <w:p w14:paraId="44B156B5"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odpowiedzialność z tytułu konieczności uiszczenia opłat, kar lub grzywien przewidzianych </w:t>
      </w:r>
      <w:r w:rsidRPr="00977395">
        <w:rPr>
          <w:rFonts w:ascii="Arial" w:hAnsi="Arial" w:cs="Arial"/>
          <w:sz w:val="18"/>
          <w:szCs w:val="18"/>
        </w:rPr>
        <w:br/>
        <w:t>w przepisach dotyczących ochrony środowiska lub przyrody i przepisach regulujących gospodarkę odpadami;</w:t>
      </w:r>
    </w:p>
    <w:p w14:paraId="6258447B"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6F47FDA5" w14:textId="77777777" w:rsidR="006E3B90" w:rsidRPr="00977395" w:rsidRDefault="006E3B90" w:rsidP="00AF3A0B">
      <w:pPr>
        <w:pStyle w:val="Akapitzlist"/>
        <w:numPr>
          <w:ilvl w:val="0"/>
          <w:numId w:val="26"/>
        </w:numPr>
        <w:jc w:val="both"/>
        <w:rPr>
          <w:rFonts w:ascii="Arial" w:hAnsi="Arial" w:cs="Arial"/>
          <w:sz w:val="18"/>
          <w:szCs w:val="18"/>
        </w:rPr>
      </w:pPr>
      <w:r w:rsidRPr="00977395">
        <w:rPr>
          <w:rFonts w:ascii="Arial" w:hAnsi="Arial" w:cs="Arial"/>
          <w:sz w:val="18"/>
          <w:szCs w:val="18"/>
        </w:rPr>
        <w:t xml:space="preserve"> Wykonawca oświadcza, iż:</w:t>
      </w:r>
    </w:p>
    <w:p w14:paraId="37DA906A" w14:textId="1B8D9055"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 Przedmiot</w:t>
      </w:r>
      <w:r w:rsidR="004A22C8">
        <w:rPr>
          <w:rFonts w:ascii="Arial" w:hAnsi="Arial" w:cs="Arial"/>
          <w:sz w:val="18"/>
          <w:szCs w:val="18"/>
        </w:rPr>
        <w:t xml:space="preserve"> Umowy z najwyższą starannością;</w:t>
      </w:r>
    </w:p>
    <w:p w14:paraId="56E2F485"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przekazane przez Zamawiającego dokumenty i opracowania, w tym Dokumentacja projektowa i inne dokumenty wymienione w SIWZ, są wystarczające do pełnej realizacji Umowy.  Wykonawca oświadcza, </w:t>
      </w:r>
      <w:r w:rsidR="006F3E09" w:rsidRPr="00977395">
        <w:rPr>
          <w:rFonts w:ascii="Arial" w:hAnsi="Arial" w:cs="Arial"/>
          <w:sz w:val="18"/>
          <w:szCs w:val="18"/>
        </w:rPr>
        <w:br/>
      </w:r>
      <w:r w:rsidR="006E3B90" w:rsidRPr="00977395">
        <w:rPr>
          <w:rFonts w:ascii="Arial" w:hAnsi="Arial" w:cs="Arial"/>
          <w:sz w:val="18"/>
          <w:szCs w:val="18"/>
        </w:rPr>
        <w:t>że zapoznał się z Dokumentacją projektową i nie wnosi do niej zastrzeżeń;</w:t>
      </w:r>
    </w:p>
    <w:p w14:paraId="5BCB6D21"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znany mu jest aktualny stan terenu budowy, Obiektu, stan Dokumentacji projektowej i sposoby rozwiązań konstrukcyjnych wszystkich elementów robót oraz inne czynniki mogące mieć wpływ na realizację Umowy; </w:t>
      </w:r>
    </w:p>
    <w:p w14:paraId="26266A86" w14:textId="085D1A83"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zobowiązuje się przekazywać do akceptacji Zamawiającemu, za p</w:t>
      </w:r>
      <w:r w:rsidR="00DB614C" w:rsidRPr="00977395">
        <w:rPr>
          <w:rFonts w:ascii="Arial" w:hAnsi="Arial" w:cs="Arial"/>
          <w:sz w:val="18"/>
          <w:szCs w:val="18"/>
        </w:rPr>
        <w:t>ośrednictwem Inspektora nadzoru inwestorskiego</w:t>
      </w:r>
      <w:r w:rsidR="006F4AA0" w:rsidRPr="00977395">
        <w:rPr>
          <w:rFonts w:ascii="Arial" w:hAnsi="Arial" w:cs="Arial"/>
          <w:sz w:val="18"/>
          <w:szCs w:val="18"/>
        </w:rPr>
        <w:t xml:space="preserve">, </w:t>
      </w:r>
      <w:r w:rsidR="006E3B90" w:rsidRPr="00977395">
        <w:rPr>
          <w:rFonts w:ascii="Arial" w:hAnsi="Arial" w:cs="Arial"/>
          <w:sz w:val="18"/>
          <w:szCs w:val="18"/>
        </w:rPr>
        <w:t>przed ich zamówieniem, dokumentację techniczną wszystkich proponowanych przez siebie systemów i urządzeń wraz z zestawieniem parametrów technicznych, potwierdzających, że dla proponowanych urządzeń i systemów są równoważne, nie gorsze niż wymagane w Dokumentacji projektowej;</w:t>
      </w:r>
    </w:p>
    <w:p w14:paraId="2AD160DC"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zobowiązuje się do ścisłej współpracy z Zamawiaj</w:t>
      </w:r>
      <w:r w:rsidR="00DB614C" w:rsidRPr="00977395">
        <w:rPr>
          <w:rFonts w:ascii="Arial" w:hAnsi="Arial" w:cs="Arial"/>
          <w:sz w:val="18"/>
          <w:szCs w:val="18"/>
        </w:rPr>
        <w:t xml:space="preserve">ącym, Inspektorem nadzoru inwestorskiego, Nadzorem autorskim, </w:t>
      </w:r>
      <w:r w:rsidR="006E3B90" w:rsidRPr="00977395">
        <w:rPr>
          <w:rFonts w:ascii="Arial" w:hAnsi="Arial" w:cs="Arial"/>
          <w:sz w:val="18"/>
          <w:szCs w:val="18"/>
        </w:rPr>
        <w:t>w tym do czynnego udziału w spotkaniach dotyczących realizacji Inwestycji oraz spełnienia wszelkich wymogów procesu inwestycyjnego określonego właściwymi przepisami;</w:t>
      </w:r>
    </w:p>
    <w:p w14:paraId="3D7DAB05" w14:textId="77777777" w:rsidR="006E3B90" w:rsidRPr="00977395" w:rsidRDefault="006F3E09"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ponosi odpowiedzialność wobec Zamawiającego za wszelkie swoje działania i zaniechania oraz działania</w:t>
      </w:r>
      <w:r w:rsidRPr="00977395">
        <w:rPr>
          <w:rFonts w:ascii="Arial" w:hAnsi="Arial" w:cs="Arial"/>
          <w:sz w:val="18"/>
          <w:szCs w:val="18"/>
        </w:rPr>
        <w:br/>
      </w:r>
      <w:r w:rsidR="006E3B90" w:rsidRPr="00977395">
        <w:rPr>
          <w:rFonts w:ascii="Arial" w:hAnsi="Arial" w:cs="Arial"/>
          <w:sz w:val="18"/>
          <w:szCs w:val="18"/>
        </w:rPr>
        <w:t>i zaniechania  swoich pracowników,  podwykonawców  i  osób  trzecich,  którymi  będzie się  posługiwał przy realizacji Umowy;</w:t>
      </w:r>
      <w:r w:rsidR="006E3B90" w:rsidRPr="00977395">
        <w:rPr>
          <w:rFonts w:ascii="Arial" w:hAnsi="Arial" w:cs="Arial"/>
          <w:sz w:val="18"/>
          <w:szCs w:val="18"/>
        </w:rPr>
        <w:tab/>
      </w:r>
    </w:p>
    <w:p w14:paraId="1916A327" w14:textId="77777777" w:rsidR="006E3B90" w:rsidRPr="00977395" w:rsidRDefault="006E3B90" w:rsidP="00AF3A0B">
      <w:pPr>
        <w:pStyle w:val="Akapitzlist"/>
        <w:numPr>
          <w:ilvl w:val="0"/>
          <w:numId w:val="26"/>
        </w:numPr>
        <w:jc w:val="both"/>
        <w:rPr>
          <w:rFonts w:ascii="Arial" w:hAnsi="Arial" w:cs="Arial"/>
          <w:sz w:val="18"/>
          <w:szCs w:val="18"/>
        </w:rPr>
      </w:pPr>
      <w:r w:rsidRPr="00977395">
        <w:rPr>
          <w:rFonts w:ascii="Arial" w:hAnsi="Arial" w:cs="Arial"/>
          <w:sz w:val="18"/>
          <w:szCs w:val="18"/>
        </w:rPr>
        <w:t xml:space="preserve"> Zamawiający, za p</w:t>
      </w:r>
      <w:r w:rsidR="00DB614C" w:rsidRPr="00977395">
        <w:rPr>
          <w:rFonts w:ascii="Arial" w:hAnsi="Arial" w:cs="Arial"/>
          <w:sz w:val="18"/>
          <w:szCs w:val="18"/>
        </w:rPr>
        <w:t>ośrednictwem Inspektora nadzoru inwestorskiego</w:t>
      </w:r>
      <w:r w:rsidRPr="00977395">
        <w:rPr>
          <w:rFonts w:ascii="Arial" w:hAnsi="Arial" w:cs="Arial"/>
          <w:sz w:val="18"/>
          <w:szCs w:val="18"/>
        </w:rPr>
        <w:t>, zobowiązuje się do s</w:t>
      </w:r>
      <w:r w:rsidR="00DB614C" w:rsidRPr="00977395">
        <w:rPr>
          <w:rFonts w:ascii="Arial" w:hAnsi="Arial" w:cs="Arial"/>
          <w:sz w:val="18"/>
          <w:szCs w:val="18"/>
        </w:rPr>
        <w:t xml:space="preserve">pełnienia warunków określonych </w:t>
      </w:r>
      <w:r w:rsidRPr="00977395">
        <w:rPr>
          <w:rFonts w:ascii="Arial" w:hAnsi="Arial" w:cs="Arial"/>
          <w:sz w:val="18"/>
          <w:szCs w:val="18"/>
        </w:rPr>
        <w:t>w niniejszej Umowie, w szczególności:</w:t>
      </w:r>
    </w:p>
    <w:p w14:paraId="147DDBD3" w14:textId="51CB108E"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zapewnienia na wniosek Wykonawcy dostępu do dokumentów, materiałów i informacji niezbędnych dla wykonania Przedmiotu Umowy - w których posiadaniu jest tylko i wyłącznie Zamawiający;</w:t>
      </w:r>
    </w:p>
    <w:p w14:paraId="3B66DA29" w14:textId="0C9A0415"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opiniowania i uzgadniania przedstawionych przez Wykonawcę do akceptacji rozwiązań technicznych oraz proponowanych systemów i urządzeń;</w:t>
      </w:r>
    </w:p>
    <w:p w14:paraId="73CC2CAF" w14:textId="6C56DF21"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udzielenia stosownych pełnomocnictw do reprezentowania Zamawiającego;</w:t>
      </w:r>
    </w:p>
    <w:p w14:paraId="7ADB34F3" w14:textId="5BE44CD1"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uczestniczenia w odbiorze końcowym robót;</w:t>
      </w:r>
    </w:p>
    <w:p w14:paraId="468B4663" w14:textId="29D139A6" w:rsidR="006E3B90" w:rsidRPr="00516CD2"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516CD2">
        <w:rPr>
          <w:rFonts w:ascii="Arial" w:hAnsi="Arial" w:cs="Arial"/>
          <w:sz w:val="18"/>
          <w:szCs w:val="18"/>
        </w:rPr>
        <w:t>zapłaty wynagrodzenia za wykonanie Prz</w:t>
      </w:r>
      <w:r w:rsidR="001D71E5" w:rsidRPr="00516CD2">
        <w:rPr>
          <w:rFonts w:ascii="Arial" w:hAnsi="Arial" w:cs="Arial"/>
          <w:sz w:val="18"/>
          <w:szCs w:val="18"/>
        </w:rPr>
        <w:t>edmiotu Umowy</w:t>
      </w:r>
      <w:r w:rsidRPr="00516CD2">
        <w:rPr>
          <w:rFonts w:ascii="Arial" w:hAnsi="Arial" w:cs="Arial"/>
          <w:sz w:val="18"/>
          <w:szCs w:val="18"/>
        </w:rPr>
        <w:t>.</w:t>
      </w:r>
    </w:p>
    <w:p w14:paraId="68182465" w14:textId="091B57D6" w:rsidR="006E3B90" w:rsidRPr="00516CD2" w:rsidRDefault="006E3B90" w:rsidP="00AF3A0B">
      <w:pPr>
        <w:pStyle w:val="Akapitzlist"/>
        <w:numPr>
          <w:ilvl w:val="0"/>
          <w:numId w:val="26"/>
        </w:numPr>
        <w:ind w:left="284" w:hanging="284"/>
        <w:jc w:val="both"/>
        <w:rPr>
          <w:rFonts w:ascii="Arial" w:hAnsi="Arial" w:cs="Arial"/>
          <w:sz w:val="18"/>
          <w:szCs w:val="18"/>
        </w:rPr>
      </w:pPr>
      <w:r w:rsidRPr="00516CD2">
        <w:rPr>
          <w:rFonts w:ascii="Arial" w:hAnsi="Arial" w:cs="Arial"/>
          <w:sz w:val="18"/>
          <w:szCs w:val="18"/>
        </w:rPr>
        <w:t xml:space="preserve"> Czynności nadzoru inwestorskiego zgodnie z Prawem budowlanym, w imieniu Zamawiającego wykonywać będzie, na podstawie umowy na pełni</w:t>
      </w:r>
      <w:r w:rsidR="00DB614C" w:rsidRPr="00516CD2">
        <w:rPr>
          <w:rFonts w:ascii="Arial" w:hAnsi="Arial" w:cs="Arial"/>
          <w:sz w:val="18"/>
          <w:szCs w:val="18"/>
        </w:rPr>
        <w:t>enie funkcji Inspektora nadzoru inwestorskiego</w:t>
      </w:r>
      <w:r w:rsidRPr="00516CD2">
        <w:rPr>
          <w:rFonts w:ascii="Arial" w:hAnsi="Arial" w:cs="Arial"/>
          <w:sz w:val="18"/>
          <w:szCs w:val="18"/>
        </w:rPr>
        <w:t xml:space="preserve">: </w:t>
      </w:r>
      <w:r w:rsidR="00516CD2" w:rsidRPr="00516CD2">
        <w:rPr>
          <w:rFonts w:ascii="Arial" w:hAnsi="Arial" w:cs="Arial"/>
          <w:b/>
          <w:sz w:val="18"/>
          <w:szCs w:val="18"/>
        </w:rPr>
        <w:t>Stowarzyszenie Siła w Innowacji ul. Bolesława Limanowskiego 26/30, 26-600 Radom</w:t>
      </w:r>
      <w:r w:rsidRPr="00516CD2">
        <w:rPr>
          <w:rFonts w:ascii="Arial" w:hAnsi="Arial" w:cs="Arial"/>
          <w:sz w:val="18"/>
          <w:szCs w:val="18"/>
        </w:rPr>
        <w:t>.</w:t>
      </w:r>
    </w:p>
    <w:p w14:paraId="01392E22" w14:textId="77777777" w:rsidR="006E3B90" w:rsidRPr="00977395" w:rsidRDefault="00B96E82" w:rsidP="00AF3A0B">
      <w:pPr>
        <w:pStyle w:val="Akapitzlist"/>
        <w:numPr>
          <w:ilvl w:val="0"/>
          <w:numId w:val="26"/>
        </w:numPr>
        <w:jc w:val="both"/>
        <w:rPr>
          <w:rFonts w:ascii="Arial" w:hAnsi="Arial" w:cs="Arial"/>
          <w:sz w:val="18"/>
          <w:szCs w:val="18"/>
        </w:rPr>
      </w:pPr>
      <w:r w:rsidRPr="00516CD2">
        <w:rPr>
          <w:rFonts w:ascii="Arial" w:hAnsi="Arial" w:cs="Arial"/>
          <w:sz w:val="18"/>
          <w:szCs w:val="18"/>
        </w:rPr>
        <w:t xml:space="preserve"> Inspektor nadzoru inwestorskiego</w:t>
      </w:r>
      <w:r w:rsidR="006E3B90" w:rsidRPr="00516CD2">
        <w:rPr>
          <w:rFonts w:ascii="Arial" w:hAnsi="Arial" w:cs="Arial"/>
          <w:sz w:val="18"/>
          <w:szCs w:val="18"/>
        </w:rPr>
        <w:t xml:space="preserve"> jest upoważniony w szczególności do bieżącej koordynacji</w:t>
      </w:r>
      <w:r w:rsidR="006E3B90" w:rsidRPr="00977395">
        <w:rPr>
          <w:rFonts w:ascii="Arial" w:hAnsi="Arial" w:cs="Arial"/>
          <w:sz w:val="18"/>
          <w:szCs w:val="18"/>
        </w:rPr>
        <w:t xml:space="preserve"> robót realizowanych na podstawie Umowy; kontroli jakości robót, ich wykonania zgodnie z Szczegółowym harmonogramem rzeczowo – finansowym Inwestycji, do odbiorów robót wykonanych zgodnie z D</w:t>
      </w:r>
      <w:r w:rsidR="00DB614C" w:rsidRPr="00977395">
        <w:rPr>
          <w:rFonts w:ascii="Arial" w:hAnsi="Arial" w:cs="Arial"/>
          <w:sz w:val="18"/>
          <w:szCs w:val="18"/>
        </w:rPr>
        <w:t xml:space="preserve">okumentacją projektową </w:t>
      </w:r>
      <w:r w:rsidR="006E3B90" w:rsidRPr="00977395">
        <w:rPr>
          <w:rFonts w:ascii="Arial" w:hAnsi="Arial" w:cs="Arial"/>
          <w:sz w:val="18"/>
          <w:szCs w:val="18"/>
        </w:rPr>
        <w:t>i STWiORB.</w:t>
      </w:r>
    </w:p>
    <w:p w14:paraId="09AB6FFF"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§3.</w:t>
      </w:r>
    </w:p>
    <w:p w14:paraId="10F45279"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TERMIN WYKONANIA PRZEDMIOTU UMOWY</w:t>
      </w:r>
    </w:p>
    <w:p w14:paraId="080C99DB" w14:textId="75D92542" w:rsidR="006E3B90" w:rsidRPr="00977395" w:rsidRDefault="006E3B90" w:rsidP="00FE4470">
      <w:pPr>
        <w:pStyle w:val="Akapitzlist"/>
        <w:numPr>
          <w:ilvl w:val="0"/>
          <w:numId w:val="25"/>
        </w:numPr>
        <w:ind w:left="0" w:firstLine="0"/>
        <w:jc w:val="both"/>
        <w:rPr>
          <w:rFonts w:ascii="Arial" w:hAnsi="Arial" w:cs="Arial"/>
          <w:b/>
          <w:sz w:val="18"/>
          <w:szCs w:val="18"/>
        </w:rPr>
      </w:pPr>
      <w:r w:rsidRPr="00977395">
        <w:rPr>
          <w:rFonts w:ascii="Arial" w:hAnsi="Arial" w:cs="Arial"/>
          <w:sz w:val="18"/>
          <w:szCs w:val="18"/>
        </w:rPr>
        <w:t xml:space="preserve"> Wykonawca wykona Przedmiot</w:t>
      </w:r>
      <w:r w:rsidR="00EC7C33" w:rsidRPr="00977395">
        <w:rPr>
          <w:rFonts w:ascii="Arial" w:hAnsi="Arial" w:cs="Arial"/>
          <w:sz w:val="18"/>
          <w:szCs w:val="18"/>
        </w:rPr>
        <w:t xml:space="preserve"> Umowy w terminie </w:t>
      </w:r>
      <w:r w:rsidR="00FE4470" w:rsidRPr="00977395">
        <w:rPr>
          <w:rFonts w:ascii="Arial" w:hAnsi="Arial" w:cs="Arial"/>
          <w:b/>
          <w:sz w:val="18"/>
          <w:szCs w:val="18"/>
        </w:rPr>
        <w:t xml:space="preserve">(90, 80, 70, 60 dni kalendarzowych od daty protokolarnego przekazania terenu budowy) </w:t>
      </w:r>
      <w:r w:rsidR="00EC7C33" w:rsidRPr="00AD186E">
        <w:rPr>
          <w:rFonts w:ascii="Arial" w:hAnsi="Arial" w:cs="Arial"/>
          <w:sz w:val="18"/>
          <w:szCs w:val="18"/>
        </w:rPr>
        <w:t xml:space="preserve">do </w:t>
      </w:r>
      <w:r w:rsidR="00E96A81" w:rsidRPr="00AD186E">
        <w:rPr>
          <w:rFonts w:ascii="Arial" w:hAnsi="Arial" w:cs="Arial"/>
          <w:b/>
          <w:sz w:val="18"/>
          <w:szCs w:val="18"/>
        </w:rPr>
        <w:t>……………..</w:t>
      </w:r>
      <w:r w:rsidR="006F3E09" w:rsidRPr="00AD186E">
        <w:rPr>
          <w:rFonts w:ascii="Arial" w:hAnsi="Arial" w:cs="Arial"/>
          <w:b/>
          <w:sz w:val="18"/>
          <w:szCs w:val="18"/>
        </w:rPr>
        <w:t xml:space="preserve"> r. </w:t>
      </w:r>
      <w:r w:rsidRPr="00AD186E">
        <w:rPr>
          <w:rFonts w:ascii="Arial" w:hAnsi="Arial" w:cs="Arial"/>
          <w:sz w:val="18"/>
          <w:szCs w:val="18"/>
        </w:rPr>
        <w:t xml:space="preserve"> Za datę</w:t>
      </w:r>
      <w:r w:rsidRPr="00977395">
        <w:rPr>
          <w:rFonts w:ascii="Arial" w:hAnsi="Arial" w:cs="Arial"/>
          <w:sz w:val="18"/>
          <w:szCs w:val="18"/>
        </w:rPr>
        <w:t xml:space="preserve"> wykonania Przedmiotu Umowy uważa się datę </w:t>
      </w:r>
      <w:r w:rsidR="006F3E09" w:rsidRPr="00977395">
        <w:rPr>
          <w:rFonts w:ascii="Arial" w:hAnsi="Arial" w:cs="Arial"/>
          <w:sz w:val="18"/>
          <w:szCs w:val="18"/>
        </w:rPr>
        <w:t xml:space="preserve">podpisania Protokołu końcowego. </w:t>
      </w:r>
    </w:p>
    <w:p w14:paraId="39FCBDFB" w14:textId="29699D45" w:rsidR="006E3B90" w:rsidRPr="00977395" w:rsidRDefault="006E3B90" w:rsidP="004E3138">
      <w:pPr>
        <w:pStyle w:val="Akapitzlist"/>
        <w:numPr>
          <w:ilvl w:val="0"/>
          <w:numId w:val="25"/>
        </w:numPr>
        <w:ind w:left="0" w:firstLine="0"/>
        <w:jc w:val="both"/>
        <w:rPr>
          <w:rFonts w:ascii="Arial" w:hAnsi="Arial" w:cs="Arial"/>
          <w:sz w:val="18"/>
          <w:szCs w:val="18"/>
        </w:rPr>
      </w:pPr>
      <w:r w:rsidRPr="00977395">
        <w:rPr>
          <w:rFonts w:ascii="Arial" w:hAnsi="Arial" w:cs="Arial"/>
          <w:sz w:val="18"/>
          <w:szCs w:val="18"/>
        </w:rPr>
        <w:t xml:space="preserve">Wykonawca ma obowiązek niezwłocznie - w sposób skuteczny - informować Zamawiającego oraz </w:t>
      </w:r>
      <w:r w:rsidR="00B96E82" w:rsidRPr="00977395">
        <w:rPr>
          <w:rFonts w:ascii="Arial" w:hAnsi="Arial" w:cs="Arial"/>
          <w:sz w:val="18"/>
          <w:szCs w:val="18"/>
        </w:rPr>
        <w:t xml:space="preserve">Inspektora nadzoru inwestorskiego </w:t>
      </w:r>
      <w:r w:rsidRPr="00977395">
        <w:rPr>
          <w:rFonts w:ascii="Arial" w:hAnsi="Arial" w:cs="Arial"/>
          <w:sz w:val="18"/>
          <w:szCs w:val="18"/>
        </w:rPr>
        <w:t>o wszystkich możliwych zagr</w:t>
      </w:r>
      <w:r w:rsidR="00E96A81" w:rsidRPr="00977395">
        <w:rPr>
          <w:rFonts w:ascii="Arial" w:hAnsi="Arial" w:cs="Arial"/>
          <w:sz w:val="18"/>
          <w:szCs w:val="18"/>
        </w:rPr>
        <w:t>ożeniach w dotrzymaniu terminu wykonania Przedmiotu Umowy.</w:t>
      </w:r>
    </w:p>
    <w:p w14:paraId="30111B8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§4.</w:t>
      </w:r>
    </w:p>
    <w:p w14:paraId="1B59DF9D"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ZABEZPIECZENIE NALEŻYTEJ REALIZACJI UMOWY</w:t>
      </w:r>
    </w:p>
    <w:p w14:paraId="61E44E25" w14:textId="77777777" w:rsidR="006E3B90" w:rsidRPr="00977395" w:rsidRDefault="006E3B90" w:rsidP="004E3138">
      <w:pPr>
        <w:widowControl w:val="0"/>
        <w:numPr>
          <w:ilvl w:val="0"/>
          <w:numId w:val="12"/>
        </w:numPr>
        <w:spacing w:after="0" w:line="100" w:lineRule="atLeast"/>
        <w:ind w:left="0" w:firstLine="0"/>
        <w:jc w:val="both"/>
        <w:rPr>
          <w:rFonts w:ascii="Arial" w:eastAsia="Arial" w:hAnsi="Arial" w:cs="Arial"/>
          <w:sz w:val="18"/>
          <w:szCs w:val="18"/>
        </w:rPr>
      </w:pPr>
      <w:r w:rsidRPr="00977395">
        <w:rPr>
          <w:rFonts w:ascii="Arial" w:hAnsi="Arial" w:cs="Arial"/>
          <w:sz w:val="18"/>
          <w:szCs w:val="18"/>
        </w:rPr>
        <w:t xml:space="preserve"> Wykonawca wniósł zabezpieczenie należytej realizacji Umowy w wysokości </w:t>
      </w:r>
      <w:r w:rsidRPr="00977395">
        <w:rPr>
          <w:rFonts w:ascii="Arial" w:hAnsi="Arial" w:cs="Arial"/>
          <w:b/>
          <w:sz w:val="18"/>
          <w:szCs w:val="18"/>
        </w:rPr>
        <w:t>5 %</w:t>
      </w:r>
      <w:r w:rsidRPr="00977395">
        <w:rPr>
          <w:rFonts w:ascii="Arial" w:hAnsi="Arial" w:cs="Arial"/>
          <w:sz w:val="18"/>
          <w:szCs w:val="18"/>
        </w:rPr>
        <w:t xml:space="preserve"> wynagrodzenia ryczałtowego brutto określonego w </w:t>
      </w:r>
      <w:r w:rsidRPr="00977395">
        <w:rPr>
          <w:rFonts w:ascii="Arial" w:hAnsi="Arial" w:cs="Arial"/>
          <w:b/>
          <w:sz w:val="18"/>
          <w:szCs w:val="18"/>
        </w:rPr>
        <w:t>§ 13 ust. 1</w:t>
      </w:r>
      <w:r w:rsidRPr="00977395">
        <w:rPr>
          <w:rFonts w:ascii="Arial" w:hAnsi="Arial" w:cs="Arial"/>
          <w:sz w:val="18"/>
          <w:szCs w:val="18"/>
        </w:rPr>
        <w:t xml:space="preserve"> Umowy za cały Przedmiot Umowy, tj. ................ (słownie: .....................) </w:t>
      </w:r>
      <w:r w:rsidRPr="00977395">
        <w:rPr>
          <w:rFonts w:ascii="Arial" w:hAnsi="Arial" w:cs="Arial"/>
          <w:sz w:val="18"/>
          <w:szCs w:val="18"/>
        </w:rPr>
        <w:br/>
        <w:t>w formie …………………………… .</w:t>
      </w:r>
    </w:p>
    <w:p w14:paraId="0E96BF8E" w14:textId="77777777" w:rsidR="006E3B90" w:rsidRPr="00977395" w:rsidRDefault="006E3B90" w:rsidP="004E3138">
      <w:pPr>
        <w:widowControl w:val="0"/>
        <w:numPr>
          <w:ilvl w:val="0"/>
          <w:numId w:val="12"/>
        </w:numPr>
        <w:spacing w:after="0" w:line="240" w:lineRule="auto"/>
        <w:ind w:left="0" w:right="-6" w:firstLine="0"/>
        <w:jc w:val="both"/>
        <w:rPr>
          <w:rFonts w:ascii="Arial" w:eastAsia="Arial" w:hAnsi="Arial" w:cs="Arial"/>
          <w:sz w:val="18"/>
          <w:szCs w:val="18"/>
        </w:rPr>
      </w:pPr>
      <w:r w:rsidRPr="00977395">
        <w:rPr>
          <w:rFonts w:ascii="Arial" w:eastAsia="Arial" w:hAnsi="Arial" w:cs="Arial"/>
          <w:sz w:val="18"/>
          <w:szCs w:val="18"/>
        </w:rPr>
        <w:t xml:space="preserve"> Zabezpieczenie należytej realizacji Umowy służy do pokrycia wszelkich roszczeń wynikających z nie zrealizowania lub nienależytego zrealizowania Umowy.</w:t>
      </w:r>
    </w:p>
    <w:p w14:paraId="483F6375" w14:textId="77777777" w:rsidR="006E3B90" w:rsidRPr="00977395" w:rsidRDefault="006E3B90" w:rsidP="004E3138">
      <w:pPr>
        <w:widowControl w:val="0"/>
        <w:numPr>
          <w:ilvl w:val="0"/>
          <w:numId w:val="12"/>
        </w:numPr>
        <w:spacing w:after="0" w:line="240" w:lineRule="auto"/>
        <w:ind w:left="0" w:right="-6" w:firstLine="0"/>
        <w:jc w:val="both"/>
        <w:rPr>
          <w:rFonts w:ascii="Arial" w:hAnsi="Arial" w:cs="Arial"/>
          <w:sz w:val="18"/>
          <w:szCs w:val="18"/>
        </w:rPr>
      </w:pPr>
      <w:r w:rsidRPr="00977395">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D7542C" w14:textId="77777777" w:rsidR="006E3B90" w:rsidRPr="00977395" w:rsidRDefault="006E3B90" w:rsidP="004E3138">
      <w:pPr>
        <w:widowControl w:val="0"/>
        <w:numPr>
          <w:ilvl w:val="0"/>
          <w:numId w:val="12"/>
        </w:numPr>
        <w:spacing w:after="0" w:line="240" w:lineRule="auto"/>
        <w:ind w:left="0" w:firstLine="0"/>
        <w:jc w:val="both"/>
        <w:rPr>
          <w:rFonts w:ascii="Arial" w:eastAsia="Arial" w:hAnsi="Arial" w:cs="Arial"/>
          <w:sz w:val="18"/>
          <w:szCs w:val="18"/>
        </w:rPr>
      </w:pPr>
      <w:r w:rsidRPr="00977395">
        <w:rPr>
          <w:rFonts w:ascii="Arial" w:hAnsi="Arial" w:cs="Arial"/>
          <w:sz w:val="18"/>
          <w:szCs w:val="18"/>
        </w:rPr>
        <w:t xml:space="preserve"> Część zabezpieczenia w wysokości </w:t>
      </w:r>
      <w:r w:rsidRPr="00977395">
        <w:rPr>
          <w:rFonts w:ascii="Arial" w:hAnsi="Arial" w:cs="Arial"/>
          <w:b/>
          <w:sz w:val="18"/>
          <w:szCs w:val="18"/>
        </w:rPr>
        <w:t>70%</w:t>
      </w:r>
      <w:r w:rsidRPr="00977395">
        <w:rPr>
          <w:rFonts w:ascii="Arial" w:hAnsi="Arial" w:cs="Arial"/>
          <w:sz w:val="18"/>
          <w:szCs w:val="18"/>
        </w:rPr>
        <w:t xml:space="preserve"> kwoty zabezpieczenia, o której mowa w ust. 1), zostanie zwolnione </w:t>
      </w:r>
      <w:r w:rsidRPr="00977395">
        <w:rPr>
          <w:rFonts w:ascii="Arial" w:hAnsi="Arial" w:cs="Arial"/>
          <w:sz w:val="18"/>
          <w:szCs w:val="18"/>
        </w:rPr>
        <w:br/>
        <w:t xml:space="preserve">w terminie </w:t>
      </w:r>
      <w:r w:rsidRPr="00977395">
        <w:rPr>
          <w:rFonts w:ascii="Arial" w:hAnsi="Arial" w:cs="Arial"/>
          <w:b/>
          <w:sz w:val="18"/>
          <w:szCs w:val="18"/>
        </w:rPr>
        <w:t>30 dni</w:t>
      </w:r>
      <w:r w:rsidRPr="00977395">
        <w:rPr>
          <w:rFonts w:ascii="Arial" w:hAnsi="Arial" w:cs="Arial"/>
          <w:sz w:val="18"/>
          <w:szCs w:val="18"/>
        </w:rPr>
        <w:t xml:space="preserve"> od dnia zrealizowania zamówienia i uznania go przez Zamawiającego za należycie zrealizowane, tj. od dnia podpisania Protokołu końcowego.</w:t>
      </w:r>
    </w:p>
    <w:p w14:paraId="59C4FF90" w14:textId="77777777" w:rsidR="006E3B90" w:rsidRPr="00977395" w:rsidRDefault="006E3B90" w:rsidP="004E3138">
      <w:pPr>
        <w:widowControl w:val="0"/>
        <w:numPr>
          <w:ilvl w:val="0"/>
          <w:numId w:val="12"/>
        </w:numPr>
        <w:spacing w:after="0" w:line="240" w:lineRule="auto"/>
        <w:ind w:left="0" w:right="-6" w:firstLine="0"/>
        <w:jc w:val="both"/>
        <w:rPr>
          <w:rFonts w:ascii="Arial" w:eastAsia="Arial" w:hAnsi="Arial" w:cs="Arial"/>
          <w:sz w:val="18"/>
          <w:szCs w:val="18"/>
        </w:rPr>
      </w:pPr>
      <w:r w:rsidRPr="00977395">
        <w:rPr>
          <w:rFonts w:ascii="Arial" w:eastAsia="Arial" w:hAnsi="Arial" w:cs="Arial"/>
          <w:sz w:val="18"/>
          <w:szCs w:val="18"/>
        </w:rPr>
        <w:t xml:space="preserve"> Część zabezpieczenia w wysokości </w:t>
      </w:r>
      <w:r w:rsidRPr="00977395">
        <w:rPr>
          <w:rFonts w:ascii="Arial" w:eastAsia="Arial" w:hAnsi="Arial" w:cs="Arial"/>
          <w:b/>
          <w:sz w:val="18"/>
          <w:szCs w:val="18"/>
        </w:rPr>
        <w:t>30%</w:t>
      </w:r>
      <w:r w:rsidRPr="00977395">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15 dni po upływie okresu rękojmi za wady.</w:t>
      </w:r>
    </w:p>
    <w:p w14:paraId="758D2082" w14:textId="77777777" w:rsidR="006E3B90" w:rsidRPr="00977395" w:rsidRDefault="006E3B90" w:rsidP="004E3138">
      <w:pPr>
        <w:widowControl w:val="0"/>
        <w:numPr>
          <w:ilvl w:val="0"/>
          <w:numId w:val="12"/>
        </w:numPr>
        <w:spacing w:after="0" w:line="240" w:lineRule="auto"/>
        <w:ind w:left="0" w:right="-6" w:firstLine="0"/>
        <w:jc w:val="both"/>
        <w:rPr>
          <w:rFonts w:ascii="Arial" w:hAnsi="Arial" w:cs="Arial"/>
          <w:kern w:val="1"/>
          <w:sz w:val="18"/>
          <w:szCs w:val="18"/>
        </w:rPr>
      </w:pPr>
      <w:r w:rsidRPr="00977395">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42251C54" w14:textId="3339CE4A" w:rsidR="006E3B90" w:rsidRPr="00977395" w:rsidRDefault="006E3B90" w:rsidP="004E3138">
      <w:pPr>
        <w:numPr>
          <w:ilvl w:val="0"/>
          <w:numId w:val="12"/>
        </w:numPr>
        <w:spacing w:after="0" w:line="240" w:lineRule="auto"/>
        <w:ind w:left="0" w:firstLine="0"/>
        <w:jc w:val="both"/>
        <w:rPr>
          <w:rFonts w:ascii="Arial" w:hAnsi="Arial" w:cs="Arial"/>
          <w:b/>
          <w:sz w:val="18"/>
          <w:szCs w:val="18"/>
        </w:rPr>
      </w:pPr>
      <w:r w:rsidRPr="00977395">
        <w:rPr>
          <w:rFonts w:ascii="Arial" w:hAnsi="Arial" w:cs="Arial"/>
          <w:kern w:val="1"/>
          <w:sz w:val="18"/>
          <w:szCs w:val="18"/>
        </w:rPr>
        <w:t xml:space="preserve"> Zmiany formy zabezpieczenia należytej realizacji Umowy mogą być dokonywane z zachowaniem ciągłości </w:t>
      </w:r>
      <w:r w:rsidRPr="00977395">
        <w:rPr>
          <w:rFonts w:ascii="Arial" w:hAnsi="Arial" w:cs="Arial"/>
          <w:kern w:val="1"/>
          <w:sz w:val="18"/>
          <w:szCs w:val="18"/>
        </w:rPr>
        <w:br/>
        <w:t>i bez zmniejszania wysokości</w:t>
      </w:r>
      <w:r w:rsidR="005809D0" w:rsidRPr="00977395">
        <w:rPr>
          <w:rFonts w:ascii="Arial" w:hAnsi="Arial" w:cs="Arial"/>
          <w:kern w:val="1"/>
          <w:sz w:val="18"/>
          <w:szCs w:val="18"/>
        </w:rPr>
        <w:t>.</w:t>
      </w:r>
      <w:r w:rsidRPr="00977395">
        <w:rPr>
          <w:rFonts w:ascii="Arial" w:hAnsi="Arial" w:cs="Arial"/>
          <w:kern w:val="1"/>
          <w:sz w:val="18"/>
          <w:szCs w:val="18"/>
        </w:rPr>
        <w:t xml:space="preserve"> </w:t>
      </w:r>
    </w:p>
    <w:p w14:paraId="24BC9B28" w14:textId="77777777" w:rsidR="006E3B90" w:rsidRPr="00977395" w:rsidRDefault="006E3B90" w:rsidP="006E3B90">
      <w:pPr>
        <w:spacing w:after="0"/>
        <w:jc w:val="center"/>
        <w:rPr>
          <w:rFonts w:ascii="Arial" w:hAnsi="Arial" w:cs="Arial"/>
          <w:b/>
          <w:sz w:val="18"/>
          <w:szCs w:val="18"/>
        </w:rPr>
      </w:pPr>
    </w:p>
    <w:p w14:paraId="729922CC"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§5.</w:t>
      </w:r>
    </w:p>
    <w:p w14:paraId="77D8E112"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UBEZPIECZENIE I ODPOWIEDZIALNOŚĆ ODSZKODOWAWCZA</w:t>
      </w:r>
    </w:p>
    <w:p w14:paraId="563F5E35" w14:textId="4CDB1FF2" w:rsidR="006E3B90"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zobowiązuje się do zawarcia umowy ubezpieczającej Wykonawcę od odpowiedzialności cywilnej </w:t>
      </w:r>
      <w:r w:rsidRPr="00977395">
        <w:rPr>
          <w:rFonts w:ascii="Arial" w:hAnsi="Arial" w:cs="Arial"/>
          <w:sz w:val="18"/>
          <w:szCs w:val="18"/>
        </w:rPr>
        <w:br/>
      </w:r>
      <w:r w:rsidR="006E3B90" w:rsidRPr="00977395">
        <w:rPr>
          <w:rFonts w:ascii="Arial" w:hAnsi="Arial" w:cs="Arial"/>
          <w:sz w:val="18"/>
          <w:szCs w:val="18"/>
        </w:rPr>
        <w:t xml:space="preserve">w zakresie prowadzonej działalności gospodarczej obejmującej co najmniej Przedmiot </w:t>
      </w:r>
      <w:r w:rsidRPr="00977395">
        <w:rPr>
          <w:rFonts w:ascii="Arial" w:hAnsi="Arial" w:cs="Arial"/>
          <w:sz w:val="18"/>
          <w:szCs w:val="18"/>
        </w:rPr>
        <w:t xml:space="preserve">Umowy na okres od daty zawarcia Umowy do wykonania Przedmiotu Umowy </w:t>
      </w:r>
      <w:r w:rsidR="006E3B90" w:rsidRPr="00977395">
        <w:rPr>
          <w:rFonts w:ascii="Arial" w:hAnsi="Arial" w:cs="Arial"/>
          <w:sz w:val="18"/>
          <w:szCs w:val="18"/>
        </w:rPr>
        <w:t>oraz do terminowego opłacania należnych składek ubezpieczeniowych.</w:t>
      </w:r>
      <w:r w:rsidRPr="00977395">
        <w:rPr>
          <w:rFonts w:ascii="Arial" w:hAnsi="Arial" w:cs="Arial"/>
          <w:sz w:val="18"/>
          <w:szCs w:val="18"/>
        </w:rPr>
        <w:t xml:space="preserve"> Wykonawca zobowiązany jest do </w:t>
      </w:r>
      <w:r w:rsidR="006E3B90" w:rsidRPr="00977395">
        <w:rPr>
          <w:rFonts w:ascii="Arial" w:hAnsi="Arial" w:cs="Arial"/>
          <w:sz w:val="18"/>
          <w:szCs w:val="18"/>
        </w:rPr>
        <w:t xml:space="preserve">przedstawiania na każde żądanie Zamawiającego, potwierdzenia uiszczania składek. </w:t>
      </w:r>
    </w:p>
    <w:p w14:paraId="5AE2A575" w14:textId="77777777" w:rsidR="00E96A81"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b/>
          <w:sz w:val="18"/>
          <w:szCs w:val="18"/>
        </w:rPr>
        <w:t xml:space="preserve"> </w:t>
      </w:r>
      <w:r w:rsidR="006E3B90" w:rsidRPr="00977395">
        <w:rPr>
          <w:rFonts w:ascii="Arial" w:hAnsi="Arial" w:cs="Arial"/>
          <w:sz w:val="18"/>
          <w:szCs w:val="18"/>
        </w:rPr>
        <w:t xml:space="preserve">Wykonawca winien przedłożyć Zamawiającemu stosowny dokument (polisę OC lub inny dokument potwierdzający posiadanie przedmiotowego ubezpieczenia) najpóźniej w dniu zawarcia Umowy, </w:t>
      </w:r>
      <w:r w:rsidR="006E3B90" w:rsidRPr="00977395">
        <w:rPr>
          <w:rFonts w:ascii="Arial" w:hAnsi="Arial" w:cs="Arial"/>
          <w:sz w:val="18"/>
          <w:szCs w:val="18"/>
        </w:rPr>
        <w:br/>
        <w:t>w formie kserokopii poświadczonej za zgodność z oryginałem przez Wykonawcę wraz z dowodem jej opłacenia.</w:t>
      </w:r>
    </w:p>
    <w:p w14:paraId="45D281D8" w14:textId="701F59D3" w:rsidR="00E96A81" w:rsidRPr="00977395" w:rsidRDefault="009B2F3D"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Na żądanie Zamawiającego Wykonawca zobowiązany będzie do okazani</w:t>
      </w:r>
      <w:r w:rsidR="00F13E58" w:rsidRPr="00977395">
        <w:rPr>
          <w:rFonts w:ascii="Arial" w:hAnsi="Arial" w:cs="Arial"/>
          <w:sz w:val="18"/>
          <w:szCs w:val="18"/>
        </w:rPr>
        <w:t xml:space="preserve">a oryginału polisy. </w:t>
      </w:r>
    </w:p>
    <w:p w14:paraId="342F243E" w14:textId="77777777" w:rsidR="00E96A81"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razie niedochowania tego obowiązku Zamawiający może: nie przekazać Wykonawcy terenu budowy, a także odstąpić od Umowy z przyczyn dotyczących Wykonawcy w terminie 30 dni od dnia zawarcia Umowy.</w:t>
      </w:r>
    </w:p>
    <w:p w14:paraId="2E19E641" w14:textId="7148E557" w:rsidR="006E3B90"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9B2F3D" w:rsidRPr="00977395">
        <w:rPr>
          <w:rFonts w:ascii="Arial" w:hAnsi="Arial" w:cs="Arial"/>
          <w:sz w:val="18"/>
          <w:szCs w:val="18"/>
        </w:rPr>
        <w:t>W przyp</w:t>
      </w:r>
      <w:r w:rsidRPr="00977395">
        <w:rPr>
          <w:rFonts w:ascii="Arial" w:hAnsi="Arial" w:cs="Arial"/>
          <w:sz w:val="18"/>
          <w:szCs w:val="18"/>
        </w:rPr>
        <w:t xml:space="preserve">adku opłacania polisy w ratach </w:t>
      </w:r>
      <w:r w:rsidR="009B2F3D" w:rsidRPr="00977395">
        <w:rPr>
          <w:rFonts w:ascii="Arial" w:hAnsi="Arial" w:cs="Arial"/>
          <w:sz w:val="18"/>
          <w:szCs w:val="18"/>
        </w:rPr>
        <w:t xml:space="preserve">Wykonawca zobowiązany jest przedstawiać Zamawiającemu potwierdzenia opłacenia kolejnych rat polisy. </w:t>
      </w:r>
      <w:r w:rsidR="006E3B90" w:rsidRPr="00977395">
        <w:rPr>
          <w:rFonts w:ascii="Arial" w:hAnsi="Arial" w:cs="Arial"/>
          <w:sz w:val="18"/>
          <w:szCs w:val="18"/>
        </w:rPr>
        <w:t>Wykonawca ponosi pełną odpowiedzialność za ewentualne skutki wynikłe z zaniechania opłacania składek w okresie realizacji Umowy.</w:t>
      </w:r>
    </w:p>
    <w:p w14:paraId="32A3096E" w14:textId="77777777" w:rsidR="006E3B90" w:rsidRPr="00977395" w:rsidRDefault="006E3B90"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33AD952E" w14:textId="77777777" w:rsidR="006E3B90" w:rsidRPr="00977395" w:rsidRDefault="006E3B90"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Wykonawca potwierdza, iż przyjmuje na siebie całkowitą odpowiedzialność oraz zwalnia Zamawiającego </w:t>
      </w:r>
      <w:r w:rsidRPr="00977395">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14:paraId="2540E5D9" w14:textId="77777777" w:rsidR="006E3B90" w:rsidRPr="00977395" w:rsidRDefault="006E3B90" w:rsidP="004E3138">
      <w:pPr>
        <w:pStyle w:val="Akapitzlist"/>
        <w:numPr>
          <w:ilvl w:val="0"/>
          <w:numId w:val="6"/>
        </w:numPr>
        <w:spacing w:line="240" w:lineRule="auto"/>
        <w:ind w:left="0" w:firstLine="0"/>
        <w:jc w:val="both"/>
        <w:rPr>
          <w:rFonts w:ascii="Arial" w:hAnsi="Arial" w:cs="Arial"/>
          <w:b/>
          <w:sz w:val="18"/>
          <w:szCs w:val="18"/>
        </w:rPr>
      </w:pPr>
      <w:r w:rsidRPr="00977395">
        <w:rPr>
          <w:rFonts w:ascii="Arial" w:hAnsi="Arial" w:cs="Arial"/>
          <w:sz w:val="18"/>
          <w:szCs w:val="18"/>
        </w:rPr>
        <w:t xml:space="preserve"> Jeżeli Zamawiający poniesie jakiekolwiek koszty w związku z roszczeniami osób trzecich </w:t>
      </w:r>
      <w:r w:rsidRPr="00977395">
        <w:rPr>
          <w:rFonts w:ascii="Arial" w:hAnsi="Arial" w:cs="Arial"/>
          <w:b/>
          <w:sz w:val="18"/>
          <w:szCs w:val="18"/>
        </w:rPr>
        <w:br/>
      </w:r>
      <w:r w:rsidRPr="00977395">
        <w:rPr>
          <w:rFonts w:ascii="Arial" w:hAnsi="Arial" w:cs="Arial"/>
          <w:sz w:val="18"/>
          <w:szCs w:val="18"/>
        </w:rPr>
        <w:t>w przypadkach określonych w ust. 6 Wykonawca po uprzednio otrzymanym wezwaniu od Zamawiającego niezwłocznie zwróci je Zamawiającemu.</w:t>
      </w:r>
    </w:p>
    <w:p w14:paraId="45BE6B08"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§6.</w:t>
      </w:r>
    </w:p>
    <w:p w14:paraId="351CEA66"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PODWYKONAWCY</w:t>
      </w:r>
    </w:p>
    <w:p w14:paraId="31591263" w14:textId="61981EA9"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w:t>
      </w:r>
      <w:r w:rsidR="009B2F3D" w:rsidRPr="00977395">
        <w:rPr>
          <w:rFonts w:ascii="Arial" w:hAnsi="Arial" w:cs="Arial"/>
          <w:sz w:val="18"/>
          <w:szCs w:val="18"/>
        </w:rPr>
        <w:t xml:space="preserve">obót.  </w:t>
      </w:r>
    </w:p>
    <w:p w14:paraId="412336CF" w14:textId="77777777" w:rsidR="005070E9"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 udziałem podwykonawców/dalszych podwykonawców wykonywanie będą następujące zakresy robót, objęte Przedmiotem Umowy:</w:t>
      </w:r>
    </w:p>
    <w:p w14:paraId="7EFA6AAD" w14:textId="77777777" w:rsidR="006E3B90" w:rsidRPr="00977395" w:rsidRDefault="006E3B90"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7DB79FD" w14:textId="77777777" w:rsidR="006E3B90" w:rsidRPr="00977395" w:rsidRDefault="006E3B90"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9E3C496" w14:textId="77777777" w:rsidR="006E3B90" w:rsidRPr="00977395" w:rsidRDefault="005070E9"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1F99AF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Wykonawca jest odpowiedzialny za działania, zaniechania, uchybienia i zaniedbania podwykonawców lub dalszych podwykonawców, w takim samym stopniu, jak za własne.</w:t>
      </w:r>
    </w:p>
    <w:p w14:paraId="23DD2D50" w14:textId="6E97F8EB" w:rsidR="009B2F3D" w:rsidRPr="00977395" w:rsidRDefault="009B2F3D"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Zamawiający może  w każdym czasie</w:t>
      </w:r>
      <w:r w:rsidR="00D147EE" w:rsidRPr="00977395">
        <w:rPr>
          <w:rFonts w:ascii="Arial" w:hAnsi="Arial" w:cs="Arial"/>
          <w:sz w:val="18"/>
          <w:szCs w:val="18"/>
        </w:rPr>
        <w:t xml:space="preserve"> a w szczególności przed akceptacją projektu umowy o podwykonawstwo</w:t>
      </w:r>
      <w:r w:rsidRPr="00977395">
        <w:rPr>
          <w:rFonts w:ascii="Arial" w:hAnsi="Arial" w:cs="Arial"/>
          <w:sz w:val="18"/>
          <w:szCs w:val="18"/>
        </w:rPr>
        <w:t xml:space="preserve"> </w:t>
      </w:r>
      <w:r w:rsidR="00D147EE" w:rsidRPr="00977395">
        <w:rPr>
          <w:rFonts w:ascii="Arial" w:hAnsi="Arial" w:cs="Arial"/>
          <w:sz w:val="18"/>
          <w:szCs w:val="18"/>
        </w:rPr>
        <w:t>zażądać od W</w:t>
      </w:r>
      <w:r w:rsidRPr="00977395">
        <w:rPr>
          <w:rFonts w:ascii="Arial" w:hAnsi="Arial" w:cs="Arial"/>
          <w:sz w:val="18"/>
          <w:szCs w:val="18"/>
        </w:rPr>
        <w:t>ykonawcy dokumentów, które będą potwierdzały kwalifikacje podwykonawcy.</w:t>
      </w:r>
    </w:p>
    <w:p w14:paraId="3FBBB659"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zobowiązany jest do przedłożenia Zamawiającemu projektu umowy o podwykonawstwo zgodnie </w:t>
      </w:r>
      <w:r w:rsidR="006E3B90" w:rsidRPr="00977395">
        <w:rPr>
          <w:rFonts w:ascii="Arial" w:hAnsi="Arial" w:cs="Arial"/>
          <w:sz w:val="18"/>
          <w:szCs w:val="18"/>
        </w:rPr>
        <w:br/>
        <w:t xml:space="preserve">z załącznikiem nr 1A lub 1B do Umowy, którą zamierza zawrzeć, a której przedmiotem są roboty budowlane na co najmniej </w:t>
      </w:r>
      <w:r w:rsidR="006E3B90" w:rsidRPr="00977395">
        <w:rPr>
          <w:rFonts w:ascii="Arial" w:hAnsi="Arial" w:cs="Arial"/>
          <w:b/>
          <w:sz w:val="18"/>
          <w:szCs w:val="18"/>
        </w:rPr>
        <w:t xml:space="preserve">14 dni </w:t>
      </w:r>
      <w:r w:rsidR="006E3B90" w:rsidRPr="00977395">
        <w:rPr>
          <w:rFonts w:ascii="Arial" w:hAnsi="Arial" w:cs="Arial"/>
          <w:sz w:val="18"/>
          <w:szCs w:val="18"/>
        </w:rPr>
        <w:t>przed planowanym przystąpieniem podwykonawcy do wykonywania robót.</w:t>
      </w:r>
    </w:p>
    <w:p w14:paraId="1F4F5764"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Jeżeli Zamawiający w terminie </w:t>
      </w:r>
      <w:r w:rsidRPr="00977395">
        <w:rPr>
          <w:rFonts w:ascii="Arial" w:hAnsi="Arial" w:cs="Arial"/>
          <w:b/>
          <w:sz w:val="18"/>
          <w:szCs w:val="18"/>
        </w:rPr>
        <w:t xml:space="preserve">14 dni </w:t>
      </w:r>
      <w:r w:rsidRPr="00977395">
        <w:rPr>
          <w:rFonts w:ascii="Arial" w:hAnsi="Arial" w:cs="Arial"/>
          <w:sz w:val="18"/>
          <w:szCs w:val="18"/>
        </w:rPr>
        <w:t xml:space="preserve">od dnia przedstawienia mu przez  Wykonawcę projektu umowy </w:t>
      </w:r>
      <w:r w:rsidRPr="00977395">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uprawnień, terminów zapłaty, niegodności z treścią załącznika 1A lub 1B, niezgodności z przepisami prawa ogólnie obowiązującymi.  </w:t>
      </w:r>
    </w:p>
    <w:p w14:paraId="41D84FC0"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zobowiązuje się zawrzeć umowę z podwykonawcą o treści zgodnej z projektem, na który Zamawiający wraził zgodę zgodnie z ust. 5.</w:t>
      </w:r>
    </w:p>
    <w:p w14:paraId="227849F9"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Umowa, o której mowa o podwykonawstwo musi być zawarta w formie pisemnej pod rygorem nieważności.</w:t>
      </w:r>
    </w:p>
    <w:p w14:paraId="7BBAAB65"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Wykonawca zobowiązany jest do przedłożenia Zamawiającemu poświadczonej za zgodność </w:t>
      </w:r>
      <w:r w:rsidRPr="00977395">
        <w:rPr>
          <w:rFonts w:ascii="Arial" w:hAnsi="Arial" w:cs="Arial"/>
          <w:sz w:val="18"/>
          <w:szCs w:val="18"/>
        </w:rPr>
        <w:br/>
        <w:t xml:space="preserve">z oryginałem kopii zawartej umowy o podwykonawstwo, której przedmiotem są roboty budowlane </w:t>
      </w:r>
      <w:r w:rsidRPr="00977395">
        <w:rPr>
          <w:rFonts w:ascii="Arial" w:hAnsi="Arial" w:cs="Arial"/>
          <w:sz w:val="18"/>
          <w:szCs w:val="18"/>
        </w:rPr>
        <w:br/>
        <w:t xml:space="preserve">w terminie </w:t>
      </w:r>
      <w:r w:rsidRPr="00977395">
        <w:rPr>
          <w:rFonts w:ascii="Arial" w:hAnsi="Arial" w:cs="Arial"/>
          <w:b/>
          <w:sz w:val="18"/>
          <w:szCs w:val="18"/>
        </w:rPr>
        <w:t xml:space="preserve">7 dni </w:t>
      </w:r>
      <w:r w:rsidRPr="00977395">
        <w:rPr>
          <w:rFonts w:ascii="Arial" w:hAnsi="Arial" w:cs="Arial"/>
          <w:sz w:val="18"/>
          <w:szCs w:val="18"/>
        </w:rPr>
        <w:t>od dnia jej zawarcia.</w:t>
      </w:r>
    </w:p>
    <w:p w14:paraId="434E4F02"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Niezgłoszenie w formie pisemnej sprzeciwu do zawartej umowy o podwykonawstwo w terminie </w:t>
      </w:r>
      <w:r w:rsidRPr="00977395">
        <w:rPr>
          <w:rFonts w:ascii="Arial" w:hAnsi="Arial" w:cs="Arial"/>
          <w:b/>
          <w:sz w:val="18"/>
          <w:szCs w:val="18"/>
        </w:rPr>
        <w:t xml:space="preserve">14 dni </w:t>
      </w:r>
      <w:r w:rsidRPr="00977395">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14:paraId="2E39C962" w14:textId="4D5D27E6"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zobowiązany jest do przedłożenia Zamawiającemu poświadczonej za zgodność </w:t>
      </w:r>
      <w:r w:rsidR="006E3B90" w:rsidRPr="00977395">
        <w:rPr>
          <w:rFonts w:ascii="Arial" w:hAnsi="Arial" w:cs="Arial"/>
          <w:sz w:val="18"/>
          <w:szCs w:val="18"/>
        </w:rPr>
        <w:br/>
        <w:t xml:space="preserve">z oryginałem kopii zawartej umowy o podwykonawstwo, której przedmiotem są dostawy lub usługi, w terminie </w:t>
      </w:r>
      <w:r w:rsidR="006E3B90" w:rsidRPr="00977395">
        <w:rPr>
          <w:rFonts w:ascii="Arial" w:hAnsi="Arial" w:cs="Arial"/>
          <w:b/>
          <w:sz w:val="18"/>
          <w:szCs w:val="18"/>
        </w:rPr>
        <w:t xml:space="preserve">7 dni </w:t>
      </w:r>
      <w:r w:rsidR="006E3B90" w:rsidRPr="00977395">
        <w:rPr>
          <w:rFonts w:ascii="Arial" w:hAnsi="Arial" w:cs="Arial"/>
          <w:sz w:val="18"/>
          <w:szCs w:val="18"/>
        </w:rPr>
        <w:t xml:space="preserve">od dnia jej zawarcia, z wyłączeniem umów o podwykonawstwo o wartości mniejszej niż </w:t>
      </w:r>
      <w:r w:rsidR="006E3B90" w:rsidRPr="00977395">
        <w:rPr>
          <w:rFonts w:ascii="Arial" w:hAnsi="Arial" w:cs="Arial"/>
          <w:b/>
          <w:sz w:val="18"/>
          <w:szCs w:val="18"/>
        </w:rPr>
        <w:t>0,5% wartości</w:t>
      </w:r>
      <w:r w:rsidR="006E3B90" w:rsidRPr="00977395">
        <w:rPr>
          <w:rFonts w:ascii="Arial" w:hAnsi="Arial" w:cs="Arial"/>
          <w:sz w:val="18"/>
          <w:szCs w:val="18"/>
        </w:rPr>
        <w:t xml:space="preserve"> umowy w sprawie zamówienia publicznego. Wyłączenie, o którym mowa w zdaniu poprzedzającym, nie dotyczy umów o podwykonawstwo o wartości większej niż </w:t>
      </w:r>
      <w:r w:rsidR="006E3B90" w:rsidRPr="00977395">
        <w:rPr>
          <w:rFonts w:ascii="Arial" w:hAnsi="Arial" w:cs="Arial"/>
          <w:b/>
          <w:sz w:val="18"/>
          <w:szCs w:val="18"/>
        </w:rPr>
        <w:t>50.000,00 zł.</w:t>
      </w:r>
    </w:p>
    <w:p w14:paraId="73A61456" w14:textId="7D3DCC91"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F13E58" w:rsidRPr="00977395">
        <w:rPr>
          <w:rFonts w:ascii="Arial" w:hAnsi="Arial" w:cs="Arial"/>
          <w:sz w:val="18"/>
          <w:szCs w:val="18"/>
        </w:rPr>
        <w:t>W przypadku, gdy umowa o podwykonawstwo, zakłada</w:t>
      </w:r>
      <w:r w:rsidR="006E3B90" w:rsidRPr="00977395">
        <w:rPr>
          <w:rFonts w:ascii="Arial" w:hAnsi="Arial" w:cs="Arial"/>
          <w:sz w:val="18"/>
          <w:szCs w:val="18"/>
        </w:rPr>
        <w:t xml:space="preserve"> termin zapłaty wynagrodze</w:t>
      </w:r>
      <w:r w:rsidR="00F13E58" w:rsidRPr="00977395">
        <w:rPr>
          <w:rFonts w:ascii="Arial" w:hAnsi="Arial" w:cs="Arial"/>
          <w:sz w:val="18"/>
          <w:szCs w:val="18"/>
        </w:rPr>
        <w:t>nia  dłuższy niż określony w § 13 ust. 7</w:t>
      </w:r>
      <w:r w:rsidR="006E3B90" w:rsidRPr="00977395">
        <w:rPr>
          <w:rFonts w:ascii="Arial" w:hAnsi="Arial" w:cs="Arial"/>
          <w:sz w:val="18"/>
          <w:szCs w:val="18"/>
        </w:rPr>
        <w:t xml:space="preserve"> niniejszej umowy Zamawiający informuje o tym Wykonawcę i wzywa go do doprowadzenia do zmiany tej umowy pod rygorem wystąpienia o zapłatę kary umownej. </w:t>
      </w:r>
    </w:p>
    <w:p w14:paraId="456717B6"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Umowa o podwykonawstwo powinna oprócz minimalnych wymagań określonych w załączniku </w:t>
      </w:r>
      <w:r w:rsidR="006E3B90" w:rsidRPr="00977395">
        <w:rPr>
          <w:rFonts w:ascii="Arial" w:hAnsi="Arial" w:cs="Arial"/>
          <w:sz w:val="18"/>
          <w:szCs w:val="18"/>
        </w:rPr>
        <w:br/>
        <w:t>nr 1a i 1 b do Umowy zawierać, w szczególności:</w:t>
      </w:r>
    </w:p>
    <w:p w14:paraId="1F056D52" w14:textId="77777777" w:rsidR="006E3B90" w:rsidRPr="00977395" w:rsidRDefault="006E3B90" w:rsidP="004E3138">
      <w:pPr>
        <w:pStyle w:val="Akapitzlist"/>
        <w:numPr>
          <w:ilvl w:val="0"/>
          <w:numId w:val="7"/>
        </w:numPr>
        <w:ind w:firstLine="0"/>
        <w:jc w:val="both"/>
        <w:rPr>
          <w:rFonts w:ascii="Arial" w:hAnsi="Arial" w:cs="Arial"/>
          <w:sz w:val="18"/>
          <w:szCs w:val="18"/>
        </w:rPr>
      </w:pPr>
      <w:r w:rsidRPr="00977395">
        <w:rPr>
          <w:rFonts w:ascii="Arial" w:hAnsi="Arial" w:cs="Arial"/>
          <w:sz w:val="18"/>
          <w:szCs w:val="18"/>
        </w:rPr>
        <w:t xml:space="preserve">Termin   zapłaty   wynagrodzenia   podwykonawcy lub dalszemu podwykonawcy  przewidziany </w:t>
      </w:r>
      <w:r w:rsidRPr="00977395">
        <w:rPr>
          <w:rFonts w:ascii="Arial" w:hAnsi="Arial" w:cs="Arial"/>
          <w:sz w:val="18"/>
          <w:szCs w:val="18"/>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E3FB237" w14:textId="77777777" w:rsidR="006E3B90" w:rsidRPr="00977395" w:rsidRDefault="006E3B90" w:rsidP="004E3138">
      <w:pPr>
        <w:pStyle w:val="Akapitzlist"/>
        <w:numPr>
          <w:ilvl w:val="0"/>
          <w:numId w:val="7"/>
        </w:numPr>
        <w:tabs>
          <w:tab w:val="left" w:pos="1134"/>
        </w:tabs>
        <w:spacing w:after="0" w:line="240" w:lineRule="auto"/>
        <w:ind w:firstLine="0"/>
        <w:jc w:val="both"/>
        <w:rPr>
          <w:rFonts w:ascii="Arial" w:hAnsi="Arial" w:cs="Arial"/>
          <w:sz w:val="18"/>
          <w:szCs w:val="18"/>
        </w:rPr>
      </w:pPr>
      <w:r w:rsidRPr="00977395">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14:paraId="5CA4B023" w14:textId="77777777" w:rsidR="006E3B90" w:rsidRPr="00977395" w:rsidRDefault="006E3B90" w:rsidP="004E3138">
      <w:pPr>
        <w:pStyle w:val="Akapitzlist"/>
        <w:numPr>
          <w:ilvl w:val="0"/>
          <w:numId w:val="7"/>
        </w:numPr>
        <w:spacing w:line="240" w:lineRule="auto"/>
        <w:ind w:firstLine="0"/>
        <w:jc w:val="both"/>
        <w:rPr>
          <w:rFonts w:ascii="Arial" w:hAnsi="Arial" w:cs="Arial"/>
          <w:sz w:val="18"/>
          <w:szCs w:val="18"/>
        </w:rPr>
      </w:pPr>
      <w:r w:rsidRPr="00977395">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14:paraId="3506057C" w14:textId="77777777" w:rsidR="006E3B90" w:rsidRPr="00977395" w:rsidRDefault="006E3B90" w:rsidP="004E3138">
      <w:pPr>
        <w:pStyle w:val="Akapitzlist"/>
        <w:numPr>
          <w:ilvl w:val="0"/>
          <w:numId w:val="7"/>
        </w:numPr>
        <w:spacing w:line="240" w:lineRule="auto"/>
        <w:ind w:firstLine="0"/>
        <w:jc w:val="both"/>
        <w:rPr>
          <w:rFonts w:ascii="Arial" w:hAnsi="Arial" w:cs="Arial"/>
          <w:sz w:val="18"/>
          <w:szCs w:val="18"/>
        </w:rPr>
      </w:pPr>
      <w:r w:rsidRPr="00977395">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30D268F" w14:textId="77777777" w:rsidR="006E3B90" w:rsidRPr="00977395" w:rsidRDefault="006E3B90" w:rsidP="006E3B90">
      <w:pPr>
        <w:pStyle w:val="Akapitzlist"/>
        <w:rPr>
          <w:rFonts w:ascii="Arial" w:hAnsi="Arial" w:cs="Arial"/>
          <w:sz w:val="18"/>
          <w:szCs w:val="18"/>
        </w:rPr>
      </w:pPr>
    </w:p>
    <w:p w14:paraId="6A8D24D9"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Umowa o podwykonawstwo nie może zawierać postanowień:</w:t>
      </w:r>
    </w:p>
    <w:p w14:paraId="43CB7E0F" w14:textId="77777777" w:rsidR="006E3B90" w:rsidRPr="00977395" w:rsidRDefault="006E3B90" w:rsidP="004E3138">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977395">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0AFEE7F" w14:textId="77777777" w:rsidR="006E3B90" w:rsidRPr="00977395" w:rsidRDefault="006E3B90" w:rsidP="004E3138">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977395">
        <w:rPr>
          <w:rFonts w:ascii="Arial" w:hAnsi="Arial" w:cs="Arial"/>
          <w:sz w:val="18"/>
          <w:szCs w:val="18"/>
        </w:rPr>
        <w:t xml:space="preserve">uzależniających zwrot kwot zabezpieczenia przez Wykonawcę Podwykonawcy, od zwrotu Zabezpieczenia należytego wykonania umowy Wykonawcy przez Zamawiającego. </w:t>
      </w:r>
    </w:p>
    <w:p w14:paraId="285D714E" w14:textId="77777777" w:rsidR="006E3B90" w:rsidRPr="00977395" w:rsidRDefault="006E3B90" w:rsidP="006E3B90">
      <w:pPr>
        <w:pStyle w:val="Akapitzlist"/>
        <w:spacing w:line="240" w:lineRule="auto"/>
        <w:ind w:left="0"/>
        <w:jc w:val="both"/>
        <w:rPr>
          <w:rFonts w:ascii="Arial" w:hAnsi="Arial" w:cs="Arial"/>
          <w:sz w:val="18"/>
          <w:szCs w:val="18"/>
        </w:rPr>
      </w:pPr>
    </w:p>
    <w:p w14:paraId="0F92E115" w14:textId="163E8C8A"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Wymo</w:t>
      </w:r>
      <w:r w:rsidR="00922A40" w:rsidRPr="00977395">
        <w:rPr>
          <w:rFonts w:ascii="Arial" w:hAnsi="Arial" w:cs="Arial"/>
          <w:sz w:val="18"/>
          <w:szCs w:val="18"/>
        </w:rPr>
        <w:t>gi, o których mowa w ust. 4 –1</w:t>
      </w:r>
      <w:r w:rsidR="005809D0" w:rsidRPr="00977395">
        <w:rPr>
          <w:rFonts w:ascii="Arial" w:hAnsi="Arial" w:cs="Arial"/>
          <w:sz w:val="18"/>
          <w:szCs w:val="18"/>
        </w:rPr>
        <w:t>4</w:t>
      </w:r>
      <w:r w:rsidRPr="00977395">
        <w:rPr>
          <w:rFonts w:ascii="Arial" w:hAnsi="Arial" w:cs="Arial"/>
          <w:sz w:val="18"/>
          <w:szCs w:val="18"/>
        </w:rPr>
        <w:t>, stosuje się odpowiednio do projektu zmiany umowy o podwykonawstwo oraz do zmiany umowy o podwykonawstwo.</w:t>
      </w:r>
    </w:p>
    <w:p w14:paraId="10D191E9"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Podwykonawcy muszą prowadzić roboty pod kierownictwem osób posiadających odpowiednie uprawnienia.</w:t>
      </w:r>
    </w:p>
    <w:p w14:paraId="52D762B9" w14:textId="16DFE240"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zmiany albo rezygnacji z podwykonawcy/ów na którego zasoby Wykonawca powołał się na zasadach określonych w art. 22a ust. 1 Ustawy Pzp, w celu wskazania spełnienia warunków, o których mowa </w:t>
      </w:r>
      <w:r w:rsidRPr="00977395">
        <w:rPr>
          <w:rFonts w:ascii="Arial" w:hAnsi="Arial" w:cs="Arial"/>
          <w:sz w:val="18"/>
          <w:szCs w:val="18"/>
        </w:rPr>
        <w:br/>
      </w:r>
      <w:r w:rsidR="006E3B90" w:rsidRPr="00977395">
        <w:rPr>
          <w:rFonts w:ascii="Arial" w:hAnsi="Arial" w:cs="Arial"/>
          <w:sz w:val="18"/>
          <w:szCs w:val="18"/>
        </w:rPr>
        <w:t xml:space="preserve">w art. 22 ust. 1b ustawy Pzp,  Wykonawca jest obowiązany wykazać Zamawiającemu, iż proponowany inny podwykonawca/y lub Wykonawca samodzielnie spełnia/ją  warunki  udziału  w postępowaniu,  o których  mowa  </w:t>
      </w:r>
      <w:r w:rsidRPr="00977395">
        <w:rPr>
          <w:rFonts w:ascii="Arial" w:hAnsi="Arial" w:cs="Arial"/>
          <w:sz w:val="18"/>
          <w:szCs w:val="18"/>
        </w:rPr>
        <w:br/>
      </w:r>
      <w:r w:rsidR="006E3B90" w:rsidRPr="00977395">
        <w:rPr>
          <w:rFonts w:ascii="Arial" w:hAnsi="Arial" w:cs="Arial"/>
          <w:sz w:val="18"/>
          <w:szCs w:val="18"/>
        </w:rPr>
        <w:t xml:space="preserve">w  art.  22  ust.  1b  </w:t>
      </w:r>
      <w:r w:rsidR="00237A67" w:rsidRPr="00977395">
        <w:rPr>
          <w:rFonts w:ascii="Arial" w:hAnsi="Arial" w:cs="Arial"/>
          <w:sz w:val="18"/>
          <w:szCs w:val="18"/>
        </w:rPr>
        <w:t xml:space="preserve">Ustawy </w:t>
      </w:r>
      <w:r w:rsidR="006E3B90" w:rsidRPr="00977395">
        <w:rPr>
          <w:rFonts w:ascii="Arial" w:hAnsi="Arial" w:cs="Arial"/>
          <w:sz w:val="18"/>
          <w:szCs w:val="18"/>
        </w:rPr>
        <w:t>Pzp, w stopniu nie mniejszym niż wymagany w trakcie postępowania o udzielenie zamówienia.</w:t>
      </w:r>
    </w:p>
    <w:p w14:paraId="2B19B6C6" w14:textId="3372372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Jeżeli Zamawiający stwierdzi, że wobec danego podwykonawcy zachodzą podstawy wykluczenia, Wykonawca</w:t>
      </w:r>
      <w:r w:rsidRPr="00977395">
        <w:rPr>
          <w:rFonts w:ascii="Arial" w:eastAsia="Times New Roman" w:hAnsi="Arial" w:cs="Arial"/>
          <w:sz w:val="18"/>
          <w:szCs w:val="18"/>
          <w:lang w:eastAsia="ar-SA"/>
        </w:rPr>
        <w:t xml:space="preserve"> obowiązany jest zastąpić tego podwykonawcę lub zrezygnować z powierzenia wykonania części zamówienia podwykonawcy.</w:t>
      </w:r>
    </w:p>
    <w:p w14:paraId="14859B14" w14:textId="5F21617A" w:rsidR="006E3B90" w:rsidRPr="00977395" w:rsidRDefault="00922A4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Postanowienia ust. 18 i 19</w:t>
      </w:r>
      <w:r w:rsidR="006E3B90" w:rsidRPr="00977395">
        <w:rPr>
          <w:rFonts w:ascii="Arial" w:eastAsia="Times New Roman" w:hAnsi="Arial" w:cs="Arial"/>
          <w:sz w:val="18"/>
          <w:szCs w:val="18"/>
          <w:lang w:eastAsia="ar-SA"/>
        </w:rPr>
        <w:t xml:space="preserve"> stosuje się odpowiednio wobec dalszych podwykonawców.</w:t>
      </w:r>
    </w:p>
    <w:p w14:paraId="649B1D3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2DBD983C"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 xml:space="preserve"> Wykonawca ma obowiązek prowadzenia i </w:t>
      </w:r>
      <w:r w:rsidR="00B96E82" w:rsidRPr="00977395">
        <w:rPr>
          <w:rFonts w:ascii="Arial" w:eastAsia="Times New Roman" w:hAnsi="Arial" w:cs="Arial"/>
          <w:sz w:val="18"/>
          <w:szCs w:val="18"/>
          <w:lang w:eastAsia="ar-SA"/>
        </w:rPr>
        <w:t>udostępnianie na każde żądanie Z</w:t>
      </w:r>
      <w:r w:rsidRPr="00977395">
        <w:rPr>
          <w:rFonts w:ascii="Arial" w:eastAsia="Times New Roman" w:hAnsi="Arial" w:cs="Arial"/>
          <w:sz w:val="18"/>
          <w:szCs w:val="18"/>
          <w:lang w:eastAsia="ar-SA"/>
        </w:rPr>
        <w:t xml:space="preserve">amawiającego lub </w:t>
      </w:r>
      <w:r w:rsidR="00B96E82" w:rsidRPr="00977395">
        <w:rPr>
          <w:rFonts w:ascii="Arial" w:eastAsia="Times New Roman" w:hAnsi="Arial" w:cs="Arial"/>
          <w:sz w:val="18"/>
          <w:szCs w:val="18"/>
          <w:lang w:eastAsia="ar-SA"/>
        </w:rPr>
        <w:t xml:space="preserve"> </w:t>
      </w:r>
      <w:r w:rsidR="00B96E82" w:rsidRPr="00977395">
        <w:rPr>
          <w:rFonts w:ascii="Arial" w:hAnsi="Arial" w:cs="Arial"/>
          <w:sz w:val="18"/>
          <w:szCs w:val="18"/>
        </w:rPr>
        <w:t>Inspektora nadzoru inwestorskiego</w:t>
      </w:r>
      <w:r w:rsidR="00B96E82" w:rsidRPr="00977395">
        <w:rPr>
          <w:rFonts w:ascii="Arial" w:eastAsia="Times New Roman" w:hAnsi="Arial" w:cs="Arial"/>
          <w:sz w:val="18"/>
          <w:szCs w:val="18"/>
          <w:lang w:eastAsia="ar-SA"/>
        </w:rPr>
        <w:t xml:space="preserve"> </w:t>
      </w:r>
      <w:r w:rsidRPr="00977395">
        <w:rPr>
          <w:rFonts w:ascii="Arial" w:eastAsia="Times New Roman" w:hAnsi="Arial" w:cs="Arial"/>
          <w:sz w:val="18"/>
          <w:szCs w:val="18"/>
          <w:lang w:eastAsia="ar-SA"/>
        </w:rPr>
        <w:t xml:space="preserve">bieżącej listy podwykonawców i dalszych podwykonawców. </w:t>
      </w:r>
    </w:p>
    <w:p w14:paraId="5D85FEE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7891AEB9" w14:textId="77777777" w:rsidR="006E3B90" w:rsidRPr="00977395" w:rsidRDefault="006E3B90" w:rsidP="006E3B90">
      <w:pPr>
        <w:spacing w:after="0" w:line="240" w:lineRule="auto"/>
        <w:jc w:val="both"/>
        <w:rPr>
          <w:rFonts w:ascii="Arial" w:hAnsi="Arial" w:cs="Arial"/>
          <w:sz w:val="18"/>
          <w:szCs w:val="18"/>
        </w:rPr>
      </w:pPr>
    </w:p>
    <w:p w14:paraId="07E8ED3D"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§7.</w:t>
      </w:r>
    </w:p>
    <w:p w14:paraId="0DE204B8"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OSOBY UCZESTNICZĄCE PRZY REALIZACJI UMOWY</w:t>
      </w:r>
    </w:p>
    <w:p w14:paraId="32DBCC3A" w14:textId="77777777" w:rsidR="006E3B90" w:rsidRPr="00977395" w:rsidRDefault="006E3B90" w:rsidP="004E3138">
      <w:pPr>
        <w:pStyle w:val="Akapitzlist"/>
        <w:numPr>
          <w:ilvl w:val="1"/>
          <w:numId w:val="14"/>
        </w:numPr>
        <w:spacing w:after="0"/>
        <w:ind w:left="426" w:hanging="426"/>
        <w:jc w:val="both"/>
        <w:rPr>
          <w:rFonts w:ascii="Arial" w:hAnsi="Arial" w:cs="Arial"/>
          <w:sz w:val="18"/>
          <w:szCs w:val="18"/>
        </w:rPr>
      </w:pPr>
      <w:r w:rsidRPr="00977395">
        <w:rPr>
          <w:rFonts w:ascii="Arial" w:hAnsi="Arial" w:cs="Arial"/>
          <w:sz w:val="18"/>
          <w:szCs w:val="18"/>
        </w:rPr>
        <w:t xml:space="preserve"> Wykonawca na swój koszt i odpowiedzialność ustanawia kierowników robót i prac w osobach:</w:t>
      </w:r>
    </w:p>
    <w:p w14:paraId="3536AE8E" w14:textId="78A249BE" w:rsidR="006E3B90" w:rsidRPr="00977395" w:rsidRDefault="006E3B90" w:rsidP="004E3138">
      <w:pPr>
        <w:pStyle w:val="Akapitzlist"/>
        <w:numPr>
          <w:ilvl w:val="1"/>
          <w:numId w:val="16"/>
        </w:numPr>
        <w:spacing w:after="0"/>
        <w:ind w:left="284" w:firstLine="0"/>
        <w:jc w:val="both"/>
        <w:rPr>
          <w:rFonts w:ascii="Arial" w:hAnsi="Arial" w:cs="Arial"/>
          <w:sz w:val="18"/>
          <w:szCs w:val="18"/>
        </w:rPr>
      </w:pPr>
      <w:r w:rsidRPr="00977395">
        <w:rPr>
          <w:rFonts w:ascii="Arial" w:hAnsi="Arial" w:cs="Arial"/>
          <w:sz w:val="18"/>
          <w:szCs w:val="18"/>
        </w:rPr>
        <w:t xml:space="preserve"> Kierownik budowy - …………………………………. - nr uprawnień: …………. (uprawnienia budowlane do kierowania robotami budowlanymi w specjalności konstrukcyjno-budowlanej  lub odpowiadające im uprawnienia budowlane, które zostały wydane na podstawie wcześniej obowiązujących przepisów), telefon: ……………………………, e-mail: ……………………..……………., który będzie pełnił także funkcję koordynatora pozostałych </w:t>
      </w:r>
      <w:r w:rsidR="0077662D" w:rsidRPr="00977395">
        <w:rPr>
          <w:rFonts w:ascii="Arial" w:hAnsi="Arial" w:cs="Arial"/>
          <w:sz w:val="18"/>
          <w:szCs w:val="18"/>
        </w:rPr>
        <w:t xml:space="preserve">kierownika </w:t>
      </w:r>
      <w:r w:rsidRPr="00977395">
        <w:rPr>
          <w:rFonts w:ascii="Arial" w:hAnsi="Arial" w:cs="Arial"/>
          <w:sz w:val="18"/>
          <w:szCs w:val="18"/>
        </w:rPr>
        <w:t xml:space="preserve">robót branżowych. </w:t>
      </w:r>
    </w:p>
    <w:p w14:paraId="61177AD5" w14:textId="0C29C5D6" w:rsidR="006E3B90" w:rsidRPr="00977395" w:rsidRDefault="006E3B90" w:rsidP="004E3138">
      <w:pPr>
        <w:pStyle w:val="Akapitzlist"/>
        <w:numPr>
          <w:ilvl w:val="1"/>
          <w:numId w:val="16"/>
        </w:numPr>
        <w:spacing w:after="0"/>
        <w:ind w:left="284" w:firstLine="0"/>
        <w:jc w:val="both"/>
        <w:rPr>
          <w:rFonts w:ascii="Arial" w:hAnsi="Arial" w:cs="Arial"/>
          <w:sz w:val="18"/>
          <w:szCs w:val="18"/>
        </w:rPr>
      </w:pPr>
      <w:r w:rsidRPr="00977395">
        <w:rPr>
          <w:rFonts w:ascii="Arial" w:hAnsi="Arial" w:cs="Arial"/>
          <w:sz w:val="18"/>
          <w:szCs w:val="18"/>
        </w:rPr>
        <w:t>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14:paraId="5CD021B5" w14:textId="77777777" w:rsidR="006E3B90" w:rsidRPr="00977395" w:rsidRDefault="006E3B90" w:rsidP="006E3B90">
      <w:pPr>
        <w:pStyle w:val="Akapitzlist"/>
        <w:spacing w:after="0"/>
        <w:ind w:left="284"/>
        <w:jc w:val="both"/>
        <w:rPr>
          <w:rFonts w:ascii="Arial" w:hAnsi="Arial" w:cs="Arial"/>
          <w:sz w:val="18"/>
          <w:szCs w:val="18"/>
        </w:rPr>
      </w:pPr>
    </w:p>
    <w:p w14:paraId="37A9FEE9"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Kierownik budowy pełni obowiązki określone w Prawie budowlanym i innych przepisach.</w:t>
      </w:r>
    </w:p>
    <w:p w14:paraId="0FA5088A"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977395">
        <w:rPr>
          <w:rFonts w:ascii="Arial" w:eastAsia="Times New Roman" w:hAnsi="Arial" w:cs="Arial"/>
          <w:sz w:val="18"/>
          <w:szCs w:val="18"/>
          <w:lang w:eastAsia="pl-PL"/>
        </w:rPr>
        <w:t>zdolności technicznej lub zawodowej w zakresie potencjału osób skierowanych przez Wykonawcę do realizacji zamówienia</w:t>
      </w:r>
      <w:r w:rsidR="006E3B90" w:rsidRPr="00977395">
        <w:rPr>
          <w:rFonts w:ascii="Arial" w:hAnsi="Arial" w:cs="Arial"/>
          <w:sz w:val="18"/>
          <w:szCs w:val="18"/>
        </w:rPr>
        <w:t xml:space="preserve"> </w:t>
      </w:r>
      <w:r w:rsidR="006E3B90" w:rsidRPr="00977395">
        <w:rPr>
          <w:rFonts w:ascii="Arial" w:eastAsia="Times New Roman" w:hAnsi="Arial" w:cs="Arial"/>
          <w:sz w:val="18"/>
          <w:szCs w:val="18"/>
          <w:lang w:eastAsia="pl-PL"/>
        </w:rPr>
        <w:t>zdolności technicznej lub zawodowej</w:t>
      </w:r>
      <w:r w:rsidR="006E3B90" w:rsidRPr="00977395">
        <w:rPr>
          <w:rFonts w:ascii="Arial" w:hAnsi="Arial" w:cs="Arial"/>
          <w:sz w:val="18"/>
          <w:szCs w:val="18"/>
        </w:rPr>
        <w:t xml:space="preserve">, a także legitymować się, co najmniej, takim samym doświadczeniem w realizowanych projektach oraz doświadczeniem zawodowym jak osoba wymieniana. </w:t>
      </w:r>
    </w:p>
    <w:p w14:paraId="49454C15" w14:textId="43CB79E8"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bookmarkStart w:id="1" w:name="_GoBack"/>
      <w:bookmarkEnd w:id="1"/>
    </w:p>
    <w:p w14:paraId="02849314"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Brak pisemnej zgody Zamawiającego powoduje nieważność wprowadzonej zmiany.</w:t>
      </w:r>
    </w:p>
    <w:p w14:paraId="330B2AC0" w14:textId="77777777" w:rsidR="006E3B90" w:rsidRPr="00977395" w:rsidRDefault="006E3B90"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Zmiana osób, o których mowa w ust. 1 wymaga aneksu do umowy. </w:t>
      </w:r>
    </w:p>
    <w:p w14:paraId="4E73E257" w14:textId="77777777" w:rsidR="006E3B90" w:rsidRPr="00977395" w:rsidRDefault="00346932" w:rsidP="004E3138">
      <w:pPr>
        <w:pStyle w:val="Akapitzlist"/>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Ze  strony  Zamawiającego,  jako  osoby  upoważnione  do  kontaktów  w  sprawie  realizacji  Umowy </w:t>
      </w:r>
      <w:r w:rsidR="006E3B90" w:rsidRPr="00977395">
        <w:rPr>
          <w:rFonts w:ascii="Arial" w:hAnsi="Arial" w:cs="Arial"/>
          <w:sz w:val="18"/>
          <w:szCs w:val="18"/>
        </w:rPr>
        <w:br/>
        <w:t>i nadzorowania jej realizacji wyznacza się:</w:t>
      </w:r>
    </w:p>
    <w:p w14:paraId="4EBF053D" w14:textId="26333CC4" w:rsidR="006E3B90" w:rsidRPr="00977395" w:rsidRDefault="00AD186E" w:rsidP="004E3138">
      <w:pPr>
        <w:pStyle w:val="Akapitzlist"/>
        <w:numPr>
          <w:ilvl w:val="1"/>
          <w:numId w:val="10"/>
        </w:numPr>
        <w:spacing w:after="0"/>
        <w:ind w:left="709" w:hanging="425"/>
        <w:jc w:val="both"/>
        <w:rPr>
          <w:rFonts w:ascii="Arial" w:hAnsi="Arial" w:cs="Arial"/>
          <w:sz w:val="18"/>
          <w:szCs w:val="18"/>
        </w:rPr>
      </w:pPr>
      <w:r>
        <w:rPr>
          <w:rFonts w:ascii="Arial" w:hAnsi="Arial" w:cs="Arial"/>
          <w:sz w:val="18"/>
          <w:szCs w:val="18"/>
        </w:rPr>
        <w:t xml:space="preserve"> P. Grzegorz Bojara</w:t>
      </w:r>
      <w:r w:rsidR="006E3B90" w:rsidRPr="00977395">
        <w:rPr>
          <w:rFonts w:ascii="Arial" w:hAnsi="Arial" w:cs="Arial"/>
          <w:sz w:val="18"/>
          <w:szCs w:val="18"/>
        </w:rPr>
        <w:t xml:space="preserve"> – </w:t>
      </w:r>
      <w:r>
        <w:rPr>
          <w:rFonts w:ascii="Arial" w:hAnsi="Arial" w:cs="Arial"/>
          <w:sz w:val="18"/>
          <w:szCs w:val="18"/>
        </w:rPr>
        <w:t>Kierownik Działu Technicznego</w:t>
      </w:r>
      <w:r w:rsidR="006E3B90" w:rsidRPr="00977395">
        <w:rPr>
          <w:rFonts w:ascii="Arial" w:hAnsi="Arial" w:cs="Arial"/>
          <w:sz w:val="18"/>
          <w:szCs w:val="18"/>
        </w:rPr>
        <w:t xml:space="preserve">, telefon: </w:t>
      </w:r>
      <w:r>
        <w:rPr>
          <w:rFonts w:ascii="Arial" w:hAnsi="Arial" w:cs="Arial"/>
          <w:sz w:val="18"/>
          <w:szCs w:val="18"/>
        </w:rPr>
        <w:t>41 273 9820</w:t>
      </w:r>
      <w:r w:rsidR="006E3B90" w:rsidRPr="00977395">
        <w:rPr>
          <w:rFonts w:ascii="Arial" w:hAnsi="Arial" w:cs="Arial"/>
          <w:sz w:val="18"/>
          <w:szCs w:val="18"/>
        </w:rPr>
        <w:t xml:space="preserve">, e-mail: </w:t>
      </w:r>
      <w:r>
        <w:rPr>
          <w:rFonts w:ascii="Arial" w:hAnsi="Arial" w:cs="Arial"/>
          <w:sz w:val="18"/>
          <w:szCs w:val="18"/>
        </w:rPr>
        <w:t>g.bojara@szpital.starachowice.pl</w:t>
      </w:r>
      <w:r w:rsidR="006E3B90" w:rsidRPr="00977395">
        <w:rPr>
          <w:rFonts w:ascii="Arial" w:hAnsi="Arial" w:cs="Arial"/>
          <w:sz w:val="18"/>
          <w:szCs w:val="18"/>
        </w:rPr>
        <w:t xml:space="preserve"> - w zakresie</w:t>
      </w:r>
      <w:r w:rsidR="00D764A6">
        <w:rPr>
          <w:rFonts w:ascii="Arial" w:hAnsi="Arial" w:cs="Arial"/>
          <w:sz w:val="18"/>
          <w:szCs w:val="18"/>
        </w:rPr>
        <w:t>:</w:t>
      </w:r>
      <w:r w:rsidR="006E3B90" w:rsidRPr="00977395">
        <w:rPr>
          <w:rFonts w:ascii="Arial" w:hAnsi="Arial" w:cs="Arial"/>
          <w:sz w:val="18"/>
          <w:szCs w:val="18"/>
        </w:rPr>
        <w:t xml:space="preserve"> </w:t>
      </w:r>
      <w:r>
        <w:rPr>
          <w:rFonts w:ascii="Arial" w:hAnsi="Arial" w:cs="Arial"/>
          <w:sz w:val="18"/>
          <w:szCs w:val="18"/>
        </w:rPr>
        <w:t>sprawy merytoryczne</w:t>
      </w:r>
      <w:r w:rsidR="006E3B90" w:rsidRPr="00977395">
        <w:rPr>
          <w:rFonts w:ascii="Arial" w:hAnsi="Arial" w:cs="Arial"/>
          <w:sz w:val="18"/>
          <w:szCs w:val="18"/>
        </w:rPr>
        <w:t>;</w:t>
      </w:r>
    </w:p>
    <w:p w14:paraId="1138C2A4" w14:textId="38032002" w:rsidR="006E3B90" w:rsidRPr="00977395" w:rsidRDefault="006E3B90" w:rsidP="004E3138">
      <w:pPr>
        <w:pStyle w:val="Akapitzlist"/>
        <w:numPr>
          <w:ilvl w:val="1"/>
          <w:numId w:val="10"/>
        </w:numPr>
        <w:spacing w:after="0"/>
        <w:ind w:left="709" w:hanging="425"/>
        <w:jc w:val="both"/>
        <w:rPr>
          <w:rFonts w:ascii="Arial" w:hAnsi="Arial" w:cs="Arial"/>
          <w:sz w:val="18"/>
          <w:szCs w:val="18"/>
        </w:rPr>
      </w:pPr>
      <w:r w:rsidRPr="00977395">
        <w:rPr>
          <w:rFonts w:ascii="Arial" w:hAnsi="Arial" w:cs="Arial"/>
          <w:sz w:val="18"/>
          <w:szCs w:val="18"/>
        </w:rPr>
        <w:t xml:space="preserve"> </w:t>
      </w:r>
      <w:r w:rsidR="00AD186E" w:rsidRPr="00977395">
        <w:rPr>
          <w:rFonts w:ascii="Arial" w:hAnsi="Arial" w:cs="Arial"/>
          <w:sz w:val="18"/>
          <w:szCs w:val="18"/>
        </w:rPr>
        <w:t>P</w:t>
      </w:r>
      <w:r w:rsidR="00AD186E">
        <w:rPr>
          <w:rFonts w:ascii="Arial" w:hAnsi="Arial" w:cs="Arial"/>
          <w:sz w:val="18"/>
          <w:szCs w:val="18"/>
        </w:rPr>
        <w:t xml:space="preserve">. Bartosz Tuchowski </w:t>
      </w:r>
      <w:r w:rsidRPr="00977395">
        <w:rPr>
          <w:rFonts w:ascii="Arial" w:hAnsi="Arial" w:cs="Arial"/>
          <w:sz w:val="18"/>
          <w:szCs w:val="18"/>
        </w:rPr>
        <w:t xml:space="preserve"> – </w:t>
      </w:r>
      <w:r w:rsidR="00AD186E">
        <w:rPr>
          <w:rFonts w:ascii="Arial" w:hAnsi="Arial" w:cs="Arial"/>
          <w:sz w:val="18"/>
          <w:szCs w:val="18"/>
        </w:rPr>
        <w:t>Kierownik Działu</w:t>
      </w:r>
      <w:r w:rsidR="00D764A6">
        <w:rPr>
          <w:rFonts w:ascii="Arial" w:hAnsi="Arial" w:cs="Arial"/>
          <w:sz w:val="18"/>
          <w:szCs w:val="18"/>
        </w:rPr>
        <w:t xml:space="preserve"> ds. Informatyki</w:t>
      </w:r>
      <w:r w:rsidRPr="00977395">
        <w:rPr>
          <w:rFonts w:ascii="Arial" w:hAnsi="Arial" w:cs="Arial"/>
          <w:sz w:val="18"/>
          <w:szCs w:val="18"/>
        </w:rPr>
        <w:t xml:space="preserve">, telefon: </w:t>
      </w:r>
      <w:r w:rsidR="00D764A6">
        <w:rPr>
          <w:rFonts w:ascii="Arial" w:hAnsi="Arial" w:cs="Arial"/>
          <w:sz w:val="18"/>
          <w:szCs w:val="18"/>
        </w:rPr>
        <w:t>41 273 9516</w:t>
      </w:r>
      <w:r w:rsidRPr="00977395">
        <w:rPr>
          <w:rFonts w:ascii="Arial" w:hAnsi="Arial" w:cs="Arial"/>
          <w:sz w:val="18"/>
          <w:szCs w:val="18"/>
        </w:rPr>
        <w:t xml:space="preserve">, e-mail: </w:t>
      </w:r>
      <w:r w:rsidR="00D764A6">
        <w:rPr>
          <w:rFonts w:ascii="Arial" w:hAnsi="Arial" w:cs="Arial"/>
          <w:sz w:val="18"/>
          <w:szCs w:val="18"/>
        </w:rPr>
        <w:t>b.tuchowski@szpital.starachowice.pl</w:t>
      </w:r>
      <w:r w:rsidRPr="00977395">
        <w:rPr>
          <w:rFonts w:ascii="Arial" w:hAnsi="Arial" w:cs="Arial"/>
          <w:sz w:val="18"/>
          <w:szCs w:val="18"/>
        </w:rPr>
        <w:t xml:space="preserve"> - w zakresie</w:t>
      </w:r>
      <w:r w:rsidR="00D764A6">
        <w:rPr>
          <w:rFonts w:ascii="Arial" w:hAnsi="Arial" w:cs="Arial"/>
          <w:sz w:val="18"/>
          <w:szCs w:val="18"/>
        </w:rPr>
        <w:t>: sprawy merytoryczne</w:t>
      </w:r>
      <w:r w:rsidRPr="00977395">
        <w:rPr>
          <w:rFonts w:ascii="Arial" w:hAnsi="Arial" w:cs="Arial"/>
          <w:sz w:val="18"/>
          <w:szCs w:val="18"/>
        </w:rPr>
        <w:t xml:space="preserve">; </w:t>
      </w:r>
    </w:p>
    <w:p w14:paraId="498FBA03" w14:textId="3536E154" w:rsidR="006E3B90" w:rsidRPr="00977395" w:rsidRDefault="006E3B90" w:rsidP="004E3138">
      <w:pPr>
        <w:pStyle w:val="Akapitzlist"/>
        <w:numPr>
          <w:ilvl w:val="1"/>
          <w:numId w:val="10"/>
        </w:numPr>
        <w:spacing w:after="0"/>
        <w:ind w:left="709" w:hanging="425"/>
        <w:jc w:val="both"/>
        <w:rPr>
          <w:rFonts w:ascii="Arial" w:hAnsi="Arial" w:cs="Arial"/>
          <w:sz w:val="18"/>
          <w:szCs w:val="18"/>
        </w:rPr>
      </w:pPr>
      <w:r w:rsidRPr="00977395">
        <w:rPr>
          <w:rFonts w:ascii="Arial" w:hAnsi="Arial" w:cs="Arial"/>
          <w:sz w:val="18"/>
          <w:szCs w:val="18"/>
        </w:rPr>
        <w:t xml:space="preserve"> </w:t>
      </w:r>
      <w:r w:rsidR="00D764A6" w:rsidRPr="00977395">
        <w:rPr>
          <w:rFonts w:ascii="Arial" w:hAnsi="Arial" w:cs="Arial"/>
          <w:sz w:val="18"/>
          <w:szCs w:val="18"/>
        </w:rPr>
        <w:t>P</w:t>
      </w:r>
      <w:r w:rsidR="00D764A6">
        <w:rPr>
          <w:rFonts w:ascii="Arial" w:hAnsi="Arial" w:cs="Arial"/>
          <w:sz w:val="18"/>
          <w:szCs w:val="18"/>
        </w:rPr>
        <w:t>. Zbigniew Kawałek</w:t>
      </w:r>
      <w:r w:rsidRPr="00977395">
        <w:rPr>
          <w:rFonts w:ascii="Arial" w:hAnsi="Arial" w:cs="Arial"/>
          <w:sz w:val="18"/>
          <w:szCs w:val="18"/>
        </w:rPr>
        <w:t xml:space="preserve"> – </w:t>
      </w:r>
      <w:r w:rsidR="00D764A6">
        <w:rPr>
          <w:rFonts w:ascii="Arial" w:hAnsi="Arial" w:cs="Arial"/>
          <w:sz w:val="18"/>
          <w:szCs w:val="18"/>
        </w:rPr>
        <w:t>specjalista ds. zaopatrzenia i zamówień publicznych</w:t>
      </w:r>
      <w:r w:rsidRPr="00977395">
        <w:rPr>
          <w:rFonts w:ascii="Arial" w:hAnsi="Arial" w:cs="Arial"/>
          <w:sz w:val="18"/>
          <w:szCs w:val="18"/>
        </w:rPr>
        <w:t xml:space="preserve">, telefon: </w:t>
      </w:r>
      <w:r w:rsidR="00D764A6">
        <w:rPr>
          <w:rFonts w:ascii="Arial" w:hAnsi="Arial" w:cs="Arial"/>
          <w:sz w:val="18"/>
          <w:szCs w:val="18"/>
        </w:rPr>
        <w:t>41 273 9841</w:t>
      </w:r>
      <w:r w:rsidRPr="00977395">
        <w:rPr>
          <w:rFonts w:ascii="Arial" w:hAnsi="Arial" w:cs="Arial"/>
          <w:sz w:val="18"/>
          <w:szCs w:val="18"/>
        </w:rPr>
        <w:t xml:space="preserve">, e-mail: </w:t>
      </w:r>
      <w:r w:rsidR="00D764A6">
        <w:rPr>
          <w:rFonts w:ascii="Arial" w:hAnsi="Arial" w:cs="Arial"/>
          <w:sz w:val="18"/>
          <w:szCs w:val="18"/>
        </w:rPr>
        <w:t>kawalek@szpital.starachowice.pl</w:t>
      </w:r>
      <w:r w:rsidRPr="00977395">
        <w:rPr>
          <w:rFonts w:ascii="Arial" w:hAnsi="Arial" w:cs="Arial"/>
          <w:sz w:val="18"/>
          <w:szCs w:val="18"/>
        </w:rPr>
        <w:t xml:space="preserve"> - w zakresie</w:t>
      </w:r>
      <w:r w:rsidR="00D764A6">
        <w:rPr>
          <w:rFonts w:ascii="Arial" w:hAnsi="Arial" w:cs="Arial"/>
          <w:sz w:val="18"/>
          <w:szCs w:val="18"/>
        </w:rPr>
        <w:t>: sprawy proceduralne</w:t>
      </w:r>
      <w:r w:rsidRPr="00977395">
        <w:rPr>
          <w:rFonts w:ascii="Arial" w:hAnsi="Arial" w:cs="Arial"/>
          <w:sz w:val="18"/>
          <w:szCs w:val="18"/>
        </w:rPr>
        <w:t>;</w:t>
      </w:r>
    </w:p>
    <w:p w14:paraId="29DFD3EB" w14:textId="77777777" w:rsidR="006E3B90" w:rsidRPr="00977395" w:rsidRDefault="006E3B90"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Zmiana osób, o których mowa w ust. 7 wymaga pisemnego powiadomienia</w:t>
      </w:r>
      <w:r w:rsidR="00B96E82" w:rsidRPr="00977395">
        <w:rPr>
          <w:rFonts w:ascii="Arial" w:hAnsi="Arial" w:cs="Arial"/>
          <w:sz w:val="18"/>
          <w:szCs w:val="18"/>
        </w:rPr>
        <w:t xml:space="preserve"> Wykonawcy i Inspektora nadzoru inwestorskiego</w:t>
      </w:r>
      <w:r w:rsidRPr="00977395">
        <w:rPr>
          <w:rFonts w:ascii="Arial" w:hAnsi="Arial" w:cs="Arial"/>
          <w:sz w:val="18"/>
          <w:szCs w:val="18"/>
        </w:rPr>
        <w:t xml:space="preserve">. Zmiana nie stanowi zmiany umowy i nie wymaga aneksu do umowy a jedynie pisemnego powiadomienia. </w:t>
      </w:r>
    </w:p>
    <w:p w14:paraId="0AD19526" w14:textId="77777777" w:rsidR="006E3B90" w:rsidRPr="00977395" w:rsidRDefault="006E3B90"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hAnsi="Arial" w:cs="Arial"/>
          <w:sz w:val="18"/>
          <w:szCs w:val="18"/>
        </w:rPr>
        <w:t xml:space="preserve"> Je</w:t>
      </w:r>
      <w:r w:rsidRPr="00977395">
        <w:rPr>
          <w:rFonts w:ascii="Arial" w:eastAsia="TimesNewRoman" w:hAnsi="Arial" w:cs="Arial"/>
          <w:sz w:val="18"/>
          <w:szCs w:val="18"/>
        </w:rPr>
        <w:t>ż</w:t>
      </w:r>
      <w:r w:rsidRPr="00977395">
        <w:rPr>
          <w:rFonts w:ascii="Arial" w:hAnsi="Arial" w:cs="Arial"/>
          <w:sz w:val="18"/>
          <w:szCs w:val="18"/>
        </w:rPr>
        <w:t>eli w toku wykonania Przedmiotu Umowy Zamawiaj</w:t>
      </w:r>
      <w:r w:rsidRPr="00977395">
        <w:rPr>
          <w:rFonts w:ascii="Arial" w:eastAsia="TimesNewRoman" w:hAnsi="Arial" w:cs="Arial"/>
          <w:sz w:val="18"/>
          <w:szCs w:val="18"/>
        </w:rPr>
        <w:t>ą</w:t>
      </w:r>
      <w:r w:rsidRPr="00977395">
        <w:rPr>
          <w:rFonts w:ascii="Arial" w:hAnsi="Arial" w:cs="Arial"/>
          <w:sz w:val="18"/>
          <w:szCs w:val="18"/>
        </w:rPr>
        <w:t xml:space="preserve">cy stwierdzi, </w:t>
      </w:r>
      <w:r w:rsidRPr="00977395">
        <w:rPr>
          <w:rFonts w:ascii="Arial" w:eastAsia="TimesNewRoman" w:hAnsi="Arial" w:cs="Arial"/>
          <w:sz w:val="18"/>
          <w:szCs w:val="18"/>
        </w:rPr>
        <w:t>ż</w:t>
      </w:r>
      <w:r w:rsidRPr="00977395">
        <w:rPr>
          <w:rFonts w:ascii="Arial" w:hAnsi="Arial" w:cs="Arial"/>
          <w:sz w:val="18"/>
          <w:szCs w:val="18"/>
        </w:rPr>
        <w:t>e jako</w:t>
      </w:r>
      <w:r w:rsidRPr="00977395">
        <w:rPr>
          <w:rFonts w:ascii="Arial" w:eastAsia="TimesNewRoman" w:hAnsi="Arial" w:cs="Arial"/>
          <w:sz w:val="18"/>
          <w:szCs w:val="18"/>
        </w:rPr>
        <w:t xml:space="preserve">ść </w:t>
      </w:r>
      <w:r w:rsidRPr="00977395">
        <w:rPr>
          <w:rFonts w:ascii="Arial" w:hAnsi="Arial" w:cs="Arial"/>
          <w:sz w:val="18"/>
          <w:szCs w:val="18"/>
        </w:rPr>
        <w:t>pracy dowolnego członka zespołu Wykonawcy jest niewystarczaj</w:t>
      </w:r>
      <w:r w:rsidRPr="00977395">
        <w:rPr>
          <w:rFonts w:ascii="Arial" w:eastAsia="TimesNewRoman" w:hAnsi="Arial" w:cs="Arial"/>
          <w:sz w:val="18"/>
          <w:szCs w:val="18"/>
        </w:rPr>
        <w:t>ą</w:t>
      </w:r>
      <w:r w:rsidRPr="00977395">
        <w:rPr>
          <w:rFonts w:ascii="Arial" w:hAnsi="Arial" w:cs="Arial"/>
          <w:sz w:val="18"/>
          <w:szCs w:val="18"/>
        </w:rPr>
        <w:t>ca, Zamawiaj</w:t>
      </w:r>
      <w:r w:rsidRPr="00977395">
        <w:rPr>
          <w:rFonts w:ascii="Arial" w:eastAsia="TimesNewRoman" w:hAnsi="Arial" w:cs="Arial"/>
          <w:sz w:val="18"/>
          <w:szCs w:val="18"/>
        </w:rPr>
        <w:t>ą</w:t>
      </w:r>
      <w:r w:rsidRPr="00977395">
        <w:rPr>
          <w:rFonts w:ascii="Arial" w:hAnsi="Arial" w:cs="Arial"/>
          <w:sz w:val="18"/>
          <w:szCs w:val="18"/>
        </w:rPr>
        <w:t>cy ma prawo zwróci</w:t>
      </w:r>
      <w:r w:rsidRPr="00977395">
        <w:rPr>
          <w:rFonts w:ascii="Arial" w:eastAsia="TimesNewRoman" w:hAnsi="Arial" w:cs="Arial"/>
          <w:sz w:val="18"/>
          <w:szCs w:val="18"/>
        </w:rPr>
        <w:t xml:space="preserve">ć </w:t>
      </w:r>
      <w:r w:rsidRPr="00977395">
        <w:rPr>
          <w:rFonts w:ascii="Arial" w:hAnsi="Arial" w:cs="Arial"/>
          <w:sz w:val="18"/>
          <w:szCs w:val="18"/>
        </w:rPr>
        <w:t>si</w:t>
      </w:r>
      <w:r w:rsidRPr="00977395">
        <w:rPr>
          <w:rFonts w:ascii="Arial" w:eastAsia="TimesNewRoman" w:hAnsi="Arial" w:cs="Arial"/>
          <w:sz w:val="18"/>
          <w:szCs w:val="18"/>
        </w:rPr>
        <w:t xml:space="preserve">ę </w:t>
      </w:r>
      <w:r w:rsidRPr="00977395">
        <w:rPr>
          <w:rFonts w:ascii="Arial" w:hAnsi="Arial" w:cs="Arial"/>
          <w:sz w:val="18"/>
          <w:szCs w:val="18"/>
        </w:rPr>
        <w:t>do Wykonawcy na pi</w:t>
      </w:r>
      <w:r w:rsidRPr="00977395">
        <w:rPr>
          <w:rFonts w:ascii="Arial" w:eastAsia="TimesNewRoman" w:hAnsi="Arial" w:cs="Arial"/>
          <w:sz w:val="18"/>
          <w:szCs w:val="18"/>
        </w:rPr>
        <w:t>ś</w:t>
      </w:r>
      <w:r w:rsidRPr="00977395">
        <w:rPr>
          <w:rFonts w:ascii="Arial" w:hAnsi="Arial" w:cs="Arial"/>
          <w:sz w:val="18"/>
          <w:szCs w:val="18"/>
        </w:rPr>
        <w:t xml:space="preserve">mie </w:t>
      </w:r>
      <w:r w:rsidRPr="00977395">
        <w:rPr>
          <w:rFonts w:ascii="Arial" w:hAnsi="Arial" w:cs="Arial"/>
          <w:sz w:val="18"/>
          <w:szCs w:val="18"/>
        </w:rPr>
        <w:br/>
        <w:t>z uwagami dotycz</w:t>
      </w:r>
      <w:r w:rsidRPr="00977395">
        <w:rPr>
          <w:rFonts w:ascii="Arial" w:eastAsia="TimesNewRoman" w:hAnsi="Arial" w:cs="Arial"/>
          <w:sz w:val="18"/>
          <w:szCs w:val="18"/>
        </w:rPr>
        <w:t>ą</w:t>
      </w:r>
      <w:r w:rsidRPr="00977395">
        <w:rPr>
          <w:rFonts w:ascii="Arial" w:hAnsi="Arial" w:cs="Arial"/>
          <w:sz w:val="18"/>
          <w:szCs w:val="18"/>
        </w:rPr>
        <w:t>cymi takiego członka. Dwukrotne zgłoszenie uwag wraz z uzasadnieniem uprawnia Zamawiaj</w:t>
      </w:r>
      <w:r w:rsidRPr="00977395">
        <w:rPr>
          <w:rFonts w:ascii="Arial" w:eastAsia="TimesNewRoman" w:hAnsi="Arial" w:cs="Arial"/>
          <w:sz w:val="18"/>
          <w:szCs w:val="18"/>
        </w:rPr>
        <w:t>ą</w:t>
      </w:r>
      <w:r w:rsidRPr="00977395">
        <w:rPr>
          <w:rFonts w:ascii="Arial" w:hAnsi="Arial" w:cs="Arial"/>
          <w:sz w:val="18"/>
          <w:szCs w:val="18"/>
        </w:rPr>
        <w:t xml:space="preserve">cego do </w:t>
      </w:r>
      <w:r w:rsidRPr="00977395">
        <w:rPr>
          <w:rFonts w:ascii="Arial" w:eastAsia="TimesNewRoman" w:hAnsi="Arial" w:cs="Arial"/>
          <w:sz w:val="18"/>
          <w:szCs w:val="18"/>
        </w:rPr>
        <w:t>żą</w:t>
      </w:r>
      <w:r w:rsidRPr="00977395">
        <w:rPr>
          <w:rFonts w:ascii="Arial" w:hAnsi="Arial" w:cs="Arial"/>
          <w:sz w:val="18"/>
          <w:szCs w:val="18"/>
        </w:rPr>
        <w:t>dania odsuni</w:t>
      </w:r>
      <w:r w:rsidRPr="00977395">
        <w:rPr>
          <w:rFonts w:ascii="Arial" w:eastAsia="TimesNewRoman" w:hAnsi="Arial" w:cs="Arial"/>
          <w:sz w:val="18"/>
          <w:szCs w:val="18"/>
        </w:rPr>
        <w:t>ę</w:t>
      </w:r>
      <w:r w:rsidRPr="00977395">
        <w:rPr>
          <w:rFonts w:ascii="Arial" w:hAnsi="Arial" w:cs="Arial"/>
          <w:sz w:val="18"/>
          <w:szCs w:val="18"/>
        </w:rPr>
        <w:t xml:space="preserve">cia takiej osoby od wykonania Przedmiotu Umowy. </w:t>
      </w:r>
    </w:p>
    <w:p w14:paraId="25537DD1" w14:textId="77777777" w:rsidR="006E3B90" w:rsidRPr="00977395" w:rsidRDefault="006E3B90"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14:paraId="0F0E7872" w14:textId="77777777"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t>
      </w:r>
      <w:r w:rsidR="006E3B90" w:rsidRPr="00977395">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sidRPr="00977395">
        <w:rPr>
          <w:rFonts w:ascii="Arial" w:eastAsia="Times New Roman" w:hAnsi="Arial" w:cs="Arial"/>
          <w:sz w:val="18"/>
          <w:szCs w:val="18"/>
          <w:lang w:eastAsia="pl-PL"/>
        </w:rPr>
        <w:t>az osób, o których mowa w ust. 10</w:t>
      </w:r>
      <w:r w:rsidR="006E3B90" w:rsidRPr="00977395">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977395">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977395">
        <w:rPr>
          <w:rFonts w:ascii="Arial" w:hAnsi="Arial" w:cs="Arial"/>
          <w:sz w:val="18"/>
          <w:szCs w:val="18"/>
          <w:lang w:eastAsia="pl-PL"/>
        </w:rPr>
        <w:br/>
        <w:t xml:space="preserve">i nazwisko pracownika, rodzaj prac wykonywanych przez danego pracownika/ stanowisko, wymiar etatu,  rodzaj umowy o pracę.  </w:t>
      </w:r>
    </w:p>
    <w:p w14:paraId="392F65C3" w14:textId="49F5916B"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t>
      </w:r>
      <w:r w:rsidR="006E3B90" w:rsidRPr="00977395">
        <w:rPr>
          <w:rFonts w:ascii="Arial" w:eastAsia="Times New Roman" w:hAnsi="Arial" w:cs="Arial"/>
          <w:sz w:val="18"/>
          <w:szCs w:val="18"/>
          <w:lang w:eastAsia="pl-PL"/>
        </w:rPr>
        <w:t>Nieprzedłoże</w:t>
      </w:r>
      <w:r w:rsidR="00FA5921" w:rsidRPr="00977395">
        <w:rPr>
          <w:rFonts w:ascii="Arial" w:eastAsia="Times New Roman" w:hAnsi="Arial" w:cs="Arial"/>
          <w:sz w:val="18"/>
          <w:szCs w:val="18"/>
          <w:lang w:eastAsia="pl-PL"/>
        </w:rPr>
        <w:t>nie przez Wykonawcę wykazu, o którym mowa w ust. 11</w:t>
      </w:r>
      <w:r w:rsidR="006E3B90" w:rsidRPr="00977395">
        <w:rPr>
          <w:rFonts w:ascii="Arial" w:eastAsia="Times New Roman" w:hAnsi="Arial" w:cs="Arial"/>
          <w:sz w:val="18"/>
          <w:szCs w:val="18"/>
          <w:lang w:eastAsia="pl-PL"/>
        </w:rPr>
        <w:t xml:space="preserve"> w terminie wskazanym przez Zamawiającego będzie uprawniało Zamawiającego do naliczenia kary umownej określonej w </w:t>
      </w:r>
      <w:r w:rsidR="00922A40" w:rsidRPr="00977395">
        <w:rPr>
          <w:rFonts w:ascii="Arial" w:hAnsi="Arial" w:cs="Arial"/>
          <w:sz w:val="18"/>
          <w:szCs w:val="18"/>
        </w:rPr>
        <w:t>§ 16 ust. 2 pkt 8</w:t>
      </w:r>
      <w:r w:rsidR="006E3B90" w:rsidRPr="00977395">
        <w:rPr>
          <w:rFonts w:ascii="Arial" w:hAnsi="Arial" w:cs="Arial"/>
          <w:sz w:val="18"/>
          <w:szCs w:val="18"/>
        </w:rPr>
        <w:t xml:space="preserve"> umow</w:t>
      </w:r>
      <w:r w:rsidR="006E3B90" w:rsidRPr="00977395">
        <w:rPr>
          <w:rFonts w:ascii="Arial" w:eastAsia="Times New Roman" w:hAnsi="Arial" w:cs="Arial"/>
          <w:sz w:val="18"/>
          <w:szCs w:val="18"/>
          <w:lang w:eastAsia="pl-PL"/>
        </w:rPr>
        <w:t xml:space="preserve">y. </w:t>
      </w:r>
    </w:p>
    <w:p w14:paraId="6A5FB417" w14:textId="77777777"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hAnsi="Arial" w:cs="Arial"/>
          <w:sz w:val="18"/>
          <w:szCs w:val="18"/>
          <w:lang w:eastAsia="pl-PL"/>
        </w:rPr>
        <w:t xml:space="preserve"> </w:t>
      </w:r>
      <w:r w:rsidR="006E3B90" w:rsidRPr="00977395">
        <w:rPr>
          <w:rFonts w:ascii="Arial" w:hAnsi="Arial" w:cs="Arial"/>
          <w:sz w:val="18"/>
          <w:szCs w:val="18"/>
          <w:lang w:eastAsia="pl-PL"/>
        </w:rPr>
        <w:t>Zamawiający zastrzega możliwość zawiadomienia właściwej Inspekcji Pracy</w:t>
      </w:r>
      <w:r w:rsidR="006E3B90" w:rsidRPr="00977395">
        <w:t xml:space="preserve"> </w:t>
      </w:r>
      <w:r w:rsidR="006E3B90" w:rsidRPr="00977395">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14:paraId="748CD6C8" w14:textId="77777777" w:rsidR="006E3B90" w:rsidRPr="00977395" w:rsidRDefault="006E3B90" w:rsidP="004E3138">
      <w:pPr>
        <w:pStyle w:val="Akapitzlist"/>
        <w:numPr>
          <w:ilvl w:val="1"/>
          <w:numId w:val="14"/>
        </w:numPr>
        <w:spacing w:after="0"/>
        <w:ind w:left="426" w:hanging="426"/>
        <w:jc w:val="both"/>
        <w:rPr>
          <w:rFonts w:ascii="Arial" w:hAnsi="Arial" w:cs="Arial"/>
          <w:sz w:val="18"/>
          <w:szCs w:val="18"/>
        </w:rPr>
      </w:pPr>
      <w:r w:rsidRPr="00977395">
        <w:rPr>
          <w:rFonts w:ascii="Arial" w:hAnsi="Arial" w:cs="Arial"/>
          <w:sz w:val="18"/>
          <w:szCs w:val="18"/>
        </w:rPr>
        <w:t>Wszelką korespondencję, w formie pisemnej, należy kierować na adres:</w:t>
      </w:r>
    </w:p>
    <w:p w14:paraId="5A189D3B" w14:textId="77777777" w:rsidR="006E3B90" w:rsidRPr="00977395" w:rsidRDefault="006E3B90" w:rsidP="006E3B90">
      <w:pPr>
        <w:pStyle w:val="Akapitzlist"/>
        <w:numPr>
          <w:ilvl w:val="0"/>
          <w:numId w:val="2"/>
        </w:numPr>
        <w:spacing w:after="0"/>
        <w:jc w:val="both"/>
        <w:rPr>
          <w:rFonts w:ascii="Arial" w:hAnsi="Arial" w:cs="Arial"/>
          <w:sz w:val="18"/>
          <w:szCs w:val="18"/>
        </w:rPr>
      </w:pPr>
      <w:r w:rsidRPr="00977395">
        <w:rPr>
          <w:rFonts w:ascii="Arial" w:hAnsi="Arial" w:cs="Arial"/>
          <w:sz w:val="18"/>
          <w:szCs w:val="18"/>
        </w:rPr>
        <w:t xml:space="preserve"> Wykonawca - ………………………………………………………</w:t>
      </w:r>
    </w:p>
    <w:p w14:paraId="7D54D3E5" w14:textId="77777777" w:rsidR="006E3B90" w:rsidRPr="00977395" w:rsidRDefault="006E3B90" w:rsidP="00A02F93">
      <w:pPr>
        <w:pStyle w:val="Akapitzlist"/>
        <w:numPr>
          <w:ilvl w:val="0"/>
          <w:numId w:val="2"/>
        </w:numPr>
        <w:spacing w:after="0"/>
        <w:jc w:val="both"/>
        <w:rPr>
          <w:rFonts w:ascii="Arial" w:hAnsi="Arial" w:cs="Arial"/>
          <w:sz w:val="18"/>
          <w:szCs w:val="18"/>
        </w:rPr>
      </w:pPr>
      <w:r w:rsidRPr="00977395">
        <w:rPr>
          <w:rFonts w:ascii="Arial" w:hAnsi="Arial" w:cs="Arial"/>
          <w:sz w:val="18"/>
          <w:szCs w:val="18"/>
        </w:rPr>
        <w:t xml:space="preserve"> Zamawiający –………..</w:t>
      </w:r>
    </w:p>
    <w:p w14:paraId="3A51F4DF"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§8.</w:t>
      </w:r>
    </w:p>
    <w:p w14:paraId="752BF270"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NARADY</w:t>
      </w:r>
    </w:p>
    <w:p w14:paraId="3200B451"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14:paraId="60124431"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14:paraId="37CEF18E"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Wykonawca zapewni w naradach udział osób odpowiedn</w:t>
      </w:r>
      <w:r w:rsidR="00B96E82" w:rsidRPr="00977395">
        <w:rPr>
          <w:rFonts w:ascii="Arial" w:hAnsi="Arial" w:cs="Arial"/>
          <w:sz w:val="18"/>
          <w:szCs w:val="18"/>
        </w:rPr>
        <w:t xml:space="preserve">ich do stanu wykonanych robót, </w:t>
      </w:r>
      <w:r w:rsidRPr="00977395">
        <w:rPr>
          <w:rFonts w:ascii="Arial" w:hAnsi="Arial" w:cs="Arial"/>
          <w:sz w:val="18"/>
          <w:szCs w:val="18"/>
        </w:rPr>
        <w:t xml:space="preserve">w szczególności kierowników robót, przedstawicieli podwykonawców, ewentualnie innych niezbędnych lub zaproszonych osób. </w:t>
      </w:r>
      <w:r w:rsidR="00B96E82" w:rsidRPr="00977395">
        <w:rPr>
          <w:rFonts w:ascii="Arial" w:hAnsi="Arial" w:cs="Arial"/>
          <w:sz w:val="18"/>
          <w:szCs w:val="18"/>
        </w:rPr>
        <w:br/>
      </w:r>
      <w:r w:rsidRPr="00977395">
        <w:rPr>
          <w:rFonts w:ascii="Arial" w:hAnsi="Arial" w:cs="Arial"/>
          <w:sz w:val="18"/>
          <w:szCs w:val="18"/>
        </w:rPr>
        <w:t xml:space="preserve">W naradach uczestniczyć będą również przedstawiciele Zamawiającego, </w:t>
      </w:r>
      <w:r w:rsidR="00B96E82" w:rsidRPr="00977395">
        <w:rPr>
          <w:rFonts w:ascii="Arial" w:hAnsi="Arial" w:cs="Arial"/>
          <w:sz w:val="18"/>
          <w:szCs w:val="18"/>
        </w:rPr>
        <w:t xml:space="preserve">Inspektora nadzoru inwestorskiego </w:t>
      </w:r>
      <w:r w:rsidR="00A02F93" w:rsidRPr="00977395">
        <w:rPr>
          <w:rFonts w:ascii="Arial" w:hAnsi="Arial" w:cs="Arial"/>
          <w:sz w:val="18"/>
          <w:szCs w:val="18"/>
        </w:rPr>
        <w:t>oraz Projektanta.</w:t>
      </w:r>
    </w:p>
    <w:p w14:paraId="1915A1B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9.</w:t>
      </w:r>
    </w:p>
    <w:p w14:paraId="6DE8B34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PRAWA AUTORSKIE</w:t>
      </w:r>
    </w:p>
    <w:p w14:paraId="1331A80C" w14:textId="77777777" w:rsidR="00B96E82" w:rsidRPr="00977395" w:rsidRDefault="00B96E82" w:rsidP="006E3B90">
      <w:pPr>
        <w:spacing w:after="0"/>
        <w:jc w:val="center"/>
        <w:rPr>
          <w:rFonts w:ascii="Arial" w:hAnsi="Arial" w:cs="Arial"/>
          <w:sz w:val="18"/>
          <w:szCs w:val="18"/>
        </w:rPr>
      </w:pPr>
    </w:p>
    <w:p w14:paraId="77C57FE7" w14:textId="5ACC6544" w:rsidR="00E93F03" w:rsidRPr="00977395" w:rsidRDefault="006E3B90" w:rsidP="00E93F03">
      <w:pPr>
        <w:spacing w:after="0" w:line="252" w:lineRule="auto"/>
        <w:jc w:val="both"/>
        <w:rPr>
          <w:rFonts w:ascii="Arial" w:hAnsi="Arial" w:cs="Arial"/>
          <w:sz w:val="18"/>
          <w:szCs w:val="18"/>
        </w:rPr>
      </w:pPr>
      <w:r w:rsidRPr="00977395">
        <w:rPr>
          <w:rFonts w:ascii="Arial" w:hAnsi="Arial" w:cs="Arial"/>
          <w:sz w:val="18"/>
          <w:szCs w:val="18"/>
        </w:rPr>
        <w:t xml:space="preserve">Wykonawca, w ramach wynagrodzenia określonego w postanowieniu §13 ust. 1 Umowy, </w:t>
      </w:r>
      <w:r w:rsidR="000F21D3" w:rsidRPr="00977395">
        <w:rPr>
          <w:rFonts w:ascii="Arial" w:hAnsi="Arial" w:cs="Arial"/>
          <w:sz w:val="18"/>
          <w:szCs w:val="18"/>
        </w:rPr>
        <w:t>z</w:t>
      </w:r>
      <w:r w:rsidRPr="00977395">
        <w:rPr>
          <w:rFonts w:ascii="Arial" w:hAnsi="Arial" w:cs="Arial"/>
          <w:sz w:val="18"/>
          <w:szCs w:val="18"/>
        </w:rPr>
        <w:t xml:space="preserve"> </w:t>
      </w:r>
      <w:r w:rsidRPr="00977395">
        <w:rPr>
          <w:rFonts w:ascii="Arial" w:hAnsi="Arial" w:cs="Arial"/>
          <w:sz w:val="18"/>
          <w:szCs w:val="18"/>
          <w:u w:val="single"/>
        </w:rPr>
        <w:t>chwilą podpisania protokołu odbioru końcowego przedmiotu umowy</w:t>
      </w:r>
      <w:r w:rsidRPr="00977395">
        <w:rPr>
          <w:rFonts w:ascii="Arial" w:hAnsi="Arial" w:cs="Arial"/>
          <w:sz w:val="18"/>
          <w:szCs w:val="18"/>
        </w:rPr>
        <w:t>, przenosi na Zamawiającego autorskie prawa majątkowe do wszelkich utworów jakie mogą powstać  w toku realizacji Umowy w rozumieniu przepisów ustawy z dnia 4 lutego 1994 r. o prawie autorskim  i p</w:t>
      </w:r>
      <w:r w:rsidR="00E93F03" w:rsidRPr="00977395">
        <w:rPr>
          <w:rFonts w:ascii="Arial" w:hAnsi="Arial" w:cs="Arial"/>
          <w:sz w:val="18"/>
          <w:szCs w:val="18"/>
        </w:rPr>
        <w:t>rawach pokrewnych (Dz. U. z 2018 r. poz.1191</w:t>
      </w:r>
      <w:r w:rsidRPr="00977395">
        <w:rPr>
          <w:rFonts w:ascii="Arial" w:hAnsi="Arial" w:cs="Arial"/>
          <w:sz w:val="18"/>
          <w:szCs w:val="18"/>
        </w:rPr>
        <w:t>, z późn. zm.). Przeniesienie autorskich praw majątkowych obejmuje wszystkie pola eksploatacji</w:t>
      </w:r>
      <w:r w:rsidR="00D147EE" w:rsidRPr="00977395">
        <w:rPr>
          <w:rFonts w:ascii="Arial" w:hAnsi="Arial" w:cs="Arial"/>
          <w:sz w:val="18"/>
          <w:szCs w:val="18"/>
        </w:rPr>
        <w:t xml:space="preserve"> w tym </w:t>
      </w:r>
      <w:r w:rsidRPr="00977395">
        <w:rPr>
          <w:rFonts w:ascii="Arial" w:hAnsi="Arial" w:cs="Arial"/>
          <w:sz w:val="18"/>
          <w:szCs w:val="18"/>
        </w:rPr>
        <w:t xml:space="preserve"> </w:t>
      </w:r>
      <w:r w:rsidR="00E93F03" w:rsidRPr="00977395">
        <w:rPr>
          <w:rFonts w:ascii="Arial" w:hAnsi="Arial" w:cs="Arial"/>
          <w:sz w:val="18"/>
          <w:szCs w:val="18"/>
        </w:rPr>
        <w:t>w szczególności:</w:t>
      </w:r>
    </w:p>
    <w:p w14:paraId="38BD6B0B" w14:textId="0BF6F9B1"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a) utrwalanie na jakimkolwiek nośniku,</w:t>
      </w:r>
    </w:p>
    <w:p w14:paraId="27AC0D30" w14:textId="477FC6B5"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b) zwielokrotnianie jakąkolwiek techniką,</w:t>
      </w:r>
    </w:p>
    <w:p w14:paraId="4D2A7465" w14:textId="0E82B5A9"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c) wprowadzanie do pamięci komputera i do sieci multimedialnej, w tym do Internetu  bez ograniczeń,</w:t>
      </w:r>
    </w:p>
    <w:p w14:paraId="37FC9A3C" w14:textId="79C1AFE5"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 xml:space="preserve">d) umieszczanie w całości lub części w specyfikacjach istotnych warunków zamówienia w postępowaniach </w:t>
      </w:r>
      <w:r w:rsidRPr="00977395">
        <w:rPr>
          <w:rFonts w:ascii="Arial" w:hAnsi="Arial" w:cs="Arial"/>
          <w:sz w:val="18"/>
          <w:szCs w:val="18"/>
        </w:rPr>
        <w:br/>
        <w:t>o udzielenie zamówienia publicznego prowadzonych przez Zamawiającego,</w:t>
      </w:r>
    </w:p>
    <w:p w14:paraId="73088955" w14:textId="3E655DBF" w:rsidR="006E3B90"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f) rozpowszechnianie w formie druku, zapisu cyfrowego i przekazu multimedialnego.</w:t>
      </w:r>
    </w:p>
    <w:p w14:paraId="1685DBDB" w14:textId="77777777" w:rsidR="00E93F03" w:rsidRPr="00977395" w:rsidRDefault="00E93F03" w:rsidP="00E93F03">
      <w:pPr>
        <w:spacing w:after="0" w:line="252" w:lineRule="auto"/>
        <w:jc w:val="both"/>
        <w:rPr>
          <w:rFonts w:ascii="Arial" w:hAnsi="Arial" w:cs="Arial"/>
          <w:sz w:val="18"/>
          <w:szCs w:val="18"/>
        </w:rPr>
      </w:pPr>
    </w:p>
    <w:p w14:paraId="17FA77DD"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§10.</w:t>
      </w:r>
    </w:p>
    <w:p w14:paraId="7ED51693"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REALIZACJA UMOWY – ROBOTY BUDOWLANE</w:t>
      </w:r>
    </w:p>
    <w:p w14:paraId="4FCFF592" w14:textId="77777777" w:rsidR="006E3B90" w:rsidRPr="00977395" w:rsidRDefault="006E3B90" w:rsidP="006E3B90">
      <w:pPr>
        <w:pStyle w:val="Akapitzlist"/>
        <w:spacing w:after="0"/>
        <w:ind w:left="0"/>
        <w:jc w:val="both"/>
        <w:rPr>
          <w:rFonts w:ascii="Arial" w:hAnsi="Arial" w:cs="Arial"/>
          <w:sz w:val="18"/>
          <w:szCs w:val="18"/>
        </w:rPr>
      </w:pPr>
    </w:p>
    <w:p w14:paraId="780CB8BA" w14:textId="77777777" w:rsidR="006E3B90" w:rsidRPr="00AD186E" w:rsidRDefault="006E3B90"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Zamawiający przekaże Wykonawcy protokolarnie teren budowy w terminie do 7 dni od daty zawarcia Umowy, </w:t>
      </w:r>
      <w:r w:rsidR="006F3E09" w:rsidRPr="00AD186E">
        <w:rPr>
          <w:rFonts w:ascii="Arial" w:hAnsi="Arial" w:cs="Arial"/>
          <w:sz w:val="18"/>
          <w:szCs w:val="18"/>
        </w:rPr>
        <w:br/>
      </w:r>
      <w:r w:rsidRPr="00AD186E">
        <w:rPr>
          <w:rFonts w:ascii="Arial" w:hAnsi="Arial" w:cs="Arial"/>
          <w:sz w:val="18"/>
          <w:szCs w:val="18"/>
        </w:rPr>
        <w:t xml:space="preserve">z zastrzeżeniem § 5 ust 4. </w:t>
      </w:r>
    </w:p>
    <w:p w14:paraId="1B17BDD8" w14:textId="77777777" w:rsidR="006E3B90" w:rsidRPr="00AD186E" w:rsidRDefault="006E3B90"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 Wykonawca rozpocznie wykonywanie Przedmiotu Umowy w terminie do  7 dni od daty protokolarnego przekazania terenu budowy.</w:t>
      </w:r>
    </w:p>
    <w:p w14:paraId="78DACE1F" w14:textId="77777777" w:rsidR="006F3E09" w:rsidRPr="00977395" w:rsidRDefault="006F3E09"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 </w:t>
      </w:r>
      <w:r w:rsidRPr="00AD186E">
        <w:rPr>
          <w:rFonts w:ascii="Arial" w:hAnsi="Arial" w:cs="Arial"/>
          <w:b/>
          <w:sz w:val="18"/>
          <w:szCs w:val="18"/>
        </w:rPr>
        <w:t>Zamawiający zastrzega, iż ma prawo Wymagać od wykonawcy takiego prowadzenia</w:t>
      </w:r>
      <w:r w:rsidRPr="00977395">
        <w:rPr>
          <w:rFonts w:ascii="Arial" w:hAnsi="Arial" w:cs="Arial"/>
          <w:b/>
          <w:sz w:val="18"/>
          <w:szCs w:val="18"/>
        </w:rPr>
        <w:t xml:space="preserve"> robót aby w razie niezbędnej konieczności Zamawiający mógł korzystać z budynku w ograniczonym zakresie</w:t>
      </w:r>
      <w:r w:rsidRPr="00977395">
        <w:rPr>
          <w:rFonts w:ascii="Arial" w:hAnsi="Arial" w:cs="Arial"/>
          <w:sz w:val="18"/>
          <w:szCs w:val="18"/>
        </w:rPr>
        <w:t xml:space="preserve">. </w:t>
      </w:r>
    </w:p>
    <w:p w14:paraId="7D22867A" w14:textId="77777777" w:rsidR="006E3B90" w:rsidRPr="00977395" w:rsidRDefault="006E3B90" w:rsidP="004E3138">
      <w:pPr>
        <w:pStyle w:val="Akapitzlist"/>
        <w:numPr>
          <w:ilvl w:val="0"/>
          <w:numId w:val="13"/>
        </w:numPr>
        <w:spacing w:after="0"/>
        <w:ind w:left="426" w:hanging="426"/>
        <w:jc w:val="both"/>
        <w:rPr>
          <w:rFonts w:ascii="Arial" w:hAnsi="Arial" w:cs="Arial"/>
          <w:sz w:val="18"/>
          <w:szCs w:val="18"/>
        </w:rPr>
      </w:pPr>
      <w:r w:rsidRPr="00977395">
        <w:rPr>
          <w:rFonts w:ascii="Arial" w:hAnsi="Arial" w:cs="Arial"/>
          <w:sz w:val="18"/>
          <w:szCs w:val="18"/>
        </w:rPr>
        <w:t>Po przejęciu terenu budowy Wykonawca winien na swój koszt w szczególności:</w:t>
      </w:r>
    </w:p>
    <w:p w14:paraId="308DE30B"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zabezpieczyć i oznakować teren budowy oraz dbać o stan techniczny i prawidłowość oznakowania przez czas wykonywania robót;</w:t>
      </w:r>
    </w:p>
    <w:p w14:paraId="4E4BE60D" w14:textId="77777777" w:rsidR="006E3B90" w:rsidRPr="00977395" w:rsidRDefault="0034693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podjąć niezbędne środki służące zapobieganiu wstępowi na Teren budowy przez osoby nieuprawnio</w:t>
      </w:r>
      <w:r w:rsidR="006E3B90" w:rsidRPr="00977395">
        <w:rPr>
          <w:rFonts w:ascii="Arial" w:hAnsi="Arial" w:cs="Arial"/>
          <w:sz w:val="18"/>
          <w:szCs w:val="18"/>
        </w:rPr>
        <w:softHyphen/>
        <w:t>ne;</w:t>
      </w:r>
    </w:p>
    <w:p w14:paraId="50C55E62"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zapewnić ochronę terenu budowy;</w:t>
      </w:r>
    </w:p>
    <w:p w14:paraId="3EC2B164" w14:textId="674C351C" w:rsidR="00346932" w:rsidRPr="00977395" w:rsidRDefault="00346932" w:rsidP="004E3138">
      <w:pPr>
        <w:pStyle w:val="Akapitzlist"/>
        <w:numPr>
          <w:ilvl w:val="1"/>
          <w:numId w:val="13"/>
        </w:numPr>
        <w:spacing w:after="0"/>
        <w:ind w:left="284" w:firstLine="0"/>
        <w:jc w:val="both"/>
        <w:rPr>
          <w:rFonts w:ascii="Arial" w:hAnsi="Arial" w:cs="Arial"/>
          <w:b/>
          <w:sz w:val="18"/>
          <w:szCs w:val="18"/>
        </w:rPr>
      </w:pPr>
      <w:r w:rsidRPr="00977395">
        <w:rPr>
          <w:rFonts w:ascii="Arial" w:hAnsi="Arial" w:cs="Arial"/>
          <w:sz w:val="18"/>
          <w:szCs w:val="18"/>
        </w:rPr>
        <w:t xml:space="preserve"> </w:t>
      </w:r>
      <w:r w:rsidRPr="00977395">
        <w:rPr>
          <w:rFonts w:ascii="Arial" w:hAnsi="Arial" w:cs="Arial"/>
          <w:b/>
          <w:sz w:val="18"/>
          <w:szCs w:val="18"/>
        </w:rPr>
        <w:t xml:space="preserve">prowadzić prace w </w:t>
      </w:r>
      <w:r w:rsidR="00FA5921" w:rsidRPr="00977395">
        <w:rPr>
          <w:rFonts w:ascii="Arial" w:hAnsi="Arial" w:cs="Arial"/>
          <w:b/>
          <w:sz w:val="18"/>
          <w:szCs w:val="18"/>
        </w:rPr>
        <w:t>sposób umożliwiający</w:t>
      </w:r>
      <w:r w:rsidRPr="00977395">
        <w:rPr>
          <w:rFonts w:ascii="Arial" w:hAnsi="Arial" w:cs="Arial"/>
          <w:b/>
          <w:sz w:val="18"/>
          <w:szCs w:val="18"/>
        </w:rPr>
        <w:t xml:space="preserve"> korzystanie z</w:t>
      </w:r>
      <w:r w:rsidR="00FA5921" w:rsidRPr="00977395">
        <w:rPr>
          <w:rFonts w:ascii="Arial" w:hAnsi="Arial" w:cs="Arial"/>
          <w:b/>
          <w:sz w:val="18"/>
          <w:szCs w:val="18"/>
        </w:rPr>
        <w:t xml:space="preserve"> pozostałej części</w:t>
      </w:r>
      <w:r w:rsidRPr="00977395">
        <w:rPr>
          <w:rFonts w:ascii="Arial" w:hAnsi="Arial" w:cs="Arial"/>
          <w:b/>
          <w:sz w:val="18"/>
          <w:szCs w:val="18"/>
        </w:rPr>
        <w:t xml:space="preserve"> obiektu; </w:t>
      </w:r>
    </w:p>
    <w:p w14:paraId="4E1C105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prowadzić prace w sposób nie zakłócający funkcjonowania okolicznych obiektów i terenów  sąsiednich;</w:t>
      </w:r>
    </w:p>
    <w:p w14:paraId="25AC7AC1" w14:textId="408CAF82"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niezbędnych do wykonania Przedmiotu Umowy oraz koszty związane z utrzymaniem dróg dojazdowych do terenu budowy w należytej czystości, w tym odśnieżania dróg;</w:t>
      </w:r>
    </w:p>
    <w:p w14:paraId="64EE1614"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zapewnić dojazd i dojście do terenu budowy oraz umożliwić przejazd do pozostałych czynnych budynków niezależnie od wykonania Przedmiotu Umowy;</w:t>
      </w:r>
    </w:p>
    <w:p w14:paraId="1CD1E08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zabezpieczyć odpowiednie zaplecze budowy.;</w:t>
      </w:r>
    </w:p>
    <w:p w14:paraId="3AA02830" w14:textId="77777777" w:rsidR="006E3B90" w:rsidRPr="00977395" w:rsidRDefault="006E3B90"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zabezpieczyć Podwykonawcy dostęp do mediów i dozór zaplecza (Podwykonawca zabezpieczy we własnym zakresie zaplecze dla swoich potrzeb);</w:t>
      </w:r>
    </w:p>
    <w:p w14:paraId="2D327E4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052400AE" w14:textId="77777777" w:rsidR="006E3B90" w:rsidRPr="00977395" w:rsidRDefault="006E3B90"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umożliwić przedstawicielom Zama</w:t>
      </w:r>
      <w:r w:rsidR="00B96E82" w:rsidRPr="00977395">
        <w:rPr>
          <w:rFonts w:ascii="Arial" w:hAnsi="Arial" w:cs="Arial"/>
          <w:sz w:val="18"/>
          <w:szCs w:val="18"/>
        </w:rPr>
        <w:t>wiającego, Inspektorowi nadzoru inwestorskiego</w:t>
      </w:r>
      <w:r w:rsidRPr="00977395">
        <w:rPr>
          <w:rFonts w:ascii="Arial" w:hAnsi="Arial" w:cs="Arial"/>
          <w:sz w:val="18"/>
          <w:szCs w:val="18"/>
        </w:rPr>
        <w:t xml:space="preserve"> oraz jednostkom zewnętrznym upoważnionym do kontroli terenu budowy i postępu robót swobodnego dostępu do terenu budowy;</w:t>
      </w:r>
    </w:p>
    <w:p w14:paraId="513AC93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14:paraId="5746DB36" w14:textId="77777777" w:rsidR="006E3B90" w:rsidRPr="00977395" w:rsidRDefault="0034693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przygotować </w:t>
      </w:r>
      <w:r w:rsidR="006F3E09" w:rsidRPr="00977395">
        <w:rPr>
          <w:rFonts w:ascii="Arial" w:hAnsi="Arial" w:cs="Arial"/>
          <w:sz w:val="18"/>
          <w:szCs w:val="18"/>
        </w:rPr>
        <w:t xml:space="preserve">materiały do uzupełnienia </w:t>
      </w:r>
      <w:r w:rsidR="006E3B90" w:rsidRPr="00977395">
        <w:rPr>
          <w:rFonts w:ascii="Arial" w:hAnsi="Arial" w:cs="Arial"/>
          <w:sz w:val="18"/>
          <w:szCs w:val="18"/>
        </w:rPr>
        <w:t>książki obiektu budowlanego oraz przekazać wszelkie niezbędne informacje oraz dokumenty, które muszą być uwzględnione w książce obiektu budowlanego;</w:t>
      </w:r>
    </w:p>
    <w:p w14:paraId="54548D58"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uzyskać uprzednią pisemną zgodę Zamawiającego</w:t>
      </w:r>
      <w:r w:rsidR="006E3B90" w:rsidRPr="00977395">
        <w:rPr>
          <w:rFonts w:ascii="Arial" w:hAnsi="Arial" w:cs="Arial"/>
          <w:b/>
          <w:sz w:val="18"/>
          <w:szCs w:val="18"/>
        </w:rPr>
        <w:t xml:space="preserve"> </w:t>
      </w:r>
      <w:r w:rsidR="006E3B90" w:rsidRPr="00977395">
        <w:rPr>
          <w:rFonts w:ascii="Arial" w:hAnsi="Arial" w:cs="Arial"/>
          <w:sz w:val="18"/>
          <w:szCs w:val="18"/>
        </w:rPr>
        <w:t>na umieszczanie swoich znaków firmowych, reklam lub innych materiałów identyfikujących Wykonawcę, na terenie budowy, w szczególności na ogrodzeniu;</w:t>
      </w:r>
    </w:p>
    <w:p w14:paraId="4ABF43EE"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wykonywać wszelkie inne działania niezbędne do prawidłowego wykonania Przedmiotu Umowy.</w:t>
      </w:r>
    </w:p>
    <w:p w14:paraId="269DEEEF" w14:textId="77777777" w:rsidR="006E3B90" w:rsidRPr="00977395" w:rsidRDefault="00B96E82"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13E408C4" w14:textId="77777777" w:rsidR="006E3B90" w:rsidRPr="00977395" w:rsidRDefault="00B96E82"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Wszelkie  materiały,  wyroby,  urządzenia,  armaturę  itp.,  konieczne  do  wykonania  Przedmiotu  Umowy  dostarczy Wykonawca.</w:t>
      </w:r>
    </w:p>
    <w:p w14:paraId="2E30F4B0" w14:textId="0655EF2F" w:rsidR="006E3B90" w:rsidRPr="00977395" w:rsidRDefault="006E3B90"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Kierownik budowy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w:t>
      </w:r>
      <w:r w:rsidR="00FA5921" w:rsidRPr="00977395">
        <w:rPr>
          <w:rFonts w:ascii="Arial" w:hAnsi="Arial" w:cs="Arial"/>
          <w:sz w:val="18"/>
          <w:szCs w:val="18"/>
        </w:rPr>
        <w:t xml:space="preserve">należy przechowywać na budowie </w:t>
      </w:r>
      <w:r w:rsidRPr="00977395">
        <w:rPr>
          <w:rFonts w:ascii="Arial" w:hAnsi="Arial" w:cs="Arial"/>
          <w:sz w:val="18"/>
          <w:szCs w:val="18"/>
        </w:rPr>
        <w:t>i okazywać upoważnionym przedstawicielom Zamawiaj</w:t>
      </w:r>
      <w:r w:rsidR="00B96E82" w:rsidRPr="00977395">
        <w:rPr>
          <w:rFonts w:ascii="Arial" w:hAnsi="Arial" w:cs="Arial"/>
          <w:sz w:val="18"/>
          <w:szCs w:val="18"/>
        </w:rPr>
        <w:t>ącego oraz Inspektora nadzoru inwestorskiego</w:t>
      </w:r>
      <w:r w:rsidRPr="00977395">
        <w:rPr>
          <w:rFonts w:ascii="Arial" w:hAnsi="Arial" w:cs="Arial"/>
          <w:sz w:val="18"/>
          <w:szCs w:val="18"/>
        </w:rPr>
        <w:t xml:space="preserve"> na każde żądanie.</w:t>
      </w:r>
    </w:p>
    <w:p w14:paraId="091AE794" w14:textId="5D0240F7" w:rsidR="006E3B90" w:rsidRPr="00977395" w:rsidRDefault="006E3B90"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Kierownik budowy jest odpowiedzialny za prowadzenie dokumentacji budowy, w szczególności </w:t>
      </w:r>
      <w:r w:rsidRPr="00977395">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3A833DA4" w14:textId="77777777" w:rsidR="00FA5921" w:rsidRPr="00977395" w:rsidRDefault="00FA5921" w:rsidP="00FA5921">
      <w:pPr>
        <w:pStyle w:val="Akapitzlist"/>
        <w:spacing w:after="0"/>
        <w:ind w:left="0"/>
        <w:jc w:val="both"/>
        <w:rPr>
          <w:rFonts w:ascii="Arial" w:hAnsi="Arial" w:cs="Arial"/>
          <w:sz w:val="18"/>
          <w:szCs w:val="18"/>
        </w:rPr>
      </w:pPr>
    </w:p>
    <w:p w14:paraId="6832D70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11.</w:t>
      </w:r>
    </w:p>
    <w:p w14:paraId="01702594"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ODBIORY</w:t>
      </w:r>
    </w:p>
    <w:p w14:paraId="465E3FCF" w14:textId="77777777" w:rsidR="006E3B90" w:rsidRPr="00977395" w:rsidRDefault="006E3B90" w:rsidP="006E3B90">
      <w:pPr>
        <w:pStyle w:val="Akapitzlist"/>
        <w:tabs>
          <w:tab w:val="left" w:pos="567"/>
        </w:tabs>
        <w:spacing w:after="120" w:line="360" w:lineRule="auto"/>
        <w:ind w:left="480"/>
        <w:jc w:val="both"/>
        <w:rPr>
          <w:rFonts w:ascii="Arial" w:hAnsi="Arial" w:cs="Arial"/>
          <w:b/>
          <w:sz w:val="18"/>
          <w:szCs w:val="18"/>
        </w:rPr>
      </w:pPr>
    </w:p>
    <w:p w14:paraId="28C2C603"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Żaden odbiór nie może odbyć się bez Skutecznego powiadomienia Zamawiającego.</w:t>
      </w:r>
    </w:p>
    <w:p w14:paraId="53332FEA"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 ramach Umowy rozróżnia się następujące odbiory:</w:t>
      </w:r>
    </w:p>
    <w:p w14:paraId="6DC20124" w14:textId="77777777" w:rsidR="006E3B90" w:rsidRPr="00977395" w:rsidRDefault="006E3B90" w:rsidP="004E3138">
      <w:pPr>
        <w:pStyle w:val="Akapitzlist"/>
        <w:numPr>
          <w:ilvl w:val="0"/>
          <w:numId w:val="27"/>
        </w:numPr>
        <w:spacing w:after="0"/>
        <w:jc w:val="both"/>
        <w:rPr>
          <w:rFonts w:ascii="Arial" w:hAnsi="Arial" w:cs="Arial"/>
          <w:sz w:val="18"/>
          <w:szCs w:val="18"/>
        </w:rPr>
      </w:pPr>
      <w:r w:rsidRPr="00977395">
        <w:rPr>
          <w:rFonts w:ascii="Arial" w:hAnsi="Arial" w:cs="Arial"/>
          <w:sz w:val="18"/>
          <w:szCs w:val="18"/>
        </w:rPr>
        <w:t>odbiory robót zanikających lub ulegających zakryciu;</w:t>
      </w:r>
    </w:p>
    <w:p w14:paraId="46B2B9D0" w14:textId="77777777" w:rsidR="006E3B90" w:rsidRPr="00977395" w:rsidRDefault="006E3B90" w:rsidP="004E3138">
      <w:pPr>
        <w:pStyle w:val="Akapitzlist"/>
        <w:numPr>
          <w:ilvl w:val="0"/>
          <w:numId w:val="27"/>
        </w:numPr>
        <w:spacing w:after="0"/>
        <w:jc w:val="both"/>
        <w:rPr>
          <w:rFonts w:ascii="Arial" w:hAnsi="Arial" w:cs="Arial"/>
          <w:sz w:val="18"/>
          <w:szCs w:val="18"/>
        </w:rPr>
      </w:pPr>
      <w:r w:rsidRPr="00977395">
        <w:rPr>
          <w:rFonts w:ascii="Arial" w:hAnsi="Arial" w:cs="Arial"/>
          <w:sz w:val="18"/>
          <w:szCs w:val="18"/>
        </w:rPr>
        <w:t xml:space="preserve">odbiór końcowy  Przedmiotu Umowy. </w:t>
      </w:r>
    </w:p>
    <w:p w14:paraId="518F4497" w14:textId="77777777" w:rsidR="006E3B90" w:rsidRPr="00977395" w:rsidRDefault="006E3B90" w:rsidP="004E3138">
      <w:pPr>
        <w:pStyle w:val="Akapitzlist"/>
        <w:numPr>
          <w:ilvl w:val="0"/>
          <w:numId w:val="4"/>
        </w:numPr>
        <w:spacing w:after="0"/>
        <w:ind w:left="426" w:hanging="426"/>
        <w:jc w:val="both"/>
        <w:rPr>
          <w:rFonts w:ascii="Arial" w:hAnsi="Arial" w:cs="Arial"/>
          <w:sz w:val="18"/>
          <w:szCs w:val="18"/>
        </w:rPr>
      </w:pPr>
      <w:r w:rsidRPr="00977395">
        <w:rPr>
          <w:rFonts w:ascii="Arial" w:hAnsi="Arial" w:cs="Arial"/>
          <w:sz w:val="18"/>
          <w:szCs w:val="18"/>
        </w:rPr>
        <w:t xml:space="preserve">Zamawiający zastrzega, że każdorazowo po otrzymaniu informacji o terminie odbioru robót zanikających </w:t>
      </w:r>
      <w:r w:rsidR="001D71E5" w:rsidRPr="00977395">
        <w:rPr>
          <w:rFonts w:ascii="Arial" w:hAnsi="Arial" w:cs="Arial"/>
          <w:sz w:val="18"/>
          <w:szCs w:val="18"/>
        </w:rPr>
        <w:br/>
      </w:r>
      <w:r w:rsidRPr="00977395">
        <w:rPr>
          <w:rFonts w:ascii="Arial" w:hAnsi="Arial" w:cs="Arial"/>
          <w:sz w:val="18"/>
          <w:szCs w:val="18"/>
        </w:rPr>
        <w:t>i ulegających zakryciu, decyduje, czy dla dokonania odbioru wystar</w:t>
      </w:r>
      <w:r w:rsidR="00B96E82" w:rsidRPr="00977395">
        <w:rPr>
          <w:rFonts w:ascii="Arial" w:hAnsi="Arial" w:cs="Arial"/>
          <w:sz w:val="18"/>
          <w:szCs w:val="18"/>
        </w:rPr>
        <w:t>czy obecność Inspektora nadzoru inwestorskiego</w:t>
      </w:r>
      <w:r w:rsidRPr="00977395">
        <w:rPr>
          <w:rFonts w:ascii="Arial" w:hAnsi="Arial" w:cs="Arial"/>
          <w:sz w:val="18"/>
          <w:szCs w:val="18"/>
        </w:rPr>
        <w:t>, czy</w:t>
      </w:r>
      <w:r w:rsidR="00B96E82" w:rsidRPr="00977395">
        <w:rPr>
          <w:rFonts w:ascii="Arial" w:hAnsi="Arial" w:cs="Arial"/>
          <w:sz w:val="18"/>
          <w:szCs w:val="18"/>
        </w:rPr>
        <w:t xml:space="preserve"> też oprócz  Inspektora nadzoru inwestorskiego</w:t>
      </w:r>
      <w:r w:rsidRPr="00977395">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14:paraId="00474181" w14:textId="77777777" w:rsidR="006E3B90" w:rsidRPr="00977395" w:rsidRDefault="006E3B90" w:rsidP="004E3138">
      <w:pPr>
        <w:pStyle w:val="Akapitzlist"/>
        <w:numPr>
          <w:ilvl w:val="0"/>
          <w:numId w:val="4"/>
        </w:numPr>
        <w:spacing w:after="0"/>
        <w:ind w:left="426" w:hanging="426"/>
        <w:jc w:val="both"/>
        <w:rPr>
          <w:rFonts w:ascii="Arial" w:hAnsi="Arial" w:cs="Arial"/>
          <w:sz w:val="18"/>
          <w:szCs w:val="18"/>
        </w:rPr>
      </w:pPr>
      <w:r w:rsidRPr="00977395">
        <w:rPr>
          <w:rFonts w:ascii="Arial" w:hAnsi="Arial" w:cs="Arial"/>
          <w:sz w:val="18"/>
          <w:szCs w:val="18"/>
        </w:rPr>
        <w:t>Odbiory robót zanikających i ulegających zakryciu będą się odbywać na następujących zasadach:</w:t>
      </w:r>
    </w:p>
    <w:p w14:paraId="48A8B3E0" w14:textId="77777777" w:rsidR="006E3B90" w:rsidRPr="00977395" w:rsidRDefault="006E3B90"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Wykonawca zobowiązany jes</w:t>
      </w:r>
      <w:r w:rsidR="00B96E82" w:rsidRPr="00977395">
        <w:rPr>
          <w:rFonts w:ascii="Arial" w:hAnsi="Arial" w:cs="Arial"/>
          <w:sz w:val="18"/>
          <w:szCs w:val="18"/>
        </w:rPr>
        <w:t>t zgłaszać Inspektorowi nadzoru inwestorskiego</w:t>
      </w:r>
      <w:r w:rsidRPr="00977395">
        <w:rPr>
          <w:rFonts w:ascii="Arial" w:hAnsi="Arial" w:cs="Arial"/>
          <w:sz w:val="18"/>
          <w:szCs w:val="18"/>
        </w:rPr>
        <w:t xml:space="preserve"> (przez wpis do Dziennika Budowy) do odbioru roboty zanikające lub ulegające zakryciu – z wyprzedzeniem co najmniej 3 dni przed wykonaniem takich;</w:t>
      </w:r>
    </w:p>
    <w:p w14:paraId="0B097331"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odbioru robót zanikających lub ulegających zakr</w:t>
      </w:r>
      <w:r w:rsidRPr="00977395">
        <w:rPr>
          <w:rFonts w:ascii="Arial" w:hAnsi="Arial" w:cs="Arial"/>
          <w:sz w:val="18"/>
          <w:szCs w:val="18"/>
        </w:rPr>
        <w:t>yciu dokonuje Inspektor nadzoru inwestorskiego</w:t>
      </w:r>
      <w:r w:rsidR="006E3B90" w:rsidRPr="00977395">
        <w:rPr>
          <w:rFonts w:ascii="Arial" w:hAnsi="Arial" w:cs="Arial"/>
          <w:sz w:val="18"/>
          <w:szCs w:val="18"/>
        </w:rPr>
        <w:t xml:space="preserve">, </w:t>
      </w:r>
      <w:r w:rsidR="006E3B90" w:rsidRPr="00977395">
        <w:rPr>
          <w:rFonts w:ascii="Arial" w:hAnsi="Arial" w:cs="Arial"/>
          <w:sz w:val="18"/>
          <w:szCs w:val="18"/>
        </w:rPr>
        <w:br/>
        <w:t xml:space="preserve">z zastrzeżeniem ust. 2, po wykonaniu dokumentacji fotograficznej, w formie wpisu do Dziennika Budowy, </w:t>
      </w:r>
      <w:r w:rsidRPr="00977395">
        <w:rPr>
          <w:rFonts w:ascii="Arial" w:hAnsi="Arial" w:cs="Arial"/>
          <w:sz w:val="18"/>
          <w:szCs w:val="18"/>
        </w:rPr>
        <w:br/>
      </w:r>
      <w:r w:rsidR="006E3B90" w:rsidRPr="00977395">
        <w:rPr>
          <w:rFonts w:ascii="Arial" w:hAnsi="Arial" w:cs="Arial"/>
          <w:sz w:val="18"/>
          <w:szCs w:val="18"/>
        </w:rPr>
        <w:t xml:space="preserve">w terminie nie dłuższym niż 3 dni roboczych licząc od daty zgłoszenia przez Wykonawcę. </w:t>
      </w:r>
    </w:p>
    <w:p w14:paraId="0494E65C"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potwierdzeniem dokonania odbioru robót zanikających i ulegających zakryciu jest wpis do Dziennika budowy.</w:t>
      </w:r>
    </w:p>
    <w:p w14:paraId="5F561CCE"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977395">
        <w:rPr>
          <w:rFonts w:ascii="Arial" w:hAnsi="Arial" w:cs="Arial"/>
          <w:sz w:val="18"/>
          <w:szCs w:val="18"/>
        </w:rPr>
        <w:br/>
        <w:t>i ryzyko tych czynności obciąża Wykonawcę.</w:t>
      </w:r>
    </w:p>
    <w:p w14:paraId="059BEC52" w14:textId="77777777" w:rsidR="006E3B90" w:rsidRPr="00977395" w:rsidRDefault="006E3B90" w:rsidP="002263CF">
      <w:pPr>
        <w:pStyle w:val="Akapitzlist"/>
        <w:spacing w:after="0"/>
        <w:ind w:left="0"/>
        <w:jc w:val="both"/>
        <w:rPr>
          <w:rFonts w:ascii="Arial" w:hAnsi="Arial" w:cs="Arial"/>
          <w:sz w:val="18"/>
          <w:szCs w:val="18"/>
        </w:rPr>
      </w:pPr>
    </w:p>
    <w:p w14:paraId="49C5C554" w14:textId="20A61AA6"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Wykonawca przed przystąpieniem do odbioru końcowego, przekaże Zamawiającemu wszelkie kody, loginy </w:t>
      </w:r>
      <w:r w:rsidR="002263CF" w:rsidRPr="00977395">
        <w:rPr>
          <w:rFonts w:ascii="Arial" w:hAnsi="Arial" w:cs="Arial"/>
          <w:sz w:val="18"/>
          <w:szCs w:val="18"/>
        </w:rPr>
        <w:br/>
      </w:r>
      <w:r w:rsidRPr="00977395">
        <w:rPr>
          <w:rFonts w:ascii="Arial" w:hAnsi="Arial" w:cs="Arial"/>
          <w:sz w:val="18"/>
          <w:szCs w:val="18"/>
        </w:rPr>
        <w:t>i hasła dostępu na maksymalnym dla danego systemu poziomie, niezbędnych dla prawidłowego użytkowania</w:t>
      </w:r>
      <w:r w:rsidR="009A6911" w:rsidRPr="00977395">
        <w:rPr>
          <w:rFonts w:ascii="Arial" w:hAnsi="Arial" w:cs="Arial"/>
          <w:sz w:val="18"/>
          <w:szCs w:val="18"/>
        </w:rPr>
        <w:t xml:space="preserve"> Inwestycji. </w:t>
      </w:r>
    </w:p>
    <w:p w14:paraId="4330028E"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w:t>
      </w:r>
    </w:p>
    <w:p w14:paraId="23DECFAA" w14:textId="7777777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Wszystkie protokoły odbioru muszą być sporządzone na drukach Zamawiającego.  </w:t>
      </w:r>
    </w:p>
    <w:p w14:paraId="35D16A93" w14:textId="2B79066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Zamawiający odmówi dokonania odbioru, jeżeli dokumenty wskazane w</w:t>
      </w:r>
      <w:r w:rsidR="00AA5A14" w:rsidRPr="00977395">
        <w:rPr>
          <w:rFonts w:ascii="Arial" w:hAnsi="Arial" w:cs="Arial"/>
          <w:sz w:val="18"/>
          <w:szCs w:val="18"/>
        </w:rPr>
        <w:t xml:space="preserve"> ust. 6</w:t>
      </w:r>
      <w:r w:rsidR="006E3B90" w:rsidRPr="00977395">
        <w:rPr>
          <w:rFonts w:ascii="Arial" w:hAnsi="Arial" w:cs="Arial"/>
          <w:sz w:val="18"/>
          <w:szCs w:val="18"/>
        </w:rPr>
        <w:t xml:space="preserve"> będą niekompletne lub nie zostaną przekazane, Zamawiającemu.</w:t>
      </w:r>
    </w:p>
    <w:p w14:paraId="3DF25D9F" w14:textId="7777777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14:paraId="15FE7CE6" w14:textId="77777777" w:rsidR="006E3B90" w:rsidRPr="00977395" w:rsidRDefault="006E3B90" w:rsidP="004E3138">
      <w:pPr>
        <w:widowControl w:val="0"/>
        <w:numPr>
          <w:ilvl w:val="0"/>
          <w:numId w:val="4"/>
        </w:numPr>
        <w:spacing w:after="0" w:line="240" w:lineRule="auto"/>
        <w:ind w:left="426" w:hanging="426"/>
        <w:jc w:val="both"/>
        <w:rPr>
          <w:rFonts w:ascii="Arial" w:hAnsi="Arial" w:cs="Arial"/>
          <w:sz w:val="18"/>
          <w:szCs w:val="18"/>
        </w:rPr>
      </w:pPr>
      <w:r w:rsidRPr="00977395">
        <w:rPr>
          <w:rFonts w:ascii="Arial" w:hAnsi="Arial" w:cs="Arial"/>
          <w:sz w:val="18"/>
          <w:szCs w:val="18"/>
        </w:rPr>
        <w:t>Wykonawca wykona dokumentację powykonawczą  w następującej formie i liczbie:</w:t>
      </w:r>
    </w:p>
    <w:p w14:paraId="5F0A38C1" w14:textId="77777777" w:rsidR="006E3B90" w:rsidRPr="00977395" w:rsidRDefault="006E3B90" w:rsidP="006E3B90">
      <w:pPr>
        <w:widowControl w:val="0"/>
        <w:spacing w:after="0" w:line="240" w:lineRule="auto"/>
        <w:jc w:val="both"/>
        <w:rPr>
          <w:rFonts w:ascii="Arial" w:hAnsi="Arial" w:cs="Arial"/>
          <w:sz w:val="18"/>
          <w:szCs w:val="18"/>
        </w:rPr>
      </w:pPr>
      <w:r w:rsidRPr="00977395">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14:paraId="26301C9B" w14:textId="77777777" w:rsidR="006E3B90" w:rsidRPr="00977395" w:rsidRDefault="006E3B90" w:rsidP="006E3B90">
      <w:pPr>
        <w:widowControl w:val="0"/>
        <w:spacing w:after="0" w:line="240" w:lineRule="auto"/>
        <w:jc w:val="both"/>
        <w:rPr>
          <w:rFonts w:ascii="Arial" w:hAnsi="Arial" w:cs="Arial"/>
          <w:sz w:val="18"/>
          <w:szCs w:val="18"/>
        </w:rPr>
      </w:pPr>
      <w:r w:rsidRPr="00977395">
        <w:rPr>
          <w:rFonts w:ascii="Arial" w:hAnsi="Arial" w:cs="Arial"/>
          <w:sz w:val="18"/>
          <w:szCs w:val="18"/>
        </w:rPr>
        <w:t xml:space="preserve">2) </w:t>
      </w:r>
      <w:r w:rsidRPr="00977395">
        <w:rPr>
          <w:rFonts w:ascii="Arial" w:hAnsi="Arial" w:cs="Arial"/>
          <w:sz w:val="18"/>
          <w:szCs w:val="18"/>
        </w:rPr>
        <w:tab/>
        <w:t xml:space="preserve">w formie elektronicznej, uporządkowanej wg spisu treści (odpowiadającej formie papierowej) </w:t>
      </w:r>
      <w:r w:rsidRPr="00977395">
        <w:rPr>
          <w:rFonts w:ascii="Arial" w:hAnsi="Arial" w:cs="Arial"/>
          <w:sz w:val="18"/>
          <w:szCs w:val="18"/>
        </w:rPr>
        <w:br/>
        <w:t xml:space="preserve">w formacie PDF – 2 kopie na płytach CD. </w:t>
      </w:r>
    </w:p>
    <w:p w14:paraId="1EC62DA5" w14:textId="6E4D4715" w:rsidR="006E3B90" w:rsidRPr="00977395" w:rsidRDefault="00346932"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zgłasza gotowość do odbioru końcowego wpisem w Dzienniku Budowy oraz składając pisemny wniosek do Zamawiającego o dokonanie odbioru końc</w:t>
      </w:r>
      <w:r w:rsidRPr="00977395">
        <w:rPr>
          <w:rFonts w:ascii="Arial" w:hAnsi="Arial" w:cs="Arial"/>
          <w:sz w:val="18"/>
          <w:szCs w:val="18"/>
        </w:rPr>
        <w:t xml:space="preserve">owego załączając dokumentację, </w:t>
      </w:r>
      <w:r w:rsidR="009B22D6" w:rsidRPr="00977395">
        <w:rPr>
          <w:rFonts w:ascii="Arial" w:hAnsi="Arial" w:cs="Arial"/>
          <w:sz w:val="18"/>
          <w:szCs w:val="18"/>
        </w:rPr>
        <w:t>o której mowa ust. 5-</w:t>
      </w:r>
      <w:r w:rsidR="006E3B90" w:rsidRPr="00977395">
        <w:rPr>
          <w:rFonts w:ascii="Arial" w:hAnsi="Arial" w:cs="Arial"/>
          <w:sz w:val="18"/>
          <w:szCs w:val="18"/>
        </w:rPr>
        <w:t xml:space="preserve"> 9 wraz z:</w:t>
      </w:r>
    </w:p>
    <w:p w14:paraId="33D1C36C" w14:textId="77777777" w:rsidR="006E3B90" w:rsidRPr="00977395" w:rsidRDefault="002263CF" w:rsidP="004E3138">
      <w:pPr>
        <w:pStyle w:val="Akapitzlist"/>
        <w:numPr>
          <w:ilvl w:val="0"/>
          <w:numId w:val="23"/>
        </w:numPr>
        <w:spacing w:after="0"/>
        <w:ind w:left="993"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oświadczeniem kierownika budowy o zgodności wykonania Przedmiotu Umowy z projektem budowlanym oraz warunkami zapisanymi w decyzji o pozwoleniu na budowę;</w:t>
      </w:r>
    </w:p>
    <w:p w14:paraId="1142CDB8" w14:textId="77777777" w:rsidR="006E3B90" w:rsidRPr="00977395" w:rsidRDefault="006E3B90" w:rsidP="004E3138">
      <w:pPr>
        <w:pStyle w:val="Akapitzlist"/>
        <w:numPr>
          <w:ilvl w:val="0"/>
          <w:numId w:val="23"/>
        </w:numPr>
        <w:spacing w:after="0"/>
        <w:ind w:left="993" w:firstLine="0"/>
        <w:jc w:val="both"/>
        <w:rPr>
          <w:rFonts w:ascii="Arial" w:hAnsi="Arial" w:cs="Arial"/>
          <w:sz w:val="18"/>
          <w:szCs w:val="18"/>
        </w:rPr>
      </w:pPr>
      <w:r w:rsidRPr="00977395">
        <w:rPr>
          <w:rFonts w:ascii="Arial" w:hAnsi="Arial" w:cs="Arial"/>
          <w:sz w:val="18"/>
          <w:szCs w:val="18"/>
        </w:rPr>
        <w:t xml:space="preserve"> oryginałem Dziennika Budowy;</w:t>
      </w:r>
    </w:p>
    <w:p w14:paraId="4ADACA42"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protokołami odbiorów, badań, sprawdzeń, rozruchów;</w:t>
      </w:r>
    </w:p>
    <w:p w14:paraId="468E2B94"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oświadczeniem o sposobie zagospodarowania odpadów stałych powstałych w wyniku prowadzonych prac;</w:t>
      </w:r>
    </w:p>
    <w:p w14:paraId="572AB24B"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innymi niezbędnymi dokumentami.</w:t>
      </w:r>
    </w:p>
    <w:p w14:paraId="1C06C5CF" w14:textId="77777777" w:rsidR="006E3B90" w:rsidRPr="00977395" w:rsidRDefault="006E3B90"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14:paraId="4ADF5284" w14:textId="77777777" w:rsidR="006E3B90" w:rsidRPr="00977395" w:rsidRDefault="00346932"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Zamawiający dla dokonania czynności odbioru końcowego Przedmiotu Umowy powoła komisję - zwaną dalej „Komisją”. W skład Komisji wchodzą upoważnieni przedstawiciel</w:t>
      </w:r>
      <w:r w:rsidR="00B96E82" w:rsidRPr="00977395">
        <w:rPr>
          <w:rFonts w:ascii="Arial" w:hAnsi="Arial" w:cs="Arial"/>
          <w:sz w:val="18"/>
          <w:szCs w:val="18"/>
        </w:rPr>
        <w:t>e Wykonawcy, Inspektor nadzoru inwestorskiego</w:t>
      </w:r>
      <w:r w:rsidR="006E3B90" w:rsidRPr="00977395">
        <w:rPr>
          <w:rFonts w:ascii="Arial" w:hAnsi="Arial" w:cs="Arial"/>
          <w:sz w:val="18"/>
          <w:szCs w:val="18"/>
        </w:rPr>
        <w:t>, Zamawiającego ewentualnie Nadzoru autorskiego,</w:t>
      </w:r>
    </w:p>
    <w:p w14:paraId="746D7442"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Komisja dokona odbioru końcowego</w:t>
      </w:r>
      <w:r w:rsidR="002263CF" w:rsidRPr="00977395">
        <w:rPr>
          <w:rFonts w:ascii="Arial" w:hAnsi="Arial" w:cs="Arial"/>
          <w:sz w:val="18"/>
          <w:szCs w:val="18"/>
        </w:rPr>
        <w:t xml:space="preserve"> robót budowlanych w terminie 7</w:t>
      </w:r>
      <w:r w:rsidRPr="00977395">
        <w:rPr>
          <w:rFonts w:ascii="Arial" w:hAnsi="Arial" w:cs="Arial"/>
          <w:sz w:val="18"/>
          <w:szCs w:val="18"/>
        </w:rPr>
        <w:t xml:space="preserve"> dni roboczych od daty skutecznego zgłoszenia przez Wykonawcę gotowości do dokonania odbioru końcowego robót budowlanych,</w:t>
      </w:r>
    </w:p>
    <w:p w14:paraId="2611EDCE"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 xml:space="preserve">Komisja może podjąć decyzję o przerwaniu czynności odbioru końcowego robót budowlanych, jeżeli </w:t>
      </w:r>
      <w:r w:rsidR="002263CF" w:rsidRPr="00977395">
        <w:rPr>
          <w:rFonts w:ascii="Arial" w:hAnsi="Arial" w:cs="Arial"/>
          <w:sz w:val="18"/>
          <w:szCs w:val="18"/>
        </w:rPr>
        <w:br/>
      </w:r>
      <w:r w:rsidRPr="00977395">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18DCCBFC"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z czynności odbioru końcowego robót budowlanych Komisja spisze Protokół odbioru końcowego robót budowlanych, w którym zawarte zostaną w szczególności:</w:t>
      </w:r>
    </w:p>
    <w:p w14:paraId="698A3559" w14:textId="77777777" w:rsidR="006E3B90" w:rsidRPr="00977395" w:rsidRDefault="006E3B90" w:rsidP="004E3138">
      <w:pPr>
        <w:pStyle w:val="Akapitzlist"/>
        <w:numPr>
          <w:ilvl w:val="2"/>
          <w:numId w:val="5"/>
        </w:numPr>
        <w:spacing w:after="0"/>
        <w:ind w:left="993" w:hanging="284"/>
        <w:jc w:val="both"/>
        <w:rPr>
          <w:rFonts w:ascii="Arial" w:hAnsi="Arial" w:cs="Arial"/>
          <w:sz w:val="18"/>
          <w:szCs w:val="18"/>
        </w:rPr>
      </w:pPr>
      <w:r w:rsidRPr="00977395">
        <w:rPr>
          <w:rFonts w:ascii="Arial" w:hAnsi="Arial" w:cs="Arial"/>
          <w:sz w:val="18"/>
          <w:szCs w:val="18"/>
        </w:rPr>
        <w:t>informacje o jakości wykonanych robót;</w:t>
      </w:r>
    </w:p>
    <w:p w14:paraId="762D7703" w14:textId="77777777" w:rsidR="006E3B90" w:rsidRPr="00977395" w:rsidRDefault="006E3B90" w:rsidP="004E3138">
      <w:pPr>
        <w:pStyle w:val="Akapitzlist"/>
        <w:numPr>
          <w:ilvl w:val="2"/>
          <w:numId w:val="5"/>
        </w:numPr>
        <w:spacing w:after="0"/>
        <w:ind w:left="709" w:firstLine="0"/>
        <w:jc w:val="both"/>
        <w:rPr>
          <w:rFonts w:ascii="Arial" w:hAnsi="Arial" w:cs="Arial"/>
          <w:sz w:val="18"/>
          <w:szCs w:val="18"/>
        </w:rPr>
      </w:pPr>
      <w:r w:rsidRPr="00977395">
        <w:rPr>
          <w:rFonts w:ascii="Arial" w:hAnsi="Arial" w:cs="Arial"/>
          <w:sz w:val="18"/>
          <w:szCs w:val="18"/>
        </w:rPr>
        <w:t>dokumenty, wsk</w:t>
      </w:r>
      <w:r w:rsidR="00B96E82" w:rsidRPr="00977395">
        <w:rPr>
          <w:rFonts w:ascii="Arial" w:hAnsi="Arial" w:cs="Arial"/>
          <w:sz w:val="18"/>
          <w:szCs w:val="18"/>
        </w:rPr>
        <w:t>azane przez Zamawiającego, Inspektora nadzoru inwestorskiego</w:t>
      </w:r>
      <w:r w:rsidRPr="00977395">
        <w:rPr>
          <w:rFonts w:ascii="Arial" w:hAnsi="Arial" w:cs="Arial"/>
          <w:sz w:val="18"/>
          <w:szCs w:val="18"/>
        </w:rPr>
        <w:t xml:space="preserve"> bądź innego członka Komisji;</w:t>
      </w:r>
    </w:p>
    <w:p w14:paraId="493BAC92" w14:textId="77777777" w:rsidR="006E3B90" w:rsidRPr="00977395" w:rsidRDefault="00346932" w:rsidP="004E3138">
      <w:pPr>
        <w:pStyle w:val="Akapitzlist"/>
        <w:numPr>
          <w:ilvl w:val="2"/>
          <w:numId w:val="5"/>
        </w:numPr>
        <w:spacing w:after="0"/>
        <w:ind w:left="709"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14:paraId="115827E5" w14:textId="77777777" w:rsidR="006E3B90" w:rsidRPr="00977395" w:rsidRDefault="006E3B90" w:rsidP="006E3B90">
      <w:pPr>
        <w:spacing w:after="0"/>
        <w:ind w:left="709"/>
        <w:jc w:val="both"/>
        <w:rPr>
          <w:rFonts w:ascii="Arial" w:hAnsi="Arial" w:cs="Arial"/>
          <w:strike/>
          <w:sz w:val="18"/>
          <w:szCs w:val="18"/>
        </w:rPr>
      </w:pPr>
    </w:p>
    <w:p w14:paraId="7DFF4146" w14:textId="77777777" w:rsidR="006E3B90" w:rsidRPr="00977395" w:rsidRDefault="006E3B90"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 </w:t>
      </w:r>
      <w:r w:rsidRPr="00977395">
        <w:rPr>
          <w:rFonts w:ascii="Arial" w:hAnsi="Arial" w:cs="Arial"/>
          <w:sz w:val="18"/>
          <w:szCs w:val="18"/>
        </w:rPr>
        <w:tab/>
        <w:t xml:space="preserve">przypadku wystąpienia Usterek lub Wad </w:t>
      </w:r>
      <w:r w:rsidR="002263CF" w:rsidRPr="00977395">
        <w:rPr>
          <w:rFonts w:ascii="Arial" w:hAnsi="Arial" w:cs="Arial"/>
          <w:sz w:val="18"/>
          <w:szCs w:val="18"/>
        </w:rPr>
        <w:t>w czasie odbioru</w:t>
      </w:r>
      <w:r w:rsidRPr="00977395">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sidRPr="00977395">
        <w:rPr>
          <w:rFonts w:ascii="Arial" w:hAnsi="Arial" w:cs="Arial"/>
          <w:sz w:val="18"/>
          <w:szCs w:val="18"/>
        </w:rPr>
        <w:t xml:space="preserve">u nieusunięcia Wad lub Usterek </w:t>
      </w:r>
      <w:r w:rsidRPr="00977395">
        <w:rPr>
          <w:rFonts w:ascii="Arial" w:hAnsi="Arial" w:cs="Arial"/>
          <w:sz w:val="18"/>
          <w:szCs w:val="18"/>
        </w:rPr>
        <w:t xml:space="preserve">w wyznaczonym terminie, Zamawiający powiadomi Wykonawcę i powoła wykonawcę zastępczego w celu usunięcia usterek lub wad, </w:t>
      </w:r>
      <w:r w:rsidR="002263CF" w:rsidRPr="00977395">
        <w:rPr>
          <w:rFonts w:ascii="Arial" w:hAnsi="Arial" w:cs="Arial"/>
          <w:sz w:val="18"/>
          <w:szCs w:val="18"/>
        </w:rPr>
        <w:br/>
      </w:r>
      <w:r w:rsidRPr="00977395">
        <w:rPr>
          <w:rFonts w:ascii="Arial" w:hAnsi="Arial" w:cs="Arial"/>
          <w:sz w:val="18"/>
          <w:szCs w:val="18"/>
        </w:rPr>
        <w:t>a kosztami obciąży Wykonawcę.</w:t>
      </w:r>
    </w:p>
    <w:p w14:paraId="44780667"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977395">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sidRPr="00977395">
        <w:rPr>
          <w:rFonts w:ascii="Arial" w:hAnsi="Arial" w:cs="Arial"/>
          <w:sz w:val="18"/>
          <w:szCs w:val="18"/>
        </w:rPr>
        <w:t>.</w:t>
      </w:r>
    </w:p>
    <w:p w14:paraId="4B9A6D84"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Z czynności odbioru końcowego przedmiotu umowy Komisja spisze Proto</w:t>
      </w:r>
      <w:r w:rsidR="002263CF" w:rsidRPr="00977395">
        <w:rPr>
          <w:rFonts w:ascii="Arial" w:hAnsi="Arial" w:cs="Arial"/>
          <w:sz w:val="18"/>
          <w:szCs w:val="18"/>
        </w:rPr>
        <w:t xml:space="preserve">kół końcowy. </w:t>
      </w:r>
      <w:r w:rsidRPr="00977395">
        <w:rPr>
          <w:rFonts w:ascii="Arial" w:hAnsi="Arial" w:cs="Arial"/>
          <w:sz w:val="18"/>
          <w:szCs w:val="18"/>
        </w:rPr>
        <w:t xml:space="preserve">Podpisanie Protokołu końcowego upoważnia Wykonawcę do wystawienia faktury końcowej, o której mowa w </w:t>
      </w:r>
      <w:r w:rsidR="002263CF" w:rsidRPr="00977395">
        <w:rPr>
          <w:rFonts w:ascii="Arial" w:hAnsi="Arial" w:cs="Arial"/>
          <w:sz w:val="18"/>
          <w:szCs w:val="18"/>
        </w:rPr>
        <w:t>§ 13 ust. 4</w:t>
      </w:r>
      <w:r w:rsidRPr="00977395">
        <w:rPr>
          <w:rFonts w:ascii="Arial" w:hAnsi="Arial" w:cs="Arial"/>
          <w:sz w:val="18"/>
          <w:szCs w:val="18"/>
        </w:rPr>
        <w:t>.</w:t>
      </w:r>
    </w:p>
    <w:p w14:paraId="5B00BB7B" w14:textId="0AB98FA9" w:rsidR="002263CF"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Dzień podpisania Protokołu końcowego przez Komisję, stanowi dzień, w którym  Przedmiot Umowy uznaje się za należycie wykonany. </w:t>
      </w:r>
    </w:p>
    <w:p w14:paraId="462550A9" w14:textId="77777777" w:rsidR="002263CF" w:rsidRPr="00977395" w:rsidRDefault="002263CF" w:rsidP="006E3B90">
      <w:pPr>
        <w:spacing w:after="0"/>
        <w:rPr>
          <w:rFonts w:ascii="Arial" w:hAnsi="Arial" w:cs="Arial"/>
          <w:b/>
          <w:sz w:val="18"/>
          <w:szCs w:val="18"/>
        </w:rPr>
      </w:pPr>
    </w:p>
    <w:p w14:paraId="20944601"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 12.</w:t>
      </w:r>
    </w:p>
    <w:p w14:paraId="734E4956"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KONTROLA JAKOŚCI</w:t>
      </w:r>
    </w:p>
    <w:p w14:paraId="1D605231"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jest odpowiedzialny za bieżącą kontrolę jakości robót budowlanych stanowiących Przedmi</w:t>
      </w:r>
      <w:r w:rsidR="00067E50" w:rsidRPr="00977395">
        <w:rPr>
          <w:rFonts w:ascii="Arial" w:hAnsi="Arial" w:cs="Arial"/>
          <w:sz w:val="18"/>
          <w:szCs w:val="18"/>
        </w:rPr>
        <w:t xml:space="preserve">ot Umowy i  użytych materiałów. </w:t>
      </w:r>
    </w:p>
    <w:p w14:paraId="133DF5A6" w14:textId="77777777" w:rsidR="006E3B90" w:rsidRPr="00977395" w:rsidRDefault="008E6F6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977395">
        <w:rPr>
          <w:rFonts w:ascii="Arial" w:hAnsi="Arial" w:cs="Arial"/>
          <w:b/>
          <w:sz w:val="18"/>
          <w:szCs w:val="18"/>
        </w:rPr>
        <w:t xml:space="preserve"> </w:t>
      </w:r>
      <w:r w:rsidR="006E3B90" w:rsidRPr="00977395">
        <w:rPr>
          <w:rFonts w:ascii="Arial" w:hAnsi="Arial" w:cs="Arial"/>
          <w:sz w:val="18"/>
          <w:szCs w:val="18"/>
        </w:rPr>
        <w:t>winny odpowiadać wymaganiom, określonym w Dokumentacji projektowej</w:t>
      </w:r>
      <w:r w:rsidR="006E3B90" w:rsidRPr="00977395">
        <w:rPr>
          <w:rFonts w:ascii="Arial" w:hAnsi="Arial" w:cs="Arial"/>
          <w:b/>
          <w:sz w:val="18"/>
          <w:szCs w:val="18"/>
        </w:rPr>
        <w:t xml:space="preserve"> </w:t>
      </w:r>
      <w:r w:rsidR="006E3B90" w:rsidRPr="00977395">
        <w:rPr>
          <w:rFonts w:ascii="Arial" w:hAnsi="Arial" w:cs="Arial"/>
          <w:sz w:val="18"/>
          <w:szCs w:val="18"/>
        </w:rPr>
        <w:t>oraz</w:t>
      </w:r>
      <w:r w:rsidR="006E3B90" w:rsidRPr="00977395">
        <w:rPr>
          <w:rFonts w:ascii="Arial" w:hAnsi="Arial" w:cs="Arial"/>
          <w:b/>
          <w:sz w:val="18"/>
          <w:szCs w:val="18"/>
        </w:rPr>
        <w:t xml:space="preserve"> </w:t>
      </w:r>
      <w:r w:rsidR="006E3B90" w:rsidRPr="00977395">
        <w:rPr>
          <w:rFonts w:ascii="Arial" w:hAnsi="Arial" w:cs="Arial"/>
          <w:sz w:val="18"/>
          <w:szCs w:val="18"/>
        </w:rPr>
        <w:t xml:space="preserve">Dokumentacji technicznej. </w:t>
      </w:r>
    </w:p>
    <w:p w14:paraId="4B059E98" w14:textId="77777777" w:rsidR="006E3B90" w:rsidRPr="00977395" w:rsidRDefault="008E6F6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zobowiązany jest uzyskać</w:t>
      </w:r>
      <w:r w:rsidR="00B96E82" w:rsidRPr="00977395">
        <w:rPr>
          <w:rFonts w:ascii="Arial" w:hAnsi="Arial" w:cs="Arial"/>
          <w:sz w:val="18"/>
          <w:szCs w:val="18"/>
        </w:rPr>
        <w:t xml:space="preserve"> akceptację Inspektora nadzoru inwestorskiego</w:t>
      </w:r>
      <w:r w:rsidR="006E3B90" w:rsidRPr="00977395">
        <w:rPr>
          <w:rFonts w:ascii="Arial" w:hAnsi="Arial" w:cs="Arial"/>
          <w:sz w:val="18"/>
          <w:szCs w:val="18"/>
        </w:rPr>
        <w:t xml:space="preserve"> dla stosowanych materiałów budowlanych przed ich wbudowaniem. </w:t>
      </w:r>
    </w:p>
    <w:p w14:paraId="31A21D63" w14:textId="77777777" w:rsidR="006E3B90" w:rsidRPr="00977395" w:rsidRDefault="008E6F6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Materiały wykorzystywane przez Wykonawcę w celu wykonania Przedmiotu Umowy powinny </w:t>
      </w:r>
      <w:r w:rsidR="006E3B90" w:rsidRPr="00977395">
        <w:rPr>
          <w:rFonts w:ascii="Arial" w:hAnsi="Arial" w:cs="Arial"/>
          <w:sz w:val="18"/>
          <w:szCs w:val="18"/>
        </w:rPr>
        <w:br/>
        <w:t>w szczególności:</w:t>
      </w:r>
    </w:p>
    <w:p w14:paraId="334E3595" w14:textId="77777777" w:rsidR="006E3B90" w:rsidRPr="00977395" w:rsidRDefault="006E3B90" w:rsidP="004E3138">
      <w:pPr>
        <w:pStyle w:val="Akapitzlist"/>
        <w:numPr>
          <w:ilvl w:val="1"/>
          <w:numId w:val="45"/>
        </w:numPr>
        <w:tabs>
          <w:tab w:val="left" w:pos="0"/>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odpowiadać wymaganiom określonym w ustawie z dnia 16 kwietnia 2004 r. o wyrobach budowlanych (Dz. U. z 2016 r. poz. 1570 z późn. zm.) oraz STWiORB,</w:t>
      </w:r>
    </w:p>
    <w:p w14:paraId="5A6A6E11" w14:textId="0BC902B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 xml:space="preserve">posiadać wymagane przepisami prawa certyfikaty, aprobaty techniczne, dopuszczenia do stosowania </w:t>
      </w:r>
      <w:r w:rsidR="009E2D36" w:rsidRPr="00977395">
        <w:rPr>
          <w:rFonts w:ascii="Arial" w:hAnsi="Arial" w:cs="Arial"/>
          <w:sz w:val="18"/>
          <w:szCs w:val="18"/>
        </w:rPr>
        <w:br/>
      </w:r>
      <w:r w:rsidRPr="00977395">
        <w:rPr>
          <w:rFonts w:ascii="Arial" w:hAnsi="Arial" w:cs="Arial"/>
          <w:sz w:val="18"/>
          <w:szCs w:val="18"/>
        </w:rPr>
        <w:t>w Rzeczypospolitej Polskiej oraz w krajach Unii Europejskiej i innych krajach na mocy umów stowarzyszeniowych zawartych z Unią Europejską,</w:t>
      </w:r>
    </w:p>
    <w:p w14:paraId="400D7351"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dobrane zgodnie z zasadami wiedzy technicznej,</w:t>
      </w:r>
    </w:p>
    <w:p w14:paraId="5F0DCEE7"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przeznaczone i przydatne dla celów, do jakich zostały użyte przy wykonywaniu robót budowlanych,</w:t>
      </w:r>
    </w:p>
    <w:p w14:paraId="2FC76403"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wolne od praw osób trzecich w dacie ich wykorzystania w celu realizacji Przedmiotu Umowy</w:t>
      </w:r>
    </w:p>
    <w:p w14:paraId="0F5496BE" w14:textId="77777777" w:rsidR="006E3B90" w:rsidRPr="00977395" w:rsidRDefault="006E3B90" w:rsidP="006E3B90">
      <w:pPr>
        <w:pStyle w:val="Akapitzlist"/>
        <w:tabs>
          <w:tab w:val="left" w:pos="851"/>
        </w:tabs>
        <w:spacing w:after="0" w:line="240" w:lineRule="auto"/>
        <w:jc w:val="both"/>
        <w:rPr>
          <w:rFonts w:ascii="Arial" w:hAnsi="Arial" w:cs="Arial"/>
          <w:sz w:val="18"/>
          <w:szCs w:val="18"/>
        </w:rPr>
      </w:pPr>
    </w:p>
    <w:p w14:paraId="3B27ADB9"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wbudowania materiałów, które nie są zgodne z wymaganiami określonymi w przepisach prawa lub nie zostały zatwie</w:t>
      </w:r>
      <w:r w:rsidR="00B96E82" w:rsidRPr="00977395">
        <w:rPr>
          <w:rFonts w:ascii="Arial" w:hAnsi="Arial" w:cs="Arial"/>
          <w:sz w:val="18"/>
          <w:szCs w:val="18"/>
        </w:rPr>
        <w:t>rdzone przez Inspektora nadzoru inwestorskiego</w:t>
      </w:r>
      <w:r w:rsidR="006E3B90" w:rsidRPr="00977395">
        <w:rPr>
          <w:rFonts w:ascii="Arial" w:hAnsi="Arial" w:cs="Arial"/>
          <w:sz w:val="18"/>
          <w:szCs w:val="18"/>
        </w:rPr>
        <w:t xml:space="preserve">, Zamawiający może zobowiązać Wykonawcę do: </w:t>
      </w:r>
    </w:p>
    <w:p w14:paraId="7C405C9C" w14:textId="77777777" w:rsidR="006E3B90" w:rsidRPr="00977395" w:rsidRDefault="006E3B90" w:rsidP="004E3138">
      <w:pPr>
        <w:pStyle w:val="Akapitzlist"/>
        <w:numPr>
          <w:ilvl w:val="0"/>
          <w:numId w:val="17"/>
        </w:numPr>
        <w:tabs>
          <w:tab w:val="left" w:pos="851"/>
        </w:tabs>
        <w:spacing w:after="0" w:line="240" w:lineRule="auto"/>
        <w:ind w:left="425" w:firstLine="0"/>
        <w:jc w:val="both"/>
        <w:rPr>
          <w:rFonts w:ascii="Arial" w:hAnsi="Arial" w:cs="Arial"/>
          <w:sz w:val="18"/>
          <w:szCs w:val="18"/>
        </w:rPr>
      </w:pPr>
      <w:r w:rsidRPr="00977395">
        <w:rPr>
          <w:rFonts w:ascii="Arial" w:hAnsi="Arial" w:cs="Arial"/>
          <w:sz w:val="18"/>
          <w:szCs w:val="18"/>
        </w:rPr>
        <w:t xml:space="preserve">usunięcia materiałów nie odpowiadających normom jakościowym z Terenu budowy w wyznaczonym terminie lub, </w:t>
      </w:r>
    </w:p>
    <w:p w14:paraId="4C2DB4AC" w14:textId="77777777" w:rsidR="006E3B90" w:rsidRPr="00977395" w:rsidRDefault="006E3B90" w:rsidP="004E3138">
      <w:pPr>
        <w:pStyle w:val="Akapitzlist"/>
        <w:numPr>
          <w:ilvl w:val="0"/>
          <w:numId w:val="17"/>
        </w:numPr>
        <w:tabs>
          <w:tab w:val="left" w:pos="851"/>
        </w:tabs>
        <w:spacing w:after="0" w:line="240" w:lineRule="auto"/>
        <w:ind w:left="425" w:firstLine="0"/>
        <w:jc w:val="both"/>
        <w:rPr>
          <w:rFonts w:ascii="Arial" w:hAnsi="Arial" w:cs="Arial"/>
          <w:sz w:val="18"/>
          <w:szCs w:val="18"/>
        </w:rPr>
      </w:pPr>
      <w:r w:rsidRPr="00977395">
        <w:rPr>
          <w:rFonts w:ascii="Arial" w:hAnsi="Arial" w:cs="Arial"/>
          <w:sz w:val="18"/>
          <w:szCs w:val="18"/>
        </w:rPr>
        <w:t xml:space="preserve">ponownego wykonania robót, jeżeli materiały lub jakość wykonanych robót nie spełniają wymagań STWiORB lub nie zapewniają możliwości oddania do użytkowania Przedmiotu Umowy. </w:t>
      </w:r>
    </w:p>
    <w:p w14:paraId="107908D3"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kiedy Wykonawca nie zastosuje się do wydanych zgodnie z Um</w:t>
      </w:r>
      <w:r w:rsidR="008E6F62" w:rsidRPr="00977395">
        <w:rPr>
          <w:rFonts w:ascii="Arial" w:hAnsi="Arial" w:cs="Arial"/>
          <w:sz w:val="18"/>
          <w:szCs w:val="18"/>
        </w:rPr>
        <w:t xml:space="preserve">ową poleceń Inspektor nadzoru inwestorskiego </w:t>
      </w:r>
      <w:r w:rsidR="006E3B90" w:rsidRPr="00977395">
        <w:rPr>
          <w:rFonts w:ascii="Arial" w:hAnsi="Arial" w:cs="Arial"/>
          <w:sz w:val="18"/>
          <w:szCs w:val="18"/>
        </w:rPr>
        <w:t>w terminie wsk</w:t>
      </w:r>
      <w:r w:rsidR="008E6F62" w:rsidRPr="00977395">
        <w:rPr>
          <w:rFonts w:ascii="Arial" w:hAnsi="Arial" w:cs="Arial"/>
          <w:sz w:val="18"/>
          <w:szCs w:val="18"/>
        </w:rPr>
        <w:t>azanym przez Inspektor nadzoru inwestorskiego</w:t>
      </w:r>
      <w:r w:rsidR="006E3B90" w:rsidRPr="00977395">
        <w:rPr>
          <w:rFonts w:ascii="Arial" w:hAnsi="Arial" w:cs="Arial"/>
          <w:sz w:val="18"/>
          <w:szCs w:val="18"/>
        </w:rPr>
        <w:t xml:space="preserve"> Zamawiający, po bezskutecznym wezwaniu Wykonawcy do wykonania tych poleceń w termini</w:t>
      </w:r>
      <w:r w:rsidR="00067E50" w:rsidRPr="00977395">
        <w:rPr>
          <w:rFonts w:ascii="Arial" w:hAnsi="Arial" w:cs="Arial"/>
          <w:sz w:val="18"/>
          <w:szCs w:val="18"/>
        </w:rPr>
        <w:t>e 15 dni roboczych do wezwania,</w:t>
      </w:r>
      <w:r w:rsidR="006E3B90" w:rsidRPr="00977395">
        <w:rPr>
          <w:rFonts w:ascii="Arial" w:hAnsi="Arial" w:cs="Arial"/>
          <w:sz w:val="18"/>
          <w:szCs w:val="18"/>
        </w:rPr>
        <w:t xml:space="preserve"> ma prawo zlecić powyższe czynności do wykonania przez osoby trzecie na koszt Wykonawcy (wykonanie zastępcze) i potrącić poniesione w związku z tym wydatki  z wynagrodzenia Wykonawcy.</w:t>
      </w:r>
    </w:p>
    <w:p w14:paraId="5E8A2FD6" w14:textId="77777777" w:rsidR="009B22D6" w:rsidRPr="00977395" w:rsidRDefault="009B22D6" w:rsidP="009B22D6">
      <w:pPr>
        <w:spacing w:after="0"/>
        <w:jc w:val="both"/>
        <w:rPr>
          <w:rFonts w:ascii="Arial" w:hAnsi="Arial" w:cs="Arial"/>
          <w:sz w:val="18"/>
          <w:szCs w:val="18"/>
        </w:rPr>
      </w:pPr>
    </w:p>
    <w:p w14:paraId="7659FEA7" w14:textId="77777777" w:rsidR="009B22D6" w:rsidRPr="00977395" w:rsidRDefault="009B22D6" w:rsidP="009B22D6">
      <w:pPr>
        <w:spacing w:after="0"/>
        <w:jc w:val="both"/>
        <w:rPr>
          <w:rFonts w:ascii="Arial" w:hAnsi="Arial" w:cs="Arial"/>
          <w:sz w:val="18"/>
          <w:szCs w:val="18"/>
        </w:rPr>
      </w:pPr>
    </w:p>
    <w:p w14:paraId="0E542E1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13.</w:t>
      </w:r>
    </w:p>
    <w:p w14:paraId="4E780A7B"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WYNAGRODZENIE I SPOSÓB PŁATNOŚCI</w:t>
      </w:r>
    </w:p>
    <w:p w14:paraId="6E36F562"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 wykonanie Przedmiotu Umowy</w:t>
      </w:r>
      <w:r w:rsidR="006E3B90" w:rsidRPr="00977395">
        <w:rPr>
          <w:rFonts w:ascii="Arial" w:hAnsi="Arial" w:cs="Arial"/>
          <w:sz w:val="18"/>
          <w:szCs w:val="18"/>
        </w:rPr>
        <w:tab/>
        <w:t xml:space="preserve"> Wykonawca otrzyma wynagrodzenie ryczałtowe w wysokości:.......................</w:t>
      </w:r>
      <w:r w:rsidR="006E3B90" w:rsidRPr="00977395">
        <w:rPr>
          <w:rFonts w:ascii="Arial" w:hAnsi="Arial" w:cs="Arial"/>
          <w:sz w:val="18"/>
          <w:szCs w:val="18"/>
        </w:rPr>
        <w:tab/>
        <w:t xml:space="preserve">PLN (słownie: …………………………………), w tym podatek VAT.  Wynagrodzenie  ryczałtowe  za  wykonanie  Przedmiotu Umowy nie </w:t>
      </w:r>
      <w:r w:rsidR="00346932" w:rsidRPr="00977395">
        <w:rPr>
          <w:rFonts w:ascii="Arial" w:hAnsi="Arial" w:cs="Arial"/>
          <w:sz w:val="18"/>
          <w:szCs w:val="18"/>
        </w:rPr>
        <w:t xml:space="preserve">podlega waloryzacji i zmianom, </w:t>
      </w:r>
      <w:r w:rsidR="006E3B90" w:rsidRPr="00977395">
        <w:rPr>
          <w:rFonts w:ascii="Arial" w:hAnsi="Arial" w:cs="Arial"/>
          <w:sz w:val="18"/>
          <w:szCs w:val="18"/>
        </w:rPr>
        <w:t>z wyjątkiem przypadków opisanych w Umowie</w:t>
      </w:r>
      <w:r w:rsidR="00346932" w:rsidRPr="00977395">
        <w:rPr>
          <w:rFonts w:ascii="Arial" w:hAnsi="Arial" w:cs="Arial"/>
          <w:sz w:val="18"/>
          <w:szCs w:val="18"/>
        </w:rPr>
        <w:t>, lub Ustawie Pzp</w:t>
      </w:r>
      <w:r w:rsidR="006E3B90" w:rsidRPr="00977395">
        <w:rPr>
          <w:rFonts w:ascii="Arial" w:hAnsi="Arial" w:cs="Arial"/>
          <w:sz w:val="18"/>
          <w:szCs w:val="18"/>
        </w:rPr>
        <w:t>.</w:t>
      </w:r>
      <w:r w:rsidR="006E3B90" w:rsidRPr="00977395">
        <w:rPr>
          <w:rFonts w:ascii="Arial" w:hAnsi="Arial" w:cs="Arial"/>
          <w:sz w:val="18"/>
          <w:szCs w:val="18"/>
        </w:rPr>
        <w:tab/>
      </w:r>
      <w:r w:rsidR="006E3B90" w:rsidRPr="00977395">
        <w:rPr>
          <w:rFonts w:ascii="Arial" w:hAnsi="Arial" w:cs="Arial"/>
          <w:sz w:val="18"/>
          <w:szCs w:val="18"/>
        </w:rPr>
        <w:tab/>
      </w:r>
    </w:p>
    <w:p w14:paraId="4D70B599"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977395">
        <w:rPr>
          <w:rFonts w:ascii="Arial" w:hAnsi="Arial" w:cs="Arial"/>
          <w:sz w:val="18"/>
          <w:szCs w:val="18"/>
        </w:rPr>
        <w:br/>
        <w:t>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14:paraId="77F3984E"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14:paraId="5726CD7D"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shd w:val="clear" w:color="auto" w:fill="FFFF00"/>
        </w:rPr>
      </w:pPr>
      <w:r w:rsidRPr="00977395">
        <w:rPr>
          <w:rFonts w:ascii="Arial" w:hAnsi="Arial" w:cs="Arial"/>
          <w:sz w:val="18"/>
          <w:szCs w:val="18"/>
        </w:rPr>
        <w:t>Rozli</w:t>
      </w:r>
      <w:r w:rsidR="002263CF" w:rsidRPr="00977395">
        <w:rPr>
          <w:rFonts w:ascii="Arial" w:hAnsi="Arial" w:cs="Arial"/>
          <w:sz w:val="18"/>
          <w:szCs w:val="18"/>
        </w:rPr>
        <w:t>czenia za realizację Umowy nastąpi</w:t>
      </w:r>
      <w:r w:rsidRPr="00977395">
        <w:rPr>
          <w:rFonts w:ascii="Arial" w:hAnsi="Arial" w:cs="Arial"/>
          <w:sz w:val="18"/>
          <w:szCs w:val="18"/>
        </w:rPr>
        <w:t xml:space="preserve"> fakturą końcową.</w:t>
      </w:r>
    </w:p>
    <w:p w14:paraId="06A616A5" w14:textId="7459B1AB" w:rsidR="006E3B90" w:rsidRPr="00977395" w:rsidRDefault="006E3B90" w:rsidP="004E3138">
      <w:pPr>
        <w:pStyle w:val="Akapitzlist"/>
        <w:numPr>
          <w:ilvl w:val="0"/>
          <w:numId w:val="18"/>
        </w:numPr>
        <w:ind w:left="0" w:firstLine="0"/>
        <w:jc w:val="both"/>
        <w:rPr>
          <w:rFonts w:ascii="Arial" w:hAnsi="Arial" w:cs="Arial"/>
          <w:sz w:val="18"/>
          <w:szCs w:val="18"/>
        </w:rPr>
      </w:pPr>
      <w:r w:rsidRPr="00977395">
        <w:rPr>
          <w:rFonts w:ascii="Arial" w:hAnsi="Arial" w:cs="Arial"/>
          <w:sz w:val="18"/>
          <w:szCs w:val="18"/>
        </w:rPr>
        <w:t xml:space="preserve">Wykonawca zobowiązany jest do dostarczenia prawidłowo wystawionej faktury do siedziby </w:t>
      </w:r>
      <w:r w:rsidR="00864342" w:rsidRPr="00977395">
        <w:rPr>
          <w:rFonts w:ascii="Arial" w:hAnsi="Arial" w:cs="Arial"/>
          <w:sz w:val="18"/>
          <w:szCs w:val="18"/>
        </w:rPr>
        <w:t xml:space="preserve">Zamawiającego </w:t>
      </w:r>
      <w:r w:rsidR="009E2D36" w:rsidRPr="00977395">
        <w:rPr>
          <w:rFonts w:ascii="Arial" w:hAnsi="Arial" w:cs="Arial"/>
          <w:sz w:val="18"/>
          <w:szCs w:val="18"/>
        </w:rPr>
        <w:t>………………………………………………………………..</w:t>
      </w:r>
    </w:p>
    <w:p w14:paraId="474950E1" w14:textId="50ED6787"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Podstawą do wystawienia </w:t>
      </w:r>
      <w:r w:rsidR="002263CF" w:rsidRPr="00977395">
        <w:rPr>
          <w:rFonts w:ascii="Arial" w:hAnsi="Arial" w:cs="Arial"/>
          <w:sz w:val="18"/>
          <w:szCs w:val="18"/>
        </w:rPr>
        <w:t xml:space="preserve">faktury </w:t>
      </w:r>
      <w:r w:rsidR="006E3B90" w:rsidRPr="00977395">
        <w:rPr>
          <w:rFonts w:ascii="Arial" w:hAnsi="Arial" w:cs="Arial"/>
          <w:sz w:val="18"/>
          <w:szCs w:val="18"/>
        </w:rPr>
        <w:t>końcowej za wykonanie Przedmiotu Umowy będzie podpisany przez</w:t>
      </w:r>
      <w:r w:rsidR="00AC336B" w:rsidRPr="00977395">
        <w:rPr>
          <w:rFonts w:ascii="Arial" w:hAnsi="Arial" w:cs="Arial"/>
          <w:sz w:val="18"/>
          <w:szCs w:val="18"/>
        </w:rPr>
        <w:t xml:space="preserve"> Strony oraz Inspektor</w:t>
      </w:r>
      <w:r w:rsidRPr="00977395">
        <w:rPr>
          <w:rFonts w:ascii="Arial" w:hAnsi="Arial" w:cs="Arial"/>
          <w:sz w:val="18"/>
          <w:szCs w:val="18"/>
        </w:rPr>
        <w:t>a</w:t>
      </w:r>
      <w:r w:rsidR="00AC336B" w:rsidRPr="00977395">
        <w:rPr>
          <w:rFonts w:ascii="Arial" w:hAnsi="Arial" w:cs="Arial"/>
          <w:sz w:val="18"/>
          <w:szCs w:val="18"/>
        </w:rPr>
        <w:t xml:space="preserve"> nadzoru inwestorskiego</w:t>
      </w:r>
      <w:r w:rsidR="006E3B90" w:rsidRPr="00977395">
        <w:rPr>
          <w:rFonts w:ascii="Arial" w:hAnsi="Arial" w:cs="Arial"/>
          <w:sz w:val="18"/>
          <w:szCs w:val="18"/>
        </w:rPr>
        <w:t xml:space="preserve"> Protokół końcowy. </w:t>
      </w:r>
    </w:p>
    <w:p w14:paraId="62B0998F" w14:textId="133B19AF"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Zapłata wynagrodzenia nastąpi w terminie 30 dni kalendarzowych od daty otrzymania przez Zamawiającego </w:t>
      </w:r>
      <w:r w:rsidR="002263CF" w:rsidRPr="00977395">
        <w:rPr>
          <w:rFonts w:ascii="Arial" w:hAnsi="Arial" w:cs="Arial"/>
          <w:sz w:val="18"/>
          <w:szCs w:val="18"/>
        </w:rPr>
        <w:t>prawidłowo wystawionej</w:t>
      </w:r>
      <w:r w:rsidR="006E3B90" w:rsidRPr="00977395">
        <w:rPr>
          <w:rFonts w:ascii="Arial" w:hAnsi="Arial" w:cs="Arial"/>
          <w:sz w:val="18"/>
          <w:szCs w:val="18"/>
        </w:rPr>
        <w:t xml:space="preserve"> faktur</w:t>
      </w:r>
      <w:r w:rsidR="002263CF" w:rsidRPr="00977395">
        <w:rPr>
          <w:rFonts w:ascii="Arial" w:hAnsi="Arial" w:cs="Arial"/>
          <w:sz w:val="18"/>
          <w:szCs w:val="18"/>
        </w:rPr>
        <w:t>y</w:t>
      </w:r>
      <w:r w:rsidR="009E2D36" w:rsidRPr="00977395">
        <w:rPr>
          <w:rFonts w:ascii="Arial" w:hAnsi="Arial" w:cs="Arial"/>
          <w:sz w:val="18"/>
          <w:szCs w:val="18"/>
        </w:rPr>
        <w:t xml:space="preserve"> wraz z dokumentami wskazanymi w ust. 9 </w:t>
      </w:r>
      <w:r w:rsidR="006E3B90" w:rsidRPr="00977395">
        <w:rPr>
          <w:rFonts w:ascii="Arial" w:hAnsi="Arial" w:cs="Arial"/>
          <w:sz w:val="18"/>
          <w:szCs w:val="18"/>
        </w:rPr>
        <w:t xml:space="preserve">. </w:t>
      </w:r>
    </w:p>
    <w:p w14:paraId="2BFFEA47" w14:textId="77777777"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sidRPr="00977395">
        <w:rPr>
          <w:rFonts w:ascii="Arial" w:hAnsi="Arial" w:cs="Arial"/>
          <w:sz w:val="18"/>
          <w:szCs w:val="18"/>
        </w:rPr>
        <w:t xml:space="preserve">płatności określonych w umowie </w:t>
      </w:r>
      <w:r w:rsidR="006E3B90" w:rsidRPr="00977395">
        <w:rPr>
          <w:rFonts w:ascii="Arial" w:hAnsi="Arial" w:cs="Arial"/>
          <w:sz w:val="18"/>
          <w:szCs w:val="18"/>
        </w:rPr>
        <w:t>z podwykonawcą lub dalszym podwykonawcą.</w:t>
      </w:r>
    </w:p>
    <w:p w14:paraId="13CB6BC7" w14:textId="77777777" w:rsidR="006E3B90" w:rsidRPr="00977395" w:rsidRDefault="00AE39FA"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Wraz z </w:t>
      </w:r>
      <w:r w:rsidR="006E3B90" w:rsidRPr="00977395">
        <w:rPr>
          <w:rFonts w:ascii="Arial" w:hAnsi="Arial" w:cs="Arial"/>
          <w:sz w:val="18"/>
          <w:szCs w:val="18"/>
        </w:rPr>
        <w:t>fakturą końcową, Wyk</w:t>
      </w:r>
      <w:r w:rsidR="00AC336B" w:rsidRPr="00977395">
        <w:rPr>
          <w:rFonts w:ascii="Arial" w:hAnsi="Arial" w:cs="Arial"/>
          <w:sz w:val="18"/>
          <w:szCs w:val="18"/>
        </w:rPr>
        <w:t xml:space="preserve">onawca dostarczy Zamawiającemu </w:t>
      </w:r>
      <w:r w:rsidR="006E3B90" w:rsidRPr="00977395">
        <w:rPr>
          <w:rFonts w:ascii="Arial" w:hAnsi="Arial" w:cs="Arial"/>
          <w:sz w:val="18"/>
          <w:szCs w:val="18"/>
        </w:rPr>
        <w:t>niebudzące wątpliwości dowody potwierdzające wypłatę wymagalnego wynagrodzenia podwykonawcy lub dalszemu podwykonawcy</w:t>
      </w:r>
      <w:r w:rsidRPr="00977395">
        <w:rPr>
          <w:rFonts w:ascii="Arial" w:hAnsi="Arial" w:cs="Arial"/>
          <w:sz w:val="18"/>
          <w:szCs w:val="18"/>
        </w:rPr>
        <w:t>.</w:t>
      </w:r>
      <w:r w:rsidR="00864342" w:rsidRPr="00977395">
        <w:rPr>
          <w:rFonts w:ascii="Arial" w:hAnsi="Arial" w:cs="Arial"/>
          <w:sz w:val="18"/>
          <w:szCs w:val="18"/>
        </w:rPr>
        <w:t xml:space="preserve"> </w:t>
      </w:r>
      <w:r w:rsidR="006E3B90" w:rsidRPr="00977395">
        <w:rPr>
          <w:rFonts w:ascii="Arial" w:hAnsi="Arial" w:cs="Arial"/>
          <w:sz w:val="18"/>
          <w:szCs w:val="18"/>
        </w:rPr>
        <w:t>Warunkiem zapłaty przez Zamawiającego należnego wynagrodzenia Wykonawcy za odebrane roboty budowlane jest przedstawienie dowodów zapłaty wymagalne</w:t>
      </w:r>
      <w:r w:rsidR="00AC336B" w:rsidRPr="00977395">
        <w:rPr>
          <w:rFonts w:ascii="Arial" w:hAnsi="Arial" w:cs="Arial"/>
          <w:sz w:val="18"/>
          <w:szCs w:val="18"/>
        </w:rPr>
        <w:t xml:space="preserve">go wynagrodzenia podwykonawcom </w:t>
      </w:r>
      <w:r w:rsidR="006E3B90" w:rsidRPr="00977395">
        <w:rPr>
          <w:rFonts w:ascii="Arial" w:hAnsi="Arial" w:cs="Arial"/>
          <w:sz w:val="18"/>
          <w:szCs w:val="18"/>
        </w:rPr>
        <w:t>i dalszym podwykonawcom robót budowlanych, dostaw i usług biorącym udział w realizacji odebranych robót budowlanych.</w:t>
      </w:r>
    </w:p>
    <w:p w14:paraId="7DF27DCB"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Zamawiający dokona bezpośredniej zapłaty wymagalnego wynagrodzenia przysługującego podwykonawcy lub dalszemu podwykonawcy, który zawarł zaakcepto</w:t>
      </w:r>
      <w:r w:rsidR="00AC336B" w:rsidRPr="00977395">
        <w:rPr>
          <w:rFonts w:ascii="Arial" w:hAnsi="Arial" w:cs="Arial"/>
          <w:sz w:val="18"/>
          <w:szCs w:val="18"/>
        </w:rPr>
        <w:t xml:space="preserve">waną przez zamawiającego umowę </w:t>
      </w:r>
      <w:r w:rsidRPr="00977395">
        <w:rPr>
          <w:rFonts w:ascii="Arial" w:hAnsi="Arial" w:cs="Arial"/>
          <w:sz w:val="18"/>
          <w:szCs w:val="18"/>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D0C00B" w14:textId="20FA615F"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Wynagr</w:t>
      </w:r>
      <w:r w:rsidR="009E2D36" w:rsidRPr="00977395">
        <w:rPr>
          <w:rFonts w:ascii="Arial" w:hAnsi="Arial" w:cs="Arial"/>
          <w:sz w:val="18"/>
          <w:szCs w:val="18"/>
        </w:rPr>
        <w:t>odzenie, o którym mowa w ust. 10</w:t>
      </w:r>
      <w:r w:rsidRPr="00977395">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644409"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Bezpośrednia zapłata obejmuje wyłącznie należne wynagrodzenie, bez odsetek, należnych podwykonawcy lub dalszemu podwykonawcy.</w:t>
      </w:r>
    </w:p>
    <w:p w14:paraId="4292BF2C"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14:paraId="12BCD3C7" w14:textId="134C3932"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 przypadku zgłoszeni</w:t>
      </w:r>
      <w:r w:rsidR="009E2D36" w:rsidRPr="00977395">
        <w:rPr>
          <w:rFonts w:ascii="Arial" w:hAnsi="Arial" w:cs="Arial"/>
          <w:sz w:val="18"/>
          <w:szCs w:val="18"/>
        </w:rPr>
        <w:t>a uwag, o których mowa w ust. 13</w:t>
      </w:r>
      <w:r w:rsidRPr="00977395">
        <w:rPr>
          <w:rFonts w:ascii="Arial" w:hAnsi="Arial" w:cs="Arial"/>
          <w:sz w:val="18"/>
          <w:szCs w:val="18"/>
        </w:rPr>
        <w:t>, Zamawiający, może:</w:t>
      </w:r>
    </w:p>
    <w:p w14:paraId="71153622" w14:textId="77777777" w:rsidR="006E3B90" w:rsidRPr="00977395" w:rsidRDefault="006E3B90" w:rsidP="00AE39FA">
      <w:pPr>
        <w:pStyle w:val="Akapitzlist"/>
        <w:spacing w:after="0"/>
        <w:ind w:left="709"/>
        <w:jc w:val="both"/>
        <w:rPr>
          <w:rFonts w:ascii="Arial" w:hAnsi="Arial" w:cs="Arial"/>
          <w:sz w:val="18"/>
          <w:szCs w:val="18"/>
        </w:rPr>
      </w:pPr>
      <w:r w:rsidRPr="00977395">
        <w:rPr>
          <w:rFonts w:ascii="Arial" w:hAnsi="Arial" w:cs="Arial"/>
          <w:sz w:val="18"/>
          <w:szCs w:val="18"/>
        </w:rPr>
        <w:t xml:space="preserve">1) </w:t>
      </w:r>
      <w:r w:rsidRPr="00977395">
        <w:rPr>
          <w:rFonts w:ascii="Arial" w:hAnsi="Arial" w:cs="Arial"/>
          <w:sz w:val="18"/>
          <w:szCs w:val="18"/>
        </w:rPr>
        <w:tab/>
        <w:t>nie dokonać bezpośredniej zapłaty wynagrodzenia podwykonawcy lub dalszemu podwykonawcy, jeżeli Wykonawca wykaże niezasadność takiej zapłaty albo,</w:t>
      </w:r>
    </w:p>
    <w:p w14:paraId="55CAA312" w14:textId="77777777" w:rsidR="006E3B90" w:rsidRPr="00977395" w:rsidRDefault="006E3B90" w:rsidP="006E3B90">
      <w:pPr>
        <w:pStyle w:val="Akapitzlist"/>
        <w:spacing w:after="0"/>
        <w:jc w:val="both"/>
        <w:rPr>
          <w:rFonts w:ascii="Arial" w:hAnsi="Arial" w:cs="Arial"/>
          <w:sz w:val="18"/>
          <w:szCs w:val="18"/>
        </w:rPr>
      </w:pPr>
      <w:r w:rsidRPr="00977395">
        <w:rPr>
          <w:rFonts w:ascii="Arial" w:hAnsi="Arial" w:cs="Arial"/>
          <w:sz w:val="18"/>
          <w:szCs w:val="18"/>
        </w:rPr>
        <w:t xml:space="preserve">2) </w:t>
      </w:r>
      <w:r w:rsidRPr="00977395">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DED8F5" w14:textId="77777777" w:rsidR="006E3B90" w:rsidRPr="00977395" w:rsidRDefault="006E3B90" w:rsidP="006E3B90">
      <w:pPr>
        <w:pStyle w:val="Akapitzlist"/>
        <w:spacing w:after="0"/>
        <w:jc w:val="both"/>
        <w:rPr>
          <w:rFonts w:ascii="Arial" w:hAnsi="Arial" w:cs="Arial"/>
          <w:sz w:val="18"/>
          <w:szCs w:val="18"/>
        </w:rPr>
      </w:pPr>
      <w:r w:rsidRPr="00977395">
        <w:rPr>
          <w:rFonts w:ascii="Arial" w:hAnsi="Arial" w:cs="Arial"/>
          <w:sz w:val="18"/>
          <w:szCs w:val="18"/>
        </w:rPr>
        <w:t>3)</w:t>
      </w:r>
      <w:r w:rsidRPr="00977395">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14:paraId="080B56F0" w14:textId="54D45A2E"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dokonania bezpośredniej zapłaty podwykonawcy lub dalszemu podwykonawcy, o których mowa w ust. 1</w:t>
      </w:r>
      <w:r w:rsidR="009E2D36" w:rsidRPr="00977395">
        <w:rPr>
          <w:rFonts w:ascii="Arial" w:hAnsi="Arial" w:cs="Arial"/>
          <w:sz w:val="18"/>
          <w:szCs w:val="18"/>
        </w:rPr>
        <w:t>0</w:t>
      </w:r>
      <w:r w:rsidR="006E3B90" w:rsidRPr="00977395">
        <w:rPr>
          <w:rFonts w:ascii="Arial" w:hAnsi="Arial" w:cs="Arial"/>
          <w:sz w:val="18"/>
          <w:szCs w:val="18"/>
        </w:rPr>
        <w:t xml:space="preserve">, Zamawiający potrąci kwotę wypłaconego wynagrodzenia z wynagrodzenia należnego Wykonawcy. </w:t>
      </w:r>
    </w:p>
    <w:p w14:paraId="3612F913" w14:textId="3F2C52B8" w:rsidR="006E3B90" w:rsidRPr="00977395" w:rsidRDefault="005902E4"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Strony ustalają, że datą zapłaty faktur VAT będzie dzień obciążenia rachunku bankowego Zamawiającego.</w:t>
      </w:r>
    </w:p>
    <w:p w14:paraId="10EA171C" w14:textId="77777777" w:rsidR="006E3B90" w:rsidRPr="00977395" w:rsidRDefault="006E3B90" w:rsidP="006E3B90">
      <w:pPr>
        <w:pStyle w:val="Akapitzlist"/>
        <w:spacing w:after="0"/>
        <w:ind w:left="709" w:hanging="425"/>
        <w:jc w:val="both"/>
        <w:rPr>
          <w:rFonts w:ascii="Arial" w:hAnsi="Arial" w:cs="Arial"/>
          <w:sz w:val="18"/>
          <w:szCs w:val="18"/>
        </w:rPr>
      </w:pPr>
    </w:p>
    <w:p w14:paraId="7F855267" w14:textId="77777777" w:rsidR="006E3B90" w:rsidRPr="00977395" w:rsidRDefault="006E3B90" w:rsidP="006E3B90">
      <w:pPr>
        <w:spacing w:after="0"/>
        <w:jc w:val="center"/>
        <w:rPr>
          <w:rFonts w:ascii="Arial" w:hAnsi="Arial" w:cs="Arial"/>
          <w:b/>
          <w:sz w:val="18"/>
          <w:szCs w:val="18"/>
          <w:lang w:eastAsia="ar-SA"/>
        </w:rPr>
      </w:pPr>
      <w:r w:rsidRPr="00977395">
        <w:rPr>
          <w:rFonts w:ascii="Arial" w:hAnsi="Arial" w:cs="Arial"/>
          <w:b/>
          <w:sz w:val="18"/>
          <w:szCs w:val="18"/>
        </w:rPr>
        <w:t>§14.</w:t>
      </w:r>
    </w:p>
    <w:p w14:paraId="38B73354"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lang w:eastAsia="ar-SA"/>
        </w:rPr>
        <w:t xml:space="preserve">RĘKOJMIA ZA WADY, GWARANCJA I ZASTĘPCZE USUWANIE WAD I USTEREK </w:t>
      </w:r>
    </w:p>
    <w:p w14:paraId="6738E55F"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rPr>
      </w:pPr>
      <w:r w:rsidRPr="00977395">
        <w:rPr>
          <w:rFonts w:ascii="Arial" w:hAnsi="Arial" w:cs="Arial"/>
          <w:sz w:val="18"/>
          <w:szCs w:val="18"/>
        </w:rPr>
        <w:t>Wykonawca gwarantuje najwyższą jakość realizacji Umowy zwłaszcza w zakresie:</w:t>
      </w:r>
    </w:p>
    <w:p w14:paraId="0CC44EC6" w14:textId="1F16A2CA"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zgodności z Umową;</w:t>
      </w:r>
    </w:p>
    <w:p w14:paraId="620EAC90" w14:textId="77777777"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zgodności z obowiązującymi przepisami prawa, przepisami technicznymi oraz normami państwowymi;</w:t>
      </w:r>
    </w:p>
    <w:p w14:paraId="67FEF7B6" w14:textId="77777777"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kompletności z punktu widzenia celu, któremu ma służyć.</w:t>
      </w:r>
    </w:p>
    <w:p w14:paraId="3B71F46F"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Termin gwarancji:</w:t>
      </w:r>
    </w:p>
    <w:p w14:paraId="1DBB0EB5" w14:textId="77777777" w:rsidR="006E3B90" w:rsidRPr="00977395" w:rsidRDefault="006E3B90" w:rsidP="004E3138">
      <w:pPr>
        <w:pStyle w:val="Akapitzlist"/>
        <w:numPr>
          <w:ilvl w:val="2"/>
          <w:numId w:val="21"/>
        </w:numPr>
        <w:spacing w:after="0"/>
        <w:ind w:left="709" w:hanging="283"/>
        <w:jc w:val="both"/>
        <w:rPr>
          <w:rFonts w:ascii="Arial" w:hAnsi="Arial" w:cs="Arial"/>
          <w:sz w:val="18"/>
          <w:szCs w:val="18"/>
        </w:rPr>
      </w:pPr>
      <w:r w:rsidRPr="00977395">
        <w:rPr>
          <w:rFonts w:ascii="Arial" w:hAnsi="Arial" w:cs="Arial"/>
          <w:sz w:val="18"/>
          <w:szCs w:val="18"/>
        </w:rPr>
        <w:t xml:space="preserve"> na wykonane roboty  i na zamontowane materiały i urządzenia wynosi …………… miesięcy;</w:t>
      </w:r>
    </w:p>
    <w:p w14:paraId="2C2FFB10" w14:textId="77777777" w:rsidR="006E3B90" w:rsidRPr="00977395" w:rsidRDefault="006E3B90" w:rsidP="004E3138">
      <w:pPr>
        <w:pStyle w:val="Akapitzlist"/>
        <w:numPr>
          <w:ilvl w:val="2"/>
          <w:numId w:val="21"/>
        </w:numPr>
        <w:spacing w:after="0"/>
        <w:ind w:left="709" w:hanging="283"/>
        <w:jc w:val="both"/>
        <w:rPr>
          <w:rFonts w:ascii="Arial" w:hAnsi="Arial" w:cs="Arial"/>
          <w:sz w:val="18"/>
          <w:szCs w:val="18"/>
          <w:lang w:eastAsia="ar-SA"/>
        </w:rPr>
      </w:pPr>
      <w:r w:rsidRPr="00977395">
        <w:rPr>
          <w:rFonts w:ascii="Arial" w:hAnsi="Arial" w:cs="Arial"/>
          <w:sz w:val="18"/>
          <w:szCs w:val="18"/>
        </w:rPr>
        <w:t xml:space="preserve"> w przypadku gdy gwarancja producenta na zamontowane materiały i urządzenia jest dłuższa – zgodnie</w:t>
      </w:r>
      <w:r w:rsidRPr="00977395">
        <w:rPr>
          <w:rFonts w:ascii="Arial" w:hAnsi="Arial" w:cs="Arial"/>
          <w:sz w:val="18"/>
          <w:szCs w:val="18"/>
        </w:rPr>
        <w:br/>
        <w:t xml:space="preserve"> z gwarancją producenta.</w:t>
      </w:r>
    </w:p>
    <w:p w14:paraId="47BF6F53" w14:textId="1A2DCCD3" w:rsidR="006E3B90" w:rsidRPr="00977395" w:rsidRDefault="00864342" w:rsidP="00A217CD">
      <w:pPr>
        <w:pStyle w:val="Akapitzlist"/>
        <w:numPr>
          <w:ilvl w:val="1"/>
          <w:numId w:val="21"/>
        </w:numPr>
        <w:spacing w:after="0"/>
        <w:ind w:left="284" w:hanging="284"/>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 xml:space="preserve">Okres rękojmi </w:t>
      </w:r>
      <w:r w:rsidR="00A217CD" w:rsidRPr="00977395">
        <w:rPr>
          <w:rFonts w:ascii="Arial" w:hAnsi="Arial" w:cs="Arial"/>
          <w:sz w:val="18"/>
          <w:szCs w:val="18"/>
          <w:lang w:eastAsia="ar-SA"/>
        </w:rPr>
        <w:t>na wszystkie wykonane roboty budowlane wynosi 5 lat.</w:t>
      </w:r>
    </w:p>
    <w:p w14:paraId="161EAD2E" w14:textId="6A176EBA"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Okres gwarancji i i rękojmi liczy się od daty podpisania Protokołu końcowego.</w:t>
      </w:r>
    </w:p>
    <w:p w14:paraId="31E67203"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14:paraId="70B0AEAF"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977395">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14:paraId="452A685C"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Wykonawca jest odpowiedzialny z tytułu rękojmi za wady oraz usterki Przedmiotu Umowy istniejące </w:t>
      </w:r>
      <w:r w:rsidR="00A02F93" w:rsidRPr="00977395">
        <w:rPr>
          <w:rFonts w:ascii="Arial" w:hAnsi="Arial" w:cs="Arial"/>
          <w:sz w:val="18"/>
          <w:szCs w:val="18"/>
          <w:lang w:eastAsia="ar-SA"/>
        </w:rPr>
        <w:br/>
      </w:r>
      <w:r w:rsidRPr="00977395">
        <w:rPr>
          <w:rFonts w:ascii="Arial" w:hAnsi="Arial" w:cs="Arial"/>
          <w:sz w:val="18"/>
          <w:szCs w:val="18"/>
          <w:lang w:eastAsia="ar-SA"/>
        </w:rPr>
        <w:t xml:space="preserve">w czasie dokonywania czynności odbioru oraz za wady i usterki powstałe po odbiorze, lecz z przyczyn tkwiących </w:t>
      </w:r>
      <w:r w:rsidRPr="00977395">
        <w:rPr>
          <w:rFonts w:ascii="Arial" w:hAnsi="Arial" w:cs="Arial"/>
          <w:sz w:val="18"/>
          <w:szCs w:val="18"/>
          <w:lang w:eastAsia="ar-SA"/>
        </w:rPr>
        <w:br/>
        <w:t>w wykonanym Przedmiocie Umowy w chwili odbioru.</w:t>
      </w:r>
    </w:p>
    <w:p w14:paraId="06F263C6"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1BEA47F2"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 xml:space="preserve">Po bezskutecznym upływie terminu wyznaczonego przez Zamawiającego, </w:t>
      </w:r>
      <w:r w:rsidR="00A02F93" w:rsidRPr="00977395">
        <w:rPr>
          <w:rFonts w:ascii="Arial" w:hAnsi="Arial" w:cs="Arial"/>
          <w:kern w:val="1"/>
          <w:sz w:val="18"/>
          <w:szCs w:val="18"/>
          <w:shd w:val="clear" w:color="auto" w:fill="FFFFFF"/>
          <w:lang w:eastAsia="ar-SA"/>
        </w:rPr>
        <w:t>na usunięcie wad i usterek</w:t>
      </w:r>
      <w:r w:rsidR="006E3B90" w:rsidRPr="00977395">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977395">
        <w:rPr>
          <w:rFonts w:ascii="Arial" w:hAnsi="Arial" w:cs="Arial"/>
          <w:kern w:val="1"/>
          <w:sz w:val="18"/>
          <w:szCs w:val="18"/>
          <w:shd w:val="clear" w:color="auto" w:fill="FFFFFF"/>
          <w:lang w:eastAsia="ar-SA"/>
        </w:rPr>
        <w:br/>
        <w:t xml:space="preserve">z gwarancji i rękojmi. </w:t>
      </w:r>
    </w:p>
    <w:p w14:paraId="05D6DE6B"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14:paraId="1F1F57A2"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14:paraId="1071B480"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14:paraId="75265363"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14:paraId="7C8CB030" w14:textId="305AB0E9" w:rsidR="00F05DF9" w:rsidRPr="00977395" w:rsidRDefault="006E3B90" w:rsidP="00D5753A">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14:paraId="454D1AAB" w14:textId="77777777" w:rsidR="006E3B90" w:rsidRPr="00977395" w:rsidRDefault="006E3B90" w:rsidP="006E3B90">
      <w:pPr>
        <w:ind w:left="709" w:hanging="425"/>
        <w:jc w:val="center"/>
        <w:rPr>
          <w:rFonts w:ascii="Arial" w:hAnsi="Arial" w:cs="Arial"/>
          <w:b/>
          <w:bCs/>
          <w:sz w:val="18"/>
          <w:szCs w:val="18"/>
        </w:rPr>
      </w:pPr>
      <w:r w:rsidRPr="00977395">
        <w:rPr>
          <w:rFonts w:ascii="Arial" w:hAnsi="Arial" w:cs="Arial"/>
          <w:b/>
          <w:bCs/>
          <w:sz w:val="18"/>
          <w:szCs w:val="18"/>
        </w:rPr>
        <w:t>§15.</w:t>
      </w:r>
    </w:p>
    <w:p w14:paraId="3A04DDA6" w14:textId="35CEA431" w:rsidR="006E3B90" w:rsidRPr="00977395" w:rsidRDefault="00AE39FA" w:rsidP="00BC2D3F">
      <w:pPr>
        <w:ind w:left="284" w:hanging="284"/>
        <w:jc w:val="center"/>
        <w:rPr>
          <w:rFonts w:ascii="Arial" w:hAnsi="Arial" w:cs="Arial"/>
          <w:b/>
          <w:bCs/>
          <w:sz w:val="18"/>
          <w:szCs w:val="18"/>
        </w:rPr>
      </w:pPr>
      <w:r w:rsidRPr="00977395">
        <w:rPr>
          <w:rFonts w:ascii="Arial" w:hAnsi="Arial" w:cs="Arial"/>
          <w:b/>
          <w:bCs/>
          <w:sz w:val="18"/>
          <w:szCs w:val="18"/>
        </w:rPr>
        <w:t>POUFNOŚC INFORMACJI</w:t>
      </w:r>
      <w:r w:rsidR="00864342" w:rsidRPr="00977395">
        <w:rPr>
          <w:rFonts w:ascii="Arial" w:hAnsi="Arial" w:cs="Arial"/>
          <w:b/>
          <w:bCs/>
          <w:sz w:val="18"/>
          <w:szCs w:val="18"/>
        </w:rPr>
        <w:t>,</w:t>
      </w:r>
      <w:r w:rsidR="006E3B90" w:rsidRPr="00977395">
        <w:rPr>
          <w:rFonts w:ascii="Arial" w:hAnsi="Arial" w:cs="Arial"/>
          <w:b/>
          <w:bCs/>
          <w:sz w:val="18"/>
          <w:szCs w:val="18"/>
        </w:rPr>
        <w:t xml:space="preserve"> KONFLIKT INTERESÓW </w:t>
      </w:r>
      <w:r w:rsidR="00864342" w:rsidRPr="00977395">
        <w:rPr>
          <w:rFonts w:ascii="Arial" w:hAnsi="Arial" w:cs="Arial"/>
          <w:b/>
          <w:bCs/>
          <w:sz w:val="18"/>
          <w:szCs w:val="18"/>
        </w:rPr>
        <w:t xml:space="preserve">i OCHRONA DANYCH OSOBOWYCH </w:t>
      </w:r>
    </w:p>
    <w:p w14:paraId="7C75C8C4" w14:textId="77777777" w:rsidR="00BC2D3F" w:rsidRPr="00977395" w:rsidRDefault="00BC2D3F" w:rsidP="004E3138">
      <w:pPr>
        <w:numPr>
          <w:ilvl w:val="0"/>
          <w:numId w:val="50"/>
        </w:numPr>
        <w:spacing w:after="0"/>
        <w:ind w:left="284" w:hanging="284"/>
        <w:rPr>
          <w:rFonts w:ascii="Arial" w:hAnsi="Arial" w:cs="Arial"/>
          <w:bCs/>
          <w:sz w:val="18"/>
          <w:szCs w:val="18"/>
        </w:rPr>
      </w:pPr>
      <w:r w:rsidRPr="00977395">
        <w:rPr>
          <w:rFonts w:ascii="Arial" w:hAnsi="Arial" w:cs="Arial"/>
          <w:bCs/>
          <w:sz w:val="18"/>
          <w:szCs w:val="18"/>
        </w:rPr>
        <w:t>Zamawiający informuje, że:</w:t>
      </w:r>
    </w:p>
    <w:p w14:paraId="57ADE4D0" w14:textId="77777777" w:rsidR="006A7E89"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 xml:space="preserve">administratorem danych osobowych jest </w:t>
      </w:r>
      <w:r w:rsidR="006A7E89" w:rsidRPr="00977395">
        <w:rPr>
          <w:rFonts w:ascii="Arial" w:hAnsi="Arial" w:cs="Arial"/>
          <w:bCs/>
          <w:sz w:val="18"/>
          <w:szCs w:val="18"/>
        </w:rPr>
        <w:t xml:space="preserve">administratorem danych osobowych Wykonawców  jest………………………., </w:t>
      </w:r>
    </w:p>
    <w:p w14:paraId="3D8CC536" w14:textId="452FD3A2" w:rsidR="006A7E89" w:rsidRPr="00977395" w:rsidRDefault="006A7E89" w:rsidP="004E3138">
      <w:pPr>
        <w:numPr>
          <w:ilvl w:val="0"/>
          <w:numId w:val="51"/>
        </w:numPr>
        <w:spacing w:after="0"/>
        <w:rPr>
          <w:rFonts w:ascii="Arial" w:hAnsi="Arial" w:cs="Arial"/>
          <w:bCs/>
          <w:sz w:val="18"/>
          <w:szCs w:val="18"/>
        </w:rPr>
      </w:pPr>
      <w:r w:rsidRPr="00977395">
        <w:rPr>
          <w:rFonts w:ascii="Arial" w:hAnsi="Arial" w:cs="Arial"/>
          <w:bCs/>
          <w:sz w:val="18"/>
          <w:szCs w:val="18"/>
        </w:rPr>
        <w:t>Inspektorem ochrony danych osobowych jest: ………………..</w:t>
      </w:r>
    </w:p>
    <w:p w14:paraId="234838A5" w14:textId="5C7687ED" w:rsidR="00BC2D3F" w:rsidRPr="00977395" w:rsidRDefault="00BC2D3F" w:rsidP="006A7E89">
      <w:pPr>
        <w:spacing w:after="0"/>
        <w:rPr>
          <w:rFonts w:ascii="Arial" w:hAnsi="Arial" w:cs="Arial"/>
          <w:bCs/>
          <w:sz w:val="18"/>
          <w:szCs w:val="18"/>
        </w:rPr>
      </w:pPr>
      <w:r w:rsidRPr="00977395">
        <w:rPr>
          <w:rFonts w:ascii="Arial" w:hAnsi="Arial" w:cs="Arial"/>
          <w:bCs/>
          <w:sz w:val="18"/>
          <w:szCs w:val="18"/>
        </w:rPr>
        <w:t>Pani/Pana dane osobowe:</w:t>
      </w:r>
    </w:p>
    <w:p w14:paraId="24B1E6D6" w14:textId="77777777" w:rsidR="00BC2D3F" w:rsidRPr="00977395" w:rsidRDefault="00BC2D3F" w:rsidP="004E3138">
      <w:pPr>
        <w:numPr>
          <w:ilvl w:val="0"/>
          <w:numId w:val="51"/>
        </w:numPr>
        <w:spacing w:after="0"/>
        <w:jc w:val="both"/>
        <w:rPr>
          <w:rFonts w:ascii="Arial" w:hAnsi="Arial" w:cs="Arial"/>
          <w:bCs/>
          <w:sz w:val="18"/>
          <w:szCs w:val="18"/>
        </w:rPr>
      </w:pPr>
      <w:r w:rsidRPr="00977395">
        <w:rPr>
          <w:rFonts w:ascii="Arial" w:hAnsi="Arial" w:cs="Arial"/>
          <w:bCs/>
          <w:sz w:val="18"/>
          <w:szCs w:val="18"/>
        </w:rPr>
        <w:t>będą przetwarzane zgodnie z art. 6 ust. 1 lit. b rozporządzenia Parlamentu Europejskiego i Rady (UE) nr 2016/679 z dnia 27 kwietnia 2016 r. w sprawie ochrony osób fizycznych w związku z przetwarzaniem danych osobowych i w sprawie swobodnego przepływu takich danych oraz uchylenia dyrektywy 95/46/WE, dalej zwane RODO,  w celu niezbędnym do wykonania Umowy;</w:t>
      </w:r>
    </w:p>
    <w:p w14:paraId="57F171DD" w14:textId="77777777" w:rsidR="00BC2D3F" w:rsidRPr="00977395" w:rsidRDefault="00BC2D3F" w:rsidP="004E3138">
      <w:pPr>
        <w:numPr>
          <w:ilvl w:val="0"/>
          <w:numId w:val="51"/>
        </w:numPr>
        <w:spacing w:after="0"/>
        <w:jc w:val="both"/>
        <w:rPr>
          <w:rFonts w:ascii="Arial" w:hAnsi="Arial" w:cs="Arial"/>
          <w:bCs/>
          <w:sz w:val="18"/>
          <w:szCs w:val="18"/>
        </w:rPr>
      </w:pPr>
      <w:r w:rsidRPr="00977395">
        <w:rPr>
          <w:rFonts w:ascii="Arial" w:hAnsi="Arial" w:cs="Arial"/>
          <w:bCs/>
          <w:sz w:val="18"/>
          <w:szCs w:val="18"/>
        </w:rPr>
        <w:t>mogą zostać udostępnione osobom lub podmiotom, którym przekazana zostanie dokumentacja postępowania w oparciu o art. 8 oraz art. 96 ust. 3 ustawy z dnia 29 stycznia 2004 r. – Prawo zamówień publicznych (Dz. U. z 2017 r. poz. 1579 z późn. zm.), w zakresie niezbędnym do realizacji Umowy;</w:t>
      </w:r>
    </w:p>
    <w:p w14:paraId="64AA081F" w14:textId="77777777" w:rsidR="00BC2D3F"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będą przechowywane nie dłużej, niż to wynika z przepisów o archiwizacji;</w:t>
      </w:r>
    </w:p>
    <w:p w14:paraId="6A06691F" w14:textId="77777777" w:rsidR="00BC2D3F" w:rsidRPr="00977395" w:rsidRDefault="00BC2D3F" w:rsidP="004E3138">
      <w:pPr>
        <w:numPr>
          <w:ilvl w:val="0"/>
          <w:numId w:val="51"/>
        </w:numPr>
        <w:spacing w:after="0"/>
        <w:jc w:val="both"/>
        <w:rPr>
          <w:rFonts w:ascii="Arial" w:hAnsi="Arial" w:cs="Arial"/>
          <w:bCs/>
          <w:sz w:val="18"/>
          <w:szCs w:val="18"/>
        </w:rPr>
      </w:pPr>
      <w:r w:rsidRPr="00977395">
        <w:rPr>
          <w:rFonts w:ascii="Arial" w:hAnsi="Arial" w:cs="Arial"/>
          <w:bCs/>
          <w:sz w:val="18"/>
          <w:szCs w:val="18"/>
        </w:rPr>
        <w:t>nie będą przetwarzane w sposób zautomatyzowany, w celu podjęcia decyzji w sprawie indywidualnej.</w:t>
      </w:r>
    </w:p>
    <w:p w14:paraId="12FBBEA1" w14:textId="77777777"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xml:space="preserve">Przysługuje Pani/Pan prawo żądania: </w:t>
      </w:r>
    </w:p>
    <w:p w14:paraId="5ECCDD56" w14:textId="77777777" w:rsidR="00BC2D3F"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dostępu do swoich danych osobowych, ich sprostowania, usunięcia (w przypadkach i na zasadach określonych w RODO), ograniczenia przetwarzania oraz prawo do przenoszenia danych;</w:t>
      </w:r>
    </w:p>
    <w:p w14:paraId="74540494" w14:textId="77777777" w:rsidR="00BC2D3F"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wniesienia skargi do organu nadzorczego, którym jest Prezes Urzędu Ochrony Danych Osobowych</w:t>
      </w:r>
    </w:p>
    <w:p w14:paraId="66769B04" w14:textId="77777777"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na zasadach określonych w RODO.</w:t>
      </w:r>
    </w:p>
    <w:p w14:paraId="537DC3D7" w14:textId="1A0C0EA8"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xml:space="preserve">Podanie danych osobowych jest warunkiem zawarcia Umowy i jest Pani/Pan zobowiązana/ny do ich podania. Nie podania powyższych danych będzie </w:t>
      </w:r>
      <w:r w:rsidR="00AA5A14" w:rsidRPr="00977395">
        <w:rPr>
          <w:rFonts w:ascii="Arial" w:hAnsi="Arial" w:cs="Arial"/>
          <w:bCs/>
          <w:sz w:val="18"/>
          <w:szCs w:val="18"/>
        </w:rPr>
        <w:t>skutkowało nie zawarciem Umowy.</w:t>
      </w:r>
    </w:p>
    <w:p w14:paraId="11083D0F" w14:textId="77777777" w:rsidR="00D00401" w:rsidRPr="00977395" w:rsidRDefault="00D00401" w:rsidP="00D00401">
      <w:pPr>
        <w:spacing w:after="0" w:line="240" w:lineRule="auto"/>
        <w:jc w:val="both"/>
        <w:rPr>
          <w:rFonts w:ascii="Arial" w:hAnsi="Arial" w:cs="Arial"/>
          <w:bCs/>
          <w:sz w:val="18"/>
          <w:szCs w:val="18"/>
        </w:rPr>
      </w:pPr>
      <w:r w:rsidRPr="00977395">
        <w:rPr>
          <w:rFonts w:ascii="Arial" w:hAnsi="Arial" w:cs="Arial"/>
          <w:bCs/>
          <w:sz w:val="18"/>
          <w:szCs w:val="18"/>
        </w:rPr>
        <w:t xml:space="preserve">2. </w:t>
      </w:r>
      <w:r w:rsidR="006E3B90" w:rsidRPr="00977395">
        <w:rPr>
          <w:rFonts w:ascii="Arial" w:hAnsi="Arial" w:cs="Arial"/>
          <w:sz w:val="18"/>
          <w:szCs w:val="18"/>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14:paraId="041B249F" w14:textId="4725CDE0" w:rsidR="006E3B90" w:rsidRPr="00977395" w:rsidRDefault="00D00401" w:rsidP="00D00401">
      <w:pPr>
        <w:spacing w:after="0" w:line="240" w:lineRule="auto"/>
        <w:jc w:val="both"/>
        <w:rPr>
          <w:rFonts w:ascii="Arial" w:hAnsi="Arial" w:cs="Arial"/>
          <w:sz w:val="18"/>
          <w:szCs w:val="18"/>
        </w:rPr>
      </w:pPr>
      <w:r w:rsidRPr="00977395">
        <w:rPr>
          <w:rFonts w:ascii="Arial" w:hAnsi="Arial" w:cs="Arial"/>
          <w:bCs/>
          <w:sz w:val="18"/>
          <w:szCs w:val="18"/>
        </w:rPr>
        <w:t xml:space="preserve">3. </w:t>
      </w:r>
      <w:r w:rsidR="006E3B90" w:rsidRPr="00977395">
        <w:rPr>
          <w:rFonts w:ascii="Arial" w:hAnsi="Arial" w:cs="Arial"/>
          <w:sz w:val="18"/>
          <w:szCs w:val="18"/>
        </w:rPr>
        <w:t>Zobowiązanie do zachowania poufności, o którym mowa w</w:t>
      </w:r>
      <w:r w:rsidR="00AA5A14" w:rsidRPr="00977395">
        <w:rPr>
          <w:rFonts w:ascii="Arial" w:hAnsi="Arial" w:cs="Arial"/>
          <w:sz w:val="18"/>
          <w:szCs w:val="18"/>
        </w:rPr>
        <w:t xml:space="preserve"> ust. 2 </w:t>
      </w:r>
      <w:r w:rsidR="006E3B90" w:rsidRPr="00977395">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14:paraId="205895C5" w14:textId="15DB0F2A" w:rsidR="00D00401" w:rsidRPr="00977395" w:rsidRDefault="00D00401" w:rsidP="00D00401">
      <w:pPr>
        <w:spacing w:after="0" w:line="240" w:lineRule="auto"/>
        <w:jc w:val="both"/>
        <w:rPr>
          <w:rFonts w:ascii="Arial" w:hAnsi="Arial" w:cs="Arial"/>
          <w:sz w:val="18"/>
          <w:szCs w:val="18"/>
        </w:rPr>
      </w:pPr>
      <w:r w:rsidRPr="00977395">
        <w:rPr>
          <w:rFonts w:ascii="Arial" w:hAnsi="Arial" w:cs="Arial"/>
          <w:bCs/>
          <w:sz w:val="18"/>
          <w:szCs w:val="18"/>
        </w:rPr>
        <w:t xml:space="preserve">4. </w:t>
      </w:r>
      <w:r w:rsidR="006E3B90" w:rsidRPr="00977395">
        <w:rPr>
          <w:rFonts w:ascii="Arial" w:hAnsi="Arial" w:cs="Arial"/>
          <w:sz w:val="18"/>
          <w:szCs w:val="18"/>
        </w:rPr>
        <w:t xml:space="preserve">W przypadku rozwiązania lub wygaśnięcia Wykonawca zobowiązany jest do zwrotu Zamawiającemu lub zniszczenia wszelkich informacji, o których mowa w ust. </w:t>
      </w:r>
      <w:r w:rsidR="00AA5A14" w:rsidRPr="00977395">
        <w:rPr>
          <w:rFonts w:ascii="Arial" w:hAnsi="Arial" w:cs="Arial"/>
          <w:sz w:val="18"/>
          <w:szCs w:val="18"/>
        </w:rPr>
        <w:t>2</w:t>
      </w:r>
      <w:r w:rsidR="006E3B90" w:rsidRPr="00977395">
        <w:rPr>
          <w:rFonts w:ascii="Arial" w:hAnsi="Arial" w:cs="Arial"/>
          <w:sz w:val="18"/>
          <w:szCs w:val="18"/>
        </w:rPr>
        <w:t xml:space="preserve">, uzyskanych przez Wykonawcę  w związku </w:t>
      </w:r>
      <w:r w:rsidR="006E3B90" w:rsidRPr="00977395">
        <w:rPr>
          <w:rFonts w:ascii="Arial" w:hAnsi="Arial" w:cs="Arial"/>
          <w:sz w:val="18"/>
          <w:szCs w:val="18"/>
        </w:rPr>
        <w:br/>
        <w:t>z realizacją Umowy.</w:t>
      </w:r>
    </w:p>
    <w:p w14:paraId="01766E47"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 xml:space="preserve">5. </w:t>
      </w:r>
      <w:r w:rsidR="006E3B90" w:rsidRPr="00977395">
        <w:rPr>
          <w:rFonts w:ascii="Arial" w:hAnsi="Arial" w:cs="Arial"/>
          <w:sz w:val="18"/>
          <w:szCs w:val="18"/>
        </w:rPr>
        <w:t>Określone w niniejszym paragrafie zobowiązanie do zachowania poufności trwa także po ustaniu stosunku umownego.</w:t>
      </w:r>
    </w:p>
    <w:p w14:paraId="377146C0"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6.</w:t>
      </w:r>
      <w:r w:rsidR="00864342" w:rsidRPr="00977395">
        <w:rPr>
          <w:rFonts w:ascii="Arial" w:hAnsi="Arial" w:cs="Arial"/>
          <w:sz w:val="18"/>
          <w:szCs w:val="18"/>
        </w:rPr>
        <w:t xml:space="preserve"> </w:t>
      </w:r>
      <w:r w:rsidR="006E3B90" w:rsidRPr="00977395">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977395">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14:paraId="0FB40CFE"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7.</w:t>
      </w:r>
      <w:r w:rsidR="006E3B90" w:rsidRPr="00977395">
        <w:rPr>
          <w:rFonts w:ascii="Arial" w:hAnsi="Arial" w:cs="Arial"/>
          <w:sz w:val="18"/>
          <w:szCs w:val="18"/>
        </w:rPr>
        <w:t xml:space="preserve">W sytuacji, o której mowa w ust. 6, Zamawiający niezwłocznie poinformuje Wykonawcę </w:t>
      </w:r>
      <w:r w:rsidR="00A02F93" w:rsidRPr="00977395">
        <w:rPr>
          <w:rFonts w:ascii="Arial" w:hAnsi="Arial" w:cs="Arial"/>
          <w:sz w:val="18"/>
          <w:szCs w:val="18"/>
        </w:rPr>
        <w:t>o</w:t>
      </w:r>
      <w:r w:rsidR="006E3B90" w:rsidRPr="00977395">
        <w:rPr>
          <w:rFonts w:ascii="Arial" w:hAnsi="Arial" w:cs="Arial"/>
          <w:sz w:val="18"/>
          <w:szCs w:val="18"/>
        </w:rPr>
        <w:t xml:space="preserve"> czynnościach jakie podejmie w celu wyeliminowania konfliktu interesów. </w:t>
      </w:r>
    </w:p>
    <w:p w14:paraId="09633808" w14:textId="77777777" w:rsidR="006E3B90" w:rsidRPr="00977395" w:rsidRDefault="006E3B90" w:rsidP="00D00401">
      <w:pPr>
        <w:suppressAutoHyphens w:val="0"/>
        <w:spacing w:after="0" w:line="240" w:lineRule="auto"/>
        <w:jc w:val="both"/>
        <w:rPr>
          <w:rFonts w:ascii="Arial" w:hAnsi="Arial" w:cs="Arial"/>
          <w:sz w:val="18"/>
          <w:szCs w:val="18"/>
        </w:rPr>
      </w:pPr>
    </w:p>
    <w:p w14:paraId="3E693085"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§16.</w:t>
      </w:r>
    </w:p>
    <w:p w14:paraId="64773F32"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KARY UMOWNE</w:t>
      </w:r>
    </w:p>
    <w:p w14:paraId="4DC05C0C"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W przypadku niezrealizowania lub nienależytego zrealizowania Umowy naliczane będą kary umowne, bez względu na to czy szkoda faktycznie zaistniała.</w:t>
      </w:r>
    </w:p>
    <w:p w14:paraId="67980E00" w14:textId="77777777" w:rsidR="006E3B90" w:rsidRPr="00977395" w:rsidRDefault="006E3B90" w:rsidP="004E3138">
      <w:pPr>
        <w:pStyle w:val="Akapitzlist"/>
        <w:numPr>
          <w:ilvl w:val="2"/>
          <w:numId w:val="23"/>
        </w:numPr>
        <w:spacing w:after="0"/>
        <w:ind w:left="426" w:hanging="426"/>
        <w:jc w:val="both"/>
        <w:rPr>
          <w:rFonts w:ascii="Arial" w:hAnsi="Arial" w:cs="Arial"/>
          <w:sz w:val="18"/>
          <w:szCs w:val="18"/>
        </w:rPr>
      </w:pPr>
      <w:r w:rsidRPr="00977395">
        <w:rPr>
          <w:rFonts w:ascii="Arial" w:hAnsi="Arial" w:cs="Arial"/>
          <w:sz w:val="18"/>
          <w:szCs w:val="18"/>
        </w:rPr>
        <w:t>Wykonawca zapłaci Zamawiającemu kary umowne:</w:t>
      </w:r>
    </w:p>
    <w:p w14:paraId="4F5E0771"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rozpoczęty dzień opóźnienia w wykonaniu któregokolwiek obowiązku wynikającego </w:t>
      </w:r>
      <w:r w:rsidRPr="00977395">
        <w:rPr>
          <w:rFonts w:ascii="Arial" w:hAnsi="Arial" w:cs="Arial"/>
          <w:sz w:val="18"/>
          <w:szCs w:val="18"/>
        </w:rPr>
        <w:br/>
        <w:t>z Umowy - w wysokości 0,01% kwoty, o której mowa w § 13 ust. 1 w tym, w szczególności: z</w:t>
      </w:r>
      <w:r w:rsidR="00AE39FA" w:rsidRPr="00977395">
        <w:rPr>
          <w:rFonts w:ascii="Arial" w:hAnsi="Arial" w:cs="Arial"/>
          <w:sz w:val="18"/>
          <w:szCs w:val="18"/>
        </w:rPr>
        <w:t>a niedotrzymanie terminu</w:t>
      </w:r>
      <w:r w:rsidRPr="00977395">
        <w:rPr>
          <w:rFonts w:ascii="Arial" w:hAnsi="Arial" w:cs="Arial"/>
          <w:sz w:val="18"/>
          <w:szCs w:val="18"/>
        </w:rPr>
        <w:t xml:space="preserve"> realizacji niniejszej umowy, </w:t>
      </w:r>
    </w:p>
    <w:p w14:paraId="6550540A"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rozpoczęty dzień opóźnienia w usunięciu Wad lub Usterek stwierdzonych w okresie gwarancji lub rękojmi – w wysokości 0,01% wynagrodzenia umownego brutto, o którym mowa w § 13 ust. 1, za każdy dzień opóźnienia liczonego od dnia wyznaczonego jako termin usunięcia Wad lub Usterek, łącznie nie więcej niż </w:t>
      </w:r>
      <w:r w:rsidRPr="00977395">
        <w:rPr>
          <w:rFonts w:ascii="Arial" w:hAnsi="Arial" w:cs="Arial"/>
          <w:sz w:val="18"/>
          <w:szCs w:val="18"/>
        </w:rPr>
        <w:br/>
        <w:t>10 % wynagrodzenia brutto, o którym mowa w § 13 ust. 1 Umowy;</w:t>
      </w:r>
    </w:p>
    <w:p w14:paraId="55B4E33E"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 tytułu odstąpienia przez Zamawiającego od Umowy, z przyczyn l</w:t>
      </w:r>
      <w:r w:rsidR="00A02F93" w:rsidRPr="00977395">
        <w:rPr>
          <w:rFonts w:ascii="Arial" w:hAnsi="Arial" w:cs="Arial"/>
          <w:sz w:val="18"/>
          <w:szCs w:val="18"/>
        </w:rPr>
        <w:t xml:space="preserve">eżących po stronie Wykonawcy, </w:t>
      </w:r>
      <w:r w:rsidR="00A02F93" w:rsidRPr="00977395">
        <w:rPr>
          <w:rFonts w:ascii="Arial" w:hAnsi="Arial" w:cs="Arial"/>
          <w:sz w:val="18"/>
          <w:szCs w:val="18"/>
        </w:rPr>
        <w:br/>
      </w:r>
      <w:r w:rsidRPr="00977395">
        <w:rPr>
          <w:rFonts w:ascii="Arial" w:hAnsi="Arial" w:cs="Arial"/>
          <w:sz w:val="18"/>
          <w:szCs w:val="18"/>
        </w:rPr>
        <w:t>w wysokości 10% wynagrodzenia brutto, o którym mowa w § 13 ust. 1.;</w:t>
      </w:r>
    </w:p>
    <w:p w14:paraId="177E92AC"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 tytułu braku zapłaty i nieterminowej zapłaty wynagrodzenia należnego podwykonawcy lub dalszemu podwykonawcy – w wysokości 0,02% wynagrodzenia umownego</w:t>
      </w:r>
      <w:r w:rsidR="00067E50" w:rsidRPr="00977395">
        <w:rPr>
          <w:rFonts w:ascii="Arial" w:hAnsi="Arial" w:cs="Arial"/>
          <w:sz w:val="18"/>
          <w:szCs w:val="18"/>
        </w:rPr>
        <w:t xml:space="preserve"> </w:t>
      </w:r>
      <w:r w:rsidRPr="00977395">
        <w:rPr>
          <w:rFonts w:ascii="Arial" w:hAnsi="Arial" w:cs="Arial"/>
          <w:sz w:val="18"/>
          <w:szCs w:val="18"/>
        </w:rPr>
        <w:t>, o którym mowa w § 13 ust. 1, za każdy dzień opóźnienia, licząc od upływu terminu zapłaty określonego w umowie o podwykonawstwo;</w:t>
      </w:r>
    </w:p>
    <w:p w14:paraId="6DCD9F75" w14:textId="77777777" w:rsidR="006E3B90" w:rsidRPr="00977395" w:rsidRDefault="00AE39FA"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 nieprzedłożenie do zaakceptowania projektu umowy o podwykonawstwo, której przedmiotem są roboty budowlane lub projektu jej zmiany - w wysokości 0,02% wynagrodzenia umownego, o którym mowa w § 13 ust. 1, za każdy przypadek nieprzedłożenia;</w:t>
      </w:r>
    </w:p>
    <w:p w14:paraId="046B3695"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nieprzedłożenie poświadczonej za zgodność z oryginałem kopii umowy o podwykonawstwo lub jej zmiany – w wysokości 0,02% wynagrodzenia umownego, o którym mowa w § 13 ust. 1, za każdy przypadek nieprzedłożenia;</w:t>
      </w:r>
    </w:p>
    <w:p w14:paraId="201994F9"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przypadek nieprzestrzegania wynikających z przepisów warunków bhp lub ppoż, wysokości 1.000,00 zł, za każdy stwie</w:t>
      </w:r>
      <w:r w:rsidR="00AC336B" w:rsidRPr="00977395">
        <w:rPr>
          <w:rFonts w:ascii="Arial" w:hAnsi="Arial" w:cs="Arial"/>
          <w:sz w:val="18"/>
          <w:szCs w:val="18"/>
        </w:rPr>
        <w:t>rdzony przez Inspektora nadzoru inwestorskiego</w:t>
      </w:r>
      <w:r w:rsidRPr="00977395">
        <w:rPr>
          <w:rFonts w:ascii="Arial" w:hAnsi="Arial" w:cs="Arial"/>
          <w:sz w:val="18"/>
          <w:szCs w:val="18"/>
        </w:rPr>
        <w:t xml:space="preserve"> przypadek;</w:t>
      </w:r>
    </w:p>
    <w:p w14:paraId="1074D9B2" w14:textId="7BE2DAD3" w:rsidR="006E3B90" w:rsidRPr="00977395" w:rsidRDefault="006E3B90" w:rsidP="004E3138">
      <w:pPr>
        <w:pStyle w:val="Default"/>
        <w:numPr>
          <w:ilvl w:val="1"/>
          <w:numId w:val="19"/>
        </w:numPr>
        <w:suppressAutoHyphens w:val="0"/>
        <w:autoSpaceDE/>
        <w:ind w:left="284" w:firstLine="0"/>
        <w:jc w:val="both"/>
        <w:rPr>
          <w:rFonts w:ascii="Arial" w:hAnsi="Arial" w:cs="Arial"/>
          <w:color w:val="auto"/>
          <w:sz w:val="18"/>
          <w:szCs w:val="18"/>
        </w:rPr>
      </w:pPr>
      <w:r w:rsidRPr="00977395">
        <w:rPr>
          <w:rFonts w:ascii="Arial" w:hAnsi="Arial" w:cs="Arial"/>
          <w:color w:val="auto"/>
          <w:sz w:val="18"/>
          <w:szCs w:val="18"/>
        </w:rPr>
        <w:t>za nieprzedstawienie oświadczenia/wyka</w:t>
      </w:r>
      <w:r w:rsidR="009B22D6" w:rsidRPr="00977395">
        <w:rPr>
          <w:rFonts w:ascii="Arial" w:hAnsi="Arial" w:cs="Arial"/>
          <w:color w:val="auto"/>
          <w:sz w:val="18"/>
          <w:szCs w:val="18"/>
        </w:rPr>
        <w:t>zu, o których mowa w § 7 ust. 11</w:t>
      </w:r>
      <w:r w:rsidRPr="00977395">
        <w:rPr>
          <w:rFonts w:ascii="Arial" w:hAnsi="Arial" w:cs="Arial"/>
          <w:color w:val="auto"/>
          <w:sz w:val="18"/>
          <w:szCs w:val="18"/>
        </w:rPr>
        <w:t xml:space="preserve"> Umowy w terminie wyznaczonym prz</w:t>
      </w:r>
      <w:r w:rsidR="009B22D6" w:rsidRPr="00977395">
        <w:rPr>
          <w:rFonts w:ascii="Arial" w:hAnsi="Arial" w:cs="Arial"/>
          <w:color w:val="auto"/>
          <w:sz w:val="18"/>
          <w:szCs w:val="18"/>
        </w:rPr>
        <w:t>ez Zamawiającego – w wysokości 2</w:t>
      </w:r>
      <w:r w:rsidRPr="00977395">
        <w:rPr>
          <w:rFonts w:ascii="Arial" w:hAnsi="Arial" w:cs="Arial"/>
          <w:color w:val="auto"/>
          <w:sz w:val="18"/>
          <w:szCs w:val="18"/>
        </w:rPr>
        <w:t>00,00 zł za każdy dzień opóźnienia;</w:t>
      </w:r>
    </w:p>
    <w:p w14:paraId="6DD02ED8" w14:textId="77777777" w:rsidR="006E3B90" w:rsidRPr="00977395" w:rsidRDefault="006E3B90" w:rsidP="004E3138">
      <w:pPr>
        <w:pStyle w:val="Default"/>
        <w:numPr>
          <w:ilvl w:val="1"/>
          <w:numId w:val="19"/>
        </w:numPr>
        <w:suppressAutoHyphens w:val="0"/>
        <w:autoSpaceDE/>
        <w:ind w:left="284" w:firstLine="0"/>
        <w:jc w:val="both"/>
        <w:rPr>
          <w:rFonts w:ascii="Arial" w:hAnsi="Arial" w:cs="Arial"/>
          <w:color w:val="auto"/>
          <w:sz w:val="18"/>
          <w:szCs w:val="18"/>
        </w:rPr>
      </w:pPr>
      <w:r w:rsidRPr="00977395">
        <w:rPr>
          <w:rFonts w:ascii="Arial" w:hAnsi="Arial" w:cs="Arial"/>
          <w:color w:val="auto"/>
          <w:sz w:val="18"/>
          <w:szCs w:val="18"/>
        </w:rPr>
        <w:t xml:space="preserve"> za realizowanie Przedmiotu Umowy przez podwykonawców, co do których nie ma zgody Zamawiającego,</w:t>
      </w:r>
      <w:r w:rsidR="00AE39FA" w:rsidRPr="00977395">
        <w:rPr>
          <w:rFonts w:ascii="Arial" w:hAnsi="Arial" w:cs="Arial"/>
          <w:color w:val="auto"/>
          <w:sz w:val="18"/>
          <w:szCs w:val="18"/>
        </w:rPr>
        <w:br/>
      </w:r>
      <w:r w:rsidRPr="00977395">
        <w:rPr>
          <w:rFonts w:ascii="Arial" w:hAnsi="Arial" w:cs="Arial"/>
          <w:color w:val="auto"/>
          <w:sz w:val="18"/>
          <w:szCs w:val="18"/>
        </w:rPr>
        <w:t xml:space="preserve"> w o której mowa w § 6 ust. 16 Umowy – w wysokości 1 000,00 zł za każdy stwierdzony przypadek naruszenia;</w:t>
      </w:r>
    </w:p>
    <w:p w14:paraId="66A2029C" w14:textId="77777777" w:rsidR="006E3B90" w:rsidRPr="00977395" w:rsidRDefault="006E3B90" w:rsidP="004E3138">
      <w:pPr>
        <w:pStyle w:val="Default"/>
        <w:numPr>
          <w:ilvl w:val="1"/>
          <w:numId w:val="19"/>
        </w:numPr>
        <w:suppressAutoHyphens w:val="0"/>
        <w:autoSpaceDE/>
        <w:spacing w:line="252" w:lineRule="auto"/>
        <w:ind w:left="284" w:firstLine="0"/>
        <w:jc w:val="both"/>
        <w:rPr>
          <w:rFonts w:ascii="Arial" w:hAnsi="Arial" w:cs="Arial"/>
          <w:color w:val="auto"/>
          <w:sz w:val="18"/>
          <w:szCs w:val="18"/>
        </w:rPr>
      </w:pPr>
      <w:r w:rsidRPr="00977395">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14:paraId="704B1B79" w14:textId="77777777" w:rsidR="006E3B90" w:rsidRPr="00977395" w:rsidRDefault="006E3B90" w:rsidP="006E3B90">
      <w:pPr>
        <w:pStyle w:val="Akapitzlist"/>
        <w:spacing w:after="0"/>
        <w:ind w:left="0"/>
        <w:jc w:val="both"/>
        <w:rPr>
          <w:rFonts w:ascii="Arial" w:hAnsi="Arial" w:cs="Arial"/>
          <w:sz w:val="18"/>
          <w:szCs w:val="18"/>
        </w:rPr>
      </w:pPr>
    </w:p>
    <w:p w14:paraId="0C69D404"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14:paraId="52F75606"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14:paraId="75AC0356" w14:textId="77777777" w:rsidR="006E3B90" w:rsidRPr="00977395" w:rsidRDefault="006E3B90" w:rsidP="004E3138">
      <w:pPr>
        <w:pStyle w:val="Akapitzlist"/>
        <w:numPr>
          <w:ilvl w:val="2"/>
          <w:numId w:val="23"/>
        </w:numPr>
        <w:spacing w:after="0"/>
        <w:ind w:left="0" w:firstLine="0"/>
        <w:jc w:val="both"/>
        <w:rPr>
          <w:rFonts w:ascii="Arial" w:hAnsi="Arial" w:cs="Arial"/>
          <w:b/>
          <w:sz w:val="18"/>
          <w:szCs w:val="18"/>
        </w:rPr>
      </w:pPr>
      <w:r w:rsidRPr="00977395">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14:paraId="515CE0C2" w14:textId="53CAA35F" w:rsidR="00AA5A14" w:rsidRPr="00977395" w:rsidRDefault="006E3B90" w:rsidP="004E3138">
      <w:pPr>
        <w:pStyle w:val="Akapitzlist"/>
        <w:numPr>
          <w:ilvl w:val="2"/>
          <w:numId w:val="23"/>
        </w:numPr>
        <w:spacing w:after="0"/>
        <w:ind w:left="0" w:firstLine="0"/>
        <w:jc w:val="both"/>
        <w:rPr>
          <w:rFonts w:ascii="Arial" w:hAnsi="Arial" w:cs="Arial"/>
          <w:b/>
          <w:sz w:val="18"/>
          <w:szCs w:val="18"/>
        </w:rPr>
      </w:pPr>
      <w:r w:rsidRPr="00977395">
        <w:rPr>
          <w:rFonts w:ascii="Arial" w:hAnsi="Arial" w:cs="Arial"/>
          <w:sz w:val="18"/>
          <w:szCs w:val="18"/>
        </w:rPr>
        <w:t>Kary u</w:t>
      </w:r>
      <w:r w:rsidR="00A02F93" w:rsidRPr="00977395">
        <w:rPr>
          <w:rFonts w:ascii="Arial" w:hAnsi="Arial" w:cs="Arial"/>
          <w:sz w:val="18"/>
          <w:szCs w:val="18"/>
        </w:rPr>
        <w:t xml:space="preserve">mowne, o których mowa w ust. 2 </w:t>
      </w:r>
      <w:r w:rsidRPr="00977395">
        <w:rPr>
          <w:rFonts w:ascii="Arial" w:hAnsi="Arial" w:cs="Arial"/>
          <w:sz w:val="18"/>
          <w:szCs w:val="18"/>
        </w:rPr>
        <w:t>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od Umowy.</w:t>
      </w:r>
    </w:p>
    <w:p w14:paraId="054937F8"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§17.</w:t>
      </w:r>
    </w:p>
    <w:p w14:paraId="64F4D8DE"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ODSTĄPIENIE OD UMOWY</w:t>
      </w:r>
    </w:p>
    <w:p w14:paraId="2030AA32"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Zamawiający ma prawo zachowując prawa i roszczenia przeciwko Wykonawcy odstąpić od Umowy </w:t>
      </w:r>
      <w:r w:rsidR="00A02F93" w:rsidRPr="00977395">
        <w:rPr>
          <w:rFonts w:ascii="Arial" w:hAnsi="Arial" w:cs="Arial"/>
          <w:sz w:val="18"/>
          <w:szCs w:val="18"/>
        </w:rPr>
        <w:br/>
      </w:r>
      <w:r w:rsidRPr="00977395">
        <w:rPr>
          <w:rFonts w:ascii="Arial" w:hAnsi="Arial" w:cs="Arial"/>
          <w:sz w:val="18"/>
          <w:szCs w:val="18"/>
        </w:rPr>
        <w:t>w całości lub w cz</w:t>
      </w:r>
      <w:r w:rsidR="00A02F93" w:rsidRPr="00977395">
        <w:rPr>
          <w:rFonts w:ascii="Arial" w:hAnsi="Arial" w:cs="Arial"/>
          <w:sz w:val="18"/>
          <w:szCs w:val="18"/>
        </w:rPr>
        <w:t>ęści, z następujących przyczyn:</w:t>
      </w:r>
    </w:p>
    <w:p w14:paraId="05FE0913" w14:textId="77777777" w:rsidR="00A02F93"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realizacji Umowy w sposób nienależyty (niezgodny z postanowieniami Umowy) mimo uprzedniego dwukrotnego pisemnego wezwani</w:t>
      </w:r>
      <w:r w:rsidR="00A02F93" w:rsidRPr="00977395">
        <w:rPr>
          <w:rFonts w:ascii="Arial" w:hAnsi="Arial" w:cs="Arial"/>
          <w:sz w:val="18"/>
          <w:szCs w:val="18"/>
        </w:rPr>
        <w:t>a do należytej realizacji Umowy.</w:t>
      </w:r>
    </w:p>
    <w:p w14:paraId="583AF600" w14:textId="77777777" w:rsidR="00F03B6F" w:rsidRPr="00977395" w:rsidRDefault="001D71E5"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gdy Wykonawca nie przystąpi do rozpoczęcia robót w terminie określonym w § 10 ust. 2 lub przerwał wykonywanie Przedmiotu Umowy na okres dłuższy niż 14 dni bez uzasadnionej przyczyny</w:t>
      </w:r>
    </w:p>
    <w:p w14:paraId="351F395F" w14:textId="217502C1" w:rsidR="006E3B90" w:rsidRPr="00977395" w:rsidRDefault="00F03B6F"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gdy </w:t>
      </w:r>
      <w:r w:rsidR="006E3B90" w:rsidRPr="00977395">
        <w:rPr>
          <w:rFonts w:ascii="Arial" w:hAnsi="Arial" w:cs="Arial"/>
          <w:sz w:val="18"/>
          <w:szCs w:val="18"/>
        </w:rPr>
        <w:t>Wykonawca nie okazał na żądanie Zamaw</w:t>
      </w:r>
      <w:r w:rsidR="00AC336B" w:rsidRPr="00977395">
        <w:rPr>
          <w:rFonts w:ascii="Arial" w:hAnsi="Arial" w:cs="Arial"/>
          <w:sz w:val="18"/>
          <w:szCs w:val="18"/>
        </w:rPr>
        <w:t>iającego lub Inspektora nadzoru inwestorskiego</w:t>
      </w:r>
      <w:r w:rsidR="006E3B90" w:rsidRPr="00977395">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3FE2AEFE" w14:textId="58C04578" w:rsidR="006E3B90"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76601CF6" w14:textId="77777777" w:rsidR="006E3B90"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gdy Wykonawca nie posiada lub utracił właściwości, które zgodnie z postanowieniami Umowy i dokumentacji przetargowej są konieczne dla realizacji Umowy;</w:t>
      </w:r>
    </w:p>
    <w:p w14:paraId="60440FA3" w14:textId="77777777" w:rsidR="006E3B90" w:rsidRPr="00977395" w:rsidRDefault="006E3B90" w:rsidP="004E3138">
      <w:pPr>
        <w:pStyle w:val="Akapitzlist"/>
        <w:numPr>
          <w:ilvl w:val="1"/>
          <w:numId w:val="11"/>
        </w:numPr>
        <w:spacing w:after="0"/>
        <w:ind w:left="709" w:hanging="283"/>
        <w:jc w:val="both"/>
        <w:rPr>
          <w:rFonts w:ascii="Arial" w:hAnsi="Arial" w:cs="Arial"/>
          <w:sz w:val="18"/>
          <w:szCs w:val="18"/>
        </w:rPr>
      </w:pPr>
      <w:r w:rsidRPr="00977395">
        <w:rPr>
          <w:rFonts w:ascii="Arial" w:hAnsi="Arial" w:cs="Arial"/>
          <w:sz w:val="18"/>
          <w:szCs w:val="18"/>
        </w:rPr>
        <w:t xml:space="preserve"> w przypadku gdy Wykonawca dokonuje cesji Umowy lub jej części bez pisemnej zgody Zamawiającego.</w:t>
      </w:r>
    </w:p>
    <w:p w14:paraId="2E18CD3D"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Zamawiający może odstąpić od umowy w terminie 30 dni od dnia pozyskania wiedzy o powstaniu okoliczności uzasadniającej odstąpienie.</w:t>
      </w:r>
    </w:p>
    <w:p w14:paraId="08865BA7" w14:textId="77777777" w:rsidR="006E3B90" w:rsidRPr="00977395" w:rsidRDefault="006E3B90" w:rsidP="004E3138">
      <w:pPr>
        <w:pStyle w:val="Akapitzlist"/>
        <w:numPr>
          <w:ilvl w:val="0"/>
          <w:numId w:val="11"/>
        </w:numPr>
        <w:spacing w:after="0"/>
        <w:ind w:left="426" w:hanging="426"/>
        <w:jc w:val="both"/>
        <w:rPr>
          <w:rFonts w:ascii="Arial" w:hAnsi="Arial" w:cs="Arial"/>
          <w:sz w:val="18"/>
          <w:szCs w:val="18"/>
        </w:rPr>
      </w:pPr>
      <w:r w:rsidRPr="00977395">
        <w:rPr>
          <w:rFonts w:ascii="Arial" w:hAnsi="Arial" w:cs="Arial"/>
          <w:sz w:val="18"/>
          <w:szCs w:val="18"/>
        </w:rPr>
        <w:t xml:space="preserve"> Oświadczenie o odstąpieniu od Umowy wymaga dla swej ważności formy pisemnej. </w:t>
      </w:r>
    </w:p>
    <w:p w14:paraId="2576DBE1"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14:paraId="5BDE01C8"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14:paraId="6EF73496" w14:textId="2648FCD3" w:rsidR="006E3B90" w:rsidRPr="00977395" w:rsidRDefault="006E3B90" w:rsidP="004E3138">
      <w:pPr>
        <w:pStyle w:val="Akapitzlist"/>
        <w:numPr>
          <w:ilvl w:val="2"/>
          <w:numId w:val="11"/>
        </w:numPr>
        <w:spacing w:after="0"/>
        <w:ind w:left="284" w:firstLine="0"/>
        <w:jc w:val="both"/>
        <w:rPr>
          <w:rFonts w:ascii="Arial" w:hAnsi="Arial" w:cs="Arial"/>
          <w:sz w:val="18"/>
          <w:szCs w:val="18"/>
        </w:rPr>
      </w:pPr>
      <w:r w:rsidRPr="00977395">
        <w:rPr>
          <w:rFonts w:ascii="Arial" w:hAnsi="Arial" w:cs="Arial"/>
          <w:sz w:val="18"/>
          <w:szCs w:val="18"/>
        </w:rPr>
        <w:t xml:space="preserve"> natychmiast wstrzymać wykonywanie robót, poza mającymi na celu ochronę życia i własności i zabezpieczyć przerwane roboty w zakresie obustronnie uzgodnionym </w:t>
      </w:r>
      <w:r w:rsidR="00F03B6F" w:rsidRPr="00977395">
        <w:rPr>
          <w:rFonts w:ascii="Arial" w:hAnsi="Arial" w:cs="Arial"/>
          <w:sz w:val="18"/>
          <w:szCs w:val="18"/>
        </w:rPr>
        <w:t xml:space="preserve">oraz zabezpieczyć teren budowy </w:t>
      </w:r>
      <w:r w:rsidRPr="00977395">
        <w:rPr>
          <w:rFonts w:ascii="Arial" w:hAnsi="Arial" w:cs="Arial"/>
          <w:sz w:val="18"/>
          <w:szCs w:val="18"/>
        </w:rPr>
        <w:t>i opuścić go najpóźniej w terminie wskazanym przez Zamawiającego,</w:t>
      </w:r>
    </w:p>
    <w:p w14:paraId="1CA96404" w14:textId="77777777" w:rsidR="006E3B90" w:rsidRPr="00977395" w:rsidRDefault="006E3B90" w:rsidP="004E3138">
      <w:pPr>
        <w:pStyle w:val="Akapitzlist"/>
        <w:numPr>
          <w:ilvl w:val="2"/>
          <w:numId w:val="11"/>
        </w:numPr>
        <w:spacing w:after="0"/>
        <w:ind w:left="284" w:firstLine="0"/>
        <w:jc w:val="both"/>
        <w:rPr>
          <w:rFonts w:ascii="Arial" w:hAnsi="Arial" w:cs="Arial"/>
          <w:sz w:val="18"/>
          <w:szCs w:val="18"/>
        </w:rPr>
      </w:pPr>
      <w:r w:rsidRPr="00977395">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96EBB4E"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  terminie  30 dni  od  zawiadomienia  o  odstąpieniu Wykonawca  zobowiązany  jest  do dokonania </w:t>
      </w:r>
      <w:r w:rsidRPr="00977395">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14:paraId="18146E9D" w14:textId="379F0E73"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Zamawiający zobowiązany</w:t>
      </w:r>
      <w:r w:rsidR="00223092" w:rsidRPr="00977395">
        <w:rPr>
          <w:rFonts w:ascii="Arial" w:hAnsi="Arial" w:cs="Arial"/>
          <w:sz w:val="18"/>
          <w:szCs w:val="18"/>
        </w:rPr>
        <w:t xml:space="preserve"> jest do dokonania w terminie 14</w:t>
      </w:r>
      <w:r w:rsidRPr="00977395">
        <w:rPr>
          <w:rFonts w:ascii="Arial" w:hAnsi="Arial" w:cs="Arial"/>
          <w:sz w:val="18"/>
          <w:szCs w:val="18"/>
        </w:rPr>
        <w:t xml:space="preserve"> dni od dnia zgłoszenia, o którym mowa w ust. 6 do odbioru robót przerwanych i zabezpieczających. Po odbiorze Zamawiający niezwłocznie przejmie t</w:t>
      </w:r>
      <w:r w:rsidR="00AA5A14" w:rsidRPr="00977395">
        <w:rPr>
          <w:rFonts w:ascii="Arial" w:hAnsi="Arial" w:cs="Arial"/>
          <w:sz w:val="18"/>
          <w:szCs w:val="18"/>
        </w:rPr>
        <w:t xml:space="preserve">eren robót od Wykonawcy. Wykonawcy przysługuje wynagrodzenie za wykonane i odebrane roboty na zasadach określonych w ust. 9. </w:t>
      </w:r>
    </w:p>
    <w:p w14:paraId="62E43741" w14:textId="07AAFBE2"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i ryzyko. W przypadku niewypełnienia przez Wykonawcę powyższego obowiązku, Zamawiający uprawniony jest do usunięcia sprzętu </w:t>
      </w:r>
      <w:r w:rsidR="00F03B6F" w:rsidRPr="00977395">
        <w:rPr>
          <w:rFonts w:ascii="Arial" w:hAnsi="Arial" w:cs="Arial"/>
          <w:sz w:val="18"/>
          <w:szCs w:val="18"/>
        </w:rPr>
        <w:br/>
      </w:r>
      <w:r w:rsidRPr="00977395">
        <w:rPr>
          <w:rFonts w:ascii="Arial" w:hAnsi="Arial" w:cs="Arial"/>
          <w:sz w:val="18"/>
          <w:szCs w:val="18"/>
        </w:rPr>
        <w:t>i robót tymczasowych na koszt i ryzyko Wykonawcy.</w:t>
      </w:r>
    </w:p>
    <w:p w14:paraId="6828979F"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Wykonawca prze</w:t>
      </w:r>
      <w:r w:rsidR="00AC336B" w:rsidRPr="00977395">
        <w:rPr>
          <w:rFonts w:ascii="Arial" w:hAnsi="Arial" w:cs="Arial"/>
          <w:sz w:val="18"/>
          <w:szCs w:val="18"/>
        </w:rPr>
        <w:t>dstawia do Inspektora nadzoru inwestorskiego</w:t>
      </w:r>
      <w:r w:rsidRPr="00977395">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14:paraId="784D94E3"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Wykonawca ma obowiązek zastosowania się do zawartych w oświadczeniu o odstąpieniu poleceń Zamawiającego dotyczących ochrony własności lub bezpieczeństwa robót.</w:t>
      </w:r>
    </w:p>
    <w:p w14:paraId="5355B868" w14:textId="77777777" w:rsidR="006E3B90" w:rsidRPr="00977395" w:rsidRDefault="006E3B90" w:rsidP="006E3B90">
      <w:pPr>
        <w:pStyle w:val="Akapitzlist"/>
        <w:ind w:left="0"/>
        <w:jc w:val="center"/>
        <w:rPr>
          <w:rFonts w:ascii="Arial" w:hAnsi="Arial" w:cs="Arial"/>
          <w:b/>
          <w:sz w:val="18"/>
          <w:szCs w:val="18"/>
        </w:rPr>
      </w:pPr>
    </w:p>
    <w:p w14:paraId="65B2CF01" w14:textId="77777777" w:rsidR="00AA5A14" w:rsidRPr="00977395" w:rsidRDefault="00AA5A14" w:rsidP="006E3B90">
      <w:pPr>
        <w:pStyle w:val="Akapitzlist"/>
        <w:ind w:left="0"/>
        <w:jc w:val="center"/>
        <w:rPr>
          <w:rFonts w:ascii="Arial" w:hAnsi="Arial" w:cs="Arial"/>
          <w:b/>
          <w:sz w:val="18"/>
          <w:szCs w:val="18"/>
        </w:rPr>
      </w:pPr>
    </w:p>
    <w:p w14:paraId="1A905602" w14:textId="77777777" w:rsidR="006E3B90" w:rsidRPr="00977395" w:rsidRDefault="006E3B90" w:rsidP="006E3B90">
      <w:pPr>
        <w:pStyle w:val="Akapitzlist"/>
        <w:ind w:left="0"/>
        <w:jc w:val="center"/>
        <w:rPr>
          <w:rFonts w:ascii="Arial" w:hAnsi="Arial" w:cs="Arial"/>
          <w:b/>
          <w:sz w:val="18"/>
          <w:szCs w:val="18"/>
        </w:rPr>
      </w:pPr>
      <w:r w:rsidRPr="00977395">
        <w:rPr>
          <w:rFonts w:ascii="Arial" w:hAnsi="Arial" w:cs="Arial"/>
          <w:b/>
          <w:sz w:val="18"/>
          <w:szCs w:val="18"/>
        </w:rPr>
        <w:t>§18.</w:t>
      </w:r>
    </w:p>
    <w:p w14:paraId="2E40579B"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ROZSTRZYGANIE SPORÓW</w:t>
      </w:r>
    </w:p>
    <w:p w14:paraId="083C00A4" w14:textId="69E84206"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1.</w:t>
      </w:r>
      <w:r w:rsidRPr="00977395">
        <w:rPr>
          <w:rFonts w:ascii="Arial" w:hAnsi="Arial" w:cs="Arial"/>
          <w:sz w:val="18"/>
          <w:szCs w:val="18"/>
        </w:rPr>
        <w:tab/>
        <w:t>Spory mogące powstać przy wykonywaniu Umowy Stro</w:t>
      </w:r>
      <w:r w:rsidR="00F03B6F" w:rsidRPr="00977395">
        <w:rPr>
          <w:rFonts w:ascii="Arial" w:hAnsi="Arial" w:cs="Arial"/>
          <w:sz w:val="18"/>
          <w:szCs w:val="18"/>
        </w:rPr>
        <w:t xml:space="preserve">ny będą załatwiały polubownie, </w:t>
      </w:r>
      <w:r w:rsidRPr="00977395">
        <w:rPr>
          <w:rFonts w:ascii="Arial" w:hAnsi="Arial" w:cs="Arial"/>
          <w:sz w:val="18"/>
          <w:szCs w:val="18"/>
        </w:rPr>
        <w:t xml:space="preserve">a w przypadku gdy do ugody nie dojdzie Strony poddadzą spór do rozstrzygnięcia sądowi. </w:t>
      </w:r>
    </w:p>
    <w:p w14:paraId="00F1475C" w14:textId="77777777"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2. Każda ze stron ma obowiązek pisemnego ustosunkowania się do zgłoszonego przez drugą Stronę roszczenia zgłoszonego w trybie polubownym w terminie 21 dni od daty zgłoszenia roszczenia.</w:t>
      </w:r>
    </w:p>
    <w:p w14:paraId="434B353E" w14:textId="77777777"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 xml:space="preserve">3. </w:t>
      </w:r>
      <w:r w:rsidRPr="00977395">
        <w:rPr>
          <w:rFonts w:ascii="Arial" w:hAnsi="Arial" w:cs="Arial"/>
          <w:sz w:val="18"/>
          <w:szCs w:val="18"/>
        </w:rPr>
        <w:tab/>
        <w:t>Spory nierozstrzygnięte polubownie rozstrzygane będą przez sąd miejscowo właściwy dla siedziby Zamawiającego.</w:t>
      </w:r>
    </w:p>
    <w:p w14:paraId="3746546E"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§19.</w:t>
      </w:r>
    </w:p>
    <w:p w14:paraId="2021DB2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ZMIANA UMOWY</w:t>
      </w:r>
    </w:p>
    <w:p w14:paraId="4DE11CD1"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14:paraId="70B0BE69" w14:textId="0DE67FD6" w:rsidR="00524BB6" w:rsidRPr="00977395" w:rsidRDefault="006E3B90" w:rsidP="00524BB6">
      <w:pPr>
        <w:spacing w:after="0" w:line="240" w:lineRule="auto"/>
        <w:jc w:val="both"/>
        <w:rPr>
          <w:rFonts w:ascii="Arial" w:hAnsi="Arial" w:cs="Arial"/>
          <w:sz w:val="18"/>
          <w:szCs w:val="18"/>
        </w:rPr>
      </w:pPr>
      <w:r w:rsidRPr="00977395">
        <w:rPr>
          <w:rFonts w:ascii="Arial" w:hAnsi="Arial" w:cs="Arial"/>
          <w:sz w:val="18"/>
          <w:szCs w:val="18"/>
        </w:rPr>
        <w:t>1) w zakresie zmiany terminu realizacj</w:t>
      </w:r>
      <w:r w:rsidR="006A7E89" w:rsidRPr="00977395">
        <w:rPr>
          <w:rFonts w:ascii="Arial" w:hAnsi="Arial" w:cs="Arial"/>
          <w:sz w:val="18"/>
          <w:szCs w:val="18"/>
        </w:rPr>
        <w:t xml:space="preserve">i Przedmiotu Umowy: </w:t>
      </w:r>
    </w:p>
    <w:p w14:paraId="4A07BEB4" w14:textId="58172187" w:rsidR="006E3B90" w:rsidRPr="00977395" w:rsidRDefault="00524BB6"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718776D6" w14:textId="7137B26F"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14:paraId="74E6DEDC" w14:textId="0227B3AE"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w przypadku wystąpienia opóźnienia w wydawaniu decyzji, zezwoleń, uzgodnień, itp., do wydania których właściwe organy są zobowiązane na mocy przepisów prawa, jeżeli opóźnienie przekroczy okres, przewidziany </w:t>
      </w:r>
      <w:r w:rsidRPr="00977395">
        <w:rPr>
          <w:rFonts w:ascii="Arial" w:hAnsi="Arial" w:cs="Arial"/>
          <w:sz w:val="18"/>
          <w:szCs w:val="18"/>
        </w:rPr>
        <w:br/>
        <w:t>w przepisach prawa, w którym ww. decyzje powinny zostać wydane oraz nie są następstwem okoliczności, za które Wykonawca ponosi odpowiedzialność;</w:t>
      </w:r>
    </w:p>
    <w:p w14:paraId="27272CC2" w14:textId="4EE677E3"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jeśli konieczność taka nastąpiła na skutek okoliczności leżących po stronie Zamawiającego;</w:t>
      </w:r>
    </w:p>
    <w:p w14:paraId="2CFB7B3B" w14:textId="20267B3F"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w przypadku konieczności wykonania dodatkowych badań, ekspertyz, analiz itp.; </w:t>
      </w:r>
    </w:p>
    <w:p w14:paraId="6A9B0DEF" w14:textId="0DE3A220"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przypadku wystąpienia konieczności wykonania robót zamiennych, zamówień dodatkowych, jeśli konieczność wykonania prac nie jest następstwem okoliczności, za które odpowiedzialność ponosi Wykonawca;</w:t>
      </w:r>
    </w:p>
    <w:p w14:paraId="1A459ECB" w14:textId="2ED9F28A"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4D4BD7F8" w14:textId="7F0F5F76"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gdy zaistnieje konieczność wykonania robót wynikających z zaleceń organów uprawnionych np. Nadzoru budowlanego; </w:t>
      </w:r>
    </w:p>
    <w:p w14:paraId="7DECA153" w14:textId="684605C5"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opóźnienia  terminu przekazania terenu budowy przez Zamawiającego, </w:t>
      </w:r>
    </w:p>
    <w:p w14:paraId="79F5DEAA" w14:textId="77777777" w:rsidR="00A02F93" w:rsidRPr="00977395" w:rsidRDefault="00A02F93" w:rsidP="006E3B90">
      <w:pPr>
        <w:spacing w:after="0" w:line="240" w:lineRule="auto"/>
        <w:jc w:val="both"/>
        <w:rPr>
          <w:rFonts w:ascii="Arial" w:hAnsi="Arial" w:cs="Arial"/>
          <w:sz w:val="18"/>
          <w:szCs w:val="18"/>
        </w:rPr>
      </w:pPr>
    </w:p>
    <w:p w14:paraId="686C2727" w14:textId="229F872E"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2) w zakresie zmiany sposobu realizacji Umowy z samodzielnej realizacji </w:t>
      </w:r>
      <w:r w:rsidR="006A7E89" w:rsidRPr="00977395">
        <w:rPr>
          <w:rFonts w:ascii="Arial" w:hAnsi="Arial" w:cs="Arial"/>
          <w:sz w:val="18"/>
          <w:szCs w:val="18"/>
        </w:rPr>
        <w:t xml:space="preserve">przez Wykonawcę, na realizację </w:t>
      </w:r>
      <w:r w:rsidR="006A7E89" w:rsidRPr="00977395">
        <w:rPr>
          <w:rFonts w:ascii="Arial" w:hAnsi="Arial" w:cs="Arial"/>
          <w:sz w:val="18"/>
          <w:szCs w:val="18"/>
        </w:rPr>
        <w:br/>
      </w:r>
      <w:r w:rsidRPr="00977395">
        <w:rPr>
          <w:rFonts w:ascii="Arial" w:hAnsi="Arial" w:cs="Arial"/>
          <w:sz w:val="18"/>
          <w:szCs w:val="18"/>
        </w:rPr>
        <w:t>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1826E5B4" w14:textId="77777777" w:rsidR="006E3B90" w:rsidRPr="00977395" w:rsidRDefault="006E3B90" w:rsidP="006E3B90">
      <w:pPr>
        <w:spacing w:after="0" w:line="240" w:lineRule="auto"/>
        <w:jc w:val="both"/>
        <w:rPr>
          <w:rFonts w:ascii="Arial" w:hAnsi="Arial" w:cs="Arial"/>
          <w:sz w:val="18"/>
          <w:szCs w:val="18"/>
        </w:rPr>
      </w:pPr>
    </w:p>
    <w:p w14:paraId="2746D866" w14:textId="4F0E9D5A"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3) w zakresie zmiany lub rezygnacji z podwyko</w:t>
      </w:r>
      <w:r w:rsidR="006A7E89" w:rsidRPr="00977395">
        <w:rPr>
          <w:rFonts w:ascii="Arial" w:hAnsi="Arial" w:cs="Arial"/>
          <w:sz w:val="18"/>
          <w:szCs w:val="18"/>
        </w:rPr>
        <w:t>nawców wskazanych w § 6 ust. 2</w:t>
      </w:r>
      <w:r w:rsidR="00D00401" w:rsidRPr="00977395">
        <w:rPr>
          <w:rFonts w:ascii="Arial" w:hAnsi="Arial" w:cs="Arial"/>
          <w:sz w:val="18"/>
          <w:szCs w:val="18"/>
        </w:rPr>
        <w:t xml:space="preserve">, </w:t>
      </w:r>
      <w:r w:rsidRPr="00977395">
        <w:rPr>
          <w:rFonts w:ascii="Arial" w:hAnsi="Arial" w:cs="Arial"/>
          <w:sz w:val="18"/>
          <w:szCs w:val="18"/>
        </w:rPr>
        <w:t xml:space="preserve">z zastrzeżeniem postanowień </w:t>
      </w:r>
      <w:r w:rsidR="006A7E89" w:rsidRPr="00977395">
        <w:rPr>
          <w:rFonts w:ascii="Arial" w:hAnsi="Arial" w:cs="Arial"/>
          <w:sz w:val="18"/>
          <w:szCs w:val="18"/>
        </w:rPr>
        <w:br/>
        <w:t>§ 6 ust. 19</w:t>
      </w:r>
      <w:r w:rsidRPr="00977395">
        <w:rPr>
          <w:rFonts w:ascii="Arial" w:hAnsi="Arial" w:cs="Arial"/>
          <w:sz w:val="18"/>
          <w:szCs w:val="18"/>
        </w:rPr>
        <w:t>;</w:t>
      </w:r>
    </w:p>
    <w:p w14:paraId="63E888C2" w14:textId="77777777" w:rsidR="006E3B90" w:rsidRPr="00977395" w:rsidRDefault="006E3B90" w:rsidP="006E3B90">
      <w:pPr>
        <w:spacing w:after="0" w:line="240" w:lineRule="auto"/>
        <w:jc w:val="both"/>
        <w:rPr>
          <w:rFonts w:ascii="Arial" w:hAnsi="Arial" w:cs="Arial"/>
          <w:sz w:val="18"/>
          <w:szCs w:val="18"/>
        </w:rPr>
      </w:pPr>
    </w:p>
    <w:p w14:paraId="4D1C2222" w14:textId="0AD527C4" w:rsidR="006E3B90" w:rsidRPr="00977395" w:rsidRDefault="006E3B90" w:rsidP="00970B7C">
      <w:pPr>
        <w:spacing w:after="0" w:line="240" w:lineRule="auto"/>
        <w:jc w:val="both"/>
        <w:rPr>
          <w:rFonts w:ascii="Arial" w:hAnsi="Arial" w:cs="Arial"/>
          <w:sz w:val="18"/>
          <w:szCs w:val="18"/>
        </w:rPr>
      </w:pPr>
      <w:r w:rsidRPr="00977395">
        <w:rPr>
          <w:rFonts w:ascii="Arial" w:hAnsi="Arial" w:cs="Arial"/>
          <w:sz w:val="18"/>
          <w:szCs w:val="18"/>
        </w:rPr>
        <w:t xml:space="preserve">4) zmiana wysokości wynagrodzenia należnego Wykonawcy, w przypadku zmiany stawki podatku od towarów </w:t>
      </w:r>
      <w:r w:rsidRPr="00977395">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sidR="00223092" w:rsidRPr="00977395">
        <w:rPr>
          <w:rFonts w:ascii="Arial" w:hAnsi="Arial" w:cs="Arial"/>
          <w:sz w:val="18"/>
          <w:szCs w:val="18"/>
        </w:rPr>
        <w:br/>
      </w:r>
      <w:r w:rsidRPr="00977395">
        <w:rPr>
          <w:rFonts w:ascii="Arial" w:hAnsi="Arial" w:cs="Arial"/>
          <w:sz w:val="18"/>
          <w:szCs w:val="18"/>
        </w:rPr>
        <w:t xml:space="preserve">w chwili zawarcia Umowy a stawką podatku VAT wprowadzoną znowelizowaną ustawą o podatku od towarów </w:t>
      </w:r>
      <w:r w:rsidR="001D71E5" w:rsidRPr="00977395">
        <w:rPr>
          <w:rFonts w:ascii="Arial" w:hAnsi="Arial" w:cs="Arial"/>
          <w:sz w:val="18"/>
          <w:szCs w:val="18"/>
        </w:rPr>
        <w:br/>
      </w:r>
      <w:r w:rsidRPr="00977395">
        <w:rPr>
          <w:rFonts w:ascii="Arial" w:hAnsi="Arial" w:cs="Arial"/>
          <w:sz w:val="18"/>
          <w:szCs w:val="18"/>
        </w:rPr>
        <w:t>i usług.</w:t>
      </w:r>
    </w:p>
    <w:p w14:paraId="4B565914" w14:textId="77777777" w:rsidR="006E3B90" w:rsidRPr="00977395" w:rsidRDefault="006E3B90" w:rsidP="00970B7C">
      <w:pPr>
        <w:spacing w:after="0" w:line="240" w:lineRule="auto"/>
        <w:jc w:val="both"/>
        <w:rPr>
          <w:rFonts w:ascii="Arial" w:hAnsi="Arial" w:cs="Arial"/>
          <w:sz w:val="18"/>
          <w:szCs w:val="18"/>
        </w:rPr>
      </w:pPr>
      <w:r w:rsidRPr="00977395">
        <w:rPr>
          <w:rFonts w:ascii="Arial" w:hAnsi="Arial" w:cs="Arial"/>
          <w:sz w:val="18"/>
          <w:szCs w:val="18"/>
        </w:rPr>
        <w:t>2. Warunkiem wprowadzenia zmian Umowy, o których mowa w ust. 1 pkt. 1 podpunkty f, g jest sporządzenie podpisanego pr</w:t>
      </w:r>
      <w:r w:rsidR="00AC336B" w:rsidRPr="00977395">
        <w:rPr>
          <w:rFonts w:ascii="Arial" w:hAnsi="Arial" w:cs="Arial"/>
          <w:sz w:val="18"/>
          <w:szCs w:val="18"/>
        </w:rPr>
        <w:t>zez Strony i Inspektora nadzoru inwestorskiego</w:t>
      </w:r>
      <w:r w:rsidRPr="00977395">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4AA42F3A" w14:textId="586B5A6F"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3. Zmiany umowy mogą być dokonane również w przypadku zaist</w:t>
      </w:r>
      <w:r w:rsidR="00F03B6F" w:rsidRPr="00977395">
        <w:rPr>
          <w:rFonts w:ascii="Arial" w:hAnsi="Arial" w:cs="Arial"/>
          <w:sz w:val="18"/>
          <w:szCs w:val="18"/>
        </w:rPr>
        <w:t xml:space="preserve">nienia okoliczności wskazanych </w:t>
      </w:r>
      <w:r w:rsidRPr="00977395">
        <w:rPr>
          <w:rFonts w:ascii="Arial" w:hAnsi="Arial" w:cs="Arial"/>
          <w:sz w:val="18"/>
          <w:szCs w:val="18"/>
        </w:rPr>
        <w:t>w art. 144 ust. 1 pkt 2-6 Ustawy Pzp.</w:t>
      </w:r>
    </w:p>
    <w:p w14:paraId="17B4B18B" w14:textId="2B9EB3E5"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4. Wszelkie zmiany treści Umowy mogą być dokonywa</w:t>
      </w:r>
      <w:r w:rsidR="00F03B6F" w:rsidRPr="00977395">
        <w:rPr>
          <w:rFonts w:ascii="Arial" w:hAnsi="Arial" w:cs="Arial"/>
          <w:sz w:val="18"/>
          <w:szCs w:val="18"/>
        </w:rPr>
        <w:t xml:space="preserve">ne wyłącznie w formie pisemnej </w:t>
      </w:r>
      <w:r w:rsidRPr="00977395">
        <w:rPr>
          <w:rFonts w:ascii="Arial" w:hAnsi="Arial" w:cs="Arial"/>
          <w:sz w:val="18"/>
          <w:szCs w:val="18"/>
        </w:rPr>
        <w:t>w postaci aneksu pod rygorem nieważności.</w:t>
      </w:r>
    </w:p>
    <w:p w14:paraId="0A0BE370"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5. Postanowienie umowne zmienione z naruszeniem przepisu art. 144 ust. 1- 1b, 1d i 1e Ustawy Pzp podlega unieważnieniu. Na miejsce unieważnionych postanowień Umowy wchodzą postanowienia umowne w pierwotnym brzmieniu.</w:t>
      </w:r>
    </w:p>
    <w:p w14:paraId="5B376E46" w14:textId="79F1627C"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6. W przypadku zmiany terminu wykonania umowy Wykonawca zobowiązany jest do utrzymania (uzupełnienia) zabezpieczenia należytego wykonania umowy </w:t>
      </w:r>
      <w:r w:rsidR="00970B7C" w:rsidRPr="00977395">
        <w:rPr>
          <w:rFonts w:ascii="Arial" w:hAnsi="Arial" w:cs="Arial"/>
          <w:sz w:val="18"/>
          <w:szCs w:val="18"/>
        </w:rPr>
        <w:t>przez cały okres trwania umowy.</w:t>
      </w:r>
    </w:p>
    <w:p w14:paraId="788E6398"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7. Nie stanowi zmiany Umowy w rozumieniu art. 144 Ustawy Pzp:</w:t>
      </w:r>
    </w:p>
    <w:p w14:paraId="098FBB34"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1) </w:t>
      </w:r>
      <w:r w:rsidRPr="00977395">
        <w:rPr>
          <w:rFonts w:ascii="Arial" w:hAnsi="Arial" w:cs="Arial"/>
          <w:sz w:val="18"/>
          <w:szCs w:val="18"/>
        </w:rPr>
        <w:tab/>
        <w:t>zmiana danych teleadresowych stron,</w:t>
      </w:r>
    </w:p>
    <w:p w14:paraId="6A0D6C77"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2)</w:t>
      </w:r>
      <w:r w:rsidRPr="00977395">
        <w:rPr>
          <w:rFonts w:ascii="Arial" w:hAnsi="Arial" w:cs="Arial"/>
          <w:sz w:val="18"/>
          <w:szCs w:val="18"/>
        </w:rPr>
        <w:tab/>
        <w:t xml:space="preserve"> zmiana danych związanych z obsługą administracyjno-organizacyjną Umowy. </w:t>
      </w:r>
    </w:p>
    <w:p w14:paraId="20070260" w14:textId="77777777" w:rsidR="006E3B90" w:rsidRPr="00977395" w:rsidRDefault="006E3B90" w:rsidP="006E3B90">
      <w:pPr>
        <w:spacing w:after="0"/>
        <w:jc w:val="center"/>
        <w:rPr>
          <w:rFonts w:ascii="Arial" w:hAnsi="Arial" w:cs="Arial"/>
          <w:b/>
          <w:sz w:val="18"/>
          <w:szCs w:val="18"/>
        </w:rPr>
      </w:pPr>
    </w:p>
    <w:p w14:paraId="47F2DAFE"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20.</w:t>
      </w:r>
    </w:p>
    <w:p w14:paraId="4AC80C01"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POSTANOWIENIA KOŃCOWE</w:t>
      </w:r>
    </w:p>
    <w:p w14:paraId="77815202"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14:paraId="37341A27"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sidRPr="00977395">
        <w:rPr>
          <w:rFonts w:ascii="Arial" w:hAnsi="Arial" w:cs="Arial"/>
          <w:sz w:val="18"/>
          <w:szCs w:val="18"/>
        </w:rPr>
        <w:br/>
        <w:t>i prawach pokrewnych oraz Ustawy Pzp wraz z aktami wykonawczymi do tychże ustaw</w:t>
      </w:r>
    </w:p>
    <w:p w14:paraId="64DC14B8"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6A13CCC7" w14:textId="77777777" w:rsidR="006E3B90" w:rsidRPr="00977395" w:rsidRDefault="006E3B90" w:rsidP="006E3B90">
      <w:pPr>
        <w:pStyle w:val="Akapitzlist"/>
        <w:numPr>
          <w:ilvl w:val="1"/>
          <w:numId w:val="3"/>
        </w:numPr>
        <w:spacing w:after="0"/>
        <w:ind w:left="426" w:hanging="426"/>
        <w:jc w:val="both"/>
        <w:rPr>
          <w:rFonts w:ascii="Arial" w:hAnsi="Arial" w:cs="Arial"/>
          <w:sz w:val="18"/>
          <w:szCs w:val="18"/>
        </w:rPr>
      </w:pPr>
      <w:r w:rsidRPr="00977395">
        <w:rPr>
          <w:rFonts w:ascii="Arial" w:hAnsi="Arial" w:cs="Arial"/>
          <w:sz w:val="18"/>
          <w:szCs w:val="18"/>
        </w:rPr>
        <w:t>Dla celów interpretacji będą miały pierwszeństwo dokumenty zgodnie z następującą kolejnością:</w:t>
      </w:r>
    </w:p>
    <w:p w14:paraId="14A3EAC0"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Umowa,</w:t>
      </w:r>
    </w:p>
    <w:p w14:paraId="6F719646"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Projekt budowlany,</w:t>
      </w:r>
    </w:p>
    <w:p w14:paraId="739EE30D"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Projekty wykonawcze,</w:t>
      </w:r>
    </w:p>
    <w:p w14:paraId="31797205"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STWiORB,</w:t>
      </w:r>
    </w:p>
    <w:p w14:paraId="1B17ECE1"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Przedmiar,</w:t>
      </w:r>
    </w:p>
    <w:p w14:paraId="7FE73D04"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SIWZ,</w:t>
      </w:r>
    </w:p>
    <w:p w14:paraId="651CB504"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Oferta Wykonawcy.</w:t>
      </w:r>
    </w:p>
    <w:p w14:paraId="19595051" w14:textId="77777777" w:rsidR="006E3B90" w:rsidRPr="00977395" w:rsidRDefault="006E3B90" w:rsidP="006E3B90">
      <w:pPr>
        <w:pStyle w:val="Akapitzlist"/>
        <w:numPr>
          <w:ilvl w:val="1"/>
          <w:numId w:val="3"/>
        </w:numPr>
        <w:spacing w:after="0"/>
        <w:ind w:left="426" w:hanging="426"/>
        <w:jc w:val="both"/>
        <w:rPr>
          <w:rFonts w:ascii="Arial" w:hAnsi="Arial" w:cs="Arial"/>
          <w:sz w:val="18"/>
          <w:szCs w:val="18"/>
        </w:rPr>
      </w:pPr>
      <w:r w:rsidRPr="00977395">
        <w:rPr>
          <w:rFonts w:ascii="Arial" w:hAnsi="Arial" w:cs="Arial"/>
          <w:sz w:val="18"/>
          <w:szCs w:val="18"/>
        </w:rPr>
        <w:t>Umowę sporządzono w trzech jednobrzmiących egzemplarzach, 2 dla Zamawiającego i 1 dla Wykonawcy.</w:t>
      </w:r>
    </w:p>
    <w:p w14:paraId="558D0F4D" w14:textId="77777777" w:rsidR="00E04A20" w:rsidRDefault="00E04A20" w:rsidP="00D00401">
      <w:pPr>
        <w:pStyle w:val="Akapitzlist"/>
        <w:spacing w:after="0"/>
        <w:ind w:left="426"/>
        <w:jc w:val="both"/>
        <w:rPr>
          <w:rFonts w:ascii="Arial" w:hAnsi="Arial" w:cs="Arial"/>
          <w:sz w:val="18"/>
          <w:szCs w:val="18"/>
        </w:rPr>
      </w:pPr>
    </w:p>
    <w:p w14:paraId="1F90EC52" w14:textId="77777777" w:rsidR="00E04A20" w:rsidRDefault="00E04A20" w:rsidP="00D00401">
      <w:pPr>
        <w:pStyle w:val="Akapitzlist"/>
        <w:spacing w:after="0"/>
        <w:ind w:left="426"/>
        <w:jc w:val="both"/>
        <w:rPr>
          <w:rFonts w:ascii="Arial" w:hAnsi="Arial" w:cs="Arial"/>
          <w:sz w:val="18"/>
          <w:szCs w:val="18"/>
        </w:rPr>
      </w:pPr>
    </w:p>
    <w:p w14:paraId="1C0CD0EF" w14:textId="30FC16AB" w:rsidR="006E3B90" w:rsidRPr="00977395" w:rsidRDefault="00D00401" w:rsidP="00D00401">
      <w:pPr>
        <w:pStyle w:val="Akapitzlist"/>
        <w:spacing w:after="0"/>
        <w:ind w:left="426"/>
        <w:jc w:val="both"/>
        <w:rPr>
          <w:rFonts w:ascii="Arial" w:hAnsi="Arial" w:cs="Arial"/>
          <w:sz w:val="18"/>
          <w:szCs w:val="18"/>
        </w:rPr>
      </w:pPr>
      <w:r w:rsidRPr="00977395">
        <w:rPr>
          <w:rFonts w:ascii="Arial" w:hAnsi="Arial" w:cs="Arial"/>
          <w:sz w:val="18"/>
          <w:szCs w:val="18"/>
        </w:rPr>
        <w:t>WYKONAWCA</w:t>
      </w:r>
      <w:r w:rsidR="00186469" w:rsidRPr="00977395">
        <w:rPr>
          <w:rFonts w:ascii="Arial" w:hAnsi="Arial" w:cs="Arial"/>
          <w:sz w:val="18"/>
          <w:szCs w:val="18"/>
        </w:rPr>
        <w:t xml:space="preserve">                                                                                                                      </w:t>
      </w:r>
      <w:r w:rsidR="006E3B90" w:rsidRPr="00977395">
        <w:rPr>
          <w:rFonts w:ascii="Arial" w:hAnsi="Arial" w:cs="Arial"/>
          <w:sz w:val="18"/>
          <w:szCs w:val="18"/>
        </w:rPr>
        <w:t>ZAMAWIAJĄCY</w:t>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t xml:space="preserve">                                                                                  </w:t>
      </w:r>
    </w:p>
    <w:p w14:paraId="32B83186" w14:textId="77777777" w:rsidR="006E3B90" w:rsidRPr="00977395" w:rsidRDefault="006E3B90" w:rsidP="006E3B90">
      <w:pPr>
        <w:ind w:left="1134"/>
        <w:jc w:val="both"/>
        <w:rPr>
          <w:rFonts w:ascii="Arial" w:hAnsi="Arial" w:cs="Arial"/>
          <w:sz w:val="18"/>
          <w:szCs w:val="18"/>
        </w:rPr>
      </w:pPr>
    </w:p>
    <w:p w14:paraId="19EFF679" w14:textId="77777777" w:rsidR="001D71E5" w:rsidRPr="00977395" w:rsidRDefault="001D71E5" w:rsidP="006E3B90">
      <w:pPr>
        <w:jc w:val="both"/>
        <w:rPr>
          <w:rFonts w:ascii="Arial" w:hAnsi="Arial" w:cs="Arial"/>
          <w:sz w:val="18"/>
          <w:szCs w:val="18"/>
        </w:rPr>
      </w:pPr>
    </w:p>
    <w:p w14:paraId="2AB7B96B" w14:textId="77777777" w:rsidR="001D71E5" w:rsidRPr="00977395" w:rsidRDefault="001D71E5" w:rsidP="006E3B90">
      <w:pPr>
        <w:jc w:val="both"/>
        <w:rPr>
          <w:rFonts w:ascii="Arial" w:hAnsi="Arial" w:cs="Arial"/>
          <w:sz w:val="18"/>
          <w:szCs w:val="18"/>
        </w:rPr>
      </w:pPr>
    </w:p>
    <w:p w14:paraId="0268139D" w14:textId="77777777" w:rsidR="00F03B6F" w:rsidRPr="00977395" w:rsidRDefault="00F03B6F" w:rsidP="006E3B90">
      <w:pPr>
        <w:jc w:val="both"/>
        <w:rPr>
          <w:rFonts w:ascii="Arial" w:hAnsi="Arial" w:cs="Arial"/>
          <w:sz w:val="18"/>
          <w:szCs w:val="18"/>
        </w:rPr>
      </w:pPr>
    </w:p>
    <w:p w14:paraId="6DC52315" w14:textId="77777777" w:rsidR="00F03B6F" w:rsidRPr="00977395" w:rsidRDefault="00F03B6F" w:rsidP="006E3B90">
      <w:pPr>
        <w:jc w:val="both"/>
        <w:rPr>
          <w:rFonts w:ascii="Arial" w:hAnsi="Arial" w:cs="Arial"/>
          <w:sz w:val="18"/>
          <w:szCs w:val="18"/>
        </w:rPr>
      </w:pPr>
    </w:p>
    <w:p w14:paraId="3EDFCD8C" w14:textId="77777777" w:rsidR="00F03B6F" w:rsidRPr="00977395" w:rsidRDefault="00F03B6F" w:rsidP="006E3B90">
      <w:pPr>
        <w:jc w:val="both"/>
        <w:rPr>
          <w:rFonts w:ascii="Arial" w:hAnsi="Arial" w:cs="Arial"/>
          <w:sz w:val="18"/>
          <w:szCs w:val="18"/>
        </w:rPr>
      </w:pPr>
    </w:p>
    <w:p w14:paraId="2ADD5A70" w14:textId="77777777" w:rsidR="00F03B6F" w:rsidRPr="00977395" w:rsidRDefault="00F03B6F" w:rsidP="006E3B90">
      <w:pPr>
        <w:jc w:val="both"/>
        <w:rPr>
          <w:rFonts w:ascii="Arial" w:hAnsi="Arial" w:cs="Arial"/>
          <w:sz w:val="18"/>
          <w:szCs w:val="18"/>
        </w:rPr>
      </w:pPr>
    </w:p>
    <w:p w14:paraId="08E347B8" w14:textId="77777777" w:rsidR="00F03B6F" w:rsidRPr="00977395" w:rsidRDefault="00F03B6F" w:rsidP="006E3B90">
      <w:pPr>
        <w:jc w:val="both"/>
        <w:rPr>
          <w:rFonts w:ascii="Arial" w:hAnsi="Arial" w:cs="Arial"/>
          <w:sz w:val="18"/>
          <w:szCs w:val="18"/>
        </w:rPr>
      </w:pPr>
    </w:p>
    <w:p w14:paraId="08489D71" w14:textId="77777777" w:rsidR="00D74FE3" w:rsidRPr="00977395" w:rsidRDefault="00D74FE3" w:rsidP="006E3B90">
      <w:pPr>
        <w:jc w:val="both"/>
        <w:rPr>
          <w:rFonts w:ascii="Arial" w:hAnsi="Arial" w:cs="Arial"/>
          <w:sz w:val="18"/>
          <w:szCs w:val="18"/>
        </w:rPr>
      </w:pPr>
    </w:p>
    <w:p w14:paraId="64CCBF28" w14:textId="77777777" w:rsidR="00D74FE3" w:rsidRPr="00977395" w:rsidRDefault="00D74FE3" w:rsidP="006E3B90">
      <w:pPr>
        <w:jc w:val="both"/>
        <w:rPr>
          <w:rFonts w:ascii="Arial" w:hAnsi="Arial" w:cs="Arial"/>
          <w:sz w:val="18"/>
          <w:szCs w:val="18"/>
        </w:rPr>
      </w:pPr>
    </w:p>
    <w:p w14:paraId="1DCE49D5" w14:textId="77777777" w:rsidR="00D74FE3" w:rsidRPr="00977395" w:rsidRDefault="00D74FE3" w:rsidP="006E3B90">
      <w:pPr>
        <w:jc w:val="both"/>
        <w:rPr>
          <w:rFonts w:ascii="Arial" w:hAnsi="Arial" w:cs="Arial"/>
          <w:sz w:val="18"/>
          <w:szCs w:val="18"/>
        </w:rPr>
      </w:pPr>
    </w:p>
    <w:p w14:paraId="0DF3443A" w14:textId="77777777" w:rsidR="00D74FE3" w:rsidRPr="00977395" w:rsidRDefault="00D74FE3" w:rsidP="006E3B90">
      <w:pPr>
        <w:jc w:val="both"/>
        <w:rPr>
          <w:rFonts w:ascii="Arial" w:hAnsi="Arial" w:cs="Arial"/>
          <w:sz w:val="18"/>
          <w:szCs w:val="18"/>
        </w:rPr>
      </w:pPr>
    </w:p>
    <w:p w14:paraId="488D225D" w14:textId="77777777" w:rsidR="00D74FE3" w:rsidRPr="00977395" w:rsidRDefault="00D74FE3" w:rsidP="006E3B90">
      <w:pPr>
        <w:jc w:val="both"/>
        <w:rPr>
          <w:rFonts w:ascii="Arial" w:hAnsi="Arial" w:cs="Arial"/>
          <w:sz w:val="18"/>
          <w:szCs w:val="18"/>
        </w:rPr>
      </w:pPr>
    </w:p>
    <w:p w14:paraId="696C1396" w14:textId="77777777" w:rsidR="00D74FE3" w:rsidRPr="00977395" w:rsidRDefault="00D74FE3" w:rsidP="006E3B90">
      <w:pPr>
        <w:jc w:val="both"/>
        <w:rPr>
          <w:rFonts w:ascii="Arial" w:hAnsi="Arial" w:cs="Arial"/>
          <w:sz w:val="18"/>
          <w:szCs w:val="18"/>
        </w:rPr>
      </w:pPr>
    </w:p>
    <w:p w14:paraId="72385E78" w14:textId="77777777" w:rsidR="00D74FE3" w:rsidRPr="00977395" w:rsidRDefault="00D74FE3" w:rsidP="006E3B90">
      <w:pPr>
        <w:jc w:val="both"/>
        <w:rPr>
          <w:rFonts w:ascii="Arial" w:hAnsi="Arial" w:cs="Arial"/>
          <w:sz w:val="18"/>
          <w:szCs w:val="18"/>
        </w:rPr>
      </w:pPr>
    </w:p>
    <w:p w14:paraId="778D20E5" w14:textId="77777777" w:rsidR="00D74FE3" w:rsidRPr="00977395" w:rsidRDefault="00D74FE3" w:rsidP="006E3B90">
      <w:pPr>
        <w:jc w:val="both"/>
        <w:rPr>
          <w:rFonts w:ascii="Arial" w:hAnsi="Arial" w:cs="Arial"/>
          <w:sz w:val="18"/>
          <w:szCs w:val="18"/>
        </w:rPr>
      </w:pPr>
    </w:p>
    <w:p w14:paraId="7C33E268" w14:textId="77777777" w:rsidR="00D74FE3" w:rsidRPr="00977395" w:rsidRDefault="00D74FE3" w:rsidP="006E3B90">
      <w:pPr>
        <w:jc w:val="both"/>
        <w:rPr>
          <w:rFonts w:ascii="Arial" w:hAnsi="Arial" w:cs="Arial"/>
          <w:sz w:val="18"/>
          <w:szCs w:val="18"/>
        </w:rPr>
      </w:pPr>
    </w:p>
    <w:p w14:paraId="124306D5" w14:textId="77777777" w:rsidR="00F03B6F" w:rsidRPr="00977395" w:rsidRDefault="00F03B6F" w:rsidP="006E3B90">
      <w:pPr>
        <w:jc w:val="both"/>
        <w:rPr>
          <w:rFonts w:ascii="Arial" w:hAnsi="Arial" w:cs="Arial"/>
          <w:sz w:val="18"/>
          <w:szCs w:val="18"/>
        </w:rPr>
      </w:pPr>
    </w:p>
    <w:p w14:paraId="3069DA91" w14:textId="77777777" w:rsidR="00F03B6F" w:rsidRPr="00977395" w:rsidRDefault="00F03B6F" w:rsidP="006E3B90">
      <w:pPr>
        <w:jc w:val="both"/>
        <w:rPr>
          <w:rFonts w:ascii="Arial" w:hAnsi="Arial" w:cs="Arial"/>
          <w:sz w:val="18"/>
          <w:szCs w:val="18"/>
        </w:rPr>
      </w:pPr>
    </w:p>
    <w:p w14:paraId="67F2C790" w14:textId="77777777" w:rsidR="00F03B6F" w:rsidRPr="00977395" w:rsidRDefault="00F03B6F" w:rsidP="006E3B90">
      <w:pPr>
        <w:jc w:val="both"/>
        <w:rPr>
          <w:rFonts w:ascii="Arial" w:hAnsi="Arial" w:cs="Arial"/>
          <w:sz w:val="18"/>
          <w:szCs w:val="18"/>
        </w:rPr>
      </w:pPr>
    </w:p>
    <w:p w14:paraId="4F9F88BD" w14:textId="77777777" w:rsidR="00D5753A" w:rsidRPr="00977395" w:rsidRDefault="00D5753A" w:rsidP="006E3B90">
      <w:pPr>
        <w:jc w:val="both"/>
        <w:rPr>
          <w:rFonts w:ascii="Arial" w:hAnsi="Arial" w:cs="Arial"/>
          <w:sz w:val="18"/>
          <w:szCs w:val="18"/>
        </w:rPr>
      </w:pPr>
    </w:p>
    <w:p w14:paraId="364D8849" w14:textId="77777777" w:rsidR="00D5753A" w:rsidRPr="00977395" w:rsidRDefault="00D5753A" w:rsidP="006E3B90">
      <w:pPr>
        <w:jc w:val="both"/>
        <w:rPr>
          <w:rFonts w:ascii="Arial" w:hAnsi="Arial" w:cs="Arial"/>
          <w:sz w:val="18"/>
          <w:szCs w:val="18"/>
        </w:rPr>
      </w:pPr>
    </w:p>
    <w:p w14:paraId="57723940" w14:textId="77777777" w:rsidR="00D5753A" w:rsidRPr="00977395" w:rsidRDefault="00D5753A" w:rsidP="006E3B90">
      <w:pPr>
        <w:jc w:val="both"/>
        <w:rPr>
          <w:rFonts w:ascii="Arial" w:hAnsi="Arial" w:cs="Arial"/>
          <w:sz w:val="18"/>
          <w:szCs w:val="18"/>
        </w:rPr>
      </w:pPr>
    </w:p>
    <w:p w14:paraId="540B3932" w14:textId="77777777" w:rsidR="00D5753A" w:rsidRPr="00977395" w:rsidRDefault="00D5753A" w:rsidP="006E3B90">
      <w:pPr>
        <w:jc w:val="both"/>
        <w:rPr>
          <w:rFonts w:ascii="Arial" w:hAnsi="Arial" w:cs="Arial"/>
          <w:sz w:val="18"/>
          <w:szCs w:val="18"/>
        </w:rPr>
      </w:pPr>
    </w:p>
    <w:p w14:paraId="4D9E110C" w14:textId="77777777" w:rsidR="00D5753A" w:rsidRPr="00977395" w:rsidRDefault="00D5753A" w:rsidP="006E3B90">
      <w:pPr>
        <w:jc w:val="both"/>
        <w:rPr>
          <w:rFonts w:ascii="Arial" w:hAnsi="Arial" w:cs="Arial"/>
          <w:sz w:val="18"/>
          <w:szCs w:val="18"/>
        </w:rPr>
      </w:pPr>
    </w:p>
    <w:p w14:paraId="4A1C7FAC" w14:textId="77777777" w:rsidR="00970B7C" w:rsidRPr="00977395" w:rsidRDefault="00970B7C" w:rsidP="00970B7C">
      <w:pPr>
        <w:pStyle w:val="Nagwek2"/>
        <w:ind w:left="0" w:firstLine="0"/>
        <w:rPr>
          <w:rFonts w:ascii="Arial" w:hAnsi="Arial" w:cs="Arial"/>
          <w:sz w:val="18"/>
          <w:szCs w:val="18"/>
        </w:rPr>
      </w:pPr>
      <w:r w:rsidRPr="00977395">
        <w:rPr>
          <w:rFonts w:ascii="Arial" w:hAnsi="Arial" w:cs="Arial"/>
          <w:sz w:val="18"/>
          <w:szCs w:val="18"/>
          <w:lang w:eastAsia="ar-SA"/>
        </w:rPr>
        <w:t xml:space="preserve">Załącznik nr </w:t>
      </w:r>
      <w:smartTag w:uri="urn:schemas-microsoft-com:office:smarttags" w:element="metricconverter">
        <w:smartTagPr>
          <w:attr w:name="ProductID" w:val="1 a"/>
        </w:smartTagPr>
        <w:r w:rsidRPr="00977395">
          <w:rPr>
            <w:rFonts w:ascii="Arial" w:hAnsi="Arial" w:cs="Arial"/>
            <w:sz w:val="18"/>
            <w:szCs w:val="18"/>
            <w:lang w:eastAsia="ar-SA"/>
          </w:rPr>
          <w:t>1 a</w:t>
        </w:r>
      </w:smartTag>
    </w:p>
    <w:p w14:paraId="425AC5A5" w14:textId="77777777" w:rsidR="00970B7C" w:rsidRPr="00977395" w:rsidRDefault="00970B7C" w:rsidP="00970B7C">
      <w:pPr>
        <w:rPr>
          <w:rFonts w:ascii="Arial" w:hAnsi="Arial" w:cs="Arial"/>
          <w:sz w:val="18"/>
          <w:szCs w:val="18"/>
        </w:rPr>
      </w:pPr>
      <w:r w:rsidRPr="00977395">
        <w:rPr>
          <w:rFonts w:ascii="Arial" w:hAnsi="Arial" w:cs="Arial"/>
          <w:sz w:val="18"/>
          <w:szCs w:val="18"/>
        </w:rPr>
        <w:t>(minimalne zapisy dotyczące umowy o podwykonawstwo)</w:t>
      </w:r>
    </w:p>
    <w:p w14:paraId="2F5D34D1" w14:textId="77777777" w:rsidR="00970B7C" w:rsidRPr="00977395" w:rsidRDefault="00970B7C" w:rsidP="00970B7C">
      <w:pPr>
        <w:jc w:val="center"/>
        <w:rPr>
          <w:rFonts w:ascii="Arial" w:hAnsi="Arial" w:cs="Arial"/>
          <w:sz w:val="18"/>
          <w:szCs w:val="18"/>
        </w:rPr>
      </w:pPr>
    </w:p>
    <w:p w14:paraId="25C002A7"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 xml:space="preserve">UMOWA PODWYKONAWCZA Nr ….. </w:t>
      </w:r>
    </w:p>
    <w:p w14:paraId="52329A82"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do umowy w sprawie zamówienia publicznego Nr…… z dnia …….</w:t>
      </w:r>
    </w:p>
    <w:p w14:paraId="7A5E3EE5" w14:textId="77777777" w:rsidR="00970B7C" w:rsidRPr="00977395" w:rsidRDefault="00970B7C" w:rsidP="00970B7C">
      <w:pPr>
        <w:jc w:val="both"/>
        <w:rPr>
          <w:rFonts w:ascii="Arial" w:hAnsi="Arial" w:cs="Arial"/>
          <w:sz w:val="18"/>
          <w:szCs w:val="18"/>
        </w:rPr>
      </w:pPr>
    </w:p>
    <w:p w14:paraId="0C9FD6F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zawarta w …………… w dniu………… pomiędzy:</w:t>
      </w:r>
    </w:p>
    <w:p w14:paraId="6B05D036" w14:textId="77777777" w:rsidR="00970B7C" w:rsidRPr="00977395" w:rsidRDefault="00970B7C" w:rsidP="00970B7C">
      <w:pPr>
        <w:jc w:val="both"/>
        <w:rPr>
          <w:rFonts w:ascii="Arial" w:hAnsi="Arial" w:cs="Arial"/>
          <w:sz w:val="18"/>
          <w:szCs w:val="18"/>
        </w:rPr>
      </w:pPr>
    </w:p>
    <w:p w14:paraId="5911A0B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 dalej: „Wykonawca”</w:t>
      </w:r>
    </w:p>
    <w:p w14:paraId="144EE140" w14:textId="77777777" w:rsidR="00970B7C" w:rsidRPr="00977395" w:rsidRDefault="00970B7C" w:rsidP="00970B7C">
      <w:pPr>
        <w:jc w:val="both"/>
        <w:rPr>
          <w:rFonts w:ascii="Arial" w:hAnsi="Arial" w:cs="Arial"/>
          <w:sz w:val="18"/>
          <w:szCs w:val="18"/>
        </w:rPr>
      </w:pPr>
    </w:p>
    <w:p w14:paraId="31240F25"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a</w:t>
      </w:r>
    </w:p>
    <w:p w14:paraId="4F65CF70"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 dalej: „Podwykonawca”</w:t>
      </w:r>
    </w:p>
    <w:p w14:paraId="0FD3E318" w14:textId="77777777" w:rsidR="00970B7C" w:rsidRPr="00977395" w:rsidRDefault="00970B7C" w:rsidP="00970B7C">
      <w:pPr>
        <w:ind w:right="45"/>
        <w:jc w:val="center"/>
        <w:rPr>
          <w:rFonts w:ascii="Arial" w:hAnsi="Arial" w:cs="Arial"/>
          <w:b/>
          <w:smallCaps/>
          <w:sz w:val="18"/>
          <w:szCs w:val="18"/>
        </w:rPr>
      </w:pPr>
    </w:p>
    <w:p w14:paraId="4EBBB64E"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124DBD15" w14:textId="77777777" w:rsidR="00970B7C" w:rsidRPr="00977395" w:rsidRDefault="00970B7C" w:rsidP="00970B7C">
      <w:pPr>
        <w:ind w:right="45"/>
        <w:jc w:val="center"/>
        <w:rPr>
          <w:rFonts w:ascii="Arial" w:hAnsi="Arial" w:cs="Arial"/>
          <w:b/>
          <w:smallCaps/>
          <w:sz w:val="18"/>
          <w:szCs w:val="18"/>
        </w:rPr>
      </w:pPr>
    </w:p>
    <w:p w14:paraId="4B5B93F0"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1.</w:t>
      </w:r>
    </w:p>
    <w:p w14:paraId="134738B4"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Przedmiot Umowy</w:t>
      </w:r>
    </w:p>
    <w:p w14:paraId="2E57150D"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Przedmiotem umowy jest wykonanie następujących robót budowlanych:</w:t>
      </w:r>
    </w:p>
    <w:p w14:paraId="5DCF6E62" w14:textId="77777777" w:rsidR="00970B7C" w:rsidRPr="00977395" w:rsidRDefault="00970B7C" w:rsidP="00970B7C">
      <w:pPr>
        <w:pStyle w:val="Akapitzlist"/>
        <w:ind w:left="340"/>
        <w:jc w:val="both"/>
        <w:rPr>
          <w:rFonts w:ascii="Arial" w:hAnsi="Arial" w:cs="Arial"/>
          <w:sz w:val="18"/>
          <w:szCs w:val="18"/>
        </w:rPr>
      </w:pPr>
      <w:r w:rsidRPr="00977395">
        <w:rPr>
          <w:rFonts w:ascii="Arial" w:hAnsi="Arial" w:cs="Arial"/>
          <w:sz w:val="18"/>
          <w:szCs w:val="18"/>
        </w:rPr>
        <w:t>……………….</w:t>
      </w:r>
    </w:p>
    <w:p w14:paraId="79CA9D8F"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Strony oświadczają, że zakres robót określonych w ust. 1 zawiera się w zakresie robót, do wykonania których zobowiązany jest ……………………..(nazwa Wykonawcy) na podstawie Umowy głównej.</w:t>
      </w:r>
    </w:p>
    <w:p w14:paraId="6D0B6FBB"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6ACA51A4"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6EAAF264" w14:textId="77777777" w:rsidR="00970B7C" w:rsidRPr="00977395" w:rsidRDefault="00970B7C" w:rsidP="00970B7C">
      <w:pPr>
        <w:pStyle w:val="Akapitzlist"/>
        <w:ind w:left="340"/>
        <w:jc w:val="both"/>
        <w:rPr>
          <w:rFonts w:ascii="Arial" w:hAnsi="Arial" w:cs="Arial"/>
          <w:sz w:val="18"/>
          <w:szCs w:val="18"/>
        </w:rPr>
      </w:pPr>
    </w:p>
    <w:p w14:paraId="2F21E33C"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2.</w:t>
      </w:r>
    </w:p>
    <w:p w14:paraId="421746D8"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Zobowiązania Podwykonawcy</w:t>
      </w:r>
    </w:p>
    <w:p w14:paraId="1205A257" w14:textId="77777777" w:rsidR="00970B7C" w:rsidRPr="00977395" w:rsidRDefault="00970B7C" w:rsidP="004E3138">
      <w:pPr>
        <w:pStyle w:val="Akapitzlist"/>
        <w:numPr>
          <w:ilvl w:val="0"/>
          <w:numId w:val="29"/>
        </w:numPr>
        <w:spacing w:after="0" w:line="240" w:lineRule="auto"/>
        <w:ind w:left="426" w:hanging="426"/>
        <w:jc w:val="both"/>
        <w:rPr>
          <w:rFonts w:ascii="Arial" w:hAnsi="Arial" w:cs="Arial"/>
          <w:sz w:val="18"/>
          <w:szCs w:val="18"/>
        </w:rPr>
      </w:pPr>
      <w:r w:rsidRPr="00977395">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7D319D39" w14:textId="77777777" w:rsidR="00970B7C" w:rsidRPr="00977395" w:rsidRDefault="00970B7C" w:rsidP="004E3138">
      <w:pPr>
        <w:pStyle w:val="Akapitzlist"/>
        <w:numPr>
          <w:ilvl w:val="0"/>
          <w:numId w:val="29"/>
        </w:numPr>
        <w:spacing w:after="0" w:line="240" w:lineRule="auto"/>
        <w:ind w:left="426" w:hanging="426"/>
        <w:jc w:val="both"/>
        <w:rPr>
          <w:rFonts w:ascii="Arial" w:hAnsi="Arial" w:cs="Arial"/>
          <w:sz w:val="18"/>
          <w:szCs w:val="18"/>
        </w:rPr>
      </w:pPr>
      <w:r w:rsidRPr="00977395">
        <w:rPr>
          <w:rFonts w:ascii="Arial" w:hAnsi="Arial" w:cs="Arial"/>
          <w:sz w:val="18"/>
          <w:szCs w:val="18"/>
        </w:rPr>
        <w:t xml:space="preserve">Wskazane w § 1 roboty budowlane Podwykonawca wykona zgodnie z dokumentacją techniczną oraz technologią określoną przez Zamawiającego. </w:t>
      </w:r>
    </w:p>
    <w:p w14:paraId="736987B1" w14:textId="77777777" w:rsidR="00970B7C" w:rsidRPr="00977395" w:rsidRDefault="00970B7C" w:rsidP="004E3138">
      <w:pPr>
        <w:numPr>
          <w:ilvl w:val="0"/>
          <w:numId w:val="29"/>
        </w:numPr>
        <w:jc w:val="both"/>
        <w:rPr>
          <w:rFonts w:ascii="Arial" w:hAnsi="Arial" w:cs="Arial"/>
          <w:sz w:val="18"/>
          <w:szCs w:val="18"/>
        </w:rPr>
      </w:pPr>
      <w:r w:rsidRPr="00977395">
        <w:rPr>
          <w:rFonts w:ascii="Arial" w:eastAsia="Times New Roman" w:hAnsi="Arial" w:cs="Arial"/>
          <w:sz w:val="18"/>
          <w:szCs w:val="18"/>
          <w:lang w:eastAsia="pl-PL"/>
        </w:rPr>
        <w:t xml:space="preserve">Podwykonawca zobowiązuje się podczas realizacji zamówienia  zatrudniać na podstawie umowy </w:t>
      </w:r>
      <w:r w:rsidRPr="00977395">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14:paraId="32879866" w14:textId="77777777" w:rsidR="00970B7C" w:rsidRPr="00977395" w:rsidRDefault="00970B7C" w:rsidP="004E3138">
      <w:pPr>
        <w:numPr>
          <w:ilvl w:val="0"/>
          <w:numId w:val="29"/>
        </w:numPr>
        <w:autoSpaceDE w:val="0"/>
        <w:spacing w:after="69"/>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977395">
        <w:rPr>
          <w:rFonts w:ascii="Arial" w:hAnsi="Arial" w:cs="Arial"/>
          <w:sz w:val="18"/>
          <w:szCs w:val="18"/>
          <w:lang w:eastAsia="pl-PL"/>
        </w:rPr>
        <w:t xml:space="preserve">Na zasadach określonych w niniejszym punkcie Podwykonawca przedstawia Wykonawcy oświadczenia dotyczące dalszych Podwykonawców. </w:t>
      </w:r>
    </w:p>
    <w:p w14:paraId="16EE47B7" w14:textId="77777777" w:rsidR="00970B7C" w:rsidRPr="00977395" w:rsidRDefault="00970B7C" w:rsidP="004E3138">
      <w:pPr>
        <w:numPr>
          <w:ilvl w:val="0"/>
          <w:numId w:val="29"/>
        </w:numPr>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977395">
        <w:rPr>
          <w:rFonts w:ascii="Arial" w:hAnsi="Arial" w:cs="Arial"/>
          <w:sz w:val="18"/>
          <w:szCs w:val="18"/>
        </w:rPr>
        <w:t>§ 16 ust. 2 pkt. 8 Umowy Głównej.</w:t>
      </w:r>
    </w:p>
    <w:p w14:paraId="4E41F5F8" w14:textId="77777777" w:rsidR="00970B7C" w:rsidRPr="00977395" w:rsidRDefault="00970B7C" w:rsidP="004E3138">
      <w:pPr>
        <w:numPr>
          <w:ilvl w:val="0"/>
          <w:numId w:val="29"/>
        </w:numPr>
        <w:jc w:val="both"/>
        <w:rPr>
          <w:rFonts w:ascii="Arial" w:hAnsi="Arial" w:cs="Arial"/>
          <w:sz w:val="18"/>
          <w:szCs w:val="18"/>
        </w:rPr>
      </w:pPr>
      <w:r w:rsidRPr="00977395">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14:paraId="538617AA" w14:textId="77777777" w:rsidR="00970B7C" w:rsidRPr="00977395" w:rsidRDefault="00970B7C" w:rsidP="00970B7C">
      <w:pPr>
        <w:jc w:val="center"/>
        <w:rPr>
          <w:rFonts w:ascii="Arial" w:hAnsi="Arial" w:cs="Arial"/>
          <w:b/>
          <w:smallCaps/>
          <w:sz w:val="18"/>
          <w:szCs w:val="18"/>
        </w:rPr>
      </w:pPr>
      <w:r w:rsidRPr="00977395">
        <w:rPr>
          <w:rFonts w:ascii="Arial" w:hAnsi="Arial" w:cs="Arial"/>
          <w:b/>
          <w:sz w:val="18"/>
          <w:szCs w:val="18"/>
        </w:rPr>
        <w:t>§3.</w:t>
      </w:r>
    </w:p>
    <w:p w14:paraId="5A46B62A"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Dalsi Podwykonawcy</w:t>
      </w:r>
    </w:p>
    <w:p w14:paraId="65C74831"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29295EF6"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Podwykonawca jest odpowiedzialny za działania i zaniechania dalszych podwykonawców jak za własne działania i zaniechania.</w:t>
      </w:r>
    </w:p>
    <w:p w14:paraId="332CD112"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obowiązany jest przedłożyć Zamawiającemu projekt umowy z dalszym podwykonawcą </w:t>
      </w:r>
      <w:r w:rsidRPr="00977395">
        <w:rPr>
          <w:rFonts w:ascii="Arial" w:hAnsi="Arial" w:cs="Arial"/>
          <w:sz w:val="18"/>
          <w:szCs w:val="18"/>
        </w:rPr>
        <w:br/>
        <w:t>w terminie 14 dni przed planowanym przystąpieniem dalszego podwykonawcy do wykonywania robót. Wraz z projektem Podwykonawca składa wyrażoną na piśmie zgodę Wykonawcy na zawarcie umowy z dalszym podwykonawcą o treści zgodnej z projektem.</w:t>
      </w:r>
    </w:p>
    <w:p w14:paraId="595D60E0"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Pr="00977395">
        <w:rPr>
          <w:rFonts w:ascii="Arial" w:hAnsi="Arial" w:cs="Arial"/>
          <w:sz w:val="18"/>
          <w:szCs w:val="18"/>
        </w:rPr>
        <w:br/>
        <w:t>w umowie lub w projekcie, nie zgłosi pisemnych zastrzeżeń, uważa się, że wyraził zgodę na zawarcie umowy.</w:t>
      </w:r>
    </w:p>
    <w:p w14:paraId="6E5A5A32"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zobowiązuje się zawrzeć umowę z dalszym podwykonawcą o treści zgodnej </w:t>
      </w:r>
      <w:r w:rsidRPr="00977395">
        <w:rPr>
          <w:rFonts w:ascii="Arial" w:hAnsi="Arial" w:cs="Arial"/>
          <w:sz w:val="18"/>
          <w:szCs w:val="18"/>
        </w:rPr>
        <w:br/>
        <w:t>z projektem, na który Wykonawca wyraził zgodę zgodnie z ust. 3.</w:t>
      </w:r>
    </w:p>
    <w:p w14:paraId="1B4334CA"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Umowa, o której mowa w ust. 5 musi być zawarta w formie pisemnej, pod rygorem nieważności.</w:t>
      </w:r>
    </w:p>
    <w:p w14:paraId="7C4CF056"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zobowiązany jest przedłożyć Zamawiającemu poświadczoną za zgodność </w:t>
      </w:r>
      <w:r w:rsidRPr="00977395">
        <w:rPr>
          <w:rFonts w:ascii="Arial" w:hAnsi="Arial" w:cs="Arial"/>
          <w:sz w:val="18"/>
          <w:szCs w:val="18"/>
        </w:rPr>
        <w:br/>
        <w:t>z oryginałem kopię zawartej umowy z dalszym podwykonawcą w terminie 7 dni od dnia jej zawarcia.</w:t>
      </w:r>
    </w:p>
    <w:p w14:paraId="2EAD13F8"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Niezgłoszenie przez Zamawiającego w terminie 14 dni pisemnego sprzeciwu do umowy z dalszym podwykonawcą, uważa się za akceptację umowy przez Zamawiającego.</w:t>
      </w:r>
    </w:p>
    <w:p w14:paraId="40E3ED55"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W przypadku zawarcia przez Podwykonawcę umów z dalszymi podwykonawcami, zakres zleconych im robót musi zawierać się w zakresie robót wynikającym z Umowy głównej. Postanowienia § 1 ust.  3 niniejszej umowy stosuje się odpowiednio.</w:t>
      </w:r>
    </w:p>
    <w:p w14:paraId="0314A05D"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Postanowienia niniejszego paragrafu stosuje się odpowiednio do zmian umów o podwykonawstwo zawieranych z dalszymi podwykonawcami.</w:t>
      </w:r>
    </w:p>
    <w:p w14:paraId="4958B207"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W zakresie zatrudnienia osób na podstawie umowy o pracę wobec dalszych podwykonawców stosuje się odpowiednio postanowienia zawarte w § 2 ust. 3-6 niniejszej umowy.</w:t>
      </w:r>
    </w:p>
    <w:p w14:paraId="6AB290C2" w14:textId="77777777" w:rsidR="00970B7C" w:rsidRPr="00977395" w:rsidRDefault="00970B7C" w:rsidP="00970B7C">
      <w:pPr>
        <w:pStyle w:val="Akapitzlist"/>
        <w:spacing w:after="0" w:line="240" w:lineRule="auto"/>
        <w:ind w:left="425"/>
        <w:jc w:val="both"/>
        <w:rPr>
          <w:rFonts w:ascii="Arial" w:hAnsi="Arial" w:cs="Arial"/>
          <w:sz w:val="18"/>
          <w:szCs w:val="18"/>
        </w:rPr>
      </w:pPr>
    </w:p>
    <w:p w14:paraId="5F6847A1"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4.</w:t>
      </w:r>
    </w:p>
    <w:p w14:paraId="3E90CD92" w14:textId="77777777" w:rsidR="00970B7C" w:rsidRPr="00977395" w:rsidRDefault="00970B7C" w:rsidP="00970B7C">
      <w:pPr>
        <w:ind w:right="45"/>
        <w:jc w:val="center"/>
        <w:rPr>
          <w:rFonts w:ascii="Arial" w:hAnsi="Arial" w:cs="Arial"/>
          <w:bCs/>
          <w:sz w:val="18"/>
          <w:szCs w:val="18"/>
        </w:rPr>
      </w:pPr>
      <w:r w:rsidRPr="00977395">
        <w:rPr>
          <w:rFonts w:ascii="Arial" w:hAnsi="Arial" w:cs="Arial"/>
          <w:b/>
          <w:smallCaps/>
          <w:sz w:val="18"/>
          <w:szCs w:val="18"/>
        </w:rPr>
        <w:t>Wynagrodzenie</w:t>
      </w:r>
    </w:p>
    <w:p w14:paraId="542B2AF6"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Za wykonanie przedmiotu umowy, określonego w § 1, Podwykonawcy zostanie wypłacone wynagrodzenie w wysokości………… .</w:t>
      </w:r>
    </w:p>
    <w:p w14:paraId="171BFFCD"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 xml:space="preserve">Wynagrodzenie wypłacane będzie miesięcznie/kwartalnie/po ukończeniu etapu w terminie do </w:t>
      </w:r>
      <w:r w:rsidRPr="00977395">
        <w:rPr>
          <w:rFonts w:ascii="Arial" w:hAnsi="Arial" w:cs="Arial"/>
          <w:bCs/>
          <w:sz w:val="18"/>
          <w:szCs w:val="18"/>
        </w:rPr>
        <w:br/>
        <w:t>30 dni od dnia doręczenia Wykonawcy prawidłowo wystawionej faktury VAT.</w:t>
      </w:r>
    </w:p>
    <w:p w14:paraId="28312C8C"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14:paraId="0186BEDF"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2955137B"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niedokonania przez Wykonawcę zapłaty należnego Podwykonawcy wynagrodzenia, Podwykonawca może wystąpić do Zamawiającego o zapłatę należnego wynagrodzenia.</w:t>
      </w:r>
    </w:p>
    <w:p w14:paraId="3FD91E71"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0771A258"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14:paraId="2D6DB820"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653D7944" w14:textId="7AB343A0"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Bezpośrednia zapłata, z zastrzeżeniem ust. 7 i 8, nastąpi w terminie 30 dni</w:t>
      </w:r>
      <w:r w:rsidR="00F03B6F" w:rsidRPr="00977395">
        <w:rPr>
          <w:rFonts w:ascii="Arial" w:hAnsi="Arial" w:cs="Arial"/>
          <w:bCs/>
          <w:sz w:val="18"/>
          <w:szCs w:val="18"/>
        </w:rPr>
        <w:t>, zgodnie z § 13 ust.10 - 15</w:t>
      </w:r>
      <w:r w:rsidRPr="00977395">
        <w:rPr>
          <w:rFonts w:ascii="Arial" w:hAnsi="Arial" w:cs="Arial"/>
          <w:bCs/>
          <w:sz w:val="18"/>
          <w:szCs w:val="18"/>
        </w:rPr>
        <w:t xml:space="preserve"> umowy głównej.</w:t>
      </w:r>
    </w:p>
    <w:p w14:paraId="02621726" w14:textId="77777777" w:rsidR="00970B7C" w:rsidRPr="00977395" w:rsidRDefault="00970B7C" w:rsidP="00970B7C">
      <w:pPr>
        <w:ind w:right="45"/>
        <w:jc w:val="center"/>
        <w:rPr>
          <w:rFonts w:ascii="Arial" w:hAnsi="Arial" w:cs="Arial"/>
          <w:b/>
          <w:bCs/>
          <w:smallCaps/>
          <w:sz w:val="18"/>
          <w:szCs w:val="18"/>
        </w:rPr>
      </w:pPr>
    </w:p>
    <w:p w14:paraId="081EC06F"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5.</w:t>
      </w:r>
    </w:p>
    <w:p w14:paraId="1EC91B93"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Postanowienia Końcowe</w:t>
      </w:r>
    </w:p>
    <w:p w14:paraId="2433982F"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6A61F9BB"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4BB67B66"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14:paraId="32A8CEF9"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lang w:eastAsia="ar-SA"/>
        </w:rPr>
      </w:pPr>
      <w:r w:rsidRPr="00977395">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1118F4E9" w14:textId="77777777" w:rsidR="00970B7C" w:rsidRPr="00977395" w:rsidRDefault="00970B7C" w:rsidP="00970B7C">
      <w:pPr>
        <w:pStyle w:val="Nagwek2"/>
        <w:pageBreakBefore/>
        <w:ind w:left="0" w:firstLine="0"/>
        <w:rPr>
          <w:rFonts w:ascii="Arial" w:hAnsi="Arial" w:cs="Arial"/>
          <w:sz w:val="18"/>
          <w:szCs w:val="18"/>
        </w:rPr>
      </w:pPr>
      <w:r w:rsidRPr="00977395">
        <w:rPr>
          <w:rFonts w:ascii="Arial" w:hAnsi="Arial" w:cs="Arial"/>
          <w:sz w:val="18"/>
          <w:szCs w:val="18"/>
          <w:lang w:eastAsia="ar-SA"/>
        </w:rPr>
        <w:t>Załącznik nr 1 b</w:t>
      </w:r>
    </w:p>
    <w:p w14:paraId="057848F1" w14:textId="77777777" w:rsidR="00970B7C" w:rsidRPr="00977395" w:rsidRDefault="00970B7C" w:rsidP="00970B7C">
      <w:pPr>
        <w:rPr>
          <w:rFonts w:ascii="Arial" w:hAnsi="Arial" w:cs="Arial"/>
          <w:sz w:val="18"/>
          <w:szCs w:val="18"/>
        </w:rPr>
      </w:pPr>
      <w:r w:rsidRPr="00977395">
        <w:rPr>
          <w:rFonts w:ascii="Arial" w:hAnsi="Arial" w:cs="Arial"/>
          <w:sz w:val="18"/>
          <w:szCs w:val="18"/>
        </w:rPr>
        <w:t>(minimalne wymagania dotyczące umowy o podwykonawstwo)</w:t>
      </w:r>
    </w:p>
    <w:p w14:paraId="7293052A" w14:textId="77777777" w:rsidR="00970B7C" w:rsidRPr="00977395" w:rsidRDefault="00970B7C" w:rsidP="00970B7C">
      <w:pPr>
        <w:jc w:val="center"/>
        <w:rPr>
          <w:rFonts w:ascii="Arial" w:hAnsi="Arial" w:cs="Arial"/>
          <w:sz w:val="18"/>
          <w:szCs w:val="18"/>
        </w:rPr>
      </w:pPr>
    </w:p>
    <w:p w14:paraId="0D39FE44"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UMOWA PODWYKONAWCZA Nr ……….</w:t>
      </w:r>
    </w:p>
    <w:p w14:paraId="04DC40A9"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do umowy w sprawie zamówienia publicznego Nr…… z dnia ………………..….</w:t>
      </w:r>
    </w:p>
    <w:p w14:paraId="10A95197" w14:textId="77777777" w:rsidR="00970B7C" w:rsidRPr="00977395" w:rsidRDefault="00970B7C" w:rsidP="00970B7C">
      <w:pPr>
        <w:jc w:val="both"/>
        <w:rPr>
          <w:rFonts w:ascii="Arial" w:hAnsi="Arial" w:cs="Arial"/>
          <w:sz w:val="18"/>
          <w:szCs w:val="18"/>
        </w:rPr>
      </w:pPr>
    </w:p>
    <w:p w14:paraId="4AABB831"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zawarta w …………… w dniu………… pomiędzy:</w:t>
      </w:r>
    </w:p>
    <w:p w14:paraId="38C5FB54" w14:textId="77777777" w:rsidR="00970B7C" w:rsidRPr="00977395" w:rsidRDefault="00970B7C" w:rsidP="00970B7C">
      <w:pPr>
        <w:jc w:val="both"/>
        <w:rPr>
          <w:rFonts w:ascii="Arial" w:hAnsi="Arial" w:cs="Arial"/>
          <w:sz w:val="18"/>
          <w:szCs w:val="18"/>
        </w:rPr>
      </w:pPr>
    </w:p>
    <w:p w14:paraId="1E47A2F4"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 dalej: „Wykonawca”</w:t>
      </w:r>
    </w:p>
    <w:p w14:paraId="3D433186" w14:textId="77777777" w:rsidR="00970B7C" w:rsidRPr="00977395" w:rsidRDefault="00970B7C" w:rsidP="00970B7C">
      <w:pPr>
        <w:jc w:val="both"/>
        <w:rPr>
          <w:rFonts w:ascii="Arial" w:hAnsi="Arial" w:cs="Arial"/>
          <w:sz w:val="18"/>
          <w:szCs w:val="18"/>
        </w:rPr>
      </w:pPr>
    </w:p>
    <w:p w14:paraId="55CFB51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a</w:t>
      </w:r>
    </w:p>
    <w:p w14:paraId="1C627A1D"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 dalej: „Podwykonawca”</w:t>
      </w:r>
    </w:p>
    <w:p w14:paraId="08F366B5" w14:textId="77777777" w:rsidR="00970B7C" w:rsidRPr="00977395" w:rsidRDefault="00970B7C" w:rsidP="00970B7C">
      <w:pPr>
        <w:ind w:right="45"/>
        <w:jc w:val="center"/>
        <w:rPr>
          <w:rFonts w:ascii="Arial" w:hAnsi="Arial" w:cs="Arial"/>
          <w:b/>
          <w:smallCaps/>
          <w:sz w:val="18"/>
          <w:szCs w:val="18"/>
        </w:rPr>
      </w:pPr>
    </w:p>
    <w:p w14:paraId="7CB7DBC2"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34768F8C"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1.</w:t>
      </w:r>
    </w:p>
    <w:p w14:paraId="436DC141"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Przedmiot Umowy</w:t>
      </w:r>
    </w:p>
    <w:p w14:paraId="649BBAD2"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Przedmiotem umowy jest wykonanie przez Podwykonawcę na rzecz Wykonawcy następujących usług lub dostaw ………………..  w związku z realizacją przez ……………..(nazwa Wykonawcy) Przedmiotu zamówienia.</w:t>
      </w:r>
    </w:p>
    <w:p w14:paraId="455AECD2"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14:paraId="4C3C08A8"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3625031A"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44F4CFC4"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14:paraId="7ED36B70" w14:textId="77777777" w:rsidR="00970B7C" w:rsidRPr="00977395" w:rsidRDefault="00970B7C" w:rsidP="00970B7C">
      <w:pPr>
        <w:pStyle w:val="Akapitzlist"/>
        <w:ind w:left="340"/>
        <w:jc w:val="both"/>
        <w:rPr>
          <w:rFonts w:ascii="Arial" w:hAnsi="Arial" w:cs="Arial"/>
          <w:sz w:val="18"/>
          <w:szCs w:val="18"/>
        </w:rPr>
      </w:pPr>
    </w:p>
    <w:p w14:paraId="0FCDB4B5"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2.</w:t>
      </w:r>
    </w:p>
    <w:p w14:paraId="619A3189"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Zobowiązania Podwykonawcy</w:t>
      </w:r>
    </w:p>
    <w:p w14:paraId="736B2DEE" w14:textId="77777777" w:rsidR="00970B7C" w:rsidRPr="00977395" w:rsidRDefault="00970B7C" w:rsidP="004E3138">
      <w:pPr>
        <w:numPr>
          <w:ilvl w:val="1"/>
          <w:numId w:val="40"/>
        </w:numPr>
        <w:jc w:val="both"/>
        <w:rPr>
          <w:rFonts w:ascii="Arial" w:hAnsi="Arial" w:cs="Arial"/>
          <w:sz w:val="18"/>
          <w:szCs w:val="18"/>
        </w:rPr>
      </w:pPr>
      <w:r w:rsidRPr="00977395">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14:paraId="71CE0981" w14:textId="77777777" w:rsidR="00970B7C" w:rsidRPr="00977395" w:rsidRDefault="00970B7C" w:rsidP="004E3138">
      <w:pPr>
        <w:numPr>
          <w:ilvl w:val="1"/>
          <w:numId w:val="40"/>
        </w:numPr>
        <w:jc w:val="both"/>
        <w:rPr>
          <w:rFonts w:ascii="Arial" w:hAnsi="Arial" w:cs="Arial"/>
          <w:sz w:val="18"/>
          <w:szCs w:val="18"/>
        </w:rPr>
      </w:pPr>
      <w:r w:rsidRPr="00977395">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14:paraId="084F986C" w14:textId="77777777" w:rsidR="00970B7C" w:rsidRPr="00977395" w:rsidRDefault="00970B7C" w:rsidP="004E3138">
      <w:pPr>
        <w:numPr>
          <w:ilvl w:val="1"/>
          <w:numId w:val="40"/>
        </w:numPr>
        <w:autoSpaceDE w:val="0"/>
        <w:spacing w:after="69"/>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977395">
        <w:rPr>
          <w:rFonts w:ascii="Arial" w:hAnsi="Arial" w:cs="Arial"/>
          <w:sz w:val="18"/>
          <w:szCs w:val="18"/>
          <w:lang w:eastAsia="pl-PL"/>
        </w:rPr>
        <w:t xml:space="preserve">Na zasadach określonych w niniejszym punkcie Podwykonawca przedstawia Wykonawcy oświadczenia dotyczące dalszych Podwykonawców. </w:t>
      </w:r>
    </w:p>
    <w:p w14:paraId="709712C4" w14:textId="77777777" w:rsidR="00970B7C" w:rsidRPr="00977395" w:rsidRDefault="00970B7C" w:rsidP="004E3138">
      <w:pPr>
        <w:numPr>
          <w:ilvl w:val="1"/>
          <w:numId w:val="40"/>
        </w:numPr>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977395">
        <w:rPr>
          <w:rFonts w:ascii="Arial" w:hAnsi="Arial" w:cs="Arial"/>
          <w:sz w:val="18"/>
          <w:szCs w:val="18"/>
        </w:rPr>
        <w:t>§ 16 ust. 2 pkt. 8 Umowy Głównej.</w:t>
      </w:r>
    </w:p>
    <w:p w14:paraId="6EB7D77F" w14:textId="77777777" w:rsidR="00970B7C" w:rsidRPr="00977395" w:rsidRDefault="00970B7C" w:rsidP="004E3138">
      <w:pPr>
        <w:numPr>
          <w:ilvl w:val="1"/>
          <w:numId w:val="40"/>
        </w:numPr>
        <w:jc w:val="both"/>
        <w:rPr>
          <w:rFonts w:ascii="Arial" w:hAnsi="Arial" w:cs="Arial"/>
          <w:sz w:val="18"/>
          <w:szCs w:val="18"/>
        </w:rPr>
      </w:pPr>
      <w:r w:rsidRPr="00977395">
        <w:rPr>
          <w:rFonts w:ascii="Arial" w:eastAsia="Times New Roman" w:hAnsi="Arial" w:cs="Arial"/>
          <w:sz w:val="18"/>
          <w:szCs w:val="18"/>
          <w:lang w:eastAsia="pl-PL"/>
        </w:rPr>
        <w:t xml:space="preserve">Czynności, dla których Zamawiający określił obowiązek zatrudnienia osób na podstawie umowy </w:t>
      </w:r>
      <w:r w:rsidRPr="00977395">
        <w:rPr>
          <w:rFonts w:ascii="Arial" w:eastAsia="Times New Roman" w:hAnsi="Arial" w:cs="Arial"/>
          <w:sz w:val="18"/>
          <w:szCs w:val="18"/>
          <w:lang w:eastAsia="pl-PL"/>
        </w:rPr>
        <w:br/>
        <w:t xml:space="preserve">o pracę zostały określone w SIWZ oraz w Umowie głównej.  </w:t>
      </w:r>
    </w:p>
    <w:p w14:paraId="1DD30B5D" w14:textId="77777777" w:rsidR="00970B7C" w:rsidRPr="00977395" w:rsidRDefault="00970B7C" w:rsidP="00970B7C">
      <w:pPr>
        <w:ind w:right="45"/>
        <w:jc w:val="center"/>
        <w:rPr>
          <w:rFonts w:ascii="Arial" w:hAnsi="Arial" w:cs="Arial"/>
          <w:b/>
          <w:sz w:val="18"/>
          <w:szCs w:val="18"/>
        </w:rPr>
      </w:pPr>
      <w:r w:rsidRPr="00977395">
        <w:rPr>
          <w:rFonts w:ascii="Arial" w:hAnsi="Arial" w:cs="Arial"/>
          <w:b/>
          <w:smallCaps/>
          <w:sz w:val="18"/>
          <w:szCs w:val="18"/>
        </w:rPr>
        <w:t>Dalsi Podwykonawcy</w:t>
      </w:r>
    </w:p>
    <w:p w14:paraId="4467BBBD" w14:textId="77777777" w:rsidR="00970B7C" w:rsidRPr="00977395" w:rsidRDefault="00970B7C" w:rsidP="00970B7C">
      <w:pPr>
        <w:jc w:val="center"/>
        <w:rPr>
          <w:rFonts w:ascii="Arial" w:hAnsi="Arial" w:cs="Arial"/>
          <w:sz w:val="18"/>
          <w:szCs w:val="18"/>
        </w:rPr>
      </w:pPr>
      <w:r w:rsidRPr="00977395">
        <w:rPr>
          <w:rFonts w:ascii="Arial" w:hAnsi="Arial" w:cs="Arial"/>
          <w:b/>
          <w:sz w:val="18"/>
          <w:szCs w:val="18"/>
        </w:rPr>
        <w:t>§3.</w:t>
      </w:r>
    </w:p>
    <w:p w14:paraId="5A9A0A0A"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14:paraId="62800D4E"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Podwykonawca jest odpowiedzialny za działania i zaniechania dalszych podwykonawców jak za własne działania i zaniechania.</w:t>
      </w:r>
    </w:p>
    <w:p w14:paraId="658B43D9"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14:paraId="2AB6C5DB"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Umowa, o której mowa w ust. 3 musi być zawarta w formie pisemnej, pod rygorem nieważności.</w:t>
      </w:r>
    </w:p>
    <w:p w14:paraId="40D13D39"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W przypadku zawarcia przez Podwykonawcę umów z dalszymi podwykonawcami, zakres zleconych im usług lub dostaw musi zawierać się w zakresie Przedmiotu zamówienia wynikającym z Umowy głównej. Postanowienia § 1 ust. 3 niniejszej umowy stosuje się odpowiednio.</w:t>
      </w:r>
    </w:p>
    <w:p w14:paraId="3626854E"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Postanowienia niniejszego paragrafu stosuje się odpowiednio do zmian umów o podwykonawstwo zawieranych z dalszymi lub między dalszymi podwykonawcami.</w:t>
      </w:r>
    </w:p>
    <w:p w14:paraId="7ED4D3C1" w14:textId="77777777" w:rsidR="00970B7C" w:rsidRPr="00977395" w:rsidRDefault="00970B7C" w:rsidP="004E3138">
      <w:pPr>
        <w:pStyle w:val="Akapitzlist"/>
        <w:numPr>
          <w:ilvl w:val="0"/>
          <w:numId w:val="35"/>
        </w:numPr>
        <w:spacing w:after="0" w:line="240" w:lineRule="auto"/>
        <w:jc w:val="both"/>
        <w:rPr>
          <w:rFonts w:ascii="Arial" w:hAnsi="Arial" w:cs="Arial"/>
          <w:sz w:val="18"/>
          <w:szCs w:val="18"/>
        </w:rPr>
      </w:pPr>
      <w:r w:rsidRPr="00977395">
        <w:rPr>
          <w:rFonts w:ascii="Arial" w:hAnsi="Arial" w:cs="Arial"/>
          <w:sz w:val="18"/>
          <w:szCs w:val="18"/>
        </w:rPr>
        <w:t>W zakresie zatrudnienia osób na podstawie umowy o pracę wobec dalszych podwykonawców stosuje się odpowiednio postanowienia zawarte w § 2 ust. 2-5 niniejszej umowy.</w:t>
      </w:r>
    </w:p>
    <w:p w14:paraId="45CC8BD3" w14:textId="77777777" w:rsidR="00970B7C" w:rsidRPr="00977395" w:rsidRDefault="00970B7C" w:rsidP="00970B7C">
      <w:pPr>
        <w:jc w:val="both"/>
        <w:rPr>
          <w:rFonts w:ascii="Arial" w:hAnsi="Arial" w:cs="Arial"/>
          <w:sz w:val="18"/>
          <w:szCs w:val="18"/>
        </w:rPr>
      </w:pPr>
    </w:p>
    <w:p w14:paraId="531CE91B"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4.</w:t>
      </w:r>
    </w:p>
    <w:p w14:paraId="17278747" w14:textId="77777777" w:rsidR="00970B7C" w:rsidRPr="00977395" w:rsidRDefault="00970B7C" w:rsidP="00970B7C">
      <w:pPr>
        <w:ind w:right="45"/>
        <w:jc w:val="center"/>
        <w:rPr>
          <w:rFonts w:ascii="Arial" w:hAnsi="Arial" w:cs="Arial"/>
          <w:bCs/>
          <w:sz w:val="18"/>
          <w:szCs w:val="18"/>
        </w:rPr>
      </w:pPr>
      <w:r w:rsidRPr="00977395">
        <w:rPr>
          <w:rFonts w:ascii="Arial" w:hAnsi="Arial" w:cs="Arial"/>
          <w:b/>
          <w:smallCaps/>
          <w:sz w:val="18"/>
          <w:szCs w:val="18"/>
        </w:rPr>
        <w:t>Wynagrodzenie</w:t>
      </w:r>
    </w:p>
    <w:p w14:paraId="627D79CB"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Za wykonanie przedmiotu umowy, określonego w § 1, Podwykonawcy zostanie wypłacone wynagrodzenie w wysokości…………</w:t>
      </w:r>
    </w:p>
    <w:p w14:paraId="02B65A22"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Wynagrodzenie wypłacane będzie miesięcznie/kwartalnie/po ukończeniu etapu w terminie 30 dni od dnia doręczenia Wykonawcy prawidłowo wystawionej faktury VAT.</w:t>
      </w:r>
    </w:p>
    <w:p w14:paraId="28AC87B8"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14:paraId="7DDF6E9E"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7FA38CE5"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niedokonania przez Wykonawcę zapłaty należnego Podwykonawcy wynagrodzenia, Podwykonawca może wystąpić do Zamawiającego o zapłatę należnego wynagrodzenia.</w:t>
      </w:r>
    </w:p>
    <w:p w14:paraId="406123CE"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69A75DFD"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14:paraId="54CDB00A"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71E75682" w14:textId="7A318E9B" w:rsidR="00970B7C" w:rsidRPr="00977395" w:rsidRDefault="00970B7C" w:rsidP="004E3138">
      <w:pPr>
        <w:numPr>
          <w:ilvl w:val="0"/>
          <w:numId w:val="33"/>
        </w:numPr>
        <w:spacing w:after="0" w:line="240" w:lineRule="auto"/>
        <w:ind w:left="426" w:hanging="426"/>
        <w:jc w:val="both"/>
        <w:rPr>
          <w:rFonts w:ascii="Arial" w:hAnsi="Arial" w:cs="Arial"/>
          <w:b/>
          <w:bCs/>
          <w:smallCaps/>
          <w:sz w:val="18"/>
          <w:szCs w:val="18"/>
        </w:rPr>
      </w:pPr>
      <w:r w:rsidRPr="00977395">
        <w:rPr>
          <w:rFonts w:ascii="Arial" w:hAnsi="Arial" w:cs="Arial"/>
          <w:bCs/>
          <w:sz w:val="18"/>
          <w:szCs w:val="18"/>
        </w:rPr>
        <w:t xml:space="preserve">Bezpośrednia zapłata, z zastrzeżeniem ust. 7 i 8 , nastąpi w terminie 30 </w:t>
      </w:r>
      <w:r w:rsidR="00F03B6F" w:rsidRPr="00977395">
        <w:rPr>
          <w:rFonts w:ascii="Arial" w:hAnsi="Arial" w:cs="Arial"/>
          <w:bCs/>
          <w:sz w:val="18"/>
          <w:szCs w:val="18"/>
        </w:rPr>
        <w:t>dni, zgodnie z § 13 ust.10 - 15</w:t>
      </w:r>
      <w:r w:rsidRPr="00977395">
        <w:rPr>
          <w:rFonts w:ascii="Arial" w:hAnsi="Arial" w:cs="Arial"/>
          <w:bCs/>
          <w:sz w:val="18"/>
          <w:szCs w:val="18"/>
        </w:rPr>
        <w:t xml:space="preserve"> umowy głównej.</w:t>
      </w:r>
    </w:p>
    <w:p w14:paraId="52EEA220" w14:textId="77777777" w:rsidR="00970B7C" w:rsidRPr="00977395" w:rsidRDefault="00970B7C" w:rsidP="00970B7C">
      <w:pPr>
        <w:ind w:right="45"/>
        <w:jc w:val="center"/>
        <w:rPr>
          <w:rFonts w:ascii="Arial" w:hAnsi="Arial" w:cs="Arial"/>
          <w:b/>
          <w:bCs/>
          <w:smallCaps/>
          <w:sz w:val="18"/>
          <w:szCs w:val="18"/>
        </w:rPr>
      </w:pPr>
    </w:p>
    <w:p w14:paraId="27CE8ADB"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5.</w:t>
      </w:r>
    </w:p>
    <w:p w14:paraId="39B1B63F"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Postanowienia Końcowe</w:t>
      </w:r>
    </w:p>
    <w:p w14:paraId="71A95BAF"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Postanowienia dotyczące zasad zawierania umów z podwykonawcami, w tym ich zakres oraz warunki </w:t>
      </w:r>
      <w:r w:rsidRPr="00977395">
        <w:rPr>
          <w:rFonts w:ascii="Arial" w:hAnsi="Arial" w:cs="Arial"/>
          <w:sz w:val="18"/>
          <w:szCs w:val="18"/>
        </w:rPr>
        <w:b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092F4FC0"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77131FEF"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33BD13F4"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77B3427E" w14:textId="77777777" w:rsidR="00970B7C" w:rsidRPr="00977395" w:rsidRDefault="00970B7C" w:rsidP="00970B7C">
      <w:pPr>
        <w:rPr>
          <w:rFonts w:ascii="Arial" w:hAnsi="Arial" w:cs="Arial"/>
          <w:sz w:val="18"/>
          <w:szCs w:val="18"/>
        </w:rPr>
      </w:pPr>
    </w:p>
    <w:p w14:paraId="327A126C" w14:textId="77777777" w:rsidR="006E3B90" w:rsidRPr="00977395" w:rsidRDefault="006E3B90" w:rsidP="006E3B90">
      <w:pPr>
        <w:tabs>
          <w:tab w:val="left" w:pos="1080"/>
        </w:tabs>
        <w:spacing w:before="120"/>
        <w:jc w:val="right"/>
        <w:rPr>
          <w:rFonts w:ascii="Arial" w:hAnsi="Arial" w:cs="Arial"/>
          <w:sz w:val="18"/>
          <w:szCs w:val="18"/>
        </w:rPr>
      </w:pPr>
    </w:p>
    <w:p w14:paraId="102188E3" w14:textId="77777777" w:rsidR="006E3B90" w:rsidRPr="00977395" w:rsidRDefault="006E3B90" w:rsidP="006E3B90">
      <w:pPr>
        <w:tabs>
          <w:tab w:val="left" w:pos="1080"/>
        </w:tabs>
        <w:spacing w:before="120"/>
        <w:jc w:val="right"/>
        <w:rPr>
          <w:rFonts w:ascii="Arial" w:hAnsi="Arial" w:cs="Arial"/>
          <w:sz w:val="18"/>
          <w:szCs w:val="18"/>
        </w:rPr>
      </w:pPr>
    </w:p>
    <w:p w14:paraId="718D2329" w14:textId="77777777" w:rsidR="006E3B90" w:rsidRPr="00977395" w:rsidRDefault="006E3B90" w:rsidP="006E3B90">
      <w:pPr>
        <w:pStyle w:val="Nagwek2"/>
        <w:pageBreakBefore/>
        <w:autoSpaceDE w:val="0"/>
        <w:ind w:left="0" w:firstLine="0"/>
        <w:rPr>
          <w:rFonts w:ascii="Arial" w:hAnsi="Arial" w:cs="Arial"/>
          <w:bCs w:val="0"/>
          <w:sz w:val="18"/>
          <w:szCs w:val="18"/>
        </w:rPr>
      </w:pPr>
      <w:r w:rsidRPr="00977395">
        <w:rPr>
          <w:rFonts w:ascii="Arial" w:hAnsi="Arial" w:cs="Arial"/>
          <w:bCs w:val="0"/>
          <w:sz w:val="18"/>
          <w:szCs w:val="18"/>
          <w:lang w:eastAsia="ar-SA"/>
        </w:rPr>
        <w:t>Załącznik nr</w:t>
      </w:r>
      <w:r w:rsidRPr="00977395">
        <w:rPr>
          <w:rFonts w:ascii="Arial" w:hAnsi="Arial" w:cs="Arial"/>
          <w:bCs w:val="0"/>
          <w:sz w:val="18"/>
          <w:szCs w:val="18"/>
          <w:lang w:val="pl-PL" w:eastAsia="ar-SA"/>
        </w:rPr>
        <w:t xml:space="preserve"> 2</w:t>
      </w:r>
    </w:p>
    <w:p w14:paraId="4E8ACCA9" w14:textId="77777777" w:rsidR="006E3B90" w:rsidRPr="00977395" w:rsidRDefault="006E3B90" w:rsidP="006E3B90">
      <w:pPr>
        <w:pStyle w:val="Nagwek1"/>
        <w:autoSpaceDE w:val="0"/>
        <w:jc w:val="left"/>
        <w:rPr>
          <w:rFonts w:ascii="Arial" w:hAnsi="Arial" w:cs="Arial"/>
          <w:sz w:val="18"/>
          <w:szCs w:val="18"/>
        </w:rPr>
      </w:pPr>
      <w:r w:rsidRPr="00977395">
        <w:rPr>
          <w:rFonts w:ascii="Arial" w:hAnsi="Arial" w:cs="Arial"/>
          <w:b w:val="0"/>
          <w:bCs w:val="0"/>
          <w:sz w:val="18"/>
          <w:szCs w:val="18"/>
        </w:rPr>
        <w:t>(karta gwarancyjna)</w:t>
      </w:r>
    </w:p>
    <w:p w14:paraId="3DDA5778" w14:textId="77777777" w:rsidR="006E3B90" w:rsidRPr="00977395" w:rsidRDefault="006E3B90" w:rsidP="006E3B90">
      <w:pPr>
        <w:pStyle w:val="Nagwek1"/>
        <w:autoSpaceDE w:val="0"/>
        <w:rPr>
          <w:rFonts w:ascii="Arial" w:hAnsi="Arial" w:cs="Arial"/>
          <w:sz w:val="18"/>
          <w:szCs w:val="18"/>
        </w:rPr>
      </w:pPr>
    </w:p>
    <w:p w14:paraId="7C5A7BE5" w14:textId="77777777" w:rsidR="006E3B90" w:rsidRPr="00977395" w:rsidRDefault="006E3B90" w:rsidP="006E3B90">
      <w:pPr>
        <w:pStyle w:val="Nagwek1"/>
        <w:autoSpaceDE w:val="0"/>
        <w:rPr>
          <w:rFonts w:ascii="Arial" w:hAnsi="Arial" w:cs="Arial"/>
          <w:sz w:val="18"/>
          <w:szCs w:val="18"/>
        </w:rPr>
      </w:pPr>
      <w:r w:rsidRPr="00977395">
        <w:rPr>
          <w:rFonts w:ascii="Arial" w:hAnsi="Arial" w:cs="Arial"/>
          <w:sz w:val="18"/>
          <w:szCs w:val="18"/>
        </w:rPr>
        <w:t>KARTA GWARANCYJNA</w:t>
      </w:r>
    </w:p>
    <w:p w14:paraId="364FF036" w14:textId="77777777" w:rsidR="006E3B90" w:rsidRPr="00977395" w:rsidRDefault="006E3B90" w:rsidP="006E3B90">
      <w:pPr>
        <w:autoSpaceDE w:val="0"/>
        <w:spacing w:after="120"/>
        <w:jc w:val="center"/>
        <w:rPr>
          <w:rFonts w:ascii="Arial" w:hAnsi="Arial" w:cs="Arial"/>
          <w:i/>
          <w:iCs/>
          <w:sz w:val="18"/>
          <w:szCs w:val="18"/>
        </w:rPr>
      </w:pPr>
      <w:r w:rsidRPr="00977395">
        <w:rPr>
          <w:rFonts w:ascii="Arial" w:hAnsi="Arial" w:cs="Arial"/>
          <w:sz w:val="18"/>
          <w:szCs w:val="18"/>
        </w:rPr>
        <w:t>określająca uprawnienia Zamawiającego (w tym Użytkownika) z tytułu gwarancji jakości</w:t>
      </w:r>
    </w:p>
    <w:p w14:paraId="33BF1060" w14:textId="77777777" w:rsidR="006E3B90" w:rsidRPr="00977395" w:rsidRDefault="006E3B90" w:rsidP="006E3B90">
      <w:pPr>
        <w:autoSpaceDE w:val="0"/>
        <w:spacing w:after="120"/>
        <w:jc w:val="center"/>
        <w:rPr>
          <w:rFonts w:ascii="Arial" w:hAnsi="Arial" w:cs="Arial"/>
          <w:i/>
          <w:iCs/>
          <w:sz w:val="18"/>
          <w:szCs w:val="18"/>
        </w:rPr>
      </w:pPr>
      <w:r w:rsidRPr="00977395">
        <w:rPr>
          <w:rFonts w:ascii="Arial" w:hAnsi="Arial" w:cs="Arial"/>
          <w:i/>
          <w:iCs/>
          <w:sz w:val="18"/>
          <w:szCs w:val="18"/>
        </w:rPr>
        <w:t>- wzór -</w:t>
      </w:r>
    </w:p>
    <w:p w14:paraId="43E3F4AA" w14:textId="77777777" w:rsidR="006E3B90" w:rsidRPr="00977395" w:rsidRDefault="006E3B90" w:rsidP="006E3B90">
      <w:pPr>
        <w:autoSpaceDE w:val="0"/>
        <w:spacing w:after="120"/>
        <w:jc w:val="both"/>
        <w:rPr>
          <w:rFonts w:ascii="Arial" w:hAnsi="Arial" w:cs="Arial"/>
          <w:i/>
          <w:iCs/>
          <w:sz w:val="18"/>
          <w:szCs w:val="18"/>
        </w:rPr>
      </w:pPr>
    </w:p>
    <w:p w14:paraId="1B2DE3AB" w14:textId="77777777" w:rsidR="006E3B90" w:rsidRPr="00977395" w:rsidRDefault="006E3B90" w:rsidP="004E3138">
      <w:pPr>
        <w:numPr>
          <w:ilvl w:val="0"/>
          <w:numId w:val="39"/>
        </w:numPr>
        <w:autoSpaceDE w:val="0"/>
        <w:spacing w:after="120"/>
        <w:ind w:left="426" w:hanging="284"/>
        <w:jc w:val="both"/>
        <w:rPr>
          <w:rFonts w:ascii="Arial" w:hAnsi="Arial" w:cs="Arial"/>
          <w:bCs/>
          <w:sz w:val="18"/>
          <w:szCs w:val="18"/>
        </w:rPr>
      </w:pPr>
      <w:r w:rsidRPr="00977395">
        <w:rPr>
          <w:rFonts w:ascii="Arial" w:hAnsi="Arial" w:cs="Arial"/>
          <w:b/>
          <w:bCs/>
          <w:sz w:val="18"/>
          <w:szCs w:val="18"/>
        </w:rPr>
        <w:t>Wykonawca (Gwarant)</w:t>
      </w:r>
    </w:p>
    <w:p w14:paraId="4A83DCA7" w14:textId="77777777" w:rsidR="006E3B90" w:rsidRPr="00977395" w:rsidRDefault="006E3B90" w:rsidP="006E3B90">
      <w:pPr>
        <w:autoSpaceDE w:val="0"/>
        <w:spacing w:after="120"/>
        <w:ind w:left="360"/>
        <w:jc w:val="both"/>
        <w:rPr>
          <w:rFonts w:ascii="Arial" w:hAnsi="Arial" w:cs="Arial"/>
          <w:bCs/>
          <w:sz w:val="18"/>
          <w:szCs w:val="18"/>
        </w:rPr>
      </w:pPr>
      <w:r w:rsidRPr="00977395">
        <w:rPr>
          <w:rFonts w:ascii="Arial" w:hAnsi="Arial" w:cs="Arial"/>
          <w:bCs/>
          <w:sz w:val="18"/>
          <w:szCs w:val="18"/>
        </w:rPr>
        <w:t>……………………………………………………………………………………………………..</w:t>
      </w:r>
    </w:p>
    <w:p w14:paraId="7D835CFE" w14:textId="77777777" w:rsidR="00970B7C" w:rsidRPr="00977395" w:rsidRDefault="00970B7C" w:rsidP="006E3B90">
      <w:pPr>
        <w:autoSpaceDE w:val="0"/>
        <w:spacing w:after="120"/>
        <w:ind w:left="360"/>
        <w:jc w:val="both"/>
        <w:rPr>
          <w:rFonts w:ascii="Arial" w:hAnsi="Arial" w:cs="Arial"/>
          <w:b/>
          <w:bCs/>
          <w:sz w:val="18"/>
          <w:szCs w:val="18"/>
        </w:rPr>
      </w:pPr>
    </w:p>
    <w:p w14:paraId="3FB4E216" w14:textId="77777777" w:rsidR="006E3B90" w:rsidRPr="00977395" w:rsidRDefault="008B44DC" w:rsidP="004E3138">
      <w:pPr>
        <w:numPr>
          <w:ilvl w:val="0"/>
          <w:numId w:val="39"/>
        </w:numPr>
        <w:autoSpaceDE w:val="0"/>
        <w:spacing w:after="120"/>
        <w:ind w:left="426" w:hanging="284"/>
        <w:jc w:val="both"/>
        <w:rPr>
          <w:rFonts w:ascii="Arial" w:hAnsi="Arial" w:cs="Arial"/>
          <w:bCs/>
          <w:sz w:val="18"/>
          <w:szCs w:val="18"/>
        </w:rPr>
      </w:pPr>
      <w:r w:rsidRPr="00977395">
        <w:rPr>
          <w:rFonts w:ascii="Arial" w:hAnsi="Arial" w:cs="Arial"/>
          <w:b/>
          <w:bCs/>
          <w:sz w:val="18"/>
          <w:szCs w:val="18"/>
        </w:rPr>
        <w:t xml:space="preserve">ZAMAWIAJĄCY </w:t>
      </w:r>
      <w:r w:rsidR="006E3B90" w:rsidRPr="00977395">
        <w:rPr>
          <w:rFonts w:ascii="Arial" w:hAnsi="Arial" w:cs="Arial"/>
          <w:b/>
          <w:bCs/>
          <w:sz w:val="18"/>
          <w:szCs w:val="18"/>
        </w:rPr>
        <w:t>(Beneficjent gwarancji)</w:t>
      </w:r>
    </w:p>
    <w:p w14:paraId="3642EACC" w14:textId="2ED0264D" w:rsidR="00970B7C" w:rsidRPr="00977395" w:rsidRDefault="00B221F5" w:rsidP="00970B7C">
      <w:pPr>
        <w:autoSpaceDE w:val="0"/>
        <w:spacing w:after="120"/>
        <w:jc w:val="both"/>
        <w:rPr>
          <w:rFonts w:ascii="Arial" w:hAnsi="Arial" w:cs="Arial"/>
          <w:bCs/>
          <w:sz w:val="18"/>
          <w:szCs w:val="18"/>
        </w:rPr>
      </w:pPr>
      <w:r w:rsidRPr="00977395">
        <w:rPr>
          <w:rFonts w:ascii="Arial" w:hAnsi="Arial" w:cs="Arial"/>
          <w:bCs/>
          <w:sz w:val="18"/>
          <w:szCs w:val="18"/>
        </w:rPr>
        <w:t xml:space="preserve">POWIATOWY ZAKŁAD </w:t>
      </w:r>
      <w:r w:rsidR="00970B7C" w:rsidRPr="00977395">
        <w:rPr>
          <w:rFonts w:ascii="Arial" w:hAnsi="Arial" w:cs="Arial"/>
          <w:bCs/>
          <w:sz w:val="18"/>
          <w:szCs w:val="18"/>
        </w:rPr>
        <w:t>OPIEKI ZDROWOTNEJ z</w:t>
      </w:r>
      <w:r w:rsidRPr="00977395">
        <w:rPr>
          <w:rFonts w:ascii="Arial" w:hAnsi="Arial" w:cs="Arial"/>
          <w:bCs/>
          <w:sz w:val="18"/>
          <w:szCs w:val="18"/>
        </w:rPr>
        <w:t xml:space="preserve"> siedzibą ulica RADOMSKA 70, 27-200 STARACHOWICE</w:t>
      </w:r>
      <w:r w:rsidR="00970B7C" w:rsidRPr="00977395">
        <w:rPr>
          <w:rFonts w:ascii="Arial" w:hAnsi="Arial" w:cs="Arial"/>
          <w:bCs/>
          <w:sz w:val="18"/>
          <w:szCs w:val="18"/>
        </w:rPr>
        <w:t xml:space="preserve">,   </w:t>
      </w:r>
      <w:r w:rsidRPr="00977395">
        <w:rPr>
          <w:rFonts w:ascii="Arial" w:hAnsi="Arial" w:cs="Arial"/>
          <w:sz w:val="18"/>
          <w:szCs w:val="18"/>
        </w:rPr>
        <w:t>NIP: 664-18-73-185 REGON: 291141752</w:t>
      </w:r>
    </w:p>
    <w:p w14:paraId="03FA3976"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Przedmiot gwarancji.</w:t>
      </w:r>
    </w:p>
    <w:p w14:paraId="317B048A" w14:textId="77777777" w:rsidR="006E3B90" w:rsidRPr="00977395" w:rsidRDefault="006E3B90" w:rsidP="006E3B90">
      <w:pPr>
        <w:autoSpaceDE w:val="0"/>
        <w:ind w:left="357"/>
        <w:jc w:val="both"/>
        <w:rPr>
          <w:rFonts w:ascii="Arial" w:hAnsi="Arial" w:cs="Arial"/>
          <w:sz w:val="18"/>
          <w:szCs w:val="18"/>
        </w:rPr>
      </w:pPr>
      <w:r w:rsidRPr="00977395">
        <w:rPr>
          <w:rFonts w:ascii="Arial" w:hAnsi="Arial" w:cs="Arial"/>
          <w:sz w:val="18"/>
          <w:szCs w:val="18"/>
        </w:rPr>
        <w:t xml:space="preserve">Roboty budowlane obejmujące cały zakres przedmiotowy umowy o roboty budowlane </w:t>
      </w:r>
      <w:r w:rsidRPr="00977395">
        <w:rPr>
          <w:rFonts w:ascii="Arial" w:hAnsi="Arial" w:cs="Arial"/>
          <w:sz w:val="18"/>
          <w:szCs w:val="18"/>
        </w:rPr>
        <w:br/>
        <w:t>z dnia ……………. nr …….</w:t>
      </w:r>
    </w:p>
    <w:p w14:paraId="5769DD1A" w14:textId="77777777" w:rsidR="006E3B90" w:rsidRPr="00977395" w:rsidRDefault="006E3B90" w:rsidP="006E3B90">
      <w:pPr>
        <w:autoSpaceDE w:val="0"/>
        <w:spacing w:after="120"/>
        <w:ind w:left="360"/>
        <w:jc w:val="both"/>
        <w:rPr>
          <w:rFonts w:ascii="Arial" w:hAnsi="Arial" w:cs="Arial"/>
          <w:b/>
          <w:bCs/>
          <w:sz w:val="18"/>
          <w:szCs w:val="18"/>
        </w:rPr>
      </w:pPr>
      <w:r w:rsidRPr="00977395">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14:paraId="1354066A"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Nazwa.</w:t>
      </w:r>
    </w:p>
    <w:p w14:paraId="1986CD6D" w14:textId="7DB11301" w:rsidR="006E3B90" w:rsidRPr="00977395" w:rsidRDefault="00970B7C" w:rsidP="00313E21">
      <w:pPr>
        <w:autoSpaceDE w:val="0"/>
        <w:spacing w:after="120"/>
        <w:ind w:left="417"/>
        <w:jc w:val="both"/>
        <w:rPr>
          <w:rFonts w:ascii="Arial" w:hAnsi="Arial" w:cs="Arial"/>
          <w:sz w:val="18"/>
          <w:szCs w:val="18"/>
        </w:rPr>
      </w:pPr>
      <w:r w:rsidRPr="00977395">
        <w:rPr>
          <w:rFonts w:ascii="Arial" w:hAnsi="Arial" w:cs="Arial"/>
          <w:b/>
          <w:sz w:val="18"/>
          <w:szCs w:val="18"/>
        </w:rPr>
        <w:t>Przebudowa istniejącego pomieszczenia w podpiwniczeniu na serwerownie wraz z doprowadzeniem zasilania</w:t>
      </w:r>
    </w:p>
    <w:p w14:paraId="63839BEC" w14:textId="3A634970" w:rsidR="006E3B90" w:rsidRPr="00977395" w:rsidRDefault="006E3B90" w:rsidP="006E3B90">
      <w:pPr>
        <w:autoSpaceDE w:val="0"/>
        <w:spacing w:after="120"/>
        <w:ind w:left="360"/>
        <w:jc w:val="both"/>
        <w:rPr>
          <w:rFonts w:ascii="Arial" w:hAnsi="Arial" w:cs="Arial"/>
          <w:b/>
          <w:bCs/>
          <w:sz w:val="18"/>
          <w:szCs w:val="18"/>
        </w:rPr>
      </w:pPr>
      <w:r w:rsidRPr="00977395">
        <w:rPr>
          <w:rFonts w:ascii="Arial" w:hAnsi="Arial" w:cs="Arial"/>
          <w:sz w:val="18"/>
          <w:szCs w:val="18"/>
        </w:rPr>
        <w:t>Okres gwarancji wynosi ... miesięcy od daty</w:t>
      </w:r>
      <w:r w:rsidR="004A22C8">
        <w:rPr>
          <w:rFonts w:ascii="Arial" w:hAnsi="Arial" w:cs="Arial"/>
          <w:sz w:val="18"/>
          <w:szCs w:val="18"/>
        </w:rPr>
        <w:t xml:space="preserve"> podpisania protokołu końcowego odbioru robót</w:t>
      </w:r>
      <w:r w:rsidRPr="00977395">
        <w:rPr>
          <w:rFonts w:ascii="Arial" w:hAnsi="Arial" w:cs="Arial"/>
          <w:sz w:val="18"/>
          <w:szCs w:val="18"/>
        </w:rPr>
        <w:t xml:space="preserve"> tj. od dnia …………... do dnia ……………………</w:t>
      </w:r>
    </w:p>
    <w:p w14:paraId="4B0197F5"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Data odbioru końcowego obiektu</w:t>
      </w:r>
    </w:p>
    <w:p w14:paraId="172F6913" w14:textId="77777777" w:rsidR="006E3B90" w:rsidRPr="00977395" w:rsidRDefault="006E3B90" w:rsidP="006E3B90">
      <w:pPr>
        <w:autoSpaceDE w:val="0"/>
        <w:spacing w:after="120"/>
        <w:ind w:firstLine="360"/>
        <w:jc w:val="both"/>
        <w:rPr>
          <w:rFonts w:ascii="Arial" w:hAnsi="Arial" w:cs="Arial"/>
          <w:b/>
          <w:bCs/>
          <w:sz w:val="18"/>
          <w:szCs w:val="18"/>
        </w:rPr>
      </w:pPr>
      <w:r w:rsidRPr="00977395">
        <w:rPr>
          <w:rFonts w:ascii="Arial" w:hAnsi="Arial" w:cs="Arial"/>
          <w:sz w:val="18"/>
          <w:szCs w:val="18"/>
        </w:rPr>
        <w:t>.......................................................................................................</w:t>
      </w:r>
    </w:p>
    <w:p w14:paraId="10DEB3EE"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Oświadczenie Wykonawcy</w:t>
      </w:r>
    </w:p>
    <w:p w14:paraId="4AA96383" w14:textId="77777777" w:rsidR="006E3B90" w:rsidRPr="00977395" w:rsidRDefault="006E3B90" w:rsidP="006E3B90">
      <w:pPr>
        <w:autoSpaceDE w:val="0"/>
        <w:spacing w:after="120"/>
        <w:ind w:firstLine="345"/>
        <w:jc w:val="both"/>
        <w:rPr>
          <w:rFonts w:ascii="Arial" w:hAnsi="Arial" w:cs="Arial"/>
          <w:sz w:val="18"/>
          <w:szCs w:val="18"/>
        </w:rPr>
      </w:pPr>
      <w:r w:rsidRPr="00977395">
        <w:rPr>
          <w:rFonts w:ascii="Arial" w:hAnsi="Arial" w:cs="Arial"/>
          <w:sz w:val="18"/>
          <w:szCs w:val="18"/>
        </w:rPr>
        <w:t>Wykonawca oświadcza, że:</w:t>
      </w:r>
    </w:p>
    <w:p w14:paraId="5F5B7F51" w14:textId="700F5729" w:rsidR="006E3B90" w:rsidRPr="00977395" w:rsidRDefault="00970B7C" w:rsidP="004E3138">
      <w:pPr>
        <w:numPr>
          <w:ilvl w:val="0"/>
          <w:numId w:val="38"/>
        </w:numPr>
        <w:tabs>
          <w:tab w:val="left" w:pos="720"/>
        </w:tabs>
        <w:autoSpaceDE w:val="0"/>
        <w:spacing w:after="120"/>
        <w:jc w:val="both"/>
        <w:rPr>
          <w:rFonts w:ascii="Arial" w:hAnsi="Arial" w:cs="Arial"/>
          <w:sz w:val="18"/>
          <w:szCs w:val="18"/>
        </w:rPr>
      </w:pPr>
      <w:r w:rsidRPr="00977395">
        <w:rPr>
          <w:rFonts w:ascii="Arial" w:hAnsi="Arial" w:cs="Arial"/>
          <w:sz w:val="18"/>
          <w:szCs w:val="18"/>
        </w:rPr>
        <w:t>Roboty</w:t>
      </w:r>
      <w:r w:rsidR="006E3B90" w:rsidRPr="00977395">
        <w:rPr>
          <w:rFonts w:ascii="Arial" w:hAnsi="Arial" w:cs="Arial"/>
          <w:sz w:val="18"/>
          <w:szCs w:val="18"/>
        </w:rPr>
        <w:t xml:space="preserve"> obję</w:t>
      </w:r>
      <w:r w:rsidRPr="00977395">
        <w:rPr>
          <w:rFonts w:ascii="Arial" w:hAnsi="Arial" w:cs="Arial"/>
          <w:sz w:val="18"/>
          <w:szCs w:val="18"/>
        </w:rPr>
        <w:t>te</w:t>
      </w:r>
      <w:r w:rsidR="006E3B90" w:rsidRPr="00977395">
        <w:rPr>
          <w:rFonts w:ascii="Arial" w:hAnsi="Arial" w:cs="Arial"/>
          <w:sz w:val="18"/>
          <w:szCs w:val="18"/>
        </w:rPr>
        <w:t xml:space="preserve"> niniejszą kartą gwarancyjną został wykonany zgodnie z umową o roboty budowlane z dnia ............... nr ........................., zasadami wiedzy technicznej i przepisami techniczno-budowlanymi,</w:t>
      </w:r>
    </w:p>
    <w:p w14:paraId="54302163" w14:textId="77777777" w:rsidR="006E3B90" w:rsidRPr="00977395" w:rsidRDefault="006E3B90" w:rsidP="004E3138">
      <w:pPr>
        <w:numPr>
          <w:ilvl w:val="0"/>
          <w:numId w:val="38"/>
        </w:numPr>
        <w:tabs>
          <w:tab w:val="left" w:pos="720"/>
        </w:tabs>
        <w:autoSpaceDE w:val="0"/>
        <w:spacing w:after="120"/>
        <w:jc w:val="both"/>
        <w:rPr>
          <w:rFonts w:ascii="Arial" w:hAnsi="Arial" w:cs="Arial"/>
          <w:b/>
          <w:bCs/>
          <w:sz w:val="18"/>
          <w:szCs w:val="18"/>
        </w:rPr>
      </w:pPr>
      <w:r w:rsidRPr="00977395">
        <w:rPr>
          <w:rFonts w:ascii="Arial" w:hAnsi="Arial" w:cs="Arial"/>
          <w:sz w:val="18"/>
          <w:szCs w:val="18"/>
        </w:rPr>
        <w:t>stworzył konieczne podstawy formalno – prawne oraz warunki organizacyjne i techniczne, niezbędne do należytego wypełnienia warunków gwarancji w całym jej okresie.</w:t>
      </w:r>
    </w:p>
    <w:p w14:paraId="557DC06F"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Obowiązki Wykonawcy</w:t>
      </w:r>
    </w:p>
    <w:p w14:paraId="544C4AA0" w14:textId="77777777" w:rsidR="006E3B90" w:rsidRPr="00977395" w:rsidRDefault="006E3B90" w:rsidP="006E3B90">
      <w:pPr>
        <w:autoSpaceDE w:val="0"/>
        <w:spacing w:after="120"/>
        <w:ind w:firstLine="345"/>
        <w:jc w:val="both"/>
        <w:rPr>
          <w:rFonts w:ascii="Arial" w:hAnsi="Arial" w:cs="Arial"/>
          <w:sz w:val="18"/>
          <w:szCs w:val="18"/>
        </w:rPr>
      </w:pPr>
      <w:r w:rsidRPr="00977395">
        <w:rPr>
          <w:rFonts w:ascii="Arial" w:hAnsi="Arial" w:cs="Arial"/>
          <w:sz w:val="18"/>
          <w:szCs w:val="18"/>
        </w:rPr>
        <w:t>Wykonawca zobowiązuje się do:</w:t>
      </w:r>
    </w:p>
    <w:p w14:paraId="0DD7AFF9" w14:textId="77777777" w:rsidR="006E3B90" w:rsidRPr="00977395" w:rsidRDefault="006E3B90" w:rsidP="004E3138">
      <w:pPr>
        <w:numPr>
          <w:ilvl w:val="0"/>
          <w:numId w:val="37"/>
        </w:numPr>
        <w:tabs>
          <w:tab w:val="left" w:pos="720"/>
        </w:tabs>
        <w:autoSpaceDE w:val="0"/>
        <w:spacing w:after="120"/>
        <w:jc w:val="both"/>
        <w:rPr>
          <w:rFonts w:ascii="Arial" w:hAnsi="Arial" w:cs="Arial"/>
          <w:sz w:val="18"/>
          <w:szCs w:val="18"/>
        </w:rPr>
      </w:pPr>
      <w:r w:rsidRPr="00977395">
        <w:rPr>
          <w:rFonts w:ascii="Arial" w:hAnsi="Arial" w:cs="Arial"/>
          <w:sz w:val="18"/>
          <w:szCs w:val="18"/>
        </w:rPr>
        <w:t>nieodpłatnego usunięcia wad zgłoszonych przez Zamawiającego w okresie trwania gwarancji w następujących terminach:</w:t>
      </w:r>
    </w:p>
    <w:p w14:paraId="2686A0C0" w14:textId="77777777" w:rsidR="006E3B90" w:rsidRPr="00977395" w:rsidRDefault="006E3B90" w:rsidP="004E3138">
      <w:pPr>
        <w:numPr>
          <w:ilvl w:val="1"/>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14:paraId="15D1AF8F" w14:textId="77777777" w:rsidR="006E3B90" w:rsidRPr="00977395" w:rsidRDefault="006E3B90" w:rsidP="004E3138">
      <w:pPr>
        <w:numPr>
          <w:ilvl w:val="1"/>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14:paraId="2848B134" w14:textId="77777777" w:rsidR="006E3B90" w:rsidRPr="00977395" w:rsidRDefault="006E3B90" w:rsidP="004E3138">
      <w:pPr>
        <w:numPr>
          <w:ilvl w:val="0"/>
          <w:numId w:val="37"/>
        </w:numPr>
        <w:tabs>
          <w:tab w:val="left" w:pos="720"/>
        </w:tabs>
        <w:autoSpaceDE w:val="0"/>
        <w:spacing w:after="120"/>
        <w:jc w:val="both"/>
        <w:rPr>
          <w:rFonts w:ascii="Arial" w:hAnsi="Arial" w:cs="Arial"/>
          <w:sz w:val="18"/>
          <w:szCs w:val="18"/>
        </w:rPr>
      </w:pPr>
      <w:r w:rsidRPr="00977395">
        <w:rPr>
          <w:rFonts w:ascii="Arial" w:hAnsi="Arial" w:cs="Arial"/>
          <w:sz w:val="18"/>
          <w:szCs w:val="18"/>
        </w:rPr>
        <w:t>ścisłego współdziałania z upoważnionym przedstawicielem Zamawiającego w przypadku usuwania wad w czynnym obiekcie lub jego części w celu zminimalizowania ograniczeń i uciążliwości związanych z wykonywanymi pracami, a w szczególności:</w:t>
      </w:r>
    </w:p>
    <w:p w14:paraId="07C2F0D6"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uzgadniania i ścisłego przestrzegania terminów, zakresów i sposobów przygotowania oraz prowadzenia prac,</w:t>
      </w:r>
    </w:p>
    <w:p w14:paraId="5C9DE628"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14:paraId="30937103"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14:paraId="236349D2" w14:textId="77777777" w:rsidR="006E3B90" w:rsidRPr="00977395" w:rsidRDefault="006E3B90" w:rsidP="006E3B90">
      <w:pPr>
        <w:spacing w:line="360" w:lineRule="auto"/>
        <w:rPr>
          <w:rFonts w:ascii="Arial" w:hAnsi="Arial" w:cs="Arial"/>
          <w:sz w:val="18"/>
          <w:szCs w:val="18"/>
        </w:rPr>
      </w:pPr>
    </w:p>
    <w:p w14:paraId="3313CCF0" w14:textId="77777777" w:rsidR="006E3B90" w:rsidRPr="00977395" w:rsidRDefault="006E3B90" w:rsidP="006E3B90">
      <w:pPr>
        <w:spacing w:line="360" w:lineRule="auto"/>
        <w:rPr>
          <w:rFonts w:ascii="Arial" w:hAnsi="Arial" w:cs="Arial"/>
          <w:sz w:val="18"/>
          <w:szCs w:val="18"/>
        </w:rPr>
      </w:pPr>
    </w:p>
    <w:p w14:paraId="19A9F040" w14:textId="77777777" w:rsidR="006E3B90" w:rsidRPr="00977395" w:rsidRDefault="006E3B90" w:rsidP="006E3B90">
      <w:pPr>
        <w:spacing w:line="360" w:lineRule="auto"/>
        <w:rPr>
          <w:rFonts w:ascii="Arial" w:hAnsi="Arial" w:cs="Arial"/>
          <w:sz w:val="18"/>
          <w:szCs w:val="18"/>
        </w:rPr>
      </w:pPr>
    </w:p>
    <w:p w14:paraId="277291A8" w14:textId="77777777" w:rsidR="006E3B90" w:rsidRPr="00977395" w:rsidRDefault="006E3B90" w:rsidP="006E3B90">
      <w:pPr>
        <w:spacing w:line="360" w:lineRule="auto"/>
        <w:rPr>
          <w:rFonts w:ascii="Arial" w:hAnsi="Arial" w:cs="Arial"/>
          <w:sz w:val="18"/>
          <w:szCs w:val="18"/>
        </w:rPr>
      </w:pPr>
    </w:p>
    <w:p w14:paraId="714A9BAA" w14:textId="77777777" w:rsidR="006E3B90" w:rsidRPr="00977395" w:rsidRDefault="006E3B90" w:rsidP="006E3B90">
      <w:pPr>
        <w:ind w:left="3686"/>
        <w:jc w:val="center"/>
        <w:rPr>
          <w:rFonts w:ascii="Arial" w:hAnsi="Arial" w:cs="Arial"/>
          <w:sz w:val="18"/>
          <w:szCs w:val="18"/>
        </w:rPr>
      </w:pPr>
      <w:r w:rsidRPr="00977395">
        <w:rPr>
          <w:rFonts w:ascii="Arial" w:hAnsi="Arial" w:cs="Arial"/>
          <w:sz w:val="18"/>
          <w:szCs w:val="18"/>
        </w:rPr>
        <w:t>……………………………….</w:t>
      </w:r>
    </w:p>
    <w:p w14:paraId="5642CD74" w14:textId="77777777" w:rsidR="006E3B90" w:rsidRPr="00977395" w:rsidRDefault="006E3B90" w:rsidP="006E3B90">
      <w:pPr>
        <w:pStyle w:val="Tekstpodstawowy"/>
        <w:spacing w:after="120"/>
        <w:ind w:left="3686"/>
        <w:jc w:val="center"/>
        <w:rPr>
          <w:rFonts w:ascii="Arial" w:hAnsi="Arial" w:cs="Arial"/>
          <w:sz w:val="18"/>
          <w:szCs w:val="18"/>
        </w:rPr>
      </w:pPr>
      <w:r w:rsidRPr="00977395">
        <w:rPr>
          <w:rFonts w:ascii="Arial" w:hAnsi="Arial" w:cs="Arial"/>
          <w:sz w:val="18"/>
          <w:szCs w:val="18"/>
        </w:rPr>
        <w:t>Wykonawca (Gwarant)</w:t>
      </w:r>
    </w:p>
    <w:p w14:paraId="5BD0CF5A" w14:textId="77777777" w:rsidR="006E3B90" w:rsidRPr="00977395" w:rsidRDefault="006E3B90" w:rsidP="006E3B90">
      <w:pPr>
        <w:pStyle w:val="Tekstpodstawowy"/>
        <w:spacing w:after="120"/>
        <w:rPr>
          <w:rFonts w:ascii="Arial" w:hAnsi="Arial" w:cs="Arial"/>
          <w:sz w:val="18"/>
          <w:szCs w:val="18"/>
        </w:rPr>
      </w:pPr>
    </w:p>
    <w:p w14:paraId="74AFA554" w14:textId="77777777" w:rsidR="006E3B90" w:rsidRPr="00977395" w:rsidRDefault="006E3B90" w:rsidP="006E3B90">
      <w:pPr>
        <w:rPr>
          <w:rFonts w:ascii="Arial" w:hAnsi="Arial" w:cs="Arial"/>
          <w:sz w:val="18"/>
          <w:szCs w:val="18"/>
        </w:rPr>
      </w:pPr>
    </w:p>
    <w:p w14:paraId="11668E77" w14:textId="77777777" w:rsidR="006E3B90" w:rsidRPr="00977395" w:rsidRDefault="006E3B90" w:rsidP="006E3B90">
      <w:pPr>
        <w:jc w:val="both"/>
        <w:rPr>
          <w:rFonts w:ascii="Arial" w:eastAsia="Times New Roman" w:hAnsi="Arial" w:cs="Arial"/>
          <w:sz w:val="18"/>
          <w:szCs w:val="18"/>
        </w:rPr>
      </w:pPr>
    </w:p>
    <w:p w14:paraId="267423F4" w14:textId="100531FE" w:rsidR="000240F9" w:rsidRPr="00977395" w:rsidRDefault="000240F9"/>
    <w:p w14:paraId="325B90D3" w14:textId="7DCFC74A" w:rsidR="004E3138" w:rsidRPr="00977395" w:rsidRDefault="004E3138"/>
    <w:p w14:paraId="271D5D84" w14:textId="2C995FB4" w:rsidR="004E3138" w:rsidRPr="00977395" w:rsidRDefault="004E3138"/>
    <w:p w14:paraId="12F95290" w14:textId="01E10D72" w:rsidR="004E3138" w:rsidRPr="00977395" w:rsidRDefault="004E3138"/>
    <w:p w14:paraId="31CD8B8F" w14:textId="356FA8D2" w:rsidR="004E3138" w:rsidRPr="00977395" w:rsidRDefault="004E3138"/>
    <w:p w14:paraId="17AC4FCA" w14:textId="487DC782" w:rsidR="004E3138" w:rsidRPr="00977395" w:rsidRDefault="004E3138"/>
    <w:p w14:paraId="1C5B98E0" w14:textId="01048A44" w:rsidR="004E3138" w:rsidRPr="00977395" w:rsidRDefault="004E3138"/>
    <w:p w14:paraId="263911B8" w14:textId="76699077" w:rsidR="004E3138" w:rsidRPr="00977395" w:rsidRDefault="004E3138"/>
    <w:p w14:paraId="4AD81BA8" w14:textId="5FA9C5FC" w:rsidR="004E3138" w:rsidRPr="00977395" w:rsidRDefault="004E3138"/>
    <w:p w14:paraId="0F1D391B" w14:textId="6F246B24" w:rsidR="004E3138" w:rsidRPr="00977395" w:rsidRDefault="004E3138"/>
    <w:sectPr w:rsidR="004E3138" w:rsidRPr="00977395">
      <w:headerReference w:type="default" r:id="rId9"/>
      <w:footerReference w:type="default" r:id="rId10"/>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51EC" w14:textId="77777777" w:rsidR="00511D85" w:rsidRDefault="00511D85">
      <w:pPr>
        <w:spacing w:after="0" w:line="240" w:lineRule="auto"/>
      </w:pPr>
      <w:r>
        <w:separator/>
      </w:r>
    </w:p>
  </w:endnote>
  <w:endnote w:type="continuationSeparator" w:id="0">
    <w:p w14:paraId="0B98C302" w14:textId="77777777" w:rsidR="00511D85" w:rsidRDefault="0051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MS Mincho"/>
    <w:charset w:val="EE"/>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DFBD" w14:textId="6FE04FFF" w:rsidR="00A13CDB" w:rsidRDefault="00A13CDB">
    <w:pPr>
      <w:pStyle w:val="Stopka"/>
      <w:jc w:val="right"/>
    </w:pPr>
    <w:r>
      <w:fldChar w:fldCharType="begin"/>
    </w:r>
    <w:r>
      <w:instrText>PAGE   \* MERGEFORMAT</w:instrText>
    </w:r>
    <w:r>
      <w:fldChar w:fldCharType="separate"/>
    </w:r>
    <w:r w:rsidR="00511D85" w:rsidRPr="00511D85">
      <w:rPr>
        <w:noProof/>
        <w:lang w:val="pl-PL"/>
      </w:rPr>
      <w:t>1</w:t>
    </w:r>
    <w:r>
      <w:fldChar w:fldCharType="end"/>
    </w:r>
  </w:p>
  <w:p w14:paraId="19FC29E2" w14:textId="77777777" w:rsidR="00A13CDB" w:rsidRDefault="00A13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261F" w14:textId="77777777" w:rsidR="00511D85" w:rsidRDefault="00511D85">
      <w:pPr>
        <w:spacing w:after="0" w:line="240" w:lineRule="auto"/>
      </w:pPr>
      <w:r>
        <w:separator/>
      </w:r>
    </w:p>
  </w:footnote>
  <w:footnote w:type="continuationSeparator" w:id="0">
    <w:p w14:paraId="38F66BAA" w14:textId="77777777" w:rsidR="00511D85" w:rsidRDefault="0051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AC7D" w14:textId="1A2361C9" w:rsidR="00A13CDB" w:rsidRDefault="00A13CDB">
    <w:pPr>
      <w:pStyle w:val="Nagwek"/>
    </w:pPr>
    <w:r>
      <w:rPr>
        <w:noProof/>
        <w:lang w:val="pl-PL" w:eastAsia="pl-PL"/>
      </w:rPr>
      <w:drawing>
        <wp:inline distT="0" distB="0" distL="0" distR="0" wp14:anchorId="5A6B10D8" wp14:editId="13A73307">
          <wp:extent cx="5760720" cy="628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417" w:hanging="360"/>
      </w:pPr>
      <w:rPr>
        <w:rFonts w:cs="Arial" w:hint="default"/>
        <w:color w:val="auto"/>
      </w:r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938"/>
        </w:tabs>
        <w:ind w:left="852"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nsid w:val="0000000F"/>
    <w:multiLevelType w:val="singleLevel"/>
    <w:tmpl w:val="0000000F"/>
    <w:name w:val="WW8Num15"/>
    <w:lvl w:ilvl="0">
      <w:start w:val="1"/>
      <w:numFmt w:val="decimal"/>
      <w:lvlText w:val="%1)"/>
      <w:lvlJc w:val="left"/>
      <w:pPr>
        <w:tabs>
          <w:tab w:val="num" w:pos="208"/>
        </w:tabs>
        <w:ind w:left="928" w:hanging="360"/>
      </w:pPr>
      <w:rPr>
        <w:rFonts w:eastAsia="Times New Roman" w:cs="Arial"/>
        <w:b w:val="0"/>
        <w:bCs/>
        <w:spacing w:val="-6"/>
        <w:sz w:val="20"/>
        <w:szCs w:val="20"/>
      </w:rPr>
    </w:lvl>
  </w:abstractNum>
  <w:abstractNum w:abstractNumId="12">
    <w:nsid w:val="00000010"/>
    <w:multiLevelType w:val="singleLevel"/>
    <w:tmpl w:val="04150011"/>
    <w:lvl w:ilvl="0">
      <w:start w:val="1"/>
      <w:numFmt w:val="decimal"/>
      <w:lvlText w:val="%1)"/>
      <w:lvlJc w:val="left"/>
      <w:pPr>
        <w:ind w:left="720" w:hanging="360"/>
      </w:pPr>
    </w:lvl>
  </w:abstractNum>
  <w:abstractNum w:abstractNumId="13">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nsid w:val="0000001D"/>
    <w:multiLevelType w:val="multilevel"/>
    <w:tmpl w:val="0000001D"/>
    <w:name w:val="WW8Num29"/>
    <w:lvl w:ilvl="0">
      <w:start w:val="1"/>
      <w:numFmt w:val="decimal"/>
      <w:lvlText w:val="%1."/>
      <w:lvlJc w:val="left"/>
      <w:pPr>
        <w:tabs>
          <w:tab w:val="num" w:pos="-218"/>
        </w:tabs>
        <w:ind w:left="852" w:hanging="710"/>
      </w:pPr>
      <w:rPr>
        <w:rFonts w:hint="default"/>
        <w:sz w:val="20"/>
        <w:szCs w:val="20"/>
      </w:rPr>
    </w:lvl>
    <w:lvl w:ilvl="1">
      <w:start w:val="1"/>
      <w:numFmt w:val="decimal"/>
      <w:lvlText w:val="%2)"/>
      <w:lvlJc w:val="left"/>
      <w:pPr>
        <w:tabs>
          <w:tab w:val="num" w:pos="-654"/>
        </w:tabs>
        <w:ind w:left="1136"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2"/>
    <w:multiLevelType w:val="singleLevel"/>
    <w:tmpl w:val="04150011"/>
    <w:lvl w:ilvl="0">
      <w:start w:val="1"/>
      <w:numFmt w:val="decimal"/>
      <w:lvlText w:val="%1)"/>
      <w:lvlJc w:val="left"/>
      <w:pPr>
        <w:ind w:left="720" w:hanging="360"/>
      </w:pPr>
      <w:rPr>
        <w:sz w:val="20"/>
        <w:szCs w:val="20"/>
      </w:rPr>
    </w:lvl>
  </w:abstractNum>
  <w:abstractNum w:abstractNumId="3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5"/>
    <w:multiLevelType w:val="singleLevel"/>
    <w:tmpl w:val="FC88716C"/>
    <w:lvl w:ilvl="0">
      <w:start w:val="4"/>
      <w:numFmt w:val="decimal"/>
      <w:lvlText w:val="%1."/>
      <w:lvlJc w:val="left"/>
      <w:pPr>
        <w:ind w:left="643" w:hanging="360"/>
      </w:pPr>
      <w:rPr>
        <w:rFonts w:hint="default"/>
        <w:sz w:val="20"/>
        <w:szCs w:val="20"/>
        <w:lang w:eastAsia="ar-SA"/>
      </w:rPr>
    </w:lvl>
  </w:abstractNum>
  <w:abstractNum w:abstractNumId="33">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938"/>
        </w:tabs>
        <w:ind w:left="852"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1"/>
    <w:multiLevelType w:val="multilevel"/>
    <w:tmpl w:val="BDD2B6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4310A66"/>
    <w:multiLevelType w:val="hybridMultilevel"/>
    <w:tmpl w:val="950A3A2A"/>
    <w:numStyleLink w:val="Zaimportowanystyl18"/>
  </w:abstractNum>
  <w:abstractNum w:abstractNumId="6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760632"/>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512EDC"/>
    <w:multiLevelType w:val="hybridMultilevel"/>
    <w:tmpl w:val="E5C68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427AF7"/>
    <w:multiLevelType w:val="hybridMultilevel"/>
    <w:tmpl w:val="2DF0B232"/>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BF41BE"/>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E13315"/>
    <w:multiLevelType w:val="hybridMultilevel"/>
    <w:tmpl w:val="54F0FBCC"/>
    <w:numStyleLink w:val="Zaimportowanystyl21"/>
  </w:abstractNum>
  <w:abstractNum w:abstractNumId="79">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3">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B5C57"/>
    <w:multiLevelType w:val="hybridMultilevel"/>
    <w:tmpl w:val="7D34B99E"/>
    <w:lvl w:ilvl="0" w:tplc="5A943AB4">
      <w:start w:val="2"/>
      <w:numFmt w:val="decimal"/>
      <w:lvlText w:val="%1."/>
      <w:lvlJc w:val="left"/>
      <w:pPr>
        <w:tabs>
          <w:tab w:val="num" w:pos="720"/>
        </w:tabs>
        <w:ind w:left="720" w:hanging="360"/>
      </w:pPr>
      <w:rPr>
        <w:rFonts w:hint="default"/>
        <w:b/>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B0A010A">
      <w:start w:val="1"/>
      <w:numFmt w:val="decimal"/>
      <w:lvlText w:val="%4."/>
      <w:lvlJc w:val="left"/>
      <w:pPr>
        <w:tabs>
          <w:tab w:val="num" w:pos="2880"/>
        </w:tabs>
        <w:ind w:left="2880" w:hanging="360"/>
      </w:pPr>
      <w:rPr>
        <w:b/>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B33DF1"/>
    <w:multiLevelType w:val="hybridMultilevel"/>
    <w:tmpl w:val="9B44FD98"/>
    <w:lvl w:ilvl="0" w:tplc="9FDC3A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7600AD"/>
    <w:multiLevelType w:val="hybridMultilevel"/>
    <w:tmpl w:val="9D729A16"/>
    <w:lvl w:ilvl="0" w:tplc="CB400268">
      <w:start w:val="1"/>
      <w:numFmt w:val="decimal"/>
      <w:lvlText w:val="%1."/>
      <w:lvlJc w:val="left"/>
      <w:pPr>
        <w:ind w:left="720" w:hanging="360"/>
      </w:pPr>
      <w:rPr>
        <w:rFonts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F40C40"/>
    <w:multiLevelType w:val="hybridMultilevel"/>
    <w:tmpl w:val="DCCE7758"/>
    <w:lvl w:ilvl="0" w:tplc="9D543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23"/>
  </w:num>
  <w:num w:numId="13">
    <w:abstractNumId w:val="24"/>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5"/>
  </w:num>
  <w:num w:numId="22">
    <w:abstractNumId w:val="36"/>
  </w:num>
  <w:num w:numId="23">
    <w:abstractNumId w:val="37"/>
  </w:num>
  <w:num w:numId="24">
    <w:abstractNumId w:val="40"/>
  </w:num>
  <w:num w:numId="25">
    <w:abstractNumId w:val="63"/>
  </w:num>
  <w:num w:numId="26">
    <w:abstractNumId w:val="54"/>
  </w:num>
  <w:num w:numId="27">
    <w:abstractNumId w:val="71"/>
  </w:num>
  <w:num w:numId="28">
    <w:abstractNumId w:val="8"/>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8"/>
  </w:num>
  <w:num w:numId="36">
    <w:abstractNumId w:val="39"/>
  </w:num>
  <w:num w:numId="37">
    <w:abstractNumId w:val="41"/>
  </w:num>
  <w:num w:numId="38">
    <w:abstractNumId w:val="42"/>
  </w:num>
  <w:num w:numId="39">
    <w:abstractNumId w:val="43"/>
  </w:num>
  <w:num w:numId="40">
    <w:abstractNumId w:val="58"/>
  </w:num>
  <w:num w:numId="41">
    <w:abstractNumId w:val="73"/>
  </w:num>
  <w:num w:numId="42">
    <w:abstractNumId w:val="84"/>
  </w:num>
  <w:num w:numId="43">
    <w:abstractNumId w:val="47"/>
  </w:num>
  <w:num w:numId="44">
    <w:abstractNumId w:val="91"/>
  </w:num>
  <w:num w:numId="45">
    <w:abstractNumId w:val="76"/>
  </w:num>
  <w:num w:numId="46">
    <w:abstractNumId w:val="79"/>
  </w:num>
  <w:num w:numId="47">
    <w:abstractNumId w:val="77"/>
  </w:num>
  <w:num w:numId="48">
    <w:abstractNumId w:val="56"/>
  </w:num>
  <w:num w:numId="49">
    <w:abstractNumId w:val="95"/>
  </w:num>
  <w:num w:numId="50">
    <w:abstractNumId w:val="89"/>
  </w:num>
  <w:num w:numId="51">
    <w:abstractNumId w:val="70"/>
  </w:num>
  <w:num w:numId="52">
    <w:abstractNumId w:val="62"/>
  </w:num>
  <w:num w:numId="53">
    <w:abstractNumId w:val="75"/>
  </w:num>
  <w:num w:numId="54">
    <w:abstractNumId w:val="49"/>
  </w:num>
  <w:num w:numId="55">
    <w:abstractNumId w:val="44"/>
  </w:num>
  <w:num w:numId="56">
    <w:abstractNumId w:val="81"/>
  </w:num>
  <w:num w:numId="57">
    <w:abstractNumId w:val="48"/>
  </w:num>
  <w:num w:numId="58">
    <w:abstractNumId w:val="45"/>
  </w:num>
  <w:num w:numId="59">
    <w:abstractNumId w:val="60"/>
  </w:num>
  <w:num w:numId="60">
    <w:abstractNumId w:val="96"/>
  </w:num>
  <w:num w:numId="61">
    <w:abstractNumId w:val="51"/>
  </w:num>
  <w:num w:numId="62">
    <w:abstractNumId w:val="69"/>
  </w:num>
  <w:num w:numId="63">
    <w:abstractNumId w:val="50"/>
  </w:num>
  <w:num w:numId="64">
    <w:abstractNumId w:val="87"/>
  </w:num>
  <w:num w:numId="65">
    <w:abstractNumId w:val="53"/>
  </w:num>
  <w:num w:numId="66">
    <w:abstractNumId w:val="67"/>
  </w:num>
  <w:num w:numId="67">
    <w:abstractNumId w:val="65"/>
  </w:num>
  <w:num w:numId="68">
    <w:abstractNumId w:val="82"/>
  </w:num>
  <w:num w:numId="69">
    <w:abstractNumId w:val="80"/>
  </w:num>
  <w:num w:numId="70">
    <w:abstractNumId w:val="55"/>
  </w:num>
  <w:num w:numId="71">
    <w:abstractNumId w:val="74"/>
  </w:num>
  <w:num w:numId="72">
    <w:abstractNumId w:val="52"/>
  </w:num>
  <w:num w:numId="73">
    <w:abstractNumId w:val="92"/>
  </w:num>
  <w:num w:numId="74">
    <w:abstractNumId w:val="66"/>
  </w:num>
  <w:num w:numId="75">
    <w:abstractNumId w:val="57"/>
  </w:num>
  <w:num w:numId="76">
    <w:abstractNumId w:val="61"/>
  </w:num>
  <w:num w:numId="77">
    <w:abstractNumId w:val="86"/>
  </w:num>
  <w:num w:numId="78">
    <w:abstractNumId w:val="83"/>
  </w:num>
  <w:num w:numId="79">
    <w:abstractNumId w:val="94"/>
  </w:num>
  <w:num w:numId="80">
    <w:abstractNumId w:val="59"/>
    <w:lvlOverride w:ilvl="0">
      <w:lvl w:ilvl="0" w:tplc="C1C8B9F8">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1">
    <w:abstractNumId w:val="90"/>
  </w:num>
  <w:num w:numId="82">
    <w:abstractNumId w:val="46"/>
  </w:num>
  <w:num w:numId="83">
    <w:abstractNumId w:val="78"/>
    <w:lvlOverride w:ilvl="0">
      <w:lvl w:ilvl="0" w:tplc="B2BC8C7A">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4">
    <w:abstractNumId w:val="85"/>
  </w:num>
  <w:num w:numId="85">
    <w:abstractNumId w:val="88"/>
  </w:num>
  <w:num w:numId="86">
    <w:abstractNumId w:val="93"/>
  </w:num>
  <w:num w:numId="87">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1"/>
    <w:rsid w:val="000114CD"/>
    <w:rsid w:val="000153DC"/>
    <w:rsid w:val="000240F9"/>
    <w:rsid w:val="00025792"/>
    <w:rsid w:val="00030499"/>
    <w:rsid w:val="00035DAE"/>
    <w:rsid w:val="00061FB3"/>
    <w:rsid w:val="00067E50"/>
    <w:rsid w:val="00092720"/>
    <w:rsid w:val="000A2532"/>
    <w:rsid w:val="000D0B76"/>
    <w:rsid w:val="000F21D3"/>
    <w:rsid w:val="00125023"/>
    <w:rsid w:val="0013700D"/>
    <w:rsid w:val="001419FA"/>
    <w:rsid w:val="00153391"/>
    <w:rsid w:val="00173335"/>
    <w:rsid w:val="00185AEF"/>
    <w:rsid w:val="00186469"/>
    <w:rsid w:val="001A1190"/>
    <w:rsid w:val="001A714D"/>
    <w:rsid w:val="001B244A"/>
    <w:rsid w:val="001D3264"/>
    <w:rsid w:val="001D71E5"/>
    <w:rsid w:val="001F52C8"/>
    <w:rsid w:val="00223092"/>
    <w:rsid w:val="002263CF"/>
    <w:rsid w:val="00226F02"/>
    <w:rsid w:val="00237A67"/>
    <w:rsid w:val="00265247"/>
    <w:rsid w:val="002747AD"/>
    <w:rsid w:val="00297CE4"/>
    <w:rsid w:val="00303194"/>
    <w:rsid w:val="00313E21"/>
    <w:rsid w:val="00346932"/>
    <w:rsid w:val="00370E0B"/>
    <w:rsid w:val="003A464D"/>
    <w:rsid w:val="003C03E8"/>
    <w:rsid w:val="003C57AE"/>
    <w:rsid w:val="003E51CD"/>
    <w:rsid w:val="00410724"/>
    <w:rsid w:val="004317D8"/>
    <w:rsid w:val="00433C0A"/>
    <w:rsid w:val="00445C6B"/>
    <w:rsid w:val="00472552"/>
    <w:rsid w:val="00472D39"/>
    <w:rsid w:val="004774B2"/>
    <w:rsid w:val="004A22C8"/>
    <w:rsid w:val="004B57B2"/>
    <w:rsid w:val="004D285D"/>
    <w:rsid w:val="004E3138"/>
    <w:rsid w:val="005023E1"/>
    <w:rsid w:val="005070E9"/>
    <w:rsid w:val="00511D85"/>
    <w:rsid w:val="005125CA"/>
    <w:rsid w:val="00516CD2"/>
    <w:rsid w:val="00524BB6"/>
    <w:rsid w:val="00556D4E"/>
    <w:rsid w:val="005809D0"/>
    <w:rsid w:val="005902E4"/>
    <w:rsid w:val="0059184B"/>
    <w:rsid w:val="005C5C85"/>
    <w:rsid w:val="00600F7F"/>
    <w:rsid w:val="006066F3"/>
    <w:rsid w:val="0064451F"/>
    <w:rsid w:val="00676464"/>
    <w:rsid w:val="00686480"/>
    <w:rsid w:val="006867F6"/>
    <w:rsid w:val="00691558"/>
    <w:rsid w:val="006A7E89"/>
    <w:rsid w:val="006B6EC7"/>
    <w:rsid w:val="006C3981"/>
    <w:rsid w:val="006E0E42"/>
    <w:rsid w:val="006E3B90"/>
    <w:rsid w:val="006F3E09"/>
    <w:rsid w:val="006F4AA0"/>
    <w:rsid w:val="00757554"/>
    <w:rsid w:val="0076673D"/>
    <w:rsid w:val="0077662D"/>
    <w:rsid w:val="00784E89"/>
    <w:rsid w:val="007B490B"/>
    <w:rsid w:val="007D0048"/>
    <w:rsid w:val="007F6975"/>
    <w:rsid w:val="007F6BA8"/>
    <w:rsid w:val="00800B45"/>
    <w:rsid w:val="00830761"/>
    <w:rsid w:val="00830FC1"/>
    <w:rsid w:val="008337B9"/>
    <w:rsid w:val="008435BC"/>
    <w:rsid w:val="00846904"/>
    <w:rsid w:val="00864342"/>
    <w:rsid w:val="008A26ED"/>
    <w:rsid w:val="008B44DC"/>
    <w:rsid w:val="008C4B7F"/>
    <w:rsid w:val="008D3FFB"/>
    <w:rsid w:val="008E3471"/>
    <w:rsid w:val="008E6F62"/>
    <w:rsid w:val="00902ED2"/>
    <w:rsid w:val="0091481E"/>
    <w:rsid w:val="00922A40"/>
    <w:rsid w:val="00932BE3"/>
    <w:rsid w:val="0095603B"/>
    <w:rsid w:val="00970B7C"/>
    <w:rsid w:val="0097255B"/>
    <w:rsid w:val="00977395"/>
    <w:rsid w:val="009933FB"/>
    <w:rsid w:val="009A6911"/>
    <w:rsid w:val="009B22D6"/>
    <w:rsid w:val="009B2F3D"/>
    <w:rsid w:val="009E2D36"/>
    <w:rsid w:val="009F67BE"/>
    <w:rsid w:val="00A02F93"/>
    <w:rsid w:val="00A13CDB"/>
    <w:rsid w:val="00A15D86"/>
    <w:rsid w:val="00A217CD"/>
    <w:rsid w:val="00A21F89"/>
    <w:rsid w:val="00A50AA1"/>
    <w:rsid w:val="00A87152"/>
    <w:rsid w:val="00AA5A14"/>
    <w:rsid w:val="00AC336B"/>
    <w:rsid w:val="00AD186E"/>
    <w:rsid w:val="00AD51F5"/>
    <w:rsid w:val="00AE39FA"/>
    <w:rsid w:val="00AF3A0B"/>
    <w:rsid w:val="00B01067"/>
    <w:rsid w:val="00B221F5"/>
    <w:rsid w:val="00B23855"/>
    <w:rsid w:val="00B96E82"/>
    <w:rsid w:val="00BB1860"/>
    <w:rsid w:val="00BC2D3F"/>
    <w:rsid w:val="00C159A8"/>
    <w:rsid w:val="00C313EB"/>
    <w:rsid w:val="00C4707F"/>
    <w:rsid w:val="00C62F95"/>
    <w:rsid w:val="00CE2D79"/>
    <w:rsid w:val="00D00401"/>
    <w:rsid w:val="00D036BD"/>
    <w:rsid w:val="00D06FB9"/>
    <w:rsid w:val="00D070F8"/>
    <w:rsid w:val="00D147EE"/>
    <w:rsid w:val="00D5753A"/>
    <w:rsid w:val="00D74FE3"/>
    <w:rsid w:val="00D764A6"/>
    <w:rsid w:val="00D93302"/>
    <w:rsid w:val="00DB614C"/>
    <w:rsid w:val="00DC3CB9"/>
    <w:rsid w:val="00DD7581"/>
    <w:rsid w:val="00E04A20"/>
    <w:rsid w:val="00E655A7"/>
    <w:rsid w:val="00E75503"/>
    <w:rsid w:val="00E93F03"/>
    <w:rsid w:val="00E968A9"/>
    <w:rsid w:val="00E96A81"/>
    <w:rsid w:val="00EA061A"/>
    <w:rsid w:val="00EC278C"/>
    <w:rsid w:val="00EC7C33"/>
    <w:rsid w:val="00EE2146"/>
    <w:rsid w:val="00EE61B8"/>
    <w:rsid w:val="00EE65ED"/>
    <w:rsid w:val="00EF5C6C"/>
    <w:rsid w:val="00F03B6F"/>
    <w:rsid w:val="00F05DF9"/>
    <w:rsid w:val="00F13E58"/>
    <w:rsid w:val="00F27ECC"/>
    <w:rsid w:val="00F81162"/>
    <w:rsid w:val="00FA5921"/>
    <w:rsid w:val="00FA5C75"/>
    <w:rsid w:val="00FB0848"/>
    <w:rsid w:val="00FD03D6"/>
    <w:rsid w:val="00FE447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3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uiPriority w:val="99"/>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99"/>
    <w:qFormat/>
    <w:rsid w:val="006E3B90"/>
    <w:pPr>
      <w:spacing w:after="160" w:line="252" w:lineRule="auto"/>
      <w:ind w:left="720"/>
      <w:contextualSpacing/>
    </w:pPr>
  </w:style>
  <w:style w:type="paragraph" w:styleId="Tekstkomentarza">
    <w:name w:val="annotation text"/>
    <w:basedOn w:val="Normalny"/>
    <w:link w:val="TekstkomentarzaZnak1"/>
    <w:uiPriority w:val="99"/>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semiHidden/>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 w:type="character" w:styleId="Hipercze">
    <w:name w:val="Hyperlink"/>
    <w:basedOn w:val="Domylnaczcionkaakapitu"/>
    <w:uiPriority w:val="99"/>
    <w:unhideWhenUsed/>
    <w:rsid w:val="00BC2D3F"/>
    <w:rPr>
      <w:color w:val="0563C1" w:themeColor="hyperlink"/>
      <w:u w:val="single"/>
    </w:rPr>
  </w:style>
  <w:style w:type="numbering" w:customStyle="1" w:styleId="Zaimportowanystyl18">
    <w:name w:val="Zaimportowany styl 18"/>
    <w:rsid w:val="004E3138"/>
    <w:pPr>
      <w:numPr>
        <w:numId w:val="79"/>
      </w:numPr>
    </w:pPr>
  </w:style>
  <w:style w:type="numbering" w:customStyle="1" w:styleId="Zaimportowanystyl21">
    <w:name w:val="Zaimportowany styl 21"/>
    <w:rsid w:val="004E3138"/>
    <w:pPr>
      <w:numPr>
        <w:numId w:val="82"/>
      </w:numPr>
    </w:pPr>
  </w:style>
  <w:style w:type="paragraph" w:styleId="Bezodstpw">
    <w:name w:val="No Spacing"/>
    <w:uiPriority w:val="1"/>
    <w:qFormat/>
    <w:rsid w:val="004E31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uiPriority w:val="99"/>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99"/>
    <w:qFormat/>
    <w:rsid w:val="006E3B90"/>
    <w:pPr>
      <w:spacing w:after="160" w:line="252" w:lineRule="auto"/>
      <w:ind w:left="720"/>
      <w:contextualSpacing/>
    </w:pPr>
  </w:style>
  <w:style w:type="paragraph" w:styleId="Tekstkomentarza">
    <w:name w:val="annotation text"/>
    <w:basedOn w:val="Normalny"/>
    <w:link w:val="TekstkomentarzaZnak1"/>
    <w:uiPriority w:val="99"/>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semiHidden/>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 w:type="character" w:styleId="Hipercze">
    <w:name w:val="Hyperlink"/>
    <w:basedOn w:val="Domylnaczcionkaakapitu"/>
    <w:uiPriority w:val="99"/>
    <w:unhideWhenUsed/>
    <w:rsid w:val="00BC2D3F"/>
    <w:rPr>
      <w:color w:val="0563C1" w:themeColor="hyperlink"/>
      <w:u w:val="single"/>
    </w:rPr>
  </w:style>
  <w:style w:type="numbering" w:customStyle="1" w:styleId="Zaimportowanystyl18">
    <w:name w:val="Zaimportowany styl 18"/>
    <w:rsid w:val="004E3138"/>
    <w:pPr>
      <w:numPr>
        <w:numId w:val="79"/>
      </w:numPr>
    </w:pPr>
  </w:style>
  <w:style w:type="numbering" w:customStyle="1" w:styleId="Zaimportowanystyl21">
    <w:name w:val="Zaimportowany styl 21"/>
    <w:rsid w:val="004E3138"/>
    <w:pPr>
      <w:numPr>
        <w:numId w:val="82"/>
      </w:numPr>
    </w:pPr>
  </w:style>
  <w:style w:type="paragraph" w:styleId="Bezodstpw">
    <w:name w:val="No Spacing"/>
    <w:uiPriority w:val="1"/>
    <w:qFormat/>
    <w:rsid w:val="004E3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448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63">
          <w:marLeft w:val="0"/>
          <w:marRight w:val="0"/>
          <w:marTop w:val="0"/>
          <w:marBottom w:val="0"/>
          <w:divBdr>
            <w:top w:val="none" w:sz="0" w:space="0" w:color="auto"/>
            <w:left w:val="none" w:sz="0" w:space="0" w:color="auto"/>
            <w:bottom w:val="none" w:sz="0" w:space="0" w:color="auto"/>
            <w:right w:val="none" w:sz="0" w:space="0" w:color="auto"/>
          </w:divBdr>
        </w:div>
        <w:div w:id="313410118">
          <w:marLeft w:val="0"/>
          <w:marRight w:val="0"/>
          <w:marTop w:val="0"/>
          <w:marBottom w:val="0"/>
          <w:divBdr>
            <w:top w:val="none" w:sz="0" w:space="0" w:color="auto"/>
            <w:left w:val="none" w:sz="0" w:space="0" w:color="auto"/>
            <w:bottom w:val="none" w:sz="0" w:space="0" w:color="auto"/>
            <w:right w:val="none" w:sz="0" w:space="0" w:color="auto"/>
          </w:divBdr>
        </w:div>
        <w:div w:id="296230226">
          <w:marLeft w:val="0"/>
          <w:marRight w:val="0"/>
          <w:marTop w:val="0"/>
          <w:marBottom w:val="0"/>
          <w:divBdr>
            <w:top w:val="none" w:sz="0" w:space="0" w:color="auto"/>
            <w:left w:val="none" w:sz="0" w:space="0" w:color="auto"/>
            <w:bottom w:val="none" w:sz="0" w:space="0" w:color="auto"/>
            <w:right w:val="none" w:sz="0" w:space="0" w:color="auto"/>
          </w:divBdr>
        </w:div>
        <w:div w:id="1352105669">
          <w:marLeft w:val="0"/>
          <w:marRight w:val="0"/>
          <w:marTop w:val="0"/>
          <w:marBottom w:val="0"/>
          <w:divBdr>
            <w:top w:val="none" w:sz="0" w:space="0" w:color="auto"/>
            <w:left w:val="none" w:sz="0" w:space="0" w:color="auto"/>
            <w:bottom w:val="none" w:sz="0" w:space="0" w:color="auto"/>
            <w:right w:val="none" w:sz="0" w:space="0" w:color="auto"/>
          </w:divBdr>
        </w:div>
        <w:div w:id="2093156459">
          <w:marLeft w:val="0"/>
          <w:marRight w:val="0"/>
          <w:marTop w:val="0"/>
          <w:marBottom w:val="0"/>
          <w:divBdr>
            <w:top w:val="none" w:sz="0" w:space="0" w:color="auto"/>
            <w:left w:val="none" w:sz="0" w:space="0" w:color="auto"/>
            <w:bottom w:val="none" w:sz="0" w:space="0" w:color="auto"/>
            <w:right w:val="none" w:sz="0" w:space="0" w:color="auto"/>
          </w:divBdr>
        </w:div>
        <w:div w:id="117845521">
          <w:marLeft w:val="0"/>
          <w:marRight w:val="0"/>
          <w:marTop w:val="0"/>
          <w:marBottom w:val="0"/>
          <w:divBdr>
            <w:top w:val="none" w:sz="0" w:space="0" w:color="auto"/>
            <w:left w:val="none" w:sz="0" w:space="0" w:color="auto"/>
            <w:bottom w:val="none" w:sz="0" w:space="0" w:color="auto"/>
            <w:right w:val="none" w:sz="0" w:space="0" w:color="auto"/>
          </w:divBdr>
        </w:div>
        <w:div w:id="1717655763">
          <w:marLeft w:val="0"/>
          <w:marRight w:val="0"/>
          <w:marTop w:val="0"/>
          <w:marBottom w:val="0"/>
          <w:divBdr>
            <w:top w:val="none" w:sz="0" w:space="0" w:color="auto"/>
            <w:left w:val="none" w:sz="0" w:space="0" w:color="auto"/>
            <w:bottom w:val="none" w:sz="0" w:space="0" w:color="auto"/>
            <w:right w:val="none" w:sz="0" w:space="0" w:color="auto"/>
          </w:divBdr>
        </w:div>
      </w:divsChild>
    </w:div>
    <w:div w:id="1350061446">
      <w:bodyDiv w:val="1"/>
      <w:marLeft w:val="0"/>
      <w:marRight w:val="0"/>
      <w:marTop w:val="0"/>
      <w:marBottom w:val="0"/>
      <w:divBdr>
        <w:top w:val="none" w:sz="0" w:space="0" w:color="auto"/>
        <w:left w:val="none" w:sz="0" w:space="0" w:color="auto"/>
        <w:bottom w:val="none" w:sz="0" w:space="0" w:color="auto"/>
        <w:right w:val="none" w:sz="0" w:space="0" w:color="auto"/>
      </w:divBdr>
      <w:divsChild>
        <w:div w:id="1758552931">
          <w:marLeft w:val="0"/>
          <w:marRight w:val="0"/>
          <w:marTop w:val="0"/>
          <w:marBottom w:val="0"/>
          <w:divBdr>
            <w:top w:val="none" w:sz="0" w:space="0" w:color="auto"/>
            <w:left w:val="none" w:sz="0" w:space="0" w:color="auto"/>
            <w:bottom w:val="none" w:sz="0" w:space="0" w:color="auto"/>
            <w:right w:val="none" w:sz="0" w:space="0" w:color="auto"/>
          </w:divBdr>
          <w:divsChild>
            <w:div w:id="543903671">
              <w:marLeft w:val="0"/>
              <w:marRight w:val="0"/>
              <w:marTop w:val="0"/>
              <w:marBottom w:val="0"/>
              <w:divBdr>
                <w:top w:val="none" w:sz="0" w:space="0" w:color="auto"/>
                <w:left w:val="none" w:sz="0" w:space="0" w:color="auto"/>
                <w:bottom w:val="none" w:sz="0" w:space="0" w:color="auto"/>
                <w:right w:val="none" w:sz="0" w:space="0" w:color="auto"/>
              </w:divBdr>
            </w:div>
            <w:div w:id="1537504547">
              <w:marLeft w:val="0"/>
              <w:marRight w:val="0"/>
              <w:marTop w:val="0"/>
              <w:marBottom w:val="0"/>
              <w:divBdr>
                <w:top w:val="none" w:sz="0" w:space="0" w:color="auto"/>
                <w:left w:val="none" w:sz="0" w:space="0" w:color="auto"/>
                <w:bottom w:val="none" w:sz="0" w:space="0" w:color="auto"/>
                <w:right w:val="none" w:sz="0" w:space="0" w:color="auto"/>
              </w:divBdr>
              <w:divsChild>
                <w:div w:id="593712406">
                  <w:marLeft w:val="0"/>
                  <w:marRight w:val="0"/>
                  <w:marTop w:val="0"/>
                  <w:marBottom w:val="0"/>
                  <w:divBdr>
                    <w:top w:val="none" w:sz="0" w:space="0" w:color="auto"/>
                    <w:left w:val="none" w:sz="0" w:space="0" w:color="auto"/>
                    <w:bottom w:val="none" w:sz="0" w:space="0" w:color="auto"/>
                    <w:right w:val="none" w:sz="0" w:space="0" w:color="auto"/>
                  </w:divBdr>
                  <w:divsChild>
                    <w:div w:id="8282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288">
              <w:marLeft w:val="0"/>
              <w:marRight w:val="0"/>
              <w:marTop w:val="0"/>
              <w:marBottom w:val="0"/>
              <w:divBdr>
                <w:top w:val="none" w:sz="0" w:space="0" w:color="auto"/>
                <w:left w:val="none" w:sz="0" w:space="0" w:color="auto"/>
                <w:bottom w:val="none" w:sz="0" w:space="0" w:color="auto"/>
                <w:right w:val="none" w:sz="0" w:space="0" w:color="auto"/>
              </w:divBdr>
              <w:divsChild>
                <w:div w:id="1493255041">
                  <w:marLeft w:val="0"/>
                  <w:marRight w:val="0"/>
                  <w:marTop w:val="0"/>
                  <w:marBottom w:val="0"/>
                  <w:divBdr>
                    <w:top w:val="none" w:sz="0" w:space="0" w:color="auto"/>
                    <w:left w:val="none" w:sz="0" w:space="0" w:color="auto"/>
                    <w:bottom w:val="none" w:sz="0" w:space="0" w:color="auto"/>
                    <w:right w:val="none" w:sz="0" w:space="0" w:color="auto"/>
                  </w:divBdr>
                  <w:divsChild>
                    <w:div w:id="19552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173">
          <w:marLeft w:val="0"/>
          <w:marRight w:val="0"/>
          <w:marTop w:val="0"/>
          <w:marBottom w:val="0"/>
          <w:divBdr>
            <w:top w:val="none" w:sz="0" w:space="0" w:color="auto"/>
            <w:left w:val="none" w:sz="0" w:space="0" w:color="auto"/>
            <w:bottom w:val="none" w:sz="0" w:space="0" w:color="auto"/>
            <w:right w:val="none" w:sz="0" w:space="0" w:color="auto"/>
          </w:divBdr>
          <w:divsChild>
            <w:div w:id="1837912810">
              <w:marLeft w:val="0"/>
              <w:marRight w:val="0"/>
              <w:marTop w:val="0"/>
              <w:marBottom w:val="0"/>
              <w:divBdr>
                <w:top w:val="none" w:sz="0" w:space="0" w:color="auto"/>
                <w:left w:val="none" w:sz="0" w:space="0" w:color="auto"/>
                <w:bottom w:val="none" w:sz="0" w:space="0" w:color="auto"/>
                <w:right w:val="none" w:sz="0" w:space="0" w:color="auto"/>
              </w:divBdr>
            </w:div>
            <w:div w:id="1677882745">
              <w:marLeft w:val="0"/>
              <w:marRight w:val="0"/>
              <w:marTop w:val="0"/>
              <w:marBottom w:val="0"/>
              <w:divBdr>
                <w:top w:val="none" w:sz="0" w:space="0" w:color="auto"/>
                <w:left w:val="none" w:sz="0" w:space="0" w:color="auto"/>
                <w:bottom w:val="none" w:sz="0" w:space="0" w:color="auto"/>
                <w:right w:val="none" w:sz="0" w:space="0" w:color="auto"/>
              </w:divBdr>
              <w:divsChild>
                <w:div w:id="1864244912">
                  <w:marLeft w:val="0"/>
                  <w:marRight w:val="0"/>
                  <w:marTop w:val="0"/>
                  <w:marBottom w:val="0"/>
                  <w:divBdr>
                    <w:top w:val="none" w:sz="0" w:space="0" w:color="auto"/>
                    <w:left w:val="none" w:sz="0" w:space="0" w:color="auto"/>
                    <w:bottom w:val="none" w:sz="0" w:space="0" w:color="auto"/>
                    <w:right w:val="none" w:sz="0" w:space="0" w:color="auto"/>
                  </w:divBdr>
                  <w:divsChild>
                    <w:div w:id="2130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006">
              <w:marLeft w:val="0"/>
              <w:marRight w:val="0"/>
              <w:marTop w:val="0"/>
              <w:marBottom w:val="0"/>
              <w:divBdr>
                <w:top w:val="none" w:sz="0" w:space="0" w:color="auto"/>
                <w:left w:val="none" w:sz="0" w:space="0" w:color="auto"/>
                <w:bottom w:val="none" w:sz="0" w:space="0" w:color="auto"/>
                <w:right w:val="none" w:sz="0" w:space="0" w:color="auto"/>
              </w:divBdr>
              <w:divsChild>
                <w:div w:id="25101163">
                  <w:marLeft w:val="0"/>
                  <w:marRight w:val="0"/>
                  <w:marTop w:val="0"/>
                  <w:marBottom w:val="0"/>
                  <w:divBdr>
                    <w:top w:val="none" w:sz="0" w:space="0" w:color="auto"/>
                    <w:left w:val="none" w:sz="0" w:space="0" w:color="auto"/>
                    <w:bottom w:val="none" w:sz="0" w:space="0" w:color="auto"/>
                    <w:right w:val="none" w:sz="0" w:space="0" w:color="auto"/>
                  </w:divBdr>
                  <w:divsChild>
                    <w:div w:id="1569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7267">
              <w:marLeft w:val="0"/>
              <w:marRight w:val="0"/>
              <w:marTop w:val="0"/>
              <w:marBottom w:val="0"/>
              <w:divBdr>
                <w:top w:val="none" w:sz="0" w:space="0" w:color="auto"/>
                <w:left w:val="none" w:sz="0" w:space="0" w:color="auto"/>
                <w:bottom w:val="none" w:sz="0" w:space="0" w:color="auto"/>
                <w:right w:val="none" w:sz="0" w:space="0" w:color="auto"/>
              </w:divBdr>
              <w:divsChild>
                <w:div w:id="251934613">
                  <w:marLeft w:val="0"/>
                  <w:marRight w:val="0"/>
                  <w:marTop w:val="0"/>
                  <w:marBottom w:val="0"/>
                  <w:divBdr>
                    <w:top w:val="none" w:sz="0" w:space="0" w:color="auto"/>
                    <w:left w:val="none" w:sz="0" w:space="0" w:color="auto"/>
                    <w:bottom w:val="none" w:sz="0" w:space="0" w:color="auto"/>
                    <w:right w:val="none" w:sz="0" w:space="0" w:color="auto"/>
                  </w:divBdr>
                  <w:divsChild>
                    <w:div w:id="11202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787">
              <w:marLeft w:val="0"/>
              <w:marRight w:val="0"/>
              <w:marTop w:val="0"/>
              <w:marBottom w:val="0"/>
              <w:divBdr>
                <w:top w:val="none" w:sz="0" w:space="0" w:color="auto"/>
                <w:left w:val="none" w:sz="0" w:space="0" w:color="auto"/>
                <w:bottom w:val="none" w:sz="0" w:space="0" w:color="auto"/>
                <w:right w:val="none" w:sz="0" w:space="0" w:color="auto"/>
              </w:divBdr>
              <w:divsChild>
                <w:div w:id="20011458">
                  <w:marLeft w:val="0"/>
                  <w:marRight w:val="0"/>
                  <w:marTop w:val="0"/>
                  <w:marBottom w:val="0"/>
                  <w:divBdr>
                    <w:top w:val="none" w:sz="0" w:space="0" w:color="auto"/>
                    <w:left w:val="none" w:sz="0" w:space="0" w:color="auto"/>
                    <w:bottom w:val="none" w:sz="0" w:space="0" w:color="auto"/>
                    <w:right w:val="none" w:sz="0" w:space="0" w:color="auto"/>
                  </w:divBdr>
                  <w:divsChild>
                    <w:div w:id="1355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989">
              <w:marLeft w:val="0"/>
              <w:marRight w:val="0"/>
              <w:marTop w:val="0"/>
              <w:marBottom w:val="0"/>
              <w:divBdr>
                <w:top w:val="none" w:sz="0" w:space="0" w:color="auto"/>
                <w:left w:val="none" w:sz="0" w:space="0" w:color="auto"/>
                <w:bottom w:val="none" w:sz="0" w:space="0" w:color="auto"/>
                <w:right w:val="none" w:sz="0" w:space="0" w:color="auto"/>
              </w:divBdr>
              <w:divsChild>
                <w:div w:id="2032293831">
                  <w:marLeft w:val="0"/>
                  <w:marRight w:val="0"/>
                  <w:marTop w:val="0"/>
                  <w:marBottom w:val="0"/>
                  <w:divBdr>
                    <w:top w:val="none" w:sz="0" w:space="0" w:color="auto"/>
                    <w:left w:val="none" w:sz="0" w:space="0" w:color="auto"/>
                    <w:bottom w:val="none" w:sz="0" w:space="0" w:color="auto"/>
                    <w:right w:val="none" w:sz="0" w:space="0" w:color="auto"/>
                  </w:divBdr>
                  <w:divsChild>
                    <w:div w:id="632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474">
              <w:marLeft w:val="0"/>
              <w:marRight w:val="0"/>
              <w:marTop w:val="0"/>
              <w:marBottom w:val="0"/>
              <w:divBdr>
                <w:top w:val="none" w:sz="0" w:space="0" w:color="auto"/>
                <w:left w:val="none" w:sz="0" w:space="0" w:color="auto"/>
                <w:bottom w:val="none" w:sz="0" w:space="0" w:color="auto"/>
                <w:right w:val="none" w:sz="0" w:space="0" w:color="auto"/>
              </w:divBdr>
              <w:divsChild>
                <w:div w:id="256332202">
                  <w:marLeft w:val="0"/>
                  <w:marRight w:val="0"/>
                  <w:marTop w:val="0"/>
                  <w:marBottom w:val="0"/>
                  <w:divBdr>
                    <w:top w:val="none" w:sz="0" w:space="0" w:color="auto"/>
                    <w:left w:val="none" w:sz="0" w:space="0" w:color="auto"/>
                    <w:bottom w:val="none" w:sz="0" w:space="0" w:color="auto"/>
                    <w:right w:val="none" w:sz="0" w:space="0" w:color="auto"/>
                  </w:divBdr>
                  <w:divsChild>
                    <w:div w:id="17546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9064">
              <w:marLeft w:val="0"/>
              <w:marRight w:val="0"/>
              <w:marTop w:val="0"/>
              <w:marBottom w:val="0"/>
              <w:divBdr>
                <w:top w:val="none" w:sz="0" w:space="0" w:color="auto"/>
                <w:left w:val="none" w:sz="0" w:space="0" w:color="auto"/>
                <w:bottom w:val="none" w:sz="0" w:space="0" w:color="auto"/>
                <w:right w:val="none" w:sz="0" w:space="0" w:color="auto"/>
              </w:divBdr>
              <w:divsChild>
                <w:div w:id="1802654018">
                  <w:marLeft w:val="0"/>
                  <w:marRight w:val="0"/>
                  <w:marTop w:val="0"/>
                  <w:marBottom w:val="0"/>
                  <w:divBdr>
                    <w:top w:val="none" w:sz="0" w:space="0" w:color="auto"/>
                    <w:left w:val="none" w:sz="0" w:space="0" w:color="auto"/>
                    <w:bottom w:val="none" w:sz="0" w:space="0" w:color="auto"/>
                    <w:right w:val="none" w:sz="0" w:space="0" w:color="auto"/>
                  </w:divBdr>
                  <w:divsChild>
                    <w:div w:id="370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0939">
              <w:marLeft w:val="0"/>
              <w:marRight w:val="0"/>
              <w:marTop w:val="0"/>
              <w:marBottom w:val="0"/>
              <w:divBdr>
                <w:top w:val="none" w:sz="0" w:space="0" w:color="auto"/>
                <w:left w:val="none" w:sz="0" w:space="0" w:color="auto"/>
                <w:bottom w:val="none" w:sz="0" w:space="0" w:color="auto"/>
                <w:right w:val="none" w:sz="0" w:space="0" w:color="auto"/>
              </w:divBdr>
              <w:divsChild>
                <w:div w:id="1911773153">
                  <w:marLeft w:val="0"/>
                  <w:marRight w:val="0"/>
                  <w:marTop w:val="0"/>
                  <w:marBottom w:val="0"/>
                  <w:divBdr>
                    <w:top w:val="none" w:sz="0" w:space="0" w:color="auto"/>
                    <w:left w:val="none" w:sz="0" w:space="0" w:color="auto"/>
                    <w:bottom w:val="none" w:sz="0" w:space="0" w:color="auto"/>
                    <w:right w:val="none" w:sz="0" w:space="0" w:color="auto"/>
                  </w:divBdr>
                  <w:divsChild>
                    <w:div w:id="17438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271">
              <w:marLeft w:val="0"/>
              <w:marRight w:val="0"/>
              <w:marTop w:val="0"/>
              <w:marBottom w:val="0"/>
              <w:divBdr>
                <w:top w:val="none" w:sz="0" w:space="0" w:color="auto"/>
                <w:left w:val="none" w:sz="0" w:space="0" w:color="auto"/>
                <w:bottom w:val="none" w:sz="0" w:space="0" w:color="auto"/>
                <w:right w:val="none" w:sz="0" w:space="0" w:color="auto"/>
              </w:divBdr>
              <w:divsChild>
                <w:div w:id="804860172">
                  <w:marLeft w:val="0"/>
                  <w:marRight w:val="0"/>
                  <w:marTop w:val="0"/>
                  <w:marBottom w:val="0"/>
                  <w:divBdr>
                    <w:top w:val="none" w:sz="0" w:space="0" w:color="auto"/>
                    <w:left w:val="none" w:sz="0" w:space="0" w:color="auto"/>
                    <w:bottom w:val="none" w:sz="0" w:space="0" w:color="auto"/>
                    <w:right w:val="none" w:sz="0" w:space="0" w:color="auto"/>
                  </w:divBdr>
                  <w:divsChild>
                    <w:div w:id="7992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342">
              <w:marLeft w:val="0"/>
              <w:marRight w:val="0"/>
              <w:marTop w:val="0"/>
              <w:marBottom w:val="0"/>
              <w:divBdr>
                <w:top w:val="none" w:sz="0" w:space="0" w:color="auto"/>
                <w:left w:val="none" w:sz="0" w:space="0" w:color="auto"/>
                <w:bottom w:val="none" w:sz="0" w:space="0" w:color="auto"/>
                <w:right w:val="none" w:sz="0" w:space="0" w:color="auto"/>
              </w:divBdr>
              <w:divsChild>
                <w:div w:id="979073279">
                  <w:marLeft w:val="0"/>
                  <w:marRight w:val="0"/>
                  <w:marTop w:val="0"/>
                  <w:marBottom w:val="0"/>
                  <w:divBdr>
                    <w:top w:val="none" w:sz="0" w:space="0" w:color="auto"/>
                    <w:left w:val="none" w:sz="0" w:space="0" w:color="auto"/>
                    <w:bottom w:val="none" w:sz="0" w:space="0" w:color="auto"/>
                    <w:right w:val="none" w:sz="0" w:space="0" w:color="auto"/>
                  </w:divBdr>
                  <w:divsChild>
                    <w:div w:id="816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4FDE-FB61-4F9E-BCE1-AF2414F1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13277</Words>
  <Characters>79663</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Zbigniew Kawałek</cp:lastModifiedBy>
  <cp:revision>13</cp:revision>
  <cp:lastPrinted>2018-09-20T08:25:00Z</cp:lastPrinted>
  <dcterms:created xsi:type="dcterms:W3CDTF">2018-12-10T09:25:00Z</dcterms:created>
  <dcterms:modified xsi:type="dcterms:W3CDTF">2019-01-22T07:05:00Z</dcterms:modified>
</cp:coreProperties>
</file>