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81" w:rsidRPr="005008AF" w:rsidRDefault="00DE4981" w:rsidP="00DE4981">
      <w:pPr>
        <w:rPr>
          <w:rFonts w:ascii="Arial" w:hAnsi="Arial" w:cs="Arial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lang w:val="pl-PL"/>
        </w:rPr>
      </w:pPr>
    </w:p>
    <w:p w:rsidR="00DE4981" w:rsidRPr="005008AF" w:rsidRDefault="00DE4981" w:rsidP="00DE4981">
      <w:pPr>
        <w:pStyle w:val="Tytu"/>
        <w:rPr>
          <w:rFonts w:ascii="Arial" w:hAnsi="Arial" w:cs="Arial"/>
          <w:sz w:val="28"/>
          <w:szCs w:val="28"/>
        </w:rPr>
      </w:pPr>
      <w:r w:rsidRPr="005008AF">
        <w:rPr>
          <w:rFonts w:ascii="Arial" w:hAnsi="Arial" w:cs="Arial"/>
          <w:sz w:val="28"/>
          <w:szCs w:val="28"/>
        </w:rPr>
        <w:t>SPECYFIKACJA ISTOTNYCH</w:t>
      </w:r>
    </w:p>
    <w:p w:rsidR="00DE4981" w:rsidRPr="005008AF" w:rsidRDefault="00DE4981" w:rsidP="00DE4981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5008AF">
        <w:rPr>
          <w:rFonts w:ascii="Arial" w:hAnsi="Arial" w:cs="Arial"/>
          <w:b/>
          <w:bCs/>
          <w:sz w:val="28"/>
          <w:szCs w:val="28"/>
          <w:lang w:val="pl-PL"/>
        </w:rPr>
        <w:t>WARUNKÓW ZAMÓWIENIA  /SIWZ</w:t>
      </w:r>
      <w:r w:rsidRPr="005008AF">
        <w:rPr>
          <w:rFonts w:ascii="Arial" w:hAnsi="Arial" w:cs="Arial"/>
          <w:b/>
          <w:bCs/>
          <w:sz w:val="44"/>
          <w:szCs w:val="44"/>
          <w:lang w:val="pl-PL"/>
        </w:rPr>
        <w:t>/</w:t>
      </w:r>
    </w:p>
    <w:p w:rsidR="00DE4981" w:rsidRPr="005008AF" w:rsidRDefault="00DE4981" w:rsidP="00DE4981">
      <w:pPr>
        <w:rPr>
          <w:rFonts w:ascii="Arial" w:hAnsi="Arial" w:cs="Arial"/>
          <w:b/>
          <w:bCs/>
          <w:sz w:val="44"/>
          <w:szCs w:val="44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b/>
          <w:bCs/>
          <w:sz w:val="36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b/>
          <w:bCs/>
          <w:sz w:val="44"/>
          <w:lang w:val="pl-PL"/>
        </w:rPr>
      </w:pPr>
    </w:p>
    <w:p w:rsidR="0036451B" w:rsidRPr="005008AF" w:rsidRDefault="00DE4981" w:rsidP="00DE4981">
      <w:pPr>
        <w:pStyle w:val="Tekstpodstawowy2"/>
        <w:jc w:val="center"/>
        <w:rPr>
          <w:rFonts w:cs="Arial"/>
          <w:b/>
          <w:sz w:val="28"/>
          <w:szCs w:val="28"/>
        </w:rPr>
      </w:pPr>
      <w:r w:rsidRPr="005008AF">
        <w:rPr>
          <w:rFonts w:cs="Arial"/>
          <w:b/>
          <w:sz w:val="28"/>
          <w:szCs w:val="28"/>
        </w:rPr>
        <w:t xml:space="preserve">Dostawa odczynników </w:t>
      </w:r>
      <w:r w:rsidR="002B2CFE" w:rsidRPr="005008AF">
        <w:rPr>
          <w:rFonts w:cs="Arial"/>
          <w:b/>
          <w:sz w:val="28"/>
          <w:szCs w:val="28"/>
        </w:rPr>
        <w:t xml:space="preserve">do </w:t>
      </w:r>
      <w:r w:rsidR="0036451B" w:rsidRPr="005008AF">
        <w:rPr>
          <w:rFonts w:cs="Arial"/>
          <w:b/>
          <w:sz w:val="28"/>
          <w:szCs w:val="28"/>
        </w:rPr>
        <w:t xml:space="preserve">systemu automatycznego do identyfikacji i </w:t>
      </w:r>
      <w:proofErr w:type="spellStart"/>
      <w:r w:rsidR="0036451B" w:rsidRPr="005008AF">
        <w:rPr>
          <w:rFonts w:cs="Arial"/>
          <w:b/>
          <w:sz w:val="28"/>
          <w:szCs w:val="28"/>
        </w:rPr>
        <w:t>lekowrażliwości</w:t>
      </w:r>
      <w:proofErr w:type="spellEnd"/>
      <w:r w:rsidR="0036451B" w:rsidRPr="005008AF">
        <w:rPr>
          <w:rFonts w:cs="Arial"/>
          <w:b/>
          <w:sz w:val="28"/>
          <w:szCs w:val="28"/>
        </w:rPr>
        <w:t xml:space="preserve"> drobnoustrojów </w:t>
      </w:r>
      <w:r w:rsidRPr="005008AF">
        <w:rPr>
          <w:rFonts w:cs="Arial"/>
          <w:b/>
          <w:sz w:val="28"/>
          <w:szCs w:val="28"/>
        </w:rPr>
        <w:t>wraz z dzierżawą analizator</w:t>
      </w:r>
      <w:r w:rsidR="0036451B" w:rsidRPr="005008AF">
        <w:rPr>
          <w:rFonts w:cs="Arial"/>
          <w:b/>
          <w:sz w:val="28"/>
          <w:szCs w:val="28"/>
        </w:rPr>
        <w:t>a</w:t>
      </w:r>
      <w:r w:rsidRPr="005008AF">
        <w:rPr>
          <w:rFonts w:cs="Arial"/>
          <w:b/>
          <w:sz w:val="28"/>
          <w:szCs w:val="28"/>
        </w:rPr>
        <w:t xml:space="preserve"> </w:t>
      </w:r>
      <w:r w:rsidR="0036451B" w:rsidRPr="005008AF">
        <w:rPr>
          <w:rFonts w:cs="Arial"/>
          <w:b/>
          <w:sz w:val="28"/>
          <w:szCs w:val="28"/>
        </w:rPr>
        <w:t xml:space="preserve">oraz odczynników do </w:t>
      </w:r>
      <w:r w:rsidR="008C76D6" w:rsidRPr="005008AF">
        <w:rPr>
          <w:rFonts w:cs="Arial"/>
          <w:b/>
          <w:sz w:val="28"/>
          <w:szCs w:val="28"/>
        </w:rPr>
        <w:t>mikrobiologii</w:t>
      </w:r>
    </w:p>
    <w:p w:rsidR="00DE4981" w:rsidRPr="005008AF" w:rsidRDefault="00DE4981" w:rsidP="00DE4981">
      <w:pPr>
        <w:pStyle w:val="Tekstpodstawowy2"/>
        <w:jc w:val="center"/>
        <w:rPr>
          <w:rFonts w:cs="Arial"/>
          <w:b/>
          <w:sz w:val="28"/>
          <w:szCs w:val="28"/>
        </w:rPr>
      </w:pPr>
      <w:r w:rsidRPr="005008AF">
        <w:rPr>
          <w:rFonts w:cs="Arial"/>
          <w:b/>
          <w:sz w:val="28"/>
          <w:szCs w:val="28"/>
        </w:rPr>
        <w:t>dla Powiatowego Zakładu Opieki  Zdrowotnej z siedzibą w Starachowicach</w:t>
      </w:r>
    </w:p>
    <w:p w:rsidR="00DE4981" w:rsidRPr="005008AF" w:rsidRDefault="00DE4981" w:rsidP="00DE4981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sz w:val="32"/>
          <w:szCs w:val="32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lang w:val="pl-PL"/>
        </w:rPr>
      </w:pPr>
      <w:r w:rsidRPr="005008AF">
        <w:rPr>
          <w:rFonts w:ascii="Arial" w:hAnsi="Arial" w:cs="Arial"/>
          <w:lang w:val="pl-PL"/>
        </w:rPr>
        <w:t xml:space="preserve">                                  </w:t>
      </w:r>
    </w:p>
    <w:p w:rsidR="00DE4981" w:rsidRPr="005008AF" w:rsidRDefault="00DE4981" w:rsidP="00DE4981">
      <w:pPr>
        <w:rPr>
          <w:rFonts w:ascii="Arial" w:hAnsi="Arial" w:cs="Arial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lang w:val="pl-PL"/>
        </w:rPr>
      </w:pPr>
    </w:p>
    <w:p w:rsidR="00DE4981" w:rsidRPr="005008AF" w:rsidRDefault="00DE4981" w:rsidP="00DE4981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b/>
          <w:bCs/>
          <w:sz w:val="20"/>
          <w:lang w:val="pl-PL"/>
        </w:rPr>
        <w:t xml:space="preserve">       </w:t>
      </w:r>
      <w:r w:rsidRPr="005008AF">
        <w:rPr>
          <w:rFonts w:ascii="Arial" w:hAnsi="Arial" w:cs="Arial"/>
          <w:sz w:val="20"/>
          <w:lang w:val="pl-PL"/>
        </w:rPr>
        <w:t>Opracował:                                         Sprawdził:                                                    Zatwierdził:</w:t>
      </w:r>
    </w:p>
    <w:p w:rsidR="00DE4981" w:rsidRPr="00116B39" w:rsidRDefault="00DE4981" w:rsidP="00DE4981">
      <w:pPr>
        <w:rPr>
          <w:rFonts w:ascii="Arial" w:hAnsi="Arial" w:cs="Arial"/>
          <w:sz w:val="18"/>
          <w:szCs w:val="18"/>
          <w:lang w:val="pl-PL"/>
        </w:rPr>
      </w:pPr>
      <w:r w:rsidRPr="00116B39">
        <w:rPr>
          <w:rFonts w:ascii="Arial" w:hAnsi="Arial" w:cs="Arial"/>
          <w:sz w:val="18"/>
          <w:szCs w:val="18"/>
          <w:lang w:val="pl-PL"/>
        </w:rPr>
        <w:t xml:space="preserve">    St.</w:t>
      </w:r>
      <w:r w:rsidR="00116B39">
        <w:rPr>
          <w:rFonts w:ascii="Arial" w:hAnsi="Arial" w:cs="Arial"/>
          <w:sz w:val="18"/>
          <w:szCs w:val="18"/>
          <w:lang w:val="pl-PL"/>
        </w:rPr>
        <w:t xml:space="preserve"> </w:t>
      </w:r>
      <w:r w:rsidRPr="00116B39">
        <w:rPr>
          <w:rFonts w:ascii="Arial" w:hAnsi="Arial" w:cs="Arial"/>
          <w:sz w:val="18"/>
          <w:szCs w:val="18"/>
          <w:lang w:val="pl-PL"/>
        </w:rPr>
        <w:t xml:space="preserve">Inspektor                                                 </w:t>
      </w:r>
      <w:r w:rsidR="0061047C">
        <w:rPr>
          <w:rFonts w:ascii="Arial" w:hAnsi="Arial" w:cs="Arial"/>
          <w:sz w:val="18"/>
          <w:szCs w:val="18"/>
          <w:lang w:val="pl-PL"/>
        </w:rPr>
        <w:t xml:space="preserve">Radca Prawny </w:t>
      </w:r>
      <w:r w:rsidRPr="00116B39">
        <w:rPr>
          <w:rFonts w:ascii="Arial" w:hAnsi="Arial" w:cs="Arial"/>
          <w:sz w:val="18"/>
          <w:szCs w:val="18"/>
          <w:lang w:val="pl-PL"/>
        </w:rPr>
        <w:t xml:space="preserve">                   Dyrektor  PZOZ w Starachowicach  </w:t>
      </w:r>
    </w:p>
    <w:p w:rsidR="00DE4981" w:rsidRPr="00116B39" w:rsidRDefault="00DE4981" w:rsidP="00DE4981">
      <w:pPr>
        <w:rPr>
          <w:rFonts w:ascii="Arial" w:hAnsi="Arial" w:cs="Arial"/>
          <w:sz w:val="18"/>
          <w:szCs w:val="18"/>
          <w:lang w:val="pl-PL"/>
        </w:rPr>
      </w:pPr>
      <w:r w:rsidRPr="00116B39">
        <w:rPr>
          <w:rFonts w:ascii="Arial" w:hAnsi="Arial" w:cs="Arial"/>
          <w:sz w:val="18"/>
          <w:szCs w:val="18"/>
          <w:lang w:val="pl-PL"/>
        </w:rPr>
        <w:t xml:space="preserve">ds. zamówień publicznych                             </w:t>
      </w:r>
      <w:r w:rsidRPr="00116B39">
        <w:rPr>
          <w:rFonts w:ascii="Arial" w:hAnsi="Arial" w:cs="Arial"/>
          <w:sz w:val="18"/>
          <w:szCs w:val="18"/>
          <w:lang w:val="pl-PL"/>
        </w:rPr>
        <w:tab/>
      </w:r>
      <w:r w:rsidRPr="00116B39">
        <w:rPr>
          <w:rFonts w:ascii="Arial" w:hAnsi="Arial" w:cs="Arial"/>
          <w:sz w:val="18"/>
          <w:szCs w:val="18"/>
          <w:lang w:val="pl-PL"/>
        </w:rPr>
        <w:tab/>
        <w:t xml:space="preserve">                 </w:t>
      </w:r>
    </w:p>
    <w:p w:rsidR="00DE4981" w:rsidRPr="00116B39" w:rsidRDefault="00DE4981" w:rsidP="00DE4981">
      <w:pPr>
        <w:rPr>
          <w:rFonts w:ascii="Arial" w:hAnsi="Arial" w:cs="Arial"/>
          <w:b/>
          <w:bCs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b/>
          <w:bCs/>
          <w:lang w:val="pl-PL"/>
        </w:rPr>
      </w:pPr>
      <w:bookmarkStart w:id="0" w:name="_GoBack"/>
      <w:bookmarkEnd w:id="0"/>
    </w:p>
    <w:p w:rsidR="00DE4981" w:rsidRPr="005008AF" w:rsidRDefault="00DE4981" w:rsidP="00DE4981">
      <w:pPr>
        <w:rPr>
          <w:rFonts w:ascii="Arial" w:hAnsi="Arial" w:cs="Arial"/>
          <w:b/>
          <w:bCs/>
          <w:lang w:val="pl-PL"/>
        </w:rPr>
      </w:pPr>
      <w:r w:rsidRPr="005008AF">
        <w:rPr>
          <w:rFonts w:ascii="Arial" w:hAnsi="Arial" w:cs="Arial"/>
          <w:b/>
          <w:bCs/>
          <w:lang w:val="pl-PL"/>
        </w:rPr>
        <w:t xml:space="preserve">                                                                                                      </w:t>
      </w:r>
    </w:p>
    <w:p w:rsidR="00DE4981" w:rsidRPr="005008AF" w:rsidRDefault="00DE4981" w:rsidP="00DE4981">
      <w:pPr>
        <w:rPr>
          <w:rFonts w:ascii="Arial" w:hAnsi="Arial" w:cs="Arial"/>
          <w:b/>
          <w:bCs/>
          <w:lang w:val="pl-PL"/>
        </w:rPr>
      </w:pPr>
    </w:p>
    <w:p w:rsidR="00DE4981" w:rsidRPr="005008AF" w:rsidRDefault="00DE4981" w:rsidP="00DE4981">
      <w:pPr>
        <w:jc w:val="center"/>
        <w:rPr>
          <w:rFonts w:ascii="Arial" w:hAnsi="Arial" w:cs="Arial"/>
          <w:b/>
          <w:bCs/>
          <w:lang w:val="pl-PL"/>
        </w:rPr>
      </w:pPr>
    </w:p>
    <w:p w:rsidR="00DE4981" w:rsidRPr="005008AF" w:rsidRDefault="00DE4981" w:rsidP="00DE4981">
      <w:pPr>
        <w:jc w:val="center"/>
        <w:rPr>
          <w:rFonts w:ascii="Arial" w:hAnsi="Arial" w:cs="Arial"/>
          <w:b/>
          <w:bCs/>
          <w:lang w:val="pl-PL"/>
        </w:rPr>
      </w:pPr>
    </w:p>
    <w:p w:rsidR="00DE4981" w:rsidRPr="005008AF" w:rsidRDefault="00DE4981" w:rsidP="00DE4981">
      <w:pPr>
        <w:jc w:val="center"/>
        <w:rPr>
          <w:rFonts w:ascii="Arial" w:hAnsi="Arial" w:cs="Arial"/>
          <w:b/>
          <w:bCs/>
          <w:lang w:val="pl-PL"/>
        </w:rPr>
      </w:pPr>
    </w:p>
    <w:p w:rsidR="00DE4981" w:rsidRPr="005008AF" w:rsidRDefault="00DE4981" w:rsidP="00DE4981">
      <w:pPr>
        <w:jc w:val="center"/>
        <w:rPr>
          <w:rFonts w:ascii="Arial" w:hAnsi="Arial" w:cs="Arial"/>
          <w:b/>
          <w:bCs/>
          <w:lang w:val="pl-PL"/>
        </w:rPr>
      </w:pPr>
      <w:r w:rsidRPr="005008AF">
        <w:rPr>
          <w:rFonts w:ascii="Arial" w:hAnsi="Arial" w:cs="Arial"/>
          <w:b/>
          <w:bCs/>
          <w:lang w:val="pl-PL"/>
        </w:rPr>
        <w:t>Starachowice 05.</w:t>
      </w:r>
      <w:r w:rsidR="002B2CFE" w:rsidRPr="005008AF">
        <w:rPr>
          <w:rFonts w:ascii="Arial" w:hAnsi="Arial" w:cs="Arial"/>
          <w:b/>
          <w:bCs/>
          <w:lang w:val="pl-PL"/>
        </w:rPr>
        <w:t>03</w:t>
      </w:r>
      <w:r w:rsidRPr="005008AF">
        <w:rPr>
          <w:rFonts w:ascii="Arial" w:hAnsi="Arial" w:cs="Arial"/>
          <w:b/>
          <w:bCs/>
          <w:lang w:val="pl-PL"/>
        </w:rPr>
        <w:t>.201</w:t>
      </w:r>
      <w:r w:rsidR="002B2CFE" w:rsidRPr="005008AF">
        <w:rPr>
          <w:rFonts w:ascii="Arial" w:hAnsi="Arial" w:cs="Arial"/>
          <w:b/>
          <w:bCs/>
          <w:lang w:val="pl-PL"/>
        </w:rPr>
        <w:t>5</w:t>
      </w:r>
      <w:r w:rsidRPr="005008AF">
        <w:rPr>
          <w:rFonts w:ascii="Arial" w:hAnsi="Arial" w:cs="Arial"/>
          <w:b/>
          <w:bCs/>
          <w:lang w:val="pl-PL"/>
        </w:rPr>
        <w:t xml:space="preserve"> rok</w:t>
      </w:r>
    </w:p>
    <w:p w:rsidR="00DE4981" w:rsidRPr="005008AF" w:rsidRDefault="00DE4981" w:rsidP="00DE4981">
      <w:pPr>
        <w:jc w:val="center"/>
        <w:rPr>
          <w:rFonts w:ascii="Arial" w:hAnsi="Arial" w:cs="Arial"/>
          <w:b/>
          <w:bCs/>
          <w:lang w:val="pl-PL"/>
        </w:rPr>
      </w:pPr>
    </w:p>
    <w:p w:rsidR="00DE4981" w:rsidRPr="005008AF" w:rsidRDefault="00DE4981" w:rsidP="00DE4981">
      <w:pPr>
        <w:jc w:val="center"/>
        <w:rPr>
          <w:rFonts w:ascii="Arial" w:hAnsi="Arial" w:cs="Arial"/>
          <w:b/>
          <w:bCs/>
          <w:lang w:val="pl-PL"/>
        </w:rPr>
      </w:pPr>
    </w:p>
    <w:p w:rsidR="00DE4981" w:rsidRPr="005008AF" w:rsidRDefault="00DE4981" w:rsidP="00DE4981">
      <w:pPr>
        <w:jc w:val="center"/>
        <w:rPr>
          <w:rFonts w:ascii="Arial" w:hAnsi="Arial" w:cs="Arial"/>
          <w:b/>
          <w:bCs/>
          <w:lang w:val="pl-PL"/>
        </w:rPr>
      </w:pPr>
    </w:p>
    <w:p w:rsidR="00DE4981" w:rsidRPr="005008AF" w:rsidRDefault="00DE4981" w:rsidP="00DE4981">
      <w:pPr>
        <w:jc w:val="center"/>
        <w:rPr>
          <w:rFonts w:ascii="Arial" w:hAnsi="Arial" w:cs="Arial"/>
          <w:b/>
          <w:bCs/>
          <w:lang w:val="pl-PL"/>
        </w:rPr>
      </w:pPr>
    </w:p>
    <w:p w:rsidR="00DE4981" w:rsidRPr="005008AF" w:rsidRDefault="00DE4981" w:rsidP="00DE4981">
      <w:pPr>
        <w:jc w:val="center"/>
        <w:rPr>
          <w:rFonts w:ascii="Arial" w:hAnsi="Arial" w:cs="Arial"/>
          <w:b/>
          <w:bCs/>
          <w:lang w:val="pl-PL"/>
        </w:rPr>
      </w:pPr>
    </w:p>
    <w:p w:rsidR="00DE4981" w:rsidRPr="005008AF" w:rsidRDefault="00DE4981" w:rsidP="00DE4981">
      <w:pPr>
        <w:jc w:val="center"/>
        <w:rPr>
          <w:rFonts w:ascii="Arial" w:hAnsi="Arial" w:cs="Arial"/>
          <w:b/>
          <w:bCs/>
          <w:lang w:val="pl-PL"/>
        </w:rPr>
      </w:pPr>
    </w:p>
    <w:p w:rsidR="00DE4981" w:rsidRPr="005008AF" w:rsidRDefault="00DE4981" w:rsidP="00DE4981">
      <w:pPr>
        <w:jc w:val="center"/>
        <w:rPr>
          <w:rFonts w:ascii="Arial" w:hAnsi="Arial" w:cs="Arial"/>
          <w:b/>
          <w:bCs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b/>
          <w:bCs/>
          <w:sz w:val="20"/>
          <w:u w:val="thick"/>
          <w:lang w:val="pl-PL"/>
        </w:rPr>
      </w:pPr>
      <w:r w:rsidRPr="005008AF">
        <w:rPr>
          <w:rFonts w:ascii="Arial" w:hAnsi="Arial" w:cs="Arial"/>
          <w:b/>
          <w:bCs/>
          <w:sz w:val="20"/>
          <w:u w:val="thick"/>
          <w:lang w:val="pl-PL"/>
        </w:rPr>
        <w:t>Definicje:</w:t>
      </w:r>
    </w:p>
    <w:p w:rsidR="00DE4981" w:rsidRPr="005008AF" w:rsidRDefault="00DE4981" w:rsidP="00DE4981">
      <w:pPr>
        <w:pStyle w:val="Zwykytekst"/>
        <w:rPr>
          <w:rFonts w:ascii="Arial" w:hAnsi="Arial" w:cs="Arial"/>
        </w:rPr>
      </w:pPr>
      <w:r w:rsidRPr="005008AF">
        <w:rPr>
          <w:rFonts w:ascii="Arial" w:hAnsi="Arial" w:cs="Arial"/>
        </w:rPr>
        <w:t>W Specyfikacji Istotnych Warunków Zamówienia oraz we wszystkich dokumentach z nią</w:t>
      </w:r>
    </w:p>
    <w:p w:rsidR="00DE4981" w:rsidRPr="005008AF" w:rsidRDefault="00DE4981" w:rsidP="00DE4981">
      <w:pPr>
        <w:pStyle w:val="Zwykytekst"/>
        <w:rPr>
          <w:rFonts w:ascii="Arial" w:hAnsi="Arial" w:cs="Arial"/>
        </w:rPr>
      </w:pPr>
      <w:r w:rsidRPr="005008AF">
        <w:rPr>
          <w:rFonts w:ascii="Arial" w:hAnsi="Arial" w:cs="Arial"/>
        </w:rPr>
        <w:t xml:space="preserve">związanych (jak niżej określono) następujące słowa i zwroty winny mieć znaczenie </w:t>
      </w:r>
    </w:p>
    <w:p w:rsidR="00DE4981" w:rsidRPr="005008AF" w:rsidRDefault="00DE4981" w:rsidP="00DE4981">
      <w:pPr>
        <w:pStyle w:val="Zwykytekst"/>
        <w:rPr>
          <w:rFonts w:ascii="Arial" w:hAnsi="Arial" w:cs="Arial"/>
        </w:rPr>
      </w:pPr>
      <w:r w:rsidRPr="005008AF">
        <w:rPr>
          <w:rFonts w:ascii="Arial" w:hAnsi="Arial" w:cs="Arial"/>
        </w:rPr>
        <w:t xml:space="preserve">zgodne z niniejszymi objaśnieniami, z wyjątkiem przypadków, kiedy kontekst wymaga inaczej. </w:t>
      </w:r>
    </w:p>
    <w:p w:rsidR="00DE4981" w:rsidRPr="005008AF" w:rsidRDefault="00DE4981" w:rsidP="00DE4981">
      <w:pPr>
        <w:pStyle w:val="Zwykytekst"/>
        <w:rPr>
          <w:rFonts w:ascii="Arial" w:hAnsi="Arial" w:cs="Arial"/>
        </w:rPr>
      </w:pPr>
      <w:r w:rsidRPr="005008AF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5008AF">
        <w:rPr>
          <w:rFonts w:ascii="Arial" w:hAnsi="Arial" w:cs="Arial"/>
        </w:rPr>
        <w:t>uPzp</w:t>
      </w:r>
      <w:proofErr w:type="spellEnd"/>
      <w:r w:rsidRPr="005008AF">
        <w:rPr>
          <w:rFonts w:ascii="Arial" w:hAnsi="Arial" w:cs="Arial"/>
        </w:rPr>
        <w:t xml:space="preserve">) (Dz. U. z 2013 r. poz. 907 z dnia 9.08.2013r. z </w:t>
      </w:r>
      <w:proofErr w:type="spellStart"/>
      <w:r w:rsidRPr="005008AF">
        <w:rPr>
          <w:rFonts w:ascii="Arial" w:hAnsi="Arial" w:cs="Arial"/>
        </w:rPr>
        <w:t>późn</w:t>
      </w:r>
      <w:proofErr w:type="spellEnd"/>
      <w:r w:rsidRPr="005008AF">
        <w:rPr>
          <w:rFonts w:ascii="Arial" w:hAnsi="Arial" w:cs="Arial"/>
        </w:rPr>
        <w:t xml:space="preserve">. zmianami.)) oraz wszelkie akty wykonawcze do niej, </w:t>
      </w:r>
    </w:p>
    <w:p w:rsidR="00DE4981" w:rsidRPr="005008AF" w:rsidRDefault="00DE4981" w:rsidP="00DE4981">
      <w:pPr>
        <w:pStyle w:val="Zwykytekst"/>
        <w:rPr>
          <w:rFonts w:ascii="Arial" w:hAnsi="Arial" w:cs="Arial"/>
        </w:rPr>
      </w:pPr>
      <w:r w:rsidRPr="005008AF">
        <w:rPr>
          <w:rFonts w:ascii="Arial" w:hAnsi="Arial" w:cs="Arial"/>
        </w:rPr>
        <w:t xml:space="preserve">b) Zamawiający: Powiatowy Zakład Opieki Zdrowotnej z siedzibą 27-200 Starachowice, </w:t>
      </w:r>
    </w:p>
    <w:p w:rsidR="00DE4981" w:rsidRPr="005008AF" w:rsidRDefault="00DE4981" w:rsidP="00DE4981">
      <w:pPr>
        <w:pStyle w:val="Zwykytekst"/>
        <w:rPr>
          <w:rFonts w:ascii="Arial" w:hAnsi="Arial" w:cs="Arial"/>
        </w:rPr>
      </w:pPr>
      <w:r w:rsidRPr="005008AF">
        <w:rPr>
          <w:rFonts w:ascii="Arial" w:hAnsi="Arial" w:cs="Arial"/>
        </w:rPr>
        <w:t xml:space="preserve">    ul. Radomska 70 </w:t>
      </w:r>
    </w:p>
    <w:p w:rsidR="00DE4981" w:rsidRPr="005008AF" w:rsidRDefault="00DE4981" w:rsidP="00DE4981">
      <w:pPr>
        <w:pStyle w:val="Zwykytekst"/>
        <w:rPr>
          <w:rFonts w:ascii="Arial" w:hAnsi="Arial" w:cs="Arial"/>
        </w:rPr>
      </w:pPr>
      <w:r w:rsidRPr="005008AF">
        <w:rPr>
          <w:rFonts w:ascii="Arial" w:hAnsi="Arial" w:cs="Arial"/>
        </w:rPr>
        <w:t xml:space="preserve">c) Wykonawca: oznacza osobę fizyczną, prawną lub jednostkę organizacyjną </w:t>
      </w:r>
    </w:p>
    <w:p w:rsidR="00DE4981" w:rsidRPr="005008AF" w:rsidRDefault="00DE4981" w:rsidP="00DE4981">
      <w:pPr>
        <w:pStyle w:val="Zwykytekst"/>
        <w:ind w:left="360"/>
        <w:rPr>
          <w:rFonts w:ascii="Arial" w:hAnsi="Arial" w:cs="Arial"/>
        </w:rPr>
      </w:pPr>
      <w:r w:rsidRPr="005008AF">
        <w:rPr>
          <w:rFonts w:ascii="Arial" w:hAnsi="Arial" w:cs="Arial"/>
        </w:rPr>
        <w:t xml:space="preserve">nie posiadającą osobowości prawnej, która ubiega się o udzielenie zamówienia </w:t>
      </w:r>
    </w:p>
    <w:p w:rsidR="00DE4981" w:rsidRPr="005008AF" w:rsidRDefault="00DE4981" w:rsidP="00DE4981">
      <w:pPr>
        <w:pStyle w:val="Zwykytekst"/>
        <w:ind w:left="360"/>
        <w:rPr>
          <w:rFonts w:ascii="Arial" w:hAnsi="Arial" w:cs="Arial"/>
        </w:rPr>
      </w:pPr>
      <w:r w:rsidRPr="005008AF">
        <w:rPr>
          <w:rFonts w:ascii="Arial" w:hAnsi="Arial" w:cs="Arial"/>
        </w:rPr>
        <w:t xml:space="preserve">publicznego, złożyła ofertę lub zawarła umowę w sprawie zamówienia publicznego, </w:t>
      </w:r>
    </w:p>
    <w:p w:rsidR="00DE4981" w:rsidRPr="005008AF" w:rsidRDefault="00DE4981" w:rsidP="00DE4981">
      <w:pPr>
        <w:pStyle w:val="Zwykytekst"/>
        <w:rPr>
          <w:rFonts w:ascii="Arial" w:hAnsi="Arial" w:cs="Arial"/>
        </w:rPr>
      </w:pPr>
      <w:r w:rsidRPr="005008AF">
        <w:rPr>
          <w:rFonts w:ascii="Arial" w:hAnsi="Arial" w:cs="Arial"/>
        </w:rPr>
        <w:t xml:space="preserve">d) Specyfikacja Istotnych Warunków Zamówienia (SIWZ): oznacza dokument w </w:t>
      </w:r>
    </w:p>
    <w:p w:rsidR="00DE4981" w:rsidRPr="005008AF" w:rsidRDefault="00DE4981" w:rsidP="00DE4981">
      <w:pPr>
        <w:pStyle w:val="Zwykytekst"/>
        <w:ind w:left="180" w:firstLine="180"/>
        <w:rPr>
          <w:rFonts w:ascii="Arial" w:hAnsi="Arial" w:cs="Arial"/>
        </w:rPr>
      </w:pPr>
      <w:r w:rsidRPr="005008AF">
        <w:rPr>
          <w:rFonts w:ascii="Arial" w:hAnsi="Arial" w:cs="Arial"/>
        </w:rPr>
        <w:t xml:space="preserve">rozumieniu postanowień art. 36 ust. 1 ustawy </w:t>
      </w:r>
      <w:proofErr w:type="spellStart"/>
      <w:r w:rsidRPr="005008AF">
        <w:rPr>
          <w:rFonts w:ascii="Arial" w:hAnsi="Arial" w:cs="Arial"/>
        </w:rPr>
        <w:t>Pzp</w:t>
      </w:r>
      <w:proofErr w:type="spellEnd"/>
      <w:r w:rsidRPr="005008AF">
        <w:rPr>
          <w:rFonts w:ascii="Arial" w:hAnsi="Arial" w:cs="Arial"/>
        </w:rPr>
        <w:t xml:space="preserve"> zawierający wszelkie załączniki, </w:t>
      </w:r>
    </w:p>
    <w:p w:rsidR="00DE4981" w:rsidRPr="005008AF" w:rsidRDefault="00DE4981" w:rsidP="00DE4981">
      <w:pPr>
        <w:pStyle w:val="Zwykytekst"/>
        <w:ind w:left="180" w:firstLine="180"/>
        <w:rPr>
          <w:rFonts w:ascii="Arial" w:hAnsi="Arial" w:cs="Arial"/>
        </w:rPr>
      </w:pPr>
      <w:r w:rsidRPr="005008AF">
        <w:rPr>
          <w:rFonts w:ascii="Arial" w:hAnsi="Arial" w:cs="Arial"/>
        </w:rPr>
        <w:t xml:space="preserve">wzory, formularze i inne dokumenty, stanowiące jej integralną część, </w:t>
      </w:r>
    </w:p>
    <w:p w:rsidR="00DE4981" w:rsidRPr="005008AF" w:rsidRDefault="00DE4981" w:rsidP="00DE4981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DE4981" w:rsidRPr="005008AF" w:rsidRDefault="00DE4981" w:rsidP="00DE4981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>I. Zamawiający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Powiatowy Zakład Opieki Zdrowotnej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ulica Radomska 70 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27 - 200 Starachowice  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Strona internetowa na której znajdują się informacje o postępowaniu :</w:t>
      </w:r>
    </w:p>
    <w:p w:rsidR="00DE4981" w:rsidRPr="005008AF" w:rsidRDefault="005C66A5" w:rsidP="00DE4981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hyperlink r:id="rId8" w:history="1">
        <w:r w:rsidR="00DE4981" w:rsidRPr="005008AF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5008AF">
        <w:rPr>
          <w:rFonts w:ascii="Arial" w:hAnsi="Arial" w:cs="Arial"/>
          <w:b/>
          <w:sz w:val="20"/>
          <w:lang w:val="pl-PL"/>
        </w:rPr>
        <w:t xml:space="preserve">Specyfikacja w wersji papierowej udostępniona jest odpłatnie </w:t>
      </w:r>
    </w:p>
    <w:p w:rsidR="00DE4981" w:rsidRPr="005008AF" w:rsidRDefault="00DE4981" w:rsidP="00DE4981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DE4981" w:rsidRPr="005008AF" w:rsidRDefault="00DE4981" w:rsidP="00DE4981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5008AF">
        <w:rPr>
          <w:rFonts w:ascii="Arial" w:hAnsi="Arial" w:cs="Arial"/>
          <w:sz w:val="20"/>
          <w:vertAlign w:val="superscript"/>
          <w:lang w:val="pl-PL"/>
        </w:rPr>
        <w:t>00</w:t>
      </w:r>
      <w:r w:rsidRPr="005008AF">
        <w:rPr>
          <w:rFonts w:ascii="Arial" w:hAnsi="Arial" w:cs="Arial"/>
          <w:sz w:val="20"/>
          <w:lang w:val="pl-PL"/>
        </w:rPr>
        <w:t xml:space="preserve">-14 </w:t>
      </w:r>
      <w:r w:rsidRPr="005008AF">
        <w:rPr>
          <w:rFonts w:ascii="Arial" w:hAnsi="Arial" w:cs="Arial"/>
          <w:sz w:val="20"/>
          <w:vertAlign w:val="superscript"/>
          <w:lang w:val="pl-PL"/>
        </w:rPr>
        <w:t>00</w:t>
      </w:r>
    </w:p>
    <w:p w:rsidR="00DE4981" w:rsidRPr="005008AF" w:rsidRDefault="00DE4981" w:rsidP="00DE4981">
      <w:pPr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lub na rachunek bankowy Bank Gospodarstwa Krajowego  30 1130 1192 0027 6009 0820 0004</w:t>
      </w:r>
    </w:p>
    <w:p w:rsidR="00DE4981" w:rsidRPr="005008AF" w:rsidRDefault="00DE4981" w:rsidP="00DE4981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godz.  </w:t>
      </w:r>
      <w:r w:rsidRPr="005008AF">
        <w:rPr>
          <w:rFonts w:ascii="Arial" w:hAnsi="Arial" w:cs="Arial"/>
          <w:spacing w:val="16"/>
          <w:sz w:val="20"/>
          <w:lang w:val="pl-PL"/>
        </w:rPr>
        <w:t>8</w:t>
      </w:r>
      <w:r w:rsidRPr="005008AF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5008AF">
        <w:rPr>
          <w:rFonts w:ascii="Arial" w:hAnsi="Arial" w:cs="Arial"/>
          <w:sz w:val="20"/>
          <w:lang w:val="pl-PL"/>
        </w:rPr>
        <w:t xml:space="preserve"> - 14 </w:t>
      </w:r>
      <w:r w:rsidRPr="005008AF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5008AF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5008AF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DE4981" w:rsidRPr="005008AF" w:rsidRDefault="00DE4981" w:rsidP="00DE4981">
      <w:pPr>
        <w:rPr>
          <w:rFonts w:ascii="Arial" w:hAnsi="Arial" w:cs="Arial"/>
          <w:b/>
          <w:bCs/>
          <w:iCs/>
          <w:sz w:val="20"/>
          <w:lang w:val="pl-PL"/>
        </w:rPr>
      </w:pPr>
      <w:r w:rsidRPr="005008AF">
        <w:rPr>
          <w:rFonts w:ascii="Arial" w:hAnsi="Arial" w:cs="Arial"/>
          <w:b/>
          <w:bCs/>
          <w:iCs/>
          <w:sz w:val="20"/>
          <w:lang w:val="pl-PL"/>
        </w:rPr>
        <w:t>II. Tryb udzielenia zamówienia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 (</w:t>
      </w:r>
      <w:proofErr w:type="spellStart"/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Rozp</w:t>
      </w:r>
      <w:proofErr w:type="spellEnd"/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. Prezesa Rady Ministrów  z dnia 16 grudnia 2011; Dz. U. Nr 282 poz.1649 z 28 grudnia 2011) </w:t>
      </w:r>
    </w:p>
    <w:p w:rsidR="00DE4981" w:rsidRPr="005008AF" w:rsidRDefault="00DE4981" w:rsidP="00DE4981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Podstawa prawna udzielenia zamówienia publicznego, art.10 ust.1 oraz art.39 – 46  ustawy Prawo zamówień publicznych (</w:t>
      </w:r>
      <w:proofErr w:type="spellStart"/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)</w:t>
      </w:r>
    </w:p>
    <w:p w:rsidR="00DE4981" w:rsidRPr="005008AF" w:rsidRDefault="00DE4981" w:rsidP="00DE4981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Podstawa prawna opracowania specyfikacji istotnych warunków zmówienia</w:t>
      </w:r>
    </w:p>
    <w:p w:rsidR="00DE4981" w:rsidRPr="005008AF" w:rsidRDefault="00DE4981" w:rsidP="00DE4981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Ustawa z dnia 29 stycznia 2004r. Prawo zamówień publicznych </w:t>
      </w:r>
      <w:r w:rsidRPr="005008AF">
        <w:rPr>
          <w:rFonts w:ascii="Arial" w:hAnsi="Arial" w:cs="Arial"/>
          <w:sz w:val="20"/>
          <w:lang w:val="pl-PL"/>
        </w:rPr>
        <w:t xml:space="preserve">(Dz. U. z 2013 r. poz. 907 z dnia 9.08.2013r. z </w:t>
      </w:r>
      <w:proofErr w:type="spellStart"/>
      <w:r w:rsidRPr="005008AF">
        <w:rPr>
          <w:rFonts w:ascii="Arial" w:hAnsi="Arial" w:cs="Arial"/>
          <w:sz w:val="20"/>
          <w:lang w:val="pl-PL"/>
        </w:rPr>
        <w:t>późn</w:t>
      </w:r>
      <w:proofErr w:type="spellEnd"/>
      <w:r w:rsidRPr="005008AF">
        <w:rPr>
          <w:rFonts w:ascii="Arial" w:hAnsi="Arial" w:cs="Arial"/>
          <w:sz w:val="20"/>
          <w:lang w:val="pl-PL"/>
        </w:rPr>
        <w:t>. zmianami.)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.)</w:t>
      </w:r>
    </w:p>
    <w:p w:rsidR="00DE4981" w:rsidRPr="005008AF" w:rsidRDefault="00DE4981" w:rsidP="00DE4981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DE4981" w:rsidRPr="005008AF" w:rsidRDefault="00DE4981" w:rsidP="00DE4981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16 grudnia 2011r.(</w:t>
      </w:r>
      <w:proofErr w:type="spellStart"/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Dz.U</w:t>
      </w:r>
      <w:proofErr w:type="spellEnd"/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. 282 </w:t>
      </w:r>
      <w:proofErr w:type="spellStart"/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poz</w:t>
      </w:r>
      <w:proofErr w:type="spellEnd"/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 1650 z 28 grudnia 2011) w sprawie średniego kursu złotego w stosunku do euro stanowiącego podstawę przeliczania wartości zamówienia publicznego. </w:t>
      </w:r>
    </w:p>
    <w:p w:rsidR="002B2CFE" w:rsidRPr="005008AF" w:rsidRDefault="002B2CFE" w:rsidP="00DE4981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>III. Opis przedmiotu zamówienia</w:t>
      </w:r>
    </w:p>
    <w:p w:rsidR="00DE4981" w:rsidRPr="005008AF" w:rsidRDefault="00DE4981" w:rsidP="00DE4981">
      <w:pPr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                                                                                         </w:t>
      </w:r>
    </w:p>
    <w:p w:rsidR="0036451B" w:rsidRPr="005008AF" w:rsidRDefault="0036451B" w:rsidP="0036451B">
      <w:pPr>
        <w:widowControl w:val="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Dostawa odczynników </w:t>
      </w:r>
      <w:r w:rsidR="002B2CFE" w:rsidRPr="005008AF">
        <w:rPr>
          <w:rFonts w:ascii="Arial" w:hAnsi="Arial" w:cs="Arial"/>
          <w:sz w:val="20"/>
          <w:lang w:val="pl-PL"/>
        </w:rPr>
        <w:t xml:space="preserve">do </w:t>
      </w:r>
      <w:r w:rsidRPr="005008AF">
        <w:rPr>
          <w:rFonts w:ascii="Arial" w:hAnsi="Arial" w:cs="Arial"/>
          <w:sz w:val="20"/>
          <w:lang w:val="pl-PL"/>
        </w:rPr>
        <w:t xml:space="preserve">systemu automatycznego do identyfikacji i </w:t>
      </w:r>
      <w:proofErr w:type="spellStart"/>
      <w:r w:rsidRPr="005008AF">
        <w:rPr>
          <w:rFonts w:ascii="Arial" w:hAnsi="Arial" w:cs="Arial"/>
          <w:sz w:val="20"/>
          <w:lang w:val="pl-PL"/>
        </w:rPr>
        <w:t>lekowrażliwości</w:t>
      </w:r>
      <w:proofErr w:type="spellEnd"/>
      <w:r w:rsidRPr="005008AF">
        <w:rPr>
          <w:rFonts w:ascii="Arial" w:hAnsi="Arial" w:cs="Arial"/>
          <w:sz w:val="20"/>
          <w:lang w:val="pl-PL"/>
        </w:rPr>
        <w:t xml:space="preserve"> drobnoustrojów wraz z dzierżawą analizatora oraz odczynników do </w:t>
      </w:r>
      <w:r w:rsidR="008C76D6" w:rsidRPr="005008AF">
        <w:rPr>
          <w:rFonts w:ascii="Arial" w:hAnsi="Arial" w:cs="Arial"/>
          <w:sz w:val="20"/>
          <w:lang w:val="pl-PL"/>
        </w:rPr>
        <w:t>mikrobiologii</w:t>
      </w:r>
    </w:p>
    <w:p w:rsidR="00DE4981" w:rsidRPr="005008AF" w:rsidRDefault="00DE4981" w:rsidP="00DE4981">
      <w:pPr>
        <w:widowControl w:val="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dla Powiatowego Zakładu Opieki Zdrowotnej z siedzibą w Starachowicach</w:t>
      </w:r>
      <w:r w:rsidR="006C3AD4" w:rsidRPr="005008AF">
        <w:rPr>
          <w:rFonts w:ascii="Arial" w:hAnsi="Arial" w:cs="Arial"/>
          <w:sz w:val="20"/>
          <w:lang w:val="pl-PL"/>
        </w:rPr>
        <w:t xml:space="preserve"> ujętych w Pakietach ( 8 Pakietów) w ilościach uzależnionych od bieżącego zapotrzebowania </w:t>
      </w:r>
      <w:r w:rsidRPr="005008AF">
        <w:rPr>
          <w:rFonts w:ascii="Arial" w:hAnsi="Arial" w:cs="Arial"/>
          <w:sz w:val="20"/>
          <w:lang w:val="pl-PL"/>
        </w:rPr>
        <w:t xml:space="preserve">o parametrach opisanych w załączniku nr </w:t>
      </w:r>
      <w:r w:rsidR="00116B39">
        <w:rPr>
          <w:rFonts w:ascii="Arial" w:hAnsi="Arial" w:cs="Arial"/>
          <w:sz w:val="20"/>
          <w:lang w:val="pl-PL"/>
        </w:rPr>
        <w:t>7</w:t>
      </w:r>
      <w:r w:rsidRPr="005008AF">
        <w:rPr>
          <w:rFonts w:ascii="Arial" w:hAnsi="Arial" w:cs="Arial"/>
          <w:sz w:val="20"/>
          <w:lang w:val="pl-PL"/>
        </w:rPr>
        <w:t xml:space="preserve"> do SIWZ</w:t>
      </w:r>
      <w:r w:rsidR="002B2CFE" w:rsidRPr="005008AF">
        <w:rPr>
          <w:rFonts w:ascii="Arial" w:hAnsi="Arial" w:cs="Arial"/>
          <w:sz w:val="20"/>
          <w:lang w:val="pl-PL"/>
        </w:rPr>
        <w:t>.</w:t>
      </w:r>
      <w:r w:rsidRPr="005008AF">
        <w:rPr>
          <w:rFonts w:ascii="Arial" w:hAnsi="Arial" w:cs="Arial"/>
          <w:sz w:val="20"/>
          <w:lang w:val="pl-PL"/>
        </w:rPr>
        <w:t xml:space="preserve"> </w:t>
      </w:r>
    </w:p>
    <w:p w:rsidR="0036451B" w:rsidRPr="005008AF" w:rsidRDefault="0036451B" w:rsidP="00DE4981">
      <w:pPr>
        <w:ind w:left="360"/>
        <w:jc w:val="both"/>
        <w:rPr>
          <w:rFonts w:ascii="Arial" w:hAnsi="Arial" w:cs="Arial"/>
          <w:sz w:val="20"/>
          <w:lang w:val="pl-PL"/>
        </w:rPr>
      </w:pPr>
    </w:p>
    <w:p w:rsidR="00DE4981" w:rsidRPr="005008AF" w:rsidRDefault="00DE4981" w:rsidP="0036451B">
      <w:pPr>
        <w:jc w:val="both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Oferowany przedmiot dzierżawy  musi być dopuszczony do obrotu i używania na terenie </w:t>
      </w:r>
      <w:proofErr w:type="spellStart"/>
      <w:r w:rsidRPr="005008AF">
        <w:rPr>
          <w:rFonts w:ascii="Arial" w:hAnsi="Arial" w:cs="Arial"/>
          <w:sz w:val="20"/>
          <w:lang w:val="pl-PL"/>
        </w:rPr>
        <w:t>RP,w</w:t>
      </w:r>
      <w:proofErr w:type="spellEnd"/>
      <w:r w:rsidRPr="005008AF">
        <w:rPr>
          <w:rFonts w:ascii="Arial" w:hAnsi="Arial" w:cs="Arial"/>
          <w:sz w:val="20"/>
          <w:lang w:val="pl-PL"/>
        </w:rPr>
        <w:t xml:space="preserve"> szczególności, musi spełniać wymagania określone w ustawie z dnia 20 maja 2010 roku o wyrobach medycznych (Dz. U. Nr 107 poz. 679). </w:t>
      </w:r>
    </w:p>
    <w:p w:rsidR="00DE4981" w:rsidRPr="005008AF" w:rsidRDefault="00DE4981" w:rsidP="00DE498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5008AF">
        <w:rPr>
          <w:rFonts w:ascii="Arial" w:hAnsi="Arial" w:cs="Arial"/>
          <w:b/>
          <w:sz w:val="20"/>
          <w:lang w:val="pl-PL"/>
        </w:rPr>
        <w:t xml:space="preserve">W załączeniu wykaz,  wyrobów ( załącznik nr </w:t>
      </w:r>
      <w:r w:rsidR="00116B39">
        <w:rPr>
          <w:rFonts w:ascii="Arial" w:hAnsi="Arial" w:cs="Arial"/>
          <w:b/>
          <w:sz w:val="20"/>
          <w:lang w:val="pl-PL"/>
        </w:rPr>
        <w:t>7</w:t>
      </w:r>
      <w:r w:rsidRPr="005008AF">
        <w:rPr>
          <w:rFonts w:ascii="Arial" w:hAnsi="Arial" w:cs="Arial"/>
          <w:b/>
          <w:sz w:val="20"/>
          <w:lang w:val="pl-PL"/>
        </w:rPr>
        <w:t xml:space="preserve"> do SIWZ)</w:t>
      </w:r>
    </w:p>
    <w:p w:rsidR="00DE4981" w:rsidRPr="005008AF" w:rsidRDefault="00DE4981" w:rsidP="00DE4981">
      <w:pPr>
        <w:rPr>
          <w:rFonts w:ascii="Arial" w:hAnsi="Arial" w:cs="Arial"/>
          <w:bCs/>
          <w:color w:val="000000"/>
          <w:sz w:val="20"/>
          <w:lang w:val="pl-PL"/>
        </w:rPr>
      </w:pPr>
      <w:r w:rsidRPr="005008AF">
        <w:rPr>
          <w:rFonts w:ascii="Arial" w:hAnsi="Arial" w:cs="Arial"/>
          <w:bCs/>
          <w:color w:val="000000"/>
          <w:sz w:val="20"/>
          <w:lang w:val="pl-PL"/>
        </w:rPr>
        <w:t>Kody wspólnego słownika zamówień(CPV):</w:t>
      </w:r>
    </w:p>
    <w:p w:rsidR="00DE4981" w:rsidRPr="005008AF" w:rsidRDefault="00DE4981" w:rsidP="00DE4981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2"/>
          <w:szCs w:val="22"/>
          <w:lang w:val="pl-PL"/>
        </w:rPr>
        <w:t>CPV:</w:t>
      </w:r>
      <w:r w:rsidR="0036451B" w:rsidRPr="005008AF">
        <w:rPr>
          <w:rFonts w:ascii="Arial" w:hAnsi="Arial" w:cs="Arial"/>
          <w:b/>
          <w:snapToGrid w:val="0"/>
          <w:color w:val="000000"/>
          <w:sz w:val="22"/>
          <w:szCs w:val="22"/>
          <w:lang w:val="pl-PL"/>
        </w:rPr>
        <w:t>38434520-7</w:t>
      </w:r>
      <w:r w:rsidRPr="005008AF">
        <w:rPr>
          <w:rFonts w:ascii="Arial" w:hAnsi="Arial" w:cs="Arial"/>
          <w:b/>
          <w:snapToGrid w:val="0"/>
          <w:color w:val="000000"/>
          <w:sz w:val="22"/>
          <w:szCs w:val="22"/>
          <w:lang w:val="pl-PL"/>
        </w:rPr>
        <w:t xml:space="preserve">, </w:t>
      </w:r>
      <w:r w:rsidR="0036451B" w:rsidRPr="005008AF">
        <w:rPr>
          <w:rFonts w:ascii="Arial" w:hAnsi="Arial" w:cs="Arial"/>
          <w:b/>
          <w:snapToGrid w:val="0"/>
          <w:color w:val="000000"/>
          <w:sz w:val="22"/>
          <w:szCs w:val="22"/>
          <w:lang w:val="pl-PL"/>
        </w:rPr>
        <w:t>33696500-0</w:t>
      </w:r>
    </w:p>
    <w:p w:rsidR="00DE4981" w:rsidRPr="005008AF" w:rsidRDefault="00DE4981" w:rsidP="00DE4981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>IV. Części zamówienia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Zamawiający dopuszcza składanie ofert 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częściowych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>V. Zamówienia uzupełniające</w:t>
      </w:r>
    </w:p>
    <w:p w:rsidR="00DE4981" w:rsidRPr="005008AF" w:rsidRDefault="00DE4981" w:rsidP="00DE4981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udzielenie zamówienia uzupełniającego </w:t>
      </w:r>
    </w:p>
    <w:p w:rsidR="00DE4981" w:rsidRPr="005008AF" w:rsidRDefault="00DE4981" w:rsidP="00DE4981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>VI. Oferty wariantowe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Zamawiający nie dopuszcza składania ofert wariantowych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>VII. Termin wykonania zamówienia</w:t>
      </w:r>
    </w:p>
    <w:p w:rsidR="0036451B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 Realizacja zamówienia w  terminie do 36 miesięcy liczone od dnia podpisania umów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 dostawy </w:t>
      </w:r>
      <w:r w:rsidR="0036451B"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odczynników 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i dzierżawy</w:t>
      </w:r>
      <w:r w:rsidR="0036451B"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 analizatora (pakiet nr 1)</w:t>
      </w:r>
    </w:p>
    <w:p w:rsidR="0036451B" w:rsidRPr="005008AF" w:rsidRDefault="0036451B" w:rsidP="0036451B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Realizacja zamówienia w  terminie do 12 miesięcy liczone od dnia podpisania </w:t>
      </w:r>
      <w:proofErr w:type="spellStart"/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umówy</w:t>
      </w:r>
      <w:proofErr w:type="spellEnd"/>
    </w:p>
    <w:p w:rsidR="0036451B" w:rsidRPr="005008AF" w:rsidRDefault="0036451B" w:rsidP="0036451B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 dostaw odczynników </w:t>
      </w:r>
      <w:r w:rsidR="006C3AD4" w:rsidRPr="005008AF">
        <w:rPr>
          <w:rFonts w:ascii="Arial" w:hAnsi="Arial" w:cs="Arial"/>
          <w:snapToGrid w:val="0"/>
          <w:color w:val="000000"/>
          <w:sz w:val="20"/>
          <w:lang w:val="pl-PL"/>
        </w:rPr>
        <w:t>mikrobiologicznych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 (pakiety</w:t>
      </w:r>
      <w:r w:rsidR="006C3AD4"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 nr 2-8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)</w:t>
      </w:r>
    </w:p>
    <w:p w:rsidR="0036451B" w:rsidRPr="005008AF" w:rsidRDefault="0036451B" w:rsidP="0036451B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VIII. Warunki udziału w postępowaniu  oraz opis sposobu dokonania oceny spełnienia tych warunków 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5008AF">
        <w:rPr>
          <w:rFonts w:ascii="Arial" w:hAnsi="Arial" w:cs="Arial"/>
          <w:b/>
          <w:snapToGrid w:val="0"/>
          <w:color w:val="000000"/>
          <w:sz w:val="20"/>
        </w:rPr>
        <w:t xml:space="preserve">1. </w:t>
      </w:r>
      <w:proofErr w:type="spellStart"/>
      <w:r w:rsidRPr="005008AF">
        <w:rPr>
          <w:rFonts w:ascii="Arial" w:hAnsi="Arial" w:cs="Arial"/>
          <w:b/>
          <w:snapToGrid w:val="0"/>
          <w:color w:val="000000"/>
          <w:sz w:val="20"/>
        </w:rPr>
        <w:t>Warunki</w:t>
      </w:r>
      <w:proofErr w:type="spellEnd"/>
      <w:r w:rsidRPr="005008AF">
        <w:rPr>
          <w:rFonts w:ascii="Arial" w:hAnsi="Arial" w:cs="Arial"/>
          <w:b/>
          <w:snapToGrid w:val="0"/>
          <w:color w:val="000000"/>
          <w:sz w:val="20"/>
        </w:rPr>
        <w:t xml:space="preserve"> </w:t>
      </w:r>
      <w:proofErr w:type="spellStart"/>
      <w:r w:rsidRPr="005008AF">
        <w:rPr>
          <w:rFonts w:ascii="Arial" w:hAnsi="Arial" w:cs="Arial"/>
          <w:b/>
          <w:snapToGrid w:val="0"/>
          <w:color w:val="000000"/>
          <w:sz w:val="20"/>
        </w:rPr>
        <w:t>udziału</w:t>
      </w:r>
      <w:proofErr w:type="spellEnd"/>
      <w:r w:rsidRPr="005008AF">
        <w:rPr>
          <w:rFonts w:ascii="Arial" w:hAnsi="Arial" w:cs="Arial"/>
          <w:b/>
          <w:snapToGrid w:val="0"/>
          <w:color w:val="000000"/>
          <w:sz w:val="20"/>
        </w:rPr>
        <w:t xml:space="preserve"> w </w:t>
      </w:r>
      <w:proofErr w:type="spellStart"/>
      <w:r w:rsidRPr="005008AF">
        <w:rPr>
          <w:rFonts w:ascii="Arial" w:hAnsi="Arial" w:cs="Arial"/>
          <w:b/>
          <w:snapToGrid w:val="0"/>
          <w:color w:val="000000"/>
          <w:sz w:val="20"/>
        </w:rPr>
        <w:t>postępowaniu</w:t>
      </w:r>
      <w:proofErr w:type="spellEnd"/>
    </w:p>
    <w:p w:rsidR="00DE4981" w:rsidRPr="005008AF" w:rsidRDefault="00DE4981" w:rsidP="00DE4981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5008AF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5008AF">
        <w:rPr>
          <w:rFonts w:ascii="Arial" w:hAnsi="Arial" w:cs="Arial"/>
          <w:sz w:val="20"/>
          <w:szCs w:val="20"/>
        </w:rPr>
        <w:t>Pzp</w:t>
      </w:r>
      <w:proofErr w:type="spellEnd"/>
      <w:r w:rsidRPr="005008AF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DE4981" w:rsidRPr="005008AF" w:rsidRDefault="00DE4981" w:rsidP="00DE4981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5008AF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DE4981" w:rsidRPr="005008AF" w:rsidRDefault="00DE4981" w:rsidP="00DE4981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  <w:sz w:val="20"/>
          <w:szCs w:val="20"/>
        </w:rPr>
      </w:pPr>
      <w:r w:rsidRPr="005008AF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DE4981" w:rsidRPr="005008AF" w:rsidRDefault="00DE4981" w:rsidP="00DE4981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5008AF">
        <w:rPr>
          <w:rFonts w:ascii="Arial" w:hAnsi="Arial" w:cs="Arial"/>
          <w:sz w:val="20"/>
          <w:szCs w:val="20"/>
        </w:rPr>
        <w:t>Posiadania wiedzy i doświadczenia.</w:t>
      </w:r>
    </w:p>
    <w:p w:rsidR="00DE4981" w:rsidRPr="005008AF" w:rsidRDefault="00DE4981" w:rsidP="00DE4981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  <w:r w:rsidRPr="005008AF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pkt 5 </w:t>
      </w:r>
      <w:proofErr w:type="spellStart"/>
      <w:r w:rsidRPr="005008AF">
        <w:rPr>
          <w:rFonts w:ascii="Arial" w:hAnsi="Arial" w:cs="Arial"/>
          <w:sz w:val="20"/>
          <w:szCs w:val="20"/>
        </w:rPr>
        <w:t>siwz</w:t>
      </w:r>
      <w:proofErr w:type="spellEnd"/>
    </w:p>
    <w:p w:rsidR="00DE4981" w:rsidRPr="005008AF" w:rsidRDefault="00DE4981" w:rsidP="00DE4981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008AF">
        <w:rPr>
          <w:rFonts w:ascii="Arial" w:hAnsi="Arial" w:cs="Arial"/>
          <w:sz w:val="20"/>
          <w:szCs w:val="20"/>
        </w:rPr>
        <w:t xml:space="preserve">Dysponowania odpowiednim potencjałem technicznym oraz osobami zdolnymi do   </w:t>
      </w:r>
    </w:p>
    <w:p w:rsidR="00DE4981" w:rsidRPr="005008AF" w:rsidRDefault="00DE4981" w:rsidP="00DE4981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color w:val="FF6600"/>
          <w:sz w:val="20"/>
          <w:szCs w:val="20"/>
        </w:rPr>
      </w:pPr>
      <w:r w:rsidRPr="005008AF">
        <w:rPr>
          <w:rFonts w:ascii="Arial" w:hAnsi="Arial" w:cs="Arial"/>
          <w:sz w:val="20"/>
          <w:szCs w:val="20"/>
        </w:rPr>
        <w:t xml:space="preserve">      wykonania zamówienia. </w:t>
      </w:r>
    </w:p>
    <w:p w:rsidR="00DE4981" w:rsidRPr="005008AF" w:rsidRDefault="00DE4981" w:rsidP="00DE4981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  <w:sz w:val="20"/>
          <w:szCs w:val="20"/>
        </w:rPr>
      </w:pPr>
      <w:r w:rsidRPr="005008AF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DE4981" w:rsidRPr="005008AF" w:rsidRDefault="00DE4981" w:rsidP="00DE4981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5008AF">
        <w:rPr>
          <w:rFonts w:ascii="Arial" w:hAnsi="Arial" w:cs="Arial"/>
          <w:sz w:val="20"/>
          <w:szCs w:val="20"/>
        </w:rPr>
        <w:t>d)   Sytuacji ekonomicznej i finansowej.</w:t>
      </w:r>
    </w:p>
    <w:p w:rsidR="00DE4981" w:rsidRPr="005008AF" w:rsidRDefault="00DE4981" w:rsidP="00DE4981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5008AF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pkt 6  </w:t>
      </w:r>
      <w:proofErr w:type="spellStart"/>
      <w:r w:rsidRPr="005008AF">
        <w:rPr>
          <w:rFonts w:ascii="Arial" w:hAnsi="Arial" w:cs="Arial"/>
          <w:sz w:val="20"/>
          <w:szCs w:val="20"/>
        </w:rPr>
        <w:t>siwz</w:t>
      </w:r>
      <w:proofErr w:type="spellEnd"/>
    </w:p>
    <w:p w:rsidR="00DE4981" w:rsidRPr="005008AF" w:rsidRDefault="00DE4981" w:rsidP="00DE49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DE4981" w:rsidRPr="005008AF" w:rsidRDefault="00DE4981" w:rsidP="00DE49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       Dowodami, o których mowa w ust. 1 pkt b , są:</w:t>
      </w:r>
    </w:p>
    <w:p w:rsidR="00DE4981" w:rsidRPr="005008AF" w:rsidRDefault="00DE4981" w:rsidP="00DE4981">
      <w:pPr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DE4981" w:rsidRPr="005008AF" w:rsidRDefault="00DE4981" w:rsidP="00DE4981">
      <w:pPr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w przypadku zamówień na dostawy lub usługi – oświadczenie wykonawcy – jeżeli z         uzasadnionych przyczyn o obiektywnym charakterze wykonawca nie jest w stanie </w:t>
      </w:r>
    </w:p>
    <w:p w:rsidR="00DE4981" w:rsidRPr="005008AF" w:rsidRDefault="00DE4981" w:rsidP="00DE4981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    uzyskać poświadczenia, o którym mowa w pkt 1.</w:t>
      </w:r>
    </w:p>
    <w:p w:rsidR="00DE4981" w:rsidRPr="005008AF" w:rsidRDefault="00DE4981" w:rsidP="00DE4981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Z postępowania o udzielenie niniejszego zamówienia wyklucza się Wykonawców, którzy podlegają wykluczeniu na podstawie  art. 24.</w:t>
      </w:r>
      <w:r w:rsidRPr="005008AF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5008AF">
        <w:rPr>
          <w:rFonts w:ascii="Arial" w:hAnsi="Arial" w:cs="Arial"/>
          <w:sz w:val="20"/>
          <w:lang w:val="pl-PL"/>
        </w:rPr>
        <w:t>ust 1 i art. 24.</w:t>
      </w:r>
      <w:r w:rsidRPr="005008AF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5008AF">
        <w:rPr>
          <w:rFonts w:ascii="Arial" w:hAnsi="Arial" w:cs="Arial"/>
          <w:sz w:val="20"/>
          <w:lang w:val="pl-PL"/>
        </w:rPr>
        <w:t xml:space="preserve">ust. 2, 2a ustawy </w:t>
      </w:r>
      <w:proofErr w:type="spellStart"/>
      <w:r w:rsidRPr="005008AF">
        <w:rPr>
          <w:rFonts w:ascii="Arial" w:hAnsi="Arial" w:cs="Arial"/>
          <w:sz w:val="20"/>
          <w:lang w:val="pl-PL"/>
        </w:rPr>
        <w:t>Pzp</w:t>
      </w:r>
      <w:proofErr w:type="spellEnd"/>
      <w:r w:rsidRPr="005008AF">
        <w:rPr>
          <w:rFonts w:ascii="Arial" w:hAnsi="Arial" w:cs="Arial"/>
          <w:sz w:val="20"/>
          <w:lang w:val="pl-PL"/>
        </w:rPr>
        <w:t>.</w:t>
      </w:r>
    </w:p>
    <w:p w:rsidR="00DE4981" w:rsidRPr="005008AF" w:rsidRDefault="00DE4981" w:rsidP="00DE4981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Zamawiający zawiadamia równocześnie Wykonawców, którzy zostali wykluczeni </w:t>
      </w:r>
      <w:r w:rsidRPr="005008AF">
        <w:rPr>
          <w:rFonts w:ascii="Arial" w:hAnsi="Arial" w:cs="Arial"/>
          <w:sz w:val="20"/>
          <w:lang w:val="pl-PL"/>
        </w:rPr>
        <w:br/>
        <w:t>z niniejszego postępowania o udzielenie zamówienia, podając uzasadnienie faktyczne i prawne.</w:t>
      </w:r>
    </w:p>
    <w:p w:rsidR="00DE4981" w:rsidRPr="005008AF" w:rsidRDefault="00DE4981" w:rsidP="00DE4981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DE4981" w:rsidRPr="005008AF" w:rsidRDefault="00DE4981" w:rsidP="00DE4981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Zamawiający odrzuca ofertę  na podstawie przesłanek zawartych w art. 89 ustawy </w:t>
      </w:r>
      <w:proofErr w:type="spellStart"/>
      <w:r w:rsidRPr="005008AF">
        <w:rPr>
          <w:rFonts w:ascii="Arial" w:hAnsi="Arial" w:cs="Arial"/>
          <w:sz w:val="20"/>
          <w:lang w:val="pl-PL"/>
        </w:rPr>
        <w:t>Pzp</w:t>
      </w:r>
      <w:proofErr w:type="spellEnd"/>
      <w:r w:rsidRPr="005008AF">
        <w:rPr>
          <w:rFonts w:ascii="Arial" w:hAnsi="Arial" w:cs="Arial"/>
          <w:sz w:val="20"/>
          <w:lang w:val="pl-PL"/>
        </w:rPr>
        <w:t>.</w:t>
      </w:r>
    </w:p>
    <w:p w:rsidR="00DE4981" w:rsidRPr="005008AF" w:rsidRDefault="00DE4981" w:rsidP="00DE4981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008AF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5008AF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DE4981" w:rsidRPr="005008AF" w:rsidRDefault="00DE4981" w:rsidP="00DE4981">
      <w:pPr>
        <w:widowControl w:val="0"/>
        <w:ind w:left="113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ocena spełnienia warunków wymaganych od wykonawców zostanie dokonana według formuły </w:t>
      </w:r>
      <w:r w:rsidRPr="005008AF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spełnia – nie spełnia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. </w:t>
      </w:r>
      <w:r w:rsidRPr="005008AF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Nie spełnienie chociażby jednego warunku skutkować będzie wykluczeniem wykonawcy z postępowania.</w:t>
      </w:r>
    </w:p>
    <w:p w:rsidR="00DE4981" w:rsidRPr="005008AF" w:rsidRDefault="00DE4981" w:rsidP="00DE4981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DE4981" w:rsidRPr="005008AF" w:rsidRDefault="00DE4981" w:rsidP="00DE4981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sz w:val="20"/>
          <w:szCs w:val="20"/>
        </w:rPr>
      </w:pPr>
      <w:r w:rsidRPr="005008AF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DE4981" w:rsidRPr="005008AF" w:rsidRDefault="00DE4981" w:rsidP="00DE4981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E4981" w:rsidRPr="005008AF" w:rsidRDefault="00DE4981" w:rsidP="00DE4981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5008AF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5008AF">
        <w:rPr>
          <w:rFonts w:ascii="Arial" w:hAnsi="Arial" w:cs="Arial"/>
          <w:b/>
          <w:sz w:val="20"/>
          <w:u w:val="single"/>
          <w:lang w:val="pl-PL"/>
        </w:rPr>
        <w:t>wykaz cen i opis przedmiotu zamówienia z wymaganiami minimalnymi</w:t>
      </w:r>
      <w:r w:rsidRPr="005008AF">
        <w:rPr>
          <w:rFonts w:ascii="Arial" w:hAnsi="Arial" w:cs="Arial"/>
          <w:sz w:val="20"/>
          <w:lang w:val="pl-PL"/>
        </w:rPr>
        <w:t xml:space="preserve"> (wzór stanowi załącznik nr 7 do niniejszej specyfikacji istotnych warunków zamówienia) wypełnione i podpisane przez Wykonawcę.</w:t>
      </w:r>
    </w:p>
    <w:p w:rsidR="00DE4981" w:rsidRPr="005008AF" w:rsidRDefault="00DE4981" w:rsidP="00DE4981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5008AF">
        <w:rPr>
          <w:rFonts w:ascii="Arial" w:hAnsi="Arial" w:cs="Arial"/>
          <w:sz w:val="20"/>
          <w:shd w:val="clear" w:color="auto" w:fill="FFFFFF"/>
          <w:lang w:val="pl-PL"/>
        </w:rPr>
        <w:t xml:space="preserve">, w przypadku gdy ofertę, składane dokumenty </w:t>
      </w:r>
      <w:r w:rsidRPr="005008AF">
        <w:rPr>
          <w:rFonts w:ascii="Arial" w:hAnsi="Arial" w:cs="Arial"/>
          <w:sz w:val="20"/>
          <w:shd w:val="clear" w:color="auto" w:fill="FFFFFF"/>
          <w:lang w:val="pl-PL"/>
        </w:rPr>
        <w:br/>
        <w:t>i oświadczenia  podpisuje osoba nie widniejąca w dokument</w:t>
      </w:r>
      <w:r w:rsidRPr="005008AF">
        <w:rPr>
          <w:rFonts w:ascii="Arial" w:hAnsi="Arial" w:cs="Arial"/>
          <w:sz w:val="20"/>
          <w:lang w:val="pl-PL"/>
        </w:rPr>
        <w:t>ach rejestrowych.</w:t>
      </w:r>
    </w:p>
    <w:p w:rsidR="00DE4981" w:rsidRPr="005008AF" w:rsidRDefault="00DE4981" w:rsidP="00DE4981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5008AF">
        <w:rPr>
          <w:rFonts w:ascii="Arial" w:hAnsi="Arial" w:cs="Arial"/>
          <w:sz w:val="20"/>
          <w:lang w:val="pl-PL"/>
        </w:rPr>
        <w:t>uPzp</w:t>
      </w:r>
      <w:proofErr w:type="spellEnd"/>
      <w:r w:rsidRPr="005008AF">
        <w:rPr>
          <w:rFonts w:ascii="Arial" w:hAnsi="Arial" w:cs="Arial"/>
          <w:sz w:val="20"/>
          <w:lang w:val="pl-PL"/>
        </w:rPr>
        <w:t xml:space="preserve"> Wykonawca składa wraz z ofertą </w:t>
      </w:r>
      <w:r w:rsidRPr="005008AF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5008AF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5008AF">
        <w:rPr>
          <w:rFonts w:ascii="Arial" w:hAnsi="Arial" w:cs="Arial"/>
          <w:sz w:val="20"/>
          <w:lang w:val="pl-PL"/>
        </w:rPr>
        <w:t>uPzp</w:t>
      </w:r>
      <w:proofErr w:type="spellEnd"/>
      <w:r w:rsidRPr="005008AF">
        <w:rPr>
          <w:rFonts w:ascii="Arial" w:hAnsi="Arial" w:cs="Arial"/>
          <w:sz w:val="20"/>
          <w:lang w:val="pl-PL"/>
        </w:rPr>
        <w:t xml:space="preserve"> (wzór przedstawiony w załączniku nr 3 do niniejszej specyfikacji istotnych warunków zamówienia);</w:t>
      </w:r>
    </w:p>
    <w:p w:rsidR="00DE4981" w:rsidRPr="005008AF" w:rsidRDefault="00DE4981" w:rsidP="00DE4981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4</w:t>
      </w:r>
      <w:r w:rsidRPr="005008AF">
        <w:rPr>
          <w:rFonts w:ascii="Arial" w:hAnsi="Arial" w:cs="Arial"/>
          <w:b/>
          <w:i/>
          <w:sz w:val="20"/>
          <w:lang w:val="pl-PL"/>
        </w:rPr>
        <w:t xml:space="preserve">. </w:t>
      </w:r>
      <w:r w:rsidRPr="005008AF">
        <w:rPr>
          <w:rFonts w:ascii="Arial" w:hAnsi="Arial" w:cs="Arial"/>
          <w:b/>
          <w:sz w:val="20"/>
          <w:u w:val="single"/>
          <w:lang w:val="pl-PL"/>
        </w:rPr>
        <w:t>Jeżeli wykonawca, wykazując spełnianie warunków, o których mowa w art. 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5008AF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DE4981" w:rsidRPr="005008AF" w:rsidRDefault="00DE4981" w:rsidP="00DE49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DE4981" w:rsidRPr="005008AF" w:rsidRDefault="00DE4981" w:rsidP="00DE49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2) dokumentów dotyczących w szczególności:</w:t>
      </w:r>
    </w:p>
    <w:p w:rsidR="00DE4981" w:rsidRPr="005008AF" w:rsidRDefault="00DE4981" w:rsidP="00DE4981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DE4981" w:rsidRPr="005008AF" w:rsidRDefault="00DE4981" w:rsidP="00DE4981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b) sposobu wykorzystania zasobów innego podmiotu, przez wykonawcę, przy wykonywaniu zamówienia,</w:t>
      </w:r>
    </w:p>
    <w:p w:rsidR="00DE4981" w:rsidRPr="005008AF" w:rsidRDefault="00DE4981" w:rsidP="00DE4981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DE4981" w:rsidRPr="005008AF" w:rsidRDefault="00DE4981" w:rsidP="00DE4981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DE4981" w:rsidRPr="005008AF" w:rsidRDefault="00DE4981" w:rsidP="00DE4981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rPr>
          <w:rFonts w:ascii="Arial" w:hAnsi="Arial" w:cs="Arial"/>
          <w:snapToGrid w:val="0"/>
          <w:color w:val="000000"/>
        </w:rPr>
      </w:pPr>
      <w:r w:rsidRPr="005008AF">
        <w:rPr>
          <w:rFonts w:ascii="Arial" w:hAnsi="Arial" w:cs="Arial"/>
          <w:snapToGrid w:val="0"/>
          <w:color w:val="00000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DE4981" w:rsidRPr="005008AF" w:rsidRDefault="00DE4981" w:rsidP="00DE4981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5008AF">
        <w:rPr>
          <w:rFonts w:ascii="Arial" w:hAnsi="Arial" w:cs="Arial"/>
        </w:rPr>
        <w:t xml:space="preserve">Opłacona Polisa, a w przypadku jej braku innego dokumentu potwierdzającego, że </w:t>
      </w:r>
    </w:p>
    <w:p w:rsidR="00DE4981" w:rsidRPr="005008AF" w:rsidRDefault="00DE4981" w:rsidP="00DE4981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wykonawca jest ubezpieczony od odpowiedzialności cywilnej w zakresie prowadzonej        </w:t>
      </w:r>
    </w:p>
    <w:p w:rsidR="00DE4981" w:rsidRPr="005008AF" w:rsidRDefault="00DE4981" w:rsidP="00DE4981">
      <w:pPr>
        <w:widowControl w:val="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    działalności obejmującej przedmiot zamówienia. </w:t>
      </w:r>
    </w:p>
    <w:p w:rsidR="00DE4981" w:rsidRPr="005008AF" w:rsidRDefault="00DE4981" w:rsidP="00DE4981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0"/>
          <w:lang w:val="pl-PL"/>
        </w:rPr>
      </w:pPr>
      <w:r w:rsidRPr="005008AF">
        <w:rPr>
          <w:rFonts w:ascii="Arial" w:hAnsi="Arial" w:cs="Arial"/>
          <w:b/>
          <w:i/>
          <w:sz w:val="20"/>
          <w:lang w:val="pl-PL"/>
        </w:rPr>
        <w:t xml:space="preserve">IX.1 W celu wykazania braku podstaw do wykluczenia z postępowania o udzielenie zamówienia Wykonawcy w okolicznościach, o których mowa w art. 24 ust. 1, 2, 2a </w:t>
      </w:r>
      <w:proofErr w:type="spellStart"/>
      <w:r w:rsidRPr="005008AF">
        <w:rPr>
          <w:rFonts w:ascii="Arial" w:hAnsi="Arial" w:cs="Arial"/>
          <w:b/>
          <w:i/>
          <w:sz w:val="20"/>
          <w:lang w:val="pl-PL"/>
        </w:rPr>
        <w:t>uPzp</w:t>
      </w:r>
      <w:proofErr w:type="spellEnd"/>
      <w:r w:rsidRPr="005008AF">
        <w:rPr>
          <w:rFonts w:ascii="Arial" w:hAnsi="Arial" w:cs="Arial"/>
          <w:b/>
          <w:i/>
          <w:sz w:val="20"/>
          <w:lang w:val="pl-PL"/>
        </w:rPr>
        <w:t>, zamawiający żąda następujących dokumentów:</w:t>
      </w:r>
    </w:p>
    <w:p w:rsidR="00DE4981" w:rsidRPr="005008AF" w:rsidRDefault="00DE4981" w:rsidP="00DE4981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1)  </w:t>
      </w:r>
      <w:r w:rsidRPr="005008AF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5008AF">
        <w:rPr>
          <w:rFonts w:ascii="Arial" w:hAnsi="Arial" w:cs="Arial"/>
          <w:sz w:val="20"/>
          <w:lang w:val="pl-PL"/>
        </w:rPr>
        <w:t xml:space="preserve">  z art. 24 ust. 1, 2, </w:t>
      </w:r>
      <w:proofErr w:type="spellStart"/>
      <w:r w:rsidRPr="005008AF">
        <w:rPr>
          <w:rFonts w:ascii="Arial" w:hAnsi="Arial" w:cs="Arial"/>
          <w:sz w:val="20"/>
          <w:lang w:val="pl-PL"/>
        </w:rPr>
        <w:t>uPzp</w:t>
      </w:r>
      <w:proofErr w:type="spellEnd"/>
      <w:r w:rsidRPr="005008AF">
        <w:rPr>
          <w:rFonts w:ascii="Arial" w:hAnsi="Arial" w:cs="Arial"/>
          <w:sz w:val="20"/>
          <w:lang w:val="pl-PL"/>
        </w:rPr>
        <w:t xml:space="preserve"> (wzór przedstawiony w załączniku nr 3 do niniejszej specyfikacji istotnych warunków zamówienia);</w:t>
      </w:r>
    </w:p>
    <w:p w:rsidR="00DE4981" w:rsidRPr="005008AF" w:rsidRDefault="00DE4981" w:rsidP="00DE4981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DE4981" w:rsidRPr="005008AF" w:rsidRDefault="00DE4981" w:rsidP="00DE4981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DE4981" w:rsidRPr="005008AF" w:rsidRDefault="00DE4981" w:rsidP="00DE4981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DE4981" w:rsidRPr="005008AF" w:rsidRDefault="00DE4981" w:rsidP="00DE4981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5</w:t>
      </w:r>
      <w:r w:rsidRPr="005008AF">
        <w:rPr>
          <w:rFonts w:ascii="Arial" w:hAnsi="Arial" w:cs="Arial"/>
          <w:bCs/>
          <w:sz w:val="20"/>
          <w:lang w:val="pl-PL"/>
        </w:rPr>
        <w:t xml:space="preserve">)  </w:t>
      </w:r>
      <w:r w:rsidRPr="005008AF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DE4981" w:rsidRPr="005008AF" w:rsidRDefault="00DE4981" w:rsidP="00DE4981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DE4981" w:rsidRPr="005008AF" w:rsidRDefault="00DE4981" w:rsidP="00DE4981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203DAA" w:rsidRDefault="00DE4981" w:rsidP="00DE4981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 w:rsidRPr="005008AF">
        <w:rPr>
          <w:sz w:val="20"/>
          <w:szCs w:val="20"/>
        </w:rPr>
        <w:t xml:space="preserve">       7) </w:t>
      </w:r>
      <w:r w:rsidRPr="005008AF">
        <w:rPr>
          <w:sz w:val="20"/>
          <w:szCs w:val="20"/>
          <w:u w:val="single"/>
        </w:rPr>
        <w:t>ulotki informacyjne</w:t>
      </w:r>
      <w:r w:rsidRPr="005008AF">
        <w:rPr>
          <w:sz w:val="20"/>
          <w:szCs w:val="20"/>
        </w:rPr>
        <w:t xml:space="preserve"> / w języku polskim / </w:t>
      </w:r>
      <w:r w:rsidRPr="005008AF">
        <w:rPr>
          <w:rStyle w:val="FontStyle50"/>
        </w:rPr>
        <w:t>opisy, zdjęcia katalogowe</w:t>
      </w:r>
      <w:r w:rsidR="00203DAA">
        <w:rPr>
          <w:rStyle w:val="FontStyle50"/>
        </w:rPr>
        <w:t xml:space="preserve"> (Zamawiający </w:t>
      </w:r>
    </w:p>
    <w:p w:rsidR="00DE4981" w:rsidRPr="005008AF" w:rsidRDefault="00203DAA" w:rsidP="00DE4981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>
        <w:rPr>
          <w:rStyle w:val="FontStyle50"/>
        </w:rPr>
        <w:t xml:space="preserve">           dopuszcza złożenie ulotek na płycie CD)</w:t>
      </w:r>
      <w:r w:rsidR="00DE4981" w:rsidRPr="005008AF">
        <w:rPr>
          <w:rStyle w:val="FontStyle50"/>
        </w:rPr>
        <w:t xml:space="preserve"> </w:t>
      </w:r>
    </w:p>
    <w:p w:rsidR="00DE4981" w:rsidRPr="005008AF" w:rsidRDefault="00DE4981" w:rsidP="00DE4981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 w:rsidRPr="005008AF">
        <w:rPr>
          <w:rStyle w:val="FontStyle50"/>
        </w:rPr>
        <w:t xml:space="preserve">          W przypadku gdy Zamawiający wymagał będzie demonstracji wyrobu,  zgodnie z    </w:t>
      </w:r>
    </w:p>
    <w:p w:rsidR="00DE4981" w:rsidRPr="005008AF" w:rsidRDefault="00DE4981" w:rsidP="00DE4981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 w:rsidRPr="005008AF">
        <w:rPr>
          <w:rStyle w:val="FontStyle50"/>
        </w:rPr>
        <w:t xml:space="preserve">          wymaganiami opisanymi w zał. Nr 2 do SIWZ powiadomi o powyższym</w:t>
      </w:r>
      <w:r w:rsidRPr="005008AF">
        <w:rPr>
          <w:rStyle w:val="FontStyle50"/>
          <w:sz w:val="22"/>
          <w:szCs w:val="22"/>
        </w:rPr>
        <w:t xml:space="preserve"> </w:t>
      </w:r>
      <w:r w:rsidRPr="005008AF">
        <w:rPr>
          <w:rStyle w:val="FontStyle50"/>
        </w:rPr>
        <w:t xml:space="preserve">Wykonawcę z min .    </w:t>
      </w:r>
    </w:p>
    <w:p w:rsidR="00DE4981" w:rsidRPr="005008AF" w:rsidRDefault="00DE4981" w:rsidP="00DE4981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 w:rsidRPr="005008AF">
        <w:rPr>
          <w:rStyle w:val="FontStyle50"/>
        </w:rPr>
        <w:t xml:space="preserve">           3-u dniowym wyprzedzeniem. </w:t>
      </w:r>
      <w:r w:rsidRPr="005008AF">
        <w:rPr>
          <w:sz w:val="22"/>
          <w:szCs w:val="22"/>
        </w:rPr>
        <w:t xml:space="preserve">. </w:t>
      </w:r>
    </w:p>
    <w:p w:rsidR="00DE4981" w:rsidRPr="005008AF" w:rsidRDefault="00DE4981" w:rsidP="00DE4981">
      <w:pPr>
        <w:pStyle w:val="Tekstpodstawowy31"/>
        <w:ind w:left="426"/>
        <w:rPr>
          <w:rFonts w:cs="Arial"/>
          <w:b w:val="0"/>
          <w:u w:val="none"/>
        </w:rPr>
      </w:pPr>
      <w:r w:rsidRPr="005008AF">
        <w:rPr>
          <w:rFonts w:cs="Arial"/>
          <w:b w:val="0"/>
          <w:u w:val="none"/>
        </w:rPr>
        <w:t xml:space="preserve">8) Oświadczenie o przynależności  do grupy kapitałowej, w rozumieniu ustawy z dnia 16 lutego 2007 r. o ochronie konkurencji i konsumentów (Dz. U. nr 50 poz. 331, z </w:t>
      </w:r>
      <w:proofErr w:type="spellStart"/>
      <w:r w:rsidRPr="005008AF">
        <w:rPr>
          <w:rFonts w:cs="Arial"/>
          <w:b w:val="0"/>
          <w:u w:val="none"/>
        </w:rPr>
        <w:t>póź</w:t>
      </w:r>
      <w:proofErr w:type="spellEnd"/>
      <w:r w:rsidRPr="005008AF">
        <w:rPr>
          <w:rFonts w:cs="Arial"/>
          <w:b w:val="0"/>
          <w:u w:val="none"/>
        </w:rPr>
        <w:t xml:space="preserve"> zm.)*</w:t>
      </w:r>
    </w:p>
    <w:p w:rsidR="00DE4981" w:rsidRPr="005008AF" w:rsidRDefault="00DE4981" w:rsidP="00DE4981">
      <w:pPr>
        <w:pStyle w:val="Tekstpodstawowy31"/>
        <w:ind w:left="426"/>
        <w:rPr>
          <w:rFonts w:cs="Arial"/>
          <w:b w:val="0"/>
          <w:u w:val="none"/>
        </w:rPr>
      </w:pPr>
      <w:r w:rsidRPr="005008AF">
        <w:rPr>
          <w:rFonts w:cs="Arial"/>
          <w:b w:val="0"/>
          <w:u w:val="none"/>
        </w:rPr>
        <w:t>9) Oświadczenie wykonawcy, że oferowany przedmiot zamówienia jest dopuszczony do obrotu i używania na terenie RP, w szczególności że spełnia wymagania określone w ustawie z dnia 20 maja 2010 roku o wyrobach medycznych (</w:t>
      </w:r>
      <w:proofErr w:type="spellStart"/>
      <w:r w:rsidRPr="005008AF">
        <w:rPr>
          <w:rFonts w:cs="Arial"/>
          <w:b w:val="0"/>
          <w:u w:val="none"/>
        </w:rPr>
        <w:t>Dz.U</w:t>
      </w:r>
      <w:proofErr w:type="spellEnd"/>
      <w:r w:rsidRPr="005008AF">
        <w:rPr>
          <w:rFonts w:cs="Arial"/>
          <w:b w:val="0"/>
          <w:u w:val="none"/>
        </w:rPr>
        <w:t>. Nr 107 poz.679).</w:t>
      </w:r>
    </w:p>
    <w:p w:rsidR="00DE4981" w:rsidRPr="005008AF" w:rsidRDefault="00DE4981" w:rsidP="00DE4981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DE4981" w:rsidRPr="005008AF" w:rsidRDefault="00DE4981" w:rsidP="00DE4981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O których mowa w: </w:t>
      </w:r>
    </w:p>
    <w:p w:rsidR="00DE4981" w:rsidRPr="005008AF" w:rsidRDefault="00DE4981" w:rsidP="00DE4981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DE4981" w:rsidRPr="005008AF" w:rsidRDefault="00DE4981" w:rsidP="00DE4981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DE4981" w:rsidRPr="005008AF" w:rsidRDefault="00DE4981" w:rsidP="00DE4981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5008AF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DE4981" w:rsidRPr="005008AF" w:rsidRDefault="00DE4981" w:rsidP="00DE4981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DE4981" w:rsidRPr="005008AF" w:rsidRDefault="00DE4981" w:rsidP="00DE4981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DE4981" w:rsidRPr="005008AF" w:rsidRDefault="00DE4981" w:rsidP="00DE4981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DE4981" w:rsidRPr="005008AF" w:rsidRDefault="00DE4981" w:rsidP="00DE498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b/>
          <w:sz w:val="20"/>
          <w:lang w:val="pl-PL"/>
        </w:rPr>
        <w:t>IX.2</w:t>
      </w:r>
      <w:r w:rsidRPr="005008AF">
        <w:rPr>
          <w:rFonts w:ascii="Arial" w:hAnsi="Arial" w:cs="Arial"/>
          <w:sz w:val="20"/>
          <w:lang w:val="pl-PL"/>
        </w:rPr>
        <w:t xml:space="preserve"> </w:t>
      </w:r>
      <w:r w:rsidRPr="005008AF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5008AF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DE4981" w:rsidRPr="005008AF" w:rsidRDefault="00DE4981" w:rsidP="00DE4981">
      <w:pPr>
        <w:widowControl w:val="0"/>
        <w:numPr>
          <w:ilvl w:val="0"/>
          <w:numId w:val="14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zaświadczenia podmiotu uprawnionego do kontroli jakości potwierdzającego, że dostarczane wyroby odpowiadają określonym normom lub specyfikacjom technicznym - lub równoważne zaświadczenie wystawione przez podmiot mający siedzibę w innym państwie członkowskim Europejskiego Obszaru Gospodarczego </w:t>
      </w:r>
    </w:p>
    <w:p w:rsidR="006C3AD4" w:rsidRPr="007F6082" w:rsidRDefault="006C3AD4" w:rsidP="00DE4981">
      <w:pPr>
        <w:suppressAutoHyphens/>
        <w:autoSpaceDE w:val="0"/>
        <w:spacing w:line="260" w:lineRule="exact"/>
        <w:ind w:left="426"/>
        <w:rPr>
          <w:rFonts w:ascii="Arial" w:hAnsi="Arial" w:cs="Arial"/>
          <w:snapToGrid w:val="0"/>
          <w:color w:val="000000"/>
          <w:sz w:val="20"/>
          <w:lang w:val="pl-PL"/>
        </w:rPr>
      </w:pPr>
      <w:r w:rsidRPr="007F6082">
        <w:rPr>
          <w:rFonts w:ascii="Arial" w:hAnsi="Arial" w:cs="Arial"/>
          <w:snapToGrid w:val="0"/>
          <w:color w:val="000000"/>
          <w:sz w:val="20"/>
          <w:lang w:val="pl-PL"/>
        </w:rPr>
        <w:t xml:space="preserve">  2) Certyfikat ISO 9001,</w:t>
      </w:r>
    </w:p>
    <w:p w:rsidR="006C3AD4" w:rsidRPr="007F6082" w:rsidRDefault="006C3AD4" w:rsidP="00DE4981">
      <w:pPr>
        <w:suppressAutoHyphens/>
        <w:autoSpaceDE w:val="0"/>
        <w:spacing w:line="260" w:lineRule="exact"/>
        <w:ind w:left="426"/>
        <w:rPr>
          <w:rFonts w:ascii="Arial" w:hAnsi="Arial" w:cs="Arial"/>
          <w:snapToGrid w:val="0"/>
          <w:color w:val="000000"/>
          <w:sz w:val="20"/>
          <w:lang w:val="pl-PL"/>
        </w:rPr>
      </w:pPr>
      <w:r w:rsidRPr="007F6082">
        <w:rPr>
          <w:rFonts w:ascii="Arial" w:hAnsi="Arial" w:cs="Arial"/>
          <w:snapToGrid w:val="0"/>
          <w:color w:val="000000"/>
          <w:sz w:val="20"/>
          <w:lang w:val="pl-PL"/>
        </w:rPr>
        <w:t xml:space="preserve">  3) Certyfikat ISO 13485:2003 </w:t>
      </w:r>
    </w:p>
    <w:p w:rsidR="006C3AD4" w:rsidRPr="005008AF" w:rsidRDefault="0000302A" w:rsidP="00DE4981">
      <w:pPr>
        <w:suppressAutoHyphens/>
        <w:autoSpaceDE w:val="0"/>
        <w:spacing w:line="260" w:lineRule="exact"/>
        <w:ind w:left="426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="006C3AD4" w:rsidRPr="005008AF">
        <w:rPr>
          <w:rFonts w:ascii="Arial" w:hAnsi="Arial" w:cs="Arial"/>
          <w:snapToGrid w:val="0"/>
          <w:color w:val="000000"/>
          <w:sz w:val="20"/>
          <w:lang w:val="pl-PL"/>
        </w:rPr>
        <w:t>4) Certyfikaty Kontroli Jakości</w:t>
      </w:r>
    </w:p>
    <w:p w:rsidR="006C3AD4" w:rsidRPr="005008AF" w:rsidRDefault="0000302A" w:rsidP="00DE4981">
      <w:pPr>
        <w:suppressAutoHyphens/>
        <w:autoSpaceDE w:val="0"/>
        <w:spacing w:line="260" w:lineRule="exact"/>
        <w:ind w:left="426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="006C3AD4" w:rsidRPr="005008AF">
        <w:rPr>
          <w:rFonts w:ascii="Arial" w:hAnsi="Arial" w:cs="Arial"/>
          <w:snapToGrid w:val="0"/>
          <w:color w:val="000000"/>
          <w:sz w:val="20"/>
          <w:lang w:val="pl-PL"/>
        </w:rPr>
        <w:t>5) karty charakterystyki zgodnie z wymogami prawnymi</w:t>
      </w:r>
    </w:p>
    <w:p w:rsidR="0000302A" w:rsidRPr="005008AF" w:rsidRDefault="0000302A" w:rsidP="0000302A">
      <w:pPr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6) </w:t>
      </w:r>
      <w:r w:rsidRPr="005008AF">
        <w:rPr>
          <w:rFonts w:ascii="Arial" w:hAnsi="Arial" w:cs="Arial"/>
          <w:sz w:val="20"/>
          <w:lang w:val="pl-PL"/>
        </w:rPr>
        <w:t xml:space="preserve">Certyfikat Krajowego Ośrodka Referencyjnego ds. </w:t>
      </w:r>
      <w:proofErr w:type="spellStart"/>
      <w:r w:rsidRPr="005008AF">
        <w:rPr>
          <w:rFonts w:ascii="Arial" w:hAnsi="Arial" w:cs="Arial"/>
          <w:sz w:val="20"/>
          <w:lang w:val="pl-PL"/>
        </w:rPr>
        <w:t>Lekowrażliwości</w:t>
      </w:r>
      <w:proofErr w:type="spellEnd"/>
      <w:r w:rsidRPr="005008AF">
        <w:rPr>
          <w:rFonts w:ascii="Arial" w:hAnsi="Arial" w:cs="Arial"/>
          <w:sz w:val="20"/>
          <w:lang w:val="pl-PL"/>
        </w:rPr>
        <w:t xml:space="preserve"> Drobnoustrojów dla   </w:t>
      </w:r>
    </w:p>
    <w:p w:rsidR="0000302A" w:rsidRPr="005008AF" w:rsidRDefault="0000302A" w:rsidP="0000302A">
      <w:pPr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         Pakietu nr 1</w:t>
      </w:r>
    </w:p>
    <w:p w:rsidR="006C3AD4" w:rsidRPr="005008AF" w:rsidRDefault="006C3AD4" w:rsidP="00DE4981">
      <w:pPr>
        <w:suppressAutoHyphens/>
        <w:autoSpaceDE w:val="0"/>
        <w:spacing w:line="260" w:lineRule="exact"/>
        <w:ind w:left="426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b/>
          <w:sz w:val="20"/>
          <w:lang w:val="pl-PL"/>
        </w:rPr>
        <w:t>IX 3.</w:t>
      </w:r>
      <w:r w:rsidRPr="005008AF">
        <w:rPr>
          <w:rFonts w:ascii="Arial" w:hAnsi="Arial" w:cs="Arial"/>
          <w:sz w:val="20"/>
          <w:lang w:val="pl-PL"/>
        </w:rPr>
        <w:t xml:space="preserve"> Wykonawcy mogą wspólnie ubiegać się o udzielenie zamówienia, w </w:t>
      </w:r>
      <w:r w:rsidRPr="005008AF">
        <w:rPr>
          <w:rFonts w:ascii="Arial" w:hAnsi="Arial" w:cs="Arial"/>
          <w:color w:val="0000FF"/>
          <w:sz w:val="20"/>
          <w:lang w:val="pl-PL"/>
        </w:rPr>
        <w:t xml:space="preserve"> </w:t>
      </w:r>
      <w:r w:rsidRPr="005008AF">
        <w:rPr>
          <w:rFonts w:ascii="Arial" w:hAnsi="Arial" w:cs="Arial"/>
          <w:sz w:val="20"/>
          <w:lang w:val="pl-PL"/>
        </w:rPr>
        <w:t>przypadku, kiedy ofertę składa kilka podmiotów, oferta musi spełniać następujące warunki:</w:t>
      </w:r>
    </w:p>
    <w:p w:rsidR="00DE4981" w:rsidRPr="005008AF" w:rsidRDefault="00DE4981" w:rsidP="00DE4981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DE4981" w:rsidRPr="005008AF" w:rsidRDefault="00DE4981" w:rsidP="00DE4981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DE4981" w:rsidRPr="005008AF" w:rsidRDefault="00DE4981" w:rsidP="00DE4981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  wspólnie/ partnerów - należy załączyć do oferty </w:t>
      </w:r>
    </w:p>
    <w:p w:rsidR="00DE4981" w:rsidRPr="005008AF" w:rsidRDefault="00DE4981" w:rsidP="00DE4981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DE4981" w:rsidRPr="005008AF" w:rsidRDefault="00DE4981" w:rsidP="00DE4981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DE4981" w:rsidRPr="005008AF" w:rsidRDefault="00DE4981" w:rsidP="00DE4981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DE4981" w:rsidRPr="005008AF" w:rsidRDefault="00DE4981" w:rsidP="00DE4981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Wyżej wymienione dokumenty mogą być złożone w formie oryginałów ( </w:t>
      </w:r>
      <w:r w:rsidRPr="005008AF">
        <w:rPr>
          <w:rFonts w:ascii="Arial" w:hAnsi="Arial" w:cs="Arial"/>
          <w:i/>
          <w:snapToGrid w:val="0"/>
          <w:color w:val="000000"/>
          <w:sz w:val="20"/>
          <w:lang w:val="pl-PL"/>
        </w:rPr>
        <w:t>gdy jest to wymagane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DE4981" w:rsidRPr="005008AF" w:rsidRDefault="00DE4981" w:rsidP="00DE4981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Dokumenty sporządzone w języku obcym są składane wraz z tłumaczeniem na język polski, poświadczonym przez wykonawcę</w:t>
      </w:r>
    </w:p>
    <w:p w:rsidR="00DE4981" w:rsidRPr="005008AF" w:rsidRDefault="00DE4981" w:rsidP="00DE4981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DE4981" w:rsidRPr="005008AF" w:rsidRDefault="00DE4981" w:rsidP="00DE4981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>X. Informacja o sposobie porozumiewania się zamawiającego z wykonawcami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Powiatowy Zakład Opieki Zdrowotnej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ul. Radomska 70  27-200 Starachowice tel. (41) 2745381  fax (41) 2739229 /2739182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DE4981" w:rsidRPr="005008AF" w:rsidRDefault="00DE4981" w:rsidP="00DE49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2. Zamawiający udzieli wyjaśnień niezwłocznie, jednak nie później niż na </w:t>
      </w:r>
      <w:r w:rsidRPr="005008AF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5008AF">
        <w:rPr>
          <w:rFonts w:ascii="Arial" w:hAnsi="Arial" w:cs="Arial"/>
          <w:color w:val="000000"/>
          <w:sz w:val="20"/>
          <w:lang w:val="pl-PL"/>
        </w:rPr>
        <w:t xml:space="preserve">2 </w:t>
      </w:r>
      <w:r w:rsidRPr="005008AF">
        <w:rPr>
          <w:rFonts w:ascii="Arial" w:hAnsi="Arial" w:cs="Arial"/>
          <w:sz w:val="20"/>
          <w:lang w:val="pl-PL"/>
        </w:rPr>
        <w:t>dni przed upływem terminu składania ofert</w:t>
      </w:r>
    </w:p>
    <w:p w:rsidR="00DE4981" w:rsidRPr="005008AF" w:rsidRDefault="00DE4981" w:rsidP="00DE49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DE4981" w:rsidRPr="005008AF" w:rsidRDefault="00DE4981" w:rsidP="00DE4981">
      <w:pPr>
        <w:widowControl w:val="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Wszystkie pytania i wyjaśnienia dotyczące </w:t>
      </w:r>
      <w:proofErr w:type="spellStart"/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 zostaną również umieszczone na stronie internetowej </w:t>
      </w:r>
      <w:hyperlink r:id="rId9" w:history="1">
        <w:r w:rsidRPr="005008AF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, oraz informacja ta zostanie zamieszczona na w/w stronie internetowej.</w:t>
      </w:r>
    </w:p>
    <w:p w:rsidR="00DE4981" w:rsidRPr="005008AF" w:rsidRDefault="00DE4981" w:rsidP="00DE4981">
      <w:pPr>
        <w:pStyle w:val="Tekstpodstawowy"/>
        <w:rPr>
          <w:rFonts w:cs="Arial"/>
          <w:sz w:val="20"/>
        </w:rPr>
      </w:pPr>
      <w:r w:rsidRPr="005008AF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5008AF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. W prowadzonym postępowaniu wszelkie oświadczenia, wnioski, zawiadomienia przekazywane będą za pomocą </w:t>
      </w:r>
      <w:proofErr w:type="spellStart"/>
      <w:r w:rsidRPr="005008AF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faksu,e</w:t>
      </w:r>
      <w:proofErr w:type="spellEnd"/>
      <w:r w:rsidRPr="005008AF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-mailem a oryginał dokumentu niezwłocznie dosłany pocztą .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5008AF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Zamawiający nie przewiduje prowadzenia aukcji elektronicznej.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6. Zamawiający nie przewiduje zorganizowania zebrania z wykonawcami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>XI. Osoby uprawnione do porozumiewania się z wykonawcami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Osoby upoważnione ze strony zamawiającego do kontaktowania się z Wykonawcami:  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 - </w:t>
      </w:r>
      <w:r w:rsidRPr="005008AF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sprawy merytoryczne:</w:t>
      </w:r>
    </w:p>
    <w:p w:rsidR="00DE4981" w:rsidRPr="005008AF" w:rsidRDefault="00DE4981" w:rsidP="00DE4981">
      <w:pPr>
        <w:widowControl w:val="0"/>
        <w:ind w:left="360" w:hanging="36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Z-ca Kierownika Pracowni Diagnostyki Laboratoryjnej  Magdalena Fiega tel. 41 273 9842 </w:t>
      </w:r>
      <w:r w:rsidRPr="005008AF">
        <w:rPr>
          <w:rFonts w:ascii="Arial" w:hAnsi="Arial" w:cs="Arial"/>
          <w:sz w:val="20"/>
          <w:lang w:val="pl-PL"/>
        </w:rPr>
        <w:t>w    godz.09:00 – 14:00,</w:t>
      </w:r>
    </w:p>
    <w:p w:rsidR="00DE4981" w:rsidRPr="005008AF" w:rsidRDefault="00DE4981" w:rsidP="00DE4981">
      <w:pPr>
        <w:widowControl w:val="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- sprawy proceduralne  </w:t>
      </w:r>
      <w:r w:rsidRPr="005008AF">
        <w:rPr>
          <w:rFonts w:ascii="Arial" w:hAnsi="Arial" w:cs="Arial"/>
          <w:sz w:val="20"/>
          <w:lang w:val="pl-PL"/>
        </w:rPr>
        <w:t xml:space="preserve">Dział ds. Zamówień Publicznych  Włodzimierz Żyła tel. 041 2739182 </w:t>
      </w:r>
    </w:p>
    <w:p w:rsidR="00DE4981" w:rsidRPr="005008AF" w:rsidRDefault="00DE4981" w:rsidP="00DE4981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 w godz.09:00 – 14:00</w:t>
      </w:r>
    </w:p>
    <w:p w:rsidR="00DE4981" w:rsidRPr="005008AF" w:rsidRDefault="00DE4981" w:rsidP="00DE4981">
      <w:pPr>
        <w:pStyle w:val="Nagwek5"/>
        <w:rPr>
          <w:rFonts w:cs="Arial"/>
          <w:sz w:val="20"/>
        </w:rPr>
      </w:pPr>
    </w:p>
    <w:p w:rsidR="00DE4981" w:rsidRPr="005008AF" w:rsidRDefault="00DE4981" w:rsidP="00DE4981">
      <w:pPr>
        <w:pStyle w:val="Nagwek5"/>
        <w:rPr>
          <w:rFonts w:cs="Arial"/>
          <w:sz w:val="20"/>
        </w:rPr>
      </w:pPr>
      <w:r w:rsidRPr="005008AF">
        <w:rPr>
          <w:rFonts w:cs="Arial"/>
          <w:sz w:val="20"/>
        </w:rPr>
        <w:t>XII. Wadium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DE4981" w:rsidRPr="005008AF" w:rsidRDefault="00DE4981" w:rsidP="00DE4981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>XIII. Termin związania ofertą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Oferenci pozostają związani ofertą przez okres 30 dni od upływu terminu do składania ofert .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Bieg terminu związania z ofertą rozpoczyna się wraz z upływem terminu składania ofert.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>XIV. Opis przygotowania oferty</w:t>
      </w:r>
    </w:p>
    <w:p w:rsidR="00DE4981" w:rsidRPr="005008AF" w:rsidRDefault="00DE4981" w:rsidP="00DE4981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>1.</w:t>
      </w: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ab/>
        <w:t>Przygotowanie oferty</w:t>
      </w:r>
    </w:p>
    <w:p w:rsidR="00DE4981" w:rsidRPr="005008AF" w:rsidRDefault="00DE4981" w:rsidP="00DE4981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1)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ab/>
        <w:t>Oferta musi być sporządzona w języku polskim, pismem czytelnym w formie papierowej.</w:t>
      </w:r>
    </w:p>
    <w:p w:rsidR="00DE4981" w:rsidRPr="005008AF" w:rsidRDefault="00DE4981" w:rsidP="00DE4981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Zamawiający prosi  o dodatkowe sporządzenie, oprócz formy pisemnej, załącznika nr 8 (cenowego) na nośniku elektronicznym (płyta CD).</w:t>
      </w:r>
    </w:p>
    <w:p w:rsidR="00DE4981" w:rsidRPr="005008AF" w:rsidRDefault="00DE4981" w:rsidP="00DE4981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2)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ab/>
        <w:t>Koszty związane z przygotowaniem oferty ponosi składający ofertę.</w:t>
      </w:r>
    </w:p>
    <w:p w:rsidR="00DE4981" w:rsidRPr="005008AF" w:rsidRDefault="00DE4981" w:rsidP="00DE4981">
      <w:pPr>
        <w:shd w:val="clear" w:color="auto" w:fill="FFFFFF"/>
        <w:rPr>
          <w:rFonts w:ascii="Arial" w:hAnsi="Arial" w:cs="Arial"/>
          <w:bCs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  3)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ab/>
        <w:t>Wykonawca może złożyć w prowadzonym postępowaniu wyłącznie jedną ofertę.</w:t>
      </w:r>
      <w:r w:rsidRPr="005008AF">
        <w:rPr>
          <w:rFonts w:ascii="Arial" w:hAnsi="Arial" w:cs="Arial"/>
          <w:bCs/>
          <w:color w:val="000000"/>
          <w:sz w:val="20"/>
          <w:lang w:val="pl-PL"/>
        </w:rPr>
        <w:t xml:space="preserve"> </w:t>
      </w:r>
    </w:p>
    <w:p w:rsidR="00DE4981" w:rsidRPr="005008AF" w:rsidRDefault="00DE4981" w:rsidP="00DE4981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4)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DE4981" w:rsidRPr="005008AF" w:rsidRDefault="00DE4981" w:rsidP="00DE4981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5)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DE4981" w:rsidRPr="005008AF" w:rsidRDefault="00DE4981" w:rsidP="00DE4981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6)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DE4981" w:rsidRPr="005008AF" w:rsidRDefault="00DE4981" w:rsidP="00DE4981">
      <w:pPr>
        <w:pStyle w:val="Tekstblokowy"/>
        <w:rPr>
          <w:rFonts w:cs="Arial"/>
          <w:sz w:val="20"/>
        </w:rPr>
      </w:pPr>
      <w:r w:rsidRPr="005008AF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DE4981" w:rsidRPr="005008AF" w:rsidRDefault="00DE4981" w:rsidP="00DE4981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8)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DE4981" w:rsidRPr="005008AF" w:rsidRDefault="00DE4981" w:rsidP="00DE4981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9)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DE4981" w:rsidRPr="005008AF" w:rsidRDefault="00DE4981" w:rsidP="00DE4981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Dokumenty które Dostawca chce zastrzec, że nie mogą być udostępnione (informacje, które </w:t>
      </w:r>
    </w:p>
    <w:p w:rsidR="00DE4981" w:rsidRPr="005008AF" w:rsidRDefault="00DE4981" w:rsidP="00DE4981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stanowią tajemnicę przedsiębiorstwa w rozumieniu przepisów o zwalczaniu nieuczciwej </w:t>
      </w:r>
    </w:p>
    <w:p w:rsidR="00DE4981" w:rsidRPr="005008AF" w:rsidRDefault="00DE4981" w:rsidP="00DE4981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konkurencji) innym uczestnikom postępowania należy wyraźnie zaznaczyć i powinny być </w:t>
      </w:r>
    </w:p>
    <w:p w:rsidR="00DE4981" w:rsidRPr="005008AF" w:rsidRDefault="00DE4981" w:rsidP="00DE4981">
      <w:pPr>
        <w:widowControl w:val="0"/>
        <w:ind w:left="113" w:right="-530"/>
        <w:rPr>
          <w:rFonts w:ascii="Arial" w:hAnsi="Arial" w:cs="Arial"/>
          <w:b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spięte i włożone w oddzielną nieprzezroczystą okładkę </w:t>
      </w:r>
      <w:r w:rsidRPr="005008AF">
        <w:rPr>
          <w:rFonts w:ascii="Arial" w:hAnsi="Arial" w:cs="Arial"/>
          <w:sz w:val="20"/>
          <w:lang w:val="pl-PL"/>
        </w:rPr>
        <w:t>z oznakowaniem „</w:t>
      </w:r>
      <w:r w:rsidRPr="005008AF">
        <w:rPr>
          <w:rFonts w:ascii="Arial" w:hAnsi="Arial" w:cs="Arial"/>
          <w:b/>
          <w:sz w:val="20"/>
          <w:lang w:val="pl-PL"/>
        </w:rPr>
        <w:t xml:space="preserve">TAJEMNICA  </w:t>
      </w:r>
    </w:p>
    <w:p w:rsidR="00DE4981" w:rsidRPr="005008AF" w:rsidRDefault="00DE4981" w:rsidP="00DE4981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5008AF">
        <w:rPr>
          <w:rFonts w:ascii="Arial" w:hAnsi="Arial" w:cs="Arial"/>
          <w:b/>
          <w:sz w:val="20"/>
          <w:lang w:val="pl-PL"/>
        </w:rPr>
        <w:t xml:space="preserve">         </w:t>
      </w:r>
      <w:r w:rsidRPr="005008AF">
        <w:rPr>
          <w:rFonts w:ascii="Arial" w:hAnsi="Arial" w:cs="Arial"/>
          <w:b/>
          <w:sz w:val="20"/>
        </w:rPr>
        <w:t>PRZEDSIĘBIORSTWA</w:t>
      </w:r>
      <w:r w:rsidRPr="005008AF">
        <w:rPr>
          <w:rFonts w:ascii="Arial" w:hAnsi="Arial" w:cs="Arial"/>
          <w:sz w:val="20"/>
        </w:rPr>
        <w:t>".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DE4981" w:rsidRPr="005008AF" w:rsidRDefault="00DE4981" w:rsidP="00DE4981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0"/>
        </w:rPr>
      </w:pPr>
      <w:proofErr w:type="spellStart"/>
      <w:r w:rsidRPr="005008AF">
        <w:rPr>
          <w:rFonts w:ascii="Arial" w:hAnsi="Arial" w:cs="Arial"/>
          <w:b/>
          <w:snapToGrid w:val="0"/>
          <w:color w:val="000000"/>
          <w:sz w:val="20"/>
        </w:rPr>
        <w:t>Oferta</w:t>
      </w:r>
      <w:proofErr w:type="spellEnd"/>
      <w:r w:rsidRPr="005008AF">
        <w:rPr>
          <w:rFonts w:ascii="Arial" w:hAnsi="Arial" w:cs="Arial"/>
          <w:b/>
          <w:snapToGrid w:val="0"/>
          <w:color w:val="000000"/>
          <w:sz w:val="20"/>
        </w:rPr>
        <w:t xml:space="preserve"> </w:t>
      </w:r>
      <w:proofErr w:type="spellStart"/>
      <w:r w:rsidRPr="005008AF">
        <w:rPr>
          <w:rFonts w:ascii="Arial" w:hAnsi="Arial" w:cs="Arial"/>
          <w:b/>
          <w:snapToGrid w:val="0"/>
          <w:color w:val="000000"/>
          <w:sz w:val="20"/>
        </w:rPr>
        <w:t>wspólna</w:t>
      </w:r>
      <w:proofErr w:type="spellEnd"/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W przypadku, kiedy ofertę składa kilka podmiotów, oferta musi spełniać następujące warunki: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cr/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>3.   Inne wymagania dotyczące przygotowania oferty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3.1 Ofertę należy złożyć w nieprzejrzystym opakowaniu / zamkniętej kopercie w: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siedzibie zamawiającego</w:t>
      </w:r>
    </w:p>
    <w:p w:rsidR="00DE4981" w:rsidRPr="005008AF" w:rsidRDefault="00DE4981" w:rsidP="00DE4981">
      <w:pPr>
        <w:pStyle w:val="Tekstpodstawowy"/>
        <w:rPr>
          <w:rFonts w:cs="Arial"/>
          <w:sz w:val="20"/>
        </w:rPr>
      </w:pPr>
      <w:r w:rsidRPr="005008AF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DE4981" w:rsidRPr="005008AF" w:rsidRDefault="00DE4981" w:rsidP="00DE4981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5008AF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DE4981" w:rsidRPr="005008AF" w:rsidRDefault="00DE4981" w:rsidP="00DE4981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5008AF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DE4981" w:rsidRPr="005008AF" w:rsidRDefault="00DE4981" w:rsidP="00DE4981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oznaczonej, </w:t>
      </w:r>
    </w:p>
    <w:p w:rsidR="008C76D6" w:rsidRPr="005008AF" w:rsidRDefault="00DE4981" w:rsidP="008C76D6">
      <w:pPr>
        <w:pStyle w:val="Tekstpodstawowy2"/>
        <w:rPr>
          <w:rFonts w:cs="Arial"/>
          <w:sz w:val="20"/>
          <w:u w:val="single"/>
        </w:rPr>
      </w:pPr>
      <w:r w:rsidRPr="005008AF">
        <w:rPr>
          <w:rFonts w:cs="Arial"/>
          <w:sz w:val="20"/>
          <w:u w:val="single"/>
        </w:rPr>
        <w:t xml:space="preserve">Oferta na </w:t>
      </w:r>
      <w:r w:rsidR="008C76D6" w:rsidRPr="005008AF">
        <w:rPr>
          <w:rFonts w:cs="Arial"/>
          <w:sz w:val="20"/>
          <w:u w:val="single"/>
        </w:rPr>
        <w:t xml:space="preserve">dostawę odczynników do systemu automatycznego do identyfikacji i </w:t>
      </w:r>
      <w:proofErr w:type="spellStart"/>
      <w:r w:rsidR="008C76D6" w:rsidRPr="005008AF">
        <w:rPr>
          <w:rFonts w:cs="Arial"/>
          <w:sz w:val="20"/>
          <w:u w:val="single"/>
        </w:rPr>
        <w:t>lekowrażliwości</w:t>
      </w:r>
      <w:proofErr w:type="spellEnd"/>
      <w:r w:rsidR="008C76D6" w:rsidRPr="005008AF">
        <w:rPr>
          <w:rFonts w:cs="Arial"/>
          <w:sz w:val="20"/>
          <w:u w:val="single"/>
        </w:rPr>
        <w:t xml:space="preserve"> drobnoustrojów wraz z dzierżawą analizatora oraz odczynników do mikrobiologii</w:t>
      </w:r>
    </w:p>
    <w:p w:rsidR="008C76D6" w:rsidRPr="005008AF" w:rsidRDefault="008C76D6" w:rsidP="008C76D6">
      <w:pPr>
        <w:pStyle w:val="Tekstpodstawowy2"/>
        <w:rPr>
          <w:rFonts w:cs="Arial"/>
          <w:sz w:val="20"/>
          <w:u w:val="single"/>
        </w:rPr>
      </w:pPr>
      <w:r w:rsidRPr="005008AF">
        <w:rPr>
          <w:rFonts w:cs="Arial"/>
          <w:sz w:val="20"/>
          <w:u w:val="single"/>
        </w:rPr>
        <w:t>dla Powiatowego Zakładu Opieki  Zdrowotnej z siedzibą w Starachowicach</w:t>
      </w:r>
    </w:p>
    <w:p w:rsidR="00B836D1" w:rsidRPr="005008AF" w:rsidRDefault="00B836D1" w:rsidP="008C76D6">
      <w:pPr>
        <w:pStyle w:val="Tekstpodstawowy2"/>
        <w:rPr>
          <w:rFonts w:cs="Arial"/>
          <w:sz w:val="20"/>
          <w:u w:val="single"/>
        </w:rPr>
      </w:pPr>
      <w:r w:rsidRPr="005008AF">
        <w:rPr>
          <w:rFonts w:cs="Arial"/>
          <w:sz w:val="20"/>
          <w:u w:val="single"/>
        </w:rPr>
        <w:t>nr sprawy P/16/03/2015/BAKT</w:t>
      </w:r>
    </w:p>
    <w:p w:rsidR="00DE4981" w:rsidRPr="005008AF" w:rsidRDefault="008C76D6" w:rsidP="008C76D6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u w:val="single"/>
          <w:lang w:val="pl-PL"/>
        </w:rPr>
      </w:pPr>
      <w:r w:rsidRPr="005008AF">
        <w:rPr>
          <w:rFonts w:ascii="Arial" w:hAnsi="Arial" w:cs="Arial"/>
          <w:sz w:val="20"/>
          <w:u w:val="single"/>
          <w:lang w:val="pl-PL"/>
        </w:rPr>
        <w:t xml:space="preserve"> </w:t>
      </w:r>
      <w:r w:rsidR="00DE4981" w:rsidRPr="005008AF">
        <w:rPr>
          <w:rFonts w:ascii="Arial" w:hAnsi="Arial" w:cs="Arial"/>
          <w:sz w:val="20"/>
          <w:u w:val="single"/>
          <w:lang w:val="pl-PL"/>
        </w:rPr>
        <w:t>„nie otwierać przed terminem otwarcia ofert”.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>XV. Miejsce oraz termin składania i otwarcia ofert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spacing w:line="260" w:lineRule="atLeas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b/>
          <w:sz w:val="20"/>
          <w:lang w:val="pl-PL"/>
        </w:rPr>
        <w:t xml:space="preserve">1. Ofertę należy złożyć do </w:t>
      </w:r>
      <w:r w:rsidRPr="005008AF">
        <w:rPr>
          <w:rFonts w:ascii="Arial" w:hAnsi="Arial" w:cs="Arial"/>
          <w:b/>
          <w:spacing w:val="15"/>
          <w:sz w:val="20"/>
          <w:lang w:val="pl-PL"/>
        </w:rPr>
        <w:t>dnia</w:t>
      </w:r>
      <w:r w:rsidR="009345BA">
        <w:rPr>
          <w:rFonts w:ascii="Arial" w:hAnsi="Arial" w:cs="Arial"/>
          <w:b/>
          <w:spacing w:val="15"/>
          <w:sz w:val="20"/>
          <w:lang w:val="pl-PL"/>
        </w:rPr>
        <w:t xml:space="preserve"> 27.03.</w:t>
      </w:r>
      <w:r w:rsidRPr="005008AF">
        <w:rPr>
          <w:rFonts w:ascii="Arial" w:hAnsi="Arial" w:cs="Arial"/>
          <w:b/>
          <w:color w:val="000000"/>
          <w:sz w:val="20"/>
          <w:lang w:val="pl-PL"/>
        </w:rPr>
        <w:t>201</w:t>
      </w:r>
      <w:r w:rsidR="008C76D6" w:rsidRPr="005008AF">
        <w:rPr>
          <w:rFonts w:ascii="Arial" w:hAnsi="Arial" w:cs="Arial"/>
          <w:b/>
          <w:color w:val="000000"/>
          <w:sz w:val="20"/>
          <w:lang w:val="pl-PL"/>
        </w:rPr>
        <w:t>5</w:t>
      </w:r>
      <w:r w:rsidRPr="005008AF">
        <w:rPr>
          <w:rFonts w:ascii="Arial" w:hAnsi="Arial" w:cs="Arial"/>
          <w:b/>
          <w:sz w:val="20"/>
          <w:lang w:val="pl-PL"/>
        </w:rPr>
        <w:t xml:space="preserve"> r. do godz. 12:00</w:t>
      </w:r>
      <w:r w:rsidRPr="005008AF">
        <w:rPr>
          <w:rFonts w:ascii="Arial" w:hAnsi="Arial" w:cs="Arial"/>
          <w:b/>
          <w:color w:val="FF6600"/>
          <w:sz w:val="20"/>
          <w:lang w:val="pl-PL"/>
        </w:rPr>
        <w:t xml:space="preserve"> </w:t>
      </w:r>
      <w:r w:rsidRPr="005008AF">
        <w:rPr>
          <w:rFonts w:ascii="Arial" w:hAnsi="Arial" w:cs="Arial"/>
          <w:b/>
          <w:sz w:val="20"/>
          <w:lang w:val="pl-PL"/>
        </w:rPr>
        <w:t>w siedzibie Zamawiającego w pok. 245</w:t>
      </w:r>
    </w:p>
    <w:p w:rsidR="00DE4981" w:rsidRPr="005008AF" w:rsidRDefault="00DE4981" w:rsidP="00DE4981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Oferty złożone po terminie będą zwrócone wykonawcom bez otwierania, </w:t>
      </w:r>
    </w:p>
    <w:p w:rsidR="00DE4981" w:rsidRPr="005008AF" w:rsidRDefault="00DE4981" w:rsidP="00DE4981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ab/>
      </w:r>
    </w:p>
    <w:p w:rsidR="00DE4981" w:rsidRPr="005008AF" w:rsidRDefault="00DE4981" w:rsidP="00DE4981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5008AF">
        <w:rPr>
          <w:rFonts w:ascii="Arial" w:hAnsi="Arial" w:cs="Arial"/>
          <w:snapToGrid w:val="0"/>
          <w:color w:val="000000"/>
          <w:sz w:val="20"/>
        </w:rPr>
        <w:t>Miejsce</w:t>
      </w:r>
      <w:proofErr w:type="spellEnd"/>
      <w:r w:rsidRPr="005008AF">
        <w:rPr>
          <w:rFonts w:ascii="Arial" w:hAnsi="Arial" w:cs="Arial"/>
          <w:snapToGrid w:val="0"/>
          <w:color w:val="000000"/>
          <w:sz w:val="20"/>
        </w:rPr>
        <w:t xml:space="preserve"> </w:t>
      </w:r>
      <w:proofErr w:type="spellStart"/>
      <w:r w:rsidRPr="005008AF">
        <w:rPr>
          <w:rFonts w:ascii="Arial" w:hAnsi="Arial" w:cs="Arial"/>
          <w:snapToGrid w:val="0"/>
          <w:color w:val="000000"/>
          <w:sz w:val="20"/>
        </w:rPr>
        <w:t>otwarcia</w:t>
      </w:r>
      <w:proofErr w:type="spellEnd"/>
      <w:r w:rsidRPr="005008AF">
        <w:rPr>
          <w:rFonts w:ascii="Arial" w:hAnsi="Arial" w:cs="Arial"/>
          <w:snapToGrid w:val="0"/>
          <w:color w:val="000000"/>
          <w:sz w:val="20"/>
        </w:rPr>
        <w:t xml:space="preserve"> </w:t>
      </w:r>
      <w:proofErr w:type="spellStart"/>
      <w:r w:rsidRPr="005008AF">
        <w:rPr>
          <w:rFonts w:ascii="Arial" w:hAnsi="Arial" w:cs="Arial"/>
          <w:snapToGrid w:val="0"/>
          <w:color w:val="000000"/>
          <w:sz w:val="20"/>
        </w:rPr>
        <w:t>ofert</w:t>
      </w:r>
      <w:proofErr w:type="spellEnd"/>
      <w:r w:rsidRPr="005008AF">
        <w:rPr>
          <w:rFonts w:ascii="Arial" w:hAnsi="Arial" w:cs="Arial"/>
          <w:snapToGrid w:val="0"/>
          <w:color w:val="000000"/>
          <w:sz w:val="20"/>
        </w:rPr>
        <w:t>:</w:t>
      </w:r>
    </w:p>
    <w:p w:rsidR="00DE4981" w:rsidRPr="005008AF" w:rsidRDefault="00DE4981" w:rsidP="00DE4981">
      <w:pPr>
        <w:widowControl w:val="0"/>
        <w:ind w:left="720" w:right="-530"/>
        <w:rPr>
          <w:rFonts w:ascii="Arial" w:hAnsi="Arial" w:cs="Arial"/>
          <w:snapToGrid w:val="0"/>
          <w:color w:val="000000"/>
          <w:sz w:val="20"/>
        </w:rPr>
      </w:pPr>
    </w:p>
    <w:p w:rsidR="00DE4981" w:rsidRPr="005008AF" w:rsidRDefault="00DE4981" w:rsidP="00DE4981">
      <w:pPr>
        <w:widowControl w:val="0"/>
        <w:rPr>
          <w:rFonts w:ascii="Arial" w:hAnsi="Arial" w:cs="Arial"/>
          <w:b/>
          <w:sz w:val="20"/>
          <w:lang w:val="pl-PL"/>
        </w:rPr>
      </w:pPr>
      <w:r w:rsidRPr="005008AF">
        <w:rPr>
          <w:rFonts w:ascii="Arial" w:hAnsi="Arial" w:cs="Arial"/>
          <w:b/>
          <w:sz w:val="20"/>
          <w:lang w:val="pl-PL"/>
        </w:rPr>
        <w:t xml:space="preserve">Otwarcie ofert nastąpi w dniu </w:t>
      </w:r>
      <w:r w:rsidR="009345BA">
        <w:rPr>
          <w:rFonts w:ascii="Arial" w:hAnsi="Arial" w:cs="Arial"/>
          <w:b/>
          <w:spacing w:val="15"/>
          <w:sz w:val="20"/>
          <w:lang w:val="pl-PL"/>
        </w:rPr>
        <w:t>27.03.</w:t>
      </w:r>
      <w:r w:rsidR="009345BA" w:rsidRPr="005008AF">
        <w:rPr>
          <w:rFonts w:ascii="Arial" w:hAnsi="Arial" w:cs="Arial"/>
          <w:b/>
          <w:color w:val="000000"/>
          <w:sz w:val="20"/>
          <w:lang w:val="pl-PL"/>
        </w:rPr>
        <w:t>2015</w:t>
      </w:r>
      <w:r w:rsidRPr="005008AF">
        <w:rPr>
          <w:rFonts w:ascii="Arial" w:hAnsi="Arial" w:cs="Arial"/>
          <w:b/>
          <w:color w:val="000000"/>
          <w:sz w:val="20"/>
          <w:lang w:val="pl-PL"/>
        </w:rPr>
        <w:t>r. o godz. 12:15</w:t>
      </w:r>
      <w:r w:rsidRPr="005008AF">
        <w:rPr>
          <w:rFonts w:ascii="Arial" w:hAnsi="Arial" w:cs="Arial"/>
          <w:b/>
          <w:sz w:val="20"/>
          <w:lang w:val="pl-PL"/>
        </w:rPr>
        <w:t xml:space="preserve"> w siedzibie zamawiającego w pok. 2</w:t>
      </w:r>
      <w:r w:rsidR="008C76D6" w:rsidRPr="005008AF">
        <w:rPr>
          <w:rFonts w:ascii="Arial" w:hAnsi="Arial" w:cs="Arial"/>
          <w:b/>
          <w:sz w:val="20"/>
          <w:lang w:val="pl-PL"/>
        </w:rPr>
        <w:t>12</w:t>
      </w:r>
    </w:p>
    <w:p w:rsidR="00DE4981" w:rsidRPr="005008AF" w:rsidRDefault="00DE4981" w:rsidP="00DE4981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3. Sesja otwarcia ofert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4.Wyjaśnienia w toku badania i oceny ofert.</w:t>
      </w:r>
    </w:p>
    <w:p w:rsidR="00DE4981" w:rsidRPr="005008AF" w:rsidRDefault="00DE4981" w:rsidP="00DE4981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DE4981" w:rsidRPr="005008AF" w:rsidRDefault="00DE4981" w:rsidP="00DE4981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Szczegóły zawarte w art.26 ust.3 Prawa zamówień publicznych</w:t>
      </w:r>
    </w:p>
    <w:p w:rsidR="00DE4981" w:rsidRPr="005008AF" w:rsidRDefault="00DE4981" w:rsidP="00DE4981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W toku badania i oceny ofert zamawiający może żądać od wykonawców wyjaśnień dotyczących treści złożonych ofert.</w:t>
      </w:r>
    </w:p>
    <w:p w:rsidR="00DE4981" w:rsidRPr="005008AF" w:rsidRDefault="00DE4981" w:rsidP="00DE4981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SIWZ, nie powodujące istotnych zmian w treści oferty – niezwłocznie zawiadamiając o tym wykonawcę zgodnie z art. 87 pkt 2 </w:t>
      </w:r>
      <w:proofErr w:type="spellStart"/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DE4981" w:rsidRPr="005008AF" w:rsidRDefault="00DE4981" w:rsidP="00DE4981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DE4981" w:rsidRPr="005008AF" w:rsidRDefault="00DE4981" w:rsidP="00DE4981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DE4981" w:rsidRPr="005008AF" w:rsidRDefault="00DE4981" w:rsidP="00DE4981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>XVI. Opis sposobu obliczenia ceny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Cena oferty uwzględnia wszystkie zobowiązania i musi być podana w PLN cyfrowo i słownie, z wyodrębnieniem należnego podatku VAT - jeżeli występuje.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Cena podana w ofercie powinna obejmować wszystkie koszty i składniki związane z wykonaniem zamówienia.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Cena może być tylko jedna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Cena nie ulega zmianie przez okres ważności oferty (związania).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>XVII. Informacje dotyczące walut obcych, w jakich mogą być prowadzone rozliczenia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Zamawiający nie dopuszcza rozliczeń w walutach obcych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>XVIII. Kryteria oceny oferty</w:t>
      </w:r>
    </w:p>
    <w:p w:rsidR="00DE4981" w:rsidRPr="005008AF" w:rsidRDefault="00DE4981" w:rsidP="00DE4981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Cs/>
          <w:snapToGrid w:val="0"/>
          <w:color w:val="000000"/>
          <w:sz w:val="20"/>
          <w:lang w:val="pl-PL"/>
        </w:rPr>
        <w:t>Zamawiający uzna oferty za spełniające wymagania i przyjmie do szczegółowego rozpatrywania jeżeli:</w:t>
      </w:r>
    </w:p>
    <w:p w:rsidR="00DE4981" w:rsidRPr="005008AF" w:rsidRDefault="00DE4981" w:rsidP="00DE4981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Cs/>
          <w:snapToGrid w:val="0"/>
          <w:color w:val="000000"/>
          <w:sz w:val="20"/>
          <w:lang w:val="pl-PL"/>
        </w:rPr>
        <w:t>-oferta spełnia wymagania określone niniejszą specyfikacją</w:t>
      </w:r>
    </w:p>
    <w:p w:rsidR="00DE4981" w:rsidRPr="005008AF" w:rsidRDefault="00DE4981" w:rsidP="00DE4981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Cs/>
          <w:snapToGrid w:val="0"/>
          <w:color w:val="000000"/>
          <w:sz w:val="20"/>
          <w:lang w:val="pl-PL"/>
        </w:rPr>
        <w:t>-oferta została złożona w określonym przez Zamawiającego terminie</w:t>
      </w:r>
    </w:p>
    <w:p w:rsidR="00DE4981" w:rsidRPr="005008AF" w:rsidRDefault="00DE4981" w:rsidP="00DE4981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Cs/>
          <w:snapToGrid w:val="0"/>
          <w:color w:val="000000"/>
          <w:sz w:val="20"/>
          <w:lang w:val="pl-PL"/>
        </w:rPr>
        <w:t>-Wykonawca przedstawił ofertę zgodną co do treści z wymaganiami Zamawiającego</w:t>
      </w:r>
    </w:p>
    <w:p w:rsidR="00DE4981" w:rsidRPr="005008AF" w:rsidRDefault="00DE4981" w:rsidP="00DE4981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Cs/>
          <w:snapToGrid w:val="0"/>
          <w:color w:val="000000"/>
          <w:sz w:val="20"/>
          <w:lang w:val="pl-PL"/>
        </w:rPr>
        <w:t>-wniesiono poprawnie wadium</w:t>
      </w:r>
    </w:p>
    <w:p w:rsidR="00DE4981" w:rsidRPr="005008AF" w:rsidRDefault="00DE4981" w:rsidP="00DE4981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1. Kryteria oceny ofert – stosowanie matematycznych obliczeń przy ocenie ofert, stanowi podstawową zasadę oceny ofert</w:t>
      </w:r>
    </w:p>
    <w:p w:rsidR="00DE4981" w:rsidRPr="005008AF" w:rsidRDefault="00DE4981" w:rsidP="00DE4981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Wybór oferty dokonany zostanie na podstawie niżej przedstawionych kryteriów (nazwa kryterium, waga, sposób punktowania):</w:t>
      </w:r>
    </w:p>
    <w:p w:rsidR="003C7211" w:rsidRPr="005008AF" w:rsidRDefault="003C7211" w:rsidP="003C7211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5008AF">
        <w:rPr>
          <w:rFonts w:ascii="Arial" w:hAnsi="Arial" w:cs="Arial"/>
          <w:b/>
          <w:snapToGrid w:val="0"/>
          <w:color w:val="000000"/>
        </w:rPr>
        <w:t xml:space="preserve">2.Nazwa kryterium                 </w:t>
      </w:r>
      <w:r w:rsidRPr="005008AF">
        <w:rPr>
          <w:rFonts w:ascii="Arial" w:hAnsi="Arial" w:cs="Arial"/>
          <w:snapToGrid w:val="0"/>
          <w:color w:val="000000"/>
        </w:rPr>
        <w:t xml:space="preserve">                                                                             </w:t>
      </w:r>
      <w:r w:rsidRPr="005008AF">
        <w:rPr>
          <w:rFonts w:ascii="Arial" w:hAnsi="Arial" w:cs="Arial"/>
          <w:b/>
          <w:snapToGrid w:val="0"/>
          <w:color w:val="000000"/>
        </w:rPr>
        <w:t>Waga</w:t>
      </w:r>
      <w:r w:rsidRPr="005008AF">
        <w:rPr>
          <w:rFonts w:ascii="Arial" w:hAnsi="Arial" w:cs="Arial"/>
          <w:snapToGrid w:val="0"/>
          <w:color w:val="000000"/>
        </w:rPr>
        <w:t xml:space="preserve">    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3C7211" w:rsidRPr="005008AF" w:rsidTr="00395B3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211" w:rsidRPr="005008AF" w:rsidRDefault="003C7211" w:rsidP="00395B32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008A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cena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1" w:rsidRPr="005008AF" w:rsidRDefault="003C7211" w:rsidP="00395B32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008A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90%</w:t>
            </w:r>
          </w:p>
        </w:tc>
      </w:tr>
      <w:tr w:rsidR="003C7211" w:rsidRPr="005008AF" w:rsidTr="00395B3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211" w:rsidRPr="005008AF" w:rsidRDefault="003C7211" w:rsidP="00395B32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008A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okres płatności ( nie krótszy niż 30 dni, nie dłuższy niż 60 dni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1" w:rsidRPr="005008AF" w:rsidRDefault="003C7211" w:rsidP="00395B32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008AF">
              <w:rPr>
                <w:rFonts w:ascii="Arial" w:hAnsi="Arial" w:cs="Arial"/>
                <w:color w:val="000000"/>
                <w:sz w:val="22"/>
                <w:szCs w:val="22"/>
              </w:rPr>
              <w:t>10%</w:t>
            </w:r>
          </w:p>
        </w:tc>
      </w:tr>
    </w:tbl>
    <w:p w:rsidR="003C7211" w:rsidRPr="005008AF" w:rsidRDefault="003C7211" w:rsidP="003C7211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</w:p>
    <w:p w:rsidR="003C7211" w:rsidRPr="005008AF" w:rsidRDefault="003C7211" w:rsidP="003C7211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5008AF">
        <w:rPr>
          <w:rFonts w:ascii="Arial" w:hAnsi="Arial" w:cs="Arial"/>
          <w:snapToGrid w:val="0"/>
          <w:color w:val="00000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3C7211" w:rsidRPr="005008AF" w:rsidRDefault="003C7211" w:rsidP="003C7211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5008AF">
        <w:rPr>
          <w:rFonts w:ascii="Arial" w:hAnsi="Arial" w:cs="Arial"/>
          <w:snapToGrid w:val="0"/>
          <w:color w:val="000000"/>
        </w:rPr>
        <w:t xml:space="preserve">2. Zastosowane wzory do obliczenia punktowego </w:t>
      </w:r>
    </w:p>
    <w:p w:rsidR="003C7211" w:rsidRPr="005008AF" w:rsidRDefault="003C7211" w:rsidP="003C7211">
      <w:pPr>
        <w:pStyle w:val="Akapitzlist"/>
        <w:keepNext/>
        <w:widowControl w:val="0"/>
        <w:ind w:left="360" w:right="-530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5008AF">
        <w:rPr>
          <w:rFonts w:ascii="Arial" w:hAnsi="Arial" w:cs="Arial"/>
          <w:b/>
          <w:snapToGrid w:val="0"/>
          <w:color w:val="000000"/>
          <w:u w:val="single"/>
        </w:rPr>
        <w:t>Nazwa kryterium   : cena</w:t>
      </w:r>
    </w:p>
    <w:p w:rsidR="003C7211" w:rsidRPr="005008AF" w:rsidRDefault="003C7211" w:rsidP="003C7211">
      <w:pPr>
        <w:pStyle w:val="Akapitzlist"/>
        <w:keepNext/>
        <w:widowControl w:val="0"/>
        <w:ind w:left="360" w:right="-530"/>
        <w:outlineLvl w:val="0"/>
        <w:rPr>
          <w:rFonts w:ascii="Arial" w:hAnsi="Arial" w:cs="Arial"/>
          <w:b/>
          <w:snapToGrid w:val="0"/>
          <w:color w:val="000000"/>
        </w:rPr>
      </w:pPr>
      <w:r w:rsidRPr="005008AF">
        <w:rPr>
          <w:rFonts w:ascii="Arial" w:hAnsi="Arial" w:cs="Arial"/>
          <w:b/>
          <w:snapToGrid w:val="0"/>
          <w:color w:val="000000"/>
        </w:rPr>
        <w:t xml:space="preserve">Wzór  : WC= </w:t>
      </w:r>
      <w:proofErr w:type="spellStart"/>
      <w:r w:rsidRPr="005008AF">
        <w:rPr>
          <w:rFonts w:ascii="Arial" w:hAnsi="Arial" w:cs="Arial"/>
          <w:b/>
          <w:snapToGrid w:val="0"/>
          <w:color w:val="000000"/>
        </w:rPr>
        <w:t>Wn</w:t>
      </w:r>
      <w:proofErr w:type="spellEnd"/>
      <w:r w:rsidRPr="005008AF">
        <w:rPr>
          <w:rFonts w:ascii="Arial" w:hAnsi="Arial" w:cs="Arial"/>
          <w:b/>
          <w:snapToGrid w:val="0"/>
          <w:color w:val="000000"/>
        </w:rPr>
        <w:t xml:space="preserve"> / </w:t>
      </w:r>
      <w:proofErr w:type="spellStart"/>
      <w:r w:rsidRPr="005008AF">
        <w:rPr>
          <w:rFonts w:ascii="Arial" w:hAnsi="Arial" w:cs="Arial"/>
          <w:b/>
          <w:snapToGrid w:val="0"/>
          <w:color w:val="000000"/>
        </w:rPr>
        <w:t>Wb</w:t>
      </w:r>
      <w:proofErr w:type="spellEnd"/>
      <w:r w:rsidRPr="005008AF">
        <w:rPr>
          <w:rFonts w:ascii="Arial" w:hAnsi="Arial" w:cs="Arial"/>
          <w:b/>
          <w:snapToGrid w:val="0"/>
          <w:color w:val="000000"/>
        </w:rPr>
        <w:t xml:space="preserve"> x 90% x 100 = WP</w:t>
      </w:r>
    </w:p>
    <w:p w:rsidR="003C7211" w:rsidRPr="005008AF" w:rsidRDefault="003C7211" w:rsidP="003C7211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5008AF">
        <w:rPr>
          <w:rFonts w:ascii="Arial" w:hAnsi="Arial" w:cs="Arial"/>
          <w:snapToGrid w:val="0"/>
          <w:color w:val="000000"/>
        </w:rPr>
        <w:t xml:space="preserve">Sposób oceny  :  oferta najtańsza spośród ofert nie odrzuconych otrzyma 90 pkt  pozostałe proporcjonalnie mniej według przedstawionego wzoru </w:t>
      </w:r>
    </w:p>
    <w:p w:rsidR="003C7211" w:rsidRPr="005008AF" w:rsidRDefault="003C7211" w:rsidP="003C7211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5008AF">
        <w:rPr>
          <w:rFonts w:ascii="Arial" w:hAnsi="Arial" w:cs="Arial"/>
          <w:snapToGrid w:val="0"/>
          <w:color w:val="000000"/>
        </w:rPr>
        <w:t>Wn</w:t>
      </w:r>
      <w:proofErr w:type="spellEnd"/>
      <w:r w:rsidRPr="005008AF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3C7211" w:rsidRPr="005008AF" w:rsidRDefault="003C7211" w:rsidP="003C7211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5008AF">
        <w:rPr>
          <w:rFonts w:ascii="Arial" w:hAnsi="Arial" w:cs="Arial"/>
          <w:snapToGrid w:val="0"/>
          <w:color w:val="000000"/>
        </w:rPr>
        <w:t>Wb</w:t>
      </w:r>
      <w:proofErr w:type="spellEnd"/>
      <w:r w:rsidRPr="005008AF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3C7211" w:rsidRPr="005008AF" w:rsidRDefault="003C7211" w:rsidP="003C7211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5008AF">
        <w:rPr>
          <w:rFonts w:ascii="Arial" w:hAnsi="Arial" w:cs="Arial"/>
          <w:snapToGrid w:val="0"/>
          <w:color w:val="000000"/>
        </w:rPr>
        <w:t>100 – stały wskaźnik  ;  90% - znaczenie kryterium</w:t>
      </w:r>
    </w:p>
    <w:p w:rsidR="003C7211" w:rsidRPr="005008AF" w:rsidRDefault="003C7211" w:rsidP="003C7211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5008AF">
        <w:rPr>
          <w:rFonts w:ascii="Arial" w:hAnsi="Arial" w:cs="Arial"/>
          <w:snapToGrid w:val="0"/>
          <w:color w:val="000000"/>
        </w:rPr>
        <w:t>WP – liczba otrzymanych punktów</w:t>
      </w:r>
    </w:p>
    <w:p w:rsidR="003C7211" w:rsidRPr="005008AF" w:rsidRDefault="003C7211" w:rsidP="003C7211">
      <w:pPr>
        <w:pStyle w:val="Tekstpodstawowy"/>
        <w:tabs>
          <w:tab w:val="left" w:pos="14247"/>
          <w:tab w:val="left" w:pos="14400"/>
          <w:tab w:val="left" w:pos="14531"/>
        </w:tabs>
        <w:ind w:left="360"/>
        <w:rPr>
          <w:rFonts w:cs="Arial"/>
          <w:b/>
          <w:bCs/>
          <w:sz w:val="20"/>
        </w:rPr>
      </w:pPr>
      <w:r w:rsidRPr="005008AF">
        <w:rPr>
          <w:rFonts w:cs="Arial"/>
          <w:b/>
          <w:sz w:val="20"/>
          <w:u w:val="single"/>
        </w:rPr>
        <w:t xml:space="preserve">Nazwa kryterium: </w:t>
      </w:r>
      <w:r w:rsidRPr="005008AF">
        <w:rPr>
          <w:rFonts w:cs="Arial"/>
          <w:b/>
          <w:sz w:val="20"/>
        </w:rPr>
        <w:t>Okres płatności</w:t>
      </w:r>
      <w:r w:rsidRPr="005008AF">
        <w:rPr>
          <w:rFonts w:cs="Arial"/>
          <w:sz w:val="20"/>
        </w:rPr>
        <w:t>: WP (nie krótszy niż 30 dni, nie dłuższy niż 60 dni )</w:t>
      </w:r>
      <w:r w:rsidRPr="005008AF">
        <w:rPr>
          <w:rFonts w:cs="Arial"/>
          <w:b/>
          <w:sz w:val="20"/>
          <w:u w:val="single"/>
        </w:rPr>
        <w:t xml:space="preserve"> </w:t>
      </w:r>
    </w:p>
    <w:p w:rsidR="003C7211" w:rsidRPr="005008AF" w:rsidRDefault="003C7211" w:rsidP="003C7211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  <w:highlight w:val="white"/>
        </w:rPr>
      </w:pPr>
      <w:r w:rsidRPr="005008AF">
        <w:rPr>
          <w:rFonts w:ascii="Arial" w:hAnsi="Arial" w:cs="Arial"/>
          <w:snapToGrid w:val="0"/>
          <w:highlight w:val="white"/>
        </w:rPr>
        <w:t>Sposób oceny :  oferta z najdłuższym okresem płatności spośród ofert nie odrzuconych otrzyma  10 pkt pozostałe proporcjonalnie</w:t>
      </w:r>
      <w:r w:rsidRPr="005008AF">
        <w:rPr>
          <w:rFonts w:ascii="Arial" w:hAnsi="Arial" w:cs="Arial"/>
          <w:snapToGrid w:val="0"/>
          <w:color w:val="000000"/>
          <w:highlight w:val="white"/>
        </w:rPr>
        <w:t xml:space="preserve"> mniej według przedstawionego wzoru </w:t>
      </w:r>
    </w:p>
    <w:p w:rsidR="003C7211" w:rsidRPr="005008AF" w:rsidRDefault="003C7211" w:rsidP="003C7211">
      <w:pPr>
        <w:pStyle w:val="Nagwek1"/>
        <w:ind w:left="360"/>
        <w:rPr>
          <w:rFonts w:cs="Arial"/>
          <w:sz w:val="20"/>
        </w:rPr>
      </w:pPr>
      <w:r w:rsidRPr="005008AF">
        <w:rPr>
          <w:rFonts w:cs="Arial"/>
          <w:sz w:val="20"/>
        </w:rPr>
        <w:t xml:space="preserve">Wzór :  WP2 = </w:t>
      </w:r>
      <w:proofErr w:type="spellStart"/>
      <w:r w:rsidRPr="005008AF">
        <w:rPr>
          <w:rFonts w:cs="Arial"/>
          <w:sz w:val="20"/>
        </w:rPr>
        <w:t>Fb</w:t>
      </w:r>
      <w:proofErr w:type="spellEnd"/>
      <w:r w:rsidRPr="005008AF">
        <w:rPr>
          <w:rFonts w:cs="Arial"/>
          <w:sz w:val="20"/>
        </w:rPr>
        <w:t xml:space="preserve"> / </w:t>
      </w:r>
      <w:proofErr w:type="spellStart"/>
      <w:r w:rsidRPr="005008AF">
        <w:rPr>
          <w:rFonts w:cs="Arial"/>
          <w:sz w:val="20"/>
        </w:rPr>
        <w:t>Fmax</w:t>
      </w:r>
      <w:proofErr w:type="spellEnd"/>
      <w:r w:rsidRPr="005008AF">
        <w:rPr>
          <w:rFonts w:cs="Arial"/>
          <w:sz w:val="20"/>
        </w:rPr>
        <w:t xml:space="preserve">  x  10%  x  100   </w:t>
      </w:r>
    </w:p>
    <w:p w:rsidR="003C7211" w:rsidRPr="005008AF" w:rsidRDefault="003C7211" w:rsidP="003C7211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5008AF">
        <w:rPr>
          <w:rFonts w:ascii="Arial" w:hAnsi="Arial" w:cs="Arial"/>
          <w:color w:val="000000"/>
        </w:rPr>
        <w:t>Fb</w:t>
      </w:r>
      <w:proofErr w:type="spellEnd"/>
      <w:r w:rsidRPr="005008AF">
        <w:rPr>
          <w:rFonts w:ascii="Arial" w:hAnsi="Arial" w:cs="Arial"/>
          <w:color w:val="000000"/>
        </w:rPr>
        <w:t xml:space="preserve"> – okres płatności oferty badanej podany w dniach </w:t>
      </w:r>
    </w:p>
    <w:p w:rsidR="003C7211" w:rsidRPr="005008AF" w:rsidRDefault="003C7211" w:rsidP="003C7211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5008AF">
        <w:rPr>
          <w:rFonts w:ascii="Arial" w:hAnsi="Arial" w:cs="Arial"/>
          <w:color w:val="000000"/>
        </w:rPr>
        <w:t>Fmax</w:t>
      </w:r>
      <w:proofErr w:type="spellEnd"/>
      <w:r w:rsidRPr="005008AF">
        <w:rPr>
          <w:rFonts w:ascii="Arial" w:hAnsi="Arial" w:cs="Arial"/>
          <w:color w:val="000000"/>
        </w:rPr>
        <w:t xml:space="preserve"> – max . okres płatności podany w miesiącach z ofert nie odrzuconych</w:t>
      </w:r>
    </w:p>
    <w:p w:rsidR="003C7211" w:rsidRPr="005008AF" w:rsidRDefault="003C7211" w:rsidP="003C7211">
      <w:pPr>
        <w:pStyle w:val="Akapitzlist"/>
        <w:ind w:left="360"/>
        <w:rPr>
          <w:rFonts w:ascii="Arial" w:hAnsi="Arial" w:cs="Arial"/>
          <w:color w:val="000000"/>
        </w:rPr>
      </w:pPr>
      <w:r w:rsidRPr="005008AF">
        <w:rPr>
          <w:rFonts w:ascii="Arial" w:hAnsi="Arial" w:cs="Arial"/>
          <w:color w:val="000000"/>
        </w:rPr>
        <w:t>10% - znaczenie kryterium ;  100 – stały wskaźnik</w:t>
      </w:r>
    </w:p>
    <w:p w:rsidR="003C7211" w:rsidRPr="005008AF" w:rsidRDefault="003C7211" w:rsidP="003C7211">
      <w:pPr>
        <w:pStyle w:val="Akapitzlist"/>
        <w:ind w:left="360"/>
        <w:rPr>
          <w:rFonts w:ascii="Arial" w:hAnsi="Arial" w:cs="Arial"/>
          <w:color w:val="000000"/>
          <w:sz w:val="22"/>
        </w:rPr>
      </w:pPr>
      <w:r w:rsidRPr="005008AF">
        <w:rPr>
          <w:rFonts w:ascii="Arial" w:hAnsi="Arial" w:cs="Arial"/>
          <w:color w:val="000000"/>
        </w:rPr>
        <w:t>WP2 – liczba otrzymanych punktów w kryterium „okres płatności”</w:t>
      </w:r>
    </w:p>
    <w:p w:rsidR="00DE4981" w:rsidRPr="005008AF" w:rsidRDefault="00DE4981" w:rsidP="003C7211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Wynik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>XX. Zabezpieczenie należytego wykonania umowy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wniesienia zabezpieczenia należytego wykonania umowy 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>XXI. Warunki umowy</w:t>
      </w:r>
    </w:p>
    <w:p w:rsidR="00DE4981" w:rsidRPr="005008AF" w:rsidRDefault="00DE4981" w:rsidP="00DE4981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1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DE4981" w:rsidRPr="005008AF" w:rsidRDefault="00DE4981" w:rsidP="00DE4981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2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ab/>
        <w:t>O miejscu i terminie podpisania umowy zamawiający powiadomi dostawcę odrębnym pismem lub telefonicznie</w:t>
      </w:r>
    </w:p>
    <w:p w:rsidR="00DE4981" w:rsidRPr="005008AF" w:rsidRDefault="00DE4981" w:rsidP="00DE4981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DE4981" w:rsidRPr="005008AF" w:rsidRDefault="00DE4981" w:rsidP="00DE4981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ab/>
        <w:t>Postanowienia umowy zawarto w: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     projekcie umowy, który stanowi załącznik  nr 4 do </w:t>
      </w:r>
      <w:proofErr w:type="spellStart"/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008AF">
        <w:rPr>
          <w:rFonts w:ascii="Arial" w:hAnsi="Arial" w:cs="Arial"/>
          <w:snapToGrid w:val="0"/>
          <w:sz w:val="20"/>
          <w:lang w:val="pl-PL"/>
        </w:rPr>
        <w:t xml:space="preserve">5  Zamawiający zastrzega sobie możliwość zmniejszenia ilości zamawianego towaru w trakcie 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008AF">
        <w:rPr>
          <w:rFonts w:ascii="Arial" w:hAnsi="Arial" w:cs="Arial"/>
          <w:snapToGrid w:val="0"/>
          <w:sz w:val="20"/>
          <w:lang w:val="pl-PL"/>
        </w:rPr>
        <w:t xml:space="preserve">    realizacji  umowy do faktycznie zamówionego asortymentu na skutek okoliczności, których nie </w:t>
      </w:r>
    </w:p>
    <w:p w:rsidR="00DE4981" w:rsidRPr="005008AF" w:rsidRDefault="00DE4981" w:rsidP="00DE4981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008AF">
        <w:rPr>
          <w:rFonts w:ascii="Arial" w:hAnsi="Arial" w:cs="Arial"/>
          <w:snapToGrid w:val="0"/>
          <w:sz w:val="20"/>
          <w:lang w:val="pl-PL"/>
        </w:rPr>
        <w:t xml:space="preserve">    można było przewidzieć w chwili wyboru najkorzystniejszej oferty i podpisywania umowy.</w:t>
      </w:r>
    </w:p>
    <w:p w:rsidR="00DE4981" w:rsidRPr="005008AF" w:rsidRDefault="00DE4981" w:rsidP="00DE4981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W związku z powyższym wartość umowy zostanie pomniejszona.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>XXII. Środki ochrony prawnej</w:t>
      </w:r>
    </w:p>
    <w:p w:rsidR="00DE4981" w:rsidRPr="005008AF" w:rsidRDefault="00DE4981" w:rsidP="00DE4981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5008AF">
        <w:rPr>
          <w:rFonts w:ascii="Arial" w:eastAsia="TimesNewRoman,Bold" w:hAnsi="Arial" w:cs="Arial"/>
          <w:bCs/>
          <w:color w:val="000000"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DE4981" w:rsidRPr="005008AF" w:rsidRDefault="00DE4981" w:rsidP="00DE49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008AF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2. Odwołanie wnosi się do Prezesa Krajowej Izby Odwoławczej w formie pisemnej na zasadach i terminach (5 </w:t>
      </w:r>
      <w:r w:rsidRPr="005008AF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5008AF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DE4981" w:rsidRPr="005008AF" w:rsidRDefault="00DE4981" w:rsidP="00DE498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val="pl-PL"/>
        </w:rPr>
      </w:pPr>
      <w:r w:rsidRPr="005008AF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3. </w:t>
      </w:r>
      <w:r w:rsidRPr="005008AF">
        <w:rPr>
          <w:rFonts w:ascii="Arial" w:hAnsi="Arial" w:cs="Arial"/>
          <w:bCs/>
          <w:color w:val="000000"/>
          <w:sz w:val="20"/>
          <w:lang w:val="pl-PL"/>
        </w:rPr>
        <w:t>Wykonawca  mo</w:t>
      </w:r>
      <w:r w:rsidRPr="005008AF">
        <w:rPr>
          <w:rFonts w:ascii="Arial" w:eastAsia="TimesNewRoman,Bold" w:hAnsi="Arial" w:cs="Arial"/>
          <w:bCs/>
          <w:color w:val="000000"/>
          <w:sz w:val="20"/>
          <w:lang w:val="pl-PL"/>
        </w:rPr>
        <w:t>ż</w:t>
      </w:r>
      <w:r w:rsidRPr="005008AF">
        <w:rPr>
          <w:rFonts w:ascii="Arial" w:hAnsi="Arial" w:cs="Arial"/>
          <w:bCs/>
          <w:color w:val="000000"/>
          <w:sz w:val="20"/>
          <w:lang w:val="pl-PL"/>
        </w:rPr>
        <w:t>e w terminie przewidzianym do wniesienia odwołania poinformowa</w:t>
      </w:r>
      <w:r w:rsidRPr="005008AF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ć </w:t>
      </w:r>
      <w:r w:rsidRPr="005008AF">
        <w:rPr>
          <w:rFonts w:ascii="Arial" w:hAnsi="Arial" w:cs="Arial"/>
          <w:bCs/>
          <w:color w:val="000000"/>
          <w:sz w:val="20"/>
          <w:lang w:val="pl-PL"/>
        </w:rPr>
        <w:t>zamawiaj</w:t>
      </w:r>
      <w:r w:rsidRPr="005008AF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5008AF">
        <w:rPr>
          <w:rFonts w:ascii="Arial" w:hAnsi="Arial" w:cs="Arial"/>
          <w:bCs/>
          <w:color w:val="000000"/>
          <w:sz w:val="20"/>
          <w:lang w:val="pl-PL"/>
        </w:rPr>
        <w:t>cego o niezgodnej z przepisami ustawy czynno</w:t>
      </w:r>
      <w:r w:rsidRPr="005008AF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5008AF">
        <w:rPr>
          <w:rFonts w:ascii="Arial" w:hAnsi="Arial" w:cs="Arial"/>
          <w:bCs/>
          <w:color w:val="000000"/>
          <w:sz w:val="20"/>
          <w:lang w:val="pl-PL"/>
        </w:rPr>
        <w:t>ci podj</w:t>
      </w:r>
      <w:r w:rsidRPr="005008AF">
        <w:rPr>
          <w:rFonts w:ascii="Arial" w:eastAsia="TimesNewRoman,Bold" w:hAnsi="Arial" w:cs="Arial"/>
          <w:bCs/>
          <w:color w:val="000000"/>
          <w:sz w:val="20"/>
          <w:lang w:val="pl-PL"/>
        </w:rPr>
        <w:t>ę</w:t>
      </w:r>
      <w:r w:rsidRPr="005008AF">
        <w:rPr>
          <w:rFonts w:ascii="Arial" w:hAnsi="Arial" w:cs="Arial"/>
          <w:bCs/>
          <w:color w:val="000000"/>
          <w:sz w:val="20"/>
          <w:lang w:val="pl-PL"/>
        </w:rPr>
        <w:t>tej przez niego lub zaniechaniu czynno</w:t>
      </w:r>
      <w:r w:rsidRPr="005008AF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5008AF">
        <w:rPr>
          <w:rFonts w:ascii="Arial" w:hAnsi="Arial" w:cs="Arial"/>
          <w:bCs/>
          <w:color w:val="000000"/>
          <w:sz w:val="20"/>
          <w:lang w:val="pl-PL"/>
        </w:rPr>
        <w:t>ci, do której jest on zobowi</w:t>
      </w:r>
      <w:r w:rsidRPr="005008AF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5008AF">
        <w:rPr>
          <w:rFonts w:ascii="Arial" w:hAnsi="Arial" w:cs="Arial"/>
          <w:bCs/>
          <w:color w:val="000000"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5008AF">
        <w:rPr>
          <w:rFonts w:ascii="Arial" w:hAnsi="Arial" w:cs="Arial"/>
          <w:bCs/>
          <w:color w:val="000000"/>
          <w:sz w:val="20"/>
          <w:lang w:val="pl-PL"/>
        </w:rPr>
        <w:t>uPzp</w:t>
      </w:r>
      <w:proofErr w:type="spellEnd"/>
      <w:r w:rsidRPr="005008AF">
        <w:rPr>
          <w:rFonts w:ascii="Arial" w:hAnsi="Arial" w:cs="Arial"/>
          <w:bCs/>
          <w:color w:val="000000"/>
          <w:sz w:val="20"/>
          <w:lang w:val="pl-PL"/>
        </w:rPr>
        <w:t>.</w:t>
      </w:r>
    </w:p>
    <w:p w:rsidR="00DE4981" w:rsidRPr="005008AF" w:rsidRDefault="00DE4981" w:rsidP="00DE4981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5008AF">
        <w:rPr>
          <w:rFonts w:ascii="Arial" w:eastAsia="TimesNewRoman,Bold" w:hAnsi="Arial" w:cs="Arial"/>
          <w:bCs/>
          <w:color w:val="000000"/>
          <w:sz w:val="20"/>
          <w:lang w:val="pl-PL"/>
        </w:rPr>
        <w:t>Pozostałe informacje zawarte są w Dziale VI Środki ochrony prawnej ustawy Prawo zamówień publicznych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>XXIII. Ogłoszenia wyników przetargu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>XXIV. Postanowienia końcowe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Zasady udostępniania dokumentów 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Udostępnienie zainteresowanym odbywać się będzie wg poniższych zasad: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udostępnia wskazane dokumenty po złożeniu pisemnego wniosku 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zamawiający wyznacza termin, miejsce oraz zakres udostępnianych dokumentów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zamawiający wyznaczy członka komisji, w którego obecności udostępnione zostaną dokumenty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zamawiający umożliwi kopiowanie dokumentów odpłatnie, cena za 1 stronę 0,60 zł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udostępnienie może mieć miejsce wyłącznie w siedzibie zamawiającego oraz w czasie godzin jego urzędowania.</w:t>
      </w: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snapToGrid w:val="0"/>
          <w:color w:val="000000"/>
          <w:sz w:val="20"/>
          <w:lang w:val="pl-PL"/>
        </w:rPr>
        <w:t>W sprawach nieuregulowanych zastosowanie mają przepisy ustawy Prawo zamówień publicznych oraz Kodeks cywilny.</w:t>
      </w: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snapToGrid w:val="0"/>
          <w:color w:val="000000"/>
          <w:sz w:val="20"/>
          <w:lang w:val="pl-PL"/>
        </w:rPr>
        <w:t>XXV. Załączniki</w:t>
      </w: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1. Formularz ofertowy </w:t>
      </w:r>
      <w:r w:rsidRPr="005008AF">
        <w:rPr>
          <w:rFonts w:ascii="Arial" w:hAnsi="Arial" w:cs="Arial"/>
          <w:color w:val="000000"/>
          <w:sz w:val="20"/>
          <w:lang w:val="pl-PL"/>
        </w:rPr>
        <w:t>załącznik nr 1</w:t>
      </w: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2.</w:t>
      </w:r>
      <w:r w:rsidRPr="005008AF">
        <w:rPr>
          <w:rFonts w:ascii="Arial" w:hAnsi="Arial" w:cs="Arial"/>
          <w:sz w:val="20"/>
          <w:lang w:val="pl-PL"/>
        </w:rPr>
        <w:t xml:space="preserve"> parametry bezwzględnie wymagane</w:t>
      </w:r>
      <w:r w:rsidRPr="005008AF"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 załącznik nr</w:t>
      </w:r>
      <w:r w:rsidRPr="005008AF">
        <w:rPr>
          <w:rFonts w:ascii="Arial" w:hAnsi="Arial" w:cs="Arial"/>
          <w:sz w:val="20"/>
          <w:lang w:val="pl-PL"/>
        </w:rPr>
        <w:t xml:space="preserve"> 2</w:t>
      </w: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lang w:val="pl-PL"/>
        </w:rPr>
        <w:t xml:space="preserve">3. </w:t>
      </w:r>
      <w:r w:rsidRPr="005008AF">
        <w:rPr>
          <w:rFonts w:ascii="Arial" w:hAnsi="Arial" w:cs="Arial"/>
          <w:sz w:val="20"/>
          <w:lang w:val="pl-PL"/>
        </w:rPr>
        <w:t xml:space="preserve">Wzory oświadczeń zgodnie z art. 22 ust. 1  i 24 ust. 1, 2 pkt 1-4  załącznik nr 3 </w:t>
      </w:r>
    </w:p>
    <w:p w:rsidR="00DE4981" w:rsidRPr="005008AF" w:rsidRDefault="00DE4981" w:rsidP="00DE4981">
      <w:pPr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4. </w:t>
      </w:r>
      <w:r w:rsidRPr="005008AF">
        <w:rPr>
          <w:rFonts w:ascii="Arial" w:hAnsi="Arial" w:cs="Arial"/>
          <w:color w:val="000000"/>
          <w:sz w:val="20"/>
          <w:lang w:val="pl-PL"/>
        </w:rPr>
        <w:t>Projekt umowy  załącznik nr 4</w:t>
      </w:r>
      <w:r w:rsidR="008C76D6" w:rsidRPr="005008AF">
        <w:rPr>
          <w:rFonts w:ascii="Arial" w:hAnsi="Arial" w:cs="Arial"/>
          <w:color w:val="000000"/>
          <w:sz w:val="20"/>
          <w:lang w:val="pl-PL"/>
        </w:rPr>
        <w:t xml:space="preserve">, </w:t>
      </w:r>
    </w:p>
    <w:p w:rsidR="00DE4981" w:rsidRPr="005008AF" w:rsidRDefault="00DE4981" w:rsidP="00DE4981">
      <w:pPr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lang w:val="pl-PL"/>
        </w:rPr>
        <w:t>5. Projekt umowy dzierżawy załącznik nr 5</w:t>
      </w:r>
    </w:p>
    <w:p w:rsidR="00DE4981" w:rsidRPr="005008AF" w:rsidRDefault="00DE4981" w:rsidP="00DE4981">
      <w:pPr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lang w:val="pl-PL"/>
        </w:rPr>
        <w:t>5. Informacja dotycząca przynależności do grupy kapitałowej załącznik nr 6</w:t>
      </w:r>
    </w:p>
    <w:p w:rsidR="00DE4981" w:rsidRPr="005008AF" w:rsidRDefault="00DE4981" w:rsidP="00DE4981">
      <w:pPr>
        <w:rPr>
          <w:rFonts w:ascii="Arial" w:hAnsi="Arial" w:cs="Arial"/>
          <w:color w:val="000000"/>
          <w:sz w:val="20"/>
          <w:shd w:val="clear" w:color="auto" w:fill="FFFFFF"/>
          <w:lang w:val="pl-PL"/>
        </w:rPr>
      </w:pPr>
      <w:r w:rsidRPr="005008AF">
        <w:rPr>
          <w:rFonts w:ascii="Arial" w:hAnsi="Arial" w:cs="Arial"/>
          <w:color w:val="000000"/>
          <w:sz w:val="20"/>
          <w:lang w:val="pl-PL"/>
        </w:rPr>
        <w:t xml:space="preserve">6. </w:t>
      </w:r>
      <w:r w:rsidRPr="005008AF">
        <w:rPr>
          <w:rFonts w:ascii="Arial" w:hAnsi="Arial" w:cs="Arial"/>
          <w:color w:val="000000"/>
          <w:sz w:val="20"/>
          <w:shd w:val="clear" w:color="auto" w:fill="FFFFFF"/>
          <w:lang w:val="pl-PL"/>
        </w:rPr>
        <w:t>wykaz asortymentowo-cenowy- z</w:t>
      </w:r>
      <w:r w:rsidR="008C76D6" w:rsidRPr="005008AF">
        <w:rPr>
          <w:rFonts w:ascii="Arial" w:hAnsi="Arial" w:cs="Arial"/>
          <w:color w:val="000000"/>
          <w:sz w:val="20"/>
          <w:shd w:val="clear" w:color="auto" w:fill="FFFFFF"/>
          <w:lang w:val="pl-PL"/>
        </w:rPr>
        <w:t>a</w:t>
      </w:r>
      <w:r w:rsidRPr="005008AF">
        <w:rPr>
          <w:rFonts w:ascii="Arial" w:hAnsi="Arial" w:cs="Arial"/>
          <w:color w:val="000000"/>
          <w:sz w:val="20"/>
          <w:shd w:val="clear" w:color="auto" w:fill="FFFFFF"/>
          <w:lang w:val="pl-PL"/>
        </w:rPr>
        <w:t>łącznik nr 7</w:t>
      </w:r>
    </w:p>
    <w:p w:rsidR="00DE4981" w:rsidRPr="005008AF" w:rsidRDefault="00DE4981" w:rsidP="00DE4981">
      <w:pPr>
        <w:rPr>
          <w:rFonts w:ascii="Arial" w:hAnsi="Arial" w:cs="Arial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1431B" w:rsidRDefault="0081431B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1431B" w:rsidRPr="005008AF" w:rsidRDefault="0081431B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0409B" w:rsidRDefault="00F0409B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0409B" w:rsidRDefault="00F0409B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0409B" w:rsidRDefault="00F0409B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0409B" w:rsidRPr="005008AF" w:rsidRDefault="00F0409B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lang w:val="pl-PL"/>
        </w:rPr>
        <w:t xml:space="preserve">Załącznik nr </w:t>
      </w:r>
      <w:r w:rsidRPr="005008AF">
        <w:rPr>
          <w:rFonts w:ascii="Arial" w:hAnsi="Arial" w:cs="Arial"/>
          <w:color w:val="000000"/>
          <w:sz w:val="20"/>
          <w:shd w:val="clear" w:color="auto" w:fill="FFFFFF"/>
          <w:lang w:val="pl-PL"/>
        </w:rPr>
        <w:t>1</w:t>
      </w:r>
      <w:r w:rsidRPr="005008AF">
        <w:rPr>
          <w:rFonts w:ascii="Arial" w:hAnsi="Arial" w:cs="Arial"/>
          <w:color w:val="000000"/>
          <w:sz w:val="20"/>
          <w:lang w:val="pl-PL"/>
        </w:rPr>
        <w:t xml:space="preserve"> do SIWZ</w:t>
      </w:r>
    </w:p>
    <w:p w:rsidR="00DE4981" w:rsidRPr="005008AF" w:rsidRDefault="00DE4981" w:rsidP="00DE4981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color w:val="000000"/>
          <w:sz w:val="20"/>
          <w:lang w:val="pl-PL"/>
        </w:rPr>
        <w:t>FORMULARZ OFERTOWY POSTĘPOWANIA</w:t>
      </w:r>
    </w:p>
    <w:p w:rsidR="00DE4981" w:rsidRDefault="00DE4981" w:rsidP="00DE4981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color w:val="000000"/>
          <w:sz w:val="20"/>
          <w:lang w:val="pl-PL"/>
        </w:rPr>
        <w:t xml:space="preserve">W TRYBIE PRZETARGU NIEOGRANICZONEGO </w:t>
      </w:r>
    </w:p>
    <w:p w:rsidR="00F0409B" w:rsidRDefault="00F0409B" w:rsidP="00DE4981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F0409B" w:rsidRPr="00F0409B" w:rsidRDefault="00F0409B" w:rsidP="00F0409B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F0409B">
        <w:rPr>
          <w:rFonts w:ascii="Arial" w:hAnsi="Arial" w:cs="Arial"/>
          <w:b/>
          <w:color w:val="000000"/>
          <w:sz w:val="20"/>
          <w:lang w:val="pl-PL"/>
        </w:rPr>
        <w:t xml:space="preserve">Dostawa odczynników do systemu automatycznego do identyfikacji i </w:t>
      </w:r>
      <w:proofErr w:type="spellStart"/>
      <w:r w:rsidRPr="00F0409B">
        <w:rPr>
          <w:rFonts w:ascii="Arial" w:hAnsi="Arial" w:cs="Arial"/>
          <w:b/>
          <w:color w:val="000000"/>
          <w:sz w:val="20"/>
          <w:lang w:val="pl-PL"/>
        </w:rPr>
        <w:t>lekowrażliwości</w:t>
      </w:r>
      <w:proofErr w:type="spellEnd"/>
      <w:r w:rsidRPr="00F0409B">
        <w:rPr>
          <w:rFonts w:ascii="Arial" w:hAnsi="Arial" w:cs="Arial"/>
          <w:b/>
          <w:color w:val="000000"/>
          <w:sz w:val="20"/>
          <w:lang w:val="pl-PL"/>
        </w:rPr>
        <w:t xml:space="preserve"> drobnoustrojów wraz z dzierżawą analizatora oraz odczynników do mikrobiologii</w:t>
      </w:r>
    </w:p>
    <w:p w:rsidR="00DE4981" w:rsidRPr="005008AF" w:rsidRDefault="00DE4981" w:rsidP="00DE4981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color w:val="000000"/>
          <w:sz w:val="20"/>
          <w:lang w:val="pl-PL"/>
        </w:rPr>
        <w:t>dla Powiatowego Zakładu Opieki  Zdrowotnej z siedzibą w Starachowicach</w:t>
      </w:r>
    </w:p>
    <w:p w:rsidR="00DE4981" w:rsidRPr="005008AF" w:rsidRDefault="00DE4981" w:rsidP="00DE4981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color w:val="000000"/>
          <w:sz w:val="20"/>
          <w:lang w:val="pl-PL"/>
        </w:rPr>
        <w:t>Dane dotyczące oferenta</w:t>
      </w:r>
    </w:p>
    <w:p w:rsidR="00DE4981" w:rsidRPr="005008AF" w:rsidRDefault="00DE4981" w:rsidP="00DE4981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lang w:val="pl-PL"/>
        </w:rPr>
        <w:t>Nazwa....................................................................................................................</w:t>
      </w:r>
    </w:p>
    <w:p w:rsidR="00DE4981" w:rsidRPr="005008AF" w:rsidRDefault="00DE4981" w:rsidP="00DE4981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lang w:val="pl-PL"/>
        </w:rPr>
        <w:t>Siedziba.................................................................................................................</w:t>
      </w:r>
    </w:p>
    <w:p w:rsidR="00DE4981" w:rsidRPr="005008AF" w:rsidRDefault="00DE4981" w:rsidP="00DE4981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lang w:val="pl-PL"/>
        </w:rPr>
        <w:t>Nr telefonu/faks......................................................................................................</w:t>
      </w:r>
    </w:p>
    <w:p w:rsidR="00DE4981" w:rsidRPr="005008AF" w:rsidRDefault="00DE4981" w:rsidP="00DE4981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lang w:val="pl-PL"/>
        </w:rPr>
        <w:t>nr NIP......................................................................................................................</w:t>
      </w:r>
    </w:p>
    <w:p w:rsidR="00DE4981" w:rsidRPr="005008AF" w:rsidRDefault="00DE4981" w:rsidP="00DE4981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lang w:val="pl-PL"/>
        </w:rPr>
        <w:t>nr REGON...............................................................................................................</w:t>
      </w:r>
    </w:p>
    <w:p w:rsidR="00DE4981" w:rsidRPr="005008AF" w:rsidRDefault="00DE4981" w:rsidP="00DE4981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lang w:val="pl-PL"/>
        </w:rPr>
        <w:t>adres poczty elektronicznej   …….……………..@..................................................</w:t>
      </w:r>
    </w:p>
    <w:p w:rsidR="00DE4981" w:rsidRPr="005008AF" w:rsidRDefault="00DE4981" w:rsidP="00DE4981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color w:val="000000"/>
          <w:sz w:val="20"/>
          <w:lang w:val="pl-PL"/>
        </w:rPr>
        <w:t>Dane dotyczące zamawiającego</w:t>
      </w:r>
    </w:p>
    <w:p w:rsidR="00DE4981" w:rsidRPr="005008AF" w:rsidRDefault="00DE4981" w:rsidP="00DE4981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lang w:val="pl-PL"/>
        </w:rPr>
        <w:t>Powiatowy Zakład Opieki Zdrowotnej</w:t>
      </w:r>
    </w:p>
    <w:p w:rsidR="00DE4981" w:rsidRPr="005008AF" w:rsidRDefault="00DE4981" w:rsidP="00DE4981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shd w:val="clear" w:color="auto" w:fill="FFFFFF"/>
          <w:lang w:val="pl-PL"/>
        </w:rPr>
        <w:t>ulica Radomska 70</w:t>
      </w:r>
      <w:r w:rsidRPr="005008AF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DE4981" w:rsidRPr="005008AF" w:rsidRDefault="00DE4981" w:rsidP="00DE4981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27 - 200</w:t>
      </w:r>
      <w:r w:rsidRPr="005008AF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5008AF">
        <w:rPr>
          <w:rFonts w:ascii="Arial" w:hAnsi="Arial" w:cs="Arial"/>
          <w:color w:val="000000"/>
          <w:sz w:val="20"/>
          <w:shd w:val="clear" w:color="auto" w:fill="FFFFFF"/>
          <w:lang w:val="pl-PL"/>
        </w:rPr>
        <w:t>Starachowice</w:t>
      </w:r>
      <w:r w:rsidRPr="005008AF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DE4981" w:rsidRPr="005008AF" w:rsidRDefault="00DE4981" w:rsidP="00DE4981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DE4981" w:rsidRPr="005008AF" w:rsidRDefault="00DE4981" w:rsidP="00DE4981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color w:val="000000"/>
          <w:sz w:val="20"/>
          <w:lang w:val="pl-PL"/>
        </w:rPr>
        <w:t>Zobowiązania oferenta</w:t>
      </w:r>
    </w:p>
    <w:p w:rsidR="00DE4981" w:rsidRPr="005008AF" w:rsidRDefault="00DE4981" w:rsidP="00DE4981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lang w:val="pl-PL"/>
        </w:rPr>
        <w:t xml:space="preserve">Zobowiązuję się wykonać przedmiot zamówienia </w:t>
      </w:r>
      <w:r w:rsidR="008C76D6" w:rsidRPr="005008AF">
        <w:rPr>
          <w:rFonts w:ascii="Arial" w:hAnsi="Arial" w:cs="Arial"/>
          <w:color w:val="000000"/>
          <w:sz w:val="20"/>
          <w:lang w:val="pl-PL"/>
        </w:rPr>
        <w:t>Pakiet nr ………………….</w:t>
      </w:r>
    </w:p>
    <w:p w:rsidR="00DE4981" w:rsidRPr="005008AF" w:rsidRDefault="00DE4981" w:rsidP="00DE4981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</w:pPr>
      <w:r w:rsidRPr="005008AF"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DE4981" w:rsidRPr="005008AF" w:rsidRDefault="00DE4981" w:rsidP="00DE4981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5008AF">
        <w:rPr>
          <w:rFonts w:ascii="Arial" w:hAnsi="Arial" w:cs="Arial"/>
          <w:i/>
          <w:color w:val="000000"/>
          <w:sz w:val="20"/>
          <w:lang w:val="pl-PL"/>
        </w:rPr>
        <w:t xml:space="preserve">cena netto...........................................................................................................zł </w:t>
      </w:r>
    </w:p>
    <w:p w:rsidR="00DE4981" w:rsidRPr="005008AF" w:rsidRDefault="00DE4981" w:rsidP="00DE4981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5008AF">
        <w:rPr>
          <w:rFonts w:ascii="Arial" w:hAnsi="Arial" w:cs="Arial"/>
          <w:i/>
          <w:color w:val="000000"/>
          <w:sz w:val="20"/>
          <w:lang w:val="pl-PL"/>
        </w:rPr>
        <w:t>(słownie: ..............................................................................................................)</w:t>
      </w:r>
    </w:p>
    <w:p w:rsidR="00DE4981" w:rsidRPr="005008AF" w:rsidRDefault="00DE4981" w:rsidP="00DE4981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5008AF">
        <w:rPr>
          <w:rFonts w:ascii="Arial" w:hAnsi="Arial" w:cs="Arial"/>
          <w:i/>
          <w:color w:val="000000"/>
          <w:sz w:val="20"/>
          <w:lang w:val="pl-PL"/>
        </w:rPr>
        <w:t>podatek VAT.......................................................................................................zł</w:t>
      </w:r>
    </w:p>
    <w:p w:rsidR="00DE4981" w:rsidRPr="005008AF" w:rsidRDefault="00DE4981" w:rsidP="00DE4981">
      <w:pPr>
        <w:widowControl w:val="0"/>
        <w:rPr>
          <w:rFonts w:ascii="Arial" w:hAnsi="Arial" w:cs="Arial"/>
          <w:b/>
          <w:i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i/>
          <w:color w:val="000000"/>
          <w:sz w:val="20"/>
          <w:lang w:val="pl-PL"/>
        </w:rPr>
        <w:t>cena brutto ....................................................................................................zł</w:t>
      </w:r>
    </w:p>
    <w:p w:rsidR="00DE4981" w:rsidRPr="005008AF" w:rsidRDefault="00DE4981" w:rsidP="00DE4981">
      <w:pPr>
        <w:widowControl w:val="0"/>
        <w:rPr>
          <w:rFonts w:ascii="Arial" w:hAnsi="Arial" w:cs="Arial"/>
          <w:i/>
          <w:sz w:val="20"/>
          <w:lang w:val="pl-PL"/>
        </w:rPr>
      </w:pPr>
      <w:r w:rsidRPr="005008AF">
        <w:rPr>
          <w:rFonts w:ascii="Arial" w:hAnsi="Arial" w:cs="Arial"/>
          <w:i/>
          <w:sz w:val="20"/>
          <w:lang w:val="pl-PL"/>
        </w:rPr>
        <w:t>(słownie: ...............................................................................................................)</w:t>
      </w:r>
    </w:p>
    <w:p w:rsidR="00DE4981" w:rsidRPr="005008AF" w:rsidRDefault="00DE4981" w:rsidP="00DE4981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DE4981" w:rsidRPr="005008AF" w:rsidRDefault="00DE4981" w:rsidP="00DE4981">
      <w:pPr>
        <w:pStyle w:val="Tekstpodstawowy"/>
        <w:rPr>
          <w:rFonts w:cs="Arial"/>
          <w:sz w:val="20"/>
        </w:rPr>
      </w:pPr>
      <w:r w:rsidRPr="005008AF">
        <w:rPr>
          <w:rFonts w:cs="Arial"/>
          <w:sz w:val="20"/>
        </w:rPr>
        <w:t xml:space="preserve">Osobno przedstawić cenowe  zestawienie dla oferowanego przedmiotu zamówienia z wyszczególnieniem  kosztów wyrobów  wg przedstawionego w zał. nr 8 do </w:t>
      </w:r>
      <w:proofErr w:type="spellStart"/>
      <w:r w:rsidRPr="005008AF">
        <w:rPr>
          <w:rFonts w:cs="Arial"/>
          <w:sz w:val="20"/>
        </w:rPr>
        <w:t>siwz</w:t>
      </w:r>
      <w:proofErr w:type="spellEnd"/>
      <w:r w:rsidRPr="005008AF">
        <w:rPr>
          <w:rFonts w:cs="Arial"/>
          <w:sz w:val="20"/>
        </w:rPr>
        <w:t xml:space="preserve"> wzoru .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 xml:space="preserve">    Wykonam zamówienie publiczne w terminie(realizacja zapotrzebowania max </w:t>
      </w:r>
      <w:r w:rsidR="005008AF" w:rsidRPr="005008AF">
        <w:rPr>
          <w:rFonts w:cs="Arial"/>
          <w:u w:val="none"/>
        </w:rPr>
        <w:t>5</w:t>
      </w:r>
      <w:r w:rsidRPr="005008AF">
        <w:rPr>
          <w:rFonts w:cs="Arial"/>
          <w:u w:val="none"/>
        </w:rPr>
        <w:t xml:space="preserve"> dni roboczych) do : ……………………. dni od złożenia zapotrzebowania  dotyczy dostawy odczynników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 xml:space="preserve">Wykonam zamówienie publiczne w terminie(realizacja zapotrzebowania max </w:t>
      </w:r>
      <w:r w:rsidR="00162C44" w:rsidRPr="005008AF">
        <w:rPr>
          <w:rFonts w:cs="Arial"/>
          <w:u w:val="none"/>
        </w:rPr>
        <w:t>14</w:t>
      </w:r>
      <w:r w:rsidRPr="005008AF">
        <w:rPr>
          <w:rFonts w:cs="Arial"/>
          <w:u w:val="none"/>
        </w:rPr>
        <w:t xml:space="preserve"> dni roboczych) do : ……………………. dni od </w:t>
      </w:r>
      <w:r w:rsidR="00162C44" w:rsidRPr="005008AF">
        <w:rPr>
          <w:rFonts w:cs="Arial"/>
          <w:u w:val="none"/>
        </w:rPr>
        <w:t>dnia podpisania umowy</w:t>
      </w:r>
      <w:r w:rsidRPr="005008AF">
        <w:rPr>
          <w:rFonts w:cs="Arial"/>
          <w:u w:val="none"/>
        </w:rPr>
        <w:t xml:space="preserve">  dotyczy dostawy aparat</w:t>
      </w:r>
      <w:r w:rsidR="00162C44" w:rsidRPr="005008AF">
        <w:rPr>
          <w:rFonts w:cs="Arial"/>
          <w:u w:val="none"/>
        </w:rPr>
        <w:t>u</w:t>
      </w:r>
    </w:p>
    <w:p w:rsidR="00F0409B" w:rsidRPr="00A34290" w:rsidRDefault="00F0409B" w:rsidP="00F0409B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>
        <w:rPr>
          <w:rFonts w:ascii="Arial" w:hAnsi="Arial" w:cs="Arial"/>
          <w:b/>
          <w:color w:val="000000"/>
          <w:sz w:val="20"/>
          <w:lang w:val="pl-PL" w:eastAsia="ar-SA"/>
        </w:rPr>
        <w:t>Termin płatności do</w:t>
      </w: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dni  </w:t>
      </w:r>
      <w:r>
        <w:rPr>
          <w:rFonts w:ascii="Arial" w:hAnsi="Arial" w:cs="Arial"/>
          <w:b/>
          <w:color w:val="000000"/>
          <w:sz w:val="20"/>
          <w:lang w:val="pl-PL" w:eastAsia="ar-SA"/>
        </w:rPr>
        <w:t>(od 30-60dni)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 xml:space="preserve">    Reklamacje będą załatwiane w terminie (max </w:t>
      </w:r>
      <w:r w:rsidR="00F0409B">
        <w:rPr>
          <w:rFonts w:cs="Arial"/>
          <w:u w:val="none"/>
        </w:rPr>
        <w:t>3</w:t>
      </w:r>
      <w:r w:rsidRPr="005008AF">
        <w:rPr>
          <w:rFonts w:cs="Arial"/>
          <w:u w:val="none"/>
        </w:rPr>
        <w:t xml:space="preserve"> dni roboczych):………….......... .......... dni 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DE4981" w:rsidRPr="005008AF" w:rsidRDefault="00DE4981" w:rsidP="00DE498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5008AF">
        <w:rPr>
          <w:rFonts w:ascii="Arial" w:hAnsi="Arial" w:cs="Arial"/>
          <w:b/>
          <w:sz w:val="20"/>
          <w:lang w:val="pl-PL"/>
        </w:rPr>
        <w:t>konto bankowe Wykonawcy</w:t>
      </w:r>
    </w:p>
    <w:p w:rsidR="00DE4981" w:rsidRPr="005008AF" w:rsidRDefault="00DE4981" w:rsidP="00DE498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5008AF">
        <w:rPr>
          <w:rFonts w:ascii="Arial" w:hAnsi="Arial" w:cs="Arial"/>
          <w:b/>
          <w:sz w:val="20"/>
          <w:lang w:val="pl-PL"/>
        </w:rPr>
        <w:t xml:space="preserve"> nr konta…………………………………………………………………………...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</w:p>
    <w:p w:rsidR="00DE4981" w:rsidRPr="005008AF" w:rsidRDefault="00DE4981" w:rsidP="00DE4981">
      <w:pPr>
        <w:pStyle w:val="Tekstpodstawowy31"/>
        <w:rPr>
          <w:rFonts w:cs="Arial"/>
        </w:rPr>
      </w:pPr>
      <w:r w:rsidRPr="005008AF">
        <w:rPr>
          <w:rFonts w:cs="Arial"/>
        </w:rPr>
        <w:t>Osoby do kontaktów z Zamawiającym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Osoba / osoby do kontaktów z Zamawiającym odpowiedzialne za wykonanie zobowiązań umowy: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DE4981" w:rsidRPr="005008AF" w:rsidRDefault="00DE4981" w:rsidP="00DE4981">
      <w:pPr>
        <w:pStyle w:val="Tekstpodstawowy3"/>
        <w:spacing w:line="260" w:lineRule="exact"/>
        <w:rPr>
          <w:rFonts w:cs="Arial"/>
          <w:sz w:val="20"/>
          <w:u w:val="single"/>
        </w:rPr>
      </w:pPr>
    </w:p>
    <w:p w:rsidR="00DE4981" w:rsidRPr="005008AF" w:rsidRDefault="00DE4981" w:rsidP="00DE4981">
      <w:pPr>
        <w:pStyle w:val="Tekstpodstawowy31"/>
        <w:rPr>
          <w:rFonts w:cs="Arial"/>
        </w:rPr>
      </w:pPr>
      <w:r w:rsidRPr="005008AF">
        <w:rPr>
          <w:rFonts w:cs="Arial"/>
        </w:rPr>
        <w:t>Osoba / osoby podpisująca/e Umowę: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Imię, Nazwisko – zajmowane stanowisko …………………………………………………</w:t>
      </w:r>
    </w:p>
    <w:p w:rsidR="00DE4981" w:rsidRPr="005008AF" w:rsidRDefault="00DE4981" w:rsidP="00DE4981">
      <w:pPr>
        <w:pStyle w:val="Tekstpodstawowy31"/>
        <w:rPr>
          <w:rFonts w:cs="Arial"/>
        </w:rPr>
      </w:pPr>
      <w:r w:rsidRPr="005008AF">
        <w:rPr>
          <w:rFonts w:cs="Arial"/>
        </w:rPr>
        <w:t>…………………………………………………………………………………………………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</w:p>
    <w:p w:rsidR="00DE4981" w:rsidRPr="005008AF" w:rsidRDefault="00DE4981" w:rsidP="00DE4981">
      <w:pPr>
        <w:pStyle w:val="Tekstpodstawowy31"/>
        <w:rPr>
          <w:rFonts w:cs="Arial"/>
        </w:rPr>
      </w:pPr>
      <w:r w:rsidRPr="005008AF">
        <w:rPr>
          <w:rFonts w:cs="Arial"/>
        </w:rPr>
        <w:t>Pełnomocnik w przypadku składania oferty wspólnej</w:t>
      </w:r>
    </w:p>
    <w:p w:rsidR="00DE4981" w:rsidRPr="005008AF" w:rsidRDefault="00DE4981" w:rsidP="00DE4981">
      <w:pPr>
        <w:pStyle w:val="Tekstpodstawowy31"/>
        <w:rPr>
          <w:rFonts w:cs="Arial"/>
        </w:rPr>
      </w:pP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Nazwisko, imię ....................................................................................................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Stanowisko ...........................................................................................................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Telefon...................................................Fax.........................................................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Zakres*: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- do reprezentowania w postępowaniu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- do reprezentowania w postępowaniu i zawarcia umowy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- do zawarcia umowy</w:t>
      </w:r>
    </w:p>
    <w:p w:rsidR="00DE4981" w:rsidRPr="005008AF" w:rsidRDefault="00DE4981" w:rsidP="00DE4981">
      <w:pPr>
        <w:pStyle w:val="Tekstpodstawowy31"/>
        <w:rPr>
          <w:rFonts w:cs="Arial"/>
          <w:i/>
          <w:iCs/>
        </w:rPr>
      </w:pPr>
      <w:r w:rsidRPr="005008AF">
        <w:rPr>
          <w:rFonts w:cs="Arial"/>
          <w:i/>
          <w:iCs/>
        </w:rPr>
        <w:t>*niepotrzebne należy wykreślić</w:t>
      </w:r>
    </w:p>
    <w:p w:rsidR="00DE4981" w:rsidRPr="005008AF" w:rsidRDefault="00DE4981" w:rsidP="00DE4981">
      <w:pPr>
        <w:pStyle w:val="Tekstpodstawowy31"/>
        <w:rPr>
          <w:rFonts w:cs="Arial"/>
        </w:rPr>
      </w:pPr>
    </w:p>
    <w:p w:rsidR="00DE4981" w:rsidRPr="005008AF" w:rsidRDefault="00DE4981" w:rsidP="00DE4981">
      <w:pPr>
        <w:pStyle w:val="Tekstpodstawowy31"/>
        <w:rPr>
          <w:rFonts w:cs="Arial"/>
        </w:rPr>
      </w:pPr>
      <w:r w:rsidRPr="005008AF">
        <w:rPr>
          <w:rFonts w:cs="Arial"/>
        </w:rPr>
        <w:t>Oświadczenie dotyczące postanowień specyfikacji istotnych warunków zamówienia.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2. Oświadczamy, że uważamy się za związanych z ofertą przez czas wskazany w specyfikacji istotnych warunków zamówienia.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DE4981" w:rsidRPr="005008AF" w:rsidRDefault="00DE4981" w:rsidP="00DE4981">
      <w:pPr>
        <w:pStyle w:val="Tekstpodstawowy31"/>
        <w:rPr>
          <w:rFonts w:cs="Arial"/>
        </w:rPr>
      </w:pPr>
      <w:r w:rsidRPr="005008AF">
        <w:rPr>
          <w:rFonts w:cs="Arial"/>
          <w:i/>
          <w:iCs/>
        </w:rPr>
        <w:t>*niepotrzebne należy wykreślić</w:t>
      </w:r>
    </w:p>
    <w:p w:rsidR="00DE4981" w:rsidRPr="005008AF" w:rsidRDefault="00DE4981" w:rsidP="00DE4981">
      <w:pPr>
        <w:pStyle w:val="Tekstpodstawowy31"/>
        <w:rPr>
          <w:rFonts w:cs="Arial"/>
        </w:rPr>
      </w:pPr>
    </w:p>
    <w:p w:rsidR="00DE4981" w:rsidRPr="005008AF" w:rsidRDefault="00DE4981" w:rsidP="00DE4981">
      <w:pPr>
        <w:pStyle w:val="Tekstpodstawowy31"/>
        <w:rPr>
          <w:rFonts w:cs="Arial"/>
        </w:rPr>
      </w:pPr>
      <w:r w:rsidRPr="005008AF">
        <w:rPr>
          <w:rFonts w:cs="Arial"/>
        </w:rPr>
        <w:t>Dokumenty</w:t>
      </w:r>
    </w:p>
    <w:p w:rsidR="00DE4981" w:rsidRPr="005008AF" w:rsidRDefault="00DE4981" w:rsidP="00DE4981">
      <w:pPr>
        <w:pStyle w:val="Tekstpodstawowy31"/>
        <w:rPr>
          <w:rFonts w:cs="Arial"/>
        </w:rPr>
      </w:pPr>
    </w:p>
    <w:p w:rsidR="00DE4981" w:rsidRPr="005008AF" w:rsidRDefault="00DE4981" w:rsidP="00DE4981">
      <w:pPr>
        <w:pStyle w:val="Tekstpodstawowy31"/>
        <w:rPr>
          <w:rFonts w:cs="Arial"/>
        </w:rPr>
      </w:pPr>
      <w:r w:rsidRPr="005008AF">
        <w:rPr>
          <w:rFonts w:cs="Arial"/>
        </w:rPr>
        <w:t xml:space="preserve">Na potwierdzenie spełnienia wymagań do oferty załączam: 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.......... .......... .......... .......... .......... .......... .......... .......... ..........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DE4981" w:rsidRPr="005008AF" w:rsidRDefault="00DE4981" w:rsidP="00DE4981">
      <w:pPr>
        <w:pStyle w:val="Tekstpodstawowy31"/>
        <w:rPr>
          <w:rFonts w:cs="Arial"/>
        </w:rPr>
      </w:pPr>
    </w:p>
    <w:p w:rsidR="00DE4981" w:rsidRPr="005008AF" w:rsidRDefault="00DE4981" w:rsidP="00DE4981">
      <w:pPr>
        <w:pStyle w:val="Tekstpodstawowy31"/>
        <w:rPr>
          <w:rFonts w:cs="Arial"/>
        </w:rPr>
      </w:pPr>
      <w:r w:rsidRPr="005008AF">
        <w:rPr>
          <w:rFonts w:cs="Arial"/>
        </w:rPr>
        <w:t xml:space="preserve"> Zastrzeżenie wykonawcy</w:t>
      </w:r>
    </w:p>
    <w:p w:rsidR="00DE4981" w:rsidRPr="005008AF" w:rsidRDefault="00DE4981" w:rsidP="00DE4981">
      <w:pPr>
        <w:pStyle w:val="Tekstpodstawowy31"/>
        <w:rPr>
          <w:rFonts w:cs="Arial"/>
        </w:rPr>
      </w:pP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Niżej wymienione dokumenty składające się na ofertę nie mogą być ogólnie udostępnione: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………………………………………………………………………………………………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………………………………………………………………………………………………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…………………………………………………………………………………………………</w:t>
      </w:r>
    </w:p>
    <w:p w:rsidR="00DE4981" w:rsidRPr="005008AF" w:rsidRDefault="00DE4981" w:rsidP="00DE4981">
      <w:pPr>
        <w:pStyle w:val="Tekstpodstawowy31"/>
        <w:rPr>
          <w:rFonts w:cs="Arial"/>
        </w:rPr>
      </w:pPr>
    </w:p>
    <w:p w:rsidR="00DE4981" w:rsidRPr="005008AF" w:rsidRDefault="00DE4981" w:rsidP="00DE4981">
      <w:pPr>
        <w:pStyle w:val="Tekstpodstawowy31"/>
        <w:rPr>
          <w:rFonts w:cs="Arial"/>
        </w:rPr>
      </w:pPr>
      <w:r w:rsidRPr="005008AF">
        <w:rPr>
          <w:rFonts w:cs="Arial"/>
        </w:rPr>
        <w:t xml:space="preserve">Inne informacje wykonawcy: 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………………………………………………………………………………………………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………………………………………………………………………………………………</w:t>
      </w:r>
    </w:p>
    <w:p w:rsidR="00DE4981" w:rsidRPr="005008AF" w:rsidRDefault="00DE4981" w:rsidP="00DE4981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…………………………………………………………………………………………………</w:t>
      </w:r>
    </w:p>
    <w:p w:rsidR="00DE4981" w:rsidRPr="005008AF" w:rsidRDefault="00DE4981" w:rsidP="00DE4981">
      <w:pPr>
        <w:pStyle w:val="Tekstpodstawowy31"/>
        <w:rPr>
          <w:rFonts w:cs="Arial"/>
        </w:rPr>
      </w:pPr>
      <w:r w:rsidRPr="005008AF">
        <w:rPr>
          <w:rFonts w:cs="Arial"/>
        </w:rPr>
        <w:t>.................................................................................</w:t>
      </w:r>
    </w:p>
    <w:p w:rsidR="00DE4981" w:rsidRPr="005008AF" w:rsidRDefault="00DE4981" w:rsidP="00DE4981">
      <w:pPr>
        <w:pStyle w:val="Tekstpodstawowy31"/>
        <w:rPr>
          <w:rFonts w:cs="Arial"/>
        </w:rPr>
      </w:pPr>
    </w:p>
    <w:p w:rsidR="00DE4981" w:rsidRPr="005008AF" w:rsidRDefault="00DE4981" w:rsidP="00DE4981">
      <w:pPr>
        <w:pStyle w:val="Tekstpodstawowy31"/>
        <w:rPr>
          <w:rFonts w:cs="Arial"/>
        </w:rPr>
      </w:pPr>
      <w:r w:rsidRPr="005008AF">
        <w:rPr>
          <w:rFonts w:cs="Arial"/>
        </w:rPr>
        <w:t>(data i podpis wykonawcy)</w:t>
      </w:r>
    </w:p>
    <w:p w:rsidR="00DE4981" w:rsidRPr="005008AF" w:rsidRDefault="00DE4981" w:rsidP="00DE4981">
      <w:pPr>
        <w:pStyle w:val="Tekstpodstawowy31"/>
        <w:rPr>
          <w:rFonts w:cs="Arial"/>
        </w:rPr>
      </w:pPr>
    </w:p>
    <w:p w:rsidR="00DE4981" w:rsidRPr="005008AF" w:rsidRDefault="00DE4981" w:rsidP="00DE4981">
      <w:pPr>
        <w:pStyle w:val="Tekstpodstawowy31"/>
        <w:rPr>
          <w:rFonts w:cs="Arial"/>
        </w:rPr>
      </w:pPr>
    </w:p>
    <w:p w:rsidR="005008AF" w:rsidRPr="005008AF" w:rsidRDefault="005008AF" w:rsidP="000D277C">
      <w:pPr>
        <w:jc w:val="right"/>
        <w:rPr>
          <w:rFonts w:ascii="Arial" w:hAnsi="Arial" w:cs="Arial"/>
          <w:lang w:val="pl-PL"/>
        </w:rPr>
      </w:pPr>
    </w:p>
    <w:p w:rsidR="0027358F" w:rsidRPr="005008AF" w:rsidRDefault="0027358F" w:rsidP="000D277C">
      <w:pPr>
        <w:jc w:val="right"/>
        <w:rPr>
          <w:rFonts w:ascii="Arial" w:hAnsi="Arial" w:cs="Arial"/>
          <w:lang w:val="pl-PL"/>
        </w:rPr>
      </w:pPr>
      <w:r w:rsidRPr="005008AF">
        <w:rPr>
          <w:rFonts w:ascii="Arial" w:hAnsi="Arial" w:cs="Arial"/>
          <w:lang w:val="pl-PL"/>
        </w:rPr>
        <w:t>Załącznik nr 2</w:t>
      </w:r>
    </w:p>
    <w:p w:rsidR="0027358F" w:rsidRPr="005008AF" w:rsidRDefault="0027358F" w:rsidP="0027358F">
      <w:pPr>
        <w:rPr>
          <w:rFonts w:ascii="Arial" w:hAnsi="Arial" w:cs="Arial"/>
          <w:lang w:val="pl-PL"/>
        </w:rPr>
      </w:pPr>
    </w:p>
    <w:p w:rsidR="0027358F" w:rsidRPr="005008AF" w:rsidRDefault="0027358F" w:rsidP="0027358F">
      <w:pPr>
        <w:rPr>
          <w:rFonts w:ascii="Arial" w:hAnsi="Arial" w:cs="Arial"/>
          <w:lang w:val="pl-PL"/>
        </w:rPr>
      </w:pPr>
    </w:p>
    <w:p w:rsidR="0027358F" w:rsidRPr="005008AF" w:rsidRDefault="00F0409B" w:rsidP="0027358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Parametry techniczne </w:t>
      </w:r>
      <w:r w:rsidR="00162C44" w:rsidRPr="005008AF">
        <w:rPr>
          <w:rFonts w:ascii="Arial" w:hAnsi="Arial" w:cs="Arial"/>
          <w:lang w:val="pl-PL"/>
        </w:rPr>
        <w:t>analizatora</w:t>
      </w:r>
    </w:p>
    <w:tbl>
      <w:tblPr>
        <w:tblW w:w="8342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3"/>
        <w:gridCol w:w="3119"/>
      </w:tblGrid>
      <w:tr w:rsidR="00162C44" w:rsidRPr="005008AF" w:rsidTr="00162C44"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44" w:rsidRPr="005008AF" w:rsidRDefault="00162C44" w:rsidP="00F11FE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008AF">
              <w:rPr>
                <w:rFonts w:ascii="Arial" w:hAnsi="Arial" w:cs="Arial"/>
                <w:sz w:val="20"/>
                <w:szCs w:val="20"/>
              </w:rPr>
              <w:t>Typ: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44" w:rsidRPr="005008AF" w:rsidRDefault="00162C44" w:rsidP="00F11FE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C44" w:rsidRPr="005008AF" w:rsidTr="00162C44"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44" w:rsidRPr="005008AF" w:rsidRDefault="00162C44" w:rsidP="00F11FE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008AF">
              <w:rPr>
                <w:rFonts w:ascii="Arial" w:hAnsi="Arial" w:cs="Arial"/>
                <w:sz w:val="20"/>
                <w:szCs w:val="20"/>
              </w:rPr>
              <w:t>Producent: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44" w:rsidRPr="005008AF" w:rsidRDefault="00162C44" w:rsidP="00F11FE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C44" w:rsidRPr="005008AF" w:rsidTr="00162C44"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44" w:rsidRPr="005008AF" w:rsidRDefault="00162C44" w:rsidP="00F11FE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008AF">
              <w:rPr>
                <w:rFonts w:ascii="Arial" w:hAnsi="Arial" w:cs="Arial"/>
                <w:sz w:val="20"/>
                <w:szCs w:val="20"/>
              </w:rPr>
              <w:t>Kraj pochodzenia: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44" w:rsidRPr="005008AF" w:rsidRDefault="00162C44" w:rsidP="00F11FE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58F" w:rsidRPr="005008AF" w:rsidRDefault="0027358F" w:rsidP="0027358F">
      <w:pPr>
        <w:rPr>
          <w:rFonts w:ascii="Arial" w:hAnsi="Arial" w:cs="Arial"/>
          <w:lang w:val="pl-PL"/>
        </w:rPr>
      </w:pPr>
    </w:p>
    <w:p w:rsidR="00162C44" w:rsidRPr="005008AF" w:rsidRDefault="00162C44" w:rsidP="0027358F">
      <w:pPr>
        <w:rPr>
          <w:rFonts w:ascii="Arial" w:hAnsi="Arial" w:cs="Arial"/>
          <w:lang w:val="pl-PL"/>
        </w:rPr>
      </w:pPr>
    </w:p>
    <w:tbl>
      <w:tblPr>
        <w:tblW w:w="83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7"/>
        <w:gridCol w:w="1180"/>
        <w:gridCol w:w="1260"/>
      </w:tblGrid>
      <w:tr w:rsidR="0027358F" w:rsidRPr="005008AF" w:rsidTr="00162C44">
        <w:trPr>
          <w:trHeight w:val="264"/>
        </w:trPr>
        <w:tc>
          <w:tcPr>
            <w:tcW w:w="5947" w:type="dxa"/>
            <w:shd w:val="clear" w:color="auto" w:fill="auto"/>
            <w:hideMark/>
          </w:tcPr>
          <w:p w:rsidR="0027358F" w:rsidRPr="005008AF" w:rsidRDefault="0027358F" w:rsidP="00F11FE6">
            <w:pPr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5008AF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Wymagania dotyczące automatycznego analizatora do identyfikacji i określania </w:t>
            </w:r>
            <w:proofErr w:type="spellStart"/>
            <w:r w:rsidRPr="005008AF">
              <w:rPr>
                <w:rFonts w:ascii="Arial" w:hAnsi="Arial" w:cs="Arial"/>
                <w:b/>
                <w:bCs/>
                <w:sz w:val="20"/>
                <w:lang w:val="pl-PL"/>
              </w:rPr>
              <w:t>lekowrażliwości</w:t>
            </w:r>
            <w:proofErr w:type="spellEnd"/>
            <w:r w:rsidRPr="005008AF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 :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7358F" w:rsidRPr="005008AF" w:rsidRDefault="0027358F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Parametr wymagany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7358F" w:rsidRPr="005008AF" w:rsidRDefault="0027358F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Parametr oferowany</w:t>
            </w:r>
          </w:p>
        </w:tc>
      </w:tr>
      <w:tr w:rsidR="0027358F" w:rsidRPr="005008AF" w:rsidTr="00162C44">
        <w:trPr>
          <w:trHeight w:val="264"/>
        </w:trPr>
        <w:tc>
          <w:tcPr>
            <w:tcW w:w="5947" w:type="dxa"/>
            <w:shd w:val="clear" w:color="auto" w:fill="auto"/>
            <w:hideMark/>
          </w:tcPr>
          <w:p w:rsidR="0027358F" w:rsidRPr="005008AF" w:rsidRDefault="0027358F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 xml:space="preserve">Dzierżawa na okres 36 miesiące  aparatu do automatycznego oznaczania identyfikacji i </w:t>
            </w:r>
            <w:proofErr w:type="spellStart"/>
            <w:r w:rsidRPr="005008AF">
              <w:rPr>
                <w:rFonts w:ascii="Arial" w:hAnsi="Arial" w:cs="Arial"/>
                <w:sz w:val="20"/>
                <w:lang w:val="pl-PL"/>
              </w:rPr>
              <w:t>lekowrażliwości</w:t>
            </w:r>
            <w:proofErr w:type="spellEnd"/>
            <w:r w:rsidRPr="005008AF">
              <w:rPr>
                <w:rFonts w:ascii="Arial" w:hAnsi="Arial" w:cs="Arial"/>
                <w:sz w:val="20"/>
                <w:lang w:val="pl-PL"/>
              </w:rPr>
              <w:t xml:space="preserve"> bakterii i grzybów nie</w:t>
            </w:r>
            <w:r w:rsidRPr="005008AF">
              <w:rPr>
                <w:rFonts w:ascii="Arial" w:hAnsi="Arial" w:cs="Arial"/>
                <w:color w:val="FF0000"/>
                <w:sz w:val="20"/>
                <w:lang w:val="pl-PL"/>
              </w:rPr>
              <w:t xml:space="preserve"> </w:t>
            </w:r>
            <w:r w:rsidRPr="005008AF">
              <w:rPr>
                <w:rFonts w:ascii="Arial" w:hAnsi="Arial" w:cs="Arial"/>
                <w:color w:val="000000"/>
                <w:sz w:val="20"/>
                <w:lang w:val="pl-PL"/>
              </w:rPr>
              <w:t>starszego niż 2009r</w:t>
            </w:r>
          </w:p>
        </w:tc>
        <w:tc>
          <w:tcPr>
            <w:tcW w:w="1180" w:type="dxa"/>
            <w:shd w:val="clear" w:color="auto" w:fill="auto"/>
            <w:hideMark/>
          </w:tcPr>
          <w:p w:rsidR="0027358F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7358F" w:rsidRPr="005008AF" w:rsidRDefault="0027358F" w:rsidP="00F11FE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0D277C" w:rsidRPr="005008AF" w:rsidTr="00162C44">
        <w:trPr>
          <w:trHeight w:val="264"/>
        </w:trPr>
        <w:tc>
          <w:tcPr>
            <w:tcW w:w="5947" w:type="dxa"/>
            <w:shd w:val="clear" w:color="auto" w:fill="auto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Ilość miejsc inkubacyjno-pomiarowych od 15 do 20</w:t>
            </w:r>
          </w:p>
        </w:tc>
        <w:tc>
          <w:tcPr>
            <w:tcW w:w="1180" w:type="dxa"/>
            <w:shd w:val="clear" w:color="auto" w:fill="auto"/>
            <w:hideMark/>
          </w:tcPr>
          <w:p w:rsidR="000D277C" w:rsidRPr="005008AF" w:rsidRDefault="000D277C">
            <w:pPr>
              <w:rPr>
                <w:rFonts w:ascii="Arial" w:hAnsi="Arial" w:cs="Aria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0D277C" w:rsidRPr="005008AF" w:rsidTr="00162C44">
        <w:trPr>
          <w:trHeight w:val="264"/>
        </w:trPr>
        <w:tc>
          <w:tcPr>
            <w:tcW w:w="5947" w:type="dxa"/>
            <w:shd w:val="clear" w:color="auto" w:fill="auto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 xml:space="preserve">Automatyczna identyfikacja: pałeczek G(-) fermentujących i niefermentujących, ziarniaków G(+), maczugowców, beztlenowców, bakterii z rodzaju </w:t>
            </w:r>
            <w:proofErr w:type="spellStart"/>
            <w:r w:rsidRPr="005008AF">
              <w:rPr>
                <w:rFonts w:ascii="Arial" w:hAnsi="Arial" w:cs="Arial"/>
                <w:sz w:val="20"/>
                <w:lang w:val="pl-PL"/>
              </w:rPr>
              <w:t>Neisseria</w:t>
            </w:r>
            <w:proofErr w:type="spellEnd"/>
            <w:r w:rsidRPr="005008AF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5008AF">
              <w:rPr>
                <w:rFonts w:ascii="Arial" w:hAnsi="Arial" w:cs="Arial"/>
                <w:sz w:val="20"/>
                <w:lang w:val="pl-PL"/>
              </w:rPr>
              <w:t>spp</w:t>
            </w:r>
            <w:proofErr w:type="spellEnd"/>
            <w:r w:rsidRPr="005008AF">
              <w:rPr>
                <w:rFonts w:ascii="Arial" w:hAnsi="Arial" w:cs="Arial"/>
                <w:sz w:val="20"/>
                <w:lang w:val="pl-PL"/>
              </w:rPr>
              <w:t xml:space="preserve">. i </w:t>
            </w:r>
            <w:proofErr w:type="spellStart"/>
            <w:r w:rsidRPr="005008AF">
              <w:rPr>
                <w:rFonts w:ascii="Arial" w:hAnsi="Arial" w:cs="Arial"/>
                <w:sz w:val="20"/>
                <w:lang w:val="pl-PL"/>
              </w:rPr>
              <w:t>Haemophilus</w:t>
            </w:r>
            <w:proofErr w:type="spellEnd"/>
            <w:r w:rsidRPr="005008AF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5008AF">
              <w:rPr>
                <w:rFonts w:ascii="Arial" w:hAnsi="Arial" w:cs="Arial"/>
                <w:sz w:val="20"/>
                <w:lang w:val="pl-PL"/>
              </w:rPr>
              <w:t>spp</w:t>
            </w:r>
            <w:proofErr w:type="spellEnd"/>
            <w:r w:rsidRPr="005008AF">
              <w:rPr>
                <w:rFonts w:ascii="Arial" w:hAnsi="Arial" w:cs="Arial"/>
                <w:sz w:val="20"/>
                <w:lang w:val="pl-PL"/>
              </w:rPr>
              <w:t>. oraz grzybów drożdżopodobnych</w:t>
            </w:r>
          </w:p>
        </w:tc>
        <w:tc>
          <w:tcPr>
            <w:tcW w:w="1180" w:type="dxa"/>
            <w:shd w:val="clear" w:color="auto" w:fill="auto"/>
            <w:hideMark/>
          </w:tcPr>
          <w:p w:rsidR="000D277C" w:rsidRPr="005008AF" w:rsidRDefault="000D277C">
            <w:pPr>
              <w:rPr>
                <w:rFonts w:ascii="Arial" w:hAnsi="Arial" w:cs="Aria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0D277C" w:rsidRPr="005008AF" w:rsidTr="00162C44">
        <w:trPr>
          <w:trHeight w:val="456"/>
        </w:trPr>
        <w:tc>
          <w:tcPr>
            <w:tcW w:w="5947" w:type="dxa"/>
            <w:shd w:val="clear" w:color="auto" w:fill="auto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 xml:space="preserve">Średni czas oznaczania identyfikacji i </w:t>
            </w:r>
            <w:proofErr w:type="spellStart"/>
            <w:r w:rsidRPr="005008AF">
              <w:rPr>
                <w:rFonts w:ascii="Arial" w:hAnsi="Arial" w:cs="Arial"/>
                <w:sz w:val="20"/>
                <w:lang w:val="pl-PL"/>
              </w:rPr>
              <w:t>lekowrażliwości</w:t>
            </w:r>
            <w:proofErr w:type="spellEnd"/>
            <w:r w:rsidRPr="005008AF">
              <w:rPr>
                <w:rFonts w:ascii="Arial" w:hAnsi="Arial" w:cs="Arial"/>
                <w:sz w:val="20"/>
                <w:lang w:val="pl-PL"/>
              </w:rPr>
              <w:t xml:space="preserve"> dla większości drobnoustrojów 6 godzin</w:t>
            </w:r>
          </w:p>
        </w:tc>
        <w:tc>
          <w:tcPr>
            <w:tcW w:w="1180" w:type="dxa"/>
            <w:shd w:val="clear" w:color="auto" w:fill="auto"/>
            <w:hideMark/>
          </w:tcPr>
          <w:p w:rsidR="000D277C" w:rsidRPr="005008AF" w:rsidRDefault="000D277C">
            <w:pPr>
              <w:rPr>
                <w:rFonts w:ascii="Arial" w:hAnsi="Arial" w:cs="Aria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0D277C" w:rsidRPr="005008AF" w:rsidTr="00162C44">
        <w:trPr>
          <w:trHeight w:val="264"/>
        </w:trPr>
        <w:tc>
          <w:tcPr>
            <w:tcW w:w="5947" w:type="dxa"/>
            <w:shd w:val="clear" w:color="auto" w:fill="auto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 xml:space="preserve">Automatyczne oznaczanie </w:t>
            </w:r>
            <w:proofErr w:type="spellStart"/>
            <w:r w:rsidRPr="005008AF">
              <w:rPr>
                <w:rFonts w:ascii="Arial" w:hAnsi="Arial" w:cs="Arial"/>
                <w:sz w:val="20"/>
                <w:lang w:val="pl-PL"/>
              </w:rPr>
              <w:t>lekowrażliwości</w:t>
            </w:r>
            <w:proofErr w:type="spellEnd"/>
            <w:r w:rsidRPr="005008AF">
              <w:rPr>
                <w:rFonts w:ascii="Arial" w:hAnsi="Arial" w:cs="Arial"/>
                <w:sz w:val="20"/>
                <w:lang w:val="pl-PL"/>
              </w:rPr>
              <w:t xml:space="preserve"> bakterii i grzybów w oparciu o  wartość MIC w postaci kategorii S, I, R (identyfikacja i </w:t>
            </w:r>
            <w:proofErr w:type="spellStart"/>
            <w:r w:rsidRPr="005008AF">
              <w:rPr>
                <w:rFonts w:ascii="Arial" w:hAnsi="Arial" w:cs="Arial"/>
                <w:sz w:val="20"/>
                <w:lang w:val="pl-PL"/>
              </w:rPr>
              <w:t>lekowrażliwośc</w:t>
            </w:r>
            <w:proofErr w:type="spellEnd"/>
            <w:r w:rsidRPr="005008AF">
              <w:rPr>
                <w:rFonts w:ascii="Arial" w:hAnsi="Arial" w:cs="Arial"/>
                <w:sz w:val="20"/>
                <w:lang w:val="pl-PL"/>
              </w:rPr>
              <w:t xml:space="preserve"> na osobnych kartach)</w:t>
            </w:r>
          </w:p>
        </w:tc>
        <w:tc>
          <w:tcPr>
            <w:tcW w:w="1180" w:type="dxa"/>
            <w:shd w:val="clear" w:color="auto" w:fill="auto"/>
            <w:hideMark/>
          </w:tcPr>
          <w:p w:rsidR="000D277C" w:rsidRPr="005008AF" w:rsidRDefault="000D277C">
            <w:pPr>
              <w:rPr>
                <w:rFonts w:ascii="Arial" w:hAnsi="Arial" w:cs="Aria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0D277C" w:rsidRPr="005008AF" w:rsidTr="00162C44">
        <w:trPr>
          <w:trHeight w:val="264"/>
        </w:trPr>
        <w:tc>
          <w:tcPr>
            <w:tcW w:w="5947" w:type="dxa"/>
            <w:shd w:val="clear" w:color="auto" w:fill="auto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 xml:space="preserve">Możliwość automatycznego wykrywania następujących mechanizmów oporności bakterii: MRSA, MRCNS, VRSA, </w:t>
            </w:r>
            <w:proofErr w:type="spellStart"/>
            <w:r w:rsidRPr="005008AF">
              <w:rPr>
                <w:rFonts w:ascii="Arial" w:hAnsi="Arial" w:cs="Arial"/>
                <w:sz w:val="20"/>
                <w:lang w:val="pl-PL"/>
              </w:rPr>
              <w:t>MLSb</w:t>
            </w:r>
            <w:proofErr w:type="spellEnd"/>
            <w:r w:rsidRPr="005008AF">
              <w:rPr>
                <w:rFonts w:ascii="Arial" w:hAnsi="Arial" w:cs="Arial"/>
                <w:sz w:val="20"/>
                <w:lang w:val="pl-PL"/>
              </w:rPr>
              <w:t xml:space="preserve"> , VRE, HLAR, ESBL, MBL, KPC </w:t>
            </w:r>
          </w:p>
        </w:tc>
        <w:tc>
          <w:tcPr>
            <w:tcW w:w="1180" w:type="dxa"/>
            <w:shd w:val="clear" w:color="auto" w:fill="auto"/>
            <w:hideMark/>
          </w:tcPr>
          <w:p w:rsidR="000D277C" w:rsidRPr="005008AF" w:rsidRDefault="000D277C">
            <w:pPr>
              <w:rPr>
                <w:rFonts w:ascii="Arial" w:hAnsi="Arial" w:cs="Aria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0D277C" w:rsidRPr="005008AF" w:rsidTr="00162C44">
        <w:trPr>
          <w:trHeight w:val="264"/>
        </w:trPr>
        <w:tc>
          <w:tcPr>
            <w:tcW w:w="5947" w:type="dxa"/>
            <w:shd w:val="clear" w:color="auto" w:fill="auto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Alarmowanie o nietypowych wzorach oporności</w:t>
            </w:r>
          </w:p>
        </w:tc>
        <w:tc>
          <w:tcPr>
            <w:tcW w:w="1180" w:type="dxa"/>
            <w:shd w:val="clear" w:color="auto" w:fill="auto"/>
            <w:hideMark/>
          </w:tcPr>
          <w:p w:rsidR="000D277C" w:rsidRPr="005008AF" w:rsidRDefault="000D277C">
            <w:pPr>
              <w:rPr>
                <w:rFonts w:ascii="Arial" w:hAnsi="Arial" w:cs="Aria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0D277C" w:rsidRPr="005008AF" w:rsidTr="00162C44">
        <w:trPr>
          <w:trHeight w:val="264"/>
        </w:trPr>
        <w:tc>
          <w:tcPr>
            <w:tcW w:w="5947" w:type="dxa"/>
            <w:shd w:val="clear" w:color="auto" w:fill="auto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Program kontroli jakości aparatu będący częścią systemu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D277C" w:rsidRPr="005008AF" w:rsidRDefault="000D277C">
            <w:pPr>
              <w:rPr>
                <w:rFonts w:ascii="Arial" w:hAnsi="Arial" w:cs="Aria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0D277C" w:rsidRPr="005008AF" w:rsidTr="00162C44">
        <w:trPr>
          <w:trHeight w:val="264"/>
        </w:trPr>
        <w:tc>
          <w:tcPr>
            <w:tcW w:w="5947" w:type="dxa"/>
            <w:shd w:val="clear" w:color="auto" w:fill="auto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Pełna automatyzacja analizatora – napełnianie testów, inkubacja, odczyt i usuwanie w obrębie aparatu</w:t>
            </w:r>
          </w:p>
        </w:tc>
        <w:tc>
          <w:tcPr>
            <w:tcW w:w="1180" w:type="dxa"/>
            <w:shd w:val="clear" w:color="auto" w:fill="auto"/>
            <w:hideMark/>
          </w:tcPr>
          <w:p w:rsidR="000D277C" w:rsidRPr="005008AF" w:rsidRDefault="000D277C">
            <w:pPr>
              <w:rPr>
                <w:rFonts w:ascii="Arial" w:hAnsi="Arial" w:cs="Aria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0D277C" w:rsidRPr="005008AF" w:rsidTr="00162C44">
        <w:trPr>
          <w:trHeight w:val="264"/>
        </w:trPr>
        <w:tc>
          <w:tcPr>
            <w:tcW w:w="5947" w:type="dxa"/>
            <w:shd w:val="clear" w:color="auto" w:fill="auto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 xml:space="preserve">System złożony z modułu inkubacyjno- pomiarowego, komputera z monitorem i drukarką laserową oraz UPS, </w:t>
            </w:r>
            <w:proofErr w:type="spellStart"/>
            <w:r w:rsidRPr="005008AF">
              <w:rPr>
                <w:rFonts w:ascii="Arial" w:hAnsi="Arial" w:cs="Arial"/>
                <w:sz w:val="20"/>
                <w:lang w:val="pl-PL"/>
              </w:rPr>
              <w:t>densytometra</w:t>
            </w:r>
            <w:proofErr w:type="spellEnd"/>
            <w:r w:rsidRPr="005008AF">
              <w:rPr>
                <w:rFonts w:ascii="Arial" w:hAnsi="Arial" w:cs="Arial"/>
                <w:sz w:val="20"/>
                <w:lang w:val="pl-PL"/>
              </w:rPr>
              <w:t xml:space="preserve"> i innych niezbędnych elementów niezbędnych do wykonywania badań</w:t>
            </w:r>
          </w:p>
        </w:tc>
        <w:tc>
          <w:tcPr>
            <w:tcW w:w="1180" w:type="dxa"/>
            <w:shd w:val="clear" w:color="auto" w:fill="auto"/>
            <w:hideMark/>
          </w:tcPr>
          <w:p w:rsidR="000D277C" w:rsidRPr="005008AF" w:rsidRDefault="000D277C">
            <w:pPr>
              <w:rPr>
                <w:rFonts w:ascii="Arial" w:hAnsi="Arial" w:cs="Aria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0D277C" w:rsidRPr="005008AF" w:rsidTr="00162C44">
        <w:trPr>
          <w:trHeight w:val="264"/>
        </w:trPr>
        <w:tc>
          <w:tcPr>
            <w:tcW w:w="5947" w:type="dxa"/>
            <w:shd w:val="clear" w:color="auto" w:fill="auto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System wyposażony w komputer będący integralną częścią całości umożliwiający rejestrację, przygotowanie listy roboczej badań, odczyt i automatyczną transmisję wyników oraz ich interpretację</w:t>
            </w:r>
          </w:p>
        </w:tc>
        <w:tc>
          <w:tcPr>
            <w:tcW w:w="1180" w:type="dxa"/>
            <w:shd w:val="clear" w:color="auto" w:fill="auto"/>
            <w:hideMark/>
          </w:tcPr>
          <w:p w:rsidR="000D277C" w:rsidRPr="005008AF" w:rsidRDefault="000D277C">
            <w:pPr>
              <w:rPr>
                <w:rFonts w:ascii="Arial" w:hAnsi="Arial" w:cs="Aria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0D277C" w:rsidRPr="005008AF" w:rsidTr="00162C44">
        <w:trPr>
          <w:trHeight w:val="264"/>
        </w:trPr>
        <w:tc>
          <w:tcPr>
            <w:tcW w:w="5947" w:type="dxa"/>
            <w:shd w:val="clear" w:color="auto" w:fill="auto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Oprogramowanie graficzne</w:t>
            </w:r>
          </w:p>
        </w:tc>
        <w:tc>
          <w:tcPr>
            <w:tcW w:w="1180" w:type="dxa"/>
            <w:shd w:val="clear" w:color="auto" w:fill="auto"/>
            <w:hideMark/>
          </w:tcPr>
          <w:p w:rsidR="000D277C" w:rsidRPr="005008AF" w:rsidRDefault="000D277C">
            <w:pPr>
              <w:rPr>
                <w:rFonts w:ascii="Arial" w:hAnsi="Arial" w:cs="Aria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0D277C" w:rsidRPr="005008AF" w:rsidTr="00162C44">
        <w:trPr>
          <w:trHeight w:val="264"/>
        </w:trPr>
        <w:tc>
          <w:tcPr>
            <w:tcW w:w="5947" w:type="dxa"/>
            <w:shd w:val="clear" w:color="auto" w:fill="auto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Program do kontroli jakości będący częścią systemu</w:t>
            </w:r>
          </w:p>
        </w:tc>
        <w:tc>
          <w:tcPr>
            <w:tcW w:w="1180" w:type="dxa"/>
            <w:shd w:val="clear" w:color="auto" w:fill="auto"/>
            <w:hideMark/>
          </w:tcPr>
          <w:p w:rsidR="000D277C" w:rsidRPr="005008AF" w:rsidRDefault="000D277C">
            <w:pPr>
              <w:rPr>
                <w:rFonts w:ascii="Arial" w:hAnsi="Arial" w:cs="Aria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0D277C" w:rsidRPr="005008AF" w:rsidTr="00162C44">
        <w:trPr>
          <w:trHeight w:val="264"/>
        </w:trPr>
        <w:tc>
          <w:tcPr>
            <w:tcW w:w="5947" w:type="dxa"/>
            <w:shd w:val="clear" w:color="auto" w:fill="auto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Możliwość archiwizacji danych w systemie i na CD ,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D277C" w:rsidRPr="005008AF" w:rsidRDefault="000D277C">
            <w:pPr>
              <w:rPr>
                <w:rFonts w:ascii="Arial" w:hAnsi="Arial" w:cs="Aria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0D277C" w:rsidRPr="005008AF" w:rsidTr="00162C44">
        <w:trPr>
          <w:trHeight w:val="264"/>
        </w:trPr>
        <w:tc>
          <w:tcPr>
            <w:tcW w:w="5947" w:type="dxa"/>
            <w:shd w:val="clear" w:color="auto" w:fill="auto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Interpretacja wyników przez zaawansowany system ekspercki przygotowany w oparciu o informacje zawarte w światowych publikacjach naukowych (dołączyć dokument potwierdzający) z podaniem wskazówek terapeutycznych</w:t>
            </w:r>
          </w:p>
        </w:tc>
        <w:tc>
          <w:tcPr>
            <w:tcW w:w="1180" w:type="dxa"/>
            <w:shd w:val="clear" w:color="auto" w:fill="auto"/>
            <w:hideMark/>
          </w:tcPr>
          <w:p w:rsidR="000D277C" w:rsidRPr="005008AF" w:rsidRDefault="000D277C">
            <w:pPr>
              <w:rPr>
                <w:rFonts w:ascii="Arial" w:hAnsi="Arial" w:cs="Aria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0D277C" w:rsidRPr="005008AF" w:rsidTr="00162C44">
        <w:trPr>
          <w:trHeight w:val="720"/>
        </w:trPr>
        <w:tc>
          <w:tcPr>
            <w:tcW w:w="5947" w:type="dxa"/>
            <w:shd w:val="clear" w:color="auto" w:fill="auto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Możliwość manualnego wprowadzania danych i definiowanie testów manualnych</w:t>
            </w:r>
          </w:p>
        </w:tc>
        <w:tc>
          <w:tcPr>
            <w:tcW w:w="1180" w:type="dxa"/>
            <w:shd w:val="clear" w:color="auto" w:fill="auto"/>
            <w:hideMark/>
          </w:tcPr>
          <w:p w:rsidR="000D277C" w:rsidRPr="005008AF" w:rsidRDefault="000D277C">
            <w:pPr>
              <w:rPr>
                <w:rFonts w:ascii="Arial" w:hAnsi="Arial" w:cs="Aria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0D277C" w:rsidRPr="005008AF" w:rsidTr="00162C44">
        <w:trPr>
          <w:trHeight w:val="600"/>
        </w:trPr>
        <w:tc>
          <w:tcPr>
            <w:tcW w:w="5947" w:type="dxa"/>
            <w:shd w:val="clear" w:color="auto" w:fill="auto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Wyszukiwanie badań wg następujących kryteriów: nr badania, nazwisko pacjenta, oddział, okres czasu</w:t>
            </w:r>
          </w:p>
        </w:tc>
        <w:tc>
          <w:tcPr>
            <w:tcW w:w="1180" w:type="dxa"/>
            <w:shd w:val="clear" w:color="auto" w:fill="auto"/>
            <w:hideMark/>
          </w:tcPr>
          <w:p w:rsidR="000D277C" w:rsidRPr="005008AF" w:rsidRDefault="000D277C">
            <w:pPr>
              <w:rPr>
                <w:rFonts w:ascii="Arial" w:hAnsi="Arial" w:cs="Aria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0D277C" w:rsidRPr="005008AF" w:rsidTr="00162C44">
        <w:trPr>
          <w:trHeight w:val="264"/>
        </w:trPr>
        <w:tc>
          <w:tcPr>
            <w:tcW w:w="5947" w:type="dxa"/>
            <w:shd w:val="clear" w:color="auto" w:fill="auto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Testy z kodami paskowymi</w:t>
            </w:r>
          </w:p>
        </w:tc>
        <w:tc>
          <w:tcPr>
            <w:tcW w:w="1180" w:type="dxa"/>
            <w:shd w:val="clear" w:color="auto" w:fill="auto"/>
            <w:hideMark/>
          </w:tcPr>
          <w:p w:rsidR="000D277C" w:rsidRPr="005008AF" w:rsidRDefault="000D277C">
            <w:pPr>
              <w:rPr>
                <w:rFonts w:ascii="Arial" w:hAnsi="Arial" w:cs="Aria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0D277C" w:rsidRPr="005008AF" w:rsidTr="00162C44">
        <w:trPr>
          <w:trHeight w:val="456"/>
        </w:trPr>
        <w:tc>
          <w:tcPr>
            <w:tcW w:w="5947" w:type="dxa"/>
            <w:shd w:val="clear" w:color="auto" w:fill="auto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Serwisowanie i przeglądy aparatu nieodpłatne w okresie trwania umowy</w:t>
            </w:r>
          </w:p>
        </w:tc>
        <w:tc>
          <w:tcPr>
            <w:tcW w:w="1180" w:type="dxa"/>
            <w:shd w:val="clear" w:color="auto" w:fill="auto"/>
            <w:hideMark/>
          </w:tcPr>
          <w:p w:rsidR="000D277C" w:rsidRPr="005008AF" w:rsidRDefault="000D277C">
            <w:pPr>
              <w:rPr>
                <w:rFonts w:ascii="Arial" w:hAnsi="Arial" w:cs="Aria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0D277C" w:rsidRPr="005008AF" w:rsidTr="00162C44">
        <w:trPr>
          <w:trHeight w:val="264"/>
        </w:trPr>
        <w:tc>
          <w:tcPr>
            <w:tcW w:w="5947" w:type="dxa"/>
            <w:shd w:val="clear" w:color="auto" w:fill="auto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Serwis dostępny telefonicznie w godzinach 8-15</w:t>
            </w:r>
          </w:p>
        </w:tc>
        <w:tc>
          <w:tcPr>
            <w:tcW w:w="1180" w:type="dxa"/>
            <w:shd w:val="clear" w:color="auto" w:fill="auto"/>
            <w:hideMark/>
          </w:tcPr>
          <w:p w:rsidR="000D277C" w:rsidRPr="005008AF" w:rsidRDefault="000D277C">
            <w:pPr>
              <w:rPr>
                <w:rFonts w:ascii="Arial" w:hAnsi="Arial" w:cs="Aria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0D277C" w:rsidRPr="005008AF" w:rsidTr="00162C44">
        <w:trPr>
          <w:trHeight w:val="864"/>
        </w:trPr>
        <w:tc>
          <w:tcPr>
            <w:tcW w:w="5947" w:type="dxa"/>
            <w:shd w:val="clear" w:color="auto" w:fill="auto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 xml:space="preserve">Naprawa aparatu, w przypadku jego uszkodzenia w czasie nie dłuższym niż 48 godzin od momentu zgłoszenia uszkodzenia przez Zamawiającego </w:t>
            </w:r>
          </w:p>
        </w:tc>
        <w:tc>
          <w:tcPr>
            <w:tcW w:w="1180" w:type="dxa"/>
            <w:shd w:val="clear" w:color="auto" w:fill="auto"/>
            <w:hideMark/>
          </w:tcPr>
          <w:p w:rsidR="000D277C" w:rsidRPr="005008AF" w:rsidRDefault="000D277C">
            <w:pPr>
              <w:rPr>
                <w:rFonts w:ascii="Arial" w:hAnsi="Arial" w:cs="Aria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0D277C" w:rsidRPr="005008AF" w:rsidTr="00162C44">
        <w:trPr>
          <w:trHeight w:val="525"/>
        </w:trPr>
        <w:tc>
          <w:tcPr>
            <w:tcW w:w="5947" w:type="dxa"/>
            <w:shd w:val="clear" w:color="auto" w:fill="auto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Dostawa i szkolenie w zakresie obsługi aparatu do 2 tygodni od podpisania umowy</w:t>
            </w:r>
          </w:p>
        </w:tc>
        <w:tc>
          <w:tcPr>
            <w:tcW w:w="1180" w:type="dxa"/>
            <w:shd w:val="clear" w:color="auto" w:fill="auto"/>
            <w:hideMark/>
          </w:tcPr>
          <w:p w:rsidR="000D277C" w:rsidRPr="005008AF" w:rsidRDefault="000D277C">
            <w:pPr>
              <w:rPr>
                <w:rFonts w:ascii="Arial" w:hAnsi="Arial" w:cs="Aria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0D277C" w:rsidRPr="005008AF" w:rsidTr="00162C44">
        <w:trPr>
          <w:trHeight w:val="636"/>
        </w:trPr>
        <w:tc>
          <w:tcPr>
            <w:tcW w:w="5947" w:type="dxa"/>
            <w:shd w:val="clear" w:color="auto" w:fill="auto"/>
            <w:hideMark/>
          </w:tcPr>
          <w:p w:rsidR="000D277C" w:rsidRPr="005008AF" w:rsidRDefault="000D277C" w:rsidP="00F11FE6">
            <w:pPr>
              <w:rPr>
                <w:rFonts w:ascii="Arial" w:hAnsi="Arial" w:cs="Arial"/>
                <w:sz w:val="20"/>
                <w:lang w:val="pl-P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Bezpłatne szkolenie w zakresie obsługi aparatu w siedzibie zamawiającego -1 dzień roboczy</w:t>
            </w:r>
          </w:p>
        </w:tc>
        <w:tc>
          <w:tcPr>
            <w:tcW w:w="1180" w:type="dxa"/>
            <w:shd w:val="clear" w:color="auto" w:fill="auto"/>
            <w:hideMark/>
          </w:tcPr>
          <w:p w:rsidR="000D277C" w:rsidRPr="005008AF" w:rsidRDefault="000D277C">
            <w:pPr>
              <w:rPr>
                <w:rFonts w:ascii="Arial" w:hAnsi="Arial" w:cs="Arial"/>
              </w:rPr>
            </w:pPr>
            <w:r w:rsidRPr="005008AF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D277C" w:rsidRPr="005008AF" w:rsidRDefault="000D277C" w:rsidP="00F11FE6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27358F" w:rsidRPr="005008AF" w:rsidRDefault="0027358F" w:rsidP="0027358F">
      <w:pPr>
        <w:rPr>
          <w:rFonts w:ascii="Arial" w:hAnsi="Arial" w:cs="Arial"/>
          <w:lang w:val="pl-PL"/>
        </w:rPr>
      </w:pPr>
    </w:p>
    <w:p w:rsidR="00DE4981" w:rsidRPr="005008AF" w:rsidRDefault="00DE4981" w:rsidP="00DE4981">
      <w:pPr>
        <w:pStyle w:val="Tekstpodstawowy31"/>
        <w:rPr>
          <w:rFonts w:cs="Arial"/>
        </w:rPr>
      </w:pPr>
    </w:p>
    <w:p w:rsidR="00DE4981" w:rsidRPr="005008AF" w:rsidRDefault="00DE4981" w:rsidP="00DE4981">
      <w:pPr>
        <w:pStyle w:val="Tekstpodstawowy31"/>
        <w:rPr>
          <w:rFonts w:cs="Arial"/>
        </w:rPr>
      </w:pPr>
    </w:p>
    <w:p w:rsidR="00DE4981" w:rsidRPr="005008AF" w:rsidRDefault="00DE4981" w:rsidP="00DE4981">
      <w:pPr>
        <w:pStyle w:val="Tekstpodstawowy31"/>
        <w:rPr>
          <w:rFonts w:cs="Arial"/>
        </w:rPr>
      </w:pPr>
    </w:p>
    <w:p w:rsidR="00DE4981" w:rsidRPr="005008AF" w:rsidRDefault="00DE4981" w:rsidP="00DE4981">
      <w:pPr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Oferowany analizator musi spełniać wszystkie parametry bezwzględnie wymagane- potwierdzone w załączonych </w:t>
      </w:r>
      <w:r w:rsidRPr="005008AF">
        <w:rPr>
          <w:rFonts w:ascii="Arial" w:hAnsi="Arial" w:cs="Arial"/>
          <w:sz w:val="20"/>
          <w:u w:val="single"/>
          <w:lang w:val="pl-PL"/>
        </w:rPr>
        <w:t>ulotkach informacyjnych</w:t>
      </w:r>
      <w:r w:rsidRPr="005008AF">
        <w:rPr>
          <w:rFonts w:ascii="Arial" w:hAnsi="Arial" w:cs="Arial"/>
          <w:sz w:val="20"/>
          <w:lang w:val="pl-PL"/>
        </w:rPr>
        <w:t xml:space="preserve"> / w języku polskim / </w:t>
      </w:r>
      <w:r w:rsidRPr="005008AF">
        <w:rPr>
          <w:rStyle w:val="FontStyle50"/>
          <w:lang w:val="pl-PL"/>
        </w:rPr>
        <w:t xml:space="preserve">opisach, zdjęcia katalogowych </w:t>
      </w:r>
    </w:p>
    <w:p w:rsidR="00DE4981" w:rsidRPr="005008AF" w:rsidRDefault="00DE4981" w:rsidP="00DE4981">
      <w:pPr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lang w:val="pl-PL"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  <w:r w:rsidRPr="005008AF">
        <w:rPr>
          <w:rFonts w:cs="Arial"/>
          <w:b w:val="0"/>
          <w:i/>
        </w:rPr>
        <w:t>…………………………………</w:t>
      </w: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sz w:val="16"/>
          <w:szCs w:val="16"/>
          <w:u w:val="none"/>
        </w:rPr>
      </w:pPr>
      <w:r w:rsidRPr="005008AF">
        <w:rPr>
          <w:rFonts w:cs="Arial"/>
          <w:b w:val="0"/>
          <w:sz w:val="16"/>
          <w:szCs w:val="16"/>
          <w:u w:val="none"/>
        </w:rPr>
        <w:t xml:space="preserve">Podpis Wykonawcy                                     </w:t>
      </w: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</w:p>
    <w:p w:rsidR="00DE4981" w:rsidRPr="005008AF" w:rsidRDefault="00DE4981" w:rsidP="00DE4981">
      <w:pPr>
        <w:pStyle w:val="Tekstpodstawowy31"/>
        <w:jc w:val="right"/>
        <w:rPr>
          <w:rFonts w:cs="Arial"/>
          <w:b w:val="0"/>
          <w:i/>
        </w:rPr>
      </w:pPr>
      <w:r w:rsidRPr="005008AF">
        <w:rPr>
          <w:rFonts w:cs="Arial"/>
          <w:b w:val="0"/>
          <w:i/>
        </w:rPr>
        <w:t>Załącznik nr 3 do SIWZ</w:t>
      </w:r>
    </w:p>
    <w:p w:rsidR="00DE4981" w:rsidRPr="005008AF" w:rsidRDefault="00DE4981" w:rsidP="00DE4981">
      <w:pPr>
        <w:pStyle w:val="Tekstpodstawowy31"/>
        <w:rPr>
          <w:rFonts w:cs="Arial"/>
          <w:b w:val="0"/>
          <w:i/>
        </w:rPr>
      </w:pPr>
      <w:r w:rsidRPr="005008AF">
        <w:rPr>
          <w:rFonts w:cs="Arial"/>
          <w:b w:val="0"/>
          <w:i/>
        </w:rPr>
        <w:t>Wzory oświadczeń</w:t>
      </w:r>
    </w:p>
    <w:p w:rsidR="00DE4981" w:rsidRPr="005008AF" w:rsidRDefault="00DE4981" w:rsidP="00DE4981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5008AF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DE4981" w:rsidRPr="005008AF" w:rsidRDefault="00DE4981" w:rsidP="00DE4981">
      <w:pPr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ind w:firstLine="708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 </w:t>
      </w:r>
    </w:p>
    <w:p w:rsidR="00DE4981" w:rsidRPr="005008AF" w:rsidRDefault="00DE4981" w:rsidP="00DE4981">
      <w:pPr>
        <w:ind w:left="708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       / ogłoszenie . nr </w:t>
      </w:r>
      <w:r w:rsidR="006C6281">
        <w:rPr>
          <w:rFonts w:ascii="Arial" w:hAnsi="Arial" w:cs="Arial"/>
          <w:sz w:val="20"/>
          <w:lang w:val="pl-PL"/>
        </w:rPr>
        <w:t>53046</w:t>
      </w:r>
      <w:r w:rsidRPr="005008AF">
        <w:rPr>
          <w:rFonts w:ascii="Arial" w:hAnsi="Arial" w:cs="Arial"/>
          <w:sz w:val="20"/>
          <w:lang w:val="pl-PL"/>
        </w:rPr>
        <w:t xml:space="preserve"> z dnia  </w:t>
      </w:r>
      <w:r w:rsidR="006C6281">
        <w:rPr>
          <w:rFonts w:ascii="Arial" w:hAnsi="Arial" w:cs="Arial"/>
          <w:sz w:val="20"/>
          <w:lang w:val="pl-PL"/>
        </w:rPr>
        <w:t>11.03.</w:t>
      </w:r>
      <w:r w:rsidRPr="005008AF">
        <w:rPr>
          <w:rFonts w:ascii="Arial" w:hAnsi="Arial" w:cs="Arial"/>
          <w:sz w:val="20"/>
          <w:lang w:val="pl-PL"/>
        </w:rPr>
        <w:t>201</w:t>
      </w:r>
      <w:r w:rsidR="000D277C" w:rsidRPr="005008AF">
        <w:rPr>
          <w:rFonts w:ascii="Arial" w:hAnsi="Arial" w:cs="Arial"/>
          <w:sz w:val="20"/>
          <w:lang w:val="pl-PL"/>
        </w:rPr>
        <w:t>5</w:t>
      </w:r>
      <w:r w:rsidRPr="005008AF">
        <w:rPr>
          <w:rFonts w:ascii="Arial" w:hAnsi="Arial" w:cs="Arial"/>
          <w:sz w:val="20"/>
          <w:lang w:val="pl-PL"/>
        </w:rPr>
        <w:t>r. /</w:t>
      </w:r>
    </w:p>
    <w:p w:rsidR="00F0409B" w:rsidRPr="00F0409B" w:rsidRDefault="00DE4981" w:rsidP="00F0409B">
      <w:pPr>
        <w:pStyle w:val="Tekstpodstawowy2"/>
        <w:rPr>
          <w:rFonts w:cs="Arial"/>
          <w:sz w:val="20"/>
        </w:rPr>
      </w:pPr>
      <w:r w:rsidRPr="005008AF">
        <w:rPr>
          <w:rFonts w:cs="Arial"/>
          <w:sz w:val="20"/>
        </w:rPr>
        <w:t>na „</w:t>
      </w:r>
      <w:r w:rsidR="00F0409B" w:rsidRPr="00F0409B">
        <w:rPr>
          <w:rFonts w:cs="Arial"/>
          <w:sz w:val="20"/>
        </w:rPr>
        <w:t xml:space="preserve">Dostawa odczynników do systemu automatycznego do identyfikacji i </w:t>
      </w:r>
      <w:proofErr w:type="spellStart"/>
      <w:r w:rsidR="00F0409B" w:rsidRPr="00F0409B">
        <w:rPr>
          <w:rFonts w:cs="Arial"/>
          <w:sz w:val="20"/>
        </w:rPr>
        <w:t>lekowrażliwości</w:t>
      </w:r>
      <w:proofErr w:type="spellEnd"/>
      <w:r w:rsidR="00F0409B" w:rsidRPr="00F0409B">
        <w:rPr>
          <w:rFonts w:cs="Arial"/>
          <w:sz w:val="20"/>
        </w:rPr>
        <w:t xml:space="preserve"> drobnoustrojów wraz z dzierżawą analizatora oraz odczynników do mikrobiologii</w:t>
      </w:r>
    </w:p>
    <w:p w:rsidR="00DE4981" w:rsidRPr="005008AF" w:rsidRDefault="00DE4981" w:rsidP="00DE4981">
      <w:pPr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dla Powiatowego Zakładu Opieki  Zdrowotnej z siedzibą w Starachowicach”</w:t>
      </w:r>
    </w:p>
    <w:p w:rsidR="00DE4981" w:rsidRPr="005008AF" w:rsidRDefault="00DE4981" w:rsidP="00DE4981">
      <w:pPr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ind w:firstLine="36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5008AF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5008AF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5008AF">
        <w:rPr>
          <w:rFonts w:ascii="Arial" w:hAnsi="Arial" w:cs="Arial"/>
          <w:sz w:val="20"/>
          <w:lang w:val="pl-PL"/>
        </w:rPr>
        <w:t xml:space="preserve">Dz. U. z 2013 r. poz. 907 z dnia 9.08.2013 z </w:t>
      </w:r>
      <w:proofErr w:type="spellStart"/>
      <w:r w:rsidRPr="005008AF">
        <w:rPr>
          <w:rFonts w:ascii="Arial" w:hAnsi="Arial" w:cs="Arial"/>
          <w:sz w:val="20"/>
          <w:lang w:val="pl-PL"/>
        </w:rPr>
        <w:t>późn</w:t>
      </w:r>
      <w:proofErr w:type="spellEnd"/>
      <w:r w:rsidRPr="005008AF">
        <w:rPr>
          <w:rFonts w:ascii="Arial" w:hAnsi="Arial" w:cs="Arial"/>
          <w:sz w:val="20"/>
          <w:lang w:val="pl-PL"/>
        </w:rPr>
        <w:t>. zmianami) dotyczące:</w:t>
      </w:r>
    </w:p>
    <w:p w:rsidR="00DE4981" w:rsidRPr="005008AF" w:rsidRDefault="00DE4981" w:rsidP="00DE4981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DE4981" w:rsidRPr="005008AF" w:rsidRDefault="00DE4981" w:rsidP="00DE4981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5008AF">
        <w:rPr>
          <w:rFonts w:ascii="Arial" w:hAnsi="Arial" w:cs="Arial"/>
          <w:sz w:val="20"/>
          <w:lang w:val="pl-PL"/>
        </w:rPr>
        <w:t>Posiada wiedzę i doświadczenie</w:t>
      </w:r>
      <w:r w:rsidRPr="005008AF">
        <w:rPr>
          <w:rFonts w:ascii="Arial" w:hAnsi="Arial" w:cs="Arial"/>
          <w:sz w:val="20"/>
        </w:rPr>
        <w:t xml:space="preserve">. </w:t>
      </w:r>
    </w:p>
    <w:p w:rsidR="00DE4981" w:rsidRPr="005008AF" w:rsidRDefault="00DE4981" w:rsidP="00DE4981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DE4981" w:rsidRPr="005008AF" w:rsidRDefault="00DE4981" w:rsidP="00DE4981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DE4981" w:rsidRPr="005008AF" w:rsidRDefault="00DE4981" w:rsidP="00DE4981">
      <w:pPr>
        <w:ind w:left="360"/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ind w:left="360"/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DE4981" w:rsidRPr="005008AF" w:rsidRDefault="00DE4981" w:rsidP="00DE4981">
      <w:pPr>
        <w:rPr>
          <w:rFonts w:ascii="Arial" w:hAnsi="Arial" w:cs="Arial"/>
          <w:i/>
          <w:iCs/>
          <w:sz w:val="20"/>
          <w:lang w:val="pl-PL"/>
        </w:rPr>
      </w:pPr>
      <w:r w:rsidRPr="005008AF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DE4981" w:rsidRPr="005008AF" w:rsidRDefault="00DE4981" w:rsidP="00DE4981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5008AF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DE4981" w:rsidRPr="005008AF" w:rsidRDefault="00DE4981" w:rsidP="00DE4981">
      <w:pPr>
        <w:ind w:firstLine="360"/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ind w:firstLine="708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</w:t>
      </w:r>
    </w:p>
    <w:p w:rsidR="00DE4981" w:rsidRPr="005008AF" w:rsidRDefault="00DE4981" w:rsidP="00DE4981">
      <w:pPr>
        <w:ind w:left="708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       / ogłoszenie . nr </w:t>
      </w:r>
      <w:r w:rsidR="006C6281">
        <w:rPr>
          <w:rFonts w:ascii="Arial" w:hAnsi="Arial" w:cs="Arial"/>
          <w:sz w:val="20"/>
          <w:lang w:val="pl-PL"/>
        </w:rPr>
        <w:t>53046</w:t>
      </w:r>
      <w:r w:rsidRPr="005008AF">
        <w:rPr>
          <w:rFonts w:ascii="Arial" w:hAnsi="Arial" w:cs="Arial"/>
          <w:sz w:val="20"/>
          <w:lang w:val="pl-PL"/>
        </w:rPr>
        <w:t xml:space="preserve"> z dnia  </w:t>
      </w:r>
      <w:r w:rsidR="006C6281">
        <w:rPr>
          <w:rFonts w:ascii="Arial" w:hAnsi="Arial" w:cs="Arial"/>
          <w:sz w:val="20"/>
          <w:lang w:val="pl-PL"/>
        </w:rPr>
        <w:t>11.03</w:t>
      </w:r>
      <w:r w:rsidRPr="005008AF">
        <w:rPr>
          <w:rFonts w:ascii="Arial" w:hAnsi="Arial" w:cs="Arial"/>
          <w:sz w:val="20"/>
          <w:lang w:val="pl-PL"/>
        </w:rPr>
        <w:t>.201</w:t>
      </w:r>
      <w:r w:rsidR="000D277C" w:rsidRPr="005008AF">
        <w:rPr>
          <w:rFonts w:ascii="Arial" w:hAnsi="Arial" w:cs="Arial"/>
          <w:sz w:val="20"/>
          <w:lang w:val="pl-PL"/>
        </w:rPr>
        <w:t>5</w:t>
      </w:r>
      <w:r w:rsidRPr="005008AF">
        <w:rPr>
          <w:rFonts w:ascii="Arial" w:hAnsi="Arial" w:cs="Arial"/>
          <w:sz w:val="20"/>
          <w:lang w:val="pl-PL"/>
        </w:rPr>
        <w:t>r. /</w:t>
      </w:r>
    </w:p>
    <w:p w:rsidR="00F0409B" w:rsidRPr="00F0409B" w:rsidRDefault="00DE4981" w:rsidP="00F0409B">
      <w:pPr>
        <w:pStyle w:val="Tekstpodstawowy2"/>
        <w:rPr>
          <w:rFonts w:cs="Arial"/>
          <w:sz w:val="20"/>
        </w:rPr>
      </w:pPr>
      <w:r w:rsidRPr="005008AF">
        <w:rPr>
          <w:rFonts w:cs="Arial"/>
          <w:sz w:val="20"/>
        </w:rPr>
        <w:t xml:space="preserve"> </w:t>
      </w:r>
      <w:r w:rsidR="00F0409B" w:rsidRPr="005008AF">
        <w:rPr>
          <w:rFonts w:cs="Arial"/>
          <w:sz w:val="20"/>
        </w:rPr>
        <w:t>na „</w:t>
      </w:r>
      <w:r w:rsidR="00F0409B" w:rsidRPr="00F0409B">
        <w:rPr>
          <w:rFonts w:cs="Arial"/>
          <w:sz w:val="20"/>
        </w:rPr>
        <w:t xml:space="preserve">Dostawa odczynników do systemu automatycznego do identyfikacji i </w:t>
      </w:r>
      <w:proofErr w:type="spellStart"/>
      <w:r w:rsidR="00F0409B" w:rsidRPr="00F0409B">
        <w:rPr>
          <w:rFonts w:cs="Arial"/>
          <w:sz w:val="20"/>
        </w:rPr>
        <w:t>lekowrażliwości</w:t>
      </w:r>
      <w:proofErr w:type="spellEnd"/>
      <w:r w:rsidR="00F0409B" w:rsidRPr="00F0409B">
        <w:rPr>
          <w:rFonts w:cs="Arial"/>
          <w:sz w:val="20"/>
        </w:rPr>
        <w:t xml:space="preserve"> drobnoustrojów wraz z dzierżawą analizatora oraz odczynników do mikrobiologii</w:t>
      </w:r>
    </w:p>
    <w:p w:rsidR="00DE4981" w:rsidRPr="005008AF" w:rsidRDefault="00F0409B" w:rsidP="00F0409B">
      <w:pPr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dla Powiatowego Zakładu Opieki  Zdrowotnej z siedzibą w Starachowicach</w:t>
      </w:r>
      <w:r w:rsidR="00DE4981" w:rsidRPr="005008AF">
        <w:rPr>
          <w:rFonts w:ascii="Arial" w:hAnsi="Arial" w:cs="Arial"/>
          <w:sz w:val="20"/>
          <w:lang w:val="pl-PL"/>
        </w:rPr>
        <w:t>”</w:t>
      </w:r>
    </w:p>
    <w:p w:rsidR="00DE4981" w:rsidRPr="005008AF" w:rsidRDefault="00DE4981" w:rsidP="00DE4981">
      <w:pPr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ind w:firstLine="708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5008AF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5008AF">
        <w:rPr>
          <w:rFonts w:ascii="Arial" w:hAnsi="Arial" w:cs="Arial"/>
          <w:sz w:val="20"/>
          <w:lang w:val="pl-PL"/>
        </w:rPr>
        <w:t xml:space="preserve">Dz. U. z 2013 r. poz. 907 z dnia 9.08.2013r. z </w:t>
      </w:r>
      <w:proofErr w:type="spellStart"/>
      <w:r w:rsidRPr="005008AF">
        <w:rPr>
          <w:rFonts w:ascii="Arial" w:hAnsi="Arial" w:cs="Arial"/>
          <w:sz w:val="20"/>
          <w:lang w:val="pl-PL"/>
        </w:rPr>
        <w:t>późn</w:t>
      </w:r>
      <w:proofErr w:type="spellEnd"/>
      <w:r w:rsidRPr="005008AF">
        <w:rPr>
          <w:rFonts w:ascii="Arial" w:hAnsi="Arial" w:cs="Arial"/>
          <w:sz w:val="20"/>
          <w:lang w:val="pl-PL"/>
        </w:rPr>
        <w:t>. zmianami.)</w:t>
      </w:r>
    </w:p>
    <w:p w:rsidR="00DE4981" w:rsidRPr="005008AF" w:rsidRDefault="00DE4981" w:rsidP="00DE4981">
      <w:pPr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   ……………………………………                                 ……………………………………</w:t>
      </w:r>
    </w:p>
    <w:p w:rsidR="00DE4981" w:rsidRPr="005008AF" w:rsidRDefault="00DE4981" w:rsidP="00DE4981">
      <w:pPr>
        <w:rPr>
          <w:rFonts w:ascii="Arial" w:hAnsi="Arial" w:cs="Arial"/>
          <w:i/>
          <w:iCs/>
          <w:sz w:val="20"/>
          <w:lang w:val="pl-PL"/>
        </w:rPr>
      </w:pPr>
      <w:r w:rsidRPr="005008AF">
        <w:rPr>
          <w:rFonts w:ascii="Arial" w:hAnsi="Arial" w:cs="Arial"/>
          <w:i/>
          <w:iCs/>
          <w:sz w:val="20"/>
          <w:lang w:val="pl-PL"/>
        </w:rPr>
        <w:t xml:space="preserve">              (miejscowość i data)                                          (podpisy  osób  uprawnionych)</w:t>
      </w:r>
    </w:p>
    <w:p w:rsidR="00DE4981" w:rsidRPr="005008AF" w:rsidRDefault="00DE4981" w:rsidP="00DE4981">
      <w:pPr>
        <w:pStyle w:val="Tekstpodstawowy"/>
        <w:keepLines/>
        <w:ind w:left="327" w:right="25"/>
        <w:jc w:val="center"/>
        <w:rPr>
          <w:rFonts w:cs="Arial"/>
          <w:b/>
          <w:bCs/>
          <w:sz w:val="20"/>
        </w:rPr>
      </w:pPr>
    </w:p>
    <w:p w:rsidR="00DE4981" w:rsidRDefault="00DE4981" w:rsidP="00DE4981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CD5F0E" w:rsidRDefault="00CD5F0E" w:rsidP="00DE4981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CD5F0E" w:rsidRPr="005008AF" w:rsidRDefault="00CD5F0E" w:rsidP="00DE4981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DE4981" w:rsidRPr="005008AF" w:rsidRDefault="00DE4981" w:rsidP="00DE4981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  <w:r w:rsidRPr="005008AF">
        <w:rPr>
          <w:rFonts w:cs="Arial"/>
          <w:bCs/>
          <w:sz w:val="20"/>
        </w:rPr>
        <w:t>Załącznik nr 4 do SIWZ</w:t>
      </w:r>
    </w:p>
    <w:p w:rsidR="00DE4981" w:rsidRPr="005008AF" w:rsidRDefault="00DE4981" w:rsidP="00DE4981">
      <w:pPr>
        <w:spacing w:line="360" w:lineRule="exact"/>
        <w:jc w:val="center"/>
        <w:rPr>
          <w:rFonts w:ascii="Arial" w:hAnsi="Arial" w:cs="Arial"/>
          <w:b/>
          <w:bCs/>
          <w:spacing w:val="20"/>
          <w:sz w:val="20"/>
          <w:lang w:val="pl-PL"/>
        </w:rPr>
      </w:pPr>
      <w:r w:rsidRPr="005008AF">
        <w:rPr>
          <w:rFonts w:ascii="Arial" w:hAnsi="Arial" w:cs="Arial"/>
          <w:b/>
          <w:bCs/>
          <w:spacing w:val="20"/>
          <w:sz w:val="20"/>
          <w:lang w:val="pl-PL"/>
        </w:rPr>
        <w:t>Projekt</w:t>
      </w:r>
    </w:p>
    <w:p w:rsidR="00DE4981" w:rsidRPr="005008AF" w:rsidRDefault="00DE4981" w:rsidP="00DE4981">
      <w:pPr>
        <w:spacing w:line="3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5008AF">
        <w:rPr>
          <w:rFonts w:ascii="Arial" w:hAnsi="Arial" w:cs="Arial"/>
          <w:b/>
          <w:bCs/>
          <w:spacing w:val="20"/>
          <w:sz w:val="20"/>
          <w:lang w:val="pl-PL"/>
        </w:rPr>
        <w:t>UMOWA</w:t>
      </w:r>
      <w:r w:rsidRPr="005008AF">
        <w:rPr>
          <w:rFonts w:ascii="Arial" w:hAnsi="Arial" w:cs="Arial"/>
          <w:b/>
          <w:bCs/>
          <w:sz w:val="20"/>
          <w:lang w:val="pl-PL"/>
        </w:rPr>
        <w:t xml:space="preserve"> NR </w:t>
      </w:r>
      <w:r w:rsidR="00B836D1" w:rsidRPr="005008AF">
        <w:rPr>
          <w:rFonts w:ascii="Arial" w:hAnsi="Arial" w:cs="Arial"/>
          <w:b/>
          <w:bCs/>
          <w:sz w:val="20"/>
          <w:lang w:val="pl-PL"/>
        </w:rPr>
        <w:t>P/16/03/2015/BAKT</w:t>
      </w:r>
    </w:p>
    <w:p w:rsidR="00DE4981" w:rsidRPr="005008AF" w:rsidRDefault="00DE4981" w:rsidP="00DE4981">
      <w:pPr>
        <w:autoSpaceDE w:val="0"/>
        <w:spacing w:line="360" w:lineRule="exac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zawarta w dniu …………. roku w Starachowicach pomiędzy:</w:t>
      </w:r>
    </w:p>
    <w:p w:rsidR="00DE4981" w:rsidRPr="005008AF" w:rsidRDefault="00DE4981" w:rsidP="00DE4981">
      <w:pPr>
        <w:spacing w:line="260" w:lineRule="exac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b/>
          <w:sz w:val="20"/>
          <w:lang w:val="pl-PL"/>
        </w:rPr>
        <w:t>Powiatowym Zakładem Opieki Zdrowotnej</w:t>
      </w:r>
      <w:r w:rsidRPr="005008AF">
        <w:rPr>
          <w:rFonts w:ascii="Arial" w:hAnsi="Arial" w:cs="Arial"/>
          <w:sz w:val="20"/>
          <w:lang w:val="pl-PL"/>
        </w:rPr>
        <w:t xml:space="preserve"> z siedzibą w Starachowicach przy ul. Radomskiej 70,  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DE4981" w:rsidRPr="005008AF" w:rsidRDefault="00DE4981" w:rsidP="00DE4981">
      <w:pPr>
        <w:pStyle w:val="Nagwek1"/>
        <w:widowControl/>
        <w:tabs>
          <w:tab w:val="left" w:pos="360"/>
          <w:tab w:val="num" w:pos="432"/>
        </w:tabs>
        <w:suppressAutoHyphens/>
        <w:spacing w:line="260" w:lineRule="exact"/>
        <w:ind w:left="360" w:right="0" w:hanging="360"/>
        <w:jc w:val="both"/>
        <w:rPr>
          <w:rFonts w:cs="Arial"/>
          <w:bCs/>
          <w:sz w:val="20"/>
        </w:rPr>
      </w:pPr>
      <w:r w:rsidRPr="005008AF">
        <w:rPr>
          <w:rFonts w:cs="Arial"/>
          <w:b w:val="0"/>
          <w:bCs/>
          <w:sz w:val="20"/>
        </w:rPr>
        <w:t xml:space="preserve"> </w:t>
      </w:r>
      <w:r w:rsidRPr="005008AF">
        <w:rPr>
          <w:rFonts w:cs="Arial"/>
          <w:bCs/>
          <w:sz w:val="20"/>
        </w:rPr>
        <w:t>Dyrektora Powiatowego Zakładu Opieki Zdrowotnej – Sebastiana Petrykowskiego</w:t>
      </w:r>
    </w:p>
    <w:p w:rsidR="00DE4981" w:rsidRPr="005008AF" w:rsidRDefault="00DE4981" w:rsidP="00DE4981">
      <w:pPr>
        <w:tabs>
          <w:tab w:val="left" w:pos="284"/>
        </w:tabs>
        <w:spacing w:line="260" w:lineRule="exact"/>
        <w:ind w:left="360" w:hanging="360"/>
        <w:rPr>
          <w:rFonts w:ascii="Arial" w:hAnsi="Arial" w:cs="Arial"/>
          <w:b/>
          <w:sz w:val="20"/>
          <w:lang w:val="pl-PL"/>
        </w:rPr>
      </w:pPr>
      <w:r w:rsidRPr="005008AF">
        <w:rPr>
          <w:rFonts w:ascii="Arial" w:hAnsi="Arial" w:cs="Arial"/>
          <w:b/>
          <w:sz w:val="20"/>
          <w:lang w:val="pl-PL"/>
        </w:rPr>
        <w:t xml:space="preserve"> Głównego Księgowego – Magdalenę Moskal</w:t>
      </w:r>
    </w:p>
    <w:p w:rsidR="00DE4981" w:rsidRPr="005008AF" w:rsidRDefault="00DE4981" w:rsidP="00DE4981">
      <w:pPr>
        <w:spacing w:line="260" w:lineRule="exact"/>
        <w:rPr>
          <w:rFonts w:ascii="Arial" w:hAnsi="Arial" w:cs="Arial"/>
          <w:b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zwany dalej „Zamawiającym</w:t>
      </w:r>
      <w:r w:rsidRPr="005008AF">
        <w:rPr>
          <w:rFonts w:ascii="Arial" w:hAnsi="Arial" w:cs="Arial"/>
          <w:b/>
          <w:sz w:val="20"/>
          <w:lang w:val="pl-PL"/>
        </w:rPr>
        <w:t>”</w:t>
      </w:r>
    </w:p>
    <w:p w:rsidR="00DE4981" w:rsidRPr="005008AF" w:rsidRDefault="00DE4981" w:rsidP="00DE4981">
      <w:pPr>
        <w:spacing w:line="260" w:lineRule="exac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a</w:t>
      </w:r>
    </w:p>
    <w:p w:rsidR="00DE4981" w:rsidRPr="005008AF" w:rsidRDefault="00DE4981" w:rsidP="00DE4981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b/>
          <w:bCs/>
          <w:sz w:val="20"/>
          <w:lang w:val="pl-PL"/>
        </w:rPr>
        <w:t xml:space="preserve">……………….. </w:t>
      </w:r>
      <w:r w:rsidRPr="005008AF">
        <w:rPr>
          <w:rFonts w:ascii="Arial" w:hAnsi="Arial" w:cs="Arial"/>
          <w:sz w:val="20"/>
          <w:lang w:val="pl-PL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DE4981" w:rsidRPr="005008AF" w:rsidRDefault="00DE4981" w:rsidP="00DE4981">
      <w:pPr>
        <w:spacing w:line="260" w:lineRule="exac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reprezentowany przez:</w:t>
      </w:r>
    </w:p>
    <w:p w:rsidR="00DE4981" w:rsidRPr="005008AF" w:rsidRDefault="00DE4981" w:rsidP="00DE4981">
      <w:pPr>
        <w:spacing w:line="260" w:lineRule="exact"/>
        <w:rPr>
          <w:rFonts w:ascii="Arial" w:hAnsi="Arial" w:cs="Arial"/>
          <w:b/>
          <w:bCs/>
          <w:sz w:val="20"/>
          <w:lang w:val="pl-PL"/>
        </w:rPr>
      </w:pPr>
      <w:r w:rsidRPr="005008AF">
        <w:rPr>
          <w:rFonts w:ascii="Arial" w:hAnsi="Arial" w:cs="Arial"/>
          <w:b/>
          <w:bCs/>
          <w:sz w:val="20"/>
          <w:lang w:val="pl-PL"/>
        </w:rPr>
        <w:t>……………………………………….</w:t>
      </w:r>
    </w:p>
    <w:p w:rsidR="00DE4981" w:rsidRPr="005008AF" w:rsidRDefault="00DE4981" w:rsidP="00DE4981">
      <w:pPr>
        <w:spacing w:line="260" w:lineRule="exact"/>
        <w:rPr>
          <w:rFonts w:ascii="Arial" w:hAnsi="Arial" w:cs="Arial"/>
          <w:b/>
          <w:sz w:val="20"/>
          <w:lang w:val="pl-PL"/>
        </w:rPr>
      </w:pPr>
      <w:r w:rsidRPr="005008AF">
        <w:rPr>
          <w:rFonts w:ascii="Arial" w:hAnsi="Arial" w:cs="Arial"/>
          <w:b/>
          <w:sz w:val="20"/>
          <w:lang w:val="pl-PL"/>
        </w:rPr>
        <w:t>zwany dalej „Wykonawcą”</w:t>
      </w:r>
    </w:p>
    <w:p w:rsidR="00DE4981" w:rsidRPr="005008AF" w:rsidRDefault="00DE4981" w:rsidP="00DE4981">
      <w:pPr>
        <w:spacing w:line="260" w:lineRule="exac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następującej treści:</w:t>
      </w:r>
    </w:p>
    <w:p w:rsidR="00DE4981" w:rsidRPr="005008AF" w:rsidRDefault="00DE4981" w:rsidP="00DE4981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</w:rPr>
      </w:pPr>
      <w:r w:rsidRPr="005008AF">
        <w:rPr>
          <w:rFonts w:ascii="Arial" w:hAnsi="Arial" w:cs="Arial"/>
          <w:b/>
          <w:bCs/>
          <w:sz w:val="20"/>
        </w:rPr>
        <w:t>§ 1</w:t>
      </w:r>
    </w:p>
    <w:p w:rsidR="00DE4981" w:rsidRPr="005008AF" w:rsidRDefault="00DE4981" w:rsidP="00DE4981">
      <w:pPr>
        <w:spacing w:line="260" w:lineRule="exact"/>
        <w:rPr>
          <w:rFonts w:ascii="Arial" w:hAnsi="Arial" w:cs="Arial"/>
          <w:sz w:val="20"/>
        </w:rPr>
      </w:pPr>
      <w:proofErr w:type="spellStart"/>
      <w:r w:rsidRPr="005008AF">
        <w:rPr>
          <w:rFonts w:ascii="Arial" w:hAnsi="Arial" w:cs="Arial"/>
          <w:sz w:val="20"/>
        </w:rPr>
        <w:t>Niniejsza</w:t>
      </w:r>
      <w:proofErr w:type="spellEnd"/>
      <w:r w:rsidRPr="005008AF">
        <w:rPr>
          <w:rFonts w:ascii="Arial" w:hAnsi="Arial" w:cs="Arial"/>
          <w:sz w:val="20"/>
        </w:rPr>
        <w:t xml:space="preserve"> </w:t>
      </w:r>
      <w:proofErr w:type="spellStart"/>
      <w:r w:rsidRPr="005008AF">
        <w:rPr>
          <w:rFonts w:ascii="Arial" w:hAnsi="Arial" w:cs="Arial"/>
          <w:sz w:val="20"/>
        </w:rPr>
        <w:t>umowa</w:t>
      </w:r>
      <w:proofErr w:type="spellEnd"/>
      <w:r w:rsidRPr="005008AF">
        <w:rPr>
          <w:rFonts w:ascii="Arial" w:hAnsi="Arial" w:cs="Arial"/>
          <w:sz w:val="20"/>
        </w:rPr>
        <w:t xml:space="preserve"> jest:</w:t>
      </w:r>
    </w:p>
    <w:p w:rsidR="00DE4981" w:rsidRPr="005008AF" w:rsidRDefault="00DE4981" w:rsidP="00DE4981">
      <w:pPr>
        <w:numPr>
          <w:ilvl w:val="1"/>
          <w:numId w:val="11"/>
        </w:numPr>
        <w:spacing w:line="260" w:lineRule="exac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następstwem wyboru przez Zamawiającego oferty Wykonawcy w trybie przetargu nieograniczonego o wartości poniżej kwoty określonej w przepisach wydanych na podstawie art. 11 ust. 8  ustawy prawo zamówień publicznych (Dz. U. z 2013 r. poz.907 z późniejszymi zmianami) sprawa nr</w:t>
      </w:r>
      <w:r w:rsidRPr="005008AF">
        <w:rPr>
          <w:rFonts w:ascii="Arial" w:hAnsi="Arial" w:cs="Arial"/>
          <w:b/>
          <w:sz w:val="20"/>
          <w:lang w:val="pl-PL"/>
        </w:rPr>
        <w:t xml:space="preserve"> </w:t>
      </w:r>
      <w:r w:rsidR="00F0409B" w:rsidRPr="00F0409B">
        <w:rPr>
          <w:rFonts w:ascii="Arial" w:hAnsi="Arial" w:cs="Arial"/>
          <w:sz w:val="20"/>
          <w:lang w:val="pl-PL"/>
        </w:rPr>
        <w:t>P/16/03/2015/BAKT</w:t>
      </w:r>
      <w:r w:rsidR="00F0409B">
        <w:rPr>
          <w:rFonts w:ascii="Arial" w:hAnsi="Arial" w:cs="Arial"/>
          <w:sz w:val="20"/>
          <w:lang w:val="pl-PL"/>
        </w:rPr>
        <w:t>, „</w:t>
      </w:r>
      <w:r w:rsidR="00F0409B" w:rsidRPr="00F0409B">
        <w:rPr>
          <w:rFonts w:ascii="Arial" w:hAnsi="Arial" w:cs="Arial"/>
          <w:sz w:val="20"/>
          <w:lang w:val="pl-PL"/>
        </w:rPr>
        <w:t xml:space="preserve"> Dostawa odczynników do systemu automatycznego do identyfikacji i </w:t>
      </w:r>
      <w:proofErr w:type="spellStart"/>
      <w:r w:rsidR="00F0409B" w:rsidRPr="00F0409B">
        <w:rPr>
          <w:rFonts w:ascii="Arial" w:hAnsi="Arial" w:cs="Arial"/>
          <w:sz w:val="20"/>
          <w:lang w:val="pl-PL"/>
        </w:rPr>
        <w:t>lekowrażliwości</w:t>
      </w:r>
      <w:proofErr w:type="spellEnd"/>
      <w:r w:rsidR="00F0409B" w:rsidRPr="00F0409B">
        <w:rPr>
          <w:rFonts w:ascii="Arial" w:hAnsi="Arial" w:cs="Arial"/>
          <w:sz w:val="20"/>
          <w:lang w:val="pl-PL"/>
        </w:rPr>
        <w:t xml:space="preserve"> drobnoustrojów wraz z dzierżawą analizatora oraz odczynników do mikrobiologii</w:t>
      </w:r>
      <w:r w:rsidR="00F0409B">
        <w:rPr>
          <w:rFonts w:ascii="Arial" w:hAnsi="Arial" w:cs="Arial"/>
          <w:sz w:val="20"/>
          <w:lang w:val="pl-PL"/>
        </w:rPr>
        <w:t xml:space="preserve"> dla Powiatowego Zakładu Opieki Zdrowotnej w </w:t>
      </w:r>
      <w:proofErr w:type="spellStart"/>
      <w:r w:rsidR="00F0409B">
        <w:rPr>
          <w:rFonts w:ascii="Arial" w:hAnsi="Arial" w:cs="Arial"/>
          <w:sz w:val="20"/>
          <w:lang w:val="pl-PL"/>
        </w:rPr>
        <w:t>Staraachowicach</w:t>
      </w:r>
      <w:proofErr w:type="spellEnd"/>
      <w:r w:rsidR="00F0409B">
        <w:rPr>
          <w:rFonts w:ascii="Arial" w:hAnsi="Arial" w:cs="Arial"/>
          <w:sz w:val="20"/>
          <w:lang w:val="pl-PL"/>
        </w:rPr>
        <w:t>.</w:t>
      </w:r>
    </w:p>
    <w:p w:rsidR="00DE4981" w:rsidRPr="005008AF" w:rsidRDefault="00DE4981" w:rsidP="00DE4981">
      <w:pPr>
        <w:numPr>
          <w:ilvl w:val="1"/>
          <w:numId w:val="11"/>
        </w:numPr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zawarta na czas realizacji przedmiotu zamówienia o wartości wymienionej w § 5 niniejszej umowy jednak na czas nie dłuższy niż </w:t>
      </w:r>
      <w:r w:rsidR="0081431B">
        <w:rPr>
          <w:rFonts w:ascii="Arial" w:hAnsi="Arial" w:cs="Arial"/>
          <w:sz w:val="20"/>
          <w:lang w:val="pl-PL"/>
        </w:rPr>
        <w:t>…….(12</w:t>
      </w:r>
      <w:r w:rsidR="00CD5F0E">
        <w:rPr>
          <w:rFonts w:ascii="Arial" w:hAnsi="Arial" w:cs="Arial"/>
          <w:sz w:val="20"/>
          <w:lang w:val="pl-PL"/>
        </w:rPr>
        <w:t xml:space="preserve"> miesięcy</w:t>
      </w:r>
      <w:r w:rsidR="0081431B">
        <w:rPr>
          <w:rFonts w:ascii="Arial" w:hAnsi="Arial" w:cs="Arial"/>
          <w:sz w:val="20"/>
          <w:lang w:val="pl-PL"/>
        </w:rPr>
        <w:t xml:space="preserve"> dla pakietów od nr 2-8, 36 miesięcy dla pakietu nr 1   )</w:t>
      </w:r>
      <w:r w:rsidRPr="005008AF">
        <w:rPr>
          <w:rFonts w:ascii="Arial" w:hAnsi="Arial" w:cs="Arial"/>
          <w:sz w:val="20"/>
          <w:lang w:val="pl-PL"/>
        </w:rPr>
        <w:t xml:space="preserve"> miesięcy tj. do dnia ………………r. </w:t>
      </w:r>
    </w:p>
    <w:p w:rsidR="00DE4981" w:rsidRPr="005008AF" w:rsidRDefault="00DE4981" w:rsidP="00DE4981">
      <w:pPr>
        <w:pStyle w:val="Tekstpodstawowywcity2"/>
        <w:spacing w:after="0" w:line="240" w:lineRule="auto"/>
        <w:rPr>
          <w:rFonts w:ascii="Arial" w:hAnsi="Arial" w:cs="Arial"/>
        </w:rPr>
      </w:pPr>
      <w:r w:rsidRPr="005008AF">
        <w:rPr>
          <w:rFonts w:ascii="Arial" w:hAnsi="Arial" w:cs="Arial"/>
        </w:rPr>
        <w:t>Z dniem ……………………. (dzień następujący po dniu obowiązywania umowy) przestają wiązać strony umowy zobowiązania w zakresie niezrealizowanych dostaw wynikających z przedmiotu niniejszej umowy.</w:t>
      </w:r>
    </w:p>
    <w:p w:rsidR="00DE4981" w:rsidRPr="005008AF" w:rsidRDefault="00DE4981" w:rsidP="00DE4981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</w:rPr>
      </w:pPr>
      <w:r w:rsidRPr="005008AF">
        <w:rPr>
          <w:rFonts w:ascii="Arial" w:hAnsi="Arial" w:cs="Arial"/>
          <w:b/>
          <w:bCs/>
          <w:sz w:val="20"/>
        </w:rPr>
        <w:t>§ 2</w:t>
      </w:r>
    </w:p>
    <w:p w:rsidR="00DE4981" w:rsidRPr="005008AF" w:rsidRDefault="00DE4981" w:rsidP="00DE4981">
      <w:pPr>
        <w:numPr>
          <w:ilvl w:val="2"/>
          <w:numId w:val="11"/>
        </w:numPr>
        <w:tabs>
          <w:tab w:val="clear" w:pos="2160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Przedmiotem niniejszej umowy jest dostawa w rozumieniu Ustawy Prawo Zamówień Publicznych, do Pracowni  Diagnostyki Laboratoryjnej Zamawiającego w jego siedzibie w Starachowicach przy ul. Radomskiej 70, </w:t>
      </w:r>
      <w:r w:rsidRPr="005008AF">
        <w:rPr>
          <w:rFonts w:ascii="Arial" w:hAnsi="Arial" w:cs="Arial"/>
          <w:bCs/>
          <w:sz w:val="20"/>
          <w:lang w:val="pl-PL"/>
        </w:rPr>
        <w:t xml:space="preserve">asortymentu </w:t>
      </w:r>
      <w:r w:rsidRPr="005008AF">
        <w:rPr>
          <w:rFonts w:ascii="Arial" w:hAnsi="Arial" w:cs="Arial"/>
          <w:sz w:val="20"/>
          <w:lang w:val="pl-PL"/>
        </w:rPr>
        <w:t xml:space="preserve">określonego szczegółowo w </w:t>
      </w:r>
      <w:r w:rsidRPr="005008AF">
        <w:rPr>
          <w:rFonts w:ascii="Arial" w:hAnsi="Arial" w:cs="Arial"/>
          <w:bCs/>
          <w:iCs/>
          <w:sz w:val="20"/>
          <w:lang w:val="pl-PL"/>
        </w:rPr>
        <w:t>Zał</w:t>
      </w:r>
      <w:r w:rsidRPr="005008AF">
        <w:rPr>
          <w:rFonts w:ascii="Arial" w:hAnsi="Arial" w:cs="Arial"/>
          <w:bCs/>
          <w:sz w:val="20"/>
          <w:lang w:val="pl-PL"/>
        </w:rPr>
        <w:t>ą</w:t>
      </w:r>
      <w:r w:rsidRPr="005008AF">
        <w:rPr>
          <w:rFonts w:ascii="Arial" w:hAnsi="Arial" w:cs="Arial"/>
          <w:bCs/>
          <w:iCs/>
          <w:sz w:val="20"/>
          <w:lang w:val="pl-PL"/>
        </w:rPr>
        <w:t>czniku nr 1</w:t>
      </w:r>
      <w:r w:rsidRPr="005008AF">
        <w:rPr>
          <w:rFonts w:ascii="Arial" w:hAnsi="Arial" w:cs="Arial"/>
          <w:b/>
          <w:bCs/>
          <w:i/>
          <w:iCs/>
          <w:sz w:val="20"/>
          <w:lang w:val="pl-PL"/>
        </w:rPr>
        <w:t xml:space="preserve"> </w:t>
      </w:r>
      <w:r w:rsidRPr="005008AF">
        <w:rPr>
          <w:rFonts w:ascii="Arial" w:hAnsi="Arial" w:cs="Arial"/>
          <w:bCs/>
          <w:iCs/>
          <w:sz w:val="20"/>
          <w:lang w:val="pl-PL"/>
        </w:rPr>
        <w:t>do niniejszej umowy</w:t>
      </w:r>
      <w:r w:rsidRPr="005008AF">
        <w:rPr>
          <w:rFonts w:ascii="Arial" w:hAnsi="Arial" w:cs="Arial"/>
          <w:sz w:val="20"/>
          <w:lang w:val="pl-PL"/>
        </w:rPr>
        <w:t xml:space="preserve"> za cenę określoną w tym załączniku zgodną z ofertą z dnia ………………….</w:t>
      </w:r>
    </w:p>
    <w:p w:rsidR="00DE4981" w:rsidRPr="005008AF" w:rsidRDefault="00DE4981" w:rsidP="00DE4981">
      <w:pPr>
        <w:numPr>
          <w:ilvl w:val="2"/>
          <w:numId w:val="11"/>
        </w:numPr>
        <w:tabs>
          <w:tab w:val="clear" w:pos="2160"/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Wszystkie wymienione w Załączniku nr 1 pozycje przedmiotu umowy muszą być dopuszczone do obrotu i stosowania na terenie Polski zgodnie z obowiązującymi przepisami prawa.</w:t>
      </w:r>
    </w:p>
    <w:p w:rsidR="00DE4981" w:rsidRPr="005008AF" w:rsidRDefault="00DE4981" w:rsidP="00DE4981">
      <w:pPr>
        <w:numPr>
          <w:ilvl w:val="2"/>
          <w:numId w:val="11"/>
        </w:numPr>
        <w:tabs>
          <w:tab w:val="clear" w:pos="2160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Terminy przydatności przedmiotu zamówienia do użytku nie mogą być krótsze niż 12 m-</w:t>
      </w:r>
      <w:proofErr w:type="spellStart"/>
      <w:r w:rsidRPr="005008AF">
        <w:rPr>
          <w:rFonts w:ascii="Arial" w:hAnsi="Arial" w:cs="Arial"/>
          <w:sz w:val="20"/>
          <w:lang w:val="pl-PL"/>
        </w:rPr>
        <w:t>cy</w:t>
      </w:r>
      <w:proofErr w:type="spellEnd"/>
      <w:r w:rsidRPr="005008AF">
        <w:rPr>
          <w:rFonts w:ascii="Arial" w:hAnsi="Arial" w:cs="Arial"/>
          <w:sz w:val="20"/>
          <w:lang w:val="pl-PL"/>
        </w:rPr>
        <w:t xml:space="preserve">  od daty dostawy  wyłączając krew kontrolną dla które</w:t>
      </w:r>
      <w:r w:rsidR="00204F6C" w:rsidRPr="005008AF">
        <w:rPr>
          <w:rFonts w:ascii="Arial" w:hAnsi="Arial" w:cs="Arial"/>
          <w:sz w:val="20"/>
          <w:lang w:val="pl-PL"/>
        </w:rPr>
        <w:t>j obowiązują odrębne terminy wa</w:t>
      </w:r>
      <w:r w:rsidRPr="005008AF">
        <w:rPr>
          <w:rFonts w:ascii="Arial" w:hAnsi="Arial" w:cs="Arial"/>
          <w:sz w:val="20"/>
          <w:lang w:val="pl-PL"/>
        </w:rPr>
        <w:t xml:space="preserve">żności </w:t>
      </w:r>
    </w:p>
    <w:p w:rsidR="00DE4981" w:rsidRPr="005008AF" w:rsidRDefault="00DE4981" w:rsidP="00DE4981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</w:rPr>
      </w:pPr>
      <w:r w:rsidRPr="005008AF">
        <w:rPr>
          <w:rFonts w:ascii="Arial" w:hAnsi="Arial" w:cs="Arial"/>
          <w:b/>
          <w:bCs/>
          <w:sz w:val="20"/>
        </w:rPr>
        <w:t>§ 3</w:t>
      </w:r>
    </w:p>
    <w:p w:rsidR="00DE4981" w:rsidRPr="005008AF" w:rsidRDefault="00DE4981" w:rsidP="00DE4981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Wykonawca zobowiązuje się, w okresie trwania niniejszej  umowy, dostarczać wymieniony w </w:t>
      </w:r>
      <w:r w:rsidRPr="005008AF">
        <w:rPr>
          <w:rFonts w:ascii="Arial" w:hAnsi="Arial" w:cs="Arial"/>
          <w:bCs/>
          <w:sz w:val="20"/>
          <w:lang w:val="pl-PL"/>
        </w:rPr>
        <w:t>§ 2</w:t>
      </w:r>
      <w:r w:rsidRPr="005008AF">
        <w:rPr>
          <w:rFonts w:ascii="Arial" w:hAnsi="Arial" w:cs="Arial"/>
          <w:sz w:val="20"/>
          <w:lang w:val="pl-PL"/>
        </w:rPr>
        <w:t xml:space="preserve">  przedmiot umowy, w ilościach wynikających z zamówień składanych, przez pracownika Zamawiającego, pisemnie (fax.), zwanych w dalszej części umowy Zamówieniami.</w:t>
      </w:r>
    </w:p>
    <w:p w:rsidR="00DE4981" w:rsidRPr="005008AF" w:rsidRDefault="00DE4981" w:rsidP="00DE4981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Każdorazowo w Zamówieniu podawana będzie nazwa i ilość zamawianego przedmiotu umowy z poszczególnych pozycji Załącznika nr 1.</w:t>
      </w:r>
    </w:p>
    <w:p w:rsidR="00DE4981" w:rsidRPr="005008AF" w:rsidRDefault="00DE4981" w:rsidP="00DE4981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Wykonawca zobowiązuje się dostarczać Zamówiony przedmiot umowy wraz z fakturą do magazynu Zamawiającego na własny koszt i ryzyko w terminie max do 5 dni roboczych od daty złożenia Zamówienia, w godzinach 8.00-14.00 (dotyczy także spedytorów realizujących dostawę na zlecenie Wykonawcy). </w:t>
      </w:r>
    </w:p>
    <w:p w:rsidR="00DE4981" w:rsidRPr="005008AF" w:rsidRDefault="00DE4981" w:rsidP="00DE4981">
      <w:pPr>
        <w:tabs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Dostarczanie krwi kontrolnej wg harmonogramu przedstawionego przez Wykonawcę.</w:t>
      </w:r>
    </w:p>
    <w:p w:rsidR="00DE4981" w:rsidRPr="005008AF" w:rsidRDefault="00DE4981" w:rsidP="00DE4981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Wykonawca zapewnia Zamawiającego, że dostarczany przez niego przedmiot umowy jest dobrej jakości,  posiada stosowne certyfikaty i  inne pozwolenia  dopuszczające ich stosowanie oraz jest zgodny z Zamówieniem Zamawiającego.</w:t>
      </w:r>
    </w:p>
    <w:p w:rsidR="00DE4981" w:rsidRPr="005008AF" w:rsidRDefault="00DE4981" w:rsidP="00DE4981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Wykonawca, w okresie trwania umowy, zobowiązuje się do zapewnienia ciągłości dostaw Zamówionego przedmiotu umowy, z zastrzeżeniem - nie dotyczy gdy zaległości w płatnościach Zamawiającego przekraczają 90 dni ponad termin wynikający z niniejszej umowy.</w:t>
      </w:r>
    </w:p>
    <w:p w:rsidR="00DE4981" w:rsidRPr="00395B32" w:rsidRDefault="00DE4981" w:rsidP="00DE4981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395B32">
        <w:rPr>
          <w:rFonts w:ascii="Arial" w:hAnsi="Arial" w:cs="Arial"/>
          <w:sz w:val="20"/>
          <w:lang w:val="pl-PL"/>
        </w:rPr>
        <w:t xml:space="preserve">Zamawiający może zmniejszyć ilości zamawianego towaru w stosunku do ilości wskazanej w pakiecie bez żadnych skutków prawnych obciążających Zamawiającego. </w:t>
      </w:r>
    </w:p>
    <w:p w:rsidR="00B91542" w:rsidRDefault="00B91542" w:rsidP="00DE4981">
      <w:pPr>
        <w:autoSpaceDE w:val="0"/>
        <w:spacing w:line="260" w:lineRule="exact"/>
        <w:ind w:left="284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autoSpaceDE w:val="0"/>
        <w:spacing w:line="260" w:lineRule="exact"/>
        <w:ind w:left="284"/>
        <w:jc w:val="center"/>
        <w:rPr>
          <w:rFonts w:ascii="Arial" w:hAnsi="Arial" w:cs="Arial"/>
          <w:b/>
          <w:bCs/>
          <w:sz w:val="20"/>
          <w:lang w:val="pl-PL"/>
        </w:rPr>
      </w:pPr>
      <w:r w:rsidRPr="005008AF">
        <w:rPr>
          <w:rFonts w:ascii="Arial" w:hAnsi="Arial" w:cs="Arial"/>
          <w:b/>
          <w:bCs/>
          <w:sz w:val="20"/>
          <w:lang w:val="pl-PL"/>
        </w:rPr>
        <w:t>§ 4</w:t>
      </w:r>
    </w:p>
    <w:p w:rsidR="00DE4981" w:rsidRPr="005008AF" w:rsidRDefault="00DE4981" w:rsidP="00DE4981">
      <w:pPr>
        <w:autoSpaceDE w:val="0"/>
        <w:spacing w:line="260" w:lineRule="exact"/>
        <w:ind w:left="360" w:hanging="36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1. Wykonawca zobowiązuje się stosownie oznakować przedmiot umowy oraz wystawiać wszystkie dokumenty związane z realizacją niniejszej umowy (w tym zasady użytkowania, sposób przechowywania, faktura) w języku polskim i sygnować je numerami niniejszej umowy. W przypadku dostarczenia oryginalnych dokumentów Wykonawcy, muszą one posiadać tłumaczenia na język polski.</w:t>
      </w:r>
    </w:p>
    <w:p w:rsidR="00DE4981" w:rsidRPr="005008AF" w:rsidRDefault="00DE4981" w:rsidP="00DE4981">
      <w:pPr>
        <w:autoSpaceDE w:val="0"/>
        <w:spacing w:line="260" w:lineRule="exact"/>
        <w:ind w:left="360" w:hanging="36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2. Zamawiający zwróci niezwłocznie Wykonawcy dokumenty w języku innym niż polski bez załączonego tłumaczenia. O zwrocie dokumentów Zamawiający powiadomi Wykonawcę pisemnie (faksem).</w:t>
      </w:r>
    </w:p>
    <w:p w:rsidR="00DE4981" w:rsidRPr="005008AF" w:rsidRDefault="00DE4981" w:rsidP="00DE4981">
      <w:pPr>
        <w:numPr>
          <w:ilvl w:val="1"/>
          <w:numId w:val="11"/>
        </w:num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Wykonawca  zobowiązuje się, w przypadku opisanym w ust 2 niniejszego paragrafu, w terminie 3 dni roboczych od daty wysłania powiadomienia uzupełnić brakujące dokumenty. </w:t>
      </w:r>
    </w:p>
    <w:p w:rsidR="00DE4981" w:rsidRPr="005008AF" w:rsidRDefault="00DE4981" w:rsidP="00DE4981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5008AF">
        <w:rPr>
          <w:rFonts w:ascii="Arial" w:hAnsi="Arial" w:cs="Arial"/>
          <w:b/>
          <w:bCs/>
          <w:sz w:val="20"/>
          <w:lang w:val="pl-PL"/>
        </w:rPr>
        <w:t>§ 5</w:t>
      </w:r>
    </w:p>
    <w:p w:rsidR="00DE4981" w:rsidRPr="005008AF" w:rsidRDefault="00DE4981" w:rsidP="00DE4981">
      <w:pPr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1. Wartość </w:t>
      </w:r>
      <w:r w:rsidRPr="005008AF">
        <w:rPr>
          <w:rFonts w:ascii="Arial" w:hAnsi="Arial" w:cs="Arial"/>
          <w:b/>
          <w:bCs/>
          <w:sz w:val="20"/>
          <w:lang w:val="pl-PL"/>
        </w:rPr>
        <w:t xml:space="preserve">brutto </w:t>
      </w:r>
      <w:r w:rsidRPr="005008AF">
        <w:rPr>
          <w:rFonts w:ascii="Arial" w:hAnsi="Arial" w:cs="Arial"/>
          <w:sz w:val="20"/>
          <w:lang w:val="pl-PL"/>
        </w:rPr>
        <w:t xml:space="preserve">przedmiotu umowy nie może być wyższa niż: </w:t>
      </w:r>
      <w:r w:rsidRPr="005008AF">
        <w:rPr>
          <w:rFonts w:ascii="Arial" w:hAnsi="Arial" w:cs="Arial"/>
          <w:b/>
          <w:bCs/>
          <w:sz w:val="20"/>
          <w:lang w:val="pl-PL"/>
        </w:rPr>
        <w:t xml:space="preserve">………….. </w:t>
      </w:r>
      <w:r w:rsidRPr="005008AF">
        <w:rPr>
          <w:rFonts w:ascii="Arial" w:hAnsi="Arial" w:cs="Arial"/>
          <w:sz w:val="20"/>
          <w:lang w:val="pl-PL"/>
        </w:rPr>
        <w:t xml:space="preserve">/słownie: …………………………………………………., płatna zgodnie z </w:t>
      </w:r>
      <w:r w:rsidRPr="005008AF">
        <w:rPr>
          <w:rFonts w:ascii="Arial" w:hAnsi="Arial" w:cs="Arial"/>
          <w:bCs/>
          <w:sz w:val="20"/>
          <w:lang w:val="pl-PL"/>
        </w:rPr>
        <w:t>§ 7 niniejszej</w:t>
      </w:r>
      <w:r w:rsidRPr="005008AF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5008AF">
        <w:rPr>
          <w:rFonts w:ascii="Arial" w:hAnsi="Arial" w:cs="Arial"/>
          <w:sz w:val="20"/>
          <w:lang w:val="pl-PL"/>
        </w:rPr>
        <w:t xml:space="preserve"> umowy, </w:t>
      </w:r>
    </w:p>
    <w:p w:rsidR="00DE4981" w:rsidRPr="005008AF" w:rsidRDefault="00DE4981" w:rsidP="00DE4981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2. Podana wartość brutto zawiera: </w:t>
      </w:r>
    </w:p>
    <w:p w:rsidR="00DE4981" w:rsidRPr="005008AF" w:rsidRDefault="00DE4981" w:rsidP="00DE4981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a) wartość towaru wraz z podatkiem VAT w wysokości </w:t>
      </w:r>
      <w:r w:rsidRPr="005008AF">
        <w:rPr>
          <w:rFonts w:ascii="Arial" w:hAnsi="Arial" w:cs="Arial"/>
          <w:b/>
          <w:sz w:val="20"/>
          <w:lang w:val="pl-PL"/>
        </w:rPr>
        <w:t>…………</w:t>
      </w:r>
      <w:r w:rsidRPr="005008AF">
        <w:rPr>
          <w:rFonts w:ascii="Arial" w:hAnsi="Arial" w:cs="Arial"/>
          <w:sz w:val="20"/>
          <w:lang w:val="pl-PL"/>
        </w:rPr>
        <w:t xml:space="preserve">.zł naliczonym zgodnie z obowiązującymi przepisami. </w:t>
      </w:r>
    </w:p>
    <w:p w:rsidR="00DE4981" w:rsidRPr="005008AF" w:rsidRDefault="00DE4981" w:rsidP="00DE4981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b) koszty opakowania, oznaczenia i transportu  do miejsca wskazanego przez Zamawiającego wraz ze stosownym ubezpieczeniem.</w:t>
      </w:r>
    </w:p>
    <w:p w:rsidR="00DE4981" w:rsidRPr="005008AF" w:rsidRDefault="00DE4981" w:rsidP="00DE4981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c) koszty gwarancji i rękojmi realizowanej na zasadach ustalonych w umowie.</w:t>
      </w:r>
    </w:p>
    <w:p w:rsidR="00DE4981" w:rsidRPr="005008AF" w:rsidRDefault="00DE4981" w:rsidP="00DE4981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5008AF">
        <w:rPr>
          <w:rFonts w:ascii="Arial" w:hAnsi="Arial" w:cs="Arial"/>
          <w:b/>
          <w:bCs/>
          <w:sz w:val="20"/>
          <w:lang w:val="pl-PL"/>
        </w:rPr>
        <w:t>§ 6</w:t>
      </w:r>
    </w:p>
    <w:p w:rsidR="00DE4981" w:rsidRPr="005008AF" w:rsidRDefault="00DE4981" w:rsidP="00DE4981">
      <w:p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1. Ceny netto, określone w Załączniku nr 1, nie mogą ulec zmianie w okresie obowiązywania umowy.</w:t>
      </w:r>
    </w:p>
    <w:p w:rsidR="00DE4981" w:rsidRPr="005008AF" w:rsidRDefault="00DE4981" w:rsidP="00DE498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2.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B91542" w:rsidRDefault="00B91542" w:rsidP="00DE4981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91542" w:rsidRDefault="00B91542" w:rsidP="00DE4981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5008AF">
        <w:rPr>
          <w:rFonts w:ascii="Arial" w:hAnsi="Arial" w:cs="Arial"/>
          <w:b/>
          <w:bCs/>
          <w:sz w:val="20"/>
          <w:lang w:val="pl-PL"/>
        </w:rPr>
        <w:t>§ 7</w:t>
      </w:r>
    </w:p>
    <w:p w:rsidR="00DE4981" w:rsidRPr="005008AF" w:rsidRDefault="00DE4981" w:rsidP="00DE49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1. Płatność dokonywana będzie w terminie do </w:t>
      </w:r>
      <w:r w:rsidR="00B91542">
        <w:rPr>
          <w:rFonts w:ascii="Arial" w:hAnsi="Arial" w:cs="Arial"/>
          <w:sz w:val="20"/>
          <w:lang w:val="pl-PL"/>
        </w:rPr>
        <w:t>………..(30-60)</w:t>
      </w:r>
      <w:r w:rsidRPr="005008AF">
        <w:rPr>
          <w:rFonts w:ascii="Arial" w:hAnsi="Arial" w:cs="Arial"/>
          <w:sz w:val="20"/>
          <w:lang w:val="pl-PL"/>
        </w:rPr>
        <w:t xml:space="preserve"> dni od daty otrzymania prawidłowo wystawionej         </w:t>
      </w:r>
    </w:p>
    <w:p w:rsidR="00DE4981" w:rsidRPr="005008AF" w:rsidRDefault="00DE4981" w:rsidP="00DE49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   faktury i po zrealizowaniu zamówienia na konto bankowe Wykonawcy</w:t>
      </w:r>
    </w:p>
    <w:p w:rsidR="00DE4981" w:rsidRPr="005008AF" w:rsidRDefault="00DE4981" w:rsidP="00DE49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    nr konta…………………………………………………………………………...</w:t>
      </w:r>
    </w:p>
    <w:p w:rsidR="00DE4981" w:rsidRPr="005008AF" w:rsidRDefault="00DE4981" w:rsidP="00DE4981">
      <w:pPr>
        <w:pStyle w:val="Tekstpodstawowywcity"/>
        <w:ind w:left="180" w:hanging="180"/>
        <w:rPr>
          <w:rFonts w:ascii="Arial" w:hAnsi="Arial" w:cs="Arial"/>
        </w:rPr>
      </w:pPr>
      <w:r w:rsidRPr="005008AF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DE4981" w:rsidRPr="005008AF" w:rsidRDefault="00DE4981" w:rsidP="00DE4981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5008AF">
        <w:rPr>
          <w:rFonts w:ascii="Arial" w:hAnsi="Arial" w:cs="Arial"/>
          <w:b/>
          <w:bCs/>
          <w:sz w:val="20"/>
          <w:lang w:val="pl-PL"/>
        </w:rPr>
        <w:t>§ 8</w:t>
      </w:r>
    </w:p>
    <w:p w:rsidR="00DE4981" w:rsidRPr="005008AF" w:rsidRDefault="00DE4981" w:rsidP="00DE4981">
      <w:pPr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1. Wykonawca zobowiązuje się, że na fakturach:</w:t>
      </w:r>
    </w:p>
    <w:p w:rsidR="00DE4981" w:rsidRPr="005008AF" w:rsidRDefault="00DE4981" w:rsidP="00DE4981">
      <w:p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 a) nazwy, jednostki miary i ceny będą odpowiadały nazwom, jednostkom miar i cenom przedmiotu umowy określonym w Załączniku nr 1,</w:t>
      </w:r>
    </w:p>
    <w:p w:rsidR="00DE4981" w:rsidRPr="005008AF" w:rsidRDefault="00DE4981" w:rsidP="00DE4981">
      <w:pPr>
        <w:autoSpaceDE w:val="0"/>
        <w:spacing w:line="260" w:lineRule="exact"/>
        <w:ind w:left="426" w:hanging="284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b) ceny będą rozbite na poszczególne pozycje dostarczonego przedmiotu umowy z wyszczególnieniem podatku VAT.</w:t>
      </w:r>
    </w:p>
    <w:p w:rsidR="00DE4981" w:rsidRPr="005008AF" w:rsidRDefault="00DE4981" w:rsidP="00DE4981">
      <w:pPr>
        <w:autoSpaceDE w:val="0"/>
        <w:spacing w:line="260" w:lineRule="exact"/>
        <w:jc w:val="center"/>
        <w:rPr>
          <w:rFonts w:ascii="Arial" w:eastAsia="Calibri" w:hAnsi="Arial" w:cs="Arial"/>
          <w:b/>
          <w:bCs/>
          <w:sz w:val="20"/>
        </w:rPr>
      </w:pPr>
      <w:r w:rsidRPr="005008AF">
        <w:rPr>
          <w:rFonts w:ascii="Arial" w:hAnsi="Arial" w:cs="Arial"/>
          <w:b/>
          <w:bCs/>
          <w:sz w:val="20"/>
        </w:rPr>
        <w:t xml:space="preserve">§ 9 </w:t>
      </w:r>
    </w:p>
    <w:p w:rsidR="00DE4981" w:rsidRPr="005008AF" w:rsidRDefault="00DE4981" w:rsidP="00DE4981">
      <w:pPr>
        <w:numPr>
          <w:ilvl w:val="3"/>
          <w:numId w:val="11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hAnsi="Arial" w:cs="Arial"/>
          <w:sz w:val="20"/>
          <w:lang w:val="pl-PL"/>
        </w:rPr>
      </w:pPr>
      <w:r w:rsidRPr="005008AF">
        <w:rPr>
          <w:rFonts w:ascii="Arial" w:eastAsia="Calibri" w:hAnsi="Arial" w:cs="Arial"/>
          <w:sz w:val="20"/>
          <w:lang w:val="pl-PL"/>
        </w:rPr>
        <w:t>Wykonawca, zgodnie z zapisem niniejszego paragrafu, gwarantuje jakość przedmiotu zamówienia</w:t>
      </w:r>
      <w:r w:rsidRPr="005008AF">
        <w:rPr>
          <w:rFonts w:ascii="Arial" w:hAnsi="Arial" w:cs="Arial"/>
          <w:sz w:val="20"/>
          <w:lang w:val="pl-PL"/>
        </w:rPr>
        <w:t xml:space="preserve"> w okresie gwarancji podanym przez producenta, jednak nie krótszym niż </w:t>
      </w:r>
      <w:r w:rsidR="00CD5F0E">
        <w:rPr>
          <w:rFonts w:ascii="Arial" w:hAnsi="Arial" w:cs="Arial"/>
          <w:sz w:val="20"/>
          <w:lang w:val="pl-PL"/>
        </w:rPr>
        <w:t>określonym w załączniku nr 1 do umowy</w:t>
      </w:r>
      <w:r w:rsidRPr="005008AF">
        <w:rPr>
          <w:rFonts w:ascii="Arial" w:hAnsi="Arial" w:cs="Arial"/>
          <w:sz w:val="20"/>
          <w:lang w:val="pl-PL"/>
        </w:rPr>
        <w:t xml:space="preserve"> od daty odbioru przedmiotu zamówienia.</w:t>
      </w:r>
    </w:p>
    <w:p w:rsidR="00DE4981" w:rsidRPr="005008AF" w:rsidRDefault="00DE4981" w:rsidP="00DE4981">
      <w:pPr>
        <w:numPr>
          <w:ilvl w:val="3"/>
          <w:numId w:val="11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eastAsia="Calibri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Wykonawca odpowiada wobec Zamawiającego za wady przedmiotu umowy i braki ilościowe przedmiotu umowy  na zasadach określonych przepisami Kodeksu Cywilnego</w:t>
      </w:r>
      <w:r w:rsidRPr="005008AF">
        <w:rPr>
          <w:rFonts w:ascii="Arial" w:eastAsia="Calibri" w:hAnsi="Arial" w:cs="Arial"/>
          <w:sz w:val="20"/>
          <w:lang w:val="pl-PL"/>
        </w:rPr>
        <w:t>.</w:t>
      </w:r>
    </w:p>
    <w:p w:rsidR="00DE4981" w:rsidRPr="005008AF" w:rsidRDefault="00DE4981" w:rsidP="00DE4981">
      <w:pPr>
        <w:numPr>
          <w:ilvl w:val="3"/>
          <w:numId w:val="11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Niezależnie od uprawnień wynikających z udzielonej gwarancji Zamawiający może wykonywać uprawnienia z tytułu rękojmi na zasadach określonych przepisami Kodeksu cywilnego, z zastrzeżeniem,  że strony rozszerzają odpowiedzialność z tytułu rękojmi na okres 2 lat, a bieg terminu rękojmi rozpoczyna się z datą odbioru przedmiotu zamówienia.</w:t>
      </w:r>
    </w:p>
    <w:p w:rsidR="00DE4981" w:rsidRPr="005008AF" w:rsidRDefault="00DE4981" w:rsidP="00DE4981">
      <w:pPr>
        <w:numPr>
          <w:ilvl w:val="3"/>
          <w:numId w:val="11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Zgłoszenia z tytułu gwarancji i rękojmi Zamawiający będzie dokonywał telefonicznie oraz potwierdzał (faks) na nr ……………………………..</w:t>
      </w:r>
    </w:p>
    <w:p w:rsidR="00DE4981" w:rsidRPr="005008AF" w:rsidRDefault="00DE4981" w:rsidP="00DE4981">
      <w:pPr>
        <w:numPr>
          <w:ilvl w:val="3"/>
          <w:numId w:val="11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Wykonawca, pod rygorem nie uiszczenia wynagrodzenia za przedmiot umowy objęty Zamówieniem i możliwością naliczenia kary umownej jak za zwłokę w dostawie, zobowiązuje się niezwłocznie jednak w terminie nie dłuższym niż 3 dni robocze od daty zgłoszenia określonego w ust. 4 niniejszego paragrafu otrzymania wadliwego towaru do:</w:t>
      </w:r>
    </w:p>
    <w:p w:rsidR="00DE4981" w:rsidRPr="005008AF" w:rsidRDefault="00DE4981" w:rsidP="00DE4981">
      <w:pPr>
        <w:pStyle w:val="Tekstpodstawowy"/>
        <w:widowControl/>
        <w:numPr>
          <w:ilvl w:val="1"/>
          <w:numId w:val="6"/>
        </w:numPr>
        <w:tabs>
          <w:tab w:val="clear" w:pos="0"/>
          <w:tab w:val="num" w:pos="360"/>
          <w:tab w:val="left" w:pos="709"/>
        </w:tabs>
        <w:suppressAutoHyphens/>
        <w:spacing w:line="260" w:lineRule="exact"/>
        <w:ind w:left="0" w:hanging="2912"/>
        <w:jc w:val="both"/>
        <w:rPr>
          <w:rFonts w:cs="Arial"/>
          <w:sz w:val="20"/>
        </w:rPr>
      </w:pPr>
      <w:r w:rsidRPr="005008AF">
        <w:rPr>
          <w:rFonts w:cs="Arial"/>
          <w:sz w:val="20"/>
        </w:rPr>
        <w:t xml:space="preserve">a)   usunięcia wady przedmiotu umowy, </w:t>
      </w:r>
    </w:p>
    <w:p w:rsidR="00DE4981" w:rsidRPr="005008AF" w:rsidRDefault="00DE4981" w:rsidP="00DE4981">
      <w:pPr>
        <w:pStyle w:val="Tekstpodstawowy"/>
        <w:widowControl/>
        <w:numPr>
          <w:ilvl w:val="1"/>
          <w:numId w:val="6"/>
        </w:numPr>
        <w:suppressAutoHyphens/>
        <w:spacing w:line="260" w:lineRule="exact"/>
        <w:ind w:left="709" w:hanging="425"/>
        <w:jc w:val="both"/>
        <w:rPr>
          <w:rFonts w:cs="Arial"/>
          <w:sz w:val="20"/>
        </w:rPr>
      </w:pPr>
      <w:r w:rsidRPr="005008AF">
        <w:rPr>
          <w:rFonts w:cs="Arial"/>
          <w:sz w:val="20"/>
        </w:rPr>
        <w:t>dostarczenia przedmiotu umowy wolnego od wad,</w:t>
      </w:r>
    </w:p>
    <w:p w:rsidR="00DE4981" w:rsidRPr="005008AF" w:rsidRDefault="00DE4981" w:rsidP="00DE4981">
      <w:pPr>
        <w:pStyle w:val="Tekstpodstawowy"/>
        <w:widowControl/>
        <w:numPr>
          <w:ilvl w:val="1"/>
          <w:numId w:val="6"/>
        </w:numPr>
        <w:suppressAutoHyphens/>
        <w:spacing w:line="260" w:lineRule="exact"/>
        <w:ind w:left="709" w:hanging="425"/>
        <w:jc w:val="both"/>
        <w:rPr>
          <w:rFonts w:cs="Arial"/>
          <w:sz w:val="20"/>
        </w:rPr>
      </w:pPr>
      <w:r w:rsidRPr="005008AF">
        <w:rPr>
          <w:rFonts w:cs="Arial"/>
          <w:sz w:val="20"/>
        </w:rPr>
        <w:t>dostarczenia braków ilościowych Zamówionego przedmiotu umowy.</w:t>
      </w:r>
    </w:p>
    <w:p w:rsidR="00DE4981" w:rsidRPr="005008AF" w:rsidRDefault="00DE4981" w:rsidP="00DE4981">
      <w:pPr>
        <w:pStyle w:val="Tekstpodstawowy"/>
        <w:widowControl/>
        <w:numPr>
          <w:ilvl w:val="3"/>
          <w:numId w:val="11"/>
        </w:numPr>
        <w:tabs>
          <w:tab w:val="clear" w:pos="2880"/>
          <w:tab w:val="num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5008AF">
        <w:rPr>
          <w:rFonts w:cs="Arial"/>
          <w:sz w:val="20"/>
        </w:rPr>
        <w:t xml:space="preserve">Wykonawca odpowiada wobec Zamawiającego za awarie urządzeń Zamawiającego spowodowane dostarczonym przez Wykonawcę przedmiotem umowy </w:t>
      </w:r>
      <w:r w:rsidRPr="005008AF">
        <w:rPr>
          <w:rFonts w:cs="Arial"/>
          <w:bCs/>
          <w:sz w:val="20"/>
        </w:rPr>
        <w:t>pod warunkiem, że przedmiot umowy był używany zgodnie z instrukcją obsługi.</w:t>
      </w:r>
      <w:r w:rsidRPr="005008AF">
        <w:rPr>
          <w:rFonts w:cs="Arial"/>
          <w:sz w:val="20"/>
        </w:rPr>
        <w:t xml:space="preserve"> Podstawą roszczenia o zwrot kosztów naprawy urządzeń będzie pisemne potwierdzenie serwisu wskazanego przez producenta urządzenia, że przyczyną awarii było stosowanie dostarczonego przez Wykonawcę przedmiotu umowy.</w:t>
      </w:r>
    </w:p>
    <w:p w:rsidR="00DE4981" w:rsidRPr="005008AF" w:rsidRDefault="00DE4981" w:rsidP="00DE4981">
      <w:pPr>
        <w:pStyle w:val="Tekstpodstawowy"/>
        <w:widowControl/>
        <w:numPr>
          <w:ilvl w:val="3"/>
          <w:numId w:val="11"/>
        </w:numPr>
        <w:tabs>
          <w:tab w:val="clear" w:pos="2880"/>
          <w:tab w:val="num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5008AF">
        <w:rPr>
          <w:rFonts w:cs="Arial"/>
          <w:sz w:val="20"/>
        </w:rPr>
        <w:t>Wykonawca odpowiada wobec Zamawiającego z tytułu uszkodzenia lub utraty przedmiotu umowy, aż do chwili potwierdzenia przez Zamawiającego odbioru przedmiotu umowy.</w:t>
      </w:r>
    </w:p>
    <w:p w:rsidR="00DE4981" w:rsidRPr="005008AF" w:rsidRDefault="00DE4981" w:rsidP="00DE4981">
      <w:pPr>
        <w:pStyle w:val="Tekstpodstawowy"/>
        <w:widowControl/>
        <w:numPr>
          <w:ilvl w:val="3"/>
          <w:numId w:val="11"/>
        </w:numPr>
        <w:tabs>
          <w:tab w:val="clear" w:pos="2880"/>
          <w:tab w:val="num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5008AF">
        <w:rPr>
          <w:rFonts w:cs="Arial"/>
          <w:sz w:val="20"/>
        </w:rPr>
        <w:t>Wykonawca w ciągu 5 dni roboczych dokona weryfikacji reklamowanego przedmiotu umowy lub sytuacji powstania awarii urządzenia Zamawiającego w wyniku stosowania przedmiotu umowy, a o jej wyniku poinformuje Zamawiającego na piśmie. W przypadku uznania reklamacji Zamawiającego jako zasadnej, Wykonawca dokona w ciągu 3 dni roboczych wymiany reklamowanego przedmiotu umowy na towar wolny od wad.</w:t>
      </w:r>
    </w:p>
    <w:p w:rsidR="00DE4981" w:rsidRPr="005008AF" w:rsidRDefault="00DE4981" w:rsidP="00DE4981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autoSpaceDE w:val="0"/>
        <w:spacing w:line="260" w:lineRule="exact"/>
        <w:jc w:val="center"/>
        <w:rPr>
          <w:rFonts w:ascii="Arial" w:eastAsia="Calibri" w:hAnsi="Arial" w:cs="Arial"/>
          <w:sz w:val="20"/>
        </w:rPr>
      </w:pPr>
      <w:r w:rsidRPr="005008AF">
        <w:rPr>
          <w:rFonts w:ascii="Arial" w:hAnsi="Arial" w:cs="Arial"/>
          <w:b/>
          <w:bCs/>
          <w:sz w:val="20"/>
        </w:rPr>
        <w:t>§ 10</w:t>
      </w:r>
    </w:p>
    <w:p w:rsidR="00DE4981" w:rsidRPr="005008AF" w:rsidRDefault="00DE4981" w:rsidP="00DE4981">
      <w:pPr>
        <w:numPr>
          <w:ilvl w:val="3"/>
          <w:numId w:val="6"/>
        </w:num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Zamawiający, w </w:t>
      </w:r>
      <w:r w:rsidRPr="005008AF">
        <w:rPr>
          <w:rFonts w:ascii="Arial" w:eastAsia="Calibri" w:hAnsi="Arial" w:cs="Arial"/>
          <w:sz w:val="20"/>
          <w:lang w:val="pl-PL"/>
        </w:rPr>
        <w:t>przypadku nienależytego wykonania przedmiotu Umowy przez Wykonawcę</w:t>
      </w:r>
      <w:r w:rsidRPr="005008AF">
        <w:rPr>
          <w:rFonts w:ascii="Arial" w:hAnsi="Arial" w:cs="Arial"/>
          <w:sz w:val="20"/>
          <w:lang w:val="pl-PL"/>
        </w:rPr>
        <w:t xml:space="preserve"> żąda od Wykonawcy </w:t>
      </w:r>
      <w:r w:rsidRPr="005008AF">
        <w:rPr>
          <w:rFonts w:ascii="Arial" w:eastAsia="Calibri" w:hAnsi="Arial" w:cs="Arial"/>
          <w:sz w:val="20"/>
          <w:lang w:val="pl-PL"/>
        </w:rPr>
        <w:t>usunięcia wad, w wyznaczonym terminie, na koszt Wykonawcy</w:t>
      </w:r>
      <w:r w:rsidRPr="005008AF">
        <w:rPr>
          <w:rFonts w:ascii="Arial" w:hAnsi="Arial" w:cs="Arial"/>
          <w:sz w:val="20"/>
          <w:lang w:val="pl-PL"/>
        </w:rPr>
        <w:t xml:space="preserve"> i może żądać zapłacenia kar umownych, w wysokości:</w:t>
      </w:r>
    </w:p>
    <w:p w:rsidR="00DE4981" w:rsidRPr="005008AF" w:rsidRDefault="00DE4981" w:rsidP="00DE4981">
      <w:pPr>
        <w:numPr>
          <w:ilvl w:val="0"/>
          <w:numId w:val="18"/>
        </w:numPr>
        <w:tabs>
          <w:tab w:val="left" w:pos="360"/>
          <w:tab w:val="left" w:pos="720"/>
          <w:tab w:val="left" w:pos="900"/>
        </w:tabs>
        <w:autoSpaceDE w:val="0"/>
        <w:spacing w:line="260" w:lineRule="exact"/>
        <w:ind w:hanging="504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0,1% wartości wynagrodzenia brutto określonego w </w:t>
      </w:r>
      <w:r w:rsidRPr="005008AF">
        <w:rPr>
          <w:rFonts w:ascii="Arial" w:hAnsi="Arial" w:cs="Arial"/>
          <w:bCs/>
          <w:sz w:val="20"/>
          <w:lang w:val="pl-PL"/>
        </w:rPr>
        <w:t>§</w:t>
      </w:r>
      <w:r w:rsidRPr="005008AF">
        <w:rPr>
          <w:rFonts w:ascii="Arial" w:hAnsi="Arial" w:cs="Arial"/>
          <w:sz w:val="20"/>
          <w:lang w:val="pl-PL"/>
        </w:rPr>
        <w:t xml:space="preserve"> 5niniejszej umowy:</w:t>
      </w:r>
    </w:p>
    <w:p w:rsidR="00DE4981" w:rsidRPr="005008AF" w:rsidRDefault="00DE4981" w:rsidP="00DE4981">
      <w:pPr>
        <w:pStyle w:val="Akapitzlist"/>
        <w:numPr>
          <w:ilvl w:val="1"/>
          <w:numId w:val="18"/>
        </w:numPr>
        <w:autoSpaceDE w:val="0"/>
        <w:spacing w:line="260" w:lineRule="exact"/>
        <w:ind w:left="700"/>
        <w:rPr>
          <w:rFonts w:ascii="Arial" w:hAnsi="Arial" w:cs="Arial"/>
        </w:rPr>
      </w:pPr>
      <w:r w:rsidRPr="005008AF">
        <w:rPr>
          <w:rFonts w:ascii="Arial" w:hAnsi="Arial" w:cs="Arial"/>
        </w:rPr>
        <w:t>za każdy dzień opóźnienia w dostarczeniu Zamówionego przedmiotu umowy,</w:t>
      </w:r>
    </w:p>
    <w:p w:rsidR="00DE4981" w:rsidRPr="005008AF" w:rsidRDefault="00DE4981" w:rsidP="00DE4981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za niedostarczenie faktury razem z Zamówionym przedmiotem umowy, Zamawiający dopuszcza możliwość dostarczenia kopii faktury do Zamawiającego za pomocą poczty elektronicznej lub faksu w dniu dostarczenia towaru i przesłaniu jej oryginału Pocztą Polską.</w:t>
      </w:r>
    </w:p>
    <w:p w:rsidR="00DE4981" w:rsidRPr="005008AF" w:rsidRDefault="00DE4981" w:rsidP="00DE4981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za dzielenie złożonego Zamówienia na części,</w:t>
      </w:r>
    </w:p>
    <w:p w:rsidR="00DE4981" w:rsidRPr="005008AF" w:rsidRDefault="00DE4981" w:rsidP="00DE4981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w przypadku dostawy niezgodnej z Zamówieniem,</w:t>
      </w:r>
    </w:p>
    <w:p w:rsidR="00DE4981" w:rsidRPr="005008AF" w:rsidRDefault="00DE4981" w:rsidP="00DE4981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za nieterminowe uzupełnienie brakujących dokumentów lub brak uzupełnienia dokumentów,</w:t>
      </w:r>
    </w:p>
    <w:p w:rsidR="00DE4981" w:rsidRPr="005008AF" w:rsidRDefault="00DE4981" w:rsidP="00DE4981">
      <w:pPr>
        <w:numPr>
          <w:ilvl w:val="0"/>
          <w:numId w:val="18"/>
        </w:numPr>
        <w:tabs>
          <w:tab w:val="left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10% wartości wynagrodzenia brutto określonego w </w:t>
      </w:r>
      <w:r w:rsidRPr="005008AF">
        <w:rPr>
          <w:rFonts w:ascii="Arial" w:hAnsi="Arial" w:cs="Arial"/>
          <w:bCs/>
          <w:sz w:val="20"/>
          <w:lang w:val="pl-PL"/>
        </w:rPr>
        <w:t>§</w:t>
      </w:r>
      <w:r w:rsidRPr="005008AF">
        <w:rPr>
          <w:rFonts w:ascii="Arial" w:hAnsi="Arial" w:cs="Arial"/>
          <w:sz w:val="20"/>
          <w:lang w:val="pl-PL"/>
        </w:rPr>
        <w:t xml:space="preserve"> 5niniejszej umowy w przypadku odstąpienia Wykonawcy od umowy lub w przypadku odstąpienia Zamawiającego z winy Wykonawcy od umowy.</w:t>
      </w:r>
    </w:p>
    <w:p w:rsidR="00DE4981" w:rsidRPr="005008AF" w:rsidRDefault="00DE4981" w:rsidP="00DE4981">
      <w:pPr>
        <w:numPr>
          <w:ilvl w:val="3"/>
          <w:numId w:val="6"/>
        </w:numPr>
        <w:tabs>
          <w:tab w:val="left" w:pos="426"/>
        </w:tabs>
        <w:autoSpaceDE w:val="0"/>
        <w:spacing w:line="260" w:lineRule="exact"/>
        <w:ind w:left="0" w:hanging="504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Wykonawca może żądać od Zamawiającego kar umownych w wysokości:</w:t>
      </w:r>
    </w:p>
    <w:p w:rsidR="00DE4981" w:rsidRPr="005008AF" w:rsidRDefault="00DE4981" w:rsidP="00DE4981">
      <w:pPr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10% wartości wynagrodzenia brutto określonego w </w:t>
      </w:r>
      <w:r w:rsidRPr="005008AF">
        <w:rPr>
          <w:rFonts w:ascii="Arial" w:hAnsi="Arial" w:cs="Arial"/>
          <w:bCs/>
          <w:sz w:val="20"/>
          <w:lang w:val="pl-PL"/>
        </w:rPr>
        <w:t xml:space="preserve">§ </w:t>
      </w:r>
      <w:r w:rsidRPr="005008AF">
        <w:rPr>
          <w:rFonts w:ascii="Arial" w:hAnsi="Arial" w:cs="Arial"/>
          <w:sz w:val="20"/>
          <w:lang w:val="pl-PL"/>
        </w:rPr>
        <w:t>5 niniejszej umowy w razie odstąpienia przez Zamawiającego od umowy bez uzasadnionej przyczyny.</w:t>
      </w:r>
    </w:p>
    <w:p w:rsidR="00DE4981" w:rsidRPr="005008AF" w:rsidRDefault="00DE4981" w:rsidP="00DE4981">
      <w:pPr>
        <w:autoSpaceDE w:val="0"/>
        <w:rPr>
          <w:rFonts w:ascii="Arial" w:eastAsia="Calibri" w:hAnsi="Arial" w:cs="Arial"/>
          <w:sz w:val="20"/>
          <w:lang w:val="pl-PL"/>
        </w:rPr>
      </w:pPr>
    </w:p>
    <w:p w:rsidR="00DE4981" w:rsidRPr="005008AF" w:rsidRDefault="00DE4981" w:rsidP="00DE4981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5008AF">
        <w:rPr>
          <w:rFonts w:ascii="Arial" w:hAnsi="Arial" w:cs="Arial"/>
          <w:b/>
          <w:bCs/>
          <w:sz w:val="20"/>
          <w:lang w:val="pl-PL"/>
        </w:rPr>
        <w:t>§ 11</w:t>
      </w:r>
    </w:p>
    <w:p w:rsidR="00DE4981" w:rsidRPr="005008AF" w:rsidRDefault="00DE4981" w:rsidP="00DE4981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Strony zastrzegają sobie prawo dochodzenia odszkodowania uzupełniającego do wysokości rzeczywiście poniesionej szkody na zasadach ogólnych.</w:t>
      </w:r>
    </w:p>
    <w:p w:rsidR="00DE4981" w:rsidRPr="005008AF" w:rsidRDefault="00DE4981" w:rsidP="00DE4981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</w:rPr>
      </w:pPr>
      <w:r w:rsidRPr="005008AF">
        <w:rPr>
          <w:rFonts w:ascii="Arial" w:hAnsi="Arial" w:cs="Arial"/>
          <w:b/>
          <w:bCs/>
          <w:sz w:val="20"/>
        </w:rPr>
        <w:t>§ 12</w:t>
      </w:r>
    </w:p>
    <w:p w:rsidR="00DE4981" w:rsidRPr="005008AF" w:rsidRDefault="00DE4981" w:rsidP="00DE4981">
      <w:pPr>
        <w:pStyle w:val="Tekstpodstawowy"/>
        <w:keepLines/>
        <w:widowControl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5008AF">
        <w:rPr>
          <w:rFonts w:cs="Arial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DE4981" w:rsidRPr="005008AF" w:rsidRDefault="00DE4981" w:rsidP="00DE4981">
      <w:pPr>
        <w:pStyle w:val="Tekstpodstawowy"/>
        <w:keepLines/>
        <w:widowControl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5008AF">
        <w:rPr>
          <w:rFonts w:cs="Arial"/>
          <w:sz w:val="20"/>
        </w:rPr>
        <w:t>W przypadku, o którym mowa w ust 1, Wykonawca może żądać wyłącznie wynagrodzenia należnego.</w:t>
      </w:r>
    </w:p>
    <w:p w:rsidR="00DE4981" w:rsidRPr="005008AF" w:rsidRDefault="00DE4981" w:rsidP="00DE4981">
      <w:pPr>
        <w:pStyle w:val="Tekstpodstawowy"/>
        <w:keepLines/>
        <w:widowControl/>
        <w:numPr>
          <w:ilvl w:val="3"/>
          <w:numId w:val="21"/>
        </w:numPr>
        <w:tabs>
          <w:tab w:val="left" w:pos="284"/>
        </w:tabs>
        <w:suppressAutoHyphens/>
        <w:spacing w:line="260" w:lineRule="exact"/>
        <w:ind w:left="395" w:hanging="395"/>
        <w:jc w:val="both"/>
        <w:rPr>
          <w:rFonts w:cs="Arial"/>
          <w:sz w:val="20"/>
        </w:rPr>
      </w:pPr>
      <w:r w:rsidRPr="005008AF">
        <w:rPr>
          <w:rFonts w:cs="Arial"/>
          <w:sz w:val="20"/>
        </w:rPr>
        <w:t>Zamawiający może od umowy odstąpić albo żądać obniżenia ceny jeżeli przedmiot umowy ma wady, a ponadto:</w:t>
      </w:r>
    </w:p>
    <w:p w:rsidR="00DE4981" w:rsidRPr="005008AF" w:rsidRDefault="00DE4981" w:rsidP="00DE4981">
      <w:pPr>
        <w:pStyle w:val="Tekstpodstawowy"/>
        <w:keepLines/>
        <w:widowControl/>
        <w:numPr>
          <w:ilvl w:val="1"/>
          <w:numId w:val="18"/>
        </w:numPr>
        <w:tabs>
          <w:tab w:val="left" w:pos="360"/>
        </w:tabs>
        <w:suppressAutoHyphens/>
        <w:spacing w:line="260" w:lineRule="exact"/>
        <w:ind w:left="530"/>
        <w:jc w:val="both"/>
        <w:rPr>
          <w:rFonts w:cs="Arial"/>
          <w:sz w:val="20"/>
        </w:rPr>
      </w:pPr>
      <w:r w:rsidRPr="005008AF">
        <w:rPr>
          <w:rFonts w:cs="Arial"/>
          <w:sz w:val="20"/>
        </w:rPr>
        <w:t>Wykonawca pomimo wezwania Zamawiającego nie wymienił niezwłocznie przedmiotu umowy na wolny od wad albo nie usunął niezwłocznie wady,</w:t>
      </w:r>
    </w:p>
    <w:p w:rsidR="00DE4981" w:rsidRPr="005008AF" w:rsidRDefault="00DE4981" w:rsidP="00DE4981">
      <w:pPr>
        <w:pStyle w:val="Tekstpodstawowy"/>
        <w:keepLines/>
        <w:widowControl/>
        <w:numPr>
          <w:ilvl w:val="1"/>
          <w:numId w:val="18"/>
        </w:numPr>
        <w:tabs>
          <w:tab w:val="left" w:pos="360"/>
        </w:tabs>
        <w:suppressAutoHyphens/>
        <w:spacing w:line="260" w:lineRule="exact"/>
        <w:ind w:left="5930" w:hanging="5760"/>
        <w:jc w:val="both"/>
        <w:rPr>
          <w:rFonts w:cs="Arial"/>
          <w:sz w:val="20"/>
        </w:rPr>
      </w:pPr>
      <w:r w:rsidRPr="005008AF">
        <w:rPr>
          <w:rFonts w:cs="Arial"/>
          <w:sz w:val="20"/>
        </w:rPr>
        <w:t>jeżeli przedmiot umowy był już wymieniony przez Wykonawcę lub naprawiany.</w:t>
      </w:r>
    </w:p>
    <w:p w:rsidR="00DE4981" w:rsidRPr="005008AF" w:rsidRDefault="00DE4981" w:rsidP="00DE4981">
      <w:pPr>
        <w:pStyle w:val="Tekstpodstawowy"/>
        <w:keepLines/>
        <w:widowControl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5008AF">
        <w:rPr>
          <w:rFonts w:cs="Arial"/>
          <w:sz w:val="20"/>
        </w:rPr>
        <w:t>W przypadku łamania postanowień niniejszej umowy strony mogą rozwiązać niniejszą umowę za jednomiesięcznym okresem wypowiedzenia.</w:t>
      </w:r>
    </w:p>
    <w:p w:rsidR="00DE4981" w:rsidRPr="005008AF" w:rsidRDefault="00DE4981" w:rsidP="00DE4981">
      <w:pPr>
        <w:pStyle w:val="Tekstpodstawowy"/>
        <w:keepLines/>
        <w:widowControl/>
        <w:numPr>
          <w:ilvl w:val="3"/>
          <w:numId w:val="21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5008AF">
        <w:rPr>
          <w:rFonts w:cs="Arial"/>
          <w:sz w:val="20"/>
        </w:rPr>
        <w:t>Rozwiązanie i odstąpienie może nastąpić od zapisów całej umowy w przypadku gdy z Wykonawcą zostaje zawarta umowa.</w:t>
      </w:r>
    </w:p>
    <w:p w:rsidR="00DE4981" w:rsidRPr="005008AF" w:rsidRDefault="00DE4981" w:rsidP="00DE4981">
      <w:pPr>
        <w:pStyle w:val="Tekstpodstawowy"/>
        <w:keepLines/>
        <w:widowControl/>
        <w:numPr>
          <w:ilvl w:val="3"/>
          <w:numId w:val="21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5008AF">
        <w:rPr>
          <w:rFonts w:cs="Arial"/>
          <w:sz w:val="20"/>
        </w:rPr>
        <w:t>Rozwiązanie i odstąpienie od umowy powinno nastąpić w formie pisemnej pod rygorem nieważności.</w:t>
      </w:r>
    </w:p>
    <w:p w:rsidR="00DE4981" w:rsidRPr="005008AF" w:rsidRDefault="00DE4981" w:rsidP="00DE4981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5008AF">
        <w:rPr>
          <w:rFonts w:ascii="Arial" w:hAnsi="Arial" w:cs="Arial"/>
          <w:b/>
          <w:bCs/>
          <w:sz w:val="20"/>
          <w:lang w:val="pl-PL"/>
        </w:rPr>
        <w:t>§ 13</w:t>
      </w:r>
    </w:p>
    <w:p w:rsidR="00DE4981" w:rsidRPr="005008AF" w:rsidRDefault="00DE4981" w:rsidP="00DE4981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Strony zastrzegają sobie prawo potrącenia wzajemnych wierzytelności wynikających z niniejszej umowy.</w:t>
      </w:r>
    </w:p>
    <w:p w:rsidR="00DE4981" w:rsidRPr="005008AF" w:rsidRDefault="00DE4981" w:rsidP="00DE4981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5008AF">
        <w:rPr>
          <w:rFonts w:ascii="Arial" w:hAnsi="Arial" w:cs="Arial"/>
          <w:b/>
          <w:bCs/>
          <w:sz w:val="20"/>
          <w:lang w:val="pl-PL"/>
        </w:rPr>
        <w:t>§ 14</w:t>
      </w:r>
    </w:p>
    <w:p w:rsidR="00DE4981" w:rsidRPr="005008AF" w:rsidRDefault="00DE4981" w:rsidP="00DE4981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W sprawach nieuregulowanych niniejszą umową mają zastosowanie odpowiednie przepisy Kodeksu Cywilnego, o ile przepisy Ustawy Prawo Zamówień Publicznych nie stanowią inaczej.</w:t>
      </w:r>
    </w:p>
    <w:p w:rsidR="00DE4981" w:rsidRPr="005008AF" w:rsidRDefault="00DE4981" w:rsidP="00DE4981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5008AF">
        <w:rPr>
          <w:rFonts w:ascii="Arial" w:hAnsi="Arial" w:cs="Arial"/>
          <w:b/>
          <w:bCs/>
          <w:sz w:val="20"/>
          <w:lang w:val="pl-PL"/>
        </w:rPr>
        <w:t>§ 15</w:t>
      </w:r>
    </w:p>
    <w:p w:rsidR="00DE4981" w:rsidRPr="005008AF" w:rsidRDefault="00DE4981" w:rsidP="00DE4981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DE4981" w:rsidRPr="005008AF" w:rsidRDefault="00DE4981" w:rsidP="00DE4981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5008AF">
        <w:rPr>
          <w:rFonts w:ascii="Arial" w:hAnsi="Arial" w:cs="Arial"/>
          <w:b/>
          <w:bCs/>
          <w:sz w:val="20"/>
          <w:lang w:val="pl-PL"/>
        </w:rPr>
        <w:t>§ 16</w:t>
      </w:r>
    </w:p>
    <w:p w:rsidR="00DE4981" w:rsidRPr="005008AF" w:rsidRDefault="00DE4981" w:rsidP="00DE4981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1. Zakazuje się zmian postanowień niniejszej umowy w stosunku do treści oferty, na podstawie, której dokonano wyboru Wykonawcy z zastrzeżeniem, że umowa może zostać zmieniona w następujących przypadkach:</w:t>
      </w:r>
    </w:p>
    <w:p w:rsidR="00DE4981" w:rsidRPr="005008AF" w:rsidRDefault="00DE4981" w:rsidP="00DE4981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a) zmniejszenia ceny przedmiotu zamówienia w stosunku do ceny oferowanej,</w:t>
      </w:r>
    </w:p>
    <w:p w:rsidR="00DE4981" w:rsidRPr="005008AF" w:rsidRDefault="00DE4981" w:rsidP="00DE4981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b) zmiany adresów, numerów telefonu, numerów kont, danych osób fizycznych i prawnych ujętych  w niniejszej umowie.</w:t>
      </w:r>
    </w:p>
    <w:p w:rsidR="00DE4981" w:rsidRPr="005008AF" w:rsidRDefault="00DE4981" w:rsidP="00DE4981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c) zmian dopuszczonych w § 1 niniejszej umowy</w:t>
      </w:r>
    </w:p>
    <w:p w:rsidR="00DE4981" w:rsidRPr="005008AF" w:rsidRDefault="00DE4981" w:rsidP="00DE4981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d) zmian (aktualizacji) nr katalogowych, nazw handlowych wyrobów</w:t>
      </w:r>
    </w:p>
    <w:p w:rsidR="00DE4981" w:rsidRPr="005008AF" w:rsidRDefault="00DE4981" w:rsidP="00DE4981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e) zmian ilościowych zamawianego asortymentu pierwotnie określonego w pakiecie.   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DE4981" w:rsidRPr="005008AF" w:rsidRDefault="00DE4981" w:rsidP="00DE4981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f) zmian wskazanych postanowieniami §1 ust.10 i 11  </w:t>
      </w:r>
    </w:p>
    <w:p w:rsidR="00DE4981" w:rsidRPr="005008AF" w:rsidRDefault="00DE4981" w:rsidP="00DE4981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2. Wszelkie zmiany niniejszej umowy wymagają formy pisemnej pod rygorem nieważności z wyłączeniem zmian określonych w ust. 1 lit. „e”.</w:t>
      </w:r>
    </w:p>
    <w:p w:rsidR="00DE4981" w:rsidRPr="005008AF" w:rsidRDefault="00DE4981" w:rsidP="00DE4981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5008AF">
        <w:rPr>
          <w:rFonts w:ascii="Arial" w:hAnsi="Arial" w:cs="Arial"/>
          <w:b/>
          <w:bCs/>
          <w:sz w:val="20"/>
          <w:lang w:val="pl-PL"/>
        </w:rPr>
        <w:t>§ 17</w:t>
      </w:r>
    </w:p>
    <w:p w:rsidR="00DE4981" w:rsidRPr="005008AF" w:rsidRDefault="00DE4981" w:rsidP="00DE4981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DE4981" w:rsidRPr="005008AF" w:rsidRDefault="00DE4981" w:rsidP="00DE4981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  <w:sz w:val="20"/>
          <w:lang w:val="pl-PL"/>
        </w:rPr>
      </w:pPr>
    </w:p>
    <w:p w:rsidR="00DE4981" w:rsidRPr="005008AF" w:rsidRDefault="00DE4981" w:rsidP="00DE4981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  <w:sz w:val="20"/>
          <w:lang w:val="pl-PL"/>
        </w:rPr>
      </w:pPr>
      <w:r w:rsidRPr="005008AF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DE4981" w:rsidRPr="005008AF" w:rsidRDefault="00DE4981" w:rsidP="00DE498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5008AF">
        <w:rPr>
          <w:rFonts w:ascii="Arial" w:hAnsi="Arial" w:cs="Arial"/>
          <w:bCs/>
          <w:sz w:val="20"/>
          <w:lang w:val="pl-PL"/>
        </w:rPr>
        <w:t>Załącznik nr 1 - opis wymagań minimalnych z ceną, ilością przewidywanego zużycia w okresie jednego roku</w:t>
      </w:r>
    </w:p>
    <w:p w:rsidR="00DE4981" w:rsidRPr="005008AF" w:rsidRDefault="00DE4981" w:rsidP="00DE4981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pStyle w:val="Tekstpodstawowy"/>
        <w:keepLines/>
        <w:ind w:left="327" w:right="25"/>
        <w:jc w:val="center"/>
        <w:rPr>
          <w:rFonts w:cs="Arial"/>
          <w:sz w:val="20"/>
        </w:rPr>
      </w:pPr>
      <w:r w:rsidRPr="005008AF">
        <w:rPr>
          <w:rFonts w:cs="Arial"/>
          <w:sz w:val="20"/>
        </w:rPr>
        <w:t xml:space="preserve">ZAMAWIAJĄCY                                                                           WYKONAWCA   </w:t>
      </w:r>
    </w:p>
    <w:p w:rsidR="00DE4981" w:rsidRPr="005008AF" w:rsidRDefault="00DE4981" w:rsidP="00DE4981">
      <w:pPr>
        <w:rPr>
          <w:rFonts w:ascii="Arial" w:hAnsi="Arial" w:cs="Arial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8C76D6" w:rsidRPr="005008AF" w:rsidRDefault="008C76D6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8C76D6" w:rsidRPr="005008AF" w:rsidRDefault="008C76D6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81431B" w:rsidRDefault="0081431B" w:rsidP="00DE4981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1431B" w:rsidRDefault="0081431B" w:rsidP="00DE4981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1431B" w:rsidRDefault="0081431B" w:rsidP="00DE4981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1431B" w:rsidRDefault="0081431B" w:rsidP="00DE4981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1431B" w:rsidRDefault="0081431B" w:rsidP="00DE4981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1431B" w:rsidRDefault="0081431B" w:rsidP="00DE4981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1431B" w:rsidRDefault="0081431B" w:rsidP="00DE4981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1431B" w:rsidRDefault="0081431B" w:rsidP="00DE4981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1431B" w:rsidRDefault="0081431B" w:rsidP="00DE4981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1431B" w:rsidRDefault="0081431B" w:rsidP="00DE4981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1431B" w:rsidRDefault="0081431B" w:rsidP="00DE4981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1431B" w:rsidRDefault="0081431B" w:rsidP="00DE4981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1431B" w:rsidRDefault="0081431B" w:rsidP="00DE4981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1431B" w:rsidRDefault="0081431B" w:rsidP="00DE4981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1431B" w:rsidRDefault="0081431B" w:rsidP="00DE4981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1431B" w:rsidRDefault="0081431B" w:rsidP="00DE4981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1431B" w:rsidRDefault="0081431B" w:rsidP="00DE4981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CD5F0E" w:rsidRDefault="00CD5F0E" w:rsidP="00DE4981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CD5F0E" w:rsidRDefault="00CD5F0E" w:rsidP="00DE4981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CD5F0E" w:rsidRDefault="00CD5F0E" w:rsidP="00DE4981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CD5F0E" w:rsidRDefault="00CD5F0E" w:rsidP="00DE4981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CD5F0E" w:rsidRDefault="00CD5F0E" w:rsidP="00DE4981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Załącznik nr 5</w:t>
      </w:r>
    </w:p>
    <w:p w:rsidR="00DE4981" w:rsidRPr="005008AF" w:rsidRDefault="00DE4981" w:rsidP="00DE4981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jc w:val="center"/>
        <w:rPr>
          <w:rFonts w:ascii="Arial" w:hAnsi="Arial" w:cs="Arial"/>
          <w:b/>
          <w:sz w:val="20"/>
          <w:lang w:val="pl-PL"/>
        </w:rPr>
      </w:pPr>
      <w:r w:rsidRPr="005008AF">
        <w:rPr>
          <w:rFonts w:ascii="Arial" w:hAnsi="Arial" w:cs="Arial"/>
          <w:b/>
          <w:sz w:val="20"/>
          <w:lang w:val="pl-PL"/>
        </w:rPr>
        <w:t>Umowa Dzierżawy nr  P/</w:t>
      </w:r>
      <w:r w:rsidR="00516BA7">
        <w:rPr>
          <w:rFonts w:ascii="Arial" w:hAnsi="Arial" w:cs="Arial"/>
          <w:b/>
          <w:sz w:val="20"/>
          <w:lang w:val="pl-PL"/>
        </w:rPr>
        <w:t>16/03</w:t>
      </w:r>
      <w:r w:rsidRPr="005008AF">
        <w:rPr>
          <w:rFonts w:ascii="Arial" w:hAnsi="Arial" w:cs="Arial"/>
          <w:b/>
          <w:sz w:val="20"/>
          <w:lang w:val="pl-PL"/>
        </w:rPr>
        <w:t>/201</w:t>
      </w:r>
      <w:r w:rsidR="00516BA7">
        <w:rPr>
          <w:rFonts w:ascii="Arial" w:hAnsi="Arial" w:cs="Arial"/>
          <w:b/>
          <w:sz w:val="20"/>
          <w:lang w:val="pl-PL"/>
        </w:rPr>
        <w:t>5</w:t>
      </w:r>
      <w:r w:rsidRPr="005008AF">
        <w:rPr>
          <w:rFonts w:ascii="Arial" w:hAnsi="Arial" w:cs="Arial"/>
          <w:b/>
          <w:sz w:val="20"/>
          <w:lang w:val="pl-PL"/>
        </w:rPr>
        <w:t>/</w:t>
      </w:r>
      <w:r w:rsidR="00516BA7">
        <w:rPr>
          <w:rFonts w:ascii="Arial" w:hAnsi="Arial" w:cs="Arial"/>
          <w:b/>
          <w:sz w:val="20"/>
          <w:lang w:val="pl-PL"/>
        </w:rPr>
        <w:t>BAKT</w:t>
      </w:r>
    </w:p>
    <w:p w:rsidR="00DE4981" w:rsidRPr="005008AF" w:rsidRDefault="00DE4981" w:rsidP="00DE4981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zawarta w dniu ........................  r. w Starachowicach pomiędzy Powiatowym Zakładem Opieki Zdrowotnej w Starachowicach,  27-200 Starachowice ul. Radomska 70, wpisanym do Rejestru stowarzyszeń, innych organizacji społecznych i zawodowych, fundacji i publicznych zakładów opieki zdrowotnej prowadzony przez Sąd Rejonowy w Kielcach, X Wydział </w:t>
      </w:r>
      <w:proofErr w:type="spellStart"/>
      <w:r w:rsidRPr="005008AF">
        <w:rPr>
          <w:rFonts w:ascii="Arial" w:hAnsi="Arial" w:cs="Arial"/>
          <w:sz w:val="20"/>
          <w:lang w:val="pl-PL"/>
        </w:rPr>
        <w:t>Gospodar</w:t>
      </w:r>
      <w:proofErr w:type="spellEnd"/>
      <w:r w:rsidR="007F6082">
        <w:rPr>
          <w:rFonts w:ascii="Arial" w:hAnsi="Arial" w:cs="Arial"/>
          <w:sz w:val="20"/>
          <w:lang w:val="pl-PL"/>
        </w:rPr>
        <w:t xml:space="preserve"> </w:t>
      </w:r>
      <w:r w:rsidRPr="005008AF">
        <w:rPr>
          <w:rFonts w:ascii="Arial" w:hAnsi="Arial" w:cs="Arial"/>
          <w:sz w:val="20"/>
          <w:lang w:val="pl-PL"/>
        </w:rPr>
        <w:t>czy Krajowego Rejestru Sądowego Nr KRS 0000001257, nr Regon: 291141752, NIP: 664-18-73-185, reprezentowanym przez: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b/>
          <w:sz w:val="20"/>
          <w:lang w:val="pl-PL"/>
        </w:rPr>
      </w:pPr>
      <w:r w:rsidRPr="005008AF">
        <w:rPr>
          <w:rFonts w:ascii="Arial" w:hAnsi="Arial" w:cs="Arial"/>
          <w:b/>
          <w:sz w:val="20"/>
          <w:lang w:val="pl-PL"/>
        </w:rPr>
        <w:t>Dyrektora Zakładu   - Sebastiana Petrykowskiego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b/>
          <w:sz w:val="20"/>
          <w:lang w:val="pl-PL"/>
        </w:rPr>
      </w:pPr>
      <w:r w:rsidRPr="005008AF">
        <w:rPr>
          <w:rFonts w:ascii="Arial" w:hAnsi="Arial" w:cs="Arial"/>
          <w:b/>
          <w:sz w:val="20"/>
          <w:lang w:val="pl-PL"/>
        </w:rPr>
        <w:t>Głównego Księgowego – Magdalena Moskal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zwanym w dalszej części umowy   ,,DZIERŻAWCĄ”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a firmą:  ...........................................................................................................................................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z siedzibą.....................................................................,zarejestrowaną  ......................................pod nr KRS.................................................................................NIP..............................................,Regon ...................................................................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reprezentowaną przez: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......................................................................................................................................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......................................................................................................................................</w:t>
      </w:r>
    </w:p>
    <w:p w:rsidR="00DE4981" w:rsidRPr="005008AF" w:rsidRDefault="00DE4981" w:rsidP="00DE49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lub</w:t>
      </w:r>
    </w:p>
    <w:p w:rsidR="00DE4981" w:rsidRPr="005008AF" w:rsidRDefault="00DE4981" w:rsidP="00DE4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……………………...........................</w:t>
      </w:r>
    </w:p>
    <w:p w:rsidR="00DE4981" w:rsidRPr="005008AF" w:rsidRDefault="00DE4981" w:rsidP="00DE4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DE4981" w:rsidRPr="005008AF" w:rsidRDefault="00DE4981" w:rsidP="00DE4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NIP …………………………….; REGON ………………………………….</w:t>
      </w:r>
    </w:p>
    <w:p w:rsidR="00DE4981" w:rsidRPr="005008AF" w:rsidRDefault="00DE4981" w:rsidP="00DE4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zwaną w dalszej części umowy ,,WYDZIERŻAWIAJACYM”</w:t>
      </w:r>
    </w:p>
    <w:p w:rsidR="00DE4981" w:rsidRPr="005008AF" w:rsidRDefault="00DE4981" w:rsidP="00DE49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o następującej treści : </w:t>
      </w:r>
    </w:p>
    <w:p w:rsidR="00DE4981" w:rsidRPr="005008AF" w:rsidRDefault="00DE4981" w:rsidP="00DE4981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§ 1.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Strony oświadczają, że postanowienia niniejszej umowy są zgodne z danymi zawartymi w ofercie przetargowej do postępowania prowadzonego w trybie przetargu nieograniczonego nr sprawy P/</w:t>
      </w:r>
      <w:r w:rsidR="00516BA7">
        <w:rPr>
          <w:rFonts w:ascii="Arial" w:hAnsi="Arial" w:cs="Arial"/>
          <w:sz w:val="20"/>
          <w:lang w:val="pl-PL"/>
        </w:rPr>
        <w:t>1</w:t>
      </w:r>
      <w:r w:rsidRPr="005008AF">
        <w:rPr>
          <w:rFonts w:ascii="Arial" w:hAnsi="Arial" w:cs="Arial"/>
          <w:sz w:val="20"/>
          <w:lang w:val="pl-PL"/>
        </w:rPr>
        <w:t>6</w:t>
      </w:r>
      <w:r w:rsidR="00516BA7">
        <w:rPr>
          <w:rFonts w:ascii="Arial" w:hAnsi="Arial" w:cs="Arial"/>
          <w:sz w:val="20"/>
          <w:lang w:val="pl-PL"/>
        </w:rPr>
        <w:t>/03</w:t>
      </w:r>
      <w:r w:rsidRPr="005008AF">
        <w:rPr>
          <w:rFonts w:ascii="Arial" w:hAnsi="Arial" w:cs="Arial"/>
          <w:sz w:val="20"/>
          <w:lang w:val="pl-PL"/>
        </w:rPr>
        <w:t>/201</w:t>
      </w:r>
      <w:r w:rsidR="00516BA7">
        <w:rPr>
          <w:rFonts w:ascii="Arial" w:hAnsi="Arial" w:cs="Arial"/>
          <w:sz w:val="20"/>
          <w:lang w:val="pl-PL"/>
        </w:rPr>
        <w:t>5</w:t>
      </w:r>
      <w:r w:rsidRPr="005008AF">
        <w:rPr>
          <w:rFonts w:ascii="Arial" w:hAnsi="Arial" w:cs="Arial"/>
          <w:sz w:val="20"/>
          <w:lang w:val="pl-PL"/>
        </w:rPr>
        <w:t>/</w:t>
      </w:r>
      <w:r w:rsidR="00516BA7">
        <w:rPr>
          <w:rFonts w:ascii="Arial" w:hAnsi="Arial" w:cs="Arial"/>
          <w:sz w:val="20"/>
          <w:lang w:val="pl-PL"/>
        </w:rPr>
        <w:t>BAKT</w:t>
      </w:r>
    </w:p>
    <w:p w:rsidR="00DE4981" w:rsidRPr="005008AF" w:rsidRDefault="00DE4981" w:rsidP="00DE4981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§ 2.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1. Wydzierżawiający oddaje Dzierżawcy w dzierżawę na warunkach określonych w niniejszej umowie aparat: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a) ..................................................firmy.......................................typu ...........rok produkcji ………….. </w:t>
      </w:r>
    </w:p>
    <w:p w:rsidR="00DE4981" w:rsidRPr="005008AF" w:rsidRDefault="00DE4981" w:rsidP="00DE4981">
      <w:pPr>
        <w:tabs>
          <w:tab w:val="left" w:pos="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 zgodnie z zał. nr 1 stanowiącym integralną część umowy zwany dalej   „przedmiotem dzierżawy”.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2. Wydanie przedmiotu dzierżawy nastąpi w terminie </w:t>
      </w:r>
      <w:r w:rsidR="0027358F" w:rsidRPr="005008AF">
        <w:rPr>
          <w:rFonts w:ascii="Arial" w:hAnsi="Arial" w:cs="Arial"/>
          <w:sz w:val="20"/>
          <w:lang w:val="pl-PL"/>
        </w:rPr>
        <w:t>14</w:t>
      </w:r>
      <w:r w:rsidRPr="005008AF">
        <w:rPr>
          <w:rFonts w:ascii="Arial" w:hAnsi="Arial" w:cs="Arial"/>
          <w:sz w:val="20"/>
          <w:lang w:val="pl-PL"/>
        </w:rPr>
        <w:t xml:space="preserve"> dni od daty podpisania Umowy. </w:t>
      </w:r>
    </w:p>
    <w:p w:rsidR="00DE4981" w:rsidRPr="005008AF" w:rsidRDefault="00DE4981" w:rsidP="00DE4981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§ 3.</w:t>
      </w:r>
    </w:p>
    <w:p w:rsidR="00DE4981" w:rsidRPr="005008AF" w:rsidRDefault="00DE4981" w:rsidP="00DE4981">
      <w:pPr>
        <w:tabs>
          <w:tab w:val="left" w:pos="7200"/>
        </w:tabs>
        <w:ind w:left="180" w:hanging="18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1. Wydzierżawiający oświadcza, iż przedmiot dzierżawy stanowi jego własność, posiada wszystkie wymagane prawem certyfikaty i zezwolenia, nie jest obciążony jakimkolwiek prawami na rzecz osób trzecich oraz jest sprawny pod względem technicznym i wolny od wad fizycznych.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2. Wydzierżawiający w ramach przedmiotu umowy zobowiązuje się: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a) dostarczyć własnym staraniem przedmiot dzierżawy do siedziby Zamawiającego</w:t>
      </w:r>
    </w:p>
    <w:p w:rsidR="00DE4981" w:rsidRPr="005008AF" w:rsidRDefault="00DE4981" w:rsidP="00DE4981">
      <w:pPr>
        <w:tabs>
          <w:tab w:val="left" w:pos="7200"/>
        </w:tabs>
        <w:ind w:left="180" w:hanging="18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b) przeszkolić wskazanych pracowników Zamawiającego, w zakresie obsługi przedmiotu dzierżawy, 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c) zapewnić serwis przedmiotu dzierżawy</w:t>
      </w:r>
    </w:p>
    <w:p w:rsidR="00DE4981" w:rsidRPr="005008AF" w:rsidRDefault="00DE4981" w:rsidP="00DE4981">
      <w:pPr>
        <w:tabs>
          <w:tab w:val="left" w:pos="7200"/>
        </w:tabs>
        <w:ind w:left="180" w:hanging="18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d) ubezpieczyć przedmiot dzierżawy przez cały okres trwania umowy dzierżawy od </w:t>
      </w:r>
      <w:proofErr w:type="spellStart"/>
      <w:r w:rsidRPr="005008AF">
        <w:rPr>
          <w:rFonts w:ascii="Arial" w:hAnsi="Arial" w:cs="Arial"/>
          <w:sz w:val="20"/>
          <w:lang w:val="pl-PL"/>
        </w:rPr>
        <w:t>ryzyk</w:t>
      </w:r>
      <w:proofErr w:type="spellEnd"/>
      <w:r w:rsidRPr="005008AF">
        <w:rPr>
          <w:rFonts w:ascii="Arial" w:hAnsi="Arial" w:cs="Arial"/>
          <w:sz w:val="20"/>
          <w:lang w:val="pl-PL"/>
        </w:rPr>
        <w:t>: pożaru, kradzieży, dewastacji i innych zdarzeń losowych.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§ 4.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1. Za datę wydania przedmiotu dzierżawy Dzierżawcy, uważa się dzień, w którym zostaną łącznie spełnione poniższe warunki: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a) Wydzierżawiający dostarczy przedmiot umowy do miejsca użytkowania wskazanego przez Dzierżawcę,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b) Wydzierżawiający dokona instalacji i uruchomienia przedmiotu dzierżawy w miejscu jego użytkowania oraz przekaże związane z nim dokumenty,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c) Wydzierżawiający dokona przeszkolenia wyznaczonych przez Dzierżawcę osób w zakresie uruchamiania i eksploatacji przedmiotu umowy (szkolenie w miejscu użytkowania przedmiotu umowy),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d) Dzierżawca po sprawdzeniu kompletności prawidłowości działania oraz zgodności  przedmiotu  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  dzierżawy z umową, podpisze Protokół  zdawczo-odbiorczy przedmiotu dzierżawy bez zastrzeżeń.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2. W przypadku opóźnienia w wydaniu przedmiotu dzierżawy z winy Wydzierżawiającego, Dzierżawca  może naliczyć i żądać zapłaty kary umownej w  wysokości 200 zł brutto za każdy dzień opóźnienia.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§ 5.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1. Wydzierżawiając zapewni przez cały okres dzierżawy serwis przedmiotu dzierżawy w celu zapewnienia  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   bezawaryjnego funkcjonowania przedmiotu dzierżawy. 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2. W związku z postanowieniem ust.1 Wydzierżawiający zobowiązany jest wykonywać  uprawnienia  wynikające z gwarancji udzielonej na przedmiot dzierżawy, dokonywać niezbędnych przeglądów i   konserwacji a także wykonywać wszystkie naprawy nie objęte gwarancją.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§ 6.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1. Czas reakcji serwisu Wydzierżawiającego po zgłoszeniu przez Dzierżawcę awarii  aparatu do    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  </w:t>
      </w:r>
      <w:r w:rsidR="00306539">
        <w:rPr>
          <w:rFonts w:ascii="Arial" w:hAnsi="Arial" w:cs="Arial"/>
          <w:sz w:val="20"/>
          <w:lang w:val="pl-PL"/>
        </w:rPr>
        <w:t>24</w:t>
      </w:r>
      <w:r w:rsidRPr="005008AF">
        <w:rPr>
          <w:rFonts w:ascii="Arial" w:hAnsi="Arial" w:cs="Arial"/>
          <w:sz w:val="20"/>
          <w:lang w:val="pl-PL"/>
        </w:rPr>
        <w:t xml:space="preserve"> godzin. Czas naprawy przedmiotu dzierżawy do 48 godzin przez 6 dni  w tygodniu. 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2. Serwis gwarancyjny wykonuje ................................ .............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  </w:t>
      </w:r>
      <w:proofErr w:type="spellStart"/>
      <w:r w:rsidRPr="005008AF">
        <w:rPr>
          <w:rFonts w:ascii="Arial" w:hAnsi="Arial" w:cs="Arial"/>
          <w:sz w:val="20"/>
          <w:lang w:val="pl-PL"/>
        </w:rPr>
        <w:t>Faxem</w:t>
      </w:r>
      <w:proofErr w:type="spellEnd"/>
      <w:r w:rsidRPr="005008AF">
        <w:rPr>
          <w:rFonts w:ascii="Arial" w:hAnsi="Arial" w:cs="Arial"/>
          <w:sz w:val="20"/>
          <w:lang w:val="pl-PL"/>
        </w:rPr>
        <w:t xml:space="preserve"> na nr:.................................................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  Telefon........................................................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3. W przypadku naprawy  dłuższej niż czas o którym mowa w ust.1 Wydzierżawiający zapewni 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  Dzierżawcy aparat zastępczy, do badań </w:t>
      </w:r>
      <w:r w:rsidR="00306539">
        <w:rPr>
          <w:rFonts w:ascii="Arial" w:hAnsi="Arial" w:cs="Arial"/>
          <w:sz w:val="20"/>
          <w:lang w:val="pl-PL"/>
        </w:rPr>
        <w:t>mikrobiologicznych</w:t>
      </w:r>
      <w:r w:rsidRPr="005008AF">
        <w:rPr>
          <w:rFonts w:ascii="Arial" w:hAnsi="Arial" w:cs="Arial"/>
          <w:sz w:val="20"/>
          <w:lang w:val="pl-PL"/>
        </w:rPr>
        <w:t xml:space="preserve">, na czas naprawy. 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§ 7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Dzierżawca zobowiązuje się do użytkowania przedmiotu umowy zgodnie z jego przeznaczeniem i właściwościami, z zastosowaniem wyłącznie odczynników zalecanych przez producenta w instrukcji obsługi.</w:t>
      </w:r>
    </w:p>
    <w:p w:rsidR="00DE4981" w:rsidRPr="005008AF" w:rsidRDefault="00DE4981" w:rsidP="00DE4981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§ 8.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1. Miesięczny czynsz dzierżawny w okresie trwania niniejszej umowy obejmuje: wszystkie koszty transportu, ubezpieczenia i  uruchomienia aparatów,  szkolenie personelu </w:t>
      </w:r>
      <w:proofErr w:type="spellStart"/>
      <w:r w:rsidRPr="005008AF">
        <w:rPr>
          <w:rFonts w:ascii="Arial" w:hAnsi="Arial" w:cs="Arial"/>
          <w:sz w:val="20"/>
          <w:lang w:val="pl-PL"/>
        </w:rPr>
        <w:t>itp.i</w:t>
      </w:r>
      <w:proofErr w:type="spellEnd"/>
      <w:r w:rsidRPr="005008AF">
        <w:rPr>
          <w:rFonts w:ascii="Arial" w:hAnsi="Arial" w:cs="Arial"/>
          <w:sz w:val="20"/>
          <w:lang w:val="pl-PL"/>
        </w:rPr>
        <w:t xml:space="preserve"> wynosi: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wartość netto wynosi:................................. wartość brutto wynosi: .................(słownie:: ........................................................................zł. 0/100), 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2. Wysokość czynszu dzierżawnego niezmienna przez cały okres trwania umowy.   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§ 9.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W razie odstąpienia przez Zamawiającego od umowy na dostawę odczynników do </w:t>
      </w:r>
      <w:r w:rsidR="008C76D6" w:rsidRPr="005008AF">
        <w:rPr>
          <w:rFonts w:ascii="Arial" w:hAnsi="Arial" w:cs="Arial"/>
          <w:sz w:val="20"/>
          <w:lang w:val="pl-PL"/>
        </w:rPr>
        <w:t>mikrobiologii</w:t>
      </w:r>
      <w:r w:rsidR="00204F6C" w:rsidRPr="005008AF">
        <w:rPr>
          <w:rFonts w:ascii="Arial" w:hAnsi="Arial" w:cs="Arial"/>
          <w:sz w:val="20"/>
          <w:lang w:val="pl-PL"/>
        </w:rPr>
        <w:t xml:space="preserve"> </w:t>
      </w:r>
      <w:r w:rsidRPr="005008AF">
        <w:rPr>
          <w:rFonts w:ascii="Arial" w:hAnsi="Arial" w:cs="Arial"/>
          <w:sz w:val="20"/>
          <w:lang w:val="pl-PL"/>
        </w:rPr>
        <w:t>stosownie do zapisów § 4 pkt. 2 umowy dostawy Zamawiający jednocześnie odstępuje od umowy na dzierżawę analizatorów.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§ 10.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Płatność czynszu za dany miesiąc następuje z dołu przelewem, w terminie 30 dni licząc od daty otrzymania prawidłowo wystawionej faktury.</w:t>
      </w:r>
    </w:p>
    <w:p w:rsidR="00CD5F0E" w:rsidRDefault="00CD5F0E" w:rsidP="00DE4981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</w:p>
    <w:p w:rsidR="00CD5F0E" w:rsidRDefault="00CD5F0E" w:rsidP="00DE4981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§ 11.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Wydzierżawiający oświadcza, iż dostarczone do Dzierżawcy aparaty są  bez wad i uszkodzeń.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7F6082" w:rsidRPr="000B3095" w:rsidRDefault="007F6082" w:rsidP="007F6082">
      <w:pPr>
        <w:contextualSpacing/>
        <w:jc w:val="both"/>
        <w:rPr>
          <w:rFonts w:ascii="Arial" w:hAnsi="Arial" w:cs="Arial"/>
          <w:iCs/>
          <w:sz w:val="20"/>
          <w:lang w:val="pl-PL"/>
        </w:rPr>
      </w:pPr>
      <w:r w:rsidRPr="000B3095">
        <w:rPr>
          <w:rFonts w:ascii="Arial" w:hAnsi="Arial" w:cs="Arial"/>
          <w:iCs/>
          <w:sz w:val="20"/>
          <w:lang w:val="pl-PL"/>
        </w:rPr>
        <w:t xml:space="preserve">W celu realizacji umowy Dzierżawca powierza przetwarzanie danych osobowych ze zbioru danych osobowych w trybie art. 31 Ustawy z dnia 29 sierpnia 1997 roku o ochronie danych osobowych (Dz. U 2002 r. Nr 101, poz. 926 z </w:t>
      </w:r>
      <w:proofErr w:type="spellStart"/>
      <w:r w:rsidRPr="000B3095">
        <w:rPr>
          <w:rFonts w:ascii="Arial" w:hAnsi="Arial" w:cs="Arial"/>
          <w:iCs/>
          <w:sz w:val="20"/>
          <w:lang w:val="pl-PL"/>
        </w:rPr>
        <w:t>późn</w:t>
      </w:r>
      <w:proofErr w:type="spellEnd"/>
      <w:r w:rsidRPr="000B3095">
        <w:rPr>
          <w:rFonts w:ascii="Arial" w:hAnsi="Arial" w:cs="Arial"/>
          <w:iCs/>
          <w:sz w:val="20"/>
          <w:lang w:val="pl-PL"/>
        </w:rPr>
        <w:t>. zmian.) zwanej dalej ustawą  o ochronie danych osobowych a Wydzierżawiający  zobowiązuje się do ich przetwarzania w zakresie niezbędnym do wykonania niniejszej umowy.</w:t>
      </w:r>
    </w:p>
    <w:p w:rsidR="007F6082" w:rsidRPr="000B3095" w:rsidRDefault="007F6082" w:rsidP="007F6082">
      <w:pPr>
        <w:pStyle w:val="Akapitzlist"/>
        <w:tabs>
          <w:tab w:val="left" w:pos="7200"/>
        </w:tabs>
        <w:ind w:left="0"/>
        <w:jc w:val="center"/>
        <w:rPr>
          <w:rFonts w:ascii="Arial" w:hAnsi="Arial" w:cs="Arial"/>
        </w:rPr>
      </w:pPr>
      <w:r w:rsidRPr="000B3095">
        <w:rPr>
          <w:rFonts w:ascii="Arial" w:hAnsi="Arial" w:cs="Arial"/>
        </w:rPr>
        <w:t>§ 13.</w:t>
      </w:r>
    </w:p>
    <w:p w:rsidR="007F6082" w:rsidRPr="000B3095" w:rsidRDefault="007F6082" w:rsidP="007F6082">
      <w:pPr>
        <w:contextualSpacing/>
        <w:jc w:val="both"/>
        <w:rPr>
          <w:rFonts w:ascii="Arial" w:hAnsi="Arial" w:cs="Arial"/>
          <w:iCs/>
          <w:sz w:val="20"/>
          <w:lang w:val="pl-PL"/>
        </w:rPr>
      </w:pPr>
      <w:r w:rsidRPr="000B3095">
        <w:rPr>
          <w:rFonts w:ascii="Arial" w:hAnsi="Arial" w:cs="Arial"/>
          <w:iCs/>
          <w:sz w:val="20"/>
          <w:lang w:val="pl-PL"/>
        </w:rPr>
        <w:t>Dzierżawca  oświadcza, że jest administratorem danych osobowych w rozumieniu przepisów ustawy o ochronie danych osobowych.</w:t>
      </w:r>
    </w:p>
    <w:p w:rsidR="007F6082" w:rsidRPr="000B3095" w:rsidRDefault="007F6082" w:rsidP="007F6082">
      <w:pPr>
        <w:contextualSpacing/>
        <w:jc w:val="center"/>
        <w:rPr>
          <w:rFonts w:ascii="Arial" w:hAnsi="Arial" w:cs="Arial"/>
          <w:iCs/>
          <w:sz w:val="20"/>
          <w:lang w:val="pl-PL"/>
        </w:rPr>
      </w:pPr>
      <w:r w:rsidRPr="000B3095">
        <w:rPr>
          <w:rFonts w:ascii="Arial" w:hAnsi="Arial" w:cs="Arial"/>
          <w:sz w:val="20"/>
          <w:lang w:val="pl-PL"/>
        </w:rPr>
        <w:t>§ 14</w:t>
      </w:r>
    </w:p>
    <w:p w:rsidR="007F6082" w:rsidRPr="000B3095" w:rsidRDefault="007F6082" w:rsidP="007F6082">
      <w:pPr>
        <w:contextualSpacing/>
        <w:jc w:val="both"/>
        <w:rPr>
          <w:rFonts w:ascii="Arial" w:hAnsi="Arial" w:cs="Arial"/>
          <w:iCs/>
          <w:sz w:val="20"/>
          <w:lang w:val="pl-PL"/>
        </w:rPr>
      </w:pPr>
      <w:r w:rsidRPr="000B3095">
        <w:rPr>
          <w:rFonts w:ascii="Arial" w:hAnsi="Arial" w:cs="Arial"/>
          <w:iCs/>
          <w:sz w:val="20"/>
          <w:lang w:val="pl-PL"/>
        </w:rPr>
        <w:t>Wydzierżawiający oświadcza, że zobowiązuje się do przetwarzania danych osobowych wyłącznie w zakresie i celu przewidzianym w niniejszej umowie. Przetwarzanie danych obejmuje w szczególności utrwalanie, przechowywanie i usuwanie danych.</w:t>
      </w:r>
    </w:p>
    <w:p w:rsidR="007F6082" w:rsidRPr="000B3095" w:rsidRDefault="007F6082" w:rsidP="007F6082">
      <w:pPr>
        <w:contextualSpacing/>
        <w:jc w:val="center"/>
        <w:rPr>
          <w:rFonts w:ascii="Arial" w:hAnsi="Arial" w:cs="Arial"/>
          <w:iCs/>
          <w:sz w:val="20"/>
          <w:lang w:val="pl-PL"/>
        </w:rPr>
      </w:pPr>
      <w:r w:rsidRPr="000B3095">
        <w:rPr>
          <w:rFonts w:ascii="Arial" w:hAnsi="Arial" w:cs="Arial"/>
          <w:sz w:val="20"/>
          <w:lang w:val="pl-PL"/>
        </w:rPr>
        <w:t>§ 15</w:t>
      </w:r>
    </w:p>
    <w:p w:rsidR="007F6082" w:rsidRPr="000B3095" w:rsidRDefault="007F6082" w:rsidP="007F6082">
      <w:pPr>
        <w:contextualSpacing/>
        <w:jc w:val="both"/>
        <w:rPr>
          <w:rFonts w:ascii="Arial" w:hAnsi="Arial" w:cs="Arial"/>
          <w:iCs/>
          <w:sz w:val="20"/>
          <w:lang w:val="pl-PL"/>
        </w:rPr>
      </w:pPr>
      <w:r w:rsidRPr="000B3095">
        <w:rPr>
          <w:rFonts w:ascii="Arial" w:hAnsi="Arial" w:cs="Arial"/>
          <w:iCs/>
          <w:sz w:val="20"/>
          <w:lang w:val="pl-PL"/>
        </w:rPr>
        <w:t>Przekazywanie przetwarzania danych osobowych osobom trzecim Wydzierżawiający nie jest uprawniony do przekazywania swoim podwykonawcom lub innym osobom danych osobowych uzyskanych od Dzierżawcy w trybie powierzenia bez uprzedniej zgody Dzierżawcy</w:t>
      </w:r>
    </w:p>
    <w:p w:rsidR="007F6082" w:rsidRPr="000B3095" w:rsidRDefault="007F6082" w:rsidP="007F6082">
      <w:pPr>
        <w:contextualSpacing/>
        <w:jc w:val="center"/>
        <w:rPr>
          <w:rFonts w:ascii="Arial" w:hAnsi="Arial" w:cs="Arial"/>
          <w:iCs/>
          <w:sz w:val="20"/>
          <w:lang w:val="pl-PL"/>
        </w:rPr>
      </w:pPr>
      <w:r w:rsidRPr="000B3095">
        <w:rPr>
          <w:rFonts w:ascii="Arial" w:hAnsi="Arial" w:cs="Arial"/>
          <w:sz w:val="20"/>
          <w:lang w:val="pl-PL"/>
        </w:rPr>
        <w:t>§ 16</w:t>
      </w:r>
    </w:p>
    <w:p w:rsidR="007F6082" w:rsidRPr="000B3095" w:rsidRDefault="007F6082" w:rsidP="007F6082">
      <w:pPr>
        <w:contextualSpacing/>
        <w:jc w:val="both"/>
        <w:rPr>
          <w:rFonts w:ascii="Arial" w:hAnsi="Arial" w:cs="Arial"/>
          <w:iCs/>
          <w:sz w:val="20"/>
          <w:lang w:val="pl-PL"/>
        </w:rPr>
      </w:pPr>
      <w:r w:rsidRPr="000B3095">
        <w:rPr>
          <w:rFonts w:ascii="Arial" w:hAnsi="Arial" w:cs="Arial"/>
          <w:iCs/>
          <w:sz w:val="20"/>
          <w:lang w:val="pl-PL"/>
        </w:rPr>
        <w:t>Wydzierżawiający jest zobowiązany do przestrzegania przepisów ustawy o ochronie danych osobowych oraz rozporządzenia Ministra Spraw Wewnętrznych i Administracji z dnia 29 kwietnia 2004 r., w sprawie dokumentacji przetwarzania danych osobowych oraz warunków technicznych i organizacyjnych, jakim powinny odpowiadać urządzenia i systemy informatyczne służące do przetwarzania danych osobowych (Dz. U. z 2004 r. Nr 100 poz. 1024) zwanego dalej rozporządzeniem.</w:t>
      </w:r>
    </w:p>
    <w:p w:rsidR="007F6082" w:rsidRPr="000B3095" w:rsidRDefault="007F6082" w:rsidP="007F6082">
      <w:pPr>
        <w:contextualSpacing/>
        <w:jc w:val="center"/>
        <w:rPr>
          <w:rFonts w:ascii="Arial" w:hAnsi="Arial" w:cs="Arial"/>
          <w:iCs/>
          <w:sz w:val="20"/>
          <w:lang w:val="pl-PL"/>
        </w:rPr>
      </w:pPr>
      <w:r w:rsidRPr="000B3095">
        <w:rPr>
          <w:rFonts w:ascii="Arial" w:hAnsi="Arial" w:cs="Arial"/>
          <w:sz w:val="20"/>
          <w:lang w:val="pl-PL"/>
        </w:rPr>
        <w:t>§ 17</w:t>
      </w:r>
    </w:p>
    <w:p w:rsidR="007F6082" w:rsidRPr="000B3095" w:rsidRDefault="007F6082" w:rsidP="007F6082">
      <w:pPr>
        <w:contextualSpacing/>
        <w:jc w:val="both"/>
        <w:rPr>
          <w:rFonts w:ascii="Arial" w:hAnsi="Arial" w:cs="Arial"/>
          <w:iCs/>
          <w:sz w:val="20"/>
          <w:lang w:val="pl-PL"/>
        </w:rPr>
      </w:pPr>
      <w:r w:rsidRPr="000B3095">
        <w:rPr>
          <w:rFonts w:ascii="Arial" w:hAnsi="Arial" w:cs="Arial"/>
          <w:iCs/>
          <w:sz w:val="20"/>
          <w:lang w:val="pl-PL"/>
        </w:rPr>
        <w:t>Wydzierżawiający zobowiązuje się do zastosowania przy przetwarzaniu danych osobowych, środków technicznych i organizacyjnych zapewniających ochronę danych, w zakresie określonym w art. 36-39a ustawy o ochronie danych osobowych i rozporządzenia.</w:t>
      </w:r>
    </w:p>
    <w:p w:rsidR="007F6082" w:rsidRDefault="007F6082" w:rsidP="007F6082">
      <w:pPr>
        <w:contextualSpacing/>
        <w:jc w:val="center"/>
        <w:rPr>
          <w:rFonts w:ascii="Arial" w:hAnsi="Arial" w:cs="Arial"/>
          <w:sz w:val="20"/>
          <w:lang w:val="pl-PL"/>
        </w:rPr>
      </w:pPr>
    </w:p>
    <w:p w:rsidR="007F6082" w:rsidRDefault="007F6082" w:rsidP="007F6082">
      <w:pPr>
        <w:contextualSpacing/>
        <w:jc w:val="center"/>
        <w:rPr>
          <w:rFonts w:ascii="Arial" w:hAnsi="Arial" w:cs="Arial"/>
          <w:sz w:val="20"/>
          <w:lang w:val="pl-PL"/>
        </w:rPr>
      </w:pPr>
    </w:p>
    <w:p w:rsidR="007F6082" w:rsidRPr="000B3095" w:rsidRDefault="007F6082" w:rsidP="007F6082">
      <w:pPr>
        <w:contextualSpacing/>
        <w:jc w:val="center"/>
        <w:rPr>
          <w:rFonts w:ascii="Arial" w:hAnsi="Arial" w:cs="Arial"/>
          <w:iCs/>
          <w:sz w:val="20"/>
          <w:lang w:val="pl-PL"/>
        </w:rPr>
      </w:pPr>
      <w:r w:rsidRPr="000B3095">
        <w:rPr>
          <w:rFonts w:ascii="Arial" w:hAnsi="Arial" w:cs="Arial"/>
          <w:sz w:val="20"/>
          <w:lang w:val="pl-PL"/>
        </w:rPr>
        <w:t>§ 18</w:t>
      </w:r>
    </w:p>
    <w:p w:rsidR="007F6082" w:rsidRPr="000B3095" w:rsidRDefault="007F6082" w:rsidP="007F6082">
      <w:pPr>
        <w:contextualSpacing/>
        <w:jc w:val="both"/>
        <w:rPr>
          <w:rFonts w:ascii="Arial" w:hAnsi="Arial" w:cs="Arial"/>
          <w:iCs/>
          <w:sz w:val="20"/>
          <w:lang w:val="pl-PL"/>
        </w:rPr>
      </w:pPr>
      <w:r w:rsidRPr="000B3095">
        <w:rPr>
          <w:rFonts w:ascii="Arial" w:hAnsi="Arial" w:cs="Arial"/>
          <w:iCs/>
          <w:sz w:val="20"/>
          <w:lang w:val="pl-PL"/>
        </w:rPr>
        <w:t>Dzierżawca oświadcza, że dostęp do powierzonych danych osobowych mają wyłącznie pracownicy/współpracownicy Wydzierżawiającego, którym nadano imienne upoważnienia do przetwarzania danych osobowych, w tym celu Dzierżawca upoważnia Wydzierającego do udzielenia w/w upoważnień. Upoważnienia mogą być ważne tylko do dnia odwołania lub ustania zatrudnienia, nie dłużej jednak niż do końca obowiązywania niniejszej umowy. Wydzierżawiający jest zobowiązany przedstawić upoważnienia wystawione swoim pracownikom/ współpracownikom na każde żądanie Dzierżawcę</w:t>
      </w:r>
    </w:p>
    <w:p w:rsidR="007F6082" w:rsidRPr="000B3095" w:rsidRDefault="007F6082" w:rsidP="007F6082">
      <w:pPr>
        <w:contextualSpacing/>
        <w:jc w:val="center"/>
        <w:rPr>
          <w:rFonts w:ascii="Arial" w:hAnsi="Arial" w:cs="Arial"/>
          <w:sz w:val="20"/>
          <w:lang w:val="pl-PL"/>
        </w:rPr>
      </w:pPr>
    </w:p>
    <w:p w:rsidR="007F6082" w:rsidRPr="000B3095" w:rsidRDefault="007F6082" w:rsidP="007F6082">
      <w:pPr>
        <w:contextualSpacing/>
        <w:jc w:val="center"/>
        <w:rPr>
          <w:rFonts w:ascii="Arial" w:hAnsi="Arial" w:cs="Arial"/>
          <w:iCs/>
          <w:sz w:val="20"/>
          <w:lang w:val="pl-PL"/>
        </w:rPr>
      </w:pPr>
      <w:r w:rsidRPr="000B3095">
        <w:rPr>
          <w:rFonts w:ascii="Arial" w:hAnsi="Arial" w:cs="Arial"/>
          <w:sz w:val="20"/>
          <w:lang w:val="pl-PL"/>
        </w:rPr>
        <w:t>§ 19</w:t>
      </w:r>
    </w:p>
    <w:p w:rsidR="007F6082" w:rsidRPr="000B3095" w:rsidRDefault="007F6082" w:rsidP="007F6082">
      <w:pPr>
        <w:contextualSpacing/>
        <w:rPr>
          <w:rFonts w:ascii="Arial" w:hAnsi="Arial" w:cs="Arial"/>
          <w:iCs/>
          <w:sz w:val="20"/>
          <w:lang w:val="pl-PL"/>
        </w:rPr>
      </w:pPr>
      <w:r w:rsidRPr="000B3095">
        <w:rPr>
          <w:rFonts w:ascii="Arial" w:hAnsi="Arial" w:cs="Arial"/>
          <w:iCs/>
          <w:sz w:val="20"/>
          <w:lang w:val="pl-PL"/>
        </w:rPr>
        <w:t>Dzierżawca oświadcza, że prowadzi ewidencję pracowników / współpracowników upoważnionych do przetwarzania danych osobowych.</w:t>
      </w:r>
    </w:p>
    <w:p w:rsidR="007F6082" w:rsidRPr="000B3095" w:rsidRDefault="007F6082" w:rsidP="007F6082">
      <w:pPr>
        <w:pStyle w:val="Akapitzlist"/>
        <w:ind w:left="0"/>
        <w:jc w:val="center"/>
        <w:rPr>
          <w:rFonts w:ascii="Arial" w:hAnsi="Arial" w:cs="Arial"/>
          <w:iCs/>
        </w:rPr>
      </w:pPr>
      <w:r w:rsidRPr="000B3095">
        <w:rPr>
          <w:rFonts w:ascii="Arial" w:hAnsi="Arial" w:cs="Arial"/>
        </w:rPr>
        <w:t>§ 20</w:t>
      </w:r>
    </w:p>
    <w:p w:rsidR="007F6082" w:rsidRPr="000B3095" w:rsidRDefault="007F6082" w:rsidP="007F6082">
      <w:pPr>
        <w:contextualSpacing/>
        <w:rPr>
          <w:rFonts w:ascii="Arial" w:hAnsi="Arial" w:cs="Arial"/>
          <w:sz w:val="20"/>
          <w:lang w:val="pl-PL"/>
        </w:rPr>
      </w:pPr>
      <w:r w:rsidRPr="000B3095">
        <w:rPr>
          <w:rFonts w:ascii="Arial" w:hAnsi="Arial" w:cs="Arial"/>
          <w:iCs/>
          <w:sz w:val="20"/>
          <w:lang w:val="pl-PL"/>
        </w:rPr>
        <w:t>Dzierżawca oświadcza, że osoby upoważnione przez niego do przetwarzania danych osobowych, o których mowa w ust. 3 zostały zobowiązane do zachowania tych danych w tajemnicy. Tajemnica ta obejmuje również wszelkie informacje dotyczące sposobów zabezpieczenia powierzonych do przetwarzania danych osobowych.</w:t>
      </w:r>
    </w:p>
    <w:p w:rsidR="007F6082" w:rsidRPr="000B3095" w:rsidRDefault="007F6082" w:rsidP="007F6082">
      <w:pPr>
        <w:contextualSpacing/>
        <w:jc w:val="center"/>
        <w:rPr>
          <w:rFonts w:ascii="Arial" w:hAnsi="Arial" w:cs="Arial"/>
          <w:iCs/>
          <w:sz w:val="20"/>
          <w:lang w:val="pl-PL"/>
        </w:rPr>
      </w:pPr>
      <w:r w:rsidRPr="000B3095">
        <w:rPr>
          <w:rFonts w:ascii="Arial" w:hAnsi="Arial" w:cs="Arial"/>
          <w:sz w:val="20"/>
          <w:lang w:val="pl-PL"/>
        </w:rPr>
        <w:t>§ 21</w:t>
      </w:r>
    </w:p>
    <w:p w:rsidR="007F6082" w:rsidRPr="000B3095" w:rsidRDefault="007F6082" w:rsidP="007F6082">
      <w:pPr>
        <w:contextualSpacing/>
        <w:rPr>
          <w:rFonts w:ascii="Arial" w:hAnsi="Arial" w:cs="Arial"/>
          <w:iCs/>
          <w:sz w:val="20"/>
          <w:lang w:val="pl-PL"/>
        </w:rPr>
      </w:pPr>
      <w:r w:rsidRPr="000B3095">
        <w:rPr>
          <w:rFonts w:ascii="Arial" w:hAnsi="Arial" w:cs="Arial"/>
          <w:iCs/>
          <w:sz w:val="20"/>
          <w:lang w:val="pl-PL"/>
        </w:rPr>
        <w:t>Wydzierżawiający odpowiada za szkody jakie powstały wobec Dzierżawcy lub osób trzecich w wyniku niezgodnego z umową o powierzenie przetwarzania danych osobowych. Odpowiedzialność, o której mowa w niniejszym ustępie wynika z przepisów ustawy o ochronie danych osobowych oraz przepisów Kodeksu cywilnego.</w:t>
      </w:r>
    </w:p>
    <w:p w:rsidR="007F6082" w:rsidRPr="000B3095" w:rsidRDefault="007F6082" w:rsidP="007F6082">
      <w:pPr>
        <w:contextualSpacing/>
        <w:jc w:val="center"/>
        <w:rPr>
          <w:rFonts w:ascii="Arial" w:hAnsi="Arial" w:cs="Arial"/>
          <w:iCs/>
          <w:sz w:val="20"/>
          <w:lang w:val="pl-PL"/>
        </w:rPr>
      </w:pPr>
      <w:r w:rsidRPr="000B3095">
        <w:rPr>
          <w:rFonts w:ascii="Arial" w:hAnsi="Arial" w:cs="Arial"/>
          <w:sz w:val="20"/>
          <w:lang w:val="pl-PL"/>
        </w:rPr>
        <w:t>§ 22</w:t>
      </w:r>
    </w:p>
    <w:p w:rsidR="007F6082" w:rsidRPr="000B3095" w:rsidRDefault="007F6082" w:rsidP="007F6082">
      <w:pPr>
        <w:contextualSpacing/>
        <w:rPr>
          <w:rFonts w:ascii="Arial" w:hAnsi="Arial" w:cs="Arial"/>
          <w:iCs/>
          <w:sz w:val="20"/>
          <w:lang w:val="pl-PL"/>
        </w:rPr>
      </w:pPr>
      <w:r w:rsidRPr="000B3095">
        <w:rPr>
          <w:rFonts w:ascii="Arial" w:hAnsi="Arial" w:cs="Arial"/>
          <w:iCs/>
          <w:sz w:val="20"/>
          <w:lang w:val="pl-PL"/>
        </w:rPr>
        <w:t>Wydzierający  po zakończeniu przetwarzania danych osobowych zobowiązany jest do niezwłocznego usunięcia (jeśli jest w ich posiadaniu) powierzonych mu danych.</w:t>
      </w:r>
    </w:p>
    <w:p w:rsidR="007F6082" w:rsidRPr="000B3095" w:rsidRDefault="007F6082" w:rsidP="007F608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B3095">
        <w:rPr>
          <w:rFonts w:ascii="Arial" w:hAnsi="Arial" w:cs="Arial"/>
          <w:sz w:val="20"/>
          <w:lang w:val="pl-PL"/>
        </w:rPr>
        <w:t>§ 23.</w:t>
      </w:r>
    </w:p>
    <w:p w:rsidR="007F6082" w:rsidRPr="000B3095" w:rsidRDefault="007F6082" w:rsidP="007F608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B3095">
        <w:rPr>
          <w:rFonts w:ascii="Arial" w:hAnsi="Arial" w:cs="Arial"/>
          <w:sz w:val="20"/>
          <w:lang w:val="pl-PL"/>
        </w:rPr>
        <w:t xml:space="preserve">Umowa została zawarta na okres 36 miesięcy: od dnia </w:t>
      </w:r>
      <w:r>
        <w:rPr>
          <w:rFonts w:ascii="Arial" w:hAnsi="Arial" w:cs="Arial"/>
          <w:sz w:val="20"/>
          <w:lang w:val="pl-PL"/>
        </w:rPr>
        <w:t>…………</w:t>
      </w:r>
      <w:r w:rsidRPr="000B3095">
        <w:rPr>
          <w:rFonts w:ascii="Arial" w:hAnsi="Arial" w:cs="Arial"/>
          <w:sz w:val="20"/>
          <w:lang w:val="pl-PL"/>
        </w:rPr>
        <w:t xml:space="preserve"> roku do dnia </w:t>
      </w:r>
      <w:r>
        <w:rPr>
          <w:rFonts w:ascii="Arial" w:hAnsi="Arial" w:cs="Arial"/>
          <w:sz w:val="20"/>
          <w:lang w:val="pl-PL"/>
        </w:rPr>
        <w:t xml:space="preserve">…………… </w:t>
      </w:r>
      <w:r w:rsidRPr="000B3095">
        <w:rPr>
          <w:rFonts w:ascii="Arial" w:hAnsi="Arial" w:cs="Arial"/>
          <w:sz w:val="20"/>
          <w:lang w:val="pl-PL"/>
        </w:rPr>
        <w:t>roku.</w:t>
      </w:r>
    </w:p>
    <w:p w:rsidR="007F6082" w:rsidRPr="000B3095" w:rsidRDefault="007F6082" w:rsidP="007F608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B3095">
        <w:rPr>
          <w:rFonts w:ascii="Arial" w:hAnsi="Arial" w:cs="Arial"/>
          <w:sz w:val="20"/>
          <w:lang w:val="pl-PL"/>
        </w:rPr>
        <w:t>§ 24</w:t>
      </w:r>
    </w:p>
    <w:p w:rsidR="007F6082" w:rsidRPr="000B3095" w:rsidRDefault="007F6082" w:rsidP="007F608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B3095">
        <w:rPr>
          <w:rFonts w:ascii="Arial" w:hAnsi="Arial" w:cs="Arial"/>
          <w:sz w:val="20"/>
          <w:lang w:val="pl-PL"/>
        </w:rPr>
        <w:t xml:space="preserve">Po zakończeniu umowy Dzierżawca zobowiązany jest zwrócić przedmiot dzierżawy w stanie nie pogorszonym  niż wynikającym z normalnego użytkowania w terminie do 30 dni. Zwrot zostanie potwierdzony przez obie strony tej umowy  Protokole Odbioru. </w:t>
      </w:r>
    </w:p>
    <w:p w:rsidR="007F6082" w:rsidRPr="000B3095" w:rsidRDefault="007F6082" w:rsidP="007F608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7F6082" w:rsidRPr="000B3095" w:rsidRDefault="007F6082" w:rsidP="007F608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B3095">
        <w:rPr>
          <w:rFonts w:ascii="Arial" w:hAnsi="Arial" w:cs="Arial"/>
          <w:sz w:val="20"/>
          <w:lang w:val="pl-PL"/>
        </w:rPr>
        <w:t>§ 25.</w:t>
      </w:r>
    </w:p>
    <w:p w:rsidR="007F6082" w:rsidRPr="000B3095" w:rsidRDefault="007F6082" w:rsidP="007F608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B3095">
        <w:rPr>
          <w:rFonts w:ascii="Arial" w:hAnsi="Arial" w:cs="Arial"/>
          <w:sz w:val="20"/>
          <w:lang w:val="pl-PL"/>
        </w:rPr>
        <w:t>Zmiana warunków umowy wymaga formy pisemnej pod rygorem nieważności czynności, których zmiana dotyczy.</w:t>
      </w:r>
      <w:r w:rsidRPr="000B3095">
        <w:rPr>
          <w:rFonts w:ascii="Arial" w:hAnsi="Arial" w:cs="Arial"/>
          <w:sz w:val="20"/>
          <w:lang w:val="pl-PL"/>
        </w:rPr>
        <w:tab/>
      </w:r>
      <w:r w:rsidRPr="000B3095">
        <w:rPr>
          <w:rFonts w:ascii="Arial" w:hAnsi="Arial" w:cs="Arial"/>
          <w:sz w:val="20"/>
          <w:lang w:val="pl-PL"/>
        </w:rPr>
        <w:tab/>
      </w:r>
      <w:r w:rsidRPr="000B3095">
        <w:rPr>
          <w:rFonts w:ascii="Arial" w:hAnsi="Arial" w:cs="Arial"/>
          <w:sz w:val="20"/>
          <w:lang w:val="pl-PL"/>
        </w:rPr>
        <w:tab/>
      </w:r>
    </w:p>
    <w:p w:rsidR="007F6082" w:rsidRPr="000B3095" w:rsidRDefault="007F6082" w:rsidP="007F608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B3095">
        <w:rPr>
          <w:rFonts w:ascii="Arial" w:hAnsi="Arial" w:cs="Arial"/>
          <w:sz w:val="20"/>
          <w:lang w:val="pl-PL"/>
        </w:rPr>
        <w:t>§ 26.</w:t>
      </w:r>
    </w:p>
    <w:p w:rsidR="007F6082" w:rsidRPr="000B3095" w:rsidRDefault="007F6082" w:rsidP="007F608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B3095">
        <w:rPr>
          <w:rFonts w:ascii="Arial" w:hAnsi="Arial" w:cs="Arial"/>
          <w:sz w:val="20"/>
          <w:lang w:val="pl-PL"/>
        </w:rPr>
        <w:t>Ewentualne spory mogące  powstać na tle realizacji  umowy,  strony poddają  pod rozstrzygnięcie Sądu właściwego dla Dzierżawcy.</w:t>
      </w:r>
    </w:p>
    <w:p w:rsidR="007F6082" w:rsidRPr="000B3095" w:rsidRDefault="007F6082" w:rsidP="007F608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B3095">
        <w:rPr>
          <w:rFonts w:ascii="Arial" w:hAnsi="Arial" w:cs="Arial"/>
          <w:sz w:val="20"/>
          <w:lang w:val="pl-PL"/>
        </w:rPr>
        <w:t>§ 27.</w:t>
      </w:r>
    </w:p>
    <w:p w:rsidR="007F6082" w:rsidRPr="000B3095" w:rsidRDefault="007F6082" w:rsidP="007F608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B3095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7F6082" w:rsidRPr="005008AF" w:rsidRDefault="007F6082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§ 13.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Po zakończeniu umowy Dzierżawca zobowiązany jest zwrócić przedmiot dzierżawy w stanie nie pogorszonym  niż wynikającym z normalnego użytkowania w terminie do 30 dni. Zwrot zostanie potwierdzony przez obie strony tej umowy  Protokole Odbioru. 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§ 14.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Zmiana warunków umowy wymaga formy pisemnej pod rygorem nieważności czynności, których zmiana dotyczy.</w:t>
      </w:r>
      <w:r w:rsidRPr="005008AF">
        <w:rPr>
          <w:rFonts w:ascii="Arial" w:hAnsi="Arial" w:cs="Arial"/>
          <w:sz w:val="20"/>
          <w:lang w:val="pl-PL"/>
        </w:rPr>
        <w:tab/>
      </w:r>
      <w:r w:rsidRPr="005008AF">
        <w:rPr>
          <w:rFonts w:ascii="Arial" w:hAnsi="Arial" w:cs="Arial"/>
          <w:sz w:val="20"/>
          <w:lang w:val="pl-PL"/>
        </w:rPr>
        <w:tab/>
      </w:r>
      <w:r w:rsidRPr="005008AF">
        <w:rPr>
          <w:rFonts w:ascii="Arial" w:hAnsi="Arial" w:cs="Arial"/>
          <w:sz w:val="20"/>
          <w:lang w:val="pl-PL"/>
        </w:rPr>
        <w:tab/>
      </w:r>
    </w:p>
    <w:p w:rsidR="00DE4981" w:rsidRPr="005008AF" w:rsidRDefault="00DE4981" w:rsidP="00DE4981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§ 15.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Ewentualne spory mogące  powstać na tle realizacji  umowy,  strony poddają  pod rozstrzygnięcie Sądu właściwego dla Dzierżawcy.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§ 16.</w:t>
      </w:r>
    </w:p>
    <w:p w:rsidR="00DE4981" w:rsidRPr="005008AF" w:rsidRDefault="00DE4981" w:rsidP="00DE49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0"/>
        </w:tabs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ab/>
        <w:t xml:space="preserve">Wydzierżawiający </w:t>
      </w:r>
      <w:r w:rsidRPr="005008AF">
        <w:rPr>
          <w:rFonts w:ascii="Arial" w:hAnsi="Arial" w:cs="Arial"/>
          <w:sz w:val="20"/>
          <w:lang w:val="pl-PL"/>
        </w:rPr>
        <w:tab/>
      </w:r>
      <w:r w:rsidRPr="005008AF">
        <w:rPr>
          <w:rFonts w:ascii="Arial" w:hAnsi="Arial" w:cs="Arial"/>
          <w:sz w:val="20"/>
          <w:lang w:val="pl-PL"/>
        </w:rPr>
        <w:tab/>
      </w:r>
      <w:r w:rsidRPr="005008AF">
        <w:rPr>
          <w:rFonts w:ascii="Arial" w:hAnsi="Arial" w:cs="Arial"/>
          <w:sz w:val="20"/>
          <w:lang w:val="pl-PL"/>
        </w:rPr>
        <w:tab/>
      </w:r>
      <w:r w:rsidRPr="005008AF">
        <w:rPr>
          <w:rFonts w:ascii="Arial" w:hAnsi="Arial" w:cs="Arial"/>
          <w:sz w:val="20"/>
          <w:lang w:val="pl-PL"/>
        </w:rPr>
        <w:tab/>
      </w:r>
      <w:r w:rsidRPr="005008AF">
        <w:rPr>
          <w:rFonts w:ascii="Arial" w:hAnsi="Arial" w:cs="Arial"/>
          <w:sz w:val="20"/>
          <w:lang w:val="pl-PL"/>
        </w:rPr>
        <w:tab/>
        <w:t xml:space="preserve">Dzierżawca </w:t>
      </w: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0D277C" w:rsidRPr="005008AF" w:rsidRDefault="000D277C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0D277C" w:rsidRDefault="000D277C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CD5F0E" w:rsidRPr="005008AF" w:rsidRDefault="00CD5F0E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0D277C" w:rsidRPr="005008AF" w:rsidRDefault="000D277C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0D277C" w:rsidRPr="005008AF" w:rsidRDefault="000D277C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0D277C" w:rsidRPr="005008AF" w:rsidRDefault="000D277C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0D277C" w:rsidRPr="005008AF" w:rsidRDefault="000D277C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0D277C" w:rsidRPr="005008AF" w:rsidRDefault="000D277C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b/>
          <w:bCs/>
          <w:sz w:val="20"/>
          <w:lang w:val="pl-PL"/>
        </w:rPr>
      </w:pPr>
    </w:p>
    <w:p w:rsidR="00DE4981" w:rsidRPr="005008AF" w:rsidRDefault="00DE4981" w:rsidP="00DE4981">
      <w:pPr>
        <w:jc w:val="right"/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Załącznik nr 6 do SIWZ </w:t>
      </w:r>
    </w:p>
    <w:p w:rsidR="00DE4981" w:rsidRPr="005008AF" w:rsidRDefault="00DE4981" w:rsidP="00DE4981">
      <w:pPr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jc w:val="center"/>
        <w:rPr>
          <w:rFonts w:ascii="Arial" w:hAnsi="Arial" w:cs="Arial"/>
          <w:b/>
          <w:sz w:val="20"/>
          <w:lang w:val="pl-PL"/>
        </w:rPr>
      </w:pPr>
      <w:r w:rsidRPr="005008AF">
        <w:rPr>
          <w:rFonts w:ascii="Arial" w:hAnsi="Arial" w:cs="Arial"/>
          <w:b/>
          <w:sz w:val="20"/>
          <w:lang w:val="pl-PL"/>
        </w:rPr>
        <w:t>INFORMACJA DOTYCZĄCA PRZYNALEŻNOŚCI DO GRUPY KAPITAŁOWEJ</w:t>
      </w:r>
    </w:p>
    <w:p w:rsidR="00DE4981" w:rsidRPr="005008AF" w:rsidRDefault="00DE4981" w:rsidP="00DE4981">
      <w:pPr>
        <w:rPr>
          <w:rFonts w:ascii="Arial" w:hAnsi="Arial" w:cs="Arial"/>
          <w:sz w:val="20"/>
          <w:lang w:val="pl-PL"/>
        </w:rPr>
      </w:pPr>
    </w:p>
    <w:p w:rsidR="00306539" w:rsidRDefault="00DE4981" w:rsidP="00306539">
      <w:pPr>
        <w:pStyle w:val="Tekstpodstawowy2"/>
        <w:rPr>
          <w:rFonts w:cs="Arial"/>
          <w:sz w:val="20"/>
        </w:rPr>
      </w:pPr>
      <w:r w:rsidRPr="005008AF">
        <w:rPr>
          <w:rFonts w:cs="Arial"/>
          <w:sz w:val="20"/>
        </w:rPr>
        <w:t>Składając ofertę w postępowaniu o udzielenie zamówienia publicznego na „</w:t>
      </w:r>
      <w:r w:rsidR="00306539" w:rsidRPr="00306539">
        <w:rPr>
          <w:rFonts w:cs="Arial"/>
          <w:sz w:val="20"/>
        </w:rPr>
        <w:t xml:space="preserve">Dostawa odczynników do systemu automatycznego do identyfikacji i </w:t>
      </w:r>
      <w:proofErr w:type="spellStart"/>
      <w:r w:rsidR="00306539" w:rsidRPr="00306539">
        <w:rPr>
          <w:rFonts w:cs="Arial"/>
          <w:sz w:val="20"/>
        </w:rPr>
        <w:t>lekowrażliwości</w:t>
      </w:r>
      <w:proofErr w:type="spellEnd"/>
      <w:r w:rsidR="00306539" w:rsidRPr="00306539">
        <w:rPr>
          <w:rFonts w:cs="Arial"/>
          <w:sz w:val="20"/>
        </w:rPr>
        <w:t xml:space="preserve"> drobnoustrojów wraz z dzierżawą analizatora oraz odczynników do mikrobiologii</w:t>
      </w:r>
      <w:r w:rsidR="00306539">
        <w:rPr>
          <w:rFonts w:cs="Arial"/>
          <w:sz w:val="20"/>
        </w:rPr>
        <w:t xml:space="preserve"> </w:t>
      </w:r>
      <w:r w:rsidR="00306539" w:rsidRPr="00306539">
        <w:rPr>
          <w:rFonts w:cs="Arial"/>
          <w:sz w:val="20"/>
        </w:rPr>
        <w:t>dla Powiatowego Zakładu Opieki  Zdrowotnej z siedzibą w Starachowicach</w:t>
      </w:r>
    </w:p>
    <w:p w:rsidR="00306539" w:rsidRDefault="00306539" w:rsidP="00306539">
      <w:pPr>
        <w:pStyle w:val="Tekstpodstawowy2"/>
        <w:rPr>
          <w:rFonts w:cs="Arial"/>
          <w:sz w:val="20"/>
        </w:rPr>
      </w:pPr>
    </w:p>
    <w:p w:rsidR="00306539" w:rsidRPr="00306539" w:rsidRDefault="00306539" w:rsidP="00306539">
      <w:pPr>
        <w:pStyle w:val="Tekstpodstawowy2"/>
        <w:rPr>
          <w:rFonts w:cs="Arial"/>
          <w:sz w:val="20"/>
        </w:rPr>
      </w:pPr>
    </w:p>
    <w:p w:rsidR="00DE4981" w:rsidRPr="005008AF" w:rsidRDefault="00DE4981" w:rsidP="00306539">
      <w:pPr>
        <w:pStyle w:val="Tekstpodstawowy2"/>
        <w:jc w:val="center"/>
        <w:rPr>
          <w:rFonts w:cs="Arial"/>
          <w:sz w:val="20"/>
        </w:rPr>
      </w:pPr>
      <w:r w:rsidRPr="005008AF">
        <w:rPr>
          <w:rFonts w:cs="Arial"/>
          <w:sz w:val="20"/>
        </w:rPr>
        <w:t>Podmiot …………………………………………………………………………………………………………………</w:t>
      </w:r>
    </w:p>
    <w:p w:rsidR="00DE4981" w:rsidRPr="005008AF" w:rsidRDefault="00DE4981" w:rsidP="00DE4981">
      <w:pPr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</w:t>
      </w:r>
    </w:p>
    <w:p w:rsidR="00DE4981" w:rsidRPr="005008AF" w:rsidRDefault="00DE4981" w:rsidP="00DE4981">
      <w:pPr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DE4981" w:rsidRPr="005008AF" w:rsidRDefault="00DE4981" w:rsidP="00DE4981">
      <w:pPr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rPr>
          <w:rFonts w:ascii="Arial" w:hAnsi="Arial" w:cs="Arial"/>
          <w:sz w:val="20"/>
          <w:lang w:val="pl-PL"/>
        </w:rPr>
      </w:pPr>
      <w:r w:rsidRPr="005008AF">
        <w:rPr>
          <w:rFonts w:ascii="Arial" w:hAnsi="Arial" w:cs="Arial"/>
          <w:sz w:val="20"/>
          <w:lang w:val="pl-PL"/>
        </w:rPr>
        <w:t>który reprezentuję:</w:t>
      </w:r>
    </w:p>
    <w:p w:rsidR="00DE4981" w:rsidRPr="005008AF" w:rsidRDefault="00DE4981" w:rsidP="00DE4981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5008AF">
        <w:rPr>
          <w:rFonts w:ascii="Arial" w:hAnsi="Arial" w:cs="Arial"/>
        </w:rPr>
        <w:t>Nie należę do grupy kapitałowej *</w:t>
      </w:r>
    </w:p>
    <w:p w:rsidR="00DE4981" w:rsidRPr="005008AF" w:rsidRDefault="00DE4981" w:rsidP="00DE4981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5008AF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DE4981" w:rsidRPr="005008AF" w:rsidRDefault="00DE4981" w:rsidP="00DE4981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5008AF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DE4981" w:rsidRPr="005008AF" w:rsidRDefault="00DE4981" w:rsidP="00DE4981">
      <w:pPr>
        <w:rPr>
          <w:rFonts w:ascii="Arial" w:hAnsi="Arial" w:cs="Arial"/>
          <w:sz w:val="20"/>
          <w:lang w:val="pl-PL"/>
        </w:rPr>
      </w:pPr>
    </w:p>
    <w:p w:rsidR="00DE4981" w:rsidRPr="005008AF" w:rsidRDefault="00DE4981" w:rsidP="00DE498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5008AF">
        <w:rPr>
          <w:rFonts w:ascii="Arial" w:hAnsi="Arial" w:cs="Arial"/>
        </w:rPr>
        <w:t>………………………………………………</w:t>
      </w:r>
    </w:p>
    <w:p w:rsidR="00DE4981" w:rsidRPr="005008AF" w:rsidRDefault="00DE4981" w:rsidP="00DE498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5008AF">
        <w:rPr>
          <w:rFonts w:ascii="Arial" w:hAnsi="Arial" w:cs="Arial"/>
        </w:rPr>
        <w:t>………………………………………………</w:t>
      </w:r>
    </w:p>
    <w:p w:rsidR="00DE4981" w:rsidRPr="005008AF" w:rsidRDefault="00DE4981" w:rsidP="00DE498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5008AF">
        <w:rPr>
          <w:rFonts w:ascii="Arial" w:hAnsi="Arial" w:cs="Arial"/>
        </w:rPr>
        <w:t>………………………………………………</w:t>
      </w:r>
    </w:p>
    <w:p w:rsidR="00DE4981" w:rsidRPr="005008AF" w:rsidRDefault="00DE4981" w:rsidP="00DE498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5008AF">
        <w:rPr>
          <w:rFonts w:ascii="Arial" w:hAnsi="Arial" w:cs="Arial"/>
        </w:rPr>
        <w:t>………………………………………………</w:t>
      </w:r>
    </w:p>
    <w:p w:rsidR="00DE4981" w:rsidRPr="005008AF" w:rsidRDefault="00DE4981" w:rsidP="00DE498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5008AF">
        <w:rPr>
          <w:rFonts w:ascii="Arial" w:hAnsi="Arial" w:cs="Arial"/>
        </w:rPr>
        <w:t>………………………………………………</w:t>
      </w:r>
    </w:p>
    <w:p w:rsidR="00DE4981" w:rsidRPr="005008AF" w:rsidRDefault="00DE4981" w:rsidP="00DE49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DE4981" w:rsidRPr="005008AF" w:rsidRDefault="00DE4981" w:rsidP="00DE4981">
      <w:pPr>
        <w:rPr>
          <w:rFonts w:ascii="Arial" w:hAnsi="Arial" w:cs="Arial"/>
          <w:sz w:val="20"/>
        </w:rPr>
      </w:pPr>
    </w:p>
    <w:p w:rsidR="00DE4981" w:rsidRPr="005008AF" w:rsidRDefault="00DE4981" w:rsidP="00DE4981">
      <w:pPr>
        <w:rPr>
          <w:rFonts w:ascii="Arial" w:hAnsi="Arial" w:cs="Arial"/>
        </w:rPr>
      </w:pPr>
    </w:p>
    <w:p w:rsidR="00DE4981" w:rsidRPr="005008AF" w:rsidRDefault="00DE4981" w:rsidP="00DE4981">
      <w:pPr>
        <w:rPr>
          <w:rFonts w:ascii="Arial" w:hAnsi="Arial" w:cs="Arial"/>
        </w:rPr>
      </w:pPr>
    </w:p>
    <w:p w:rsidR="004209F8" w:rsidRPr="005008AF" w:rsidRDefault="004209F8">
      <w:pPr>
        <w:rPr>
          <w:rFonts w:ascii="Arial" w:hAnsi="Arial" w:cs="Arial"/>
        </w:rPr>
      </w:pPr>
    </w:p>
    <w:p w:rsidR="0027358F" w:rsidRPr="005008AF" w:rsidRDefault="0027358F">
      <w:pPr>
        <w:rPr>
          <w:rFonts w:ascii="Arial" w:hAnsi="Arial" w:cs="Arial"/>
        </w:rPr>
      </w:pPr>
    </w:p>
    <w:p w:rsidR="0027358F" w:rsidRPr="005008AF" w:rsidRDefault="0027358F">
      <w:pPr>
        <w:rPr>
          <w:rFonts w:ascii="Arial" w:hAnsi="Arial" w:cs="Arial"/>
        </w:rPr>
      </w:pPr>
    </w:p>
    <w:p w:rsidR="0027358F" w:rsidRPr="005008AF" w:rsidRDefault="0027358F">
      <w:pPr>
        <w:rPr>
          <w:rFonts w:ascii="Arial" w:hAnsi="Arial" w:cs="Arial"/>
        </w:rPr>
      </w:pPr>
    </w:p>
    <w:p w:rsidR="0027358F" w:rsidRPr="005008AF" w:rsidRDefault="0027358F">
      <w:pPr>
        <w:rPr>
          <w:rFonts w:ascii="Arial" w:hAnsi="Arial" w:cs="Arial"/>
        </w:rPr>
      </w:pPr>
    </w:p>
    <w:p w:rsidR="0027358F" w:rsidRPr="005008AF" w:rsidRDefault="0027358F">
      <w:pPr>
        <w:rPr>
          <w:rFonts w:ascii="Arial" w:hAnsi="Arial" w:cs="Arial"/>
        </w:rPr>
      </w:pPr>
    </w:p>
    <w:p w:rsidR="0027358F" w:rsidRPr="005008AF" w:rsidRDefault="0027358F">
      <w:pPr>
        <w:rPr>
          <w:rFonts w:ascii="Arial" w:hAnsi="Arial" w:cs="Arial"/>
        </w:rPr>
      </w:pPr>
    </w:p>
    <w:p w:rsidR="0027358F" w:rsidRPr="005008AF" w:rsidRDefault="0027358F">
      <w:pPr>
        <w:rPr>
          <w:rFonts w:ascii="Arial" w:hAnsi="Arial" w:cs="Arial"/>
        </w:rPr>
      </w:pPr>
    </w:p>
    <w:p w:rsidR="0027358F" w:rsidRPr="005008AF" w:rsidRDefault="0027358F">
      <w:pPr>
        <w:rPr>
          <w:rFonts w:ascii="Arial" w:hAnsi="Arial" w:cs="Arial"/>
        </w:rPr>
      </w:pPr>
    </w:p>
    <w:p w:rsidR="0027358F" w:rsidRPr="005008AF" w:rsidRDefault="0027358F">
      <w:pPr>
        <w:rPr>
          <w:rFonts w:ascii="Arial" w:hAnsi="Arial" w:cs="Arial"/>
        </w:rPr>
      </w:pPr>
    </w:p>
    <w:p w:rsidR="0027358F" w:rsidRPr="005008AF" w:rsidRDefault="0027358F">
      <w:pPr>
        <w:rPr>
          <w:rFonts w:ascii="Arial" w:hAnsi="Arial" w:cs="Arial"/>
        </w:rPr>
      </w:pPr>
    </w:p>
    <w:p w:rsidR="0027358F" w:rsidRPr="005008AF" w:rsidRDefault="0027358F">
      <w:pPr>
        <w:rPr>
          <w:rFonts w:ascii="Arial" w:hAnsi="Arial" w:cs="Arial"/>
        </w:rPr>
      </w:pPr>
    </w:p>
    <w:p w:rsidR="0027358F" w:rsidRPr="005008AF" w:rsidRDefault="0027358F">
      <w:pPr>
        <w:rPr>
          <w:rFonts w:ascii="Arial" w:hAnsi="Arial" w:cs="Arial"/>
        </w:rPr>
      </w:pPr>
    </w:p>
    <w:p w:rsidR="0027358F" w:rsidRPr="005008AF" w:rsidRDefault="0027358F">
      <w:pPr>
        <w:rPr>
          <w:rFonts w:ascii="Arial" w:hAnsi="Arial" w:cs="Arial"/>
        </w:rPr>
      </w:pPr>
    </w:p>
    <w:p w:rsidR="0027358F" w:rsidRPr="005008AF" w:rsidRDefault="0027358F">
      <w:pPr>
        <w:rPr>
          <w:rFonts w:ascii="Arial" w:hAnsi="Arial" w:cs="Arial"/>
        </w:rPr>
      </w:pPr>
    </w:p>
    <w:p w:rsidR="0027358F" w:rsidRPr="005008AF" w:rsidRDefault="0027358F">
      <w:pPr>
        <w:rPr>
          <w:rFonts w:ascii="Arial" w:hAnsi="Arial" w:cs="Arial"/>
        </w:rPr>
      </w:pPr>
    </w:p>
    <w:p w:rsidR="0027358F" w:rsidRPr="005008AF" w:rsidRDefault="0027358F" w:rsidP="000D277C">
      <w:pPr>
        <w:rPr>
          <w:rFonts w:ascii="Arial" w:hAnsi="Arial" w:cs="Arial"/>
          <w:lang w:val="pl-PL"/>
        </w:rPr>
      </w:pPr>
      <w:r w:rsidRPr="005008AF">
        <w:rPr>
          <w:rFonts w:ascii="Arial" w:hAnsi="Arial" w:cs="Arial"/>
          <w:lang w:val="pl-PL"/>
        </w:rPr>
        <w:t xml:space="preserve">                                                                                                     </w:t>
      </w:r>
    </w:p>
    <w:sectPr w:rsidR="0027358F" w:rsidRPr="005008AF" w:rsidSect="00DE498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993" w:right="1797" w:bottom="1440" w:left="1797" w:header="709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A5" w:rsidRDefault="005C66A5" w:rsidP="00B836D1">
      <w:r>
        <w:separator/>
      </w:r>
    </w:p>
  </w:endnote>
  <w:endnote w:type="continuationSeparator" w:id="0">
    <w:p w:rsidR="005C66A5" w:rsidRDefault="005C66A5" w:rsidP="00B8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39" w:rsidRDefault="00116B39" w:rsidP="00DE4981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39" w:rsidRDefault="00116B39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27976304" wp14:editId="75BE5C0E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A5" w:rsidRDefault="005C66A5" w:rsidP="00B836D1">
      <w:r>
        <w:separator/>
      </w:r>
    </w:p>
  </w:footnote>
  <w:footnote w:type="continuationSeparator" w:id="0">
    <w:p w:rsidR="005C66A5" w:rsidRDefault="005C66A5" w:rsidP="00B8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39" w:rsidRPr="00B836D1" w:rsidRDefault="00116B39">
    <w:pPr>
      <w:pStyle w:val="Nagwek"/>
      <w:rPr>
        <w:rFonts w:ascii="Arial" w:hAnsi="Arial" w:cs="Arial"/>
        <w:sz w:val="16"/>
        <w:szCs w:val="16"/>
        <w:u w:val="single"/>
        <w:lang w:val="pl-PL"/>
      </w:rPr>
    </w:pPr>
    <w:r w:rsidRPr="00C313C2">
      <w:rPr>
        <w:rFonts w:ascii="Arial" w:hAnsi="Arial" w:cs="Arial"/>
        <w:sz w:val="16"/>
        <w:szCs w:val="16"/>
        <w:u w:val="single"/>
        <w:lang w:val="pl-PL"/>
      </w:rPr>
      <w:t xml:space="preserve">Nr sprawy </w:t>
    </w:r>
    <w:r w:rsidRPr="00B836D1">
      <w:rPr>
        <w:rFonts w:ascii="Arial" w:hAnsi="Arial" w:cs="Arial"/>
        <w:b/>
        <w:bCs/>
        <w:sz w:val="20"/>
        <w:lang w:val="pl-PL"/>
      </w:rPr>
      <w:t xml:space="preserve"> </w:t>
    </w:r>
    <w:r w:rsidRPr="00B836D1">
      <w:rPr>
        <w:rFonts w:ascii="Arial" w:hAnsi="Arial" w:cs="Arial"/>
        <w:sz w:val="16"/>
        <w:szCs w:val="16"/>
        <w:u w:val="single"/>
        <w:lang w:val="pl-PL"/>
      </w:rPr>
      <w:t>P/16/03/2015/BAKT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39" w:rsidRDefault="00116B39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10288264" wp14:editId="7D1EF484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b w:val="0"/>
      </w:rPr>
    </w:lvl>
  </w:abstractNum>
  <w:abstractNum w:abstractNumId="3">
    <w:nsid w:val="0000000B"/>
    <w:multiLevelType w:val="multilevel"/>
    <w:tmpl w:val="AEA6C3B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</w:lvl>
  </w:abstractNum>
  <w:abstractNum w:abstractNumId="4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5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F"/>
    <w:multiLevelType w:val="multilevel"/>
    <w:tmpl w:val="3FAAA81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color w:val="92D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0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1">
    <w:nsid w:val="1182632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2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4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B11180"/>
    <w:multiLevelType w:val="hybridMultilevel"/>
    <w:tmpl w:val="E99EDE4A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80B62DB4">
      <w:numFmt w:val="bullet"/>
      <w:lvlText w:val=""/>
      <w:lvlJc w:val="left"/>
      <w:pPr>
        <w:ind w:left="8820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1149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37DD8"/>
    <w:multiLevelType w:val="hybridMultilevel"/>
    <w:tmpl w:val="8170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6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30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2"/>
  </w:num>
  <w:num w:numId="11">
    <w:abstractNumId w:val="6"/>
  </w:num>
  <w:num w:numId="12">
    <w:abstractNumId w:val="23"/>
  </w:num>
  <w:num w:numId="13">
    <w:abstractNumId w:val="22"/>
  </w:num>
  <w:num w:numId="14">
    <w:abstractNumId w:val="14"/>
  </w:num>
  <w:num w:numId="15">
    <w:abstractNumId w:val="20"/>
  </w:num>
  <w:num w:numId="16">
    <w:abstractNumId w:val="24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9"/>
  </w:num>
  <w:num w:numId="22">
    <w:abstractNumId w:val="11"/>
  </w:num>
  <w:num w:numId="23">
    <w:abstractNumId w:val="21"/>
  </w:num>
  <w:num w:numId="24">
    <w:abstractNumId w:val="18"/>
  </w:num>
  <w:num w:numId="25">
    <w:abstractNumId w:val="17"/>
  </w:num>
  <w:num w:numId="26">
    <w:abstractNumId w:val="16"/>
  </w:num>
  <w:num w:numId="27">
    <w:abstractNumId w:val="29"/>
  </w:num>
  <w:num w:numId="28">
    <w:abstractNumId w:val="10"/>
  </w:num>
  <w:num w:numId="29">
    <w:abstractNumId w:val="26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81"/>
    <w:rsid w:val="0000302A"/>
    <w:rsid w:val="000D277C"/>
    <w:rsid w:val="00116B39"/>
    <w:rsid w:val="00162C44"/>
    <w:rsid w:val="001B5469"/>
    <w:rsid w:val="001C7AD6"/>
    <w:rsid w:val="001F2E3C"/>
    <w:rsid w:val="00203DAA"/>
    <w:rsid w:val="00204F6C"/>
    <w:rsid w:val="0027358F"/>
    <w:rsid w:val="002B01AE"/>
    <w:rsid w:val="002B2CFE"/>
    <w:rsid w:val="00306539"/>
    <w:rsid w:val="00313A33"/>
    <w:rsid w:val="0036451B"/>
    <w:rsid w:val="00395B32"/>
    <w:rsid w:val="003C7211"/>
    <w:rsid w:val="004209F8"/>
    <w:rsid w:val="005008AF"/>
    <w:rsid w:val="00516BA7"/>
    <w:rsid w:val="005A6203"/>
    <w:rsid w:val="005A75CE"/>
    <w:rsid w:val="005C66A5"/>
    <w:rsid w:val="0061047C"/>
    <w:rsid w:val="006C3AD4"/>
    <w:rsid w:val="006C6281"/>
    <w:rsid w:val="00792812"/>
    <w:rsid w:val="007F6082"/>
    <w:rsid w:val="0081431B"/>
    <w:rsid w:val="008C76D6"/>
    <w:rsid w:val="0092598C"/>
    <w:rsid w:val="009345BA"/>
    <w:rsid w:val="00B836D1"/>
    <w:rsid w:val="00B91542"/>
    <w:rsid w:val="00BF3C64"/>
    <w:rsid w:val="00C5454B"/>
    <w:rsid w:val="00C9408A"/>
    <w:rsid w:val="00CB0CB0"/>
    <w:rsid w:val="00CD5F0E"/>
    <w:rsid w:val="00CE70F1"/>
    <w:rsid w:val="00CF5CBD"/>
    <w:rsid w:val="00DE4981"/>
    <w:rsid w:val="00E82B72"/>
    <w:rsid w:val="00F0409B"/>
    <w:rsid w:val="00F11FE6"/>
    <w:rsid w:val="00F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981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E4981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DE4981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DE4981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981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981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E4981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D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498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D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98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DE4981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E4981"/>
    <w:rPr>
      <w:rFonts w:eastAsia="Times New Roman" w:cs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DE4981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DE4981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DE4981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DE4981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E4981"/>
    <w:rPr>
      <w:rFonts w:eastAsia="Times New Roman" w:cs="Times New Roman"/>
      <w:sz w:val="24"/>
      <w:lang w:eastAsia="pl-PL"/>
    </w:rPr>
  </w:style>
  <w:style w:type="character" w:styleId="Hipercze">
    <w:name w:val="Hyperlink"/>
    <w:rsid w:val="00DE498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4981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DE4981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DE4981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DE4981"/>
    <w:rPr>
      <w:rFonts w:ascii="Courier New" w:eastAsia="Times New Roman" w:hAnsi="Courier New" w:cs="Courier New"/>
      <w:lang w:eastAsia="pl-PL"/>
    </w:rPr>
  </w:style>
  <w:style w:type="paragraph" w:customStyle="1" w:styleId="Akapitzlist1">
    <w:name w:val="Akapit z listą1"/>
    <w:basedOn w:val="Normalny"/>
    <w:rsid w:val="00DE4981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DE4981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DE4981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E4981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981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E4981"/>
    <w:pPr>
      <w:ind w:left="720"/>
      <w:contextualSpacing/>
    </w:pPr>
    <w:rPr>
      <w:sz w:val="20"/>
      <w:lang w:val="pl-PL"/>
    </w:rPr>
  </w:style>
  <w:style w:type="paragraph" w:styleId="Tekstpodstawowywcity2">
    <w:name w:val="Body Text Indent 2"/>
    <w:basedOn w:val="Normalny"/>
    <w:link w:val="Tekstpodstawowywcity2Znak"/>
    <w:rsid w:val="00DE4981"/>
    <w:pPr>
      <w:spacing w:after="120" w:line="480" w:lineRule="auto"/>
      <w:ind w:left="283"/>
    </w:pPr>
    <w:rPr>
      <w:sz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4981"/>
    <w:rPr>
      <w:rFonts w:ascii="Times New Roman" w:eastAsia="Times New Roman" w:hAnsi="Times New Roman" w:cs="Times New Roman"/>
      <w:lang w:eastAsia="pl-PL"/>
    </w:rPr>
  </w:style>
  <w:style w:type="character" w:customStyle="1" w:styleId="FontStyle50">
    <w:name w:val="Font Style50"/>
    <w:rsid w:val="00DE4981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DE4981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  <w:style w:type="table" w:styleId="Tabela-Siatka">
    <w:name w:val="Table Grid"/>
    <w:basedOn w:val="Standardowy"/>
    <w:uiPriority w:val="59"/>
    <w:rsid w:val="00DE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49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981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Standard">
    <w:name w:val="Standard"/>
    <w:rsid w:val="00162C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981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E4981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DE4981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DE4981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981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981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E4981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D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498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D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98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DE4981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E4981"/>
    <w:rPr>
      <w:rFonts w:eastAsia="Times New Roman" w:cs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DE4981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DE4981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DE4981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DE4981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E4981"/>
    <w:rPr>
      <w:rFonts w:eastAsia="Times New Roman" w:cs="Times New Roman"/>
      <w:sz w:val="24"/>
      <w:lang w:eastAsia="pl-PL"/>
    </w:rPr>
  </w:style>
  <w:style w:type="character" w:styleId="Hipercze">
    <w:name w:val="Hyperlink"/>
    <w:rsid w:val="00DE498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4981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DE4981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DE4981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DE4981"/>
    <w:rPr>
      <w:rFonts w:ascii="Courier New" w:eastAsia="Times New Roman" w:hAnsi="Courier New" w:cs="Courier New"/>
      <w:lang w:eastAsia="pl-PL"/>
    </w:rPr>
  </w:style>
  <w:style w:type="paragraph" w:customStyle="1" w:styleId="Akapitzlist1">
    <w:name w:val="Akapit z listą1"/>
    <w:basedOn w:val="Normalny"/>
    <w:rsid w:val="00DE4981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DE4981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DE4981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E4981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981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E4981"/>
    <w:pPr>
      <w:ind w:left="720"/>
      <w:contextualSpacing/>
    </w:pPr>
    <w:rPr>
      <w:sz w:val="20"/>
      <w:lang w:val="pl-PL"/>
    </w:rPr>
  </w:style>
  <w:style w:type="paragraph" w:styleId="Tekstpodstawowywcity2">
    <w:name w:val="Body Text Indent 2"/>
    <w:basedOn w:val="Normalny"/>
    <w:link w:val="Tekstpodstawowywcity2Znak"/>
    <w:rsid w:val="00DE4981"/>
    <w:pPr>
      <w:spacing w:after="120" w:line="480" w:lineRule="auto"/>
      <w:ind w:left="283"/>
    </w:pPr>
    <w:rPr>
      <w:sz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4981"/>
    <w:rPr>
      <w:rFonts w:ascii="Times New Roman" w:eastAsia="Times New Roman" w:hAnsi="Times New Roman" w:cs="Times New Roman"/>
      <w:lang w:eastAsia="pl-PL"/>
    </w:rPr>
  </w:style>
  <w:style w:type="character" w:customStyle="1" w:styleId="FontStyle50">
    <w:name w:val="Font Style50"/>
    <w:rsid w:val="00DE4981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DE4981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  <w:style w:type="table" w:styleId="Tabela-Siatka">
    <w:name w:val="Table Grid"/>
    <w:basedOn w:val="Standardowy"/>
    <w:uiPriority w:val="59"/>
    <w:rsid w:val="00DE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49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981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Standard">
    <w:name w:val="Standard"/>
    <w:rsid w:val="00162C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28</Pages>
  <Words>10388</Words>
  <Characters>62333</Characters>
  <Application>Microsoft Office Word</Application>
  <DocSecurity>0</DocSecurity>
  <Lines>519</Lines>
  <Paragraphs>145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Nazwa kryterium   : cena</vt:lpstr>
      <vt:lpstr>Wzór  : WC= Wn / Wb x 90% x 100 = WP</vt:lpstr>
      <vt:lpstr>Wzór :  WP2 = Fb / Fmax  x  10%  x  100   </vt:lpstr>
      <vt:lpstr>Dyrektora Powiatowego Zakładu Opieki Zdrowotnej – Sebastiana Petrykowskiego</vt:lpstr>
    </vt:vector>
  </TitlesOfParts>
  <Company>Microsoft</Company>
  <LinksUpToDate>false</LinksUpToDate>
  <CharactersWithSpaces>72576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24</cp:revision>
  <cp:lastPrinted>2015-03-06T06:19:00Z</cp:lastPrinted>
  <dcterms:created xsi:type="dcterms:W3CDTF">2015-03-04T11:21:00Z</dcterms:created>
  <dcterms:modified xsi:type="dcterms:W3CDTF">2015-03-11T08:14:00Z</dcterms:modified>
</cp:coreProperties>
</file>