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AE" w:rsidRPr="00574927" w:rsidRDefault="00A704AE" w:rsidP="00A704AE">
      <w:pPr>
        <w:rPr>
          <w:rFonts w:ascii="Arial" w:hAnsi="Arial" w:cs="Arial"/>
          <w:lang w:val="pl-PL"/>
        </w:rPr>
      </w:pPr>
    </w:p>
    <w:p w:rsidR="00A704AE" w:rsidRPr="00574927" w:rsidRDefault="00A704AE" w:rsidP="00A704AE">
      <w:pPr>
        <w:rPr>
          <w:rFonts w:ascii="Arial" w:hAnsi="Arial" w:cs="Arial"/>
          <w:lang w:val="pl-PL"/>
        </w:rPr>
      </w:pPr>
    </w:p>
    <w:p w:rsidR="00A704AE" w:rsidRPr="00574927" w:rsidRDefault="00A704AE" w:rsidP="00A704AE">
      <w:pPr>
        <w:rPr>
          <w:rFonts w:ascii="Arial" w:hAnsi="Arial" w:cs="Arial"/>
          <w:lang w:val="pl-PL"/>
        </w:rPr>
      </w:pPr>
    </w:p>
    <w:p w:rsidR="00A704AE" w:rsidRPr="00574927" w:rsidRDefault="00A704AE" w:rsidP="00A704AE">
      <w:pPr>
        <w:rPr>
          <w:rFonts w:ascii="Arial" w:hAnsi="Arial" w:cs="Arial"/>
          <w:lang w:val="pl-PL"/>
        </w:rPr>
      </w:pPr>
    </w:p>
    <w:p w:rsidR="00A704AE" w:rsidRPr="00574927" w:rsidRDefault="00A704AE" w:rsidP="00A704AE">
      <w:pPr>
        <w:rPr>
          <w:rFonts w:ascii="Arial" w:hAnsi="Arial" w:cs="Arial"/>
          <w:lang w:val="pl-PL"/>
        </w:rPr>
      </w:pPr>
    </w:p>
    <w:p w:rsidR="00A704AE" w:rsidRPr="00574927" w:rsidRDefault="00A704AE" w:rsidP="00A704AE">
      <w:pPr>
        <w:rPr>
          <w:rFonts w:ascii="Arial" w:hAnsi="Arial" w:cs="Arial"/>
          <w:lang w:val="pl-PL"/>
        </w:rPr>
      </w:pPr>
    </w:p>
    <w:p w:rsidR="00A704AE" w:rsidRPr="00574927" w:rsidRDefault="00A704AE" w:rsidP="00A704AE">
      <w:pPr>
        <w:rPr>
          <w:rFonts w:ascii="Arial" w:hAnsi="Arial" w:cs="Arial"/>
          <w:lang w:val="pl-PL"/>
        </w:rPr>
      </w:pPr>
    </w:p>
    <w:p w:rsidR="00A704AE" w:rsidRPr="00574927" w:rsidRDefault="00A704AE" w:rsidP="00A704AE">
      <w:pPr>
        <w:rPr>
          <w:rFonts w:ascii="Arial" w:hAnsi="Arial" w:cs="Arial"/>
          <w:lang w:val="pl-PL"/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574927">
        <w:rPr>
          <w:rFonts w:ascii="Arial" w:hAnsi="Arial" w:cs="Arial"/>
          <w:b/>
          <w:bCs/>
          <w:sz w:val="28"/>
          <w:szCs w:val="28"/>
          <w:lang w:val="pl-PL"/>
        </w:rPr>
        <w:t xml:space="preserve">SPECYFIKACJA  ISTOTNYCH WARUNKÓW ZAMÓWIENIA </w:t>
      </w: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b/>
          <w:bCs/>
          <w:szCs w:val="28"/>
          <w:lang w:val="pl-PL"/>
        </w:rPr>
      </w:pPr>
      <w:r w:rsidRPr="00574927">
        <w:rPr>
          <w:rFonts w:ascii="Arial" w:hAnsi="Arial" w:cs="Arial"/>
          <w:b/>
          <w:bCs/>
          <w:szCs w:val="28"/>
          <w:lang w:val="pl-PL"/>
        </w:rPr>
        <w:t xml:space="preserve">„Usługa serwisowania, konserwacji </w:t>
      </w:r>
      <w:r>
        <w:rPr>
          <w:rFonts w:ascii="Arial" w:hAnsi="Arial" w:cs="Arial"/>
          <w:b/>
          <w:bCs/>
          <w:szCs w:val="28"/>
          <w:lang w:val="pl-PL"/>
        </w:rPr>
        <w:t>aparatury medycznej</w:t>
      </w:r>
      <w:r w:rsidR="00AC2FBE">
        <w:rPr>
          <w:rFonts w:ascii="Arial" w:hAnsi="Arial" w:cs="Arial"/>
          <w:b/>
          <w:bCs/>
          <w:szCs w:val="28"/>
          <w:lang w:val="pl-PL"/>
        </w:rPr>
        <w:t xml:space="preserve"> dla Powiatowego Zakładu Opieki Zdrowotnej w Starachowicach”</w:t>
      </w: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bCs/>
          <w:szCs w:val="28"/>
          <w:lang w:val="pl-PL"/>
        </w:rPr>
      </w:pPr>
    </w:p>
    <w:p w:rsidR="00A704AE" w:rsidRPr="00574927" w:rsidRDefault="00A704AE" w:rsidP="00A704AE">
      <w:pPr>
        <w:autoSpaceDE w:val="0"/>
        <w:rPr>
          <w:rFonts w:ascii="Arial" w:hAnsi="Arial" w:cs="Arial"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704AE" w:rsidRPr="00574927" w:rsidRDefault="00A704AE" w:rsidP="00A704AE">
      <w:pPr>
        <w:tabs>
          <w:tab w:val="left" w:pos="5490"/>
        </w:tabs>
        <w:autoSpaceDE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               </w:t>
      </w:r>
      <w:r w:rsidRPr="00574927">
        <w:rPr>
          <w:rFonts w:ascii="Arial" w:hAnsi="Arial" w:cs="Arial"/>
          <w:bCs/>
          <w:sz w:val="20"/>
          <w:lang w:val="pl-PL"/>
        </w:rPr>
        <w:t>Opracował:                            Sprawdził:                                 Zatwierdził:</w:t>
      </w:r>
    </w:p>
    <w:p w:rsidR="00A704AE" w:rsidRPr="00074957" w:rsidRDefault="00A704AE" w:rsidP="00A704AE">
      <w:pPr>
        <w:tabs>
          <w:tab w:val="left" w:pos="5490"/>
        </w:tabs>
        <w:autoSpaceDE w:val="0"/>
        <w:rPr>
          <w:rFonts w:ascii="Arial" w:hAnsi="Arial" w:cs="Arial"/>
          <w:bCs/>
          <w:sz w:val="20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704AE" w:rsidRPr="00074957" w:rsidRDefault="00A704AE" w:rsidP="00A704AE">
      <w:pPr>
        <w:rPr>
          <w:rFonts w:ascii="Arial" w:hAnsi="Arial" w:cs="Arial"/>
          <w:sz w:val="20"/>
          <w:lang w:val="pl-PL"/>
        </w:rPr>
      </w:pPr>
      <w:r w:rsidRPr="00074957">
        <w:rPr>
          <w:rFonts w:ascii="Arial" w:hAnsi="Arial" w:cs="Arial"/>
          <w:sz w:val="20"/>
          <w:lang w:val="pl-PL"/>
        </w:rPr>
        <w:t xml:space="preserve">                    </w:t>
      </w:r>
    </w:p>
    <w:p w:rsidR="00A704AE" w:rsidRPr="00074957" w:rsidRDefault="00A704AE" w:rsidP="00A704AE">
      <w:pPr>
        <w:rPr>
          <w:rFonts w:ascii="Arial" w:hAnsi="Arial" w:cs="Arial"/>
          <w:sz w:val="20"/>
          <w:lang w:val="pl-PL"/>
        </w:rPr>
      </w:pPr>
      <w:r w:rsidRPr="00074957">
        <w:rPr>
          <w:rFonts w:ascii="Arial" w:hAnsi="Arial" w:cs="Arial"/>
          <w:sz w:val="20"/>
          <w:lang w:val="pl-PL"/>
        </w:rPr>
        <w:t xml:space="preserve">   </w:t>
      </w:r>
    </w:p>
    <w:p w:rsidR="00A704AE" w:rsidRPr="00074957" w:rsidRDefault="00A704AE" w:rsidP="00A704AE">
      <w:pPr>
        <w:rPr>
          <w:rFonts w:ascii="Arial" w:hAnsi="Arial" w:cs="Arial"/>
          <w:sz w:val="20"/>
          <w:lang w:val="pl-PL"/>
        </w:rPr>
      </w:pPr>
      <w:r w:rsidRPr="00074957">
        <w:rPr>
          <w:rFonts w:ascii="Arial" w:hAnsi="Arial" w:cs="Arial"/>
          <w:sz w:val="20"/>
          <w:lang w:val="pl-PL"/>
        </w:rPr>
        <w:t xml:space="preserve">……..……………                                 ……………………..                           ………………………….                                                                                                  </w:t>
      </w:r>
    </w:p>
    <w:p w:rsidR="00A704AE" w:rsidRPr="00074957" w:rsidRDefault="00A704AE" w:rsidP="00A704AE">
      <w:pPr>
        <w:rPr>
          <w:rFonts w:ascii="Arial" w:hAnsi="Arial" w:cs="Arial"/>
          <w:b/>
          <w:bCs/>
          <w:lang w:val="pl-PL"/>
        </w:rPr>
      </w:pPr>
      <w:r w:rsidRPr="00074957">
        <w:rPr>
          <w:rFonts w:ascii="Arial" w:hAnsi="Arial" w:cs="Arial"/>
          <w:i/>
          <w:iCs/>
          <w:sz w:val="20"/>
          <w:lang w:val="pl-PL"/>
        </w:rPr>
        <w:t xml:space="preserve"> St. Inspektor      </w:t>
      </w:r>
      <w:r w:rsidRPr="00074957">
        <w:rPr>
          <w:rFonts w:ascii="Arial" w:hAnsi="Arial" w:cs="Arial"/>
          <w:sz w:val="20"/>
          <w:lang w:val="pl-PL"/>
        </w:rPr>
        <w:t xml:space="preserve">                                    </w:t>
      </w:r>
      <w:r w:rsidRPr="00074957">
        <w:rPr>
          <w:rFonts w:ascii="Arial" w:hAnsi="Arial" w:cs="Arial"/>
          <w:i/>
          <w:iCs/>
          <w:sz w:val="20"/>
          <w:lang w:val="pl-PL"/>
        </w:rPr>
        <w:t>Radca prawny</w:t>
      </w:r>
      <w:r w:rsidRPr="00074957">
        <w:rPr>
          <w:rFonts w:ascii="Arial" w:hAnsi="Arial" w:cs="Arial"/>
          <w:sz w:val="20"/>
          <w:lang w:val="pl-PL"/>
        </w:rPr>
        <w:t xml:space="preserve">                                            </w:t>
      </w:r>
      <w:r w:rsidRPr="00074957">
        <w:rPr>
          <w:rFonts w:ascii="Arial" w:hAnsi="Arial" w:cs="Arial"/>
          <w:i/>
          <w:iCs/>
          <w:sz w:val="20"/>
          <w:lang w:val="pl-PL"/>
        </w:rPr>
        <w:t xml:space="preserve">Dyrektor PZOZ </w:t>
      </w:r>
    </w:p>
    <w:p w:rsidR="00A704AE" w:rsidRPr="00074957" w:rsidRDefault="00A704AE" w:rsidP="00A704AE">
      <w:pPr>
        <w:rPr>
          <w:rFonts w:ascii="Arial" w:hAnsi="Arial" w:cs="Arial"/>
          <w:b/>
          <w:bCs/>
          <w:lang w:val="pl-PL"/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smallCaps/>
          <w:spacing w:val="102"/>
          <w:sz w:val="20"/>
          <w:lang w:val="pl-PL"/>
        </w:rPr>
      </w:pPr>
      <w:r w:rsidRPr="00574927">
        <w:rPr>
          <w:rFonts w:ascii="Arial" w:hAnsi="Arial" w:cs="Arial"/>
          <w:smallCaps/>
          <w:spacing w:val="102"/>
          <w:sz w:val="20"/>
          <w:lang w:val="pl-PL"/>
        </w:rPr>
        <w:t>Starachowice 2</w:t>
      </w:r>
      <w:r w:rsidR="00AC2FBE">
        <w:rPr>
          <w:rFonts w:ascii="Arial" w:hAnsi="Arial" w:cs="Arial"/>
          <w:smallCaps/>
          <w:spacing w:val="102"/>
          <w:sz w:val="20"/>
          <w:lang w:val="pl-PL"/>
        </w:rPr>
        <w:t>0</w:t>
      </w:r>
      <w:r w:rsidRPr="00574927">
        <w:rPr>
          <w:rFonts w:ascii="Arial" w:hAnsi="Arial" w:cs="Arial"/>
          <w:smallCaps/>
          <w:spacing w:val="102"/>
          <w:sz w:val="20"/>
          <w:lang w:val="pl-PL"/>
        </w:rPr>
        <w:t>.</w:t>
      </w:r>
      <w:r w:rsidR="00AC2FBE">
        <w:rPr>
          <w:rFonts w:ascii="Arial" w:hAnsi="Arial" w:cs="Arial"/>
          <w:smallCaps/>
          <w:spacing w:val="102"/>
          <w:sz w:val="20"/>
          <w:lang w:val="pl-PL"/>
        </w:rPr>
        <w:t>02.</w:t>
      </w:r>
      <w:r w:rsidRPr="00574927">
        <w:rPr>
          <w:rFonts w:ascii="Arial" w:hAnsi="Arial" w:cs="Arial"/>
          <w:smallCaps/>
          <w:spacing w:val="102"/>
          <w:sz w:val="20"/>
          <w:lang w:val="pl-PL"/>
        </w:rPr>
        <w:t>201</w:t>
      </w:r>
      <w:r w:rsidR="00AC2FBE">
        <w:rPr>
          <w:rFonts w:ascii="Arial" w:hAnsi="Arial" w:cs="Arial"/>
          <w:smallCaps/>
          <w:spacing w:val="102"/>
          <w:sz w:val="20"/>
          <w:lang w:val="pl-PL"/>
        </w:rPr>
        <w:t>5</w:t>
      </w:r>
      <w:r w:rsidRPr="00574927">
        <w:rPr>
          <w:rFonts w:ascii="Arial" w:hAnsi="Arial" w:cs="Arial"/>
          <w:smallCaps/>
          <w:spacing w:val="102"/>
          <w:sz w:val="20"/>
          <w:lang w:val="pl-PL"/>
        </w:rPr>
        <w:t xml:space="preserve"> roku</w:t>
      </w: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smallCaps/>
          <w:spacing w:val="102"/>
          <w:szCs w:val="24"/>
          <w:lang w:val="pl-PL"/>
        </w:rPr>
      </w:pPr>
    </w:p>
    <w:p w:rsidR="00A704AE" w:rsidRDefault="00A704AE" w:rsidP="00A704AE">
      <w:pPr>
        <w:autoSpaceDE w:val="0"/>
        <w:jc w:val="center"/>
        <w:rPr>
          <w:rFonts w:ascii="Arial" w:hAnsi="Arial" w:cs="Arial"/>
          <w:smallCaps/>
          <w:spacing w:val="102"/>
          <w:szCs w:val="24"/>
          <w:lang w:val="pl-PL"/>
        </w:rPr>
      </w:pPr>
    </w:p>
    <w:p w:rsidR="00A704AE" w:rsidRDefault="00A704AE" w:rsidP="00A704AE">
      <w:pPr>
        <w:autoSpaceDE w:val="0"/>
        <w:jc w:val="center"/>
        <w:rPr>
          <w:rFonts w:ascii="Arial" w:hAnsi="Arial" w:cs="Arial"/>
          <w:smallCaps/>
          <w:spacing w:val="102"/>
          <w:szCs w:val="24"/>
          <w:lang w:val="pl-PL"/>
        </w:rPr>
      </w:pPr>
    </w:p>
    <w:p w:rsidR="00A704AE" w:rsidRDefault="00A704AE" w:rsidP="00A704AE">
      <w:pPr>
        <w:autoSpaceDE w:val="0"/>
        <w:jc w:val="center"/>
        <w:rPr>
          <w:rFonts w:ascii="Arial" w:hAnsi="Arial" w:cs="Arial"/>
          <w:smallCaps/>
          <w:spacing w:val="102"/>
          <w:szCs w:val="24"/>
          <w:lang w:val="pl-PL"/>
        </w:rPr>
      </w:pPr>
    </w:p>
    <w:p w:rsidR="00A704AE" w:rsidRDefault="00A704AE" w:rsidP="00A704AE">
      <w:pPr>
        <w:autoSpaceDE w:val="0"/>
        <w:jc w:val="center"/>
        <w:rPr>
          <w:rFonts w:ascii="Arial" w:hAnsi="Arial" w:cs="Arial"/>
          <w:smallCaps/>
          <w:spacing w:val="102"/>
          <w:szCs w:val="24"/>
          <w:lang w:val="pl-PL"/>
        </w:rPr>
      </w:pPr>
    </w:p>
    <w:p w:rsidR="00A704AE" w:rsidRDefault="00A704AE" w:rsidP="00A704AE">
      <w:pPr>
        <w:autoSpaceDE w:val="0"/>
        <w:jc w:val="center"/>
        <w:rPr>
          <w:rFonts w:ascii="Arial" w:hAnsi="Arial" w:cs="Arial"/>
          <w:smallCaps/>
          <w:spacing w:val="102"/>
          <w:szCs w:val="24"/>
          <w:lang w:val="pl-PL"/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smallCaps/>
          <w:spacing w:val="102"/>
          <w:szCs w:val="24"/>
          <w:lang w:val="pl-PL"/>
        </w:rPr>
      </w:pPr>
    </w:p>
    <w:p w:rsidR="00A704AE" w:rsidRPr="00574927" w:rsidRDefault="00A704AE" w:rsidP="00A704AE">
      <w:pPr>
        <w:autoSpaceDE w:val="0"/>
        <w:jc w:val="center"/>
        <w:rPr>
          <w:rFonts w:ascii="Arial" w:hAnsi="Arial" w:cs="Arial"/>
          <w:smallCaps/>
          <w:spacing w:val="102"/>
          <w:szCs w:val="24"/>
          <w:lang w:val="pl-PL"/>
        </w:rPr>
      </w:pPr>
    </w:p>
    <w:p w:rsidR="00A704AE" w:rsidRPr="00574927" w:rsidRDefault="00A704AE" w:rsidP="00A704AE">
      <w:pPr>
        <w:pStyle w:val="Akapitzlist1"/>
        <w:numPr>
          <w:ilvl w:val="0"/>
          <w:numId w:val="3"/>
        </w:num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NAZWA (FIRMA) ORAZ ADRES ZAMAWIAJĄCEGO</w:t>
      </w:r>
    </w:p>
    <w:p w:rsidR="00A704AE" w:rsidRPr="00574927" w:rsidRDefault="00A704AE" w:rsidP="00A704AE">
      <w:pPr>
        <w:pStyle w:val="Akapitzlist1"/>
        <w:autoSpaceDE w:val="0"/>
        <w:spacing w:after="0" w:line="240" w:lineRule="auto"/>
        <w:ind w:left="426"/>
        <w:rPr>
          <w:rFonts w:ascii="Arial" w:hAnsi="Arial" w:cs="Arial"/>
          <w:spacing w:val="20"/>
          <w:sz w:val="20"/>
          <w:szCs w:val="20"/>
        </w:rPr>
      </w:pPr>
    </w:p>
    <w:p w:rsidR="00A704AE" w:rsidRPr="00574927" w:rsidRDefault="00A704AE" w:rsidP="00A704AE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Nazwa:                                  Powiatowy Zakład Opieki Zdrowotnej</w:t>
      </w:r>
    </w:p>
    <w:p w:rsidR="00A704AE" w:rsidRPr="00574927" w:rsidRDefault="00A704AE" w:rsidP="00A704AE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Adres:                                   ul. Radomska 70</w:t>
      </w:r>
    </w:p>
    <w:p w:rsidR="00A704AE" w:rsidRPr="00574927" w:rsidRDefault="00A704AE" w:rsidP="00A704AE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                                     27 – 200 Starachowice</w:t>
      </w:r>
    </w:p>
    <w:p w:rsidR="00A704AE" w:rsidRPr="00574927" w:rsidRDefault="00A704AE" w:rsidP="00A704AE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Numer telefonu:                    Sekretariat 041 273 91 13</w:t>
      </w:r>
    </w:p>
    <w:p w:rsidR="00A704AE" w:rsidRPr="00574927" w:rsidRDefault="00A704AE" w:rsidP="00A704AE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                                     Dział ds. Zamówień Publicznych i Zaopatrzenia </w:t>
      </w:r>
    </w:p>
    <w:p w:rsidR="00A704AE" w:rsidRPr="00574927" w:rsidRDefault="00A704AE" w:rsidP="00A704AE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                                     041 273 91 82</w:t>
      </w:r>
    </w:p>
    <w:p w:rsidR="00A704AE" w:rsidRPr="00574927" w:rsidRDefault="00A704AE" w:rsidP="00A704AE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Numer faksu:                        041 273 92 29</w:t>
      </w:r>
    </w:p>
    <w:p w:rsidR="00A704AE" w:rsidRPr="00574927" w:rsidRDefault="00A704AE" w:rsidP="00A704AE">
      <w:pPr>
        <w:tabs>
          <w:tab w:val="left" w:pos="2694"/>
          <w:tab w:val="left" w:pos="3402"/>
        </w:tabs>
        <w:ind w:left="2694" w:hanging="269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Adres internetowy:                www.szpital.starachowice.pl</w:t>
      </w:r>
    </w:p>
    <w:p w:rsidR="00A704AE" w:rsidRPr="00574927" w:rsidRDefault="00A704AE" w:rsidP="00A704AE">
      <w:pPr>
        <w:rPr>
          <w:rFonts w:ascii="Arial" w:hAnsi="Arial" w:cs="Arial"/>
          <w:sz w:val="20"/>
          <w:vertAlign w:val="superscript"/>
          <w:lang w:val="pl-PL"/>
        </w:rPr>
      </w:pPr>
      <w:r w:rsidRPr="00574927">
        <w:rPr>
          <w:rFonts w:ascii="Arial" w:hAnsi="Arial" w:cs="Arial"/>
          <w:sz w:val="20"/>
          <w:lang w:val="pl-PL"/>
        </w:rPr>
        <w:t>Godziny pracy:                     7</w:t>
      </w:r>
      <w:r w:rsidRPr="00574927">
        <w:rPr>
          <w:rFonts w:ascii="Arial" w:hAnsi="Arial" w:cs="Arial"/>
          <w:sz w:val="20"/>
          <w:vertAlign w:val="superscript"/>
          <w:lang w:val="pl-PL"/>
        </w:rPr>
        <w:t>30</w:t>
      </w:r>
      <w:r w:rsidRPr="00574927">
        <w:rPr>
          <w:rFonts w:ascii="Arial" w:hAnsi="Arial" w:cs="Arial"/>
          <w:sz w:val="20"/>
          <w:lang w:val="pl-PL"/>
        </w:rPr>
        <w:t>-15</w:t>
      </w:r>
      <w:r w:rsidRPr="00574927">
        <w:rPr>
          <w:rFonts w:ascii="Arial" w:hAnsi="Arial" w:cs="Arial"/>
          <w:sz w:val="20"/>
          <w:vertAlign w:val="superscript"/>
          <w:lang w:val="pl-PL"/>
        </w:rPr>
        <w:t>00</w:t>
      </w:r>
      <w:r w:rsidRPr="00574927">
        <w:rPr>
          <w:rFonts w:ascii="Arial" w:hAnsi="Arial" w:cs="Arial"/>
          <w:sz w:val="20"/>
          <w:lang w:val="pl-PL"/>
        </w:rPr>
        <w:t xml:space="preserve"> , Kasa 7</w:t>
      </w:r>
      <w:r w:rsidRPr="00574927">
        <w:rPr>
          <w:rFonts w:ascii="Arial" w:hAnsi="Arial" w:cs="Arial"/>
          <w:sz w:val="20"/>
          <w:vertAlign w:val="superscript"/>
          <w:lang w:val="pl-PL"/>
        </w:rPr>
        <w:t>30</w:t>
      </w:r>
      <w:r w:rsidRPr="00574927">
        <w:rPr>
          <w:rFonts w:ascii="Arial" w:hAnsi="Arial" w:cs="Arial"/>
          <w:sz w:val="20"/>
          <w:lang w:val="pl-PL"/>
        </w:rPr>
        <w:t>-15</w:t>
      </w:r>
      <w:r w:rsidRPr="00574927">
        <w:rPr>
          <w:rFonts w:ascii="Arial" w:hAnsi="Arial" w:cs="Arial"/>
          <w:sz w:val="20"/>
          <w:vertAlign w:val="superscript"/>
          <w:lang w:val="pl-PL"/>
        </w:rPr>
        <w:t>00</w:t>
      </w:r>
    </w:p>
    <w:p w:rsidR="00A704AE" w:rsidRPr="00574927" w:rsidRDefault="00A704AE" w:rsidP="00A704AE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Konto bankowe:</w:t>
      </w:r>
      <w:r w:rsidRPr="00574927">
        <w:rPr>
          <w:rFonts w:ascii="Arial" w:hAnsi="Arial" w:cs="Arial"/>
          <w:sz w:val="20"/>
          <w:vertAlign w:val="superscript"/>
          <w:lang w:val="pl-PL"/>
        </w:rPr>
        <w:t xml:space="preserve"> </w:t>
      </w:r>
      <w:r w:rsidRPr="00574927">
        <w:rPr>
          <w:rFonts w:ascii="Arial" w:hAnsi="Arial" w:cs="Arial"/>
          <w:sz w:val="20"/>
          <w:lang w:val="pl-PL"/>
        </w:rPr>
        <w:t xml:space="preserve">                   47 1050 1432 1000 0022 1160 7862</w:t>
      </w:r>
    </w:p>
    <w:p w:rsidR="00A704AE" w:rsidRPr="00574927" w:rsidRDefault="00A704AE" w:rsidP="00A704AE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NIP:                                       664 18 73 185</w:t>
      </w:r>
    </w:p>
    <w:p w:rsidR="00A704AE" w:rsidRPr="00574927" w:rsidRDefault="00A704AE" w:rsidP="00A704AE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REGON:                               291141752</w:t>
      </w:r>
    </w:p>
    <w:p w:rsidR="00A704AE" w:rsidRPr="00574927" w:rsidRDefault="00A704AE" w:rsidP="00A704AE">
      <w:pPr>
        <w:autoSpaceDE w:val="0"/>
        <w:rPr>
          <w:rFonts w:ascii="Arial" w:hAnsi="Arial" w:cs="Arial"/>
          <w:sz w:val="20"/>
          <w:lang w:val="pl-PL"/>
        </w:rPr>
      </w:pPr>
    </w:p>
    <w:p w:rsidR="00A704AE" w:rsidRPr="00574927" w:rsidRDefault="00A704AE" w:rsidP="00A704AE">
      <w:pPr>
        <w:pStyle w:val="Akapitzlist1"/>
        <w:numPr>
          <w:ilvl w:val="0"/>
          <w:numId w:val="3"/>
        </w:numPr>
        <w:tabs>
          <w:tab w:val="left" w:pos="426"/>
        </w:tabs>
        <w:autoSpaceDE w:val="0"/>
        <w:spacing w:after="0" w:line="240" w:lineRule="auto"/>
        <w:ind w:left="142" w:hanging="142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TRYB UDZIELENIA ZAMÓWIENIA</w:t>
      </w:r>
    </w:p>
    <w:p w:rsidR="00A704AE" w:rsidRPr="00574927" w:rsidRDefault="00A704AE" w:rsidP="00A704AE">
      <w:pPr>
        <w:pStyle w:val="Akapitzlist1"/>
        <w:tabs>
          <w:tab w:val="left" w:pos="426"/>
        </w:tabs>
        <w:autoSpaceDE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Postępowanie prowadzone jest w trybie przetargu nieograniczonego o wartości szacunkowej </w:t>
      </w:r>
      <w:r w:rsidR="00EF1065">
        <w:rPr>
          <w:rFonts w:ascii="Arial" w:hAnsi="Arial" w:cs="Arial"/>
          <w:sz w:val="20"/>
          <w:szCs w:val="20"/>
        </w:rPr>
        <w:t>powyżej</w:t>
      </w:r>
      <w:r w:rsidRPr="00574927">
        <w:rPr>
          <w:rFonts w:ascii="Arial" w:hAnsi="Arial" w:cs="Arial"/>
          <w:sz w:val="20"/>
          <w:szCs w:val="20"/>
        </w:rPr>
        <w:t xml:space="preserve"> niż kwoty określone w przepisach wydanych na podstawie art. 11 ust. 8 ustawy z dnia 29 stycznia 2004 roku Prawo zamówień publicznych (t. j. Tekst jednolity Dz. U. z 2013 r. poz. 907 z </w:t>
      </w:r>
      <w:proofErr w:type="spellStart"/>
      <w:r w:rsidRPr="00574927">
        <w:rPr>
          <w:rFonts w:ascii="Arial" w:hAnsi="Arial" w:cs="Arial"/>
          <w:sz w:val="20"/>
          <w:szCs w:val="20"/>
        </w:rPr>
        <w:t>późn</w:t>
      </w:r>
      <w:proofErr w:type="spellEnd"/>
      <w:r w:rsidRPr="00574927">
        <w:rPr>
          <w:rFonts w:ascii="Arial" w:hAnsi="Arial" w:cs="Arial"/>
          <w:sz w:val="20"/>
          <w:szCs w:val="20"/>
        </w:rPr>
        <w:t>. zmianami) zwanej dalej ustawą.</w:t>
      </w:r>
    </w:p>
    <w:p w:rsidR="00A704AE" w:rsidRDefault="00A704AE" w:rsidP="00A704AE">
      <w:pPr>
        <w:pStyle w:val="Akapitzlist1"/>
        <w:tabs>
          <w:tab w:val="left" w:pos="426"/>
        </w:tabs>
        <w:autoSpaceDE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Podstawą prawną wyboru trybu udzielenia zamówienia publicznego jest art. 10 ust.1 oraz art. 39 – 46 ustawy.</w:t>
      </w:r>
    </w:p>
    <w:p w:rsidR="000D7952" w:rsidRPr="00574927" w:rsidRDefault="000D7952" w:rsidP="00A704AE">
      <w:pPr>
        <w:pStyle w:val="Akapitzlist1"/>
        <w:tabs>
          <w:tab w:val="left" w:pos="426"/>
        </w:tabs>
        <w:autoSpaceDE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704AE" w:rsidRDefault="00A704AE" w:rsidP="00A704AE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OPIS PRZEDMIOTU ZAMÓWIENIA:</w:t>
      </w:r>
    </w:p>
    <w:p w:rsidR="00A65187" w:rsidRPr="00574927" w:rsidRDefault="00A65187" w:rsidP="00A65187">
      <w:pPr>
        <w:pStyle w:val="Akapitzlist1"/>
        <w:tabs>
          <w:tab w:val="left" w:pos="284"/>
          <w:tab w:val="left" w:pos="426"/>
        </w:tabs>
        <w:autoSpaceDE w:val="0"/>
        <w:spacing w:after="0" w:line="240" w:lineRule="auto"/>
        <w:ind w:left="142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04AE" w:rsidRDefault="0040121A" w:rsidP="0040121A">
      <w:pPr>
        <w:pStyle w:val="Tekstpodstawowy21"/>
        <w:tabs>
          <w:tab w:val="clear" w:pos="426"/>
          <w:tab w:val="left" w:pos="360"/>
        </w:tabs>
        <w:ind w:left="142"/>
        <w:jc w:val="left"/>
        <w:rPr>
          <w:rFonts w:ascii="Arial" w:hAnsi="Arial" w:cs="Arial"/>
          <w:sz w:val="20"/>
        </w:rPr>
      </w:pPr>
      <w:r w:rsidRPr="0040121A">
        <w:rPr>
          <w:rFonts w:ascii="Arial" w:hAnsi="Arial" w:cs="Arial"/>
          <w:sz w:val="20"/>
        </w:rPr>
        <w:t>Wykonanie okresowych przeglądów,  konserwacji  oraz wykonanie bieżących napraw aparatury medycznej</w:t>
      </w:r>
      <w:r>
        <w:rPr>
          <w:rFonts w:ascii="Arial" w:hAnsi="Arial" w:cs="Arial"/>
          <w:sz w:val="20"/>
        </w:rPr>
        <w:t>:</w:t>
      </w:r>
    </w:p>
    <w:p w:rsidR="00AC2FBE" w:rsidRDefault="00FE035E" w:rsidP="00FE035E">
      <w:pPr>
        <w:pStyle w:val="Akapitzlist"/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1. </w:t>
      </w:r>
      <w:r w:rsidR="0040121A" w:rsidRPr="0040121A">
        <w:rPr>
          <w:rFonts w:ascii="Arial" w:hAnsi="Arial" w:cs="Arial"/>
          <w:sz w:val="20"/>
          <w:lang w:val="pl-PL"/>
        </w:rPr>
        <w:t xml:space="preserve">Pogwarancyjne wykonanie </w:t>
      </w:r>
      <w:r w:rsidR="00AC2FBE">
        <w:rPr>
          <w:rFonts w:ascii="Arial" w:hAnsi="Arial" w:cs="Arial"/>
          <w:sz w:val="20"/>
          <w:lang w:val="pl-PL"/>
        </w:rPr>
        <w:t xml:space="preserve">napraw oraz planowane </w:t>
      </w:r>
      <w:r w:rsidR="0040121A" w:rsidRPr="0040121A">
        <w:rPr>
          <w:rFonts w:ascii="Arial" w:hAnsi="Arial" w:cs="Arial"/>
          <w:sz w:val="20"/>
          <w:lang w:val="pl-PL"/>
        </w:rPr>
        <w:t>przegląd</w:t>
      </w:r>
      <w:r w:rsidR="00AC2FBE">
        <w:rPr>
          <w:rFonts w:ascii="Arial" w:hAnsi="Arial" w:cs="Arial"/>
          <w:sz w:val="20"/>
          <w:lang w:val="pl-PL"/>
        </w:rPr>
        <w:t xml:space="preserve">y techniczne </w:t>
      </w:r>
      <w:r w:rsidR="0040121A" w:rsidRPr="0040121A">
        <w:rPr>
          <w:rFonts w:ascii="Arial" w:hAnsi="Arial" w:cs="Arial"/>
          <w:sz w:val="20"/>
          <w:lang w:val="pl-PL"/>
        </w:rPr>
        <w:t xml:space="preserve"> i konserwacj</w:t>
      </w:r>
      <w:r w:rsidR="00AC2FBE">
        <w:rPr>
          <w:rFonts w:ascii="Arial" w:hAnsi="Arial" w:cs="Arial"/>
          <w:sz w:val="20"/>
          <w:lang w:val="pl-PL"/>
        </w:rPr>
        <w:t>ę</w:t>
      </w:r>
      <w:r w:rsidR="0040121A" w:rsidRPr="0040121A">
        <w:rPr>
          <w:rFonts w:ascii="Arial" w:hAnsi="Arial" w:cs="Arial"/>
          <w:sz w:val="20"/>
          <w:lang w:val="pl-PL"/>
        </w:rPr>
        <w:t xml:space="preserve"> aparatury medycznej</w:t>
      </w:r>
      <w:r w:rsidR="00AC2FBE">
        <w:rPr>
          <w:rFonts w:ascii="Arial" w:hAnsi="Arial" w:cs="Arial"/>
          <w:sz w:val="20"/>
          <w:lang w:val="pl-PL"/>
        </w:rPr>
        <w:t>:</w:t>
      </w:r>
      <w:r w:rsidR="0040121A" w:rsidRPr="0040121A">
        <w:rPr>
          <w:rFonts w:ascii="Arial" w:hAnsi="Arial" w:cs="Arial"/>
          <w:sz w:val="20"/>
          <w:lang w:val="pl-PL"/>
        </w:rPr>
        <w:t xml:space="preserve"> </w:t>
      </w:r>
    </w:p>
    <w:p w:rsidR="0040121A" w:rsidRDefault="00AC2FBE" w:rsidP="00FE035E">
      <w:pPr>
        <w:pStyle w:val="Akapitzlist"/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1</w:t>
      </w:r>
      <w:r w:rsidR="00FE035E">
        <w:rPr>
          <w:rFonts w:ascii="Arial" w:hAnsi="Arial" w:cs="Arial"/>
          <w:sz w:val="20"/>
          <w:lang w:val="pl-PL"/>
        </w:rPr>
        <w:t>)</w:t>
      </w:r>
      <w:r>
        <w:rPr>
          <w:rFonts w:ascii="Arial" w:hAnsi="Arial" w:cs="Arial"/>
          <w:sz w:val="20"/>
          <w:lang w:val="pl-PL"/>
        </w:rPr>
        <w:t xml:space="preserve">Tomograf komputerowy </w:t>
      </w:r>
      <w:proofErr w:type="spellStart"/>
      <w:r>
        <w:rPr>
          <w:rFonts w:ascii="Arial" w:hAnsi="Arial" w:cs="Arial"/>
          <w:sz w:val="20"/>
          <w:lang w:val="pl-PL"/>
        </w:rPr>
        <w:t>Bright</w:t>
      </w:r>
      <w:proofErr w:type="spellEnd"/>
      <w:r>
        <w:rPr>
          <w:rFonts w:ascii="Arial" w:hAnsi="Arial" w:cs="Arial"/>
          <w:sz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lang w:val="pl-PL"/>
        </w:rPr>
        <w:t>Speed</w:t>
      </w:r>
      <w:proofErr w:type="spellEnd"/>
      <w:r>
        <w:rPr>
          <w:rFonts w:ascii="Arial" w:hAnsi="Arial" w:cs="Arial"/>
          <w:sz w:val="20"/>
          <w:lang w:val="pl-PL"/>
        </w:rPr>
        <w:t xml:space="preserve"> </w:t>
      </w:r>
      <w:r w:rsidRPr="00AC2FBE">
        <w:rPr>
          <w:rFonts w:ascii="Arial" w:hAnsi="Arial" w:cs="Arial"/>
          <w:sz w:val="20"/>
          <w:lang w:val="pl-PL"/>
        </w:rPr>
        <w:t>4</w:t>
      </w:r>
      <w:r w:rsidR="0040121A" w:rsidRPr="00AC2FBE">
        <w:rPr>
          <w:rFonts w:ascii="Arial" w:hAnsi="Arial" w:cs="Arial"/>
          <w:sz w:val="20"/>
          <w:lang w:val="pl-PL"/>
        </w:rPr>
        <w:t xml:space="preserve"> raz</w:t>
      </w:r>
      <w:r w:rsidRPr="00AC2FBE">
        <w:rPr>
          <w:rFonts w:ascii="Arial" w:hAnsi="Arial" w:cs="Arial"/>
          <w:sz w:val="20"/>
          <w:lang w:val="pl-PL"/>
        </w:rPr>
        <w:t>y</w:t>
      </w:r>
      <w:r w:rsidR="0040121A" w:rsidRPr="00AC2FBE">
        <w:rPr>
          <w:rFonts w:ascii="Arial" w:hAnsi="Arial" w:cs="Arial"/>
          <w:sz w:val="20"/>
          <w:lang w:val="pl-PL"/>
        </w:rPr>
        <w:t xml:space="preserve"> w roku</w:t>
      </w:r>
      <w:r w:rsidR="0040121A" w:rsidRPr="0040121A">
        <w:rPr>
          <w:rFonts w:ascii="Arial" w:hAnsi="Arial" w:cs="Arial"/>
          <w:sz w:val="20"/>
          <w:lang w:val="pl-PL"/>
        </w:rPr>
        <w:t xml:space="preserve"> </w:t>
      </w:r>
      <w:r w:rsidR="0040121A" w:rsidRPr="00AC2FBE">
        <w:rPr>
          <w:rFonts w:ascii="Arial" w:hAnsi="Arial" w:cs="Arial"/>
          <w:sz w:val="20"/>
          <w:lang w:val="pl-PL"/>
        </w:rPr>
        <w:t>(pod kątem wydania orzeczeń o stanie technicznym urządzeń)</w:t>
      </w:r>
      <w:r w:rsidR="0040121A" w:rsidRPr="0040121A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i stacja Advantage Workstation</w:t>
      </w:r>
      <w:r w:rsidRPr="0040121A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2 razy w roku </w:t>
      </w:r>
      <w:r w:rsidRPr="00AC2FBE">
        <w:rPr>
          <w:rFonts w:ascii="Arial" w:hAnsi="Arial" w:cs="Arial"/>
          <w:sz w:val="20"/>
          <w:lang w:val="pl-PL"/>
        </w:rPr>
        <w:t>(pod kątem wydania orzeczeń o stanie technicznym urządzeń)</w:t>
      </w:r>
      <w:r w:rsidRPr="0040121A">
        <w:rPr>
          <w:rFonts w:ascii="Arial" w:hAnsi="Arial" w:cs="Arial"/>
          <w:sz w:val="20"/>
          <w:lang w:val="pl-PL"/>
        </w:rPr>
        <w:t xml:space="preserve"> </w:t>
      </w:r>
      <w:r w:rsidR="0040121A" w:rsidRPr="0040121A">
        <w:rPr>
          <w:rFonts w:ascii="Arial" w:hAnsi="Arial" w:cs="Arial"/>
          <w:sz w:val="20"/>
          <w:lang w:val="pl-PL"/>
        </w:rPr>
        <w:t xml:space="preserve">oraz wykonanie bieżących napraw i usuwanie awarii urządzeń). </w:t>
      </w:r>
      <w:r w:rsidR="00F75117">
        <w:rPr>
          <w:rFonts w:ascii="Arial" w:hAnsi="Arial" w:cs="Arial"/>
          <w:sz w:val="20"/>
          <w:lang w:val="pl-PL"/>
        </w:rPr>
        <w:t>Zdalne diagnozowanie uszkodzeń przez sieć komputerową oraz zdalne naprawy oprogramowania. Wymiana części zamiennych w przypadku awarii łącznie z częściam</w:t>
      </w:r>
      <w:r w:rsidR="00740452">
        <w:rPr>
          <w:rFonts w:ascii="Arial" w:hAnsi="Arial" w:cs="Arial"/>
          <w:sz w:val="20"/>
          <w:lang w:val="pl-PL"/>
        </w:rPr>
        <w:t>i</w:t>
      </w:r>
      <w:r w:rsidR="00F75117">
        <w:rPr>
          <w:rFonts w:ascii="Arial" w:hAnsi="Arial" w:cs="Arial"/>
          <w:sz w:val="20"/>
          <w:lang w:val="pl-PL"/>
        </w:rPr>
        <w:t xml:space="preserve"> specjalnymi – 2 lampy. Przeprowadzanie testów specjalistycznych urządzeń radiologicznych po każdej istotnej naprawie lub minimum 1 raz w roku przez Laboratorium badawcze posiadające akredytację.</w:t>
      </w:r>
    </w:p>
    <w:p w:rsidR="00AC2FBE" w:rsidRDefault="00740452" w:rsidP="00FE035E">
      <w:pPr>
        <w:pStyle w:val="Akapitzlist"/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2</w:t>
      </w:r>
      <w:r w:rsidR="00FE035E">
        <w:rPr>
          <w:rFonts w:ascii="Arial" w:hAnsi="Arial" w:cs="Arial"/>
          <w:sz w:val="20"/>
          <w:lang w:val="pl-PL"/>
        </w:rPr>
        <w:t>)</w:t>
      </w:r>
      <w:r w:rsidR="00AC2FBE">
        <w:rPr>
          <w:rFonts w:ascii="Arial" w:hAnsi="Arial" w:cs="Arial"/>
          <w:sz w:val="20"/>
          <w:lang w:val="pl-PL"/>
        </w:rPr>
        <w:t xml:space="preserve"> </w:t>
      </w:r>
      <w:proofErr w:type="spellStart"/>
      <w:r w:rsidR="00AC2FBE">
        <w:rPr>
          <w:rFonts w:ascii="Arial" w:hAnsi="Arial" w:cs="Arial"/>
          <w:sz w:val="20"/>
          <w:lang w:val="pl-PL"/>
        </w:rPr>
        <w:t>Angiograf</w:t>
      </w:r>
      <w:proofErr w:type="spellEnd"/>
      <w:r w:rsidR="00AC2FBE">
        <w:rPr>
          <w:rFonts w:ascii="Arial" w:hAnsi="Arial" w:cs="Arial"/>
          <w:sz w:val="20"/>
          <w:lang w:val="pl-PL"/>
        </w:rPr>
        <w:t xml:space="preserve"> </w:t>
      </w:r>
      <w:proofErr w:type="spellStart"/>
      <w:r w:rsidR="00AC2FBE">
        <w:rPr>
          <w:rFonts w:ascii="Arial" w:hAnsi="Arial" w:cs="Arial"/>
          <w:sz w:val="20"/>
          <w:lang w:val="pl-PL"/>
        </w:rPr>
        <w:t>Innowa</w:t>
      </w:r>
      <w:proofErr w:type="spellEnd"/>
      <w:r w:rsidR="00AC2FBE">
        <w:rPr>
          <w:rFonts w:ascii="Arial" w:hAnsi="Arial" w:cs="Arial"/>
          <w:sz w:val="20"/>
          <w:lang w:val="pl-PL"/>
        </w:rPr>
        <w:t xml:space="preserve"> 2000 </w:t>
      </w:r>
      <w:r w:rsidR="00AC2FBE" w:rsidRPr="00AC2FBE">
        <w:rPr>
          <w:rFonts w:ascii="Arial" w:hAnsi="Arial" w:cs="Arial"/>
          <w:sz w:val="20"/>
          <w:lang w:val="pl-PL"/>
        </w:rPr>
        <w:t>2 razy w roku</w:t>
      </w:r>
      <w:r w:rsidR="00AC2FBE" w:rsidRPr="0040121A">
        <w:rPr>
          <w:rFonts w:ascii="Arial" w:hAnsi="Arial" w:cs="Arial"/>
          <w:sz w:val="20"/>
          <w:lang w:val="pl-PL"/>
        </w:rPr>
        <w:t xml:space="preserve"> </w:t>
      </w:r>
      <w:r w:rsidR="00AC2FBE" w:rsidRPr="00AC2FBE">
        <w:rPr>
          <w:rFonts w:ascii="Arial" w:hAnsi="Arial" w:cs="Arial"/>
          <w:sz w:val="20"/>
          <w:lang w:val="pl-PL"/>
        </w:rPr>
        <w:t>(pod kątem wydania</w:t>
      </w:r>
      <w:r w:rsidR="00AC2FBE" w:rsidRPr="0040121A">
        <w:rPr>
          <w:rFonts w:ascii="Arial" w:hAnsi="Arial" w:cs="Arial"/>
          <w:bCs/>
          <w:i/>
          <w:sz w:val="20"/>
          <w:lang w:val="pl-PL"/>
        </w:rPr>
        <w:t xml:space="preserve"> orzeczeń o stanie technicznym urządzeń</w:t>
      </w:r>
      <w:r w:rsidR="00AC2FBE" w:rsidRPr="0040121A">
        <w:rPr>
          <w:rFonts w:ascii="Arial" w:hAnsi="Arial" w:cs="Arial"/>
          <w:bCs/>
          <w:sz w:val="20"/>
          <w:lang w:val="pl-PL"/>
        </w:rPr>
        <w:t>)</w:t>
      </w:r>
    </w:p>
    <w:p w:rsidR="00F75117" w:rsidRDefault="009C41FF" w:rsidP="00FE035E">
      <w:pPr>
        <w:pStyle w:val="Akapitzlist"/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  </w:t>
      </w:r>
      <w:r w:rsidR="00F75117">
        <w:rPr>
          <w:rFonts w:ascii="Arial" w:hAnsi="Arial" w:cs="Arial"/>
          <w:bCs/>
          <w:sz w:val="20"/>
          <w:lang w:val="pl-PL"/>
        </w:rPr>
        <w:t>Naprawy</w:t>
      </w:r>
      <w:r>
        <w:rPr>
          <w:rFonts w:ascii="Arial" w:hAnsi="Arial" w:cs="Arial"/>
          <w:bCs/>
          <w:sz w:val="20"/>
          <w:lang w:val="pl-PL"/>
        </w:rPr>
        <w:t xml:space="preserve"> i usuwanie awarii</w:t>
      </w:r>
      <w:r w:rsidR="00F75117">
        <w:rPr>
          <w:rFonts w:ascii="Arial" w:hAnsi="Arial" w:cs="Arial"/>
          <w:bCs/>
          <w:sz w:val="20"/>
          <w:lang w:val="pl-PL"/>
        </w:rPr>
        <w:t xml:space="preserve"> oraz planowane przeglądy techniczne zalecane przez producenta 2 razy w roku. Wymiana części zamiennych w przypadku ich awarii łącznie z częściami specjalnymi – 1 lampa</w:t>
      </w:r>
      <w:r w:rsidR="00740452">
        <w:rPr>
          <w:rFonts w:ascii="Arial" w:hAnsi="Arial" w:cs="Arial"/>
          <w:bCs/>
          <w:sz w:val="20"/>
          <w:lang w:val="pl-PL"/>
        </w:rPr>
        <w:t xml:space="preserve">, </w:t>
      </w:r>
      <w:r w:rsidR="00F75117">
        <w:rPr>
          <w:rFonts w:ascii="Arial" w:hAnsi="Arial" w:cs="Arial"/>
          <w:bCs/>
          <w:sz w:val="20"/>
          <w:lang w:val="pl-PL"/>
        </w:rPr>
        <w:t xml:space="preserve"> 1 detektor. Po</w:t>
      </w:r>
      <w:r w:rsidR="00740452">
        <w:rPr>
          <w:rFonts w:ascii="Arial" w:hAnsi="Arial" w:cs="Arial"/>
          <w:bCs/>
          <w:sz w:val="20"/>
          <w:lang w:val="pl-PL"/>
        </w:rPr>
        <w:t xml:space="preserve"> </w:t>
      </w:r>
      <w:r w:rsidR="00F75117">
        <w:rPr>
          <w:rFonts w:ascii="Arial" w:hAnsi="Arial" w:cs="Arial"/>
          <w:bCs/>
          <w:sz w:val="20"/>
          <w:lang w:val="pl-PL"/>
        </w:rPr>
        <w:t>każdej istotnej naprawie urządzenia radiologicznego należy ponownie wykonać testy specjalistyczne lub minimum 1 raz w roku</w:t>
      </w:r>
      <w:r w:rsidR="009D0F86">
        <w:rPr>
          <w:rFonts w:ascii="Arial" w:hAnsi="Arial" w:cs="Arial"/>
          <w:bCs/>
          <w:sz w:val="20"/>
          <w:lang w:val="pl-PL"/>
        </w:rPr>
        <w:t>, przez Laboratorium badawcze posiadające akredytację.</w:t>
      </w:r>
    </w:p>
    <w:p w:rsidR="009D0F86" w:rsidRPr="0040121A" w:rsidRDefault="009D0F86" w:rsidP="00FE035E">
      <w:pPr>
        <w:pStyle w:val="Akapitzlist"/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lang w:val="pl-PL"/>
        </w:rPr>
      </w:pPr>
    </w:p>
    <w:p w:rsidR="0040121A" w:rsidRPr="0040121A" w:rsidRDefault="0040121A" w:rsidP="00FE035E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iCs/>
          <w:sz w:val="20"/>
          <w:lang w:val="pl-PL" w:eastAsia="en-US"/>
        </w:rPr>
      </w:pPr>
      <w:r w:rsidRPr="0040121A">
        <w:rPr>
          <w:rFonts w:ascii="Arial" w:hAnsi="Arial" w:cs="Arial"/>
          <w:iCs/>
          <w:sz w:val="20"/>
          <w:lang w:val="pl-PL" w:eastAsia="en-US"/>
        </w:rPr>
        <w:t>-pod pojęciem przeglądów i konserwacji rozumie się wykonanie czynności, których zakres określają zalecenia producenta aparatu, polegające na sprawdzeniu poprawności działania urządzenia, przeprowadzeniu konserwacji, ewentualnych kalibracji oraz wymianie części zużywalnych z potwierdzeniem wykonania tych czynności wpisem do paszportu technicznego oraz wystawienie protokołu serwisowego.</w:t>
      </w:r>
    </w:p>
    <w:p w:rsidR="0040121A" w:rsidRPr="0040121A" w:rsidRDefault="0040121A" w:rsidP="00FE035E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iCs/>
          <w:sz w:val="20"/>
          <w:lang w:val="pl-PL" w:eastAsia="en-US"/>
        </w:rPr>
      </w:pPr>
      <w:r w:rsidRPr="0040121A">
        <w:rPr>
          <w:rFonts w:ascii="Arial" w:hAnsi="Arial" w:cs="Arial"/>
          <w:iCs/>
          <w:sz w:val="20"/>
          <w:lang w:val="pl-PL" w:eastAsia="en-US"/>
        </w:rPr>
        <w:t>-pod pojęciem naprawy należy rozumieć usunięcie nieprawidłowości w działaniu sprzętu i aparatury poprzez wymianę uszkodzonych części. Wykonanie naprawy musi być potwierdzone odpowiednim wpisem do paszportu technicznego naprawianego urządzenia oraz wystawieniem protokołu serwisowego.</w:t>
      </w:r>
    </w:p>
    <w:p w:rsidR="0040121A" w:rsidRPr="007E1E22" w:rsidRDefault="007E1E22" w:rsidP="0040121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>
        <w:rPr>
          <w:rFonts w:ascii="Calibri" w:eastAsiaTheme="minorHAnsi" w:hAnsi="Calibri" w:cs="Calibri"/>
          <w:szCs w:val="24"/>
          <w:lang w:val="pl-PL" w:eastAsia="en-US"/>
        </w:rPr>
        <w:t>2</w:t>
      </w:r>
      <w:r w:rsidRPr="007E1E22">
        <w:rPr>
          <w:rFonts w:ascii="Arial" w:eastAsiaTheme="minorHAnsi" w:hAnsi="Arial" w:cs="Arial"/>
          <w:sz w:val="20"/>
          <w:lang w:val="pl-PL" w:eastAsia="en-US"/>
        </w:rPr>
        <w:t xml:space="preserve">. </w:t>
      </w:r>
      <w:r w:rsidR="0040121A" w:rsidRPr="007E1E22">
        <w:rPr>
          <w:rFonts w:ascii="Arial" w:eastAsiaTheme="minorHAnsi" w:hAnsi="Arial" w:cs="Arial"/>
          <w:sz w:val="20"/>
          <w:lang w:val="pl-PL" w:eastAsia="en-US"/>
        </w:rPr>
        <w:t>Usługi przewidziane w przedmiotowym postępowaniu, muszą być realizowane przez</w:t>
      </w:r>
      <w:r>
        <w:rPr>
          <w:rFonts w:ascii="Arial" w:eastAsiaTheme="minorHAnsi" w:hAnsi="Arial" w:cs="Arial"/>
          <w:sz w:val="20"/>
          <w:lang w:val="pl-PL" w:eastAsia="en-US"/>
        </w:rPr>
        <w:t xml:space="preserve"> </w:t>
      </w:r>
      <w:r w:rsidR="0040121A" w:rsidRPr="007E1E22">
        <w:rPr>
          <w:rFonts w:ascii="Arial" w:eastAsiaTheme="minorHAnsi" w:hAnsi="Arial" w:cs="Arial"/>
          <w:sz w:val="20"/>
          <w:lang w:val="pl-PL" w:eastAsia="en-US"/>
        </w:rPr>
        <w:t>osoby posiadające udokumentowane kwalifikacje i uprawnienia do ich wykonywania.</w:t>
      </w:r>
    </w:p>
    <w:p w:rsidR="0040121A" w:rsidRPr="007E1E22" w:rsidRDefault="0040121A" w:rsidP="0040121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7E1E22">
        <w:rPr>
          <w:rFonts w:ascii="Arial" w:eastAsiaTheme="minorHAnsi" w:hAnsi="Arial" w:cs="Arial"/>
          <w:sz w:val="20"/>
          <w:lang w:val="pl-PL" w:eastAsia="en-US"/>
        </w:rPr>
        <w:t>Zamawiający zastrzega sobie prawo do weryfikacji uprawnień i kwalifikacji osób</w:t>
      </w:r>
      <w:r w:rsidR="007E1E22">
        <w:rPr>
          <w:rFonts w:ascii="Arial" w:eastAsiaTheme="minorHAnsi" w:hAnsi="Arial" w:cs="Arial"/>
          <w:sz w:val="20"/>
          <w:lang w:val="pl-PL" w:eastAsia="en-US"/>
        </w:rPr>
        <w:t xml:space="preserve"> </w:t>
      </w:r>
      <w:r w:rsidRPr="007E1E22">
        <w:rPr>
          <w:rFonts w:ascii="Arial" w:eastAsiaTheme="minorHAnsi" w:hAnsi="Arial" w:cs="Arial"/>
          <w:sz w:val="20"/>
          <w:lang w:val="pl-PL" w:eastAsia="en-US"/>
        </w:rPr>
        <w:t>wykonujących zamówienie.</w:t>
      </w:r>
    </w:p>
    <w:p w:rsidR="0040121A" w:rsidRPr="007E1E22" w:rsidRDefault="007E1E22" w:rsidP="0040121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>
        <w:rPr>
          <w:rFonts w:ascii="Arial" w:eastAsiaTheme="minorHAnsi" w:hAnsi="Arial" w:cs="Arial"/>
          <w:sz w:val="20"/>
          <w:lang w:val="pl-PL" w:eastAsia="en-US"/>
        </w:rPr>
        <w:t>3</w:t>
      </w:r>
      <w:r w:rsidR="0040121A" w:rsidRPr="007E1E22">
        <w:rPr>
          <w:rFonts w:ascii="Arial" w:eastAsiaTheme="minorHAnsi" w:hAnsi="Arial" w:cs="Arial"/>
          <w:sz w:val="20"/>
          <w:lang w:val="pl-PL" w:eastAsia="en-US"/>
        </w:rPr>
        <w:t>.  Usługi będące przedmiotem niniejszego postępowania Wykonawca wykona przy użyciu</w:t>
      </w:r>
      <w:r w:rsidRPr="007E1E22">
        <w:rPr>
          <w:rFonts w:ascii="Arial" w:eastAsiaTheme="minorHAnsi" w:hAnsi="Arial" w:cs="Arial"/>
          <w:sz w:val="20"/>
          <w:lang w:val="pl-PL" w:eastAsia="en-US"/>
        </w:rPr>
        <w:t xml:space="preserve"> </w:t>
      </w:r>
      <w:r w:rsidR="0040121A" w:rsidRPr="007E1E22">
        <w:rPr>
          <w:rFonts w:ascii="Arial" w:eastAsiaTheme="minorHAnsi" w:hAnsi="Arial" w:cs="Arial"/>
          <w:sz w:val="20"/>
          <w:lang w:val="pl-PL" w:eastAsia="en-US"/>
        </w:rPr>
        <w:t xml:space="preserve">własnej aparatury </w:t>
      </w:r>
      <w:proofErr w:type="spellStart"/>
      <w:r w:rsidR="0040121A" w:rsidRPr="007E1E22">
        <w:rPr>
          <w:rFonts w:ascii="Arial" w:eastAsiaTheme="minorHAnsi" w:hAnsi="Arial" w:cs="Arial"/>
          <w:sz w:val="20"/>
          <w:lang w:val="pl-PL" w:eastAsia="en-US"/>
        </w:rPr>
        <w:t>kontrolno</w:t>
      </w:r>
      <w:proofErr w:type="spellEnd"/>
      <w:r w:rsidR="0040121A" w:rsidRPr="007E1E22">
        <w:rPr>
          <w:rFonts w:ascii="Arial" w:eastAsiaTheme="minorHAnsi" w:hAnsi="Arial" w:cs="Arial"/>
          <w:sz w:val="20"/>
          <w:lang w:val="pl-PL" w:eastAsia="en-US"/>
        </w:rPr>
        <w:t xml:space="preserve"> – pomiarowej, narzędzi i materiałów.</w:t>
      </w:r>
    </w:p>
    <w:p w:rsidR="007E1E22" w:rsidRPr="007E1E22" w:rsidRDefault="007E1E22" w:rsidP="007E1E2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>
        <w:rPr>
          <w:rFonts w:ascii="Arial" w:eastAsiaTheme="minorHAnsi" w:hAnsi="Arial" w:cs="Arial"/>
          <w:sz w:val="20"/>
          <w:lang w:val="pl-PL" w:eastAsia="en-US"/>
        </w:rPr>
        <w:t>4</w:t>
      </w:r>
      <w:r w:rsidR="0040121A" w:rsidRPr="007E1E22">
        <w:rPr>
          <w:rFonts w:ascii="Arial" w:eastAsiaTheme="minorHAnsi" w:hAnsi="Arial" w:cs="Arial"/>
          <w:sz w:val="20"/>
          <w:lang w:val="pl-PL" w:eastAsia="en-US"/>
        </w:rPr>
        <w:t>.</w:t>
      </w:r>
      <w:r w:rsidRPr="007E1E22">
        <w:rPr>
          <w:rFonts w:ascii="Arial" w:eastAsiaTheme="minorHAnsi" w:hAnsi="Arial" w:cs="Arial"/>
          <w:sz w:val="20"/>
          <w:lang w:val="pl-PL" w:eastAsia="en-US"/>
        </w:rPr>
        <w:t xml:space="preserve"> Wykonawca jest zobowiązany do:</w:t>
      </w:r>
    </w:p>
    <w:p w:rsidR="007E1E22" w:rsidRPr="007E1E22" w:rsidRDefault="007E1E22" w:rsidP="007E1E2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>
        <w:rPr>
          <w:rFonts w:ascii="Arial" w:eastAsiaTheme="minorHAnsi" w:hAnsi="Arial" w:cs="Arial"/>
          <w:sz w:val="20"/>
          <w:lang w:val="pl-PL" w:eastAsia="en-US"/>
        </w:rPr>
        <w:t xml:space="preserve">    </w:t>
      </w:r>
      <w:r w:rsidRPr="007E1E22">
        <w:rPr>
          <w:rFonts w:ascii="Arial" w:eastAsiaTheme="minorHAnsi" w:hAnsi="Arial" w:cs="Arial"/>
          <w:sz w:val="20"/>
          <w:lang w:val="pl-PL" w:eastAsia="en-US"/>
        </w:rPr>
        <w:t>1) potwierdzenia wykonania prac w karcie pracy/ raporcie serwisowym,</w:t>
      </w:r>
    </w:p>
    <w:p w:rsidR="007E1E22" w:rsidRPr="007E1E22" w:rsidRDefault="007E1E22" w:rsidP="007E1E2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>
        <w:rPr>
          <w:rFonts w:ascii="Arial" w:eastAsiaTheme="minorHAnsi" w:hAnsi="Arial" w:cs="Arial"/>
          <w:sz w:val="20"/>
          <w:lang w:val="pl-PL" w:eastAsia="en-US"/>
        </w:rPr>
        <w:t xml:space="preserve">    </w:t>
      </w:r>
      <w:r w:rsidRPr="007E1E22">
        <w:rPr>
          <w:rFonts w:ascii="Arial" w:eastAsiaTheme="minorHAnsi" w:hAnsi="Arial" w:cs="Arial"/>
          <w:sz w:val="20"/>
          <w:lang w:val="pl-PL" w:eastAsia="en-US"/>
        </w:rPr>
        <w:t>2) wystawienia świadectwa/certyfikatu sprawności urządzenia, z określeniem terminu</w:t>
      </w:r>
    </w:p>
    <w:p w:rsidR="007E1E22" w:rsidRPr="007E1E22" w:rsidRDefault="007E1E22" w:rsidP="007E1E2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>
        <w:rPr>
          <w:rFonts w:ascii="Arial" w:eastAsiaTheme="minorHAnsi" w:hAnsi="Arial" w:cs="Arial"/>
          <w:sz w:val="20"/>
          <w:lang w:val="pl-PL" w:eastAsia="en-US"/>
        </w:rPr>
        <w:t xml:space="preserve">        </w:t>
      </w:r>
      <w:r w:rsidRPr="007E1E22">
        <w:rPr>
          <w:rFonts w:ascii="Arial" w:eastAsiaTheme="minorHAnsi" w:hAnsi="Arial" w:cs="Arial"/>
          <w:sz w:val="20"/>
          <w:lang w:val="pl-PL" w:eastAsia="en-US"/>
        </w:rPr>
        <w:t>następnego przeglądu (dotyczy wykonania przeglądu technicznego),</w:t>
      </w:r>
    </w:p>
    <w:p w:rsidR="007E1E22" w:rsidRPr="007E1E22" w:rsidRDefault="007E1E22" w:rsidP="00AC2FBE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0"/>
          <w:lang w:val="pl-PL" w:eastAsia="en-US"/>
        </w:rPr>
      </w:pPr>
      <w:r w:rsidRPr="007E1E22">
        <w:rPr>
          <w:rFonts w:ascii="Arial" w:eastAsiaTheme="minorHAnsi" w:hAnsi="Arial" w:cs="Arial"/>
          <w:sz w:val="20"/>
          <w:lang w:val="pl-PL" w:eastAsia="en-US"/>
        </w:rPr>
        <w:t>3) wypełnienie paszportu technicznego sprzętu i aparatury medycznej zgodnie z ustawą z</w:t>
      </w:r>
    </w:p>
    <w:p w:rsidR="007E1E22" w:rsidRPr="007E1E22" w:rsidRDefault="007E1E22" w:rsidP="00AC2FBE">
      <w:pPr>
        <w:autoSpaceDE w:val="0"/>
        <w:autoSpaceDN w:val="0"/>
        <w:adjustRightInd w:val="0"/>
        <w:ind w:firstLine="284"/>
        <w:rPr>
          <w:rFonts w:ascii="Arial" w:eastAsiaTheme="minorHAnsi" w:hAnsi="Arial" w:cs="Arial"/>
          <w:sz w:val="20"/>
          <w:lang w:val="pl-PL" w:eastAsia="en-US"/>
        </w:rPr>
      </w:pPr>
      <w:r w:rsidRPr="007E1E22">
        <w:rPr>
          <w:rFonts w:ascii="Arial" w:eastAsiaTheme="minorHAnsi" w:hAnsi="Arial" w:cs="Arial"/>
          <w:sz w:val="20"/>
          <w:lang w:val="pl-PL" w:eastAsia="en-US"/>
        </w:rPr>
        <w:t>dnia 20 maja 2010 r. o wyrobach medycznych (tj. Dz. U. z 2010 r. Nr 107, poz. 679. z</w:t>
      </w:r>
    </w:p>
    <w:p w:rsidR="007E1E22" w:rsidRPr="007E1E22" w:rsidRDefault="007E1E22" w:rsidP="00AC2FBE">
      <w:pPr>
        <w:autoSpaceDE w:val="0"/>
        <w:autoSpaceDN w:val="0"/>
        <w:adjustRightInd w:val="0"/>
        <w:ind w:firstLine="284"/>
        <w:rPr>
          <w:rFonts w:ascii="Arial" w:eastAsiaTheme="minorHAnsi" w:hAnsi="Arial" w:cs="Arial"/>
          <w:sz w:val="20"/>
          <w:lang w:val="pl-PL" w:eastAsia="en-US"/>
        </w:rPr>
      </w:pPr>
      <w:proofErr w:type="spellStart"/>
      <w:r w:rsidRPr="007E1E22">
        <w:rPr>
          <w:rFonts w:ascii="Arial" w:eastAsiaTheme="minorHAnsi" w:hAnsi="Arial" w:cs="Arial"/>
          <w:sz w:val="20"/>
          <w:lang w:val="pl-PL" w:eastAsia="en-US"/>
        </w:rPr>
        <w:t>późn</w:t>
      </w:r>
      <w:proofErr w:type="spellEnd"/>
      <w:r w:rsidRPr="007E1E22">
        <w:rPr>
          <w:rFonts w:ascii="Arial" w:eastAsiaTheme="minorHAnsi" w:hAnsi="Arial" w:cs="Arial"/>
          <w:sz w:val="20"/>
          <w:lang w:val="pl-PL" w:eastAsia="en-US"/>
        </w:rPr>
        <w:t>. zm.).</w:t>
      </w:r>
    </w:p>
    <w:p w:rsidR="007E1E22" w:rsidRPr="00DD4B43" w:rsidRDefault="007E1E22" w:rsidP="00DD4B4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>
        <w:rPr>
          <w:rFonts w:ascii="Arial" w:eastAsiaTheme="minorHAnsi" w:hAnsi="Arial" w:cs="Arial"/>
          <w:sz w:val="20"/>
          <w:lang w:val="pl-PL" w:eastAsia="en-US"/>
        </w:rPr>
        <w:t>5</w:t>
      </w:r>
      <w:r w:rsidRPr="007E1E22">
        <w:rPr>
          <w:rFonts w:ascii="Arial" w:eastAsiaTheme="minorHAnsi" w:hAnsi="Arial" w:cs="Arial"/>
          <w:sz w:val="20"/>
          <w:lang w:val="pl-PL" w:eastAsia="en-US"/>
        </w:rPr>
        <w:t xml:space="preserve">. </w:t>
      </w:r>
      <w:r w:rsidRPr="00DD4B43">
        <w:rPr>
          <w:rFonts w:ascii="Arial" w:eastAsiaTheme="minorHAnsi" w:hAnsi="Arial" w:cs="Arial"/>
          <w:sz w:val="20"/>
          <w:lang w:val="pl-PL" w:eastAsia="en-US"/>
        </w:rPr>
        <w:t>Przedmiot zamówienia musi być realizowany z zgodnie z ustawą z dnia 20 maja 2010 r. o</w:t>
      </w:r>
    </w:p>
    <w:p w:rsidR="007E1E22" w:rsidRPr="00DD4B43" w:rsidRDefault="00A65187" w:rsidP="00DD4B4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DD4B43">
        <w:rPr>
          <w:rFonts w:ascii="Arial" w:eastAsiaTheme="minorHAnsi" w:hAnsi="Arial" w:cs="Arial"/>
          <w:sz w:val="20"/>
          <w:lang w:val="pl-PL" w:eastAsia="en-US"/>
        </w:rPr>
        <w:t xml:space="preserve">     </w:t>
      </w:r>
      <w:r w:rsidR="007E1E22" w:rsidRPr="00DD4B43">
        <w:rPr>
          <w:rFonts w:ascii="Arial" w:eastAsiaTheme="minorHAnsi" w:hAnsi="Arial" w:cs="Arial"/>
          <w:sz w:val="20"/>
          <w:lang w:val="pl-PL" w:eastAsia="en-US"/>
        </w:rPr>
        <w:t xml:space="preserve">wyrobach medycznych (tj. Dz. U. z 2010 r. Nr 107, poz. 679. z </w:t>
      </w:r>
      <w:proofErr w:type="spellStart"/>
      <w:r w:rsidR="007E1E22" w:rsidRPr="00DD4B43">
        <w:rPr>
          <w:rFonts w:ascii="Arial" w:eastAsiaTheme="minorHAnsi" w:hAnsi="Arial" w:cs="Arial"/>
          <w:sz w:val="20"/>
          <w:lang w:val="pl-PL" w:eastAsia="en-US"/>
        </w:rPr>
        <w:t>późn</w:t>
      </w:r>
      <w:proofErr w:type="spellEnd"/>
      <w:r w:rsidR="007E1E22" w:rsidRPr="00DD4B43">
        <w:rPr>
          <w:rFonts w:ascii="Arial" w:eastAsiaTheme="minorHAnsi" w:hAnsi="Arial" w:cs="Arial"/>
          <w:sz w:val="20"/>
          <w:lang w:val="pl-PL" w:eastAsia="en-US"/>
        </w:rPr>
        <w:t>. zm.), Ustawą z dnia</w:t>
      </w:r>
    </w:p>
    <w:p w:rsidR="007E1E22" w:rsidRPr="00DD4B43" w:rsidRDefault="00A65187" w:rsidP="00DD4B43">
      <w:pPr>
        <w:pStyle w:val="Default"/>
        <w:spacing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D4B43">
        <w:rPr>
          <w:rFonts w:ascii="Arial" w:eastAsiaTheme="minorHAnsi" w:hAnsi="Arial" w:cs="Arial"/>
          <w:sz w:val="20"/>
          <w:szCs w:val="20"/>
          <w:lang w:eastAsia="en-US"/>
        </w:rPr>
        <w:t xml:space="preserve">    </w:t>
      </w:r>
      <w:r w:rsidR="007E1E22" w:rsidRPr="00DD4B43">
        <w:rPr>
          <w:rFonts w:ascii="Arial" w:eastAsiaTheme="minorHAnsi" w:hAnsi="Arial" w:cs="Arial"/>
          <w:sz w:val="20"/>
          <w:szCs w:val="20"/>
          <w:lang w:eastAsia="en-US"/>
        </w:rPr>
        <w:t xml:space="preserve">29.11.2000 r. Prawo atomowe ( </w:t>
      </w:r>
      <w:proofErr w:type="spellStart"/>
      <w:r w:rsidR="007E1E22" w:rsidRPr="00DD4B43">
        <w:rPr>
          <w:rFonts w:ascii="Arial" w:eastAsiaTheme="minorHAnsi" w:hAnsi="Arial" w:cs="Arial"/>
          <w:sz w:val="20"/>
          <w:szCs w:val="20"/>
          <w:lang w:eastAsia="en-US"/>
        </w:rPr>
        <w:t>Dz.U</w:t>
      </w:r>
      <w:proofErr w:type="spellEnd"/>
      <w:r w:rsidR="007E1E22" w:rsidRPr="00DD4B43">
        <w:rPr>
          <w:rFonts w:ascii="Arial" w:eastAsiaTheme="minorHAnsi" w:hAnsi="Arial" w:cs="Arial"/>
          <w:sz w:val="20"/>
          <w:szCs w:val="20"/>
          <w:lang w:eastAsia="en-US"/>
        </w:rPr>
        <w:t>. 2014 poz. 1512.) , zaleceniami producenta</w:t>
      </w:r>
    </w:p>
    <w:p w:rsidR="007E1E22" w:rsidRPr="00DD4B43" w:rsidRDefault="00A65187" w:rsidP="00DD4B4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DD4B43">
        <w:rPr>
          <w:rFonts w:ascii="Arial" w:eastAsiaTheme="minorHAnsi" w:hAnsi="Arial" w:cs="Arial"/>
          <w:sz w:val="20"/>
          <w:lang w:val="pl-PL" w:eastAsia="en-US"/>
        </w:rPr>
        <w:t xml:space="preserve">     </w:t>
      </w:r>
      <w:r w:rsidR="007E1E22" w:rsidRPr="00DD4B43">
        <w:rPr>
          <w:rFonts w:ascii="Arial" w:eastAsiaTheme="minorHAnsi" w:hAnsi="Arial" w:cs="Arial"/>
          <w:sz w:val="20"/>
          <w:lang w:val="pl-PL" w:eastAsia="en-US"/>
        </w:rPr>
        <w:t>(instrukcje, standardy, normy) aparatury / sprzętu medycznego, obowiązującymi normami,</w:t>
      </w:r>
    </w:p>
    <w:p w:rsidR="0040121A" w:rsidRPr="00DD4B43" w:rsidRDefault="00A65187" w:rsidP="00DD4B43">
      <w:pPr>
        <w:pStyle w:val="Tekstpodstawowy21"/>
        <w:tabs>
          <w:tab w:val="clear" w:pos="426"/>
          <w:tab w:val="left" w:pos="360"/>
        </w:tabs>
        <w:ind w:left="142"/>
        <w:jc w:val="left"/>
        <w:rPr>
          <w:rFonts w:ascii="Arial" w:eastAsiaTheme="minorHAnsi" w:hAnsi="Arial" w:cs="Arial"/>
          <w:sz w:val="20"/>
          <w:lang w:eastAsia="en-US"/>
        </w:rPr>
      </w:pPr>
      <w:r w:rsidRPr="00DD4B43">
        <w:rPr>
          <w:rFonts w:ascii="Arial" w:eastAsiaTheme="minorHAnsi" w:hAnsi="Arial" w:cs="Arial"/>
          <w:sz w:val="20"/>
          <w:lang w:eastAsia="en-US"/>
        </w:rPr>
        <w:t xml:space="preserve">   </w:t>
      </w:r>
      <w:r w:rsidR="007E1E22" w:rsidRPr="00DD4B43">
        <w:rPr>
          <w:rFonts w:ascii="Arial" w:eastAsiaTheme="minorHAnsi" w:hAnsi="Arial" w:cs="Arial"/>
          <w:sz w:val="20"/>
          <w:lang w:eastAsia="en-US"/>
        </w:rPr>
        <w:t>określonymi w odrębnych przepisach oraz z zachowaniem przepisów BHP i p-</w:t>
      </w:r>
      <w:proofErr w:type="spellStart"/>
      <w:r w:rsidR="007E1E22" w:rsidRPr="00DD4B43">
        <w:rPr>
          <w:rFonts w:ascii="Arial" w:eastAsiaTheme="minorHAnsi" w:hAnsi="Arial" w:cs="Arial"/>
          <w:sz w:val="20"/>
          <w:lang w:eastAsia="en-US"/>
        </w:rPr>
        <w:t>poż</w:t>
      </w:r>
      <w:proofErr w:type="spellEnd"/>
      <w:r w:rsidR="007E1E22" w:rsidRPr="00DD4B43">
        <w:rPr>
          <w:rFonts w:ascii="Arial" w:eastAsiaTheme="minorHAnsi" w:hAnsi="Arial" w:cs="Arial"/>
          <w:sz w:val="20"/>
          <w:lang w:eastAsia="en-US"/>
        </w:rPr>
        <w:t>.</w:t>
      </w:r>
    </w:p>
    <w:p w:rsidR="007E1E22" w:rsidRPr="00DD4B43" w:rsidRDefault="007E1E22" w:rsidP="00DD4B43">
      <w:pPr>
        <w:pStyle w:val="Tekstpodstawowy21"/>
        <w:tabs>
          <w:tab w:val="clear" w:pos="426"/>
          <w:tab w:val="left" w:pos="360"/>
        </w:tabs>
        <w:ind w:left="142"/>
        <w:jc w:val="left"/>
        <w:rPr>
          <w:rFonts w:ascii="Arial" w:hAnsi="Arial" w:cs="Arial"/>
          <w:sz w:val="20"/>
        </w:rPr>
      </w:pPr>
    </w:p>
    <w:p w:rsidR="00A704AE" w:rsidRPr="007E1E22" w:rsidRDefault="00A704AE" w:rsidP="00A704AE">
      <w:pPr>
        <w:pStyle w:val="Tekstpodstawowy21"/>
        <w:tabs>
          <w:tab w:val="clear" w:pos="426"/>
          <w:tab w:val="left" w:pos="360"/>
        </w:tabs>
        <w:ind w:left="142"/>
        <w:jc w:val="left"/>
        <w:rPr>
          <w:rFonts w:ascii="Arial" w:hAnsi="Arial" w:cs="Arial"/>
          <w:sz w:val="20"/>
        </w:rPr>
      </w:pPr>
      <w:r w:rsidRPr="007E1E22">
        <w:rPr>
          <w:rFonts w:ascii="Arial" w:hAnsi="Arial" w:cs="Arial"/>
          <w:sz w:val="20"/>
        </w:rPr>
        <w:t>Kod zgodnie ze Wspólnym Słownikiem CPV</w:t>
      </w:r>
    </w:p>
    <w:p w:rsidR="0040121A" w:rsidRDefault="00A704AE" w:rsidP="0040121A">
      <w:pPr>
        <w:pStyle w:val="Tekstpodstawowy21"/>
        <w:tabs>
          <w:tab w:val="clear" w:pos="426"/>
          <w:tab w:val="left" w:pos="360"/>
        </w:tabs>
        <w:ind w:left="142"/>
        <w:jc w:val="left"/>
        <w:rPr>
          <w:rFonts w:ascii="Arial" w:hAnsi="Arial" w:cs="Arial"/>
          <w:sz w:val="20"/>
        </w:rPr>
      </w:pPr>
      <w:r w:rsidRPr="007E1E22">
        <w:rPr>
          <w:rFonts w:ascii="Arial" w:hAnsi="Arial" w:cs="Arial"/>
          <w:sz w:val="20"/>
        </w:rPr>
        <w:t xml:space="preserve">Kod CPV </w:t>
      </w:r>
      <w:r w:rsidR="0040121A" w:rsidRPr="007E1E22">
        <w:rPr>
          <w:rFonts w:ascii="Arial" w:hAnsi="Arial" w:cs="Arial"/>
          <w:sz w:val="20"/>
        </w:rPr>
        <w:t>50.42.10.00-2 - usługa w zakresie naprawy i konserwacji sprzętu medycznego</w:t>
      </w:r>
    </w:p>
    <w:p w:rsidR="00A65187" w:rsidRDefault="00A65187" w:rsidP="00A65187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A65187" w:rsidRPr="005F21C9" w:rsidRDefault="00A65187" w:rsidP="00A65187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5F21C9">
        <w:rPr>
          <w:rFonts w:ascii="Arial" w:hAnsi="Arial" w:cs="Arial"/>
          <w:b/>
          <w:snapToGrid w:val="0"/>
          <w:sz w:val="20"/>
          <w:lang w:val="pl-PL"/>
        </w:rPr>
        <w:t>IV. Części zamówienia</w:t>
      </w:r>
    </w:p>
    <w:p w:rsidR="00A65187" w:rsidRPr="005F21C9" w:rsidRDefault="00A65187" w:rsidP="00A65187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F21C9">
        <w:rPr>
          <w:rFonts w:ascii="Arial" w:hAnsi="Arial" w:cs="Arial"/>
          <w:snapToGrid w:val="0"/>
          <w:sz w:val="20"/>
          <w:lang w:val="pl-PL"/>
        </w:rPr>
        <w:t>Zamawiający dopuszc</w:t>
      </w:r>
      <w:r>
        <w:rPr>
          <w:rFonts w:ascii="Arial" w:hAnsi="Arial" w:cs="Arial"/>
          <w:snapToGrid w:val="0"/>
          <w:sz w:val="20"/>
          <w:lang w:val="pl-PL"/>
        </w:rPr>
        <w:t>za składanie</w:t>
      </w:r>
      <w:r w:rsidRPr="005F21C9">
        <w:rPr>
          <w:rFonts w:ascii="Arial" w:hAnsi="Arial" w:cs="Arial"/>
          <w:snapToGrid w:val="0"/>
          <w:sz w:val="20"/>
          <w:lang w:val="pl-PL"/>
        </w:rPr>
        <w:t xml:space="preserve"> ofert częściowych.</w:t>
      </w:r>
    </w:p>
    <w:p w:rsidR="00A65187" w:rsidRPr="005947FE" w:rsidRDefault="00A65187" w:rsidP="00A65187">
      <w:pPr>
        <w:widowControl w:val="0"/>
        <w:rPr>
          <w:rFonts w:ascii="Arial" w:hAnsi="Arial" w:cs="Arial"/>
          <w:snapToGrid w:val="0"/>
          <w:color w:val="FF0000"/>
          <w:sz w:val="20"/>
          <w:lang w:val="pl-PL"/>
        </w:rPr>
      </w:pPr>
    </w:p>
    <w:p w:rsidR="00A65187" w:rsidRPr="005F21C9" w:rsidRDefault="00A65187" w:rsidP="00A65187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F21C9">
        <w:rPr>
          <w:rFonts w:ascii="Arial" w:hAnsi="Arial" w:cs="Arial"/>
          <w:b/>
          <w:snapToGrid w:val="0"/>
          <w:sz w:val="20"/>
          <w:lang w:val="pl-PL"/>
        </w:rPr>
        <w:t>V. Zamówienia uzupełniające</w:t>
      </w:r>
    </w:p>
    <w:p w:rsidR="00A65187" w:rsidRPr="005F21C9" w:rsidRDefault="00A65187" w:rsidP="00A65187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F21C9">
        <w:rPr>
          <w:rFonts w:ascii="Arial" w:hAnsi="Arial" w:cs="Arial"/>
          <w:snapToGrid w:val="0"/>
          <w:sz w:val="20"/>
          <w:lang w:val="pl-PL"/>
        </w:rPr>
        <w:t>Zamawiający nie przewiduje udzielenie zamówienia uzupełniającego.</w:t>
      </w:r>
    </w:p>
    <w:p w:rsidR="00A65187" w:rsidRPr="005F21C9" w:rsidRDefault="00A65187" w:rsidP="00A65187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A65187" w:rsidRPr="005F21C9" w:rsidRDefault="00A65187" w:rsidP="00A65187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5F21C9">
        <w:rPr>
          <w:rFonts w:ascii="Arial" w:hAnsi="Arial" w:cs="Arial"/>
          <w:b/>
          <w:snapToGrid w:val="0"/>
          <w:sz w:val="20"/>
          <w:lang w:val="pl-PL"/>
        </w:rPr>
        <w:t>VI. Oferty wariantowe</w:t>
      </w:r>
    </w:p>
    <w:p w:rsidR="00A65187" w:rsidRPr="005F21C9" w:rsidRDefault="00A65187" w:rsidP="00A65187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F21C9">
        <w:rPr>
          <w:rFonts w:ascii="Arial" w:hAnsi="Arial" w:cs="Arial"/>
          <w:snapToGrid w:val="0"/>
          <w:sz w:val="20"/>
          <w:lang w:val="pl-PL"/>
        </w:rPr>
        <w:t>Zamawiający nie dopuszcza składania ofert wariantowych</w:t>
      </w:r>
    </w:p>
    <w:p w:rsidR="00A704AE" w:rsidRPr="007E1E22" w:rsidRDefault="00A704AE" w:rsidP="0040121A">
      <w:pPr>
        <w:pStyle w:val="Tekstpodstawowy21"/>
        <w:tabs>
          <w:tab w:val="clear" w:pos="426"/>
          <w:tab w:val="left" w:pos="360"/>
        </w:tabs>
        <w:ind w:left="502" w:hanging="360"/>
        <w:jc w:val="left"/>
        <w:rPr>
          <w:rFonts w:ascii="Arial" w:hAnsi="Arial" w:cs="Arial"/>
          <w:sz w:val="20"/>
        </w:rPr>
      </w:pPr>
    </w:p>
    <w:p w:rsidR="00A704AE" w:rsidRDefault="00A65187" w:rsidP="00A65187">
      <w:pPr>
        <w:pStyle w:val="Akapitzlist1"/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rFonts w:ascii="Arial" w:hAnsi="Arial" w:cs="Arial"/>
          <w:b/>
          <w:bCs/>
          <w:spacing w:val="20"/>
          <w:sz w:val="20"/>
          <w:szCs w:val="20"/>
        </w:rPr>
        <w:t>VII.</w:t>
      </w:r>
      <w:r w:rsidR="00A704AE" w:rsidRPr="007E1E22">
        <w:rPr>
          <w:rFonts w:ascii="Arial" w:hAnsi="Arial" w:cs="Arial"/>
          <w:b/>
          <w:bCs/>
          <w:spacing w:val="20"/>
          <w:sz w:val="20"/>
          <w:szCs w:val="20"/>
        </w:rPr>
        <w:t>TERMIN WYKONANIA ZAMÓWIENIA</w:t>
      </w:r>
    </w:p>
    <w:p w:rsidR="00A704AE" w:rsidRDefault="00A704AE" w:rsidP="00A704AE">
      <w:pPr>
        <w:rPr>
          <w:rFonts w:ascii="Arial" w:hAnsi="Arial" w:cs="Arial"/>
          <w:sz w:val="20"/>
          <w:lang w:val="pl-PL"/>
        </w:rPr>
      </w:pPr>
      <w:r w:rsidRPr="007E1E22">
        <w:rPr>
          <w:rFonts w:ascii="Arial" w:hAnsi="Arial" w:cs="Arial"/>
          <w:sz w:val="20"/>
          <w:lang w:val="pl-PL"/>
        </w:rPr>
        <w:t xml:space="preserve">Umowa zostaje zawarta na czas realizacji przedmiotu zamówienia, jednak na czas nie dłuższy niż 48 miesięcy od daty podpisania umowy. </w:t>
      </w:r>
    </w:p>
    <w:p w:rsidR="00A65187" w:rsidRPr="007E1E22" w:rsidRDefault="00A65187" w:rsidP="00A704AE">
      <w:pPr>
        <w:rPr>
          <w:rFonts w:ascii="Arial" w:hAnsi="Arial" w:cs="Arial"/>
          <w:sz w:val="20"/>
          <w:lang w:val="pl-PL"/>
        </w:rPr>
      </w:pPr>
    </w:p>
    <w:p w:rsidR="00A704AE" w:rsidRPr="007E1E22" w:rsidRDefault="00A704AE" w:rsidP="00430894">
      <w:pPr>
        <w:pStyle w:val="Akapitzlist1"/>
        <w:numPr>
          <w:ilvl w:val="0"/>
          <w:numId w:val="25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b/>
          <w:bCs/>
          <w:spacing w:val="20"/>
          <w:sz w:val="20"/>
          <w:szCs w:val="20"/>
        </w:rPr>
      </w:pPr>
      <w:r w:rsidRPr="007E1E22">
        <w:rPr>
          <w:rFonts w:ascii="Arial" w:hAnsi="Arial" w:cs="Arial"/>
          <w:b/>
          <w:bCs/>
          <w:spacing w:val="20"/>
          <w:sz w:val="20"/>
          <w:szCs w:val="20"/>
        </w:rPr>
        <w:t>WARUNKI UDZIAŁU W POSTĘPOWANIU ORAZ OPIS SPOSOBU DOKONANIA OCENY SPEŁNIENIA TYCH WARUNKÓW</w:t>
      </w:r>
    </w:p>
    <w:p w:rsidR="00A704AE" w:rsidRPr="007E1E22" w:rsidRDefault="00A704AE" w:rsidP="00430894">
      <w:pPr>
        <w:pStyle w:val="Akapitzlist1"/>
        <w:numPr>
          <w:ilvl w:val="3"/>
          <w:numId w:val="25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Arial" w:hAnsi="Arial" w:cs="Arial"/>
          <w:b/>
          <w:bCs/>
          <w:spacing w:val="20"/>
          <w:sz w:val="20"/>
          <w:szCs w:val="20"/>
        </w:rPr>
      </w:pPr>
      <w:r w:rsidRPr="007E1E22">
        <w:rPr>
          <w:rFonts w:ascii="Arial" w:hAnsi="Arial" w:cs="Arial"/>
          <w:b/>
          <w:bCs/>
          <w:spacing w:val="20"/>
          <w:sz w:val="20"/>
          <w:szCs w:val="20"/>
        </w:rPr>
        <w:t>Warunki udziału w postępowaniu:</w:t>
      </w:r>
    </w:p>
    <w:p w:rsidR="00A704AE" w:rsidRPr="007E1E22" w:rsidRDefault="00A704AE" w:rsidP="00A704AE">
      <w:pPr>
        <w:pStyle w:val="Akapitzlist1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E1E22">
        <w:rPr>
          <w:rFonts w:ascii="Arial" w:hAnsi="Arial" w:cs="Arial"/>
          <w:sz w:val="20"/>
          <w:szCs w:val="20"/>
        </w:rPr>
        <w:t>Zgodnie z art. 22 ustawy o udzielenie zamówienia mogą ubiegać się Wykonawcy, którzy spełniają warunki dotyczące:</w:t>
      </w:r>
    </w:p>
    <w:p w:rsidR="00A704AE" w:rsidRPr="007E1E22" w:rsidRDefault="00A704AE" w:rsidP="00430894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7E1E22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A704AE" w:rsidRPr="007E1E22" w:rsidRDefault="00A704AE" w:rsidP="00A704AE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E1E22">
        <w:rPr>
          <w:rFonts w:ascii="Arial" w:hAnsi="Arial" w:cs="Arial"/>
          <w:sz w:val="20"/>
          <w:szCs w:val="20"/>
        </w:rPr>
        <w:t xml:space="preserve">     Zamawiający określa szczegółowego warunku w tym zakresie zgodnie z opisem Dz. </w:t>
      </w:r>
    </w:p>
    <w:p w:rsidR="00A704AE" w:rsidRPr="007E1E22" w:rsidRDefault="00A704AE" w:rsidP="00A704AE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E1E22">
        <w:rPr>
          <w:rFonts w:ascii="Arial" w:hAnsi="Arial" w:cs="Arial"/>
          <w:sz w:val="20"/>
          <w:szCs w:val="20"/>
        </w:rPr>
        <w:t xml:space="preserve">     </w:t>
      </w:r>
      <w:r w:rsidR="007F17AE">
        <w:rPr>
          <w:rFonts w:ascii="Arial" w:hAnsi="Arial" w:cs="Arial"/>
          <w:sz w:val="20"/>
          <w:szCs w:val="20"/>
        </w:rPr>
        <w:t>IX</w:t>
      </w:r>
      <w:r w:rsidRPr="007E1E22">
        <w:rPr>
          <w:rFonts w:ascii="Arial" w:hAnsi="Arial" w:cs="Arial"/>
          <w:sz w:val="20"/>
          <w:szCs w:val="20"/>
        </w:rPr>
        <w:t xml:space="preserve">  ust. 2 SIWZ </w:t>
      </w:r>
    </w:p>
    <w:p w:rsidR="00A704AE" w:rsidRPr="007E1E22" w:rsidRDefault="00A704AE" w:rsidP="00430894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7E1E22">
        <w:rPr>
          <w:rFonts w:ascii="Arial" w:hAnsi="Arial" w:cs="Arial"/>
          <w:sz w:val="20"/>
          <w:szCs w:val="20"/>
        </w:rPr>
        <w:t>Posiadania wiedzy i doświadczenia.</w:t>
      </w:r>
    </w:p>
    <w:p w:rsidR="00A704AE" w:rsidRPr="007E1E22" w:rsidRDefault="00A704AE" w:rsidP="00A704AE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E1E22">
        <w:rPr>
          <w:rFonts w:ascii="Arial" w:hAnsi="Arial" w:cs="Arial"/>
          <w:sz w:val="20"/>
          <w:szCs w:val="20"/>
        </w:rPr>
        <w:t xml:space="preserve">      Zamawiający określa szczegółowo warunek w tym zakresie:</w:t>
      </w:r>
    </w:p>
    <w:p w:rsidR="00A704AE" w:rsidRPr="007E1E22" w:rsidRDefault="00A704AE" w:rsidP="00A704AE">
      <w:pPr>
        <w:pStyle w:val="Akapitzlist"/>
        <w:ind w:left="357"/>
        <w:jc w:val="both"/>
        <w:rPr>
          <w:rFonts w:ascii="Arial" w:hAnsi="Arial" w:cs="Arial"/>
          <w:sz w:val="20"/>
          <w:lang w:val="pl-PL"/>
        </w:rPr>
      </w:pPr>
      <w:r w:rsidRPr="007E1E22">
        <w:rPr>
          <w:rFonts w:ascii="Arial" w:hAnsi="Arial" w:cs="Arial"/>
          <w:sz w:val="20"/>
          <w:lang w:val="pl-PL"/>
        </w:rPr>
        <w:t xml:space="preserve">     wykazanie, że w okresie ostatnich trzech lat przed upływem terminu składania ofert, a   </w:t>
      </w:r>
    </w:p>
    <w:p w:rsidR="00A704AE" w:rsidRPr="007E1E22" w:rsidRDefault="00A704AE" w:rsidP="00A704AE">
      <w:pPr>
        <w:pStyle w:val="Akapitzlist"/>
        <w:ind w:left="357"/>
        <w:jc w:val="both"/>
        <w:rPr>
          <w:rFonts w:ascii="Arial" w:hAnsi="Arial" w:cs="Arial"/>
          <w:sz w:val="20"/>
          <w:lang w:val="pl-PL"/>
        </w:rPr>
      </w:pPr>
      <w:r w:rsidRPr="007E1E22">
        <w:rPr>
          <w:rFonts w:ascii="Arial" w:hAnsi="Arial" w:cs="Arial"/>
          <w:sz w:val="20"/>
          <w:lang w:val="pl-PL"/>
        </w:rPr>
        <w:t xml:space="preserve">     jeżeli okres prowadzenia działalności jest krótszy – w tym okresie wykonali lub wykonują   </w:t>
      </w:r>
    </w:p>
    <w:p w:rsidR="00DD4B43" w:rsidRDefault="00A704AE" w:rsidP="00A704AE">
      <w:pPr>
        <w:pStyle w:val="Akapitzlist"/>
        <w:ind w:left="357"/>
        <w:jc w:val="both"/>
        <w:rPr>
          <w:rFonts w:ascii="Arial" w:hAnsi="Arial" w:cs="Arial"/>
          <w:bCs/>
          <w:sz w:val="20"/>
          <w:lang w:val="pl-PL"/>
        </w:rPr>
      </w:pPr>
      <w:r w:rsidRPr="007E1E22">
        <w:rPr>
          <w:rFonts w:ascii="Arial" w:hAnsi="Arial" w:cs="Arial"/>
          <w:sz w:val="20"/>
          <w:lang w:val="pl-PL"/>
        </w:rPr>
        <w:t xml:space="preserve">     co najmniej 2 </w:t>
      </w:r>
      <w:r w:rsidRPr="007E1E22">
        <w:rPr>
          <w:rFonts w:ascii="Arial" w:hAnsi="Arial" w:cs="Arial"/>
          <w:bCs/>
          <w:sz w:val="20"/>
          <w:lang w:val="pl-PL"/>
        </w:rPr>
        <w:t xml:space="preserve">usługi polegające na konserwacji i naprawach </w:t>
      </w:r>
      <w:r w:rsidR="00654B97">
        <w:rPr>
          <w:rFonts w:ascii="Arial" w:hAnsi="Arial" w:cs="Arial"/>
          <w:bCs/>
          <w:sz w:val="20"/>
          <w:lang w:val="pl-PL"/>
        </w:rPr>
        <w:t xml:space="preserve">aparatury medycznej </w:t>
      </w:r>
      <w:r w:rsidR="00DD4B43">
        <w:rPr>
          <w:rFonts w:ascii="Arial" w:hAnsi="Arial" w:cs="Arial"/>
          <w:bCs/>
          <w:sz w:val="20"/>
          <w:lang w:val="pl-PL"/>
        </w:rPr>
        <w:t xml:space="preserve">   </w:t>
      </w:r>
    </w:p>
    <w:p w:rsidR="00A704AE" w:rsidRPr="007E1E22" w:rsidRDefault="00DD4B43" w:rsidP="00A704AE">
      <w:pPr>
        <w:pStyle w:val="Akapitzlist"/>
        <w:ind w:left="357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     </w:t>
      </w:r>
      <w:r w:rsidR="00654B97">
        <w:rPr>
          <w:rFonts w:ascii="Arial" w:hAnsi="Arial" w:cs="Arial"/>
          <w:bCs/>
          <w:sz w:val="20"/>
          <w:lang w:val="pl-PL"/>
        </w:rPr>
        <w:t>określonej w zamówieniu</w:t>
      </w:r>
      <w:r w:rsidR="00A704AE" w:rsidRPr="007E1E22">
        <w:rPr>
          <w:rFonts w:ascii="Arial" w:hAnsi="Arial" w:cs="Arial"/>
          <w:bCs/>
          <w:sz w:val="20"/>
          <w:lang w:val="pl-PL"/>
        </w:rPr>
        <w:t xml:space="preserve"> o wartości brutto min. </w:t>
      </w:r>
      <w:r w:rsidR="00654B97">
        <w:rPr>
          <w:rFonts w:ascii="Arial" w:hAnsi="Arial" w:cs="Arial"/>
          <w:bCs/>
          <w:sz w:val="20"/>
          <w:lang w:val="pl-PL"/>
        </w:rPr>
        <w:t>100</w:t>
      </w:r>
      <w:r w:rsidR="00A704AE" w:rsidRPr="007E1E22">
        <w:rPr>
          <w:rFonts w:ascii="Arial" w:hAnsi="Arial" w:cs="Arial"/>
          <w:bCs/>
          <w:sz w:val="20"/>
          <w:lang w:val="pl-PL"/>
        </w:rPr>
        <w:t xml:space="preserve"> tys. zł każda</w:t>
      </w:r>
    </w:p>
    <w:p w:rsidR="00A704AE" w:rsidRPr="007E1E22" w:rsidRDefault="00A704AE" w:rsidP="00A704AE">
      <w:pPr>
        <w:pStyle w:val="Akapitzlist"/>
        <w:ind w:left="357"/>
        <w:jc w:val="both"/>
        <w:rPr>
          <w:rFonts w:ascii="Arial" w:hAnsi="Arial" w:cs="Arial"/>
          <w:sz w:val="20"/>
          <w:lang w:val="pl-PL"/>
        </w:rPr>
      </w:pPr>
      <w:r w:rsidRPr="007E1E22">
        <w:rPr>
          <w:rFonts w:ascii="Arial" w:hAnsi="Arial" w:cs="Arial"/>
          <w:sz w:val="20"/>
          <w:lang w:val="pl-PL"/>
        </w:rPr>
        <w:t xml:space="preserve">c) Dysponowania odpowiednim potencjałem technicznym oraz osobami zdolnymi do wykonania zamówienia. </w:t>
      </w:r>
    </w:p>
    <w:p w:rsidR="00A704AE" w:rsidRPr="007E1E22" w:rsidRDefault="00654B97" w:rsidP="00A704AE">
      <w:pPr>
        <w:pStyle w:val="Akapitzlis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określa szczegółowego warunku</w:t>
      </w:r>
    </w:p>
    <w:p w:rsidR="00A704AE" w:rsidRPr="007E1E22" w:rsidRDefault="00A704AE" w:rsidP="00A704AE">
      <w:pPr>
        <w:pStyle w:val="Akapitzlist1"/>
        <w:tabs>
          <w:tab w:val="left" w:pos="720"/>
        </w:tabs>
        <w:autoSpaceDE w:val="0"/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  <w:r w:rsidRPr="007E1E22">
        <w:rPr>
          <w:rFonts w:ascii="Arial" w:hAnsi="Arial" w:cs="Arial"/>
          <w:sz w:val="20"/>
          <w:szCs w:val="20"/>
        </w:rPr>
        <w:t xml:space="preserve"> z zastrzeżeniem, że zgodnie z </w:t>
      </w:r>
      <w:r w:rsidRPr="007E1E22">
        <w:rPr>
          <w:rFonts w:ascii="Arial" w:eastAsia="Calibri" w:hAnsi="Arial" w:cs="Arial"/>
          <w:bCs/>
          <w:sz w:val="20"/>
          <w:szCs w:val="20"/>
        </w:rPr>
        <w:t>art. 26 ust 2b ustawy</w:t>
      </w:r>
      <w:r w:rsidRPr="007E1E2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7E1E22">
        <w:rPr>
          <w:rFonts w:ascii="Arial" w:eastAsia="Calibri" w:hAnsi="Arial" w:cs="Arial"/>
          <w:sz w:val="20"/>
          <w:szCs w:val="20"/>
        </w:rPr>
        <w:t>Wykonawca może polegać na wiedzy i doświadczeniu, potencjale technicznym, osobach zdolnych do wykonania zamówienia lub zdolnościach finansowych innych podmiotów, niezależnie od charakteru prawnego łączących go z nimi stosunków jednak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A704AE" w:rsidRPr="007E1E22" w:rsidRDefault="00A704AE" w:rsidP="00430894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7E1E22">
        <w:rPr>
          <w:rFonts w:ascii="Arial" w:hAnsi="Arial" w:cs="Arial"/>
          <w:sz w:val="20"/>
          <w:szCs w:val="20"/>
        </w:rPr>
        <w:t>Sytuacji ekonomicznej i finansowej.</w:t>
      </w:r>
    </w:p>
    <w:p w:rsidR="00A704AE" w:rsidRPr="007E1E22" w:rsidRDefault="00A704AE" w:rsidP="00A704AE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E1E22">
        <w:rPr>
          <w:rFonts w:ascii="Arial" w:hAnsi="Arial" w:cs="Arial"/>
          <w:sz w:val="20"/>
          <w:szCs w:val="20"/>
        </w:rPr>
        <w:t xml:space="preserve">    Zamawiający określa szczegółowego warunku w tym zakresie</w:t>
      </w:r>
    </w:p>
    <w:p w:rsidR="00654B97" w:rsidRPr="00900F20" w:rsidRDefault="00654B97" w:rsidP="00654B97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>Zamawiający  określa szczegółowo warunek w tym zakresie:  o posiadaniu aktualnej polisy od odpowiedzialności cywilnej zgodnie z opisem w dzia</w:t>
      </w:r>
      <w:r>
        <w:rPr>
          <w:rFonts w:ascii="Arial" w:hAnsi="Arial" w:cs="Arial"/>
          <w:sz w:val="20"/>
          <w:lang w:val="pl-PL" w:eastAsia="ar-SA"/>
        </w:rPr>
        <w:t xml:space="preserve">łach </w:t>
      </w:r>
      <w:r w:rsidRPr="00900F20">
        <w:rPr>
          <w:rFonts w:ascii="Arial" w:hAnsi="Arial" w:cs="Arial"/>
          <w:sz w:val="20"/>
          <w:lang w:val="pl-PL" w:eastAsia="ar-SA"/>
        </w:rPr>
        <w:t xml:space="preserve">IX ust </w:t>
      </w:r>
      <w:r w:rsidR="008B7525">
        <w:rPr>
          <w:rFonts w:ascii="Arial" w:hAnsi="Arial" w:cs="Arial"/>
          <w:sz w:val="20"/>
          <w:lang w:val="pl-PL" w:eastAsia="ar-SA"/>
        </w:rPr>
        <w:t>3</w:t>
      </w:r>
      <w:r w:rsidRPr="00900F20">
        <w:rPr>
          <w:rFonts w:ascii="Arial" w:hAnsi="Arial" w:cs="Arial"/>
          <w:sz w:val="20"/>
          <w:lang w:val="pl-PL" w:eastAsia="ar-SA"/>
        </w:rPr>
        <w:t xml:space="preserve"> pkt </w:t>
      </w:r>
      <w:r w:rsidR="008B7525">
        <w:rPr>
          <w:rFonts w:ascii="Arial" w:hAnsi="Arial" w:cs="Arial"/>
          <w:sz w:val="20"/>
          <w:lang w:val="pl-PL" w:eastAsia="ar-SA"/>
        </w:rPr>
        <w:t>2</w:t>
      </w:r>
      <w:r w:rsidRPr="00900F20">
        <w:rPr>
          <w:rFonts w:ascii="Arial" w:hAnsi="Arial" w:cs="Arial"/>
          <w:sz w:val="20"/>
          <w:lang w:val="pl-PL" w:eastAsia="ar-SA"/>
        </w:rPr>
        <w:t xml:space="preserve">  </w:t>
      </w:r>
      <w:proofErr w:type="spellStart"/>
      <w:r w:rsidRPr="00900F20">
        <w:rPr>
          <w:rFonts w:ascii="Arial" w:hAnsi="Arial" w:cs="Arial"/>
          <w:sz w:val="20"/>
          <w:lang w:val="pl-PL" w:eastAsia="ar-SA"/>
        </w:rPr>
        <w:t>siwz</w:t>
      </w:r>
      <w:proofErr w:type="spellEnd"/>
      <w:r>
        <w:rPr>
          <w:rFonts w:ascii="Arial" w:hAnsi="Arial" w:cs="Arial"/>
          <w:sz w:val="20"/>
          <w:lang w:val="pl-PL" w:eastAsia="ar-SA"/>
        </w:rPr>
        <w:t xml:space="preserve">  </w:t>
      </w:r>
    </w:p>
    <w:p w:rsidR="00EC6C78" w:rsidRDefault="00EC6C78" w:rsidP="00A704AE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704AE" w:rsidRPr="00574927" w:rsidRDefault="00A704AE" w:rsidP="00A704AE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 postępowania o udzielenie niniejszego zamówienia wyklucza się Wykonawców, którzy podlegają wykluczeniu na podstawie  art. 24.</w:t>
      </w:r>
      <w:r w:rsidRPr="005749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4927">
        <w:rPr>
          <w:rFonts w:ascii="Arial" w:hAnsi="Arial" w:cs="Arial"/>
          <w:sz w:val="20"/>
          <w:szCs w:val="20"/>
        </w:rPr>
        <w:t>ust 1 i art. 24.</w:t>
      </w:r>
      <w:r w:rsidRPr="005749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4927">
        <w:rPr>
          <w:rFonts w:ascii="Arial" w:hAnsi="Arial" w:cs="Arial"/>
          <w:sz w:val="20"/>
          <w:szCs w:val="20"/>
        </w:rPr>
        <w:t>ust. 2 ustawy.</w:t>
      </w:r>
    </w:p>
    <w:p w:rsidR="00A704AE" w:rsidRPr="00574927" w:rsidRDefault="00A704AE" w:rsidP="00A704AE">
      <w:pPr>
        <w:numPr>
          <w:ilvl w:val="0"/>
          <w:numId w:val="2"/>
        </w:numPr>
        <w:suppressAutoHyphens/>
        <w:autoSpaceDE w:val="0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574927">
        <w:rPr>
          <w:rFonts w:ascii="Arial" w:hAnsi="Arial" w:cs="Arial"/>
          <w:sz w:val="20"/>
          <w:lang w:val="pl-PL"/>
        </w:rPr>
        <w:br/>
        <w:t xml:space="preserve">z niniejszego postępowania o udzielenie zamówienia, podając uzasadnienie faktyczne </w:t>
      </w:r>
      <w:r w:rsidRPr="00574927">
        <w:rPr>
          <w:rFonts w:ascii="Arial" w:hAnsi="Arial" w:cs="Arial"/>
          <w:sz w:val="20"/>
          <w:lang w:val="pl-PL"/>
        </w:rPr>
        <w:br/>
        <w:t>i prawne.</w:t>
      </w:r>
    </w:p>
    <w:p w:rsidR="00A704AE" w:rsidRPr="00574927" w:rsidRDefault="00A704AE" w:rsidP="00A704AE">
      <w:pPr>
        <w:numPr>
          <w:ilvl w:val="0"/>
          <w:numId w:val="2"/>
        </w:numPr>
        <w:suppressAutoHyphens/>
        <w:autoSpaceDE w:val="0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A704AE" w:rsidRPr="00574927" w:rsidRDefault="00A704AE" w:rsidP="00A704AE">
      <w:pPr>
        <w:numPr>
          <w:ilvl w:val="0"/>
          <w:numId w:val="2"/>
        </w:numPr>
        <w:suppressAutoHyphens/>
        <w:autoSpaceDE w:val="0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Zamawiający odrzuca ofertę  na podstawie przesłanek zawartych w art. 89 ustawy.</w:t>
      </w:r>
    </w:p>
    <w:p w:rsidR="00A704AE" w:rsidRPr="00574927" w:rsidRDefault="00A704AE" w:rsidP="00A704AE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04AE" w:rsidRPr="00574927" w:rsidRDefault="00A704AE" w:rsidP="00430894">
      <w:pPr>
        <w:pStyle w:val="Akapitzlist1"/>
        <w:numPr>
          <w:ilvl w:val="3"/>
          <w:numId w:val="25"/>
        </w:numPr>
        <w:tabs>
          <w:tab w:val="left" w:pos="284"/>
        </w:tabs>
        <w:autoSpaceDE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 xml:space="preserve">Opis sposobu dokonania oceny spełnienia warunków udziału </w:t>
      </w:r>
      <w:r w:rsidRPr="00574927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A704AE" w:rsidRPr="00574927" w:rsidRDefault="00A704AE" w:rsidP="00A704AE">
      <w:pPr>
        <w:pStyle w:val="Akapitzlist1"/>
        <w:tabs>
          <w:tab w:val="left" w:pos="284"/>
        </w:tabs>
        <w:autoSpaceDE w:val="0"/>
        <w:spacing w:after="0" w:line="240" w:lineRule="auto"/>
        <w:ind w:left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74927">
        <w:rPr>
          <w:rFonts w:ascii="Arial" w:hAnsi="Arial" w:cs="Arial"/>
          <w:sz w:val="20"/>
          <w:szCs w:val="20"/>
        </w:rPr>
        <w:t xml:space="preserve">Ocena spełnienia warunków udziału w postępowaniu dokonywana będzie na podstawie  złożonych przez Wykonawcę w niniejszym postępowaniu dokumentów i oświadczeń metodą </w:t>
      </w:r>
      <w:r w:rsidRPr="005749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spełnia/nie spełnia.</w:t>
      </w:r>
    </w:p>
    <w:p w:rsidR="00A704AE" w:rsidRPr="00574927" w:rsidRDefault="00A704AE" w:rsidP="00A704AE">
      <w:pPr>
        <w:pStyle w:val="Akapitzlist1"/>
        <w:tabs>
          <w:tab w:val="left" w:pos="284"/>
        </w:tabs>
        <w:autoSpaceDE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704AE" w:rsidRPr="00574927" w:rsidRDefault="00A704AE" w:rsidP="00430894">
      <w:pPr>
        <w:pStyle w:val="Akapitzlist1"/>
        <w:numPr>
          <w:ilvl w:val="0"/>
          <w:numId w:val="25"/>
        </w:numPr>
        <w:tabs>
          <w:tab w:val="left" w:pos="284"/>
          <w:tab w:val="left" w:pos="426"/>
        </w:tabs>
        <w:autoSpaceDE w:val="0"/>
        <w:spacing w:after="0" w:line="240" w:lineRule="auto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WYKAZ OŚWIADCZEŃ LUB DOKUMENTÓW JAKIE MAJĄ DOSTARCZYĆ WYKONAWCY W CELU POTWIERDZENIA SPEŁNIENIA WARUNKÓW UDZIAŁU W POSTĘPOWANIU</w:t>
      </w:r>
    </w:p>
    <w:p w:rsidR="00654B97" w:rsidRPr="00900F20" w:rsidRDefault="00654B97" w:rsidP="00654B97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1)  </w:t>
      </w:r>
      <w:r w:rsidRPr="00900F20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900F20">
        <w:rPr>
          <w:rFonts w:ascii="Arial" w:hAnsi="Arial" w:cs="Arial"/>
          <w:sz w:val="20"/>
          <w:lang w:val="pl-PL"/>
        </w:rPr>
        <w:t xml:space="preserve">  z art. 24 </w:t>
      </w:r>
      <w:proofErr w:type="spellStart"/>
      <w:r w:rsidRPr="00900F20">
        <w:rPr>
          <w:rFonts w:ascii="Arial" w:hAnsi="Arial" w:cs="Arial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z w:val="20"/>
          <w:lang w:val="pl-PL"/>
        </w:rPr>
        <w:t xml:space="preserve"> (wzór przedstawiony w załączniku </w:t>
      </w:r>
      <w:r>
        <w:rPr>
          <w:rFonts w:ascii="Arial" w:hAnsi="Arial" w:cs="Arial"/>
          <w:sz w:val="20"/>
          <w:lang w:val="pl-PL"/>
        </w:rPr>
        <w:t xml:space="preserve">nr 3 </w:t>
      </w:r>
      <w:r w:rsidRPr="00900F20">
        <w:rPr>
          <w:rFonts w:ascii="Arial" w:hAnsi="Arial" w:cs="Arial"/>
          <w:sz w:val="20"/>
          <w:lang w:val="pl-PL"/>
        </w:rPr>
        <w:t>do niniejszej specyfikacji istotnych warunków zamówienia);</w:t>
      </w:r>
    </w:p>
    <w:p w:rsidR="00654B97" w:rsidRPr="00900F20" w:rsidRDefault="00654B97" w:rsidP="00654B9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ustawy PZP, wystawionego nie wcześniej niż 6 miesięcy przed upływem terminu składania wniosków o dopuszczenie do udziału w postępowaniu o udzielenie zamówienia albo składania ofert;</w:t>
      </w:r>
    </w:p>
    <w:p w:rsidR="00654B97" w:rsidRPr="00900F20" w:rsidRDefault="00654B97" w:rsidP="00654B9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54B97" w:rsidRPr="00900F20" w:rsidRDefault="00654B97" w:rsidP="00654B9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54B97" w:rsidRPr="00900F20" w:rsidRDefault="00654B97" w:rsidP="00654B9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5</w:t>
      </w:r>
      <w:r w:rsidRPr="00900F20">
        <w:rPr>
          <w:rFonts w:ascii="Arial" w:hAnsi="Arial" w:cs="Arial"/>
          <w:bCs/>
          <w:sz w:val="20"/>
          <w:lang w:val="pl-PL"/>
        </w:rPr>
        <w:t xml:space="preserve">)  </w:t>
      </w:r>
      <w:r w:rsidRPr="00900F20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654B97" w:rsidRPr="00900F20" w:rsidRDefault="00654B97" w:rsidP="00654B9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654B97" w:rsidRPr="00900F20" w:rsidRDefault="00654B97" w:rsidP="00654B9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654B97" w:rsidRDefault="00654B97" w:rsidP="00430894">
      <w:pPr>
        <w:widowControl w:val="0"/>
        <w:numPr>
          <w:ilvl w:val="0"/>
          <w:numId w:val="24"/>
        </w:numPr>
        <w:tabs>
          <w:tab w:val="left" w:pos="709"/>
        </w:tabs>
        <w:suppressAutoHyphens/>
        <w:ind w:left="709" w:hanging="283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900F20">
        <w:rPr>
          <w:rFonts w:ascii="Arial" w:hAnsi="Arial" w:cs="Arial"/>
          <w:sz w:val="20"/>
          <w:lang w:val="pl-PL" w:eastAsia="ar-SA"/>
        </w:rPr>
        <w:t>póź</w:t>
      </w:r>
      <w:proofErr w:type="spellEnd"/>
      <w:r w:rsidRPr="00900F20">
        <w:rPr>
          <w:rFonts w:ascii="Arial" w:hAnsi="Arial" w:cs="Arial"/>
          <w:sz w:val="20"/>
          <w:lang w:val="pl-PL" w:eastAsia="ar-SA"/>
        </w:rPr>
        <w:t xml:space="preserve"> zm.)*</w:t>
      </w:r>
    </w:p>
    <w:p w:rsidR="000E7A75" w:rsidRPr="000E7A75" w:rsidRDefault="000E7A75" w:rsidP="000E7A75">
      <w:pPr>
        <w:widowControl w:val="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>
        <w:rPr>
          <w:rFonts w:ascii="Arial" w:hAnsi="Arial" w:cs="Arial"/>
          <w:b/>
          <w:i/>
          <w:snapToGrid w:val="0"/>
          <w:color w:val="000000"/>
          <w:sz w:val="20"/>
          <w:lang w:val="pl-PL"/>
        </w:rPr>
        <w:t>8</w:t>
      </w:r>
      <w:r w:rsidRPr="00FF10E8">
        <w:rPr>
          <w:rFonts w:ascii="Arial" w:hAnsi="Arial" w:cs="Arial"/>
          <w:b/>
          <w:i/>
          <w:snapToGrid w:val="0"/>
          <w:color w:val="000000"/>
          <w:sz w:val="20"/>
          <w:lang w:val="pl-PL"/>
        </w:rPr>
        <w:t xml:space="preserve">.      </w:t>
      </w:r>
      <w:r w:rsidRPr="000E7A75">
        <w:rPr>
          <w:rFonts w:ascii="Arial" w:hAnsi="Arial" w:cs="Arial"/>
          <w:i/>
          <w:snapToGrid w:val="0"/>
          <w:color w:val="000000"/>
          <w:sz w:val="20"/>
          <w:lang w:val="pl-PL"/>
        </w:rPr>
        <w:t>Inne dokumenty:</w:t>
      </w:r>
    </w:p>
    <w:p w:rsidR="000E7A75" w:rsidRPr="00FF10E8" w:rsidRDefault="000E7A75" w:rsidP="000E7A75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8.1    Do oferty należy dołączyć odpowiedni </w:t>
      </w:r>
      <w:r w:rsidRPr="00FF10E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dokument potwierdzający wniesienie </w:t>
      </w:r>
    </w:p>
    <w:p w:rsidR="000E7A75" w:rsidRPr="00FF10E8" w:rsidRDefault="000E7A75" w:rsidP="000E7A7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</w:t>
      </w:r>
      <w:r w:rsidRPr="00FF10E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wadium</w:t>
      </w:r>
    </w:p>
    <w:p w:rsidR="000E7A75" w:rsidRPr="000E7A75" w:rsidRDefault="000E7A75" w:rsidP="000E7A7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– kopia dokumentu w przypadku wnoszenia wadium w pieniądzu, w pozostałych   przypadkach oryginał dokumentu.</w:t>
      </w:r>
    </w:p>
    <w:p w:rsidR="00654B97" w:rsidRPr="00900F20" w:rsidRDefault="00654B97" w:rsidP="00654B97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654B97" w:rsidRPr="00900F20" w:rsidRDefault="00654B97" w:rsidP="00654B97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54B97" w:rsidRPr="00900F20" w:rsidRDefault="00654B97" w:rsidP="00654B97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O których mowa w: </w:t>
      </w:r>
    </w:p>
    <w:p w:rsidR="00654B97" w:rsidRPr="00900F20" w:rsidRDefault="00654B97" w:rsidP="00654B97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654B97" w:rsidRPr="00900F20" w:rsidRDefault="00654B97" w:rsidP="00654B97">
      <w:pPr>
        <w:numPr>
          <w:ilvl w:val="0"/>
          <w:numId w:val="14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654B97" w:rsidRPr="00900F20" w:rsidRDefault="00654B97" w:rsidP="00654B97">
      <w:pPr>
        <w:numPr>
          <w:ilvl w:val="0"/>
          <w:numId w:val="14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900F20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654B97" w:rsidRPr="00900F20" w:rsidRDefault="00654B97" w:rsidP="00654B97">
      <w:pPr>
        <w:numPr>
          <w:ilvl w:val="0"/>
          <w:numId w:val="14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654B97" w:rsidRPr="00900F20" w:rsidRDefault="00654B97" w:rsidP="00654B97">
      <w:pPr>
        <w:autoSpaceDE w:val="0"/>
        <w:spacing w:line="260" w:lineRule="exact"/>
        <w:ind w:left="567" w:hanging="851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</w:t>
      </w:r>
      <w:r w:rsidRPr="00900F20">
        <w:rPr>
          <w:rFonts w:ascii="Arial" w:hAnsi="Arial" w:cs="Arial"/>
          <w:i/>
          <w:sz w:val="20"/>
          <w:lang w:val="pl-PL"/>
        </w:rPr>
        <w:t>o</w:t>
      </w:r>
      <w:r w:rsidRPr="00900F20">
        <w:rPr>
          <w:rFonts w:ascii="Arial" w:hAnsi="Arial" w:cs="Arial"/>
          <w:sz w:val="20"/>
          <w:lang w:val="pl-PL"/>
        </w:rPr>
        <w:t xml:space="preserve"> miejsca zamieszkania albo zamieszkania osoby, której dokumenty dotyczą, w zakresie określonym w art. 24 ust. 1 pkt. 4—8 ,10 i 11ustawy - wystawione nie wcześniej niż  6 miesięcy przed upływem terminu składania ofert.</w:t>
      </w:r>
    </w:p>
    <w:p w:rsidR="00654B97" w:rsidRPr="00900F20" w:rsidRDefault="00654B97" w:rsidP="00654B97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654B97" w:rsidRPr="00900F20" w:rsidRDefault="00654B97" w:rsidP="00654B97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A704AE" w:rsidRPr="00574927" w:rsidRDefault="00A704AE" w:rsidP="00A704AE">
      <w:pPr>
        <w:autoSpaceDE w:val="0"/>
        <w:ind w:left="709" w:hanging="283"/>
        <w:rPr>
          <w:rFonts w:ascii="Arial" w:hAnsi="Arial" w:cs="Arial"/>
          <w:sz w:val="20"/>
          <w:lang w:val="pl-PL"/>
        </w:rPr>
      </w:pPr>
    </w:p>
    <w:p w:rsidR="00A704AE" w:rsidRPr="00574927" w:rsidRDefault="00A704AE" w:rsidP="00430894">
      <w:pPr>
        <w:numPr>
          <w:ilvl w:val="3"/>
          <w:numId w:val="25"/>
        </w:numPr>
        <w:suppressAutoHyphens/>
        <w:autoSpaceDE w:val="0"/>
        <w:ind w:left="851" w:hanging="284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Jeżeli Wykonawca ma siedzibę lub miejsce zamieszkania poza terytorium Rzeczypospolitej Polskiej, zamiast dokumentów, o których mowa w: </w:t>
      </w:r>
    </w:p>
    <w:p w:rsidR="00A704AE" w:rsidRPr="00574927" w:rsidRDefault="00A704AE" w:rsidP="00A704AE">
      <w:pPr>
        <w:autoSpaceDE w:val="0"/>
        <w:ind w:left="851" w:hanging="349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1) ust 6.  pkt. 2—4 i pkt. 6 niniejszego działu — składa dokument lub dokumenty wystawione w kraju, w którym ma siedzibę lub miejsce zamieszkania, potwierdzające odpowiednio, że:</w:t>
      </w:r>
    </w:p>
    <w:p w:rsidR="00A704AE" w:rsidRPr="00574927" w:rsidRDefault="00A704AE" w:rsidP="00A704AE">
      <w:pPr>
        <w:numPr>
          <w:ilvl w:val="0"/>
          <w:numId w:val="14"/>
        </w:num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A704AE" w:rsidRPr="00574927" w:rsidRDefault="00A704AE" w:rsidP="00A704AE">
      <w:pPr>
        <w:numPr>
          <w:ilvl w:val="0"/>
          <w:numId w:val="14"/>
        </w:num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574927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A704AE" w:rsidRPr="00574927" w:rsidRDefault="00A704AE" w:rsidP="00A704AE">
      <w:pPr>
        <w:numPr>
          <w:ilvl w:val="0"/>
          <w:numId w:val="14"/>
        </w:num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A704AE" w:rsidRPr="00574927" w:rsidRDefault="00A704AE" w:rsidP="00A704AE">
      <w:pPr>
        <w:autoSpaceDE w:val="0"/>
        <w:ind w:left="851" w:hanging="851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2) ust 4.  pkt. 5 niniejszego działu — składa zaświadczenie właściwego organu sądowego lub administracyjnego miejsca zamieszkania albo zamieszkania osoby, której dokumenty dotyczą, w zakresie określonym w art. 24 ust. 1 pkt. 4—8 ustawy - wystawione nie wcześniej niż  6 miesięcy przed upływem terminu składania ofert.</w:t>
      </w:r>
    </w:p>
    <w:p w:rsidR="00A704AE" w:rsidRPr="00574927" w:rsidRDefault="00A704AE" w:rsidP="00A704AE">
      <w:pPr>
        <w:autoSpaceDE w:val="0"/>
        <w:ind w:left="851" w:hanging="851"/>
        <w:rPr>
          <w:rFonts w:ascii="Arial" w:hAnsi="Arial" w:cs="Arial"/>
          <w:sz w:val="20"/>
          <w:lang w:val="pl-PL"/>
        </w:rPr>
      </w:pPr>
    </w:p>
    <w:p w:rsidR="00A704AE" w:rsidRPr="00574927" w:rsidRDefault="00A704AE" w:rsidP="00A704AE">
      <w:pPr>
        <w:autoSpaceDE w:val="0"/>
        <w:ind w:left="426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Jeżeli w miejscu zamieszkania osoby lub w kraju, w którym Wykonawca ma siedzibę lub miejsce zamieszkania, nie wydaje się dokumentów, o których mowa w niniejszym ust., zastępuje się je dokumentem zawierającym oświadczenie złożone przed notariuszem, właściwym organem sądowym, administracyjnym albo organem samorządu zawodowego lub gospodarczego odpowiednio miejsca zamieszkania osoby lub kraju, w którym Wykonawca ma siedzibę  lub miejsce zamieszkania.</w:t>
      </w:r>
    </w:p>
    <w:p w:rsidR="00A704AE" w:rsidRPr="00574927" w:rsidRDefault="00A704AE" w:rsidP="00A704AE">
      <w:pPr>
        <w:suppressAutoHyphens/>
        <w:autoSpaceDE w:val="0"/>
        <w:ind w:left="644"/>
        <w:jc w:val="both"/>
        <w:rPr>
          <w:rFonts w:ascii="Arial" w:hAnsi="Arial" w:cs="Arial"/>
          <w:sz w:val="20"/>
          <w:lang w:val="pl-PL"/>
        </w:rPr>
      </w:pPr>
    </w:p>
    <w:p w:rsidR="00A704AE" w:rsidRPr="00574927" w:rsidRDefault="00A704AE" w:rsidP="00430894">
      <w:pPr>
        <w:numPr>
          <w:ilvl w:val="3"/>
          <w:numId w:val="25"/>
        </w:numPr>
        <w:suppressAutoHyphens/>
        <w:autoSpaceDE w:val="0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Dokumenty są składane w oryginale lub kopii poświadczonej za zgodność z oryginałem przez Wykonawcę. </w:t>
      </w:r>
    </w:p>
    <w:p w:rsidR="00A704AE" w:rsidRDefault="00A704AE" w:rsidP="00430894">
      <w:pPr>
        <w:numPr>
          <w:ilvl w:val="3"/>
          <w:numId w:val="25"/>
        </w:numPr>
        <w:suppressAutoHyphens/>
        <w:autoSpaceDE w:val="0"/>
        <w:ind w:left="360"/>
        <w:jc w:val="both"/>
        <w:rPr>
          <w:rFonts w:ascii="Arial" w:hAnsi="Arial" w:cs="Arial"/>
          <w:b/>
          <w:sz w:val="20"/>
          <w:lang w:val="pl-PL"/>
        </w:rPr>
      </w:pPr>
      <w:r w:rsidRPr="00574927">
        <w:rPr>
          <w:rFonts w:ascii="Arial" w:hAnsi="Arial" w:cs="Arial"/>
          <w:b/>
          <w:i/>
          <w:sz w:val="20"/>
          <w:lang w:val="pl-PL"/>
        </w:rPr>
        <w:t xml:space="preserve"> </w:t>
      </w:r>
      <w:r w:rsidRPr="0036091E">
        <w:rPr>
          <w:rFonts w:ascii="Arial" w:hAnsi="Arial" w:cs="Arial"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574927">
        <w:rPr>
          <w:rFonts w:ascii="Arial" w:hAnsi="Arial" w:cs="Arial"/>
          <w:b/>
          <w:sz w:val="20"/>
          <w:lang w:val="pl-PL"/>
        </w:rPr>
        <w:t xml:space="preserve">, </w:t>
      </w:r>
    </w:p>
    <w:p w:rsidR="008B7525" w:rsidRPr="007E1E22" w:rsidRDefault="0036091E" w:rsidP="008B7525">
      <w:pPr>
        <w:pStyle w:val="Akapitzlist"/>
        <w:suppressAutoHyphens/>
        <w:autoSpaceDE w:val="0"/>
        <w:spacing w:line="260" w:lineRule="exact"/>
        <w:ind w:left="142" w:hanging="142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1) </w:t>
      </w:r>
      <w:r w:rsidR="008B7525" w:rsidRPr="007E1E22">
        <w:rPr>
          <w:rFonts w:ascii="Arial" w:hAnsi="Arial" w:cs="Arial"/>
          <w:sz w:val="20"/>
          <w:lang w:val="pl-PL"/>
        </w:rPr>
        <w:t xml:space="preserve">wykaz, że w okresie ostatnich trzech lat przed upływem terminu składania ofert, a   </w:t>
      </w:r>
    </w:p>
    <w:p w:rsidR="008B7525" w:rsidRPr="007E1E22" w:rsidRDefault="008B7525" w:rsidP="008B7525">
      <w:pPr>
        <w:pStyle w:val="Akapitzlist"/>
        <w:ind w:left="142" w:hanging="357"/>
        <w:jc w:val="both"/>
        <w:rPr>
          <w:rFonts w:ascii="Arial" w:hAnsi="Arial" w:cs="Arial"/>
          <w:sz w:val="20"/>
          <w:lang w:val="pl-PL"/>
        </w:rPr>
      </w:pPr>
      <w:r w:rsidRPr="007E1E22">
        <w:rPr>
          <w:rFonts w:ascii="Arial" w:hAnsi="Arial" w:cs="Arial"/>
          <w:sz w:val="20"/>
          <w:lang w:val="pl-PL"/>
        </w:rPr>
        <w:t xml:space="preserve">    </w:t>
      </w:r>
      <w:r>
        <w:rPr>
          <w:rFonts w:ascii="Arial" w:hAnsi="Arial" w:cs="Arial"/>
          <w:sz w:val="20"/>
          <w:lang w:val="pl-PL"/>
        </w:rPr>
        <w:t xml:space="preserve">  </w:t>
      </w:r>
      <w:r w:rsidRPr="007E1E22">
        <w:rPr>
          <w:rFonts w:ascii="Arial" w:hAnsi="Arial" w:cs="Arial"/>
          <w:sz w:val="20"/>
          <w:lang w:val="pl-PL"/>
        </w:rPr>
        <w:t xml:space="preserve"> jeżeli okres prowadzenia działalności jest krótszy – w tym okresie wykonali lub wykonują   </w:t>
      </w:r>
    </w:p>
    <w:p w:rsidR="008B7525" w:rsidRDefault="008B7525" w:rsidP="008B7525">
      <w:pPr>
        <w:pStyle w:val="Akapitzlist"/>
        <w:ind w:left="142" w:hanging="357"/>
        <w:jc w:val="both"/>
        <w:rPr>
          <w:rFonts w:ascii="Arial" w:hAnsi="Arial" w:cs="Arial"/>
          <w:bCs/>
          <w:sz w:val="20"/>
          <w:lang w:val="pl-PL"/>
        </w:rPr>
      </w:pPr>
      <w:r w:rsidRPr="007E1E22">
        <w:rPr>
          <w:rFonts w:ascii="Arial" w:hAnsi="Arial" w:cs="Arial"/>
          <w:sz w:val="20"/>
          <w:lang w:val="pl-PL"/>
        </w:rPr>
        <w:t xml:space="preserve">    </w:t>
      </w:r>
      <w:r>
        <w:rPr>
          <w:rFonts w:ascii="Arial" w:hAnsi="Arial" w:cs="Arial"/>
          <w:sz w:val="20"/>
          <w:lang w:val="pl-PL"/>
        </w:rPr>
        <w:t xml:space="preserve">  </w:t>
      </w:r>
      <w:r w:rsidRPr="007E1E22">
        <w:rPr>
          <w:rFonts w:ascii="Arial" w:hAnsi="Arial" w:cs="Arial"/>
          <w:sz w:val="20"/>
          <w:lang w:val="pl-PL"/>
        </w:rPr>
        <w:t xml:space="preserve"> co najmniej 2 </w:t>
      </w:r>
      <w:r w:rsidRPr="007E1E22">
        <w:rPr>
          <w:rFonts w:ascii="Arial" w:hAnsi="Arial" w:cs="Arial"/>
          <w:bCs/>
          <w:sz w:val="20"/>
          <w:lang w:val="pl-PL"/>
        </w:rPr>
        <w:t xml:space="preserve">usługi polegające na </w:t>
      </w:r>
      <w:r w:rsidR="004E3B63" w:rsidRPr="007E1E22">
        <w:rPr>
          <w:rFonts w:ascii="Arial" w:hAnsi="Arial" w:cs="Arial"/>
          <w:bCs/>
          <w:sz w:val="20"/>
          <w:lang w:val="pl-PL"/>
        </w:rPr>
        <w:t xml:space="preserve">naprawach </w:t>
      </w:r>
      <w:r w:rsidR="004E3B63">
        <w:rPr>
          <w:rFonts w:ascii="Arial" w:hAnsi="Arial" w:cs="Arial"/>
          <w:bCs/>
          <w:sz w:val="20"/>
          <w:lang w:val="pl-PL"/>
        </w:rPr>
        <w:t xml:space="preserve">i konserwacji </w:t>
      </w:r>
      <w:r w:rsidRPr="007E1E22">
        <w:rPr>
          <w:rFonts w:ascii="Arial" w:hAnsi="Arial" w:cs="Arial"/>
          <w:bCs/>
          <w:sz w:val="20"/>
          <w:lang w:val="pl-PL"/>
        </w:rPr>
        <w:t xml:space="preserve"> </w:t>
      </w:r>
      <w:r>
        <w:rPr>
          <w:rFonts w:ascii="Arial" w:hAnsi="Arial" w:cs="Arial"/>
          <w:bCs/>
          <w:sz w:val="20"/>
          <w:lang w:val="pl-PL"/>
        </w:rPr>
        <w:t xml:space="preserve">aparatury medycznej    </w:t>
      </w:r>
    </w:p>
    <w:p w:rsidR="008B7525" w:rsidRDefault="008B7525" w:rsidP="008B7525">
      <w:pPr>
        <w:pStyle w:val="Akapitzlist"/>
        <w:suppressAutoHyphens/>
        <w:autoSpaceDE w:val="0"/>
        <w:spacing w:line="260" w:lineRule="exact"/>
        <w:ind w:left="142" w:hanging="142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   określonej w zamówieniu</w:t>
      </w:r>
      <w:r w:rsidRPr="007E1E22">
        <w:rPr>
          <w:rFonts w:ascii="Arial" w:hAnsi="Arial" w:cs="Arial"/>
          <w:bCs/>
          <w:sz w:val="20"/>
          <w:lang w:val="pl-PL"/>
        </w:rPr>
        <w:t xml:space="preserve"> o wartości brutto min. </w:t>
      </w:r>
      <w:r>
        <w:rPr>
          <w:rFonts w:ascii="Arial" w:hAnsi="Arial" w:cs="Arial"/>
          <w:bCs/>
          <w:sz w:val="20"/>
          <w:lang w:val="pl-PL"/>
        </w:rPr>
        <w:t>100</w:t>
      </w:r>
      <w:r w:rsidRPr="007E1E22">
        <w:rPr>
          <w:rFonts w:ascii="Arial" w:hAnsi="Arial" w:cs="Arial"/>
          <w:bCs/>
          <w:sz w:val="20"/>
          <w:lang w:val="pl-PL"/>
        </w:rPr>
        <w:t xml:space="preserve"> tys. zł każda</w:t>
      </w:r>
      <w:r>
        <w:rPr>
          <w:rFonts w:ascii="Arial" w:hAnsi="Arial" w:cs="Arial"/>
          <w:bCs/>
          <w:sz w:val="20"/>
          <w:lang w:val="pl-PL"/>
        </w:rPr>
        <w:t>.</w:t>
      </w:r>
      <w:r w:rsidRPr="008B7525">
        <w:rPr>
          <w:rFonts w:ascii="Arial" w:hAnsi="Arial" w:cs="Arial"/>
          <w:sz w:val="20"/>
          <w:lang w:val="pl-PL"/>
        </w:rPr>
        <w:t xml:space="preserve"> </w:t>
      </w:r>
      <w:r w:rsidRPr="0036091E">
        <w:rPr>
          <w:rFonts w:ascii="Arial" w:hAnsi="Arial" w:cs="Arial"/>
          <w:sz w:val="20"/>
          <w:lang w:val="pl-PL"/>
        </w:rPr>
        <w:t xml:space="preserve">odpowiadających swoim rodzajem (urządzenia medyczne, oprogramowania medyczne) i dostawom lub usługom stanowiącym przedmiot zamówienia z  podaniem ich wartości,  przedmiotu, dat wykonania i odbiorców wraz z dokumentami  potwierdzającymi, że dostawy lub usługi te zostały wykonane należycie.  </w:t>
      </w:r>
    </w:p>
    <w:p w:rsidR="0036091E" w:rsidRPr="0036091E" w:rsidRDefault="0036091E" w:rsidP="0036091E">
      <w:pPr>
        <w:suppressAutoHyphens/>
        <w:autoSpaceDE w:val="0"/>
        <w:rPr>
          <w:rFonts w:ascii="Arial" w:hAnsi="Arial" w:cs="Arial"/>
          <w:sz w:val="20"/>
          <w:lang w:val="pl-PL"/>
        </w:rPr>
      </w:pPr>
      <w:r w:rsidRPr="004E3B63">
        <w:rPr>
          <w:rFonts w:ascii="Arial" w:hAnsi="Arial" w:cs="Arial"/>
          <w:sz w:val="20"/>
          <w:lang w:val="pl-PL"/>
        </w:rPr>
        <w:t>2)</w:t>
      </w:r>
      <w:r>
        <w:rPr>
          <w:rFonts w:ascii="Arial" w:hAnsi="Arial" w:cs="Arial"/>
          <w:i/>
          <w:sz w:val="20"/>
          <w:lang w:val="pl-PL"/>
        </w:rPr>
        <w:t xml:space="preserve"> </w:t>
      </w:r>
      <w:r w:rsidRPr="0036091E">
        <w:rPr>
          <w:rFonts w:ascii="Arial" w:hAnsi="Arial" w:cs="Arial"/>
          <w:sz w:val="20"/>
          <w:lang w:val="pl-PL"/>
        </w:rPr>
        <w:t xml:space="preserve">Opłacona Polisa, a w przypadku jej braku innego dokumentu potwierdzającego, że </w:t>
      </w:r>
    </w:p>
    <w:p w:rsidR="0036091E" w:rsidRPr="0036091E" w:rsidRDefault="0036091E" w:rsidP="0036091E">
      <w:pPr>
        <w:suppressAutoHyphens/>
        <w:autoSpaceDE w:val="0"/>
        <w:rPr>
          <w:rFonts w:ascii="Arial" w:hAnsi="Arial" w:cs="Arial"/>
          <w:color w:val="FF0000"/>
          <w:sz w:val="20"/>
          <w:lang w:val="pl-PL"/>
        </w:rPr>
      </w:pPr>
      <w:r w:rsidRPr="0036091E">
        <w:rPr>
          <w:rFonts w:ascii="Arial" w:hAnsi="Arial" w:cs="Arial"/>
          <w:sz w:val="20"/>
          <w:lang w:val="pl-PL"/>
        </w:rPr>
        <w:t xml:space="preserve">      wykonawca jest ubezpieczony od odpowiedzialności cywilnej w zakresie prowadzonej</w:t>
      </w:r>
      <w:r w:rsidRPr="0036091E">
        <w:rPr>
          <w:rFonts w:ascii="Arial" w:hAnsi="Arial" w:cs="Arial"/>
          <w:color w:val="FF0000"/>
          <w:sz w:val="20"/>
          <w:lang w:val="pl-PL"/>
        </w:rPr>
        <w:t xml:space="preserve">        </w:t>
      </w:r>
    </w:p>
    <w:p w:rsidR="0036091E" w:rsidRPr="0036091E" w:rsidRDefault="0036091E" w:rsidP="0036091E">
      <w:pPr>
        <w:suppressAutoHyphens/>
        <w:autoSpaceDE w:val="0"/>
        <w:rPr>
          <w:rFonts w:ascii="Arial" w:hAnsi="Arial" w:cs="Arial"/>
          <w:sz w:val="20"/>
          <w:lang w:val="pl-PL"/>
        </w:rPr>
      </w:pPr>
      <w:r w:rsidRPr="0036091E">
        <w:rPr>
          <w:rFonts w:ascii="Arial" w:hAnsi="Arial" w:cs="Arial"/>
          <w:sz w:val="20"/>
          <w:lang w:val="pl-PL"/>
        </w:rPr>
        <w:t xml:space="preserve">      działalności obejmującej przedmiot zamówienia.</w:t>
      </w:r>
    </w:p>
    <w:p w:rsidR="00654B97" w:rsidRPr="00574927" w:rsidRDefault="00654B97" w:rsidP="00654B97">
      <w:pPr>
        <w:suppressAutoHyphens/>
        <w:autoSpaceDE w:val="0"/>
        <w:ind w:left="360"/>
        <w:jc w:val="both"/>
        <w:rPr>
          <w:rFonts w:ascii="Arial" w:hAnsi="Arial" w:cs="Arial"/>
          <w:b/>
          <w:sz w:val="20"/>
          <w:lang w:val="pl-PL"/>
        </w:rPr>
      </w:pPr>
    </w:p>
    <w:p w:rsidR="00A704AE" w:rsidRPr="00574927" w:rsidRDefault="00A704AE" w:rsidP="0036091E">
      <w:pPr>
        <w:suppressAutoHyphens/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Wykonawcy mogą wspólnie ubiegać się o udzielenie zamówienia, w takim przypadku należy załączyć:</w:t>
      </w:r>
    </w:p>
    <w:p w:rsidR="00A704AE" w:rsidRPr="00574927" w:rsidRDefault="00A704AE" w:rsidP="00DD4B43">
      <w:pPr>
        <w:numPr>
          <w:ilvl w:val="0"/>
          <w:numId w:val="12"/>
        </w:numPr>
        <w:suppressAutoHyphens/>
        <w:autoSpaceDE w:val="0"/>
        <w:ind w:left="0" w:firstLine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dla ustanowionego pełnomocnika pełnomocnictwo do reprezentowania w postępowaniu lub do reprezentowania w postępowaniu i zawarcia umowy.</w:t>
      </w:r>
    </w:p>
    <w:p w:rsidR="00C7023C" w:rsidRDefault="00A704AE" w:rsidP="00DD4B43">
      <w:pPr>
        <w:numPr>
          <w:ilvl w:val="0"/>
          <w:numId w:val="12"/>
        </w:numPr>
        <w:suppressAutoHyphens/>
        <w:autoSpaceDE w:val="0"/>
        <w:ind w:left="0" w:firstLine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oświadczenia i dokumenty opisane w ust. 2, ust. 4,  ust. 5, ust.  6 dla każdego partnera z </w:t>
      </w:r>
      <w:r w:rsidR="00C7023C">
        <w:rPr>
          <w:rFonts w:ascii="Arial" w:hAnsi="Arial" w:cs="Arial"/>
          <w:sz w:val="20"/>
          <w:lang w:val="pl-PL"/>
        </w:rPr>
        <w:t xml:space="preserve">    </w:t>
      </w:r>
    </w:p>
    <w:p w:rsidR="00A704AE" w:rsidRPr="00574927" w:rsidRDefault="00C7023C" w:rsidP="00C7023C">
      <w:pPr>
        <w:suppressAutoHyphens/>
        <w:autoSpaceDE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A704AE" w:rsidRPr="00574927">
        <w:rPr>
          <w:rFonts w:ascii="Arial" w:hAnsi="Arial" w:cs="Arial"/>
          <w:sz w:val="20"/>
          <w:lang w:val="pl-PL"/>
        </w:rPr>
        <w:t>osobna.</w:t>
      </w:r>
    </w:p>
    <w:p w:rsidR="00A704AE" w:rsidRPr="00574927" w:rsidRDefault="0036091E" w:rsidP="0036091E">
      <w:pPr>
        <w:suppressAutoHyphens/>
        <w:autoSpaceDE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</w:t>
      </w:r>
      <w:r w:rsidR="00A704AE" w:rsidRPr="00574927">
        <w:rPr>
          <w:rFonts w:ascii="Arial" w:hAnsi="Arial" w:cs="Arial"/>
          <w:sz w:val="20"/>
          <w:lang w:val="pl-PL"/>
        </w:rPr>
        <w:t xml:space="preserve"> pozostałe dokumenty składane są wspólnie.   </w:t>
      </w:r>
    </w:p>
    <w:p w:rsidR="00A704AE" w:rsidRPr="00574927" w:rsidRDefault="00A704AE" w:rsidP="00DD4B43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 przypadku wyłonienia oferty Wykonawców wspólnie ubiegających się o udzielenie niniejszego zamówienia, przed datą zawarcia umowy Zamawiający zażąda dodatkowo  w wyznaczonym terminie złożenia umowy regulującej współprace tych Wykonawców (przy czym termin, na jaki została zawarta nie może być krótszy niż termin realizacji niniejszego zamówienia).</w:t>
      </w:r>
    </w:p>
    <w:p w:rsidR="00A704AE" w:rsidRPr="00574927" w:rsidRDefault="00A704AE" w:rsidP="0036091E">
      <w:p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A704AE" w:rsidRPr="00574927" w:rsidRDefault="00A704AE" w:rsidP="0036091E">
      <w:p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Dokumenty sporządzone w języku obcym są składane wraz z tłumaczeniem na język polski potwierdzone za zgodność przez tłumacza przysięgłego. </w:t>
      </w:r>
    </w:p>
    <w:p w:rsidR="00A704AE" w:rsidRPr="00574927" w:rsidRDefault="00A704AE" w:rsidP="00DD4B43">
      <w:pPr>
        <w:tabs>
          <w:tab w:val="left" w:pos="284"/>
          <w:tab w:val="left" w:pos="426"/>
        </w:tabs>
        <w:autoSpaceDE w:val="0"/>
        <w:rPr>
          <w:rFonts w:ascii="Arial" w:hAnsi="Arial" w:cs="Arial"/>
          <w:spacing w:val="20"/>
          <w:sz w:val="20"/>
          <w:lang w:val="pl-PL"/>
        </w:rPr>
      </w:pPr>
    </w:p>
    <w:p w:rsidR="00A704AE" w:rsidRPr="00574927" w:rsidRDefault="00A704AE" w:rsidP="00430894">
      <w:pPr>
        <w:pStyle w:val="Akapitzlist1"/>
        <w:numPr>
          <w:ilvl w:val="0"/>
          <w:numId w:val="25"/>
        </w:numPr>
        <w:tabs>
          <w:tab w:val="left" w:pos="284"/>
          <w:tab w:val="left" w:pos="426"/>
        </w:tabs>
        <w:autoSpaceDE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574927">
        <w:rPr>
          <w:rFonts w:ascii="Arial" w:hAnsi="Arial" w:cs="Arial"/>
          <w:b/>
          <w:bCs/>
          <w:sz w:val="20"/>
          <w:szCs w:val="20"/>
        </w:rPr>
        <w:t xml:space="preserve">     INFORMACJE O SPOSOBIE POROZUMIEWANIA SIĘ ZAMAWIAJĄCEGO Z WYKONAWCAMI ORAZ PRZEKAZYWANIA OŚWIADCZEŃ LUB DOKUMENTÓW A TAKŻE WSKAZANIE OSÓB UPRAWNIONYCH DO POROZUMIEWANIA SIĘ Z WYKONAWCAMI</w:t>
      </w:r>
    </w:p>
    <w:p w:rsidR="00A704AE" w:rsidRPr="00574927" w:rsidRDefault="00A704AE" w:rsidP="00A704AE">
      <w:pPr>
        <w:pStyle w:val="Akapitzlist1"/>
        <w:tabs>
          <w:tab w:val="left" w:pos="284"/>
          <w:tab w:val="left" w:pos="426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 xml:space="preserve">1. Informacje o sposobie porozumiewania się Zamawiającego </w:t>
      </w:r>
      <w:r w:rsidRPr="00574927">
        <w:rPr>
          <w:rFonts w:ascii="Arial" w:hAnsi="Arial" w:cs="Arial"/>
          <w:b/>
          <w:bCs/>
          <w:spacing w:val="20"/>
          <w:sz w:val="20"/>
          <w:szCs w:val="20"/>
        </w:rPr>
        <w:br/>
        <w:t>z Wykonawcami oraz przekazywania oświadczeń lub dokumentów:</w:t>
      </w:r>
    </w:p>
    <w:p w:rsidR="00A704AE" w:rsidRPr="00574927" w:rsidRDefault="00A704AE" w:rsidP="00A704AE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A704AE" w:rsidRPr="00574927" w:rsidRDefault="00A704AE" w:rsidP="00430894">
      <w:pPr>
        <w:pStyle w:val="Tekstpodstawowywcity"/>
        <w:numPr>
          <w:ilvl w:val="3"/>
          <w:numId w:val="25"/>
        </w:numPr>
        <w:ind w:left="709" w:hanging="425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W niniejszym postępowaniu oświadczenia, wnioski, zawiadomienia oraz informacje Zamawiający i Wykonawcy, zgodnie z wyborem Zamawiającego, przekazują pisemnie.</w:t>
      </w:r>
    </w:p>
    <w:p w:rsidR="00A704AE" w:rsidRPr="00574927" w:rsidRDefault="00A704AE" w:rsidP="00430894">
      <w:pPr>
        <w:pStyle w:val="Tekstpodstawowywcity"/>
        <w:numPr>
          <w:ilvl w:val="3"/>
          <w:numId w:val="25"/>
        </w:numPr>
        <w:ind w:left="709" w:hanging="425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W niniejszym postępowaniu Zamawiający dopuszcza przekazywanie oświadczeń, zawiadomień oraz informacji faksem.</w:t>
      </w:r>
    </w:p>
    <w:p w:rsidR="00A704AE" w:rsidRPr="00574927" w:rsidRDefault="00A704AE" w:rsidP="00430894">
      <w:pPr>
        <w:pStyle w:val="Tekstpodstawowywcity"/>
        <w:numPr>
          <w:ilvl w:val="3"/>
          <w:numId w:val="25"/>
        </w:numPr>
        <w:ind w:left="709" w:hanging="425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Jeżeli zamawiający lub wykonawca przekazują oświadczenia, wnioski, zawiadomienia oraz informacje faksem, każda ze stron na żądanie drugiej niezwłocznie potwierdza fakt ich otrzymania.</w:t>
      </w:r>
    </w:p>
    <w:p w:rsidR="00A704AE" w:rsidRPr="00574927" w:rsidRDefault="00A704AE" w:rsidP="00A704AE">
      <w:pPr>
        <w:pStyle w:val="Tekstpodstawowywcity"/>
        <w:ind w:left="0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2. Osoby uprawnione do porozumiewania się z Wykonawcami:</w:t>
      </w:r>
    </w:p>
    <w:p w:rsidR="00A704AE" w:rsidRPr="00574927" w:rsidRDefault="00A704AE" w:rsidP="00A704AE">
      <w:pPr>
        <w:pStyle w:val="Tekstpodstawowywcity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W sprawach dotyczących przedmiotu  zamówienia:</w:t>
      </w:r>
    </w:p>
    <w:p w:rsidR="00A704AE" w:rsidRPr="00574927" w:rsidRDefault="00A704AE" w:rsidP="00A704AE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Stanowisko:                 Kierownik ds. </w:t>
      </w:r>
      <w:proofErr w:type="spellStart"/>
      <w:r w:rsidRPr="00574927">
        <w:rPr>
          <w:rFonts w:ascii="Arial" w:hAnsi="Arial" w:cs="Arial"/>
          <w:sz w:val="20"/>
          <w:szCs w:val="20"/>
        </w:rPr>
        <w:t>Techniczno</w:t>
      </w:r>
      <w:proofErr w:type="spellEnd"/>
      <w:r w:rsidRPr="00574927">
        <w:rPr>
          <w:rFonts w:ascii="Arial" w:hAnsi="Arial" w:cs="Arial"/>
          <w:sz w:val="20"/>
          <w:szCs w:val="20"/>
        </w:rPr>
        <w:t xml:space="preserve"> - Gospodarczych   </w:t>
      </w:r>
    </w:p>
    <w:p w:rsidR="00A704AE" w:rsidRPr="00574927" w:rsidRDefault="00A704AE" w:rsidP="00A704AE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Imię i nazwisko:          Grzegorz Bojara  </w:t>
      </w:r>
    </w:p>
    <w:p w:rsidR="00A704AE" w:rsidRPr="00574927" w:rsidRDefault="00A704AE" w:rsidP="00A704AE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Telefon:                        041 2739</w:t>
      </w:r>
      <w:r>
        <w:rPr>
          <w:rFonts w:ascii="Arial" w:hAnsi="Arial" w:cs="Arial"/>
          <w:sz w:val="20"/>
          <w:szCs w:val="20"/>
        </w:rPr>
        <w:t>820</w:t>
      </w:r>
      <w:r w:rsidRPr="00574927">
        <w:rPr>
          <w:rFonts w:ascii="Arial" w:hAnsi="Arial" w:cs="Arial"/>
          <w:sz w:val="20"/>
          <w:szCs w:val="20"/>
        </w:rPr>
        <w:t xml:space="preserve"> </w:t>
      </w:r>
    </w:p>
    <w:p w:rsidR="00A704AE" w:rsidRPr="00574927" w:rsidRDefault="00A704AE" w:rsidP="00A704AE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Termin:                         poniedziałek - piątek w godzinach 7</w:t>
      </w:r>
      <w:r w:rsidRPr="00574927">
        <w:rPr>
          <w:rFonts w:ascii="Arial" w:hAnsi="Arial" w:cs="Arial"/>
          <w:sz w:val="20"/>
          <w:szCs w:val="20"/>
          <w:vertAlign w:val="superscript"/>
        </w:rPr>
        <w:t>30</w:t>
      </w:r>
      <w:r w:rsidRPr="00574927">
        <w:rPr>
          <w:rFonts w:ascii="Arial" w:hAnsi="Arial" w:cs="Arial"/>
          <w:sz w:val="20"/>
          <w:szCs w:val="20"/>
        </w:rPr>
        <w:t xml:space="preserve"> - 15</w:t>
      </w:r>
      <w:r w:rsidRPr="00574927">
        <w:rPr>
          <w:rFonts w:ascii="Arial" w:hAnsi="Arial" w:cs="Arial"/>
          <w:sz w:val="20"/>
          <w:szCs w:val="20"/>
          <w:vertAlign w:val="superscript"/>
        </w:rPr>
        <w:t>00</w:t>
      </w:r>
      <w:r w:rsidRPr="00574927">
        <w:rPr>
          <w:rFonts w:ascii="Arial" w:hAnsi="Arial" w:cs="Arial"/>
          <w:sz w:val="20"/>
          <w:szCs w:val="20"/>
        </w:rPr>
        <w:t xml:space="preserve">     </w:t>
      </w:r>
    </w:p>
    <w:p w:rsidR="00A704AE" w:rsidRPr="00574927" w:rsidRDefault="00A704AE" w:rsidP="00A704AE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 2)  W sprawach proceduralnych: </w:t>
      </w:r>
    </w:p>
    <w:p w:rsidR="00A704AE" w:rsidRPr="00574927" w:rsidRDefault="00A704AE" w:rsidP="00A704AE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Stanowisko:                st. Inspektor ds. zamówień publicznych </w:t>
      </w:r>
    </w:p>
    <w:p w:rsidR="00A704AE" w:rsidRPr="00574927" w:rsidRDefault="00A704AE" w:rsidP="00A704AE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Imię i nazwisko:           Włodzimierz Żyła</w:t>
      </w:r>
    </w:p>
    <w:p w:rsidR="00A704AE" w:rsidRPr="00574927" w:rsidRDefault="00A704AE" w:rsidP="00A704AE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Telefon:                        041 2739134</w:t>
      </w:r>
    </w:p>
    <w:p w:rsidR="000E7A75" w:rsidRDefault="00A704AE" w:rsidP="00A704AE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Termin:                        poniedziałek - piątek w godzinach 7</w:t>
      </w:r>
      <w:r w:rsidRPr="00574927">
        <w:rPr>
          <w:rFonts w:ascii="Arial" w:hAnsi="Arial" w:cs="Arial"/>
          <w:sz w:val="20"/>
          <w:szCs w:val="20"/>
          <w:vertAlign w:val="superscript"/>
        </w:rPr>
        <w:t>30</w:t>
      </w:r>
      <w:r w:rsidRPr="00574927">
        <w:rPr>
          <w:rFonts w:ascii="Arial" w:hAnsi="Arial" w:cs="Arial"/>
          <w:sz w:val="20"/>
          <w:szCs w:val="20"/>
        </w:rPr>
        <w:t xml:space="preserve"> - 15</w:t>
      </w:r>
      <w:r w:rsidRPr="00574927">
        <w:rPr>
          <w:rFonts w:ascii="Arial" w:hAnsi="Arial" w:cs="Arial"/>
          <w:sz w:val="20"/>
          <w:szCs w:val="20"/>
          <w:vertAlign w:val="superscript"/>
        </w:rPr>
        <w:t>00</w:t>
      </w:r>
      <w:r w:rsidRPr="00574927">
        <w:rPr>
          <w:rFonts w:ascii="Arial" w:hAnsi="Arial" w:cs="Arial"/>
          <w:sz w:val="20"/>
          <w:szCs w:val="20"/>
        </w:rPr>
        <w:t xml:space="preserve">         </w:t>
      </w:r>
    </w:p>
    <w:p w:rsidR="00A704AE" w:rsidRPr="00574927" w:rsidRDefault="00A704AE" w:rsidP="00A704AE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         </w:t>
      </w:r>
    </w:p>
    <w:p w:rsidR="00A704AE" w:rsidRDefault="00A704AE" w:rsidP="00430894">
      <w:pPr>
        <w:pStyle w:val="Akapitzlist1"/>
        <w:numPr>
          <w:ilvl w:val="0"/>
          <w:numId w:val="25"/>
        </w:numPr>
        <w:tabs>
          <w:tab w:val="left" w:pos="284"/>
          <w:tab w:val="left" w:pos="426"/>
        </w:tabs>
        <w:autoSpaceDE w:val="0"/>
        <w:spacing w:after="0" w:line="240" w:lineRule="auto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WYMAGANIA DOTYCZĄCE WADIUM</w:t>
      </w:r>
    </w:p>
    <w:p w:rsidR="002148A5" w:rsidRPr="002148A5" w:rsidRDefault="002148A5" w:rsidP="002148A5">
      <w:pPr>
        <w:pStyle w:val="Akapitzlist"/>
        <w:ind w:left="426"/>
        <w:rPr>
          <w:rFonts w:ascii="Arial" w:hAnsi="Arial" w:cs="Arial"/>
          <w:sz w:val="20"/>
          <w:lang w:val="pl-PL"/>
        </w:rPr>
      </w:pPr>
      <w:r w:rsidRPr="002148A5">
        <w:rPr>
          <w:rFonts w:ascii="Arial" w:hAnsi="Arial" w:cs="Arial"/>
          <w:spacing w:val="-3"/>
          <w:sz w:val="20"/>
          <w:lang w:val="pl-PL"/>
        </w:rPr>
        <w:t xml:space="preserve">Wadium na całość zamówienia w wysokości  </w:t>
      </w:r>
      <w:r w:rsidR="00ED2BD3">
        <w:rPr>
          <w:rFonts w:ascii="Arial" w:hAnsi="Arial" w:cs="Arial"/>
          <w:spacing w:val="-3"/>
          <w:sz w:val="20"/>
          <w:lang w:val="pl-PL"/>
        </w:rPr>
        <w:t>55 384,00</w:t>
      </w:r>
      <w:r w:rsidRPr="002148A5">
        <w:rPr>
          <w:rFonts w:ascii="Arial" w:hAnsi="Arial" w:cs="Arial"/>
          <w:spacing w:val="-3"/>
          <w:sz w:val="20"/>
          <w:lang w:val="pl-PL"/>
        </w:rPr>
        <w:t xml:space="preserve"> PLN</w:t>
      </w:r>
      <w:r w:rsidRPr="002148A5">
        <w:rPr>
          <w:rFonts w:ascii="Arial" w:hAnsi="Arial" w:cs="Arial"/>
          <w:spacing w:val="-5"/>
          <w:sz w:val="20"/>
          <w:lang w:val="pl-PL"/>
        </w:rPr>
        <w:t xml:space="preserve"> (słownie PLN: </w:t>
      </w:r>
      <w:r w:rsidR="00ED2BD3">
        <w:rPr>
          <w:rFonts w:ascii="Arial" w:hAnsi="Arial" w:cs="Arial"/>
          <w:spacing w:val="-5"/>
          <w:sz w:val="20"/>
          <w:lang w:val="pl-PL"/>
        </w:rPr>
        <w:t>pięćdziesiąt pięć t</w:t>
      </w:r>
      <w:r w:rsidRPr="002148A5">
        <w:rPr>
          <w:rFonts w:ascii="Arial" w:hAnsi="Arial" w:cs="Arial"/>
          <w:spacing w:val="-5"/>
          <w:sz w:val="20"/>
          <w:lang w:val="pl-PL"/>
        </w:rPr>
        <w:t xml:space="preserve">ysięcy </w:t>
      </w:r>
      <w:r w:rsidR="00ED2BD3">
        <w:rPr>
          <w:rFonts w:ascii="Arial" w:hAnsi="Arial" w:cs="Arial"/>
          <w:spacing w:val="-5"/>
          <w:sz w:val="20"/>
          <w:lang w:val="pl-PL"/>
        </w:rPr>
        <w:t xml:space="preserve">trzysta osiemdziesiąt cztery </w:t>
      </w:r>
      <w:r w:rsidRPr="002148A5">
        <w:rPr>
          <w:rFonts w:ascii="Arial" w:hAnsi="Arial" w:cs="Arial"/>
          <w:spacing w:val="-5"/>
          <w:sz w:val="20"/>
          <w:lang w:val="pl-PL"/>
        </w:rPr>
        <w:t xml:space="preserve"> 00/100) </w:t>
      </w:r>
      <w:r w:rsidRPr="002148A5">
        <w:rPr>
          <w:rFonts w:ascii="Arial" w:hAnsi="Arial" w:cs="Arial"/>
          <w:sz w:val="20"/>
          <w:lang w:val="pl-PL"/>
        </w:rPr>
        <w:t xml:space="preserve"> należy </w:t>
      </w:r>
      <w:r w:rsidRPr="002148A5">
        <w:rPr>
          <w:rFonts w:ascii="Arial" w:hAnsi="Arial" w:cs="Arial"/>
          <w:spacing w:val="-3"/>
          <w:sz w:val="20"/>
          <w:lang w:val="pl-PL"/>
        </w:rPr>
        <w:t xml:space="preserve">wnieść przed upływem terminu składania ofert (art. 45 ust. 3 PZP), określonym w </w:t>
      </w:r>
      <w:r w:rsidRPr="002148A5">
        <w:rPr>
          <w:rFonts w:ascii="Arial" w:hAnsi="Arial" w:cs="Arial"/>
          <w:sz w:val="20"/>
          <w:lang w:val="pl-PL"/>
        </w:rPr>
        <w:t xml:space="preserve">niniejszej SIWZ. </w:t>
      </w:r>
    </w:p>
    <w:p w:rsidR="002148A5" w:rsidRPr="002148A5" w:rsidRDefault="002148A5" w:rsidP="002148A5">
      <w:pPr>
        <w:pStyle w:val="Akapitzlist"/>
        <w:ind w:left="426"/>
        <w:rPr>
          <w:rFonts w:ascii="Arial" w:hAnsi="Arial" w:cs="Arial"/>
          <w:sz w:val="20"/>
          <w:lang w:val="pl-PL"/>
        </w:rPr>
      </w:pPr>
      <w:r w:rsidRPr="002148A5">
        <w:rPr>
          <w:rFonts w:ascii="Arial" w:hAnsi="Arial" w:cs="Arial"/>
          <w:sz w:val="20"/>
          <w:lang w:val="pl-PL"/>
        </w:rPr>
        <w:t xml:space="preserve">     Wadia częściowe: Zadanie nr 1 – </w:t>
      </w:r>
      <w:r w:rsidR="00ED2BD3">
        <w:rPr>
          <w:rFonts w:ascii="Arial" w:hAnsi="Arial" w:cs="Arial"/>
          <w:sz w:val="20"/>
          <w:lang w:val="pl-PL"/>
        </w:rPr>
        <w:t xml:space="preserve">28 018,00  </w:t>
      </w:r>
      <w:r w:rsidRPr="002148A5">
        <w:rPr>
          <w:rFonts w:ascii="Arial" w:hAnsi="Arial" w:cs="Arial"/>
          <w:sz w:val="20"/>
          <w:lang w:val="pl-PL"/>
        </w:rPr>
        <w:t xml:space="preserve">PLN ; </w:t>
      </w:r>
    </w:p>
    <w:p w:rsidR="002148A5" w:rsidRPr="002148A5" w:rsidRDefault="002148A5" w:rsidP="002148A5">
      <w:pPr>
        <w:pStyle w:val="Akapitzlist"/>
        <w:ind w:left="426"/>
        <w:rPr>
          <w:rFonts w:ascii="Arial" w:hAnsi="Arial" w:cs="Arial"/>
          <w:sz w:val="20"/>
          <w:lang w:val="pl-PL"/>
        </w:rPr>
      </w:pPr>
      <w:r w:rsidRPr="002148A5">
        <w:rPr>
          <w:rFonts w:ascii="Arial" w:hAnsi="Arial" w:cs="Arial"/>
          <w:sz w:val="20"/>
          <w:lang w:val="pl-PL"/>
        </w:rPr>
        <w:t xml:space="preserve">                                   Zadanie nr 2 – </w:t>
      </w:r>
      <w:r w:rsidR="00ED2BD3">
        <w:rPr>
          <w:rFonts w:ascii="Arial" w:hAnsi="Arial" w:cs="Arial"/>
          <w:sz w:val="20"/>
          <w:lang w:val="pl-PL"/>
        </w:rPr>
        <w:t>27 366,00</w:t>
      </w:r>
      <w:r w:rsidRPr="002148A5">
        <w:rPr>
          <w:rFonts w:ascii="Arial" w:hAnsi="Arial" w:cs="Arial"/>
          <w:sz w:val="20"/>
          <w:lang w:val="pl-PL"/>
        </w:rPr>
        <w:t xml:space="preserve"> PLN ;  </w:t>
      </w:r>
    </w:p>
    <w:p w:rsidR="00EF1065" w:rsidRPr="00FF10E8" w:rsidRDefault="00EF1065" w:rsidP="00EF1065">
      <w:pPr>
        <w:widowControl w:val="0"/>
        <w:tabs>
          <w:tab w:val="left" w:pos="284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Wykonawca wnosi:</w:t>
      </w:r>
    </w:p>
    <w:p w:rsidR="00EF1065" w:rsidRPr="00EF1065" w:rsidRDefault="00EF1065" w:rsidP="00EF1065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ind w:hanging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F1065">
        <w:rPr>
          <w:rFonts w:ascii="Arial" w:hAnsi="Arial" w:cs="Arial"/>
          <w:snapToGrid w:val="0"/>
          <w:color w:val="000000"/>
          <w:sz w:val="20"/>
          <w:lang w:val="pl-PL"/>
        </w:rPr>
        <w:t>w pieniądzu, sposób przekazania:</w:t>
      </w:r>
    </w:p>
    <w:p w:rsidR="00EF1065" w:rsidRPr="002148A5" w:rsidRDefault="00EF1065" w:rsidP="00EF106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F1065">
        <w:rPr>
          <w:rFonts w:ascii="Arial" w:hAnsi="Arial" w:cs="Arial"/>
          <w:snapToGrid w:val="0"/>
          <w:color w:val="000000"/>
          <w:sz w:val="20"/>
          <w:lang w:val="pl-PL"/>
        </w:rPr>
        <w:t xml:space="preserve">na konto zamawiającego   </w:t>
      </w:r>
      <w:r w:rsidRPr="00EF1065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 </w:t>
      </w:r>
      <w:r w:rsidRPr="002148A5">
        <w:rPr>
          <w:rFonts w:ascii="Arial" w:hAnsi="Arial" w:cs="Arial"/>
          <w:snapToGrid w:val="0"/>
          <w:color w:val="000000"/>
          <w:sz w:val="20"/>
          <w:lang w:val="pl-PL"/>
        </w:rPr>
        <w:t>konto nr 73 1130 1192 0027 6009 0820 0006</w:t>
      </w:r>
    </w:p>
    <w:p w:rsidR="00EF1065" w:rsidRPr="002148A5" w:rsidRDefault="00EF1065" w:rsidP="00EF1065">
      <w:pPr>
        <w:pStyle w:val="Tekstpodstawowy"/>
        <w:rPr>
          <w:rFonts w:ascii="Arial" w:hAnsi="Arial" w:cs="Arial"/>
          <w:sz w:val="20"/>
          <w:szCs w:val="20"/>
        </w:rPr>
      </w:pPr>
      <w:r w:rsidRPr="002148A5">
        <w:rPr>
          <w:rFonts w:ascii="Arial" w:hAnsi="Arial" w:cs="Arial"/>
          <w:sz w:val="20"/>
          <w:szCs w:val="20"/>
        </w:rPr>
        <w:t>2. lub w jednej z poniżej podanych form:</w:t>
      </w:r>
    </w:p>
    <w:p w:rsidR="00EF1065" w:rsidRPr="00EF1065" w:rsidRDefault="00EF1065" w:rsidP="00EF1065">
      <w:pPr>
        <w:pStyle w:val="Tekstpodstawowy"/>
        <w:rPr>
          <w:rFonts w:ascii="Arial" w:hAnsi="Arial" w:cs="Arial"/>
          <w:sz w:val="20"/>
          <w:szCs w:val="20"/>
        </w:rPr>
      </w:pPr>
      <w:r w:rsidRPr="00EF1065">
        <w:rPr>
          <w:rFonts w:ascii="Arial" w:hAnsi="Arial" w:cs="Arial"/>
          <w:sz w:val="20"/>
          <w:szCs w:val="20"/>
        </w:rPr>
        <w:t xml:space="preserve">1) w poręczeniach bankowych lub poręczeniach spółdzielczej kasy oszczędnościowo - </w:t>
      </w:r>
      <w:r w:rsidR="000E7A75">
        <w:rPr>
          <w:rFonts w:ascii="Arial" w:hAnsi="Arial" w:cs="Arial"/>
          <w:sz w:val="20"/>
          <w:szCs w:val="20"/>
        </w:rPr>
        <w:t xml:space="preserve">            </w:t>
      </w:r>
      <w:r w:rsidRPr="00EF1065">
        <w:rPr>
          <w:rFonts w:ascii="Arial" w:hAnsi="Arial" w:cs="Arial"/>
          <w:sz w:val="20"/>
          <w:szCs w:val="20"/>
        </w:rPr>
        <w:t xml:space="preserve">kredytowej, z tym, że  zobowiązanie kasy jest zobowiązaniem pieniężnym, </w:t>
      </w:r>
      <w:r w:rsidRPr="00EF1065">
        <w:rPr>
          <w:rFonts w:ascii="Arial" w:hAnsi="Arial" w:cs="Arial"/>
          <w:sz w:val="20"/>
          <w:szCs w:val="20"/>
        </w:rPr>
        <w:cr/>
        <w:t xml:space="preserve">2) w gwarancjach bankowych, </w:t>
      </w:r>
      <w:r w:rsidRPr="00EF1065">
        <w:rPr>
          <w:rFonts w:ascii="Arial" w:hAnsi="Arial" w:cs="Arial"/>
          <w:sz w:val="20"/>
          <w:szCs w:val="20"/>
        </w:rPr>
        <w:cr/>
        <w:t xml:space="preserve">3) w gwarancjach ubezpieczeniowych </w:t>
      </w:r>
      <w:r w:rsidRPr="00EF1065">
        <w:rPr>
          <w:rFonts w:ascii="Arial" w:hAnsi="Arial" w:cs="Arial"/>
          <w:sz w:val="20"/>
          <w:szCs w:val="20"/>
        </w:rPr>
        <w:cr/>
        <w:t>4) w poręczeniach udzielanych przez podmioty, o których mowa w art. 6b ust. 5 pkt 2 ustawy z dnia 9 listopada 2000 r. o utworzeniu Polskiej Agencji Rozwoju Przedsiębiorczości (</w:t>
      </w:r>
      <w:proofErr w:type="spellStart"/>
      <w:r w:rsidRPr="00EF1065">
        <w:rPr>
          <w:rFonts w:ascii="Arial" w:hAnsi="Arial" w:cs="Arial"/>
          <w:sz w:val="20"/>
          <w:szCs w:val="20"/>
        </w:rPr>
        <w:t>Dz.U</w:t>
      </w:r>
      <w:proofErr w:type="spellEnd"/>
      <w:r w:rsidRPr="00EF1065">
        <w:rPr>
          <w:rFonts w:ascii="Arial" w:hAnsi="Arial" w:cs="Arial"/>
          <w:sz w:val="20"/>
          <w:szCs w:val="20"/>
        </w:rPr>
        <w:t xml:space="preserve">. Nr 109, poz. 1158, z p. zm.) </w:t>
      </w:r>
    </w:p>
    <w:p w:rsidR="00EF1065" w:rsidRPr="00EF1065" w:rsidRDefault="00EF1065" w:rsidP="00EF1065">
      <w:pPr>
        <w:widowControl w:val="0"/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</w:pPr>
      <w:r w:rsidRPr="00EF106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 przed upływem terminu składania ofert </w:t>
      </w:r>
    </w:p>
    <w:p w:rsidR="00EF1065" w:rsidRPr="00EF1065" w:rsidRDefault="00EF1065" w:rsidP="00EF1065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EF1065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EF106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Przy czym za termin wniesienia wadium w formie przelewu pieniężnego przyjmuje się termin uznania na rachunku zamawiającego.</w:t>
      </w:r>
    </w:p>
    <w:p w:rsidR="00EF1065" w:rsidRPr="00EF1065" w:rsidRDefault="00EF1065" w:rsidP="00EF106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F1065">
        <w:rPr>
          <w:rFonts w:ascii="Arial" w:hAnsi="Arial" w:cs="Arial"/>
          <w:snapToGrid w:val="0"/>
          <w:color w:val="000000"/>
          <w:sz w:val="20"/>
          <w:lang w:val="pl-PL"/>
        </w:rPr>
        <w:t>Dokument w formie poręczenia winien zawierać stwierdzenie, że na pierwsze pisemne żądanie zamawiającego wzywające do zapłaty wadium, zgodnie z warunkami przetargu, następuje jego bezwarunkowa wypłata bez jakichkolwiek zastrzeżeń.</w:t>
      </w:r>
    </w:p>
    <w:p w:rsidR="00EF1065" w:rsidRPr="00EF1065" w:rsidRDefault="00EF1065" w:rsidP="00EF106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F1065">
        <w:rPr>
          <w:rFonts w:ascii="Arial" w:hAnsi="Arial" w:cs="Arial"/>
          <w:snapToGrid w:val="0"/>
          <w:color w:val="000000"/>
          <w:sz w:val="20"/>
          <w:lang w:val="pl-PL"/>
        </w:rPr>
        <w:t>Do oferty należy dołączyć odpowiedni dokument potwierdzający wniesienie wadium – kopia dokumentu w przypadku wnoszenia wadium w pieniądzu, w pozostałych przypadkach oryginał dokumentu</w:t>
      </w:r>
    </w:p>
    <w:p w:rsidR="00A704AE" w:rsidRPr="00574927" w:rsidRDefault="00A704AE" w:rsidP="00430894">
      <w:pPr>
        <w:pStyle w:val="Akapitzlist1"/>
        <w:numPr>
          <w:ilvl w:val="0"/>
          <w:numId w:val="25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TERMIN ZWIĄZANIA OFERTĄ</w:t>
      </w:r>
    </w:p>
    <w:p w:rsidR="00A704AE" w:rsidRPr="00574927" w:rsidRDefault="00A704AE" w:rsidP="00430894">
      <w:pPr>
        <w:numPr>
          <w:ilvl w:val="3"/>
          <w:numId w:val="25"/>
        </w:numPr>
        <w:tabs>
          <w:tab w:val="left" w:pos="284"/>
          <w:tab w:val="left" w:pos="426"/>
        </w:tabs>
        <w:suppressAutoHyphens/>
        <w:autoSpaceDE w:val="0"/>
        <w:ind w:left="709" w:hanging="283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Wykonawca jest związany ofertą przez okres </w:t>
      </w:r>
      <w:r w:rsidR="001D6464">
        <w:rPr>
          <w:rFonts w:ascii="Arial" w:hAnsi="Arial" w:cs="Arial"/>
          <w:sz w:val="20"/>
          <w:lang w:val="pl-PL"/>
        </w:rPr>
        <w:t>6</w:t>
      </w:r>
      <w:r w:rsidRPr="00574927">
        <w:rPr>
          <w:rFonts w:ascii="Arial" w:hAnsi="Arial" w:cs="Arial"/>
          <w:sz w:val="20"/>
          <w:lang w:val="pl-PL"/>
        </w:rPr>
        <w:t>0 dni od upływu terminu składania ofert.</w:t>
      </w:r>
    </w:p>
    <w:p w:rsidR="00A704AE" w:rsidRPr="00574927" w:rsidRDefault="00A704AE" w:rsidP="00430894">
      <w:pPr>
        <w:numPr>
          <w:ilvl w:val="3"/>
          <w:numId w:val="25"/>
        </w:numPr>
        <w:tabs>
          <w:tab w:val="left" w:pos="284"/>
          <w:tab w:val="left" w:pos="426"/>
        </w:tabs>
        <w:suppressAutoHyphens/>
        <w:autoSpaceDE w:val="0"/>
        <w:ind w:left="709" w:hanging="283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Bieg terminu związania ofertą rozpoczyna się wraz z upływem terminu składania ofert.</w:t>
      </w:r>
    </w:p>
    <w:p w:rsidR="00A704AE" w:rsidRPr="00574927" w:rsidRDefault="00A704AE" w:rsidP="00430894">
      <w:pPr>
        <w:numPr>
          <w:ilvl w:val="3"/>
          <w:numId w:val="25"/>
        </w:numPr>
        <w:tabs>
          <w:tab w:val="left" w:pos="284"/>
          <w:tab w:val="left" w:pos="426"/>
        </w:tabs>
        <w:suppressAutoHyphens/>
        <w:autoSpaceDE w:val="0"/>
        <w:ind w:left="709" w:hanging="283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Zgodnie z art. 85 ust. 2 ustawy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A704AE" w:rsidRPr="00574927" w:rsidRDefault="00A704AE" w:rsidP="00430894">
      <w:pPr>
        <w:pStyle w:val="Akapitzlist1"/>
        <w:numPr>
          <w:ilvl w:val="0"/>
          <w:numId w:val="25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spacing w:val="20"/>
          <w:sz w:val="20"/>
          <w:szCs w:val="20"/>
        </w:rPr>
        <w:t xml:space="preserve"> </w:t>
      </w:r>
      <w:r w:rsidRPr="00574927">
        <w:rPr>
          <w:rFonts w:ascii="Arial" w:hAnsi="Arial" w:cs="Arial"/>
          <w:b/>
          <w:bCs/>
          <w:spacing w:val="20"/>
          <w:sz w:val="20"/>
          <w:szCs w:val="20"/>
        </w:rPr>
        <w:t>OPIS SPOSOBU PRZYGOTOWANIA OFERT</w:t>
      </w:r>
    </w:p>
    <w:p w:rsidR="00A704AE" w:rsidRPr="00574927" w:rsidRDefault="00A704AE" w:rsidP="00A704AE">
      <w:pPr>
        <w:numPr>
          <w:ilvl w:val="0"/>
          <w:numId w:val="18"/>
        </w:numPr>
        <w:shd w:val="clear" w:color="auto" w:fill="FFFFFF"/>
        <w:tabs>
          <w:tab w:val="left" w:pos="720"/>
        </w:tabs>
        <w:suppressAutoHyphens/>
        <w:ind w:left="720" w:right="19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Wykonawca może złożyć jedną ofertę. </w:t>
      </w:r>
    </w:p>
    <w:p w:rsidR="00A704AE" w:rsidRPr="00574927" w:rsidRDefault="00A704AE" w:rsidP="00A704AE">
      <w:pPr>
        <w:numPr>
          <w:ilvl w:val="0"/>
          <w:numId w:val="18"/>
        </w:numPr>
        <w:shd w:val="clear" w:color="auto" w:fill="FFFFFF"/>
        <w:tabs>
          <w:tab w:val="left" w:pos="720"/>
        </w:tabs>
        <w:suppressAutoHyphens/>
        <w:ind w:left="720" w:right="19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Ofertę składa się, pod rygorem nieważności w formie pisemnej (pismem maszynowym, komputerowym, czytelnym ręcznym), w języku polskim, podpisaną przez osobę uprawnioną/upoważnioną do reprezentowania Wykonawcy.</w:t>
      </w:r>
    </w:p>
    <w:p w:rsidR="00A704AE" w:rsidRPr="00574927" w:rsidRDefault="00A704AE" w:rsidP="00A704AE">
      <w:pPr>
        <w:numPr>
          <w:ilvl w:val="0"/>
          <w:numId w:val="18"/>
        </w:numPr>
        <w:shd w:val="clear" w:color="auto" w:fill="FFFFFF"/>
        <w:tabs>
          <w:tab w:val="left" w:pos="720"/>
        </w:tabs>
        <w:suppressAutoHyphens/>
        <w:ind w:left="720" w:right="19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Treść oferty musi odpowiadać treści niniejszej specyfikacji istotnych warunków zamówienia.</w:t>
      </w:r>
    </w:p>
    <w:p w:rsidR="00A704AE" w:rsidRPr="00574927" w:rsidRDefault="00A704AE" w:rsidP="00A704AE">
      <w:pPr>
        <w:numPr>
          <w:ilvl w:val="0"/>
          <w:numId w:val="18"/>
        </w:numPr>
        <w:shd w:val="clear" w:color="auto" w:fill="FFFFFF"/>
        <w:tabs>
          <w:tab w:val="left" w:pos="720"/>
        </w:tabs>
        <w:suppressAutoHyphens/>
        <w:ind w:left="720" w:right="19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Wzór  Formularza ofertowego stanowi Załącznik nr 1 do niniejszej specyfikacji istotnych warunków zamówienia.</w:t>
      </w:r>
    </w:p>
    <w:p w:rsidR="00A704AE" w:rsidRPr="00574927" w:rsidRDefault="00A704AE" w:rsidP="00A704AE">
      <w:pPr>
        <w:numPr>
          <w:ilvl w:val="0"/>
          <w:numId w:val="18"/>
        </w:numPr>
        <w:shd w:val="clear" w:color="auto" w:fill="FFFFFF"/>
        <w:tabs>
          <w:tab w:val="left" w:pos="720"/>
        </w:tabs>
        <w:suppressAutoHyphens/>
        <w:ind w:left="720" w:right="1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Do oferty należy dołączyć wymagane niniejszą specyfikacją istotnych warunków zamówienia dokumenty, oświadczenia, załączniki ( Dział </w:t>
      </w:r>
      <w:r w:rsidR="000C2FC2">
        <w:rPr>
          <w:rFonts w:ascii="Arial" w:hAnsi="Arial" w:cs="Arial"/>
          <w:sz w:val="20"/>
          <w:lang w:val="pl-PL"/>
        </w:rPr>
        <w:t>IX</w:t>
      </w:r>
      <w:r w:rsidRPr="00574927">
        <w:rPr>
          <w:rFonts w:ascii="Arial" w:hAnsi="Arial" w:cs="Arial"/>
          <w:sz w:val="20"/>
          <w:lang w:val="pl-PL"/>
        </w:rPr>
        <w:t>).</w:t>
      </w:r>
    </w:p>
    <w:p w:rsidR="00A704AE" w:rsidRPr="00574927" w:rsidRDefault="00A704AE" w:rsidP="00A704AE">
      <w:pPr>
        <w:numPr>
          <w:ilvl w:val="0"/>
          <w:numId w:val="18"/>
        </w:numPr>
        <w:tabs>
          <w:tab w:val="left" w:pos="709"/>
        </w:tabs>
        <w:suppressAutoHyphens/>
        <w:autoSpaceDE w:val="0"/>
        <w:ind w:left="709" w:hanging="283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Proponuje się, aby wszystkie zapisane strony oferty wraz z załącznikami były kolejno ponumerowane i złączone w sposób trwały oraz na każdej stronie  podpisane przez osobę uprawnioną do składania oświadczeń woli w imieniu Wykonawcy, przy czym co najmniej na pierwszej i ostatniej  stronie oferty podpis był opatrzony pieczęcią imienną Wykonawcy. Pozostałe strony mogą być parafowane.</w:t>
      </w:r>
    </w:p>
    <w:p w:rsidR="00A704AE" w:rsidRPr="00574927" w:rsidRDefault="00A704AE" w:rsidP="00A704AE">
      <w:pPr>
        <w:numPr>
          <w:ilvl w:val="0"/>
          <w:numId w:val="18"/>
        </w:numPr>
        <w:tabs>
          <w:tab w:val="left" w:pos="709"/>
        </w:tabs>
        <w:suppressAutoHyphens/>
        <w:autoSpaceDE w:val="0"/>
        <w:ind w:left="709" w:hanging="283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Wszelkie poprawki lub zmiany w treści oferty muszą być parafowane </w:t>
      </w:r>
      <w:r w:rsidRPr="00574927">
        <w:rPr>
          <w:rFonts w:ascii="Arial" w:hAnsi="Arial" w:cs="Arial"/>
          <w:sz w:val="20"/>
          <w:lang w:val="pl-PL"/>
        </w:rPr>
        <w:br/>
        <w:t>własnoręcznie i datowane przez osobę podpisującą ofertę.</w:t>
      </w:r>
    </w:p>
    <w:p w:rsidR="00A704AE" w:rsidRPr="00574927" w:rsidRDefault="00A704AE" w:rsidP="00A704AE">
      <w:pPr>
        <w:numPr>
          <w:ilvl w:val="0"/>
          <w:numId w:val="18"/>
        </w:numPr>
        <w:tabs>
          <w:tab w:val="left" w:pos="709"/>
        </w:tabs>
        <w:suppressAutoHyphens/>
        <w:autoSpaceDE w:val="0"/>
        <w:ind w:left="709" w:hanging="283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Wykonawca winien umieścić ofertę w nieprzejrzystej, zapieczętowanej kopercie (w sposób gwarantujący zachowanie poufności treści oferty oraz zabezpieczającej jej nienaruszalność do terminu otwarcia ofert), zaadresowanej na adres Zamawiającego określony w dziale XI pkt. 1 niniejszej specyfikacji Istotnych Warunków Zamówienia, opatrzonej nazwą, dokładnym adresem Wykonawcy oraz oznaczonej w sposób następujący:</w:t>
      </w:r>
    </w:p>
    <w:p w:rsidR="00A704AE" w:rsidRPr="00574927" w:rsidRDefault="00A704AE" w:rsidP="00A704AE">
      <w:pPr>
        <w:shd w:val="clear" w:color="auto" w:fill="FFFFFF"/>
        <w:tabs>
          <w:tab w:val="left" w:pos="0"/>
        </w:tabs>
        <w:ind w:left="502" w:right="403"/>
        <w:jc w:val="center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>Oferta na:</w:t>
      </w:r>
    </w:p>
    <w:p w:rsidR="00A704AE" w:rsidRPr="00574927" w:rsidRDefault="00A704AE" w:rsidP="00A704AE">
      <w:pPr>
        <w:autoSpaceDE w:val="0"/>
        <w:jc w:val="center"/>
        <w:rPr>
          <w:rFonts w:ascii="Arial" w:eastAsia="Calibri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Cs/>
          <w:spacing w:val="102"/>
          <w:sz w:val="20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„</w:t>
      </w:r>
      <w:r w:rsidRPr="00574927">
        <w:rPr>
          <w:rFonts w:ascii="Arial" w:hAnsi="Arial" w:cs="Arial"/>
          <w:b/>
          <w:bCs/>
          <w:szCs w:val="28"/>
          <w:lang w:val="pl-PL"/>
        </w:rPr>
        <w:t>„</w:t>
      </w:r>
      <w:r w:rsidR="00654B97" w:rsidRPr="00654B97">
        <w:rPr>
          <w:rFonts w:ascii="Arial" w:hAnsi="Arial" w:cs="Arial"/>
          <w:b/>
          <w:bCs/>
          <w:sz w:val="20"/>
          <w:lang w:val="pl-PL"/>
        </w:rPr>
        <w:t>Usługa serwisowania, konserwacji aparatury medycznej</w:t>
      </w:r>
      <w:r w:rsidR="00654B97" w:rsidRPr="00574927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574927">
        <w:rPr>
          <w:rFonts w:ascii="Arial" w:hAnsi="Arial" w:cs="Arial"/>
          <w:b/>
          <w:bCs/>
          <w:sz w:val="20"/>
          <w:lang w:val="pl-PL"/>
        </w:rPr>
        <w:t>dla potrzeb Powiatowego Zakładu Opieki Zdrowotnej w Starachowicach</w:t>
      </w:r>
      <w:r w:rsidRPr="00574927">
        <w:rPr>
          <w:rFonts w:ascii="Arial" w:eastAsia="Calibri" w:hAnsi="Arial" w:cs="Arial"/>
          <w:b/>
          <w:bCs/>
          <w:sz w:val="20"/>
          <w:lang w:val="pl-PL"/>
        </w:rPr>
        <w:t>.”</w:t>
      </w:r>
    </w:p>
    <w:p w:rsidR="00C7023C" w:rsidRDefault="00A704AE" w:rsidP="00A704AE">
      <w:pPr>
        <w:pStyle w:val="Nagwek"/>
        <w:ind w:left="502"/>
        <w:jc w:val="center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Sprawa nr  </w:t>
      </w:r>
      <w:r w:rsidR="00C7023C" w:rsidRPr="00C7023C">
        <w:rPr>
          <w:rFonts w:ascii="Arial" w:hAnsi="Arial" w:cs="Arial"/>
          <w:b/>
          <w:bCs/>
          <w:sz w:val="20"/>
          <w:lang w:val="pl-PL"/>
        </w:rPr>
        <w:t>P/12/02/2015/SERVIS</w:t>
      </w:r>
    </w:p>
    <w:p w:rsidR="00A704AE" w:rsidRPr="00574927" w:rsidRDefault="00A704AE" w:rsidP="00A704AE">
      <w:pPr>
        <w:pStyle w:val="Nagwek"/>
        <w:ind w:left="502"/>
        <w:jc w:val="center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oraz</w:t>
      </w:r>
    </w:p>
    <w:p w:rsidR="00A704AE" w:rsidRPr="00574927" w:rsidRDefault="00A704AE" w:rsidP="00A704AE">
      <w:pPr>
        <w:shd w:val="clear" w:color="auto" w:fill="FFFFFF"/>
        <w:tabs>
          <w:tab w:val="left" w:pos="0"/>
        </w:tabs>
        <w:ind w:left="502"/>
        <w:jc w:val="center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>„nie otwierać przed terminem otwarcia ofert”.</w:t>
      </w:r>
    </w:p>
    <w:p w:rsidR="00A704AE" w:rsidRPr="00574927" w:rsidRDefault="00A704AE" w:rsidP="00A704AE">
      <w:pPr>
        <w:shd w:val="clear" w:color="auto" w:fill="FFFFFF"/>
        <w:tabs>
          <w:tab w:val="left" w:pos="720"/>
        </w:tabs>
        <w:ind w:left="720" w:right="14"/>
        <w:rPr>
          <w:rFonts w:ascii="Arial" w:hAnsi="Arial" w:cs="Arial"/>
          <w:sz w:val="20"/>
          <w:lang w:val="pl-PL"/>
        </w:rPr>
      </w:pPr>
    </w:p>
    <w:p w:rsidR="00A704AE" w:rsidRPr="00574927" w:rsidRDefault="00A704AE" w:rsidP="00A704AE">
      <w:pPr>
        <w:numPr>
          <w:ilvl w:val="0"/>
          <w:numId w:val="18"/>
        </w:numPr>
        <w:suppressAutoHyphens/>
        <w:autoSpaceDE w:val="0"/>
        <w:ind w:left="709" w:hanging="283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Konsekwencje nieprawidłowego złożenia oferty lub jej niewłaściwego oznakowania ponosi Wykonawca. </w:t>
      </w:r>
    </w:p>
    <w:p w:rsidR="00A704AE" w:rsidRPr="00574927" w:rsidRDefault="00A704AE" w:rsidP="00A704AE">
      <w:pPr>
        <w:numPr>
          <w:ilvl w:val="0"/>
          <w:numId w:val="18"/>
        </w:numPr>
        <w:tabs>
          <w:tab w:val="left" w:pos="709"/>
          <w:tab w:val="left" w:pos="851"/>
        </w:tabs>
        <w:suppressAutoHyphens/>
        <w:autoSpaceDE w:val="0"/>
        <w:ind w:left="499" w:hanging="73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Koszty związane z przygotowaniem oferty ponosi składający ofertę.</w:t>
      </w:r>
    </w:p>
    <w:p w:rsidR="00A704AE" w:rsidRPr="00574927" w:rsidRDefault="00A704AE" w:rsidP="00A704AE">
      <w:pPr>
        <w:rPr>
          <w:rFonts w:ascii="Arial" w:hAnsi="Arial" w:cs="Arial"/>
          <w:sz w:val="20"/>
          <w:lang w:val="pl-PL"/>
        </w:rPr>
      </w:pPr>
    </w:p>
    <w:p w:rsidR="00A704AE" w:rsidRPr="00574927" w:rsidRDefault="00A704AE" w:rsidP="00430894">
      <w:pPr>
        <w:pStyle w:val="Akapitzlist1"/>
        <w:numPr>
          <w:ilvl w:val="0"/>
          <w:numId w:val="25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MIEJSCE ORAZ TERMIN SKŁADANIA I OTWARCIA OFERT</w:t>
      </w:r>
    </w:p>
    <w:p w:rsidR="00A704AE" w:rsidRPr="00574927" w:rsidRDefault="00A704AE" w:rsidP="00A704AE">
      <w:pPr>
        <w:pStyle w:val="Akapitzlist1"/>
        <w:tabs>
          <w:tab w:val="left" w:pos="284"/>
          <w:tab w:val="left" w:pos="426"/>
        </w:tabs>
        <w:autoSpaceDE w:val="0"/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A704AE" w:rsidRPr="00574927" w:rsidRDefault="00A704AE" w:rsidP="00A704AE">
      <w:pPr>
        <w:numPr>
          <w:ilvl w:val="0"/>
          <w:numId w:val="9"/>
        </w:numPr>
        <w:shd w:val="clear" w:color="auto" w:fill="FFFFFF"/>
        <w:suppressAutoHyphens/>
        <w:jc w:val="both"/>
        <w:rPr>
          <w:rFonts w:ascii="Arial" w:hAnsi="Arial" w:cs="Arial"/>
          <w:b/>
          <w:bCs/>
          <w:spacing w:val="20"/>
          <w:sz w:val="20"/>
          <w:lang w:val="pl-PL"/>
        </w:rPr>
      </w:pPr>
      <w:r w:rsidRPr="00574927">
        <w:rPr>
          <w:rFonts w:ascii="Arial" w:hAnsi="Arial" w:cs="Arial"/>
          <w:b/>
          <w:bCs/>
          <w:spacing w:val="20"/>
          <w:sz w:val="20"/>
          <w:lang w:val="pl-PL"/>
        </w:rPr>
        <w:t>Miejsce oraz termin składania ofert</w:t>
      </w:r>
    </w:p>
    <w:p w:rsidR="00A704AE" w:rsidRPr="00574927" w:rsidRDefault="00A704AE" w:rsidP="00A704AE">
      <w:pPr>
        <w:shd w:val="clear" w:color="auto" w:fill="FFFFFF"/>
        <w:ind w:left="36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Miejsce składania ofert:  siedziba Zamawiającego tj.</w:t>
      </w:r>
    </w:p>
    <w:p w:rsidR="00A704AE" w:rsidRPr="00574927" w:rsidRDefault="00A704AE" w:rsidP="00A704AE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Powiatowy Zakład Opieki Zdrowotnej</w:t>
      </w:r>
    </w:p>
    <w:p w:rsidR="00A704AE" w:rsidRPr="00574927" w:rsidRDefault="00A704AE" w:rsidP="00A704AE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ul. Radomska 70</w:t>
      </w:r>
    </w:p>
    <w:p w:rsidR="00A704AE" w:rsidRPr="00574927" w:rsidRDefault="00A704AE" w:rsidP="00A704AE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27 – 200 Starachowice</w:t>
      </w:r>
    </w:p>
    <w:p w:rsidR="00A704AE" w:rsidRPr="00574927" w:rsidRDefault="00A704AE" w:rsidP="00A704AE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Pokój nr 245 (Kancelaria)</w:t>
      </w:r>
    </w:p>
    <w:p w:rsidR="00A704AE" w:rsidRPr="004E3B63" w:rsidRDefault="00A704AE" w:rsidP="00A704AE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Termin:                          </w:t>
      </w:r>
      <w:bookmarkStart w:id="0" w:name="_GoBack"/>
      <w:r w:rsidRPr="00236B8C">
        <w:rPr>
          <w:rFonts w:ascii="Arial" w:hAnsi="Arial" w:cs="Arial"/>
          <w:b/>
          <w:sz w:val="20"/>
          <w:lang w:val="pl-PL"/>
        </w:rPr>
        <w:t xml:space="preserve">do dnia </w:t>
      </w:r>
      <w:r w:rsidR="0004710A" w:rsidRPr="00236B8C">
        <w:rPr>
          <w:rFonts w:ascii="Arial" w:hAnsi="Arial" w:cs="Arial"/>
          <w:b/>
          <w:bCs/>
          <w:sz w:val="20"/>
          <w:lang w:val="pl-PL"/>
        </w:rPr>
        <w:t>14.04.2015</w:t>
      </w:r>
      <w:r w:rsidRPr="00236B8C">
        <w:rPr>
          <w:rFonts w:ascii="Arial" w:hAnsi="Arial" w:cs="Arial"/>
          <w:b/>
          <w:bCs/>
          <w:sz w:val="20"/>
          <w:lang w:val="pl-PL"/>
        </w:rPr>
        <w:t xml:space="preserve"> r</w:t>
      </w:r>
      <w:r w:rsidRPr="00236B8C">
        <w:rPr>
          <w:rFonts w:ascii="Arial" w:hAnsi="Arial" w:cs="Arial"/>
          <w:b/>
          <w:sz w:val="20"/>
          <w:lang w:val="pl-PL"/>
        </w:rPr>
        <w:t>oku do godziny</w:t>
      </w:r>
      <w:r w:rsidRPr="00236B8C">
        <w:rPr>
          <w:rFonts w:ascii="Arial" w:hAnsi="Arial" w:cs="Arial"/>
          <w:b/>
          <w:bCs/>
          <w:sz w:val="20"/>
          <w:lang w:val="pl-PL"/>
        </w:rPr>
        <w:t xml:space="preserve"> 12:00</w:t>
      </w:r>
      <w:bookmarkEnd w:id="0"/>
    </w:p>
    <w:p w:rsidR="00A704AE" w:rsidRPr="004E3B63" w:rsidRDefault="00A704AE" w:rsidP="00A704AE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</w:p>
    <w:p w:rsidR="00A704AE" w:rsidRPr="00574927" w:rsidRDefault="00A704AE" w:rsidP="00A704AE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Zgodnie z art. 84 ustawy:</w:t>
      </w:r>
    </w:p>
    <w:p w:rsidR="00A704AE" w:rsidRPr="00574927" w:rsidRDefault="00A704AE" w:rsidP="00A704AE">
      <w:pPr>
        <w:numPr>
          <w:ilvl w:val="0"/>
          <w:numId w:val="8"/>
        </w:numPr>
        <w:tabs>
          <w:tab w:val="left" w:pos="284"/>
          <w:tab w:val="left" w:pos="426"/>
          <w:tab w:val="left" w:pos="993"/>
        </w:tabs>
        <w:suppressAutoHyphens/>
        <w:autoSpaceDE w:val="0"/>
        <w:ind w:left="709" w:firstLine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Wykonawca może, przed upływem terminu do składania ofert, zmienić lub wycofać ofertę. Warunkiem jest pisemne powiadomienie Zamawiającego o zmianie lub wycofaniu oferty otrzymane przed upływem terminu do składania ofert. Powiadomienie  musi być opisane w sposób opisany w Dziale X dodatkowo oznaczone słowami „ZMIANA:, „WYCOFANIE”</w:t>
      </w:r>
    </w:p>
    <w:p w:rsidR="00A704AE" w:rsidRPr="00574927" w:rsidRDefault="00A704AE" w:rsidP="00A704AE">
      <w:pPr>
        <w:numPr>
          <w:ilvl w:val="0"/>
          <w:numId w:val="8"/>
        </w:numPr>
        <w:tabs>
          <w:tab w:val="left" w:pos="284"/>
          <w:tab w:val="left" w:pos="426"/>
          <w:tab w:val="left" w:pos="993"/>
        </w:tabs>
        <w:suppressAutoHyphens/>
        <w:autoSpaceDE w:val="0"/>
        <w:ind w:left="709" w:firstLine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Zamawiający niezwłocznie zwraca ofertę, która została złożona po terminie.</w:t>
      </w:r>
    </w:p>
    <w:p w:rsidR="00A704AE" w:rsidRPr="00574927" w:rsidRDefault="00A704AE" w:rsidP="00A704AE">
      <w:pPr>
        <w:shd w:val="clear" w:color="auto" w:fill="FFFFFF"/>
        <w:rPr>
          <w:rFonts w:ascii="Arial" w:hAnsi="Arial" w:cs="Arial"/>
          <w:sz w:val="20"/>
          <w:lang w:val="pl-PL"/>
        </w:rPr>
      </w:pPr>
    </w:p>
    <w:p w:rsidR="00A704AE" w:rsidRPr="00574927" w:rsidRDefault="00A704AE" w:rsidP="00A704AE">
      <w:pPr>
        <w:numPr>
          <w:ilvl w:val="0"/>
          <w:numId w:val="9"/>
        </w:numPr>
        <w:shd w:val="clear" w:color="auto" w:fill="FFFFFF"/>
        <w:suppressAutoHyphens/>
        <w:rPr>
          <w:rFonts w:ascii="Arial" w:hAnsi="Arial" w:cs="Arial"/>
          <w:b/>
          <w:bCs/>
          <w:spacing w:val="20"/>
          <w:sz w:val="20"/>
          <w:lang w:val="pl-PL"/>
        </w:rPr>
      </w:pPr>
      <w:r w:rsidRPr="00574927">
        <w:rPr>
          <w:rFonts w:ascii="Arial" w:hAnsi="Arial" w:cs="Arial"/>
          <w:b/>
          <w:bCs/>
          <w:spacing w:val="20"/>
          <w:sz w:val="20"/>
          <w:lang w:val="pl-PL"/>
        </w:rPr>
        <w:t>Miejsce oraz termin otwarcia ofert</w:t>
      </w:r>
    </w:p>
    <w:p w:rsidR="00A704AE" w:rsidRPr="00574927" w:rsidRDefault="00A704AE" w:rsidP="00A704AE">
      <w:pPr>
        <w:shd w:val="clear" w:color="auto" w:fill="FFFFFF"/>
        <w:ind w:left="360"/>
        <w:rPr>
          <w:rFonts w:ascii="Arial" w:hAnsi="Arial" w:cs="Arial"/>
          <w:b/>
          <w:bCs/>
          <w:spacing w:val="20"/>
          <w:sz w:val="20"/>
          <w:lang w:val="pl-PL"/>
        </w:rPr>
      </w:pPr>
    </w:p>
    <w:p w:rsidR="00A704AE" w:rsidRPr="00574927" w:rsidRDefault="00A704AE" w:rsidP="00A704AE">
      <w:pPr>
        <w:shd w:val="clear" w:color="auto" w:fill="FFFFFF"/>
        <w:ind w:left="36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Miejsce otwarcia ofert:  siedziba Zamawiającego tj.</w:t>
      </w:r>
    </w:p>
    <w:p w:rsidR="00A704AE" w:rsidRPr="00574927" w:rsidRDefault="00A704AE" w:rsidP="00A704AE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Powiatowy Zakład Opieki Zdrowotnej</w:t>
      </w:r>
    </w:p>
    <w:p w:rsidR="00A704AE" w:rsidRPr="00574927" w:rsidRDefault="00A704AE" w:rsidP="00A704AE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ul. Radomska 70</w:t>
      </w:r>
    </w:p>
    <w:p w:rsidR="00A704AE" w:rsidRPr="00574927" w:rsidRDefault="00A704AE" w:rsidP="00A704AE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27 – 200 Starachowice</w:t>
      </w:r>
    </w:p>
    <w:p w:rsidR="00A704AE" w:rsidRPr="00574927" w:rsidRDefault="00A704AE" w:rsidP="00A704AE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Pokój nr 202</w:t>
      </w:r>
    </w:p>
    <w:p w:rsidR="00A704AE" w:rsidRPr="00574927" w:rsidRDefault="00A704AE" w:rsidP="00A704AE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Termin:                          w dniu </w:t>
      </w:r>
      <w:r w:rsidR="0004710A">
        <w:rPr>
          <w:rFonts w:ascii="Arial" w:hAnsi="Arial" w:cs="Arial"/>
          <w:b/>
          <w:bCs/>
          <w:sz w:val="20"/>
          <w:lang w:val="pl-PL"/>
        </w:rPr>
        <w:t>14.04.2015</w:t>
      </w:r>
      <w:r w:rsidRPr="00574927">
        <w:rPr>
          <w:rFonts w:ascii="Arial" w:hAnsi="Arial" w:cs="Arial"/>
          <w:b/>
          <w:bCs/>
          <w:sz w:val="20"/>
          <w:lang w:val="pl-PL"/>
        </w:rPr>
        <w:t xml:space="preserve"> roku </w:t>
      </w:r>
      <w:r w:rsidRPr="00574927">
        <w:rPr>
          <w:rFonts w:ascii="Arial" w:hAnsi="Arial" w:cs="Arial"/>
          <w:sz w:val="20"/>
          <w:lang w:val="pl-PL"/>
        </w:rPr>
        <w:t>o godzinie</w:t>
      </w:r>
      <w:r w:rsidRPr="00574927">
        <w:rPr>
          <w:rFonts w:ascii="Arial" w:hAnsi="Arial" w:cs="Arial"/>
          <w:b/>
          <w:bCs/>
          <w:sz w:val="20"/>
          <w:lang w:val="pl-PL"/>
        </w:rPr>
        <w:t xml:space="preserve"> 12:15</w:t>
      </w:r>
    </w:p>
    <w:p w:rsidR="00A704AE" w:rsidRPr="00574927" w:rsidRDefault="00A704AE" w:rsidP="00A704AE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</w:t>
      </w:r>
    </w:p>
    <w:p w:rsidR="00A704AE" w:rsidRPr="00574927" w:rsidRDefault="00A704AE" w:rsidP="00A704AE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Zgodnie z art. 86 ustawy:</w:t>
      </w:r>
    </w:p>
    <w:p w:rsidR="00A704AE" w:rsidRPr="00574927" w:rsidRDefault="00A704AE" w:rsidP="00A704AE">
      <w:pPr>
        <w:widowControl w:val="0"/>
        <w:numPr>
          <w:ilvl w:val="0"/>
          <w:numId w:val="16"/>
        </w:numPr>
        <w:shd w:val="clear" w:color="auto" w:fill="FFFFFF"/>
        <w:tabs>
          <w:tab w:val="left" w:pos="907"/>
        </w:tabs>
        <w:suppressAutoHyphens/>
        <w:autoSpaceDE w:val="0"/>
        <w:ind w:left="992" w:right="11" w:hanging="272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Z zawartością ofert nie można zapoznać się przed upływem terminu otwarcia ofert.</w:t>
      </w:r>
    </w:p>
    <w:p w:rsidR="00A704AE" w:rsidRPr="00574927" w:rsidRDefault="00A704AE" w:rsidP="00A704AE">
      <w:pPr>
        <w:widowControl w:val="0"/>
        <w:numPr>
          <w:ilvl w:val="0"/>
          <w:numId w:val="16"/>
        </w:numPr>
        <w:shd w:val="clear" w:color="auto" w:fill="FFFFFF"/>
        <w:tabs>
          <w:tab w:val="left" w:pos="907"/>
        </w:tabs>
        <w:suppressAutoHyphens/>
        <w:autoSpaceDE w:val="0"/>
        <w:ind w:left="992" w:right="11" w:hanging="272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Otwarcie ofert jest jawne i następuje bezpośrednio po upływie terminu do ich składania, z tym że dzień, w którym upływa termin składania ofert, jest dniem ich otwarcia. </w:t>
      </w:r>
    </w:p>
    <w:p w:rsidR="00A704AE" w:rsidRPr="00574927" w:rsidRDefault="00A704AE" w:rsidP="00A704AE">
      <w:pPr>
        <w:widowControl w:val="0"/>
        <w:numPr>
          <w:ilvl w:val="0"/>
          <w:numId w:val="16"/>
        </w:numPr>
        <w:shd w:val="clear" w:color="auto" w:fill="FFFFFF"/>
        <w:tabs>
          <w:tab w:val="left" w:pos="907"/>
        </w:tabs>
        <w:suppressAutoHyphens/>
        <w:autoSpaceDE w:val="0"/>
        <w:ind w:left="992" w:right="11" w:hanging="272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Bezpośrednio przed otwarciem ofert Zamawiający podaje kwotę, jaką zamierza przeznaczyć na sfinansowanie zamówienia. </w:t>
      </w:r>
    </w:p>
    <w:p w:rsidR="00A704AE" w:rsidRPr="00574927" w:rsidRDefault="00A704AE" w:rsidP="00A704AE">
      <w:pPr>
        <w:widowControl w:val="0"/>
        <w:numPr>
          <w:ilvl w:val="0"/>
          <w:numId w:val="16"/>
        </w:numPr>
        <w:shd w:val="clear" w:color="auto" w:fill="FFFFFF"/>
        <w:tabs>
          <w:tab w:val="left" w:pos="907"/>
        </w:tabs>
        <w:suppressAutoHyphens/>
        <w:autoSpaceDE w:val="0"/>
        <w:ind w:left="992" w:right="11" w:hanging="272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Podczas otwarcia ofert podaje się nazwy (firmy) oraz adresy Wykonawców, a także informacje dotyczące ceny, terminu wykonania zamówienia, okresu gwarancji i warunków płatności zawartych w ofertach. </w:t>
      </w:r>
    </w:p>
    <w:p w:rsidR="00A704AE" w:rsidRPr="00574927" w:rsidRDefault="00A704AE" w:rsidP="00A704AE">
      <w:pPr>
        <w:widowControl w:val="0"/>
        <w:numPr>
          <w:ilvl w:val="0"/>
          <w:numId w:val="16"/>
        </w:numPr>
        <w:shd w:val="clear" w:color="auto" w:fill="FFFFFF"/>
        <w:tabs>
          <w:tab w:val="left" w:pos="907"/>
        </w:tabs>
        <w:suppressAutoHyphens/>
        <w:autoSpaceDE w:val="0"/>
        <w:ind w:left="992" w:right="11" w:hanging="272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Informacje, o których mowa w ust. 3 i 4, przekazuje się niezwłocznie Wykonawcom, którzy nie byli obecni przy otwarciu ofert, na ich wniosek.</w:t>
      </w:r>
    </w:p>
    <w:p w:rsidR="00A704AE" w:rsidRPr="00574927" w:rsidRDefault="00A704AE" w:rsidP="00430894">
      <w:pPr>
        <w:pStyle w:val="Akapitzlist1"/>
        <w:numPr>
          <w:ilvl w:val="0"/>
          <w:numId w:val="25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OPIS SPOSOBU OBLICZANIA CENY</w:t>
      </w:r>
    </w:p>
    <w:p w:rsidR="00A704AE" w:rsidRPr="00574927" w:rsidRDefault="00A704AE" w:rsidP="00A704AE">
      <w:pPr>
        <w:widowControl w:val="0"/>
        <w:ind w:left="233" w:right="-530" w:hanging="233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lang w:val="pl-PL"/>
        </w:rPr>
        <w:t>W „Formularzu oferty” stanowiącym załącznik nr 1 należy obliczyć w sposób następujący:</w:t>
      </w:r>
    </w:p>
    <w:p w:rsidR="00A704AE" w:rsidRPr="00574927" w:rsidRDefault="00A704AE" w:rsidP="00A704AE">
      <w:pPr>
        <w:widowControl w:val="0"/>
        <w:ind w:left="233" w:right="-530" w:hanging="233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lang w:val="pl-PL"/>
        </w:rPr>
        <w:t>cena netto (zł) x stawka podatku VAT(%) = wartość podatku VAT (zł),</w:t>
      </w:r>
    </w:p>
    <w:p w:rsidR="00A704AE" w:rsidRPr="00574927" w:rsidRDefault="00A704AE" w:rsidP="00A704AE">
      <w:pPr>
        <w:widowControl w:val="0"/>
        <w:ind w:left="233" w:right="-530" w:hanging="233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lang w:val="pl-PL"/>
        </w:rPr>
        <w:t>cena netto (zł) + wartość VAT (zł) = cena brutto (zł).</w:t>
      </w:r>
    </w:p>
    <w:p w:rsidR="00A704AE" w:rsidRPr="00574927" w:rsidRDefault="00A704AE" w:rsidP="00A704AE">
      <w:pPr>
        <w:widowControl w:val="0"/>
        <w:ind w:left="233" w:right="-530" w:hanging="233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lang w:val="pl-PL"/>
        </w:rPr>
        <w:t>Ceny całkowite (netto i brutto) należy określać z dokładnością do dwóch miejsc po przecinku.</w:t>
      </w:r>
    </w:p>
    <w:p w:rsidR="00A704AE" w:rsidRPr="00574927" w:rsidRDefault="00A704AE" w:rsidP="00A704AE">
      <w:pPr>
        <w:autoSpaceDE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lang w:val="pl-PL"/>
        </w:rPr>
        <w:t xml:space="preserve">Podana cena winna zawierać wszystkie składowe związane z </w:t>
      </w:r>
      <w:r w:rsidRPr="00D431EC">
        <w:rPr>
          <w:rFonts w:ascii="Arial" w:hAnsi="Arial" w:cs="Arial"/>
          <w:snapToGrid w:val="0"/>
          <w:color w:val="000000"/>
          <w:sz w:val="20"/>
          <w:lang w:val="pl-PL"/>
        </w:rPr>
        <w:t xml:space="preserve">usługą </w:t>
      </w:r>
      <w:r w:rsidR="00D431EC" w:rsidRPr="00D431EC">
        <w:rPr>
          <w:rFonts w:ascii="Arial" w:hAnsi="Arial" w:cs="Arial"/>
          <w:snapToGrid w:val="0"/>
          <w:color w:val="000000"/>
          <w:sz w:val="20"/>
          <w:lang w:val="pl-PL"/>
        </w:rPr>
        <w:t>serwisowania, konserwacji aparatury medycznej</w:t>
      </w:r>
      <w:r w:rsidR="00D431EC">
        <w:rPr>
          <w:rFonts w:ascii="Arial" w:hAnsi="Arial" w:cs="Arial"/>
          <w:snapToGrid w:val="0"/>
          <w:color w:val="000000"/>
          <w:sz w:val="20"/>
          <w:lang w:val="pl-PL"/>
        </w:rPr>
        <w:t>.</w:t>
      </w:r>
      <w:r w:rsidRPr="00D431EC">
        <w:rPr>
          <w:rFonts w:ascii="Arial" w:hAnsi="Arial" w:cs="Arial"/>
          <w:snapToGrid w:val="0"/>
          <w:color w:val="000000"/>
          <w:sz w:val="20"/>
          <w:lang w:val="pl-PL"/>
        </w:rPr>
        <w:t xml:space="preserve"> Cena oferty uwzględnia wszystkie zo</w:t>
      </w:r>
      <w:r w:rsidRPr="00574927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bowiązania, musi być podana w PLN cyfrowo i słownie, z wyodrębnieniem należnego podatku VAT - jeżeli występuje.</w:t>
      </w:r>
    </w:p>
    <w:p w:rsidR="00A704AE" w:rsidRPr="00574927" w:rsidRDefault="00A704AE" w:rsidP="00A704A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Cena może być tylko jedna</w:t>
      </w:r>
    </w:p>
    <w:p w:rsidR="00A704AE" w:rsidRDefault="00A704AE" w:rsidP="00A704AE">
      <w:pPr>
        <w:widowControl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Cena nie ulega zmianie przez ok</w:t>
      </w:r>
      <w:r w:rsidR="00D431E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res ważności oferty (związania)</w:t>
      </w:r>
      <w:r w:rsidR="00D431EC">
        <w:rPr>
          <w:rFonts w:ascii="Arial" w:hAnsi="Arial" w:cs="Arial"/>
          <w:snapToGrid w:val="0"/>
          <w:color w:val="000000"/>
          <w:sz w:val="20"/>
          <w:lang w:val="pl-PL"/>
        </w:rPr>
        <w:t xml:space="preserve">z zastrzeżeniem art. 142 ust. 5 </w:t>
      </w:r>
      <w:r w:rsidR="00D431EC" w:rsidRPr="00D431EC">
        <w:rPr>
          <w:rFonts w:ascii="Arial" w:hAnsi="Arial" w:cs="Arial"/>
          <w:sz w:val="20"/>
          <w:lang w:val="pl-PL"/>
        </w:rPr>
        <w:t xml:space="preserve">ustawy z dnia 29 stycznia 2004 roku Prawo zamówień publicznych (t. j. Tekst jednolity Dz. U. z 2013 r. poz. 907 z </w:t>
      </w:r>
      <w:proofErr w:type="spellStart"/>
      <w:r w:rsidR="00D431EC" w:rsidRPr="00D431EC">
        <w:rPr>
          <w:rFonts w:ascii="Arial" w:hAnsi="Arial" w:cs="Arial"/>
          <w:sz w:val="20"/>
          <w:lang w:val="pl-PL"/>
        </w:rPr>
        <w:t>późn</w:t>
      </w:r>
      <w:proofErr w:type="spellEnd"/>
      <w:r w:rsidR="00D431EC" w:rsidRPr="00D431EC">
        <w:rPr>
          <w:rFonts w:ascii="Arial" w:hAnsi="Arial" w:cs="Arial"/>
          <w:sz w:val="20"/>
          <w:lang w:val="pl-PL"/>
        </w:rPr>
        <w:t>. zmianami)</w:t>
      </w:r>
      <w:r w:rsidR="00D431EC">
        <w:rPr>
          <w:rFonts w:ascii="Arial" w:hAnsi="Arial" w:cs="Arial"/>
          <w:sz w:val="20"/>
          <w:lang w:val="pl-PL"/>
        </w:rPr>
        <w:t>.</w:t>
      </w:r>
    </w:p>
    <w:p w:rsidR="00D431EC" w:rsidRPr="00D431EC" w:rsidRDefault="00D431EC" w:rsidP="00A704A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704AE" w:rsidRPr="00574927" w:rsidRDefault="00A704AE" w:rsidP="00430894">
      <w:pPr>
        <w:pStyle w:val="Akapitzlist1"/>
        <w:numPr>
          <w:ilvl w:val="0"/>
          <w:numId w:val="25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OPIS KRYTERIÓW, KTÓRYMI ZAMAWIAJĄCY BĘDZIE SIĘ KIEROWAŁ PRZY WYBORZE OFERT, WRAZ Z PODANIEM ZNACZENIA TYCH KRYTERIÓW I SPOSOBU OCENY OFERT</w:t>
      </w:r>
    </w:p>
    <w:p w:rsidR="00A704AE" w:rsidRPr="00574927" w:rsidRDefault="00A704AE" w:rsidP="00A704AE">
      <w:pPr>
        <w:tabs>
          <w:tab w:val="left" w:pos="284"/>
          <w:tab w:val="left" w:pos="426"/>
        </w:tabs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Zamawiający odrzuci oferty spełniające przesłanki art. 89 ustawy i zgodnie z art. 91 ustawy</w:t>
      </w:r>
      <w:r w:rsidRPr="00574927">
        <w:rPr>
          <w:rFonts w:ascii="Arial" w:hAnsi="Arial" w:cs="Arial"/>
          <w:b/>
          <w:bCs/>
          <w:spacing w:val="20"/>
          <w:sz w:val="20"/>
          <w:lang w:val="pl-PL"/>
        </w:rPr>
        <w:t xml:space="preserve"> </w:t>
      </w:r>
      <w:r w:rsidRPr="00574927">
        <w:rPr>
          <w:rFonts w:ascii="Arial" w:hAnsi="Arial" w:cs="Arial"/>
          <w:sz w:val="20"/>
          <w:lang w:val="pl-PL"/>
        </w:rPr>
        <w:t xml:space="preserve">wybierze ofertę na podstawie kryterium oceny ofert określonym </w:t>
      </w:r>
      <w:r w:rsidRPr="00574927">
        <w:rPr>
          <w:rFonts w:ascii="Arial" w:hAnsi="Arial" w:cs="Arial"/>
          <w:sz w:val="20"/>
          <w:lang w:val="pl-PL"/>
        </w:rPr>
        <w:br/>
        <w:t>w niniejszym dziale.</w:t>
      </w:r>
    </w:p>
    <w:p w:rsidR="00A704AE" w:rsidRPr="00574927" w:rsidRDefault="00A704AE" w:rsidP="00430894">
      <w:pPr>
        <w:numPr>
          <w:ilvl w:val="3"/>
          <w:numId w:val="25"/>
        </w:numPr>
        <w:tabs>
          <w:tab w:val="left" w:pos="284"/>
          <w:tab w:val="left" w:pos="426"/>
        </w:tabs>
        <w:suppressAutoHyphens/>
        <w:autoSpaceDE w:val="0"/>
        <w:ind w:left="0" w:firstLine="0"/>
        <w:rPr>
          <w:rFonts w:ascii="Arial" w:hAnsi="Arial" w:cs="Arial"/>
          <w:b/>
          <w:bCs/>
          <w:spacing w:val="20"/>
          <w:sz w:val="20"/>
          <w:lang w:val="pl-PL"/>
        </w:rPr>
      </w:pPr>
      <w:r w:rsidRPr="00574927">
        <w:rPr>
          <w:rFonts w:ascii="Arial" w:hAnsi="Arial" w:cs="Arial"/>
          <w:b/>
          <w:bCs/>
          <w:spacing w:val="20"/>
          <w:sz w:val="20"/>
          <w:lang w:val="pl-PL"/>
        </w:rPr>
        <w:t>Opis kryteriów, którymi zamawiający będzie kierował się przy wyborze ofert wraz z podaniem znaczenia tych kryteriów:</w:t>
      </w:r>
    </w:p>
    <w:p w:rsidR="00A704AE" w:rsidRPr="00574927" w:rsidRDefault="00A704AE" w:rsidP="00A704AE">
      <w:pPr>
        <w:numPr>
          <w:ilvl w:val="0"/>
          <w:numId w:val="17"/>
        </w:numPr>
        <w:tabs>
          <w:tab w:val="left" w:pos="284"/>
          <w:tab w:val="left" w:pos="426"/>
        </w:tabs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Kryterium oceny ofert w niniejszym postępowaniu </w:t>
      </w:r>
      <w:r w:rsidR="009A76DE">
        <w:rPr>
          <w:rFonts w:ascii="Arial" w:hAnsi="Arial" w:cs="Arial"/>
          <w:sz w:val="20"/>
          <w:lang w:val="pl-PL"/>
        </w:rPr>
        <w:t>są:</w:t>
      </w:r>
    </w:p>
    <w:p w:rsidR="00A704AE" w:rsidRDefault="00A704AE" w:rsidP="00A704AE">
      <w:pPr>
        <w:tabs>
          <w:tab w:val="left" w:pos="284"/>
          <w:tab w:val="left" w:pos="426"/>
        </w:tabs>
        <w:autoSpaceDE w:val="0"/>
        <w:rPr>
          <w:rFonts w:ascii="Arial" w:hAnsi="Arial" w:cs="Arial"/>
          <w:sz w:val="20"/>
          <w:lang w:val="pl-PL"/>
        </w:rPr>
      </w:pPr>
    </w:p>
    <w:p w:rsidR="00CA32E1" w:rsidRPr="00574927" w:rsidRDefault="00CA32E1" w:rsidP="00A704AE">
      <w:pPr>
        <w:tabs>
          <w:tab w:val="left" w:pos="284"/>
          <w:tab w:val="left" w:pos="426"/>
        </w:tabs>
        <w:autoSpaceDE w:val="0"/>
        <w:rPr>
          <w:rFonts w:ascii="Arial" w:hAnsi="Arial" w:cs="Arial"/>
          <w:sz w:val="2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5446"/>
        <w:gridCol w:w="3070"/>
      </w:tblGrid>
      <w:tr w:rsidR="00A704AE" w:rsidRPr="00574927" w:rsidTr="00A704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AE" w:rsidRPr="00574927" w:rsidRDefault="00A704AE" w:rsidP="00A704AE">
            <w:pPr>
              <w:tabs>
                <w:tab w:val="left" w:pos="284"/>
                <w:tab w:val="left" w:pos="426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574927">
              <w:rPr>
                <w:rFonts w:ascii="Arial" w:hAnsi="Arial" w:cs="Arial"/>
                <w:b/>
                <w:sz w:val="20"/>
                <w:lang w:val="pl-PL"/>
              </w:rPr>
              <w:t>LP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AE" w:rsidRPr="00574927" w:rsidRDefault="00A704AE" w:rsidP="00A704AE">
            <w:pPr>
              <w:tabs>
                <w:tab w:val="left" w:pos="284"/>
                <w:tab w:val="left" w:pos="426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574927">
              <w:rPr>
                <w:rFonts w:ascii="Arial" w:hAnsi="Arial" w:cs="Arial"/>
                <w:b/>
                <w:sz w:val="20"/>
                <w:lang w:val="pl-PL"/>
              </w:rPr>
              <w:t>Nazwa kryterium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AE" w:rsidRPr="00574927" w:rsidRDefault="00A704AE" w:rsidP="00A704AE">
            <w:pPr>
              <w:tabs>
                <w:tab w:val="left" w:pos="284"/>
                <w:tab w:val="left" w:pos="426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574927">
              <w:rPr>
                <w:rFonts w:ascii="Arial" w:hAnsi="Arial" w:cs="Arial"/>
                <w:b/>
                <w:sz w:val="20"/>
                <w:lang w:val="pl-PL"/>
              </w:rPr>
              <w:t>Waga</w:t>
            </w:r>
          </w:p>
        </w:tc>
      </w:tr>
      <w:tr w:rsidR="00A704AE" w:rsidRPr="00574927" w:rsidTr="00A704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AE" w:rsidRPr="00574927" w:rsidRDefault="00A704AE" w:rsidP="00A704AE">
            <w:pPr>
              <w:tabs>
                <w:tab w:val="left" w:pos="284"/>
                <w:tab w:val="left" w:pos="426"/>
              </w:tabs>
              <w:autoSpaceDE w:val="0"/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574927">
              <w:rPr>
                <w:rFonts w:ascii="Arial" w:hAnsi="Arial" w:cs="Arial"/>
                <w:sz w:val="20"/>
                <w:lang w:val="pl-PL"/>
              </w:rPr>
              <w:t>1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AE" w:rsidRPr="00574927" w:rsidRDefault="00A704AE" w:rsidP="00A704AE">
            <w:pPr>
              <w:tabs>
                <w:tab w:val="left" w:pos="284"/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sz w:val="20"/>
                <w:lang w:val="pl-PL"/>
              </w:rPr>
            </w:pPr>
            <w:r w:rsidRPr="00574927">
              <w:rPr>
                <w:rFonts w:ascii="Arial" w:hAnsi="Arial" w:cs="Arial"/>
                <w:b/>
                <w:sz w:val="20"/>
                <w:lang w:val="pl-PL"/>
              </w:rPr>
              <w:t>cena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AE" w:rsidRPr="00574927" w:rsidRDefault="00421209" w:rsidP="009A76DE">
            <w:pPr>
              <w:tabs>
                <w:tab w:val="left" w:pos="284"/>
                <w:tab w:val="left" w:pos="426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7</w:t>
            </w:r>
            <w:r w:rsidR="009A76DE">
              <w:rPr>
                <w:rFonts w:ascii="Arial" w:hAnsi="Arial" w:cs="Arial"/>
                <w:b/>
                <w:sz w:val="20"/>
                <w:lang w:val="pl-PL"/>
              </w:rPr>
              <w:t>0</w:t>
            </w:r>
            <w:r w:rsidR="00A704AE" w:rsidRPr="00574927">
              <w:rPr>
                <w:rFonts w:ascii="Arial" w:hAnsi="Arial" w:cs="Arial"/>
                <w:b/>
                <w:sz w:val="20"/>
                <w:lang w:val="pl-PL"/>
              </w:rPr>
              <w:t>%</w:t>
            </w:r>
          </w:p>
        </w:tc>
      </w:tr>
      <w:tr w:rsidR="009A76DE" w:rsidRPr="00574927" w:rsidTr="00A704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574927" w:rsidRDefault="009A76DE" w:rsidP="00A704AE">
            <w:pPr>
              <w:tabs>
                <w:tab w:val="left" w:pos="284"/>
                <w:tab w:val="left" w:pos="426"/>
              </w:tabs>
              <w:autoSpaceDE w:val="0"/>
              <w:snapToGrid w:val="0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574927" w:rsidRDefault="009A76DE" w:rsidP="009A76DE">
            <w:pPr>
              <w:tabs>
                <w:tab w:val="left" w:pos="284"/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Czas reakcji serwisu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DE" w:rsidRPr="00574927" w:rsidRDefault="00AC4D34" w:rsidP="00421209">
            <w:pPr>
              <w:tabs>
                <w:tab w:val="left" w:pos="284"/>
                <w:tab w:val="left" w:pos="426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</w:t>
            </w:r>
            <w:r w:rsidR="00421209">
              <w:rPr>
                <w:rFonts w:ascii="Arial" w:hAnsi="Arial" w:cs="Arial"/>
                <w:b/>
                <w:sz w:val="20"/>
                <w:lang w:val="pl-PL"/>
              </w:rPr>
              <w:t>5</w:t>
            </w:r>
            <w:r w:rsidR="009A76DE">
              <w:rPr>
                <w:rFonts w:ascii="Arial" w:hAnsi="Arial" w:cs="Arial"/>
                <w:b/>
                <w:sz w:val="20"/>
                <w:lang w:val="pl-PL"/>
              </w:rPr>
              <w:t>%</w:t>
            </w:r>
          </w:p>
        </w:tc>
      </w:tr>
      <w:tr w:rsidR="002148A5" w:rsidRPr="00574927" w:rsidTr="00A704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8A5" w:rsidRDefault="002148A5" w:rsidP="00A704AE">
            <w:pPr>
              <w:tabs>
                <w:tab w:val="left" w:pos="284"/>
                <w:tab w:val="left" w:pos="426"/>
              </w:tabs>
              <w:autoSpaceDE w:val="0"/>
              <w:snapToGrid w:val="0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8A5" w:rsidRDefault="002148A5" w:rsidP="009A76DE">
            <w:pPr>
              <w:tabs>
                <w:tab w:val="left" w:pos="284"/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Okres gwarancji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A5" w:rsidRDefault="00AC4D34" w:rsidP="00421209">
            <w:pPr>
              <w:tabs>
                <w:tab w:val="left" w:pos="284"/>
                <w:tab w:val="left" w:pos="426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</w:t>
            </w:r>
            <w:r w:rsidR="00421209">
              <w:rPr>
                <w:rFonts w:ascii="Arial" w:hAnsi="Arial" w:cs="Arial"/>
                <w:b/>
                <w:sz w:val="20"/>
                <w:lang w:val="pl-PL"/>
              </w:rPr>
              <w:t>5</w:t>
            </w:r>
            <w:r w:rsidR="002148A5">
              <w:rPr>
                <w:rFonts w:ascii="Arial" w:hAnsi="Arial" w:cs="Arial"/>
                <w:b/>
                <w:sz w:val="20"/>
                <w:lang w:val="pl-PL"/>
              </w:rPr>
              <w:t>%</w:t>
            </w:r>
          </w:p>
        </w:tc>
      </w:tr>
    </w:tbl>
    <w:p w:rsidR="00A704AE" w:rsidRPr="00574927" w:rsidRDefault="00A704AE" w:rsidP="00A704AE">
      <w:pPr>
        <w:tabs>
          <w:tab w:val="left" w:pos="284"/>
          <w:tab w:val="left" w:pos="426"/>
        </w:tabs>
        <w:autoSpaceDE w:val="0"/>
        <w:rPr>
          <w:rFonts w:ascii="Arial" w:hAnsi="Arial" w:cs="Arial"/>
          <w:sz w:val="20"/>
          <w:lang w:val="pl-PL"/>
        </w:rPr>
      </w:pPr>
    </w:p>
    <w:p w:rsidR="00A704AE" w:rsidRPr="00574927" w:rsidRDefault="00A704AE" w:rsidP="00A704AE">
      <w:pPr>
        <w:numPr>
          <w:ilvl w:val="0"/>
          <w:numId w:val="17"/>
        </w:numPr>
        <w:tabs>
          <w:tab w:val="left" w:pos="284"/>
          <w:tab w:val="left" w:pos="426"/>
        </w:tabs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 kryterium oceny ofert Zamawiający ocenia:</w:t>
      </w:r>
    </w:p>
    <w:p w:rsidR="00A704AE" w:rsidRPr="00574927" w:rsidRDefault="00A704AE" w:rsidP="00A704AE">
      <w:pPr>
        <w:tabs>
          <w:tab w:val="left" w:pos="284"/>
          <w:tab w:val="left" w:pos="426"/>
        </w:tabs>
        <w:autoSpaceDE w:val="0"/>
        <w:ind w:left="709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Wartość punktową ceny. </w:t>
      </w:r>
    </w:p>
    <w:p w:rsidR="00A704AE" w:rsidRPr="00574927" w:rsidRDefault="00A704AE" w:rsidP="000905A3">
      <w:pPr>
        <w:numPr>
          <w:ilvl w:val="3"/>
          <w:numId w:val="25"/>
        </w:numPr>
        <w:tabs>
          <w:tab w:val="left" w:pos="284"/>
          <w:tab w:val="left" w:pos="426"/>
        </w:tabs>
        <w:suppressAutoHyphens/>
        <w:autoSpaceDE w:val="0"/>
        <w:ind w:left="1443" w:hanging="1301"/>
        <w:jc w:val="both"/>
        <w:rPr>
          <w:rFonts w:ascii="Arial" w:hAnsi="Arial" w:cs="Arial"/>
          <w:b/>
          <w:bCs/>
          <w:spacing w:val="20"/>
          <w:sz w:val="20"/>
          <w:lang w:val="pl-PL"/>
        </w:rPr>
      </w:pPr>
      <w:r w:rsidRPr="00574927">
        <w:rPr>
          <w:rFonts w:ascii="Arial" w:hAnsi="Arial" w:cs="Arial"/>
          <w:b/>
          <w:bCs/>
          <w:spacing w:val="20"/>
          <w:sz w:val="20"/>
          <w:lang w:val="pl-PL"/>
        </w:rPr>
        <w:t>Sposób oceny ofert:</w:t>
      </w:r>
    </w:p>
    <w:p w:rsidR="00A704AE" w:rsidRPr="00574927" w:rsidRDefault="00A704AE" w:rsidP="00A704AE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 niniejszym postępowaniu stosowanie matematycznych obliczeń stanowi podstawową zasadę oceny ofert.</w:t>
      </w:r>
    </w:p>
    <w:p w:rsidR="00A704AE" w:rsidRPr="00574927" w:rsidRDefault="00A704AE" w:rsidP="00A704AE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Ocena ofert będzie dokonana przy zastosowaniu wzoru:</w:t>
      </w:r>
    </w:p>
    <w:p w:rsidR="002148A5" w:rsidRPr="00CA32E1" w:rsidRDefault="002148A5" w:rsidP="002148A5">
      <w:pPr>
        <w:ind w:left="720"/>
        <w:rPr>
          <w:rFonts w:ascii="Arial" w:hAnsi="Arial" w:cs="Arial"/>
          <w:b/>
          <w:sz w:val="20"/>
          <w:lang w:val="pl-PL"/>
        </w:rPr>
      </w:pPr>
      <w:r w:rsidRPr="00CA32E1">
        <w:rPr>
          <w:rFonts w:ascii="Arial" w:hAnsi="Arial" w:cs="Arial"/>
          <w:b/>
          <w:sz w:val="20"/>
          <w:lang w:val="pl-PL"/>
        </w:rPr>
        <w:t>Cena</w:t>
      </w:r>
      <w:r w:rsidR="00F2733F" w:rsidRPr="00CA32E1">
        <w:rPr>
          <w:rFonts w:ascii="Arial" w:hAnsi="Arial" w:cs="Arial"/>
          <w:b/>
          <w:sz w:val="20"/>
          <w:lang w:val="pl-PL"/>
        </w:rPr>
        <w:t xml:space="preserve"> (WC)</w:t>
      </w:r>
      <w:r w:rsidRPr="00CA32E1">
        <w:rPr>
          <w:rFonts w:ascii="Arial" w:hAnsi="Arial" w:cs="Arial"/>
          <w:b/>
          <w:sz w:val="20"/>
          <w:lang w:val="pl-PL"/>
        </w:rPr>
        <w:t>:</w:t>
      </w:r>
    </w:p>
    <w:p w:rsidR="00A704AE" w:rsidRPr="00F2733F" w:rsidRDefault="002148A5" w:rsidP="00A704AE">
      <w:pPr>
        <w:rPr>
          <w:rFonts w:ascii="Arial" w:hAnsi="Arial" w:cs="Arial"/>
          <w:sz w:val="20"/>
          <w:lang w:val="pl-PL"/>
        </w:rPr>
      </w:pPr>
      <w:r w:rsidRPr="00F2733F">
        <w:rPr>
          <w:rFonts w:ascii="Arial" w:hAnsi="Arial" w:cs="Arial"/>
          <w:sz w:val="20"/>
          <w:lang w:val="pl-PL"/>
        </w:rPr>
        <w:t xml:space="preserve">           </w:t>
      </w:r>
      <w:r w:rsidR="00F2733F" w:rsidRPr="00F2733F">
        <w:rPr>
          <w:rFonts w:ascii="Arial" w:hAnsi="Arial" w:cs="Arial"/>
          <w:sz w:val="20"/>
          <w:lang w:val="pl-PL"/>
        </w:rPr>
        <w:t xml:space="preserve">  </w:t>
      </w:r>
      <w:r w:rsidR="00A704AE" w:rsidRPr="00F2733F">
        <w:rPr>
          <w:rFonts w:ascii="Arial" w:hAnsi="Arial" w:cs="Arial"/>
          <w:sz w:val="20"/>
          <w:lang w:val="pl-PL"/>
        </w:rPr>
        <w:t>W</w:t>
      </w:r>
      <w:r w:rsidR="009A76DE" w:rsidRPr="00F2733F">
        <w:rPr>
          <w:rFonts w:ascii="Arial" w:hAnsi="Arial" w:cs="Arial"/>
          <w:sz w:val="20"/>
          <w:lang w:val="pl-PL"/>
        </w:rPr>
        <w:t>C</w:t>
      </w:r>
      <w:r w:rsidR="00A704AE" w:rsidRPr="00F2733F">
        <w:rPr>
          <w:rFonts w:ascii="Arial" w:hAnsi="Arial" w:cs="Arial"/>
          <w:sz w:val="20"/>
          <w:lang w:val="pl-PL"/>
        </w:rPr>
        <w:t xml:space="preserve"> =  </w:t>
      </w:r>
      <w:proofErr w:type="spellStart"/>
      <w:r w:rsidR="00A704AE" w:rsidRPr="00F2733F">
        <w:rPr>
          <w:rFonts w:ascii="Arial" w:hAnsi="Arial" w:cs="Arial"/>
          <w:sz w:val="20"/>
          <w:lang w:val="pl-PL"/>
        </w:rPr>
        <w:t>Wn</w:t>
      </w:r>
      <w:proofErr w:type="spellEnd"/>
      <w:r w:rsidR="00A704AE" w:rsidRPr="00F2733F">
        <w:rPr>
          <w:rFonts w:ascii="Arial" w:hAnsi="Arial" w:cs="Arial"/>
          <w:sz w:val="20"/>
          <w:lang w:val="pl-PL"/>
        </w:rPr>
        <w:t>/</w:t>
      </w:r>
      <w:proofErr w:type="spellStart"/>
      <w:r w:rsidR="00A704AE" w:rsidRPr="00F2733F">
        <w:rPr>
          <w:rFonts w:ascii="Arial" w:hAnsi="Arial" w:cs="Arial"/>
          <w:sz w:val="20"/>
          <w:lang w:val="pl-PL"/>
        </w:rPr>
        <w:t>Wb</w:t>
      </w:r>
      <w:proofErr w:type="spellEnd"/>
      <w:r w:rsidR="00A704AE" w:rsidRPr="00F2733F">
        <w:rPr>
          <w:rFonts w:ascii="Arial" w:hAnsi="Arial" w:cs="Arial"/>
          <w:sz w:val="20"/>
          <w:lang w:val="pl-PL"/>
        </w:rPr>
        <w:t xml:space="preserve"> x Waga x 100 </w:t>
      </w:r>
    </w:p>
    <w:p w:rsidR="00A704AE" w:rsidRPr="00F2733F" w:rsidRDefault="00A704AE" w:rsidP="00A704AE">
      <w:pPr>
        <w:ind w:left="709"/>
        <w:rPr>
          <w:rFonts w:ascii="Arial" w:hAnsi="Arial" w:cs="Arial"/>
          <w:sz w:val="20"/>
          <w:lang w:val="pl-PL"/>
        </w:rPr>
      </w:pPr>
      <w:r w:rsidRPr="00F2733F">
        <w:rPr>
          <w:rFonts w:ascii="Arial" w:hAnsi="Arial" w:cs="Arial"/>
          <w:sz w:val="20"/>
          <w:lang w:val="pl-PL"/>
        </w:rPr>
        <w:t>Słowniczek :</w:t>
      </w:r>
    </w:p>
    <w:p w:rsidR="00A704AE" w:rsidRPr="00574927" w:rsidRDefault="00A704AE" w:rsidP="00A704AE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   WP -    liczba otrzymanych punktów</w:t>
      </w:r>
    </w:p>
    <w:p w:rsidR="00A704AE" w:rsidRPr="00574927" w:rsidRDefault="00A704AE" w:rsidP="00A704AE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   </w:t>
      </w:r>
      <w:proofErr w:type="spellStart"/>
      <w:r w:rsidRPr="00574927">
        <w:rPr>
          <w:rFonts w:ascii="Arial" w:hAnsi="Arial" w:cs="Arial"/>
          <w:sz w:val="20"/>
          <w:lang w:val="pl-PL"/>
        </w:rPr>
        <w:t>Wn</w:t>
      </w:r>
      <w:proofErr w:type="spellEnd"/>
      <w:r w:rsidRPr="00574927">
        <w:rPr>
          <w:rFonts w:ascii="Arial" w:hAnsi="Arial" w:cs="Arial"/>
          <w:sz w:val="20"/>
          <w:lang w:val="pl-PL"/>
        </w:rPr>
        <w:t xml:space="preserve">   – minimalna wartość brutto spośród ofert ocenianych nie odrzuconych</w:t>
      </w:r>
    </w:p>
    <w:p w:rsidR="00A704AE" w:rsidRPr="00574927" w:rsidRDefault="00A704AE" w:rsidP="00A704AE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   </w:t>
      </w:r>
      <w:proofErr w:type="spellStart"/>
      <w:r w:rsidRPr="00574927">
        <w:rPr>
          <w:rFonts w:ascii="Arial" w:hAnsi="Arial" w:cs="Arial"/>
          <w:sz w:val="20"/>
          <w:lang w:val="pl-PL"/>
        </w:rPr>
        <w:t>Wb</w:t>
      </w:r>
      <w:proofErr w:type="spellEnd"/>
      <w:r w:rsidRPr="00574927">
        <w:rPr>
          <w:rFonts w:ascii="Arial" w:hAnsi="Arial" w:cs="Arial"/>
          <w:sz w:val="20"/>
          <w:lang w:val="pl-PL"/>
        </w:rPr>
        <w:t xml:space="preserve">  –  oferowana wartość brutto oferty ocenianej/badanej</w:t>
      </w:r>
    </w:p>
    <w:p w:rsidR="00A704AE" w:rsidRPr="00574927" w:rsidRDefault="00CA32E1" w:rsidP="00A704AE">
      <w:pPr>
        <w:ind w:left="72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Waga – znaczenie kryterium =</w:t>
      </w:r>
      <w:r w:rsidR="00421209">
        <w:rPr>
          <w:rFonts w:ascii="Arial" w:hAnsi="Arial" w:cs="Arial"/>
          <w:sz w:val="20"/>
          <w:lang w:val="pl-PL"/>
        </w:rPr>
        <w:t>7</w:t>
      </w:r>
      <w:r w:rsidR="009A76DE">
        <w:rPr>
          <w:rFonts w:ascii="Arial" w:hAnsi="Arial" w:cs="Arial"/>
          <w:sz w:val="20"/>
          <w:lang w:val="pl-PL"/>
        </w:rPr>
        <w:t>0</w:t>
      </w:r>
      <w:r w:rsidR="00A704AE" w:rsidRPr="00574927">
        <w:rPr>
          <w:rFonts w:ascii="Arial" w:hAnsi="Arial" w:cs="Arial"/>
          <w:sz w:val="20"/>
          <w:lang w:val="pl-PL"/>
        </w:rPr>
        <w:t xml:space="preserve"> %</w:t>
      </w:r>
    </w:p>
    <w:p w:rsidR="00A704AE" w:rsidRDefault="00A704AE" w:rsidP="00A704AE">
      <w:pPr>
        <w:ind w:left="72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100 – stały wskaźnik</w:t>
      </w:r>
    </w:p>
    <w:p w:rsidR="002148A5" w:rsidRPr="00496578" w:rsidRDefault="002148A5" w:rsidP="00496578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lang w:val="pl-PL"/>
        </w:rPr>
      </w:pPr>
      <w:r w:rsidRPr="00496578">
        <w:rPr>
          <w:rFonts w:ascii="Arial" w:hAnsi="Arial" w:cs="Arial"/>
          <w:b/>
          <w:sz w:val="20"/>
          <w:lang w:val="pl-PL"/>
        </w:rPr>
        <w:t>Czas reakcji serwisu</w:t>
      </w:r>
    </w:p>
    <w:p w:rsidR="00CA32E1" w:rsidRPr="00574927" w:rsidRDefault="00CA32E1" w:rsidP="00CA32E1">
      <w:pPr>
        <w:ind w:left="72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Waga – znaczenie kryterium =</w:t>
      </w:r>
      <w:r w:rsidR="00AC4D34">
        <w:rPr>
          <w:rFonts w:ascii="Arial" w:hAnsi="Arial" w:cs="Arial"/>
          <w:sz w:val="20"/>
          <w:lang w:val="pl-PL"/>
        </w:rPr>
        <w:t>1</w:t>
      </w:r>
      <w:r w:rsidR="00421209">
        <w:rPr>
          <w:rFonts w:ascii="Arial" w:hAnsi="Arial" w:cs="Arial"/>
          <w:sz w:val="20"/>
          <w:lang w:val="pl-PL"/>
        </w:rPr>
        <w:t>5</w:t>
      </w:r>
      <w:r w:rsidRPr="00574927">
        <w:rPr>
          <w:rFonts w:ascii="Arial" w:hAnsi="Arial" w:cs="Arial"/>
          <w:sz w:val="20"/>
          <w:lang w:val="pl-PL"/>
        </w:rPr>
        <w:t xml:space="preserve"> %</w:t>
      </w:r>
    </w:p>
    <w:p w:rsidR="00421209" w:rsidRPr="00F2733F" w:rsidRDefault="00421209" w:rsidP="00421209">
      <w:pPr>
        <w:pStyle w:val="Nagwek1"/>
        <w:spacing w:before="0" w:after="0" w:line="240" w:lineRule="auto"/>
        <w:ind w:left="720"/>
        <w:rPr>
          <w:b w:val="0"/>
          <w:sz w:val="20"/>
          <w:szCs w:val="20"/>
        </w:rPr>
      </w:pPr>
      <w:r w:rsidRPr="00F2733F">
        <w:rPr>
          <w:b w:val="0"/>
          <w:sz w:val="20"/>
          <w:szCs w:val="20"/>
        </w:rPr>
        <w:t xml:space="preserve">Wzór :  </w:t>
      </w:r>
      <w:r>
        <w:rPr>
          <w:b w:val="0"/>
          <w:sz w:val="20"/>
          <w:szCs w:val="20"/>
        </w:rPr>
        <w:t>G</w:t>
      </w:r>
      <w:r w:rsidR="00784436">
        <w:rPr>
          <w:b w:val="0"/>
          <w:sz w:val="20"/>
          <w:szCs w:val="20"/>
        </w:rPr>
        <w:t>min</w:t>
      </w:r>
      <w:r w:rsidRPr="00F2733F">
        <w:rPr>
          <w:b w:val="0"/>
          <w:sz w:val="20"/>
          <w:szCs w:val="20"/>
        </w:rPr>
        <w:t xml:space="preserve"> / </w:t>
      </w:r>
      <w:proofErr w:type="spellStart"/>
      <w:r>
        <w:rPr>
          <w:b w:val="0"/>
          <w:sz w:val="20"/>
          <w:szCs w:val="20"/>
        </w:rPr>
        <w:t>G</w:t>
      </w:r>
      <w:r w:rsidR="00784436">
        <w:rPr>
          <w:b w:val="0"/>
          <w:sz w:val="20"/>
          <w:szCs w:val="20"/>
        </w:rPr>
        <w:t>b</w:t>
      </w:r>
      <w:proofErr w:type="spellEnd"/>
      <w:r w:rsidRPr="00F2733F">
        <w:rPr>
          <w:b w:val="0"/>
          <w:sz w:val="20"/>
          <w:szCs w:val="20"/>
        </w:rPr>
        <w:t xml:space="preserve">  x  </w:t>
      </w:r>
      <w:r>
        <w:rPr>
          <w:b w:val="0"/>
          <w:sz w:val="20"/>
          <w:szCs w:val="20"/>
        </w:rPr>
        <w:t>15</w:t>
      </w:r>
      <w:r w:rsidRPr="00F2733F">
        <w:rPr>
          <w:b w:val="0"/>
          <w:sz w:val="20"/>
          <w:szCs w:val="20"/>
        </w:rPr>
        <w:t>%  x  100  = WP2</w:t>
      </w:r>
    </w:p>
    <w:p w:rsidR="00421209" w:rsidRPr="00F2733F" w:rsidRDefault="00421209" w:rsidP="00421209">
      <w:pPr>
        <w:pStyle w:val="Akapitzlist"/>
        <w:rPr>
          <w:rFonts w:ascii="Arial" w:hAnsi="Arial" w:cs="Arial"/>
          <w:color w:val="000000"/>
          <w:sz w:val="20"/>
          <w:lang w:val="pl-PL"/>
        </w:rPr>
      </w:pPr>
      <w:proofErr w:type="spellStart"/>
      <w:r>
        <w:rPr>
          <w:rFonts w:ascii="Arial" w:hAnsi="Arial" w:cs="Arial"/>
          <w:color w:val="000000"/>
          <w:sz w:val="20"/>
          <w:lang w:val="pl-PL"/>
        </w:rPr>
        <w:t>G</w:t>
      </w:r>
      <w:r w:rsidRPr="00F2733F">
        <w:rPr>
          <w:rFonts w:ascii="Arial" w:hAnsi="Arial" w:cs="Arial"/>
          <w:color w:val="000000"/>
          <w:sz w:val="20"/>
          <w:lang w:val="pl-PL"/>
        </w:rPr>
        <w:t>b</w:t>
      </w:r>
      <w:proofErr w:type="spellEnd"/>
      <w:r w:rsidRPr="00F2733F">
        <w:rPr>
          <w:rFonts w:ascii="Arial" w:hAnsi="Arial" w:cs="Arial"/>
          <w:color w:val="000000"/>
          <w:sz w:val="20"/>
          <w:lang w:val="pl-PL"/>
        </w:rPr>
        <w:t xml:space="preserve"> – okres </w:t>
      </w:r>
      <w:r>
        <w:rPr>
          <w:rFonts w:ascii="Arial" w:hAnsi="Arial" w:cs="Arial"/>
          <w:color w:val="000000"/>
          <w:sz w:val="20"/>
          <w:lang w:val="pl-PL"/>
        </w:rPr>
        <w:t>reakcji serwisu</w:t>
      </w:r>
      <w:r w:rsidRPr="00F2733F">
        <w:rPr>
          <w:rFonts w:ascii="Arial" w:hAnsi="Arial" w:cs="Arial"/>
          <w:color w:val="000000"/>
          <w:sz w:val="20"/>
          <w:lang w:val="pl-PL"/>
        </w:rPr>
        <w:t xml:space="preserve"> oferty badanej podany w </w:t>
      </w:r>
      <w:r>
        <w:rPr>
          <w:rFonts w:ascii="Arial" w:hAnsi="Arial" w:cs="Arial"/>
          <w:color w:val="000000"/>
          <w:sz w:val="20"/>
          <w:lang w:val="pl-PL"/>
        </w:rPr>
        <w:t>godzinach</w:t>
      </w:r>
    </w:p>
    <w:p w:rsidR="00421209" w:rsidRPr="00F2733F" w:rsidRDefault="00421209" w:rsidP="00421209">
      <w:pPr>
        <w:pStyle w:val="Akapitzlist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G</w:t>
      </w:r>
      <w:r w:rsidR="00784436">
        <w:rPr>
          <w:rFonts w:ascii="Arial" w:hAnsi="Arial" w:cs="Arial"/>
          <w:color w:val="000000"/>
          <w:sz w:val="20"/>
          <w:lang w:val="pl-PL"/>
        </w:rPr>
        <w:t>min</w:t>
      </w:r>
      <w:r w:rsidRPr="00F2733F">
        <w:rPr>
          <w:rFonts w:ascii="Arial" w:hAnsi="Arial" w:cs="Arial"/>
          <w:color w:val="000000"/>
          <w:sz w:val="20"/>
          <w:lang w:val="pl-PL"/>
        </w:rPr>
        <w:t xml:space="preserve"> – </w:t>
      </w:r>
      <w:r w:rsidR="00784436">
        <w:rPr>
          <w:rFonts w:ascii="Arial" w:hAnsi="Arial" w:cs="Arial"/>
          <w:color w:val="000000"/>
          <w:sz w:val="20"/>
          <w:lang w:val="pl-PL"/>
        </w:rPr>
        <w:t>min</w:t>
      </w:r>
      <w:r w:rsidRPr="00F2733F">
        <w:rPr>
          <w:rFonts w:ascii="Arial" w:hAnsi="Arial" w:cs="Arial"/>
          <w:color w:val="000000"/>
          <w:sz w:val="20"/>
          <w:lang w:val="pl-PL"/>
        </w:rPr>
        <w:t xml:space="preserve"> . okres </w:t>
      </w:r>
      <w:r>
        <w:rPr>
          <w:rFonts w:ascii="Arial" w:hAnsi="Arial" w:cs="Arial"/>
          <w:color w:val="000000"/>
          <w:sz w:val="20"/>
          <w:lang w:val="pl-PL"/>
        </w:rPr>
        <w:t xml:space="preserve">reakcji serwisu </w:t>
      </w:r>
      <w:r w:rsidRPr="00F2733F">
        <w:rPr>
          <w:rFonts w:ascii="Arial" w:hAnsi="Arial" w:cs="Arial"/>
          <w:color w:val="000000"/>
          <w:sz w:val="20"/>
          <w:lang w:val="pl-PL"/>
        </w:rPr>
        <w:t xml:space="preserve">podany w </w:t>
      </w:r>
      <w:r>
        <w:rPr>
          <w:rFonts w:ascii="Arial" w:hAnsi="Arial" w:cs="Arial"/>
          <w:color w:val="000000"/>
          <w:sz w:val="20"/>
          <w:lang w:val="pl-PL"/>
        </w:rPr>
        <w:t>godzinach</w:t>
      </w:r>
      <w:r w:rsidRPr="00F2733F">
        <w:rPr>
          <w:rFonts w:ascii="Arial" w:hAnsi="Arial" w:cs="Arial"/>
          <w:color w:val="000000"/>
          <w:sz w:val="20"/>
          <w:lang w:val="pl-PL"/>
        </w:rPr>
        <w:t xml:space="preserve"> z ofert nie odrzuconych</w:t>
      </w:r>
    </w:p>
    <w:p w:rsidR="00421209" w:rsidRPr="00F2733F" w:rsidRDefault="00421209" w:rsidP="00421209">
      <w:pPr>
        <w:pStyle w:val="Akapitzlist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15</w:t>
      </w:r>
      <w:r w:rsidRPr="00F2733F">
        <w:rPr>
          <w:rFonts w:ascii="Arial" w:hAnsi="Arial" w:cs="Arial"/>
          <w:color w:val="000000"/>
          <w:sz w:val="20"/>
          <w:lang w:val="pl-PL"/>
        </w:rPr>
        <w:t>% - znaczenie kryterium ;  100 – stały wskaźnik</w:t>
      </w:r>
    </w:p>
    <w:p w:rsidR="00F2733F" w:rsidRPr="00496578" w:rsidRDefault="00F2733F" w:rsidP="00F2733F">
      <w:pPr>
        <w:pStyle w:val="Tekstpodstawowy"/>
        <w:numPr>
          <w:ilvl w:val="0"/>
          <w:numId w:val="13"/>
        </w:numPr>
        <w:tabs>
          <w:tab w:val="left" w:pos="14247"/>
          <w:tab w:val="left" w:pos="14400"/>
          <w:tab w:val="left" w:pos="14531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496578">
        <w:rPr>
          <w:rFonts w:ascii="Arial" w:hAnsi="Arial" w:cs="Arial"/>
          <w:b/>
          <w:sz w:val="20"/>
          <w:szCs w:val="20"/>
        </w:rPr>
        <w:t>Okres gwarancji (WG)</w:t>
      </w:r>
    </w:p>
    <w:p w:rsidR="00F2733F" w:rsidRDefault="00F2733F" w:rsidP="00F2733F">
      <w:pPr>
        <w:pStyle w:val="Tekstpodstawowy"/>
        <w:tabs>
          <w:tab w:val="left" w:pos="14247"/>
          <w:tab w:val="left" w:pos="14400"/>
          <w:tab w:val="left" w:pos="14531"/>
        </w:tabs>
        <w:spacing w:after="0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F2733F">
        <w:rPr>
          <w:rFonts w:ascii="Arial" w:hAnsi="Arial" w:cs="Arial"/>
          <w:sz w:val="20"/>
          <w:szCs w:val="20"/>
        </w:rPr>
        <w:t xml:space="preserve">( nie krótszy niż </w:t>
      </w:r>
      <w:r w:rsidR="00496578">
        <w:rPr>
          <w:rFonts w:ascii="Arial" w:hAnsi="Arial" w:cs="Arial"/>
          <w:sz w:val="20"/>
          <w:szCs w:val="20"/>
        </w:rPr>
        <w:t>12</w:t>
      </w:r>
      <w:r w:rsidRPr="00F2733F">
        <w:rPr>
          <w:rFonts w:ascii="Arial" w:hAnsi="Arial" w:cs="Arial"/>
          <w:sz w:val="20"/>
          <w:szCs w:val="20"/>
        </w:rPr>
        <w:t xml:space="preserve"> miesiące, nie dłuższy niż </w:t>
      </w:r>
      <w:r w:rsidR="00496578">
        <w:rPr>
          <w:rFonts w:ascii="Arial" w:hAnsi="Arial" w:cs="Arial"/>
          <w:sz w:val="20"/>
          <w:szCs w:val="20"/>
        </w:rPr>
        <w:t>16</w:t>
      </w:r>
      <w:r w:rsidRPr="00F2733F">
        <w:rPr>
          <w:rFonts w:ascii="Arial" w:hAnsi="Arial" w:cs="Arial"/>
          <w:sz w:val="20"/>
          <w:szCs w:val="20"/>
        </w:rPr>
        <w:t xml:space="preserve"> miesięcy </w:t>
      </w:r>
      <w:r w:rsidR="00496578">
        <w:rPr>
          <w:rFonts w:ascii="Arial" w:hAnsi="Arial" w:cs="Arial"/>
          <w:sz w:val="20"/>
          <w:szCs w:val="20"/>
        </w:rPr>
        <w:t>dla lampy do tomografu</w:t>
      </w:r>
      <w:r w:rsidRPr="00F2733F">
        <w:rPr>
          <w:rFonts w:ascii="Arial" w:hAnsi="Arial" w:cs="Arial"/>
          <w:sz w:val="20"/>
          <w:szCs w:val="20"/>
        </w:rPr>
        <w:t>)</w:t>
      </w:r>
      <w:r w:rsidRPr="00F2733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96578" w:rsidRDefault="00496578" w:rsidP="00F2733F">
      <w:pPr>
        <w:pStyle w:val="Tekstpodstawowy"/>
        <w:tabs>
          <w:tab w:val="left" w:pos="14247"/>
          <w:tab w:val="left" w:pos="14400"/>
          <w:tab w:val="left" w:pos="14531"/>
        </w:tabs>
        <w:spacing w:after="0"/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(</w:t>
      </w:r>
      <w:r w:rsidRPr="00F2733F">
        <w:rPr>
          <w:rFonts w:ascii="Arial" w:hAnsi="Arial" w:cs="Arial"/>
          <w:sz w:val="20"/>
          <w:szCs w:val="20"/>
        </w:rPr>
        <w:t xml:space="preserve">nie krótszy niż </w:t>
      </w:r>
      <w:r>
        <w:rPr>
          <w:rFonts w:ascii="Arial" w:hAnsi="Arial" w:cs="Arial"/>
          <w:sz w:val="20"/>
          <w:szCs w:val="20"/>
        </w:rPr>
        <w:t>12</w:t>
      </w:r>
      <w:r w:rsidRPr="00F2733F">
        <w:rPr>
          <w:rFonts w:ascii="Arial" w:hAnsi="Arial" w:cs="Arial"/>
          <w:sz w:val="20"/>
          <w:szCs w:val="20"/>
        </w:rPr>
        <w:t xml:space="preserve"> miesiące, nie dłuższy niż </w:t>
      </w:r>
      <w:r>
        <w:rPr>
          <w:rFonts w:ascii="Arial" w:hAnsi="Arial" w:cs="Arial"/>
          <w:sz w:val="20"/>
          <w:szCs w:val="20"/>
        </w:rPr>
        <w:t>36</w:t>
      </w:r>
      <w:r w:rsidRPr="00F2733F">
        <w:rPr>
          <w:rFonts w:ascii="Arial" w:hAnsi="Arial" w:cs="Arial"/>
          <w:sz w:val="20"/>
          <w:szCs w:val="20"/>
        </w:rPr>
        <w:t xml:space="preserve"> miesięcy </w:t>
      </w:r>
      <w:r>
        <w:rPr>
          <w:rFonts w:ascii="Arial" w:hAnsi="Arial" w:cs="Arial"/>
          <w:sz w:val="20"/>
          <w:szCs w:val="20"/>
        </w:rPr>
        <w:t xml:space="preserve">dla lampy do </w:t>
      </w:r>
      <w:proofErr w:type="spellStart"/>
      <w:r>
        <w:rPr>
          <w:rFonts w:ascii="Arial" w:hAnsi="Arial" w:cs="Arial"/>
          <w:sz w:val="20"/>
          <w:szCs w:val="20"/>
        </w:rPr>
        <w:t>angiografu</w:t>
      </w:r>
      <w:proofErr w:type="spellEnd"/>
      <w:r>
        <w:rPr>
          <w:rFonts w:ascii="Arial" w:hAnsi="Arial" w:cs="Arial"/>
          <w:sz w:val="20"/>
          <w:szCs w:val="20"/>
        </w:rPr>
        <w:t xml:space="preserve"> i detektora)</w:t>
      </w:r>
    </w:p>
    <w:p w:rsidR="00CA32E1" w:rsidRPr="00574927" w:rsidRDefault="00CA32E1" w:rsidP="00CA32E1">
      <w:pPr>
        <w:ind w:left="72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Waga – znaczenie kryterium =</w:t>
      </w:r>
      <w:r w:rsidR="00AC4D34">
        <w:rPr>
          <w:rFonts w:ascii="Arial" w:hAnsi="Arial" w:cs="Arial"/>
          <w:sz w:val="20"/>
          <w:lang w:val="pl-PL"/>
        </w:rPr>
        <w:t>1</w:t>
      </w:r>
      <w:r w:rsidR="00421209">
        <w:rPr>
          <w:rFonts w:ascii="Arial" w:hAnsi="Arial" w:cs="Arial"/>
          <w:sz w:val="20"/>
          <w:lang w:val="pl-PL"/>
        </w:rPr>
        <w:t>5</w:t>
      </w:r>
      <w:r w:rsidRPr="00574927">
        <w:rPr>
          <w:rFonts w:ascii="Arial" w:hAnsi="Arial" w:cs="Arial"/>
          <w:sz w:val="20"/>
          <w:lang w:val="pl-PL"/>
        </w:rPr>
        <w:t xml:space="preserve"> %</w:t>
      </w:r>
    </w:p>
    <w:p w:rsidR="00F2733F" w:rsidRPr="00F2733F" w:rsidRDefault="00F2733F" w:rsidP="00F2733F">
      <w:pPr>
        <w:pStyle w:val="Nagwek1"/>
        <w:spacing w:before="0" w:after="0" w:line="240" w:lineRule="auto"/>
        <w:ind w:left="720"/>
        <w:rPr>
          <w:b w:val="0"/>
          <w:sz w:val="20"/>
          <w:szCs w:val="20"/>
        </w:rPr>
      </w:pPr>
      <w:r w:rsidRPr="00F2733F">
        <w:rPr>
          <w:b w:val="0"/>
          <w:sz w:val="20"/>
          <w:szCs w:val="20"/>
        </w:rPr>
        <w:t xml:space="preserve">Wzór :  </w:t>
      </w:r>
      <w:proofErr w:type="spellStart"/>
      <w:r>
        <w:rPr>
          <w:b w:val="0"/>
          <w:sz w:val="20"/>
          <w:szCs w:val="20"/>
        </w:rPr>
        <w:t>G</w:t>
      </w:r>
      <w:r w:rsidRPr="00F2733F">
        <w:rPr>
          <w:b w:val="0"/>
          <w:sz w:val="20"/>
          <w:szCs w:val="20"/>
        </w:rPr>
        <w:t>b</w:t>
      </w:r>
      <w:proofErr w:type="spellEnd"/>
      <w:r w:rsidRPr="00F2733F">
        <w:rPr>
          <w:b w:val="0"/>
          <w:sz w:val="20"/>
          <w:szCs w:val="20"/>
        </w:rPr>
        <w:t xml:space="preserve"> / </w:t>
      </w:r>
      <w:proofErr w:type="spellStart"/>
      <w:r w:rsidR="00CA32E1">
        <w:rPr>
          <w:b w:val="0"/>
          <w:sz w:val="20"/>
          <w:szCs w:val="20"/>
        </w:rPr>
        <w:t>G</w:t>
      </w:r>
      <w:r w:rsidRPr="00F2733F">
        <w:rPr>
          <w:b w:val="0"/>
          <w:sz w:val="20"/>
          <w:szCs w:val="20"/>
        </w:rPr>
        <w:t>max</w:t>
      </w:r>
      <w:proofErr w:type="spellEnd"/>
      <w:r w:rsidRPr="00F2733F">
        <w:rPr>
          <w:b w:val="0"/>
          <w:sz w:val="20"/>
          <w:szCs w:val="20"/>
        </w:rPr>
        <w:t xml:space="preserve">  x  </w:t>
      </w:r>
      <w:r w:rsidR="00AC4D34">
        <w:rPr>
          <w:b w:val="0"/>
          <w:sz w:val="20"/>
          <w:szCs w:val="20"/>
        </w:rPr>
        <w:t>1</w:t>
      </w:r>
      <w:r w:rsidR="00421209">
        <w:rPr>
          <w:b w:val="0"/>
          <w:sz w:val="20"/>
          <w:szCs w:val="20"/>
        </w:rPr>
        <w:t>5</w:t>
      </w:r>
      <w:r w:rsidRPr="00F2733F">
        <w:rPr>
          <w:b w:val="0"/>
          <w:sz w:val="20"/>
          <w:szCs w:val="20"/>
        </w:rPr>
        <w:t>%  x  100  = WP2</w:t>
      </w:r>
    </w:p>
    <w:p w:rsidR="00F2733F" w:rsidRPr="00F2733F" w:rsidRDefault="00F2733F" w:rsidP="00F2733F">
      <w:pPr>
        <w:pStyle w:val="Akapitzlist"/>
        <w:rPr>
          <w:rFonts w:ascii="Arial" w:hAnsi="Arial" w:cs="Arial"/>
          <w:color w:val="000000"/>
          <w:sz w:val="20"/>
          <w:lang w:val="pl-PL"/>
        </w:rPr>
      </w:pPr>
      <w:proofErr w:type="spellStart"/>
      <w:r>
        <w:rPr>
          <w:rFonts w:ascii="Arial" w:hAnsi="Arial" w:cs="Arial"/>
          <w:color w:val="000000"/>
          <w:sz w:val="20"/>
          <w:lang w:val="pl-PL"/>
        </w:rPr>
        <w:t>G</w:t>
      </w:r>
      <w:r w:rsidRPr="00F2733F">
        <w:rPr>
          <w:rFonts w:ascii="Arial" w:hAnsi="Arial" w:cs="Arial"/>
          <w:color w:val="000000"/>
          <w:sz w:val="20"/>
          <w:lang w:val="pl-PL"/>
        </w:rPr>
        <w:t>b</w:t>
      </w:r>
      <w:proofErr w:type="spellEnd"/>
      <w:r w:rsidRPr="00F2733F">
        <w:rPr>
          <w:rFonts w:ascii="Arial" w:hAnsi="Arial" w:cs="Arial"/>
          <w:color w:val="000000"/>
          <w:sz w:val="20"/>
          <w:lang w:val="pl-PL"/>
        </w:rPr>
        <w:t xml:space="preserve"> – okres gwarancji oferty badanej podany w miesiącach </w:t>
      </w:r>
    </w:p>
    <w:p w:rsidR="00F2733F" w:rsidRPr="00F2733F" w:rsidRDefault="00F2733F" w:rsidP="00F2733F">
      <w:pPr>
        <w:pStyle w:val="Akapitzlist"/>
        <w:rPr>
          <w:rFonts w:ascii="Arial" w:hAnsi="Arial" w:cs="Arial"/>
          <w:color w:val="000000"/>
          <w:sz w:val="20"/>
          <w:lang w:val="pl-PL"/>
        </w:rPr>
      </w:pPr>
      <w:proofErr w:type="spellStart"/>
      <w:r>
        <w:rPr>
          <w:rFonts w:ascii="Arial" w:hAnsi="Arial" w:cs="Arial"/>
          <w:color w:val="000000"/>
          <w:sz w:val="20"/>
          <w:lang w:val="pl-PL"/>
        </w:rPr>
        <w:t>G</w:t>
      </w:r>
      <w:r w:rsidRPr="00F2733F">
        <w:rPr>
          <w:rFonts w:ascii="Arial" w:hAnsi="Arial" w:cs="Arial"/>
          <w:color w:val="000000"/>
          <w:sz w:val="20"/>
          <w:lang w:val="pl-PL"/>
        </w:rPr>
        <w:t>max</w:t>
      </w:r>
      <w:proofErr w:type="spellEnd"/>
      <w:r w:rsidRPr="00F2733F">
        <w:rPr>
          <w:rFonts w:ascii="Arial" w:hAnsi="Arial" w:cs="Arial"/>
          <w:color w:val="000000"/>
          <w:sz w:val="20"/>
          <w:lang w:val="pl-PL"/>
        </w:rPr>
        <w:t xml:space="preserve"> – max . okres gwarancji podany w miesiącach z ofert nie odrzuconych</w:t>
      </w:r>
    </w:p>
    <w:p w:rsidR="00F2733F" w:rsidRPr="00F2733F" w:rsidRDefault="00421209" w:rsidP="00F2733F">
      <w:pPr>
        <w:pStyle w:val="Akapitzlist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15</w:t>
      </w:r>
      <w:r w:rsidR="00F2733F" w:rsidRPr="00F2733F">
        <w:rPr>
          <w:rFonts w:ascii="Arial" w:hAnsi="Arial" w:cs="Arial"/>
          <w:color w:val="000000"/>
          <w:sz w:val="20"/>
          <w:lang w:val="pl-PL"/>
        </w:rPr>
        <w:t>% - znaczenie kryterium ;  100 – stały wskaźnik</w:t>
      </w:r>
    </w:p>
    <w:p w:rsidR="00F2733F" w:rsidRDefault="00F2733F" w:rsidP="00F2733F">
      <w:pPr>
        <w:pStyle w:val="Akapitzlist"/>
        <w:rPr>
          <w:rFonts w:ascii="Arial" w:hAnsi="Arial"/>
          <w:color w:val="000000"/>
          <w:sz w:val="22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WG</w:t>
      </w:r>
      <w:r w:rsidRPr="00F2733F">
        <w:rPr>
          <w:rFonts w:ascii="Arial" w:hAnsi="Arial" w:cs="Arial"/>
          <w:color w:val="000000"/>
          <w:sz w:val="20"/>
          <w:lang w:val="pl-PL"/>
        </w:rPr>
        <w:t xml:space="preserve"> – liczba otrzymanych punktów w kryterium „okres gwarancji</w:t>
      </w:r>
      <w:r w:rsidRPr="00F2733F">
        <w:rPr>
          <w:rFonts w:ascii="Arial" w:hAnsi="Arial"/>
          <w:color w:val="000000"/>
          <w:sz w:val="22"/>
          <w:lang w:val="pl-PL"/>
        </w:rPr>
        <w:t>”</w:t>
      </w:r>
    </w:p>
    <w:p w:rsidR="00A704AE" w:rsidRPr="00496578" w:rsidRDefault="00A704AE" w:rsidP="00A704AE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autoSpaceDE w:val="0"/>
        <w:jc w:val="both"/>
        <w:rPr>
          <w:rFonts w:ascii="Arial" w:hAnsi="Arial" w:cs="Arial"/>
          <w:b/>
          <w:sz w:val="20"/>
          <w:lang w:val="pl-PL"/>
        </w:rPr>
      </w:pPr>
      <w:r w:rsidRPr="00496578">
        <w:rPr>
          <w:rFonts w:ascii="Arial" w:hAnsi="Arial" w:cs="Arial"/>
          <w:b/>
          <w:sz w:val="20"/>
          <w:lang w:val="pl-PL"/>
        </w:rPr>
        <w:t>Wynik:</w:t>
      </w:r>
    </w:p>
    <w:p w:rsidR="00A704AE" w:rsidRDefault="00A704AE" w:rsidP="00A704AE">
      <w:pPr>
        <w:tabs>
          <w:tab w:val="left" w:pos="720"/>
        </w:tabs>
        <w:autoSpaceDE w:val="0"/>
        <w:ind w:left="72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Ocena końcowa oferty to liczba  punktów uzyskanych za kryterium wymienione </w:t>
      </w:r>
      <w:r w:rsidRPr="00574927">
        <w:rPr>
          <w:rFonts w:ascii="Arial" w:hAnsi="Arial" w:cs="Arial"/>
          <w:sz w:val="20"/>
          <w:lang w:val="pl-PL"/>
        </w:rPr>
        <w:br/>
        <w:t>w Dziale XIII niniejszej specyfikacji istotnych warunków zamówienia. Maksymalna liczba punktów jaką po uwzględnieniu kryterium może osiągnąć oferta, wynosi 100 pkt. od każdego członka komisji Oferta, która otrzyma najwyższą liczbę punktów w oparciu o ustalone kryterium. Pozostałe oferty zostaną sklasyfikowane zgodnie z ilością uzyskanych punktów. Realizacja zamówienia zostanie powierzona Wykonawcy, którego oferta uzyska najwyższą ilość punktów.</w:t>
      </w:r>
    </w:p>
    <w:p w:rsidR="00F2733F" w:rsidRPr="00F2733F" w:rsidRDefault="00F2733F" w:rsidP="00F2733F">
      <w:pPr>
        <w:widowControl w:val="0"/>
        <w:rPr>
          <w:rFonts w:ascii="Arial" w:hAnsi="Arial"/>
          <w:snapToGrid w:val="0"/>
          <w:color w:val="000000"/>
          <w:sz w:val="22"/>
          <w:lang w:val="pl-PL"/>
        </w:rPr>
      </w:pPr>
      <w:r>
        <w:rPr>
          <w:rFonts w:ascii="Arial" w:hAnsi="Arial"/>
          <w:snapToGrid w:val="0"/>
          <w:color w:val="000000"/>
          <w:sz w:val="22"/>
          <w:lang w:val="pl-PL"/>
        </w:rPr>
        <w:t xml:space="preserve">           </w:t>
      </w:r>
      <w:r w:rsidRPr="00F2733F">
        <w:rPr>
          <w:rFonts w:ascii="Arial" w:hAnsi="Arial"/>
          <w:snapToGrid w:val="0"/>
          <w:color w:val="000000"/>
          <w:sz w:val="22"/>
          <w:lang w:val="pl-PL"/>
        </w:rPr>
        <w:t>Łączna liczba punktów: LP= W</w:t>
      </w:r>
      <w:r>
        <w:rPr>
          <w:rFonts w:ascii="Arial" w:hAnsi="Arial"/>
          <w:snapToGrid w:val="0"/>
          <w:color w:val="000000"/>
          <w:sz w:val="22"/>
          <w:lang w:val="pl-PL"/>
        </w:rPr>
        <w:t>C</w:t>
      </w:r>
      <w:r w:rsidRPr="00F2733F">
        <w:rPr>
          <w:rFonts w:ascii="Arial" w:hAnsi="Arial"/>
          <w:snapToGrid w:val="0"/>
          <w:color w:val="000000"/>
          <w:sz w:val="22"/>
          <w:lang w:val="pl-PL"/>
        </w:rPr>
        <w:t>+W</w:t>
      </w:r>
      <w:r>
        <w:rPr>
          <w:rFonts w:ascii="Arial" w:hAnsi="Arial"/>
          <w:snapToGrid w:val="0"/>
          <w:color w:val="000000"/>
          <w:sz w:val="22"/>
          <w:lang w:val="pl-PL"/>
        </w:rPr>
        <w:t>R+WG</w:t>
      </w:r>
    </w:p>
    <w:p w:rsidR="00F2733F" w:rsidRPr="00574927" w:rsidRDefault="00F2733F" w:rsidP="00A704AE">
      <w:pPr>
        <w:tabs>
          <w:tab w:val="left" w:pos="720"/>
        </w:tabs>
        <w:autoSpaceDE w:val="0"/>
        <w:ind w:left="720"/>
        <w:rPr>
          <w:rFonts w:ascii="Arial" w:hAnsi="Arial" w:cs="Arial"/>
          <w:sz w:val="20"/>
          <w:lang w:val="pl-PL"/>
        </w:rPr>
      </w:pPr>
    </w:p>
    <w:p w:rsidR="00A704AE" w:rsidRPr="00574927" w:rsidRDefault="00A704AE" w:rsidP="00430894">
      <w:pPr>
        <w:pStyle w:val="Akapitzlist1"/>
        <w:numPr>
          <w:ilvl w:val="0"/>
          <w:numId w:val="23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INFORMACJE O FORMALNOŚCIACH, JAKIE POWINNY ZOSTAĆ DOPEŁNIONE PO WYBORZE OFERTY W CELU ZAWARCIA UMOWY W SPRAWIE ZAMÓWIENIA PUBLICZNEGO</w:t>
      </w:r>
    </w:p>
    <w:p w:rsidR="00A704AE" w:rsidRPr="00574927" w:rsidRDefault="00A704AE" w:rsidP="00430894">
      <w:pPr>
        <w:pStyle w:val="Akapitzlist1"/>
        <w:numPr>
          <w:ilvl w:val="3"/>
          <w:numId w:val="23"/>
        </w:numPr>
        <w:tabs>
          <w:tab w:val="left" w:pos="284"/>
        </w:tabs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Niezwłocznie po wyborze oferty Zamawiający jednocześnie zawiadamia Wykonawców, którzy złożyli oferty, o: </w:t>
      </w:r>
    </w:p>
    <w:p w:rsidR="00A704AE" w:rsidRPr="00574927" w:rsidRDefault="00A704AE" w:rsidP="00A704AE">
      <w:pPr>
        <w:pStyle w:val="Akapitzlist1"/>
        <w:tabs>
          <w:tab w:val="left" w:pos="567"/>
          <w:tab w:val="left" w:pos="709"/>
        </w:tabs>
        <w:autoSpaceDE w:val="0"/>
        <w:spacing w:after="0" w:line="240" w:lineRule="auto"/>
        <w:ind w:left="709" w:hanging="349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1) wyborze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punktację;</w:t>
      </w:r>
    </w:p>
    <w:p w:rsidR="00A704AE" w:rsidRPr="00574927" w:rsidRDefault="00A704AE" w:rsidP="00A704AE">
      <w:pPr>
        <w:pStyle w:val="Akapitzlist1"/>
        <w:tabs>
          <w:tab w:val="left" w:pos="426"/>
        </w:tabs>
        <w:autoSpaceDE w:val="0"/>
        <w:spacing w:after="0" w:line="240" w:lineRule="auto"/>
        <w:ind w:left="709" w:hanging="349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 2) wykonawcach, których oferty zostały odrzucone, podając uzasadnienie faktyczne </w:t>
      </w:r>
      <w:r w:rsidRPr="00574927">
        <w:rPr>
          <w:rFonts w:ascii="Arial" w:hAnsi="Arial" w:cs="Arial"/>
          <w:sz w:val="20"/>
          <w:szCs w:val="20"/>
        </w:rPr>
        <w:br/>
        <w:t xml:space="preserve">i prawne; </w:t>
      </w:r>
    </w:p>
    <w:p w:rsidR="00A704AE" w:rsidRPr="00574927" w:rsidRDefault="00A704AE" w:rsidP="00A704AE">
      <w:pPr>
        <w:pStyle w:val="Akapitzlist1"/>
        <w:tabs>
          <w:tab w:val="left" w:pos="426"/>
          <w:tab w:val="left" w:pos="567"/>
        </w:tabs>
        <w:autoSpaceDE w:val="0"/>
        <w:spacing w:after="0" w:line="240" w:lineRule="auto"/>
        <w:ind w:left="709" w:hanging="349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3) wykonawcach, którzy zostali wykluczeni z postępowania o udzielenie zamówienia, podając uzasadnienie faktyczne i prawne;   </w:t>
      </w:r>
    </w:p>
    <w:p w:rsidR="00A704AE" w:rsidRPr="00574927" w:rsidRDefault="00A704AE" w:rsidP="00A704AE">
      <w:pPr>
        <w:pStyle w:val="Akapitzlist1"/>
        <w:tabs>
          <w:tab w:val="left" w:pos="426"/>
          <w:tab w:val="left" w:pos="567"/>
        </w:tabs>
        <w:autoSpaceDE w:val="0"/>
        <w:spacing w:after="0" w:line="240" w:lineRule="auto"/>
        <w:ind w:left="709" w:hanging="349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4) terminie, określonym zgodnie z art. 94 ust. 1 lub 2, po którego upływie umowa </w:t>
      </w:r>
      <w:r w:rsidRPr="00574927">
        <w:rPr>
          <w:rFonts w:ascii="Arial" w:hAnsi="Arial" w:cs="Arial"/>
          <w:sz w:val="20"/>
          <w:szCs w:val="20"/>
        </w:rPr>
        <w:br/>
        <w:t xml:space="preserve">w sprawie zamówienia publicznego może być zawarta. </w:t>
      </w:r>
    </w:p>
    <w:p w:rsidR="00A704AE" w:rsidRPr="00574927" w:rsidRDefault="00A704AE" w:rsidP="00A704AE">
      <w:pPr>
        <w:pStyle w:val="Akapitzlist1"/>
        <w:tabs>
          <w:tab w:val="left" w:pos="426"/>
          <w:tab w:val="left" w:pos="567"/>
        </w:tabs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2. Niezwłocznie po wyborze oferty Zamawiający zamieszcza informacje, o których mowa w ust. 1 pkt. 1, na stronie internetowej (adres: dział I niniejszej specyfikacji istotnych warunków zamówienia) oraz w miejscu publicznie dostępnym w swojej siedzibie (tablica ogłoszeń).</w:t>
      </w:r>
    </w:p>
    <w:p w:rsidR="00A704AE" w:rsidRPr="00574927" w:rsidRDefault="00A704AE" w:rsidP="00A704AE">
      <w:pPr>
        <w:autoSpaceDE w:val="0"/>
        <w:ind w:left="426" w:hanging="426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3.  Zamawiający zawiera umowę w sprawie zamówienia publicznego, z zastrzeżeniem art. 183 ustawy, w terminie: </w:t>
      </w:r>
    </w:p>
    <w:p w:rsidR="00A704AE" w:rsidRPr="00574927" w:rsidRDefault="00A704AE" w:rsidP="00A704AE">
      <w:pPr>
        <w:autoSpaceDE w:val="0"/>
        <w:ind w:left="284" w:hanging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1) nie krótszym niż 1</w:t>
      </w:r>
      <w:r w:rsidR="004F62BE">
        <w:rPr>
          <w:rFonts w:ascii="Arial" w:hAnsi="Arial" w:cs="Arial"/>
          <w:sz w:val="20"/>
          <w:lang w:val="pl-PL"/>
        </w:rPr>
        <w:t>5</w:t>
      </w:r>
      <w:r w:rsidRPr="00574927">
        <w:rPr>
          <w:rFonts w:ascii="Arial" w:hAnsi="Arial" w:cs="Arial"/>
          <w:sz w:val="20"/>
          <w:lang w:val="pl-PL"/>
        </w:rPr>
        <w:t xml:space="preserve"> dni od dnia przesłania zawiadomienia o wyborze oferty, jeżeli zawiadomienie to zostało przesłane pisemnie, </w:t>
      </w:r>
    </w:p>
    <w:p w:rsidR="00A704AE" w:rsidRPr="00574927" w:rsidRDefault="00A704AE" w:rsidP="00A704AE">
      <w:pPr>
        <w:tabs>
          <w:tab w:val="left" w:pos="284"/>
          <w:tab w:val="left" w:pos="426"/>
        </w:tabs>
        <w:autoSpaceDE w:val="0"/>
        <w:ind w:left="284" w:hanging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2) nie krótszym niż </w:t>
      </w:r>
      <w:r w:rsidR="004F62BE">
        <w:rPr>
          <w:rFonts w:ascii="Arial" w:hAnsi="Arial" w:cs="Arial"/>
          <w:sz w:val="20"/>
          <w:lang w:val="pl-PL"/>
        </w:rPr>
        <w:t>10</w:t>
      </w:r>
      <w:r w:rsidRPr="00574927">
        <w:rPr>
          <w:rFonts w:ascii="Arial" w:hAnsi="Arial" w:cs="Arial"/>
          <w:sz w:val="20"/>
          <w:lang w:val="pl-PL"/>
        </w:rPr>
        <w:t xml:space="preserve"> dni od dnia przesłania zawiadomienia o wyborze oferty, jeżeli zawiadomienie to zostało przesłane faksem.</w:t>
      </w:r>
    </w:p>
    <w:p w:rsidR="00A704AE" w:rsidRPr="00574927" w:rsidRDefault="00A704AE" w:rsidP="00A704AE">
      <w:pPr>
        <w:tabs>
          <w:tab w:val="left" w:pos="284"/>
          <w:tab w:val="left" w:pos="426"/>
        </w:tabs>
        <w:autoSpaceDE w:val="0"/>
        <w:ind w:left="284" w:hanging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4. Zamawiający może zawrzeć umowę w sprawie zamówienia publicznego przed upływem terminów, o których mowa w ust. 3, jeżeli: </w:t>
      </w:r>
    </w:p>
    <w:p w:rsidR="00A704AE" w:rsidRPr="00574927" w:rsidRDefault="00A704AE" w:rsidP="00A704AE">
      <w:pPr>
        <w:numPr>
          <w:ilvl w:val="0"/>
          <w:numId w:val="7"/>
        </w:numPr>
        <w:tabs>
          <w:tab w:val="left" w:pos="284"/>
          <w:tab w:val="left" w:pos="426"/>
        </w:tabs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w postępowaniu o udzielenie niniejszego zamówienia złożono tylko jedną ofertę, </w:t>
      </w:r>
    </w:p>
    <w:p w:rsidR="00A704AE" w:rsidRPr="00574927" w:rsidRDefault="00A704AE" w:rsidP="00A704AE">
      <w:pPr>
        <w:numPr>
          <w:ilvl w:val="0"/>
          <w:numId w:val="7"/>
        </w:numPr>
        <w:tabs>
          <w:tab w:val="left" w:pos="284"/>
          <w:tab w:val="left" w:pos="426"/>
        </w:tabs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lub w postępowaniu o udzielenie niniejszego zamówienia nie odrzucono żadnej oferty oraz nie wykluczono żadnego wykonawcy.</w:t>
      </w:r>
    </w:p>
    <w:p w:rsidR="00A704AE" w:rsidRPr="00574927" w:rsidRDefault="00A704AE" w:rsidP="00A704AE">
      <w:pPr>
        <w:tabs>
          <w:tab w:val="left" w:pos="284"/>
          <w:tab w:val="left" w:pos="426"/>
        </w:tabs>
        <w:autoSpaceDE w:val="0"/>
        <w:ind w:left="284" w:hanging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5. Jeżeli Wykonawca, którego oferta została wybrana, uchyla się od zawarcia umowy w sprawie zamówienia publicznego, zamawiający może wybrać ofertę spośród pozostałych ofert bez przeprowadzania ich ponownego badania i oceny, chyba że zachodzą przesłanki unieważnienia postępowania, o których mowa w art. 93 ust. 1 ustawy.</w:t>
      </w:r>
    </w:p>
    <w:p w:rsidR="00A704AE" w:rsidRPr="00574927" w:rsidRDefault="00A704AE" w:rsidP="00430894">
      <w:pPr>
        <w:pStyle w:val="Akapitzlist1"/>
        <w:numPr>
          <w:ilvl w:val="0"/>
          <w:numId w:val="23"/>
        </w:numPr>
        <w:tabs>
          <w:tab w:val="left" w:pos="284"/>
          <w:tab w:val="left" w:pos="567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WYMAGANIA DOTYCZĄCE ZABEZPIECZENIA NALEŻYTEGO WYKONANIA UMOWY</w:t>
      </w:r>
    </w:p>
    <w:p w:rsidR="00A704AE" w:rsidRPr="00574927" w:rsidRDefault="00A704AE" w:rsidP="00A704AE">
      <w:pPr>
        <w:tabs>
          <w:tab w:val="left" w:pos="284"/>
          <w:tab w:val="left" w:pos="567"/>
        </w:tabs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Zamawiający nie żąda od Wykonawcy zabezpieczenia należytego wykonania umowy.</w:t>
      </w:r>
    </w:p>
    <w:p w:rsidR="00A704AE" w:rsidRPr="00574927" w:rsidRDefault="00A704AE" w:rsidP="00430894">
      <w:pPr>
        <w:pStyle w:val="Akapitzlist1"/>
        <w:numPr>
          <w:ilvl w:val="0"/>
          <w:numId w:val="23"/>
        </w:numPr>
        <w:tabs>
          <w:tab w:val="left" w:pos="284"/>
          <w:tab w:val="left" w:pos="567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ISTOTNE DLA STRON POSTANOWIENIA, KTÓRE ZOSTANĄ WPROWADZONE DO TREŚCI ZAWIERANEJ UMOWY W SPRAWIE ZAMÓWIENIA PUBLICZNEGO, OGÓLNE WARUNKI UMOWY ALBO WZÓR UMOWY</w:t>
      </w:r>
    </w:p>
    <w:p w:rsidR="00A704AE" w:rsidRPr="00574927" w:rsidRDefault="00A704AE" w:rsidP="00A704AE">
      <w:pPr>
        <w:tabs>
          <w:tab w:val="left" w:pos="284"/>
          <w:tab w:val="left" w:pos="567"/>
        </w:tabs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Istotne dla stron postanowienia, które zostaną wprowadzone do treści zawieranej umowy w sprawie zamówienia publicznego stanowi  Załącznik nr 4 do niniejszej specyfikacji istotnych warunków zamówienia (Projekt Umowy)</w:t>
      </w:r>
    </w:p>
    <w:p w:rsidR="00A704AE" w:rsidRPr="00574927" w:rsidRDefault="00A704AE" w:rsidP="00430894">
      <w:pPr>
        <w:pStyle w:val="Akapitzlist1"/>
        <w:numPr>
          <w:ilvl w:val="0"/>
          <w:numId w:val="23"/>
        </w:numPr>
        <w:tabs>
          <w:tab w:val="left" w:pos="284"/>
          <w:tab w:val="left" w:pos="567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 xml:space="preserve"> POUCZENIE O ŚRODKACH OCHR ONY PRAWNEJ PRZYSŁUGUJĄCYCH WYKONAWCY W TOKU POSTEPOWANIA </w:t>
      </w:r>
      <w:r w:rsidRPr="00574927">
        <w:rPr>
          <w:rFonts w:ascii="Arial" w:hAnsi="Arial" w:cs="Arial"/>
          <w:b/>
          <w:bCs/>
          <w:spacing w:val="20"/>
          <w:sz w:val="20"/>
          <w:szCs w:val="20"/>
        </w:rPr>
        <w:br/>
        <w:t>O UDZIELENIE ZAMÓWIENIA</w:t>
      </w:r>
    </w:p>
    <w:p w:rsidR="00A704AE" w:rsidRPr="00574927" w:rsidRDefault="00A704AE" w:rsidP="00A704AE">
      <w:pPr>
        <w:tabs>
          <w:tab w:val="left" w:pos="284"/>
          <w:tab w:val="left" w:pos="567"/>
        </w:tabs>
        <w:autoSpaceDE w:val="0"/>
        <w:rPr>
          <w:rFonts w:ascii="Arial" w:hAnsi="Arial" w:cs="Arial"/>
          <w:bCs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Środki ochrony prawnej przysługujące Wykonawcy w toku niniejszego postępowania o udzielenie zamówienia regulują zapisy </w:t>
      </w:r>
      <w:r w:rsidRPr="00574927">
        <w:rPr>
          <w:rFonts w:ascii="Arial" w:hAnsi="Arial" w:cs="Arial"/>
          <w:bCs/>
          <w:sz w:val="20"/>
          <w:lang w:val="pl-PL"/>
        </w:rPr>
        <w:t>Działu VI  „Środki ochrony  prawnej” art. 179 – art. 198 ustawy.</w:t>
      </w:r>
    </w:p>
    <w:p w:rsidR="00A704AE" w:rsidRPr="00574927" w:rsidRDefault="00A704AE" w:rsidP="00A704AE">
      <w:pPr>
        <w:tabs>
          <w:tab w:val="left" w:pos="284"/>
          <w:tab w:val="left" w:pos="567"/>
        </w:tabs>
        <w:autoSpaceDE w:val="0"/>
        <w:rPr>
          <w:rFonts w:ascii="Arial" w:hAnsi="Arial" w:cs="Arial"/>
          <w:bCs/>
          <w:sz w:val="20"/>
          <w:lang w:val="pl-PL"/>
        </w:rPr>
      </w:pPr>
      <w:r w:rsidRPr="00574927">
        <w:rPr>
          <w:rFonts w:ascii="Arial" w:hAnsi="Arial" w:cs="Arial"/>
          <w:bCs/>
          <w:sz w:val="20"/>
          <w:lang w:val="pl-PL"/>
        </w:rPr>
        <w:t>Zgodnie z art. 179 ustawy</w:t>
      </w:r>
    </w:p>
    <w:p w:rsidR="00A704AE" w:rsidRPr="00574927" w:rsidRDefault="00A704AE" w:rsidP="00A704AE">
      <w:pPr>
        <w:pStyle w:val="Default"/>
        <w:spacing w:line="24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1. Środki ochrony prawnej określone ustawą przysługują Wykonawcy, a także innemu podmiotowi, jeżeli ma lub miał interes w uzyskaniu danego zamówienia oraz poniósł lub może ponieść szkodę w wyniku naruszenia przez Zamawiającego przepisów ustawy. </w:t>
      </w:r>
    </w:p>
    <w:p w:rsidR="00A704AE" w:rsidRPr="00574927" w:rsidRDefault="00A704AE" w:rsidP="00A704AE">
      <w:pPr>
        <w:pStyle w:val="Default"/>
        <w:spacing w:line="24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2. Środki ochrony prawnej wobec ogłoszenia o zamówieniu oraz specyfikacji istotnych warunków zamówienia przysługują również organizacjom wpisanym na listę, którą prowadzi i ogłasza na stronie Urzędu Zamówień Publicznych Prezes tego urzędu.</w:t>
      </w:r>
    </w:p>
    <w:p w:rsidR="00A704AE" w:rsidRPr="00574927" w:rsidRDefault="00A704AE" w:rsidP="00A704AE">
      <w:pPr>
        <w:pStyle w:val="Default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Zgodnie z art. 180 ustawy</w:t>
      </w:r>
    </w:p>
    <w:p w:rsidR="00A704AE" w:rsidRPr="00574927" w:rsidRDefault="00A704AE" w:rsidP="00A704AE">
      <w:pPr>
        <w:pStyle w:val="Default"/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1.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A704AE" w:rsidRPr="00574927" w:rsidRDefault="00A704AE" w:rsidP="00A704AE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2. W niniejszym postępowaniu odwołanie przysługuje wyłącznie wobec czynności:</w:t>
      </w:r>
    </w:p>
    <w:p w:rsidR="00A704AE" w:rsidRPr="00574927" w:rsidRDefault="00A704AE" w:rsidP="00A704AE">
      <w:pPr>
        <w:pStyle w:val="Default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wyboru  trybu negocjacji bez ogłoszenia, zamówienia z wolnej ręki lub zapytania o cenę;</w:t>
      </w:r>
    </w:p>
    <w:p w:rsidR="00A704AE" w:rsidRPr="00574927" w:rsidRDefault="00A704AE" w:rsidP="00A704AE">
      <w:pPr>
        <w:pStyle w:val="Default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opisu sposobu dokonywania oceny spełniania warunków udziału w postępowaniu;</w:t>
      </w:r>
    </w:p>
    <w:p w:rsidR="00A704AE" w:rsidRPr="00574927" w:rsidRDefault="00A704AE" w:rsidP="00A704AE">
      <w:pPr>
        <w:pStyle w:val="Default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wykluczenia odwołującego z postępowania o udzielenie zamówienia; </w:t>
      </w:r>
    </w:p>
    <w:p w:rsidR="00A704AE" w:rsidRPr="00574927" w:rsidRDefault="00A704AE" w:rsidP="00A704AE">
      <w:pPr>
        <w:pStyle w:val="Default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odrzucenia oferty odwołującego. </w:t>
      </w:r>
    </w:p>
    <w:p w:rsidR="00A704AE" w:rsidRPr="00574927" w:rsidRDefault="00A704AE" w:rsidP="00A704AE">
      <w:pPr>
        <w:pStyle w:val="Default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A704AE" w:rsidRPr="00574927" w:rsidRDefault="00A704AE" w:rsidP="00A704AE">
      <w:pPr>
        <w:pStyle w:val="Default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Odwołanie wnosi się do Prezesa Krajowej Izby Odwoławczej w formie pisemnej albo elektronicznej opatrzonej bezpiecznym podpisem elektronicznym weryfikowanym za pomocą ważnego kwalifikowanego certyfikatu.</w:t>
      </w:r>
    </w:p>
    <w:p w:rsidR="00A704AE" w:rsidRPr="00574927" w:rsidRDefault="00A704AE" w:rsidP="00A704AE">
      <w:pPr>
        <w:pStyle w:val="Default"/>
        <w:numPr>
          <w:ilvl w:val="0"/>
          <w:numId w:val="9"/>
        </w:numPr>
        <w:tabs>
          <w:tab w:val="left" w:pos="426"/>
        </w:tabs>
        <w:spacing w:line="240" w:lineRule="auto"/>
        <w:ind w:left="0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</w:p>
    <w:p w:rsidR="00A704AE" w:rsidRPr="00574927" w:rsidRDefault="00A704AE" w:rsidP="00A704AE">
      <w:pPr>
        <w:pStyle w:val="Default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zgodnie z art. 181.  ustawy</w:t>
      </w:r>
    </w:p>
    <w:p w:rsidR="00A704AE" w:rsidRPr="00574927" w:rsidRDefault="00A704AE" w:rsidP="00A704AE">
      <w:pPr>
        <w:pStyle w:val="Default"/>
        <w:spacing w:line="240" w:lineRule="auto"/>
        <w:ind w:left="360" w:hanging="360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1. Wykonawca może w terminie przewidzianym do wniesienia odwołania poinformować zamawiającego o niezgodnej z przepisami ustawy czynności podjętej przez niego lub zaniechaniu czynności, do której jest on zobowiązany na podstawie ustawy, na które nie przysługuje w niniejszym postępowaniu odwołanie. </w:t>
      </w:r>
    </w:p>
    <w:p w:rsidR="00A704AE" w:rsidRPr="00574927" w:rsidRDefault="00A704AE" w:rsidP="00A704AE">
      <w:pPr>
        <w:pStyle w:val="Default"/>
        <w:spacing w:line="240" w:lineRule="auto"/>
        <w:ind w:left="360" w:hanging="360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2. W przypadku uznania zasadności przekazanej informacji zamawiający powtarza czynność albo dokonuje czynności zaniechanej, informując o tym wykonawców w sposób przewidziany w ustawie dla tej czynności. </w:t>
      </w:r>
    </w:p>
    <w:p w:rsidR="00A704AE" w:rsidRPr="00574927" w:rsidRDefault="00A704AE" w:rsidP="00A704AE">
      <w:pPr>
        <w:pStyle w:val="Default"/>
        <w:spacing w:line="240" w:lineRule="auto"/>
        <w:ind w:left="360" w:hanging="360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3. Na czynności, o których mowa w ust. 2, nie przysługuje odwołanie, z zastrzeżeniem art. 180 ust. 2.  ustawy.</w:t>
      </w:r>
    </w:p>
    <w:p w:rsidR="00A704AE" w:rsidRPr="00574927" w:rsidRDefault="00A704AE" w:rsidP="00A704AE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Zgodnie  z art. 182. ust. 1. ustawy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 odwołanie w niniejszym postępowaniu wnosi się: </w:t>
      </w:r>
    </w:p>
    <w:p w:rsidR="00A704AE" w:rsidRPr="00574927" w:rsidRDefault="00A704AE" w:rsidP="00A704AE">
      <w:pPr>
        <w:pStyle w:val="Default"/>
        <w:numPr>
          <w:ilvl w:val="0"/>
          <w:numId w:val="10"/>
        </w:numPr>
        <w:spacing w:line="24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w terminie 5 dni od dnia przesłania informacji o czynności zamawiającego stanowiącej podstawę jego wniesienia – jeżeli zostały przesłane w sposób określony w art. 27 ust. 2 ustawy tj. faksem, </w:t>
      </w:r>
    </w:p>
    <w:p w:rsidR="00A704AE" w:rsidRPr="00574927" w:rsidRDefault="00A704AE" w:rsidP="00A704AE">
      <w:pPr>
        <w:pStyle w:val="Default"/>
        <w:numPr>
          <w:ilvl w:val="0"/>
          <w:numId w:val="10"/>
        </w:numPr>
        <w:spacing w:line="24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 w terminie 10 dni – jeżeli zostały przesłane w inny sposób tj. pisemnie.</w:t>
      </w:r>
    </w:p>
    <w:p w:rsidR="00A704AE" w:rsidRPr="00574927" w:rsidRDefault="00A704AE" w:rsidP="00A704AE">
      <w:pPr>
        <w:pStyle w:val="Default"/>
        <w:spacing w:line="240" w:lineRule="auto"/>
        <w:ind w:left="284"/>
        <w:rPr>
          <w:rFonts w:ascii="Arial" w:hAnsi="Arial" w:cs="Arial"/>
          <w:color w:val="auto"/>
          <w:sz w:val="20"/>
          <w:szCs w:val="20"/>
        </w:rPr>
      </w:pPr>
    </w:p>
    <w:p w:rsidR="00A704AE" w:rsidRPr="00574927" w:rsidRDefault="00A704AE" w:rsidP="00A704AE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Zgodnie  z art. 182. ust. 2. ustawy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 odwołanie w niniejszym postępowaniu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A704AE" w:rsidRPr="00574927" w:rsidRDefault="00A704AE" w:rsidP="00A704AE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 </w:t>
      </w:r>
      <w:r w:rsidRPr="00574927">
        <w:rPr>
          <w:rFonts w:ascii="Arial" w:hAnsi="Arial" w:cs="Arial"/>
          <w:bCs/>
          <w:color w:val="auto"/>
          <w:sz w:val="20"/>
          <w:szCs w:val="20"/>
        </w:rPr>
        <w:t>Zgodnie  z art. 182. ust. 3. ustawy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 odwołanie wobec czynności innych niż określone w ust. 1 i 2 wnosi się w terminie 5 dni od dnia, w którym powzięto lub przy zachowaniu należytej staranności można było powziąć wiadomość o okolicznościach stanowiących podstawę jego wniesienia. </w:t>
      </w:r>
    </w:p>
    <w:p w:rsidR="00A704AE" w:rsidRPr="00574927" w:rsidRDefault="00A704AE" w:rsidP="00A704AE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Zgodnie z art. 182. ust. 4. ustawy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 jeżeli Zamawiający nie przesłał Wykonawcy zawiadomienia o wyborze oferty najkorzystniejszej odwołanie wnosi się nie później niż:</w:t>
      </w:r>
    </w:p>
    <w:p w:rsidR="00A704AE" w:rsidRPr="00574927" w:rsidRDefault="00A704AE" w:rsidP="00A704AE">
      <w:pPr>
        <w:pStyle w:val="Default"/>
        <w:numPr>
          <w:ilvl w:val="3"/>
          <w:numId w:val="18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w terminie 15 dni od dnia zamieszczenia w Biuletynie Zamówień Publicznych ogłoszenia o udzieleniu zamówienia.</w:t>
      </w:r>
    </w:p>
    <w:p w:rsidR="00A704AE" w:rsidRPr="00574927" w:rsidRDefault="00A704AE" w:rsidP="00A704AE">
      <w:pPr>
        <w:pStyle w:val="Default"/>
        <w:numPr>
          <w:ilvl w:val="3"/>
          <w:numId w:val="18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W terminie 1 miesiąca od dnia zawarcia umowy, jeżeli zamawiający nie zamieścił w Biuletynie Zamówień Publicznych ogłoszenia o udzieleniu zamówienia.</w:t>
      </w:r>
    </w:p>
    <w:p w:rsidR="00A704AE" w:rsidRPr="00574927" w:rsidRDefault="00A704AE" w:rsidP="00A704AE">
      <w:pPr>
        <w:pStyle w:val="Default"/>
        <w:numPr>
          <w:ilvl w:val="3"/>
          <w:numId w:val="18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W przypadku wniesienia odwołania wobec treści ogłoszenia o zamówieniu lub postanowień specyfikacji istotnych warunków zamówienia zamawiający może przedłużyć termin składania ofert.</w:t>
      </w:r>
    </w:p>
    <w:p w:rsidR="00A704AE" w:rsidRPr="00574927" w:rsidRDefault="00A704AE" w:rsidP="00A704AE">
      <w:pPr>
        <w:pStyle w:val="Default"/>
        <w:numPr>
          <w:ilvl w:val="3"/>
          <w:numId w:val="18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W przypadku wniesienia odwołania po upływie terminu składania ofert bieg terminu związania ofertą ulega zawieszeniu do czasu ogłoszenia przez Krajową Izbę Odwoławczą orzeczenia.</w:t>
      </w:r>
    </w:p>
    <w:p w:rsidR="00A704AE" w:rsidRPr="00574927" w:rsidRDefault="00A704AE" w:rsidP="00A704AE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 </w:t>
      </w: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Zgodnie  z art.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185.  ust.1. Zamawiający </w:t>
      </w:r>
      <w:r w:rsidRPr="00574927">
        <w:rPr>
          <w:rFonts w:ascii="Arial" w:hAnsi="Arial" w:cs="Arial"/>
          <w:bCs/>
          <w:color w:val="auto"/>
          <w:sz w:val="20"/>
          <w:szCs w:val="20"/>
        </w:rPr>
        <w:t>przesyła niezwłocznie, nie później niż w terminie 2 dni od dnia otrzymania, kopię odwołania innym Wykonawcom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 uczestniczącym</w:t>
      </w:r>
      <w:r w:rsidRPr="00574927">
        <w:rPr>
          <w:rFonts w:ascii="Arial" w:hAnsi="Arial" w:cs="Arial"/>
          <w:color w:val="auto"/>
          <w:sz w:val="20"/>
          <w:szCs w:val="20"/>
        </w:rPr>
        <w:br/>
        <w:t xml:space="preserve"> w postępowaniu o udzielenie zamówienia, a </w:t>
      </w: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jeżeli odwołanie dotyczy treści ogłoszenia </w:t>
      </w:r>
      <w:r w:rsidRPr="00574927">
        <w:rPr>
          <w:rFonts w:ascii="Arial" w:hAnsi="Arial" w:cs="Arial"/>
          <w:bCs/>
          <w:color w:val="auto"/>
          <w:sz w:val="20"/>
          <w:szCs w:val="20"/>
        </w:rPr>
        <w:br/>
        <w:t>o zamówieniu lub postanowień specyfikacji istotnych warunków zamówienia,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 </w:t>
      </w:r>
      <w:r w:rsidRPr="00574927">
        <w:rPr>
          <w:rFonts w:ascii="Arial" w:hAnsi="Arial" w:cs="Arial"/>
          <w:bCs/>
          <w:color w:val="auto"/>
          <w:sz w:val="20"/>
          <w:szCs w:val="20"/>
        </w:rPr>
        <w:t>zamieszcza ją również na stronie internetowej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, na której jest zamieszczone ogłoszenie o zamówieniu lub jest udostępniana specyfikacja, wzywając wykonawców do przystąpienia do postępowania odwoławczego. </w:t>
      </w:r>
    </w:p>
    <w:p w:rsidR="00A704AE" w:rsidRPr="00574927" w:rsidRDefault="00A704AE" w:rsidP="00A704AE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Zgodnie  z art.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185.  ust 2. 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 </w:t>
      </w:r>
    </w:p>
    <w:p w:rsidR="00A704AE" w:rsidRPr="00574927" w:rsidRDefault="00A704AE" w:rsidP="00A704AE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Zgodnie  z art.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187. ust. 1. odwołanie podlega rozpoznaniu, jeżeli: </w:t>
      </w:r>
    </w:p>
    <w:p w:rsidR="00A704AE" w:rsidRPr="00574927" w:rsidRDefault="00A704AE" w:rsidP="00A704AE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1) nie zawiera braków formalnych; </w:t>
      </w:r>
    </w:p>
    <w:p w:rsidR="00A704AE" w:rsidRPr="00574927" w:rsidRDefault="00A704AE" w:rsidP="00A704AE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2) uiszczono wpis. </w:t>
      </w:r>
    </w:p>
    <w:p w:rsidR="00A704AE" w:rsidRPr="00574927" w:rsidRDefault="00A704AE" w:rsidP="00A704AE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Zgodnie z art. 198a ust 1 ustawy</w:t>
      </w:r>
      <w:r w:rsidRPr="00574927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574927">
        <w:rPr>
          <w:rFonts w:ascii="Arial" w:hAnsi="Arial" w:cs="Arial"/>
          <w:sz w:val="20"/>
          <w:lang w:val="pl-PL"/>
        </w:rPr>
        <w:t>na orzeczenie Izby stronom oraz uczestnikom postępowania odwoławczego przysługuje skarga do sądu.</w:t>
      </w:r>
    </w:p>
    <w:p w:rsidR="00A704AE" w:rsidRPr="00574927" w:rsidRDefault="00A704AE" w:rsidP="00430894">
      <w:pPr>
        <w:pStyle w:val="Akapitzlist1"/>
        <w:numPr>
          <w:ilvl w:val="0"/>
          <w:numId w:val="23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 xml:space="preserve">POSTANOWIENIA DODATKOWE </w:t>
      </w:r>
    </w:p>
    <w:p w:rsidR="00A704AE" w:rsidRPr="00574927" w:rsidRDefault="00A704AE" w:rsidP="00430894">
      <w:pPr>
        <w:pStyle w:val="Akapitzlist1"/>
        <w:numPr>
          <w:ilvl w:val="3"/>
          <w:numId w:val="23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Opis części zamówienia, jeżeli Zamawiający dopuszcza składanie ofert częściowych.</w:t>
      </w:r>
    </w:p>
    <w:p w:rsidR="00A704AE" w:rsidRPr="00574927" w:rsidRDefault="00A704AE" w:rsidP="00A704AE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Zamawiający dopuszcza składania ofert częściowych.</w:t>
      </w:r>
    </w:p>
    <w:p w:rsidR="00A704AE" w:rsidRPr="00574927" w:rsidRDefault="00A704AE" w:rsidP="00430894">
      <w:pPr>
        <w:pStyle w:val="Akapitzlist1"/>
        <w:numPr>
          <w:ilvl w:val="3"/>
          <w:numId w:val="23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Maksymalna liczba Wykonawców, z którymi Zamawiający zawrze umowę ramową, jeżeli Zamawiający przewiduje zawarcie umowy ramowej.</w:t>
      </w:r>
    </w:p>
    <w:p w:rsidR="00A704AE" w:rsidRPr="00574927" w:rsidRDefault="00A704AE" w:rsidP="00A704AE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Zamawiający nie przewiduje zawarcia umowy ramowej.</w:t>
      </w:r>
    </w:p>
    <w:p w:rsidR="00A704AE" w:rsidRPr="00574927" w:rsidRDefault="00A704AE" w:rsidP="00430894">
      <w:pPr>
        <w:pStyle w:val="Akapitzlist1"/>
        <w:numPr>
          <w:ilvl w:val="3"/>
          <w:numId w:val="23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Informacja o przewidywanych zamówieniach uzupełniających, o których mowa w art. 67 ust. 1 pkt. 6 i 7, jeżeli Zamawiający przewiduje udzielenie takich zamówień.</w:t>
      </w:r>
    </w:p>
    <w:p w:rsidR="00A704AE" w:rsidRPr="00574927" w:rsidRDefault="00A704AE" w:rsidP="00A704AE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Zamawiający nie przewiduje udzielania zamówieniach uzupełniających, o których mowa w art. 67 ust. 1 pkt. 6 i 7.</w:t>
      </w:r>
    </w:p>
    <w:p w:rsidR="00A704AE" w:rsidRPr="00574927" w:rsidRDefault="00A704AE" w:rsidP="00430894">
      <w:pPr>
        <w:pStyle w:val="Akapitzlist1"/>
        <w:numPr>
          <w:ilvl w:val="3"/>
          <w:numId w:val="23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Opis sposobu przedstawiania ofert wariantowych oraz minimalne warunki, jakim muszą odpowiadać oferty wariantowe, jeżeli Zamawiający dopuszcza ich składanie.</w:t>
      </w:r>
    </w:p>
    <w:p w:rsidR="00A704AE" w:rsidRPr="00574927" w:rsidRDefault="00A704AE" w:rsidP="00A704AE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Zamawiający nie dopuszcza składania ofert wariantowych.</w:t>
      </w:r>
    </w:p>
    <w:p w:rsidR="00A704AE" w:rsidRPr="00574927" w:rsidRDefault="00A704AE" w:rsidP="00430894">
      <w:pPr>
        <w:pStyle w:val="Akapitzlist1"/>
        <w:numPr>
          <w:ilvl w:val="3"/>
          <w:numId w:val="23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Adres poczty elektronicznej lub strony internetowej zamawiającego, jeżeli zamawiający dopuszcza porozumiewanie się drogą elektroniczną.</w:t>
      </w:r>
    </w:p>
    <w:p w:rsidR="00A704AE" w:rsidRDefault="00A704AE" w:rsidP="00A704AE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A704AE" w:rsidRDefault="00A704AE" w:rsidP="00CA32E1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Zamawiający dopuszcza porozumiewania się drogą elektroniczną. Adres poczty elektronicznej: </w:t>
      </w:r>
      <w:hyperlink r:id="rId9" w:history="1">
        <w:r w:rsidR="00CA32E1" w:rsidRPr="00297BBE">
          <w:rPr>
            <w:rStyle w:val="Hipercze"/>
            <w:rFonts w:ascii="Arial" w:hAnsi="Arial" w:cs="Arial"/>
            <w:sz w:val="20"/>
            <w:szCs w:val="20"/>
          </w:rPr>
          <w:t>przetargi@szpitalstarachowice.pl</w:t>
        </w:r>
      </w:hyperlink>
    </w:p>
    <w:p w:rsidR="00CA32E1" w:rsidRPr="00574927" w:rsidRDefault="00CA32E1" w:rsidP="00CA32E1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/>
        <w:jc w:val="left"/>
        <w:rPr>
          <w:rFonts w:ascii="Arial" w:hAnsi="Arial" w:cs="Arial"/>
          <w:sz w:val="20"/>
          <w:szCs w:val="20"/>
        </w:rPr>
      </w:pPr>
    </w:p>
    <w:p w:rsidR="00A704AE" w:rsidRPr="00574927" w:rsidRDefault="00A704AE" w:rsidP="00430894">
      <w:pPr>
        <w:pStyle w:val="Akapitzlist1"/>
        <w:numPr>
          <w:ilvl w:val="3"/>
          <w:numId w:val="23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Informacje dotyczące walut obcych, w jakich mogą być prowadzone rozliczenia między Zamawiającym a Wykonawcą, jeżeli Zamawiający przewiduje rozliczenia w walutach obcych.</w:t>
      </w:r>
    </w:p>
    <w:p w:rsidR="00A704AE" w:rsidRPr="00574927" w:rsidRDefault="00A704AE" w:rsidP="00A704AE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Zamawiający nie przewiduje między Zamawiającym a Wykonawcą rozliczenia </w:t>
      </w:r>
      <w:r w:rsidRPr="00574927">
        <w:rPr>
          <w:rFonts w:ascii="Arial" w:hAnsi="Arial" w:cs="Arial"/>
          <w:sz w:val="20"/>
          <w:szCs w:val="20"/>
        </w:rPr>
        <w:br/>
        <w:t>w walutach obcych.</w:t>
      </w:r>
    </w:p>
    <w:p w:rsidR="00A704AE" w:rsidRPr="00574927" w:rsidRDefault="00A704AE" w:rsidP="00430894">
      <w:pPr>
        <w:pStyle w:val="Akapitzlist1"/>
        <w:numPr>
          <w:ilvl w:val="3"/>
          <w:numId w:val="23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Aukcja elektroniczna</w:t>
      </w:r>
    </w:p>
    <w:p w:rsidR="00A704AE" w:rsidRPr="00574927" w:rsidRDefault="00A704AE" w:rsidP="00A704AE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Zamawiający nie przewiduje wyboru oferty  z zastosowaniem aukcji elektronicznej.</w:t>
      </w:r>
    </w:p>
    <w:p w:rsidR="00A704AE" w:rsidRPr="00574927" w:rsidRDefault="00A704AE" w:rsidP="00430894">
      <w:pPr>
        <w:pStyle w:val="Akapitzlist1"/>
        <w:numPr>
          <w:ilvl w:val="3"/>
          <w:numId w:val="23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Wysokość zwrotu kosztów udziału w postępowaniu, jeżeli Zamawiający przewiduje ich zwrot.</w:t>
      </w:r>
    </w:p>
    <w:p w:rsidR="00A704AE" w:rsidRPr="00574927" w:rsidRDefault="00A704AE" w:rsidP="00A704AE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Zamawiający nie przewiduje zwrotu kosztów udziału w postępowaniu.</w:t>
      </w:r>
    </w:p>
    <w:p w:rsidR="00A704AE" w:rsidRPr="00574927" w:rsidRDefault="00A704AE" w:rsidP="00430894">
      <w:pPr>
        <w:pStyle w:val="Akapitzlist1"/>
        <w:numPr>
          <w:ilvl w:val="3"/>
          <w:numId w:val="23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bCs/>
          <w:spacing w:val="20"/>
          <w:sz w:val="20"/>
          <w:szCs w:val="20"/>
        </w:rPr>
      </w:pPr>
      <w:r w:rsidRPr="00574927">
        <w:rPr>
          <w:rFonts w:ascii="Arial" w:hAnsi="Arial" w:cs="Arial"/>
          <w:bCs/>
          <w:spacing w:val="20"/>
          <w:sz w:val="20"/>
          <w:szCs w:val="20"/>
        </w:rPr>
        <w:t>Informacja dotycząca powierzenia podwykonawcom części lub całości zamówienia.</w:t>
      </w:r>
    </w:p>
    <w:p w:rsidR="00A704AE" w:rsidRPr="00574927" w:rsidRDefault="00A704AE" w:rsidP="00A704AE">
      <w:pPr>
        <w:tabs>
          <w:tab w:val="left" w:pos="360"/>
        </w:tabs>
        <w:ind w:left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Wykonawca może powierzyć wykonanie zamówienia podwykonawcom na zasadach opisanych w art. 26 ust 2b ustawy </w:t>
      </w:r>
    </w:p>
    <w:p w:rsidR="00A704AE" w:rsidRPr="00574927" w:rsidRDefault="00A704AE" w:rsidP="00430894">
      <w:pPr>
        <w:numPr>
          <w:ilvl w:val="3"/>
          <w:numId w:val="23"/>
        </w:numPr>
        <w:tabs>
          <w:tab w:val="left" w:pos="0"/>
          <w:tab w:val="left" w:pos="284"/>
          <w:tab w:val="left" w:pos="426"/>
        </w:tabs>
        <w:suppressAutoHyphens/>
        <w:autoSpaceDE w:val="0"/>
        <w:ind w:left="284" w:hanging="284"/>
        <w:jc w:val="both"/>
        <w:rPr>
          <w:rFonts w:ascii="Arial" w:hAnsi="Arial" w:cs="Arial"/>
          <w:b/>
          <w:bCs/>
          <w:spacing w:val="20"/>
          <w:sz w:val="20"/>
          <w:lang w:val="pl-PL"/>
        </w:rPr>
      </w:pPr>
      <w:r w:rsidRPr="00574927">
        <w:rPr>
          <w:rFonts w:ascii="Arial" w:hAnsi="Arial" w:cs="Arial"/>
          <w:b/>
          <w:bCs/>
          <w:spacing w:val="20"/>
          <w:sz w:val="20"/>
          <w:lang w:val="pl-PL"/>
        </w:rPr>
        <w:t>Pozostałe informacje</w:t>
      </w:r>
    </w:p>
    <w:p w:rsidR="00A704AE" w:rsidRPr="00574927" w:rsidRDefault="00A704AE" w:rsidP="00A704AE">
      <w:pPr>
        <w:autoSpaceDE w:val="0"/>
        <w:rPr>
          <w:rFonts w:ascii="Arial" w:hAnsi="Arial" w:cs="Arial"/>
          <w:sz w:val="20"/>
          <w:u w:val="single"/>
          <w:lang w:val="pl-PL"/>
        </w:rPr>
      </w:pPr>
      <w:r w:rsidRPr="00574927">
        <w:rPr>
          <w:rFonts w:ascii="Arial" w:hAnsi="Arial" w:cs="Arial"/>
          <w:sz w:val="20"/>
          <w:u w:val="single"/>
          <w:lang w:val="pl-PL"/>
        </w:rPr>
        <w:t>Udostępnienie niniejszej  Specyfikacji Istotnych Warunków Zamówienia Wykonawcom:</w:t>
      </w:r>
    </w:p>
    <w:p w:rsidR="00A704AE" w:rsidRPr="00574927" w:rsidRDefault="00A704AE" w:rsidP="00A704AE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nieodpłatnie – na stronie internetowej Zamawiającego </w:t>
      </w:r>
      <w:r w:rsidRPr="00574927">
        <w:rPr>
          <w:rFonts w:ascii="Arial" w:hAnsi="Arial" w:cs="Arial"/>
          <w:sz w:val="20"/>
          <w:lang w:val="pl-PL"/>
        </w:rPr>
        <w:t>podanej w dziale I niniejszej specyfikacji,</w:t>
      </w:r>
    </w:p>
    <w:p w:rsidR="00A704AE" w:rsidRPr="00574927" w:rsidRDefault="00A704AE" w:rsidP="00A704AE">
      <w:pPr>
        <w:numPr>
          <w:ilvl w:val="0"/>
          <w:numId w:val="4"/>
        </w:numPr>
        <w:suppressAutoHyphens/>
        <w:jc w:val="both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odpłatnie na pisemny wniosek Wykonawcy - w siedzibie Zamawiającego pokój 218 w godzinach pracy określonych w Dziale I niniejszej specyfikacji  </w:t>
      </w:r>
      <w:r w:rsidRPr="00574927">
        <w:rPr>
          <w:rFonts w:ascii="Arial" w:hAnsi="Arial" w:cs="Arial"/>
          <w:sz w:val="20"/>
          <w:lang w:val="pl-PL"/>
        </w:rPr>
        <w:t xml:space="preserve">lub </w:t>
      </w:r>
      <w:r w:rsidRPr="00574927">
        <w:rPr>
          <w:rFonts w:ascii="Arial" w:hAnsi="Arial" w:cs="Arial"/>
          <w:b/>
          <w:bCs/>
          <w:sz w:val="20"/>
          <w:lang w:val="pl-PL"/>
        </w:rPr>
        <w:t xml:space="preserve">drogą pocztową </w:t>
      </w:r>
      <w:r w:rsidRPr="00574927">
        <w:rPr>
          <w:rFonts w:ascii="Arial" w:hAnsi="Arial" w:cs="Arial"/>
          <w:sz w:val="20"/>
          <w:lang w:val="pl-PL"/>
        </w:rPr>
        <w:t xml:space="preserve">(Wykonawca powinien podać swój numer NIP oraz złożyć upoważnienie do wystawienia faktury VAT bez podpisu odbiorcy). Opłata za niniejszą Specyfikację pokrywa jedynie koszt jej druku oraz przekazania i ustalona została </w:t>
      </w:r>
      <w:r w:rsidRPr="00574927">
        <w:rPr>
          <w:rFonts w:ascii="Arial" w:hAnsi="Arial" w:cs="Arial"/>
          <w:b/>
          <w:bCs/>
          <w:sz w:val="20"/>
          <w:lang w:val="pl-PL"/>
        </w:rPr>
        <w:t>na kwotę 20,00zł + VAT</w:t>
      </w:r>
      <w:r w:rsidRPr="00574927">
        <w:rPr>
          <w:rFonts w:ascii="Arial" w:hAnsi="Arial" w:cs="Arial"/>
          <w:sz w:val="20"/>
          <w:lang w:val="pl-PL"/>
        </w:rPr>
        <w:t>.</w:t>
      </w:r>
      <w:r w:rsidRPr="00574927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574927">
        <w:rPr>
          <w:rFonts w:ascii="Arial" w:hAnsi="Arial" w:cs="Arial"/>
          <w:sz w:val="20"/>
          <w:lang w:val="pl-PL"/>
        </w:rPr>
        <w:t>Opłaty należy dokonać</w:t>
      </w:r>
      <w:r w:rsidRPr="00574927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574927">
        <w:rPr>
          <w:rFonts w:ascii="Arial" w:hAnsi="Arial" w:cs="Arial"/>
          <w:sz w:val="20"/>
          <w:lang w:val="pl-PL"/>
        </w:rPr>
        <w:t xml:space="preserve">w </w:t>
      </w:r>
      <w:r w:rsidRPr="00574927">
        <w:rPr>
          <w:rFonts w:ascii="Arial" w:hAnsi="Arial" w:cs="Arial"/>
          <w:b/>
          <w:bCs/>
          <w:sz w:val="20"/>
          <w:lang w:val="pl-PL"/>
        </w:rPr>
        <w:t>kasie Zamawiającego</w:t>
      </w:r>
      <w:r w:rsidRPr="00574927">
        <w:rPr>
          <w:rFonts w:ascii="Arial" w:hAnsi="Arial" w:cs="Arial"/>
          <w:sz w:val="20"/>
          <w:lang w:val="pl-PL"/>
        </w:rPr>
        <w:t xml:space="preserve"> w godz. 7</w:t>
      </w:r>
      <w:r w:rsidRPr="00574927">
        <w:rPr>
          <w:rFonts w:ascii="Arial" w:hAnsi="Arial" w:cs="Arial"/>
          <w:sz w:val="20"/>
          <w:vertAlign w:val="superscript"/>
          <w:lang w:val="pl-PL"/>
        </w:rPr>
        <w:t>30</w:t>
      </w:r>
      <w:r w:rsidRPr="00574927">
        <w:rPr>
          <w:rFonts w:ascii="Arial" w:hAnsi="Arial" w:cs="Arial"/>
          <w:sz w:val="20"/>
          <w:lang w:val="pl-PL"/>
        </w:rPr>
        <w:t xml:space="preserve">-15 </w:t>
      </w:r>
      <w:r w:rsidRPr="00574927">
        <w:rPr>
          <w:rFonts w:ascii="Arial" w:hAnsi="Arial" w:cs="Arial"/>
          <w:sz w:val="20"/>
          <w:vertAlign w:val="superscript"/>
          <w:lang w:val="pl-PL"/>
        </w:rPr>
        <w:t xml:space="preserve">00 </w:t>
      </w:r>
      <w:r w:rsidRPr="00574927">
        <w:rPr>
          <w:rFonts w:ascii="Arial" w:hAnsi="Arial" w:cs="Arial"/>
          <w:sz w:val="20"/>
          <w:lang w:val="pl-PL"/>
        </w:rPr>
        <w:t xml:space="preserve">lub </w:t>
      </w:r>
      <w:r w:rsidRPr="00574927">
        <w:rPr>
          <w:rFonts w:ascii="Arial" w:hAnsi="Arial" w:cs="Arial"/>
          <w:b/>
          <w:bCs/>
          <w:sz w:val="20"/>
          <w:lang w:val="pl-PL"/>
        </w:rPr>
        <w:t>na rachunek bankowy</w:t>
      </w:r>
      <w:r w:rsidRPr="00574927">
        <w:rPr>
          <w:rFonts w:ascii="Arial" w:hAnsi="Arial" w:cs="Arial"/>
          <w:sz w:val="20"/>
          <w:lang w:val="pl-PL"/>
        </w:rPr>
        <w:t xml:space="preserve">  nr:</w:t>
      </w:r>
      <w:r w:rsidRPr="00574927">
        <w:rPr>
          <w:rFonts w:ascii="Arial" w:hAnsi="Arial" w:cs="Arial"/>
          <w:b/>
          <w:bCs/>
          <w:sz w:val="20"/>
          <w:lang w:val="pl-PL"/>
        </w:rPr>
        <w:t xml:space="preserve">  </w:t>
      </w:r>
      <w:r w:rsidRPr="0047217F">
        <w:rPr>
          <w:rFonts w:ascii="Arial" w:hAnsi="Arial" w:cs="Arial"/>
          <w:b/>
          <w:bCs/>
          <w:sz w:val="20"/>
          <w:lang w:val="pl-PL"/>
        </w:rPr>
        <w:t>30 1130 1192 0027 6009 0820 0004</w:t>
      </w:r>
    </w:p>
    <w:p w:rsidR="00A704AE" w:rsidRPr="00574927" w:rsidRDefault="00A704AE" w:rsidP="00A704AE">
      <w:pPr>
        <w:widowControl w:val="0"/>
        <w:rPr>
          <w:rFonts w:ascii="Arial" w:hAnsi="Arial" w:cs="Arial"/>
          <w:sz w:val="20"/>
          <w:u w:val="single"/>
          <w:lang w:val="pl-PL"/>
        </w:rPr>
      </w:pPr>
      <w:r w:rsidRPr="00574927">
        <w:rPr>
          <w:rFonts w:ascii="Arial" w:hAnsi="Arial" w:cs="Arial"/>
          <w:sz w:val="20"/>
          <w:u w:val="single"/>
          <w:shd w:val="clear" w:color="auto" w:fill="FFFFFF"/>
          <w:lang w:val="pl-PL"/>
        </w:rPr>
        <w:t>Zasady udostępniania dokumentów</w:t>
      </w:r>
      <w:r w:rsidRPr="00574927">
        <w:rPr>
          <w:rFonts w:ascii="Arial" w:hAnsi="Arial" w:cs="Arial"/>
          <w:sz w:val="20"/>
          <w:u w:val="single"/>
          <w:lang w:val="pl-PL"/>
        </w:rPr>
        <w:t xml:space="preserve"> niniejszego postępowania: </w:t>
      </w:r>
    </w:p>
    <w:p w:rsidR="00A704AE" w:rsidRPr="00574927" w:rsidRDefault="00A704AE" w:rsidP="00A704AE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Zgodnie z  art. 96 ustawy protokół wraz z załącznikami jest jawny.</w:t>
      </w:r>
    </w:p>
    <w:p w:rsidR="00A704AE" w:rsidRPr="00574927" w:rsidRDefault="00A704AE" w:rsidP="00A704AE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Załączniki do protokołu udostępnia się po dokonaniu wyboru oferty lub unieważnieniu postępowania, z tym że oferty udostępnia się od chwili ich otwarcia.</w:t>
      </w:r>
    </w:p>
    <w:p w:rsidR="00A704AE" w:rsidRPr="00574927" w:rsidRDefault="00A704AE" w:rsidP="00A704AE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Zamawiający udostępnia protokół lub załączniki do protokołu na wniosek.</w:t>
      </w:r>
    </w:p>
    <w:p w:rsidR="00A704AE" w:rsidRPr="00574927" w:rsidRDefault="00A704AE" w:rsidP="00A704AE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Udostępnienie protokołu lub załączników może nastąpić poprzez wgląd </w:t>
      </w:r>
      <w:r w:rsidRPr="00574927">
        <w:rPr>
          <w:rFonts w:ascii="Arial" w:hAnsi="Arial" w:cs="Arial"/>
          <w:sz w:val="20"/>
          <w:shd w:val="clear" w:color="auto" w:fill="FFFFFF"/>
          <w:lang w:val="pl-PL"/>
        </w:rPr>
        <w:t xml:space="preserve">w siedzibie </w:t>
      </w:r>
      <w:r w:rsidRPr="00574927">
        <w:rPr>
          <w:rFonts w:ascii="Arial" w:hAnsi="Arial" w:cs="Arial"/>
          <w:sz w:val="20"/>
          <w:shd w:val="clear" w:color="auto" w:fill="FFFFFF"/>
          <w:lang w:val="pl-PL"/>
        </w:rPr>
        <w:br/>
        <w:t>i w godzinach pracy Zamawiającego określonych w dziale I niniejszej specyfikacji</w:t>
      </w:r>
      <w:r w:rsidRPr="00574927">
        <w:rPr>
          <w:rFonts w:ascii="Arial" w:hAnsi="Arial" w:cs="Arial"/>
          <w:sz w:val="20"/>
          <w:lang w:val="pl-PL"/>
        </w:rPr>
        <w:t>, przesłanie kopii pocztą, faksem lub drogą elektroniczną, zgodnie z wyborem wnioskodawcy wskazanym we wniosku.</w:t>
      </w:r>
    </w:p>
    <w:p w:rsidR="00A704AE" w:rsidRPr="00574927" w:rsidRDefault="00A704AE" w:rsidP="00A704AE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Jeżeli w wyniku udostępnienia protokołu lub załączników, zamawiający ma ponieść dodatkowe koszty związane ze wskazanym we wniosku sposobem udostępnienia lub koniecznością przekształcenia protokołu lub załączników, koszty te pokrywa wnioskodawca. </w:t>
      </w:r>
    </w:p>
    <w:p w:rsidR="00A704AE" w:rsidRPr="00574927" w:rsidRDefault="00A704AE" w:rsidP="00A704AE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Zamawiający wyliczył koszt skopiowania protokołu lub załączników w kwocie 0,76 zł za 1 stronę. </w:t>
      </w:r>
    </w:p>
    <w:p w:rsidR="00A704AE" w:rsidRPr="00574927" w:rsidRDefault="00A704AE" w:rsidP="00A704AE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Do spraw nieuregulowanych w niniejszej specyfikacji istotnych warunków zamówienia zastosowanie maj</w:t>
      </w:r>
      <w:r w:rsidRPr="00574927">
        <w:rPr>
          <w:rFonts w:ascii="Arial" w:eastAsia="TimesNewRoman" w:hAnsi="Arial" w:cs="Arial"/>
          <w:sz w:val="20"/>
          <w:lang w:val="pl-PL"/>
        </w:rPr>
        <w:t xml:space="preserve">ą </w:t>
      </w:r>
      <w:r w:rsidRPr="00574927">
        <w:rPr>
          <w:rFonts w:ascii="Arial" w:hAnsi="Arial" w:cs="Arial"/>
          <w:sz w:val="20"/>
          <w:lang w:val="pl-PL"/>
        </w:rPr>
        <w:t>przepisy ustawy z dnia 29 stycznia 2004 r. Prawo Zamówie</w:t>
      </w:r>
      <w:r w:rsidRPr="00574927">
        <w:rPr>
          <w:rFonts w:ascii="Arial" w:eastAsia="TimesNewRoman" w:hAnsi="Arial" w:cs="Arial"/>
          <w:sz w:val="20"/>
          <w:lang w:val="pl-PL"/>
        </w:rPr>
        <w:t xml:space="preserve">ń </w:t>
      </w:r>
      <w:r w:rsidRPr="00574927">
        <w:rPr>
          <w:rFonts w:ascii="Arial" w:hAnsi="Arial" w:cs="Arial"/>
          <w:sz w:val="20"/>
          <w:lang w:val="pl-PL"/>
        </w:rPr>
        <w:t>Publicznych (t. j. Dz. U z 2007, Nr 223, poz. 1655 z pó</w:t>
      </w:r>
      <w:r w:rsidRPr="00574927">
        <w:rPr>
          <w:rFonts w:ascii="Arial" w:eastAsia="TimesNewRoman" w:hAnsi="Arial" w:cs="Arial"/>
          <w:sz w:val="20"/>
          <w:lang w:val="pl-PL"/>
        </w:rPr>
        <w:t>ź</w:t>
      </w:r>
      <w:r w:rsidRPr="00574927">
        <w:rPr>
          <w:rFonts w:ascii="Arial" w:hAnsi="Arial" w:cs="Arial"/>
          <w:sz w:val="20"/>
          <w:lang w:val="pl-PL"/>
        </w:rPr>
        <w:t>niejszymi zmianami ), akty wykonawcze do ustawy oraz ustawa kodeks cywilny.</w:t>
      </w:r>
    </w:p>
    <w:p w:rsidR="00A704AE" w:rsidRPr="00574927" w:rsidRDefault="00A704AE" w:rsidP="00430894">
      <w:pPr>
        <w:pStyle w:val="Akapitzlist1"/>
        <w:numPr>
          <w:ilvl w:val="0"/>
          <w:numId w:val="23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142" w:hanging="142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ZAŁĄCZNIKI</w:t>
      </w:r>
    </w:p>
    <w:p w:rsidR="00A704AE" w:rsidRPr="00574927" w:rsidRDefault="00A704AE" w:rsidP="00A704AE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04AE" w:rsidRPr="00574927" w:rsidRDefault="00A704AE" w:rsidP="00A704AE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Załączniki stanowią integralną część niniejszej Specyfikacji Istotnych Warunków Zamówienia.</w:t>
      </w:r>
    </w:p>
    <w:p w:rsidR="00A704AE" w:rsidRPr="00574927" w:rsidRDefault="00A704AE" w:rsidP="00A704AE">
      <w:pPr>
        <w:rPr>
          <w:rFonts w:ascii="Arial" w:hAnsi="Arial" w:cs="Arial"/>
          <w:b/>
          <w:bCs/>
          <w:sz w:val="20"/>
          <w:lang w:val="pl-PL"/>
        </w:rPr>
      </w:pPr>
    </w:p>
    <w:p w:rsidR="00A704AE" w:rsidRPr="00574927" w:rsidRDefault="00A704AE" w:rsidP="00A704AE">
      <w:pPr>
        <w:shd w:val="clear" w:color="auto" w:fill="FFFFFF"/>
        <w:rPr>
          <w:rFonts w:ascii="Arial" w:hAnsi="Arial" w:cs="Arial"/>
          <w:b/>
          <w:bCs/>
          <w:sz w:val="20"/>
          <w:u w:val="single"/>
          <w:lang w:val="pl-PL"/>
        </w:rPr>
      </w:pPr>
      <w:r w:rsidRPr="00574927">
        <w:rPr>
          <w:rFonts w:ascii="Arial" w:hAnsi="Arial" w:cs="Arial"/>
          <w:b/>
          <w:bCs/>
          <w:sz w:val="20"/>
          <w:u w:val="single"/>
          <w:lang w:val="pl-PL"/>
        </w:rPr>
        <w:t>Załączniki:</w:t>
      </w:r>
    </w:p>
    <w:p w:rsidR="00A704AE" w:rsidRPr="00574927" w:rsidRDefault="00A704AE" w:rsidP="00A704AE">
      <w:pPr>
        <w:numPr>
          <w:ilvl w:val="0"/>
          <w:numId w:val="11"/>
        </w:numPr>
        <w:shd w:val="clear" w:color="auto" w:fill="FFFFFF"/>
        <w:tabs>
          <w:tab w:val="left" w:pos="0"/>
          <w:tab w:val="num" w:pos="284"/>
        </w:tabs>
        <w:suppressAutoHyphens/>
        <w:ind w:hanging="72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Załącznik nr 1 – wzór Formularza ofertowego</w:t>
      </w:r>
    </w:p>
    <w:p w:rsidR="00A704AE" w:rsidRPr="00574927" w:rsidRDefault="00A704AE" w:rsidP="00A704AE">
      <w:pPr>
        <w:numPr>
          <w:ilvl w:val="0"/>
          <w:numId w:val="11"/>
        </w:numPr>
        <w:shd w:val="clear" w:color="auto" w:fill="FFFFFF"/>
        <w:tabs>
          <w:tab w:val="left" w:pos="0"/>
          <w:tab w:val="num" w:pos="284"/>
        </w:tabs>
        <w:suppressAutoHyphens/>
        <w:ind w:left="284" w:hanging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Załącznik nr 2 – wzór oświadczenia o spełnieniu warunków udziału w postępowaniu z art. 22 ust 1 ustawy</w:t>
      </w:r>
    </w:p>
    <w:p w:rsidR="00A704AE" w:rsidRPr="00574927" w:rsidRDefault="00A704AE" w:rsidP="00A704AE">
      <w:pPr>
        <w:numPr>
          <w:ilvl w:val="0"/>
          <w:numId w:val="11"/>
        </w:numPr>
        <w:shd w:val="clear" w:color="auto" w:fill="FFFFFF"/>
        <w:tabs>
          <w:tab w:val="left" w:pos="0"/>
          <w:tab w:val="num" w:pos="284"/>
        </w:tabs>
        <w:suppressAutoHyphens/>
        <w:ind w:left="284" w:hanging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Załącznik nr 3 – wzór oświadczenia o braku podstaw do wykluczenia  z art. 24 ust. 1, ust. 2 ustawy</w:t>
      </w:r>
    </w:p>
    <w:p w:rsidR="00A704AE" w:rsidRPr="00574927" w:rsidRDefault="00A704AE" w:rsidP="00A704AE">
      <w:pPr>
        <w:numPr>
          <w:ilvl w:val="0"/>
          <w:numId w:val="11"/>
        </w:numPr>
        <w:shd w:val="clear" w:color="auto" w:fill="FFFFFF"/>
        <w:tabs>
          <w:tab w:val="left" w:pos="0"/>
          <w:tab w:val="num" w:pos="284"/>
        </w:tabs>
        <w:suppressAutoHyphens/>
        <w:ind w:left="2410" w:hanging="241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Załącznik nr 4 - wzór umowy  </w:t>
      </w:r>
    </w:p>
    <w:p w:rsidR="00A704AE" w:rsidRPr="00574927" w:rsidRDefault="00A704AE" w:rsidP="00A704AE">
      <w:pPr>
        <w:numPr>
          <w:ilvl w:val="0"/>
          <w:numId w:val="11"/>
        </w:numPr>
        <w:shd w:val="clear" w:color="auto" w:fill="FFFFFF"/>
        <w:tabs>
          <w:tab w:val="left" w:pos="0"/>
          <w:tab w:val="num" w:pos="284"/>
        </w:tabs>
        <w:suppressAutoHyphens/>
        <w:ind w:left="2410" w:hanging="241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Załącznik nr 5 </w:t>
      </w:r>
      <w:r w:rsidRPr="00574927">
        <w:rPr>
          <w:rFonts w:ascii="Arial" w:hAnsi="Arial" w:cs="Arial"/>
          <w:sz w:val="20"/>
          <w:lang w:val="pl-PL"/>
        </w:rPr>
        <w:t>Informacja dotycząca przynależności do grupy kapitałowej</w:t>
      </w:r>
    </w:p>
    <w:p w:rsidR="00A704AE" w:rsidRPr="00574927" w:rsidRDefault="00A704AE" w:rsidP="00A704AE">
      <w:pPr>
        <w:shd w:val="clear" w:color="auto" w:fill="FFFFFF"/>
        <w:tabs>
          <w:tab w:val="left" w:pos="0"/>
        </w:tabs>
        <w:suppressAutoHyphens/>
        <w:ind w:left="2410"/>
        <w:rPr>
          <w:rFonts w:ascii="Arial" w:hAnsi="Arial" w:cs="Arial"/>
          <w:sz w:val="20"/>
          <w:lang w:val="pl-PL"/>
        </w:rPr>
      </w:pPr>
    </w:p>
    <w:p w:rsidR="00A704AE" w:rsidRPr="00574927" w:rsidRDefault="00A704AE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A704AE" w:rsidRPr="00574927" w:rsidRDefault="00A704AE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A704AE" w:rsidRPr="00574927" w:rsidRDefault="00A704AE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A704AE" w:rsidRDefault="00A704AE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A704AE" w:rsidRDefault="00A704AE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A704AE" w:rsidRDefault="00A704AE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654B97" w:rsidRDefault="00654B97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654B97" w:rsidRDefault="00654B97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654B97" w:rsidRDefault="00654B97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654B97" w:rsidRDefault="00654B97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654B97" w:rsidRDefault="00654B97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DD4B43" w:rsidRDefault="00DD4B43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A704AE" w:rsidRPr="00574927" w:rsidRDefault="00A704AE" w:rsidP="00A704AE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ZAŁĄCZNIK nr 1 </w:t>
      </w:r>
    </w:p>
    <w:p w:rsidR="00A704AE" w:rsidRPr="00574927" w:rsidRDefault="00A704AE" w:rsidP="00A704A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654B97" w:rsidRPr="00900F20" w:rsidRDefault="00654B97" w:rsidP="00654B97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FORMULARZ OFERTOWY POSTĘPOWANIA</w:t>
      </w:r>
    </w:p>
    <w:p w:rsidR="00654B97" w:rsidRPr="00900F20" w:rsidRDefault="00654B97" w:rsidP="00654B97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W TRYBIE PRZETARGU NIEOGRANICZONEGO </w:t>
      </w:r>
    </w:p>
    <w:p w:rsidR="00E57ECC" w:rsidRPr="00E57ECC" w:rsidRDefault="00E57ECC" w:rsidP="00E57ECC">
      <w:pPr>
        <w:widowControl w:val="0"/>
        <w:rPr>
          <w:rFonts w:ascii="Arial" w:hAnsi="Arial" w:cs="Arial"/>
          <w:b/>
          <w:sz w:val="20"/>
          <w:lang w:val="pl-PL"/>
        </w:rPr>
      </w:pPr>
      <w:r w:rsidRPr="00E57ECC">
        <w:rPr>
          <w:rFonts w:ascii="Arial" w:hAnsi="Arial" w:cs="Arial"/>
          <w:b/>
          <w:sz w:val="20"/>
          <w:lang w:val="pl-PL"/>
        </w:rPr>
        <w:t>Usługa serwisowania, konserwacji aparatury medycznej dla Powiatowego Zakładu Opieki Zdrowotnej w Starachowicach”</w:t>
      </w:r>
    </w:p>
    <w:p w:rsidR="0056302B" w:rsidRDefault="0056302B" w:rsidP="00654B97">
      <w:pPr>
        <w:widowControl w:val="0"/>
        <w:rPr>
          <w:rFonts w:ascii="Arial" w:hAnsi="Arial" w:cs="Arial"/>
          <w:b/>
          <w:sz w:val="20"/>
          <w:lang w:val="pl-PL"/>
        </w:rPr>
      </w:pPr>
    </w:p>
    <w:p w:rsidR="00654B97" w:rsidRPr="00900F20" w:rsidRDefault="00654B97" w:rsidP="00654B97">
      <w:pPr>
        <w:widowControl w:val="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Dane dotyczące oferenta</w:t>
      </w: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Nazwa....................................................................................................................</w:t>
      </w: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Siedziba.................................................................................................................</w:t>
      </w: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Nr telefonu/faks......................................................................................................</w:t>
      </w: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nr NIP......................................................................................................................</w:t>
      </w: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nr REGON...............................................................................................................</w:t>
      </w: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adres poczty elektronicznej   …….……………..@..................................................</w:t>
      </w: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</w:p>
    <w:p w:rsidR="00654B97" w:rsidRPr="00900F20" w:rsidRDefault="00654B97" w:rsidP="00654B97">
      <w:pPr>
        <w:widowControl w:val="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Dane dotyczące zamawiającego</w:t>
      </w: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Powiatowy Zakład Opieki Zdrowotnej</w:t>
      </w: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shd w:val="clear" w:color="auto" w:fill="FFFFFF"/>
          <w:lang w:val="pl-PL"/>
        </w:rPr>
        <w:t>ulica Radomska 70</w:t>
      </w:r>
      <w:r w:rsidRPr="00900F20">
        <w:rPr>
          <w:rFonts w:ascii="Arial" w:hAnsi="Arial" w:cs="Arial"/>
          <w:sz w:val="20"/>
          <w:lang w:val="pl-PL"/>
        </w:rPr>
        <w:t xml:space="preserve"> </w:t>
      </w: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shd w:val="clear" w:color="auto" w:fill="FFFFFF"/>
          <w:lang w:val="pl-PL"/>
        </w:rPr>
        <w:t>27 - 200</w:t>
      </w:r>
      <w:r w:rsidRPr="00900F20">
        <w:rPr>
          <w:rFonts w:ascii="Arial" w:hAnsi="Arial" w:cs="Arial"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shd w:val="clear" w:color="auto" w:fill="FFFFFF"/>
          <w:lang w:val="pl-PL"/>
        </w:rPr>
        <w:t>Starachowice</w:t>
      </w:r>
      <w:r w:rsidRPr="00900F20">
        <w:rPr>
          <w:rFonts w:ascii="Arial" w:hAnsi="Arial" w:cs="Arial"/>
          <w:sz w:val="20"/>
          <w:lang w:val="pl-PL"/>
        </w:rPr>
        <w:t xml:space="preserve"> </w:t>
      </w: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</w:p>
    <w:p w:rsidR="00654B97" w:rsidRPr="00900F20" w:rsidRDefault="00654B97" w:rsidP="00654B97">
      <w:pPr>
        <w:widowControl w:val="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Zobowiązania oferenta</w:t>
      </w:r>
    </w:p>
    <w:p w:rsidR="00654B97" w:rsidRPr="00900F20" w:rsidRDefault="00654B97" w:rsidP="00654B97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Zobowiązuję się wykonać przedmiot zamówienia </w:t>
      </w:r>
      <w:r w:rsidR="00CA32E1">
        <w:rPr>
          <w:rFonts w:ascii="Arial" w:hAnsi="Arial" w:cs="Arial"/>
          <w:sz w:val="20"/>
          <w:lang w:val="pl-PL"/>
        </w:rPr>
        <w:t>zadanie nr …………….</w:t>
      </w:r>
    </w:p>
    <w:p w:rsidR="00654B97" w:rsidRPr="00900F20" w:rsidRDefault="00654B97" w:rsidP="00654B97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B88690F" wp14:editId="7B333B10">
                <wp:simplePos x="0" y="0"/>
                <wp:positionH relativeFrom="margin">
                  <wp:align>center</wp:align>
                </wp:positionH>
                <wp:positionV relativeFrom="paragraph">
                  <wp:posOffset>445770</wp:posOffset>
                </wp:positionV>
                <wp:extent cx="6347460" cy="2324100"/>
                <wp:effectExtent l="0" t="0" r="0" b="0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2324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0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02"/>
                              <w:gridCol w:w="1842"/>
                              <w:gridCol w:w="5856"/>
                            </w:tblGrid>
                            <w:tr w:rsidR="007F17AE" w:rsidTr="00B913EA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zł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Słownie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zł</w:t>
                                  </w:r>
                                  <w:proofErr w:type="spellEnd"/>
                                </w:p>
                              </w:tc>
                            </w:tr>
                            <w:tr w:rsidR="007F17AE" w:rsidTr="00B913EA">
                              <w:trPr>
                                <w:trHeight w:val="345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F17AE" w:rsidRDefault="007F17AE" w:rsidP="0056302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Zryczałtowana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miesięczna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netto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F17AE" w:rsidRDefault="007F17AE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F17AE" w:rsidRDefault="007F17AE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17AE" w:rsidTr="00B913EA">
                              <w:trPr>
                                <w:trHeight w:val="160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podatek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VAT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F17AE" w:rsidRDefault="007F17AE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17AE" w:rsidTr="00B913EA">
                              <w:trPr>
                                <w:trHeight w:val="150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Zryczałtowana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miesięczna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brutto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F17AE" w:rsidRDefault="007F17AE" w:rsidP="0056302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F17AE" w:rsidRDefault="007F17AE" w:rsidP="0056302B">
                                  <w:pPr>
                                    <w:autoSpaceDE w:val="0"/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17AE" w:rsidTr="00B913EA">
                              <w:trPr>
                                <w:trHeight w:val="150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netto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17AE" w:rsidTr="00B913EA">
                              <w:trPr>
                                <w:trHeight w:val="150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podatek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VAT</w:t>
                                  </w:r>
                                </w:p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17AE" w:rsidTr="00B913EA">
                              <w:trPr>
                                <w:trHeight w:val="150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F17AE" w:rsidRDefault="007F17AE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17AE" w:rsidRDefault="007F17AE" w:rsidP="00654B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35.1pt;width:499.8pt;height:183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1050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02"/>
                        <w:gridCol w:w="1842"/>
                        <w:gridCol w:w="5856"/>
                      </w:tblGrid>
                      <w:tr w:rsidR="007F17AE" w:rsidTr="00B913EA">
                        <w:tc>
                          <w:tcPr>
                            <w:tcW w:w="2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zł</w:t>
                            </w:r>
                            <w:proofErr w:type="spellEnd"/>
                          </w:p>
                        </w:tc>
                        <w:tc>
                          <w:tcPr>
                            <w:tcW w:w="5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Słownie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zł</w:t>
                            </w:r>
                            <w:proofErr w:type="spellEnd"/>
                          </w:p>
                        </w:tc>
                      </w:tr>
                      <w:tr w:rsidR="007F17AE" w:rsidTr="00B913EA">
                        <w:trPr>
                          <w:trHeight w:val="345"/>
                        </w:trPr>
                        <w:tc>
                          <w:tcPr>
                            <w:tcW w:w="2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F17AE" w:rsidRDefault="007F17AE" w:rsidP="0056302B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Zryczałtowana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miesięczna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netto</w:t>
                            </w:r>
                            <w:proofErr w:type="spellEnd"/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7F17AE" w:rsidRDefault="007F17AE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7F17AE" w:rsidRDefault="007F17AE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7F17AE" w:rsidTr="00B913EA">
                        <w:trPr>
                          <w:trHeight w:val="160"/>
                        </w:trPr>
                        <w:tc>
                          <w:tcPr>
                            <w:tcW w:w="2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podatek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VAT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7F17AE" w:rsidRDefault="007F17AE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7F17AE" w:rsidTr="00B913EA">
                        <w:trPr>
                          <w:trHeight w:val="150"/>
                        </w:trPr>
                        <w:tc>
                          <w:tcPr>
                            <w:tcW w:w="2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Zryczałtowana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miesięczna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brutto</w:t>
                            </w:r>
                            <w:proofErr w:type="spellEnd"/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F17AE" w:rsidRDefault="007F17AE" w:rsidP="0056302B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7F17AE" w:rsidRDefault="007F17AE" w:rsidP="0056302B">
                            <w:pPr>
                              <w:autoSpaceDE w:val="0"/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7F17AE" w:rsidTr="00B913EA">
                        <w:trPr>
                          <w:trHeight w:val="150"/>
                        </w:trPr>
                        <w:tc>
                          <w:tcPr>
                            <w:tcW w:w="2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netto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7F17AE" w:rsidTr="00B913EA">
                        <w:trPr>
                          <w:trHeight w:val="150"/>
                        </w:trPr>
                        <w:tc>
                          <w:tcPr>
                            <w:tcW w:w="2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podatek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VAT</w:t>
                            </w:r>
                          </w:p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7F17AE" w:rsidTr="00B913EA">
                        <w:trPr>
                          <w:trHeight w:val="150"/>
                        </w:trPr>
                        <w:tc>
                          <w:tcPr>
                            <w:tcW w:w="2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F17AE" w:rsidRDefault="007F17AE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F17AE" w:rsidRDefault="007F17AE" w:rsidP="00654B97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900F20">
        <w:rPr>
          <w:rFonts w:ascii="Arial" w:hAnsi="Arial" w:cs="Arial"/>
          <w:sz w:val="20"/>
          <w:lang w:val="pl-PL"/>
        </w:rPr>
        <w:t>Oferujemy wykonanie przedmiotu zamówienia na warunkach określonych Specyfikacją Istotnych Warunków Zamówienia za cenę:</w:t>
      </w:r>
    </w:p>
    <w:p w:rsidR="00654B97" w:rsidRPr="00900F20" w:rsidRDefault="00654B97" w:rsidP="00654B97">
      <w:pPr>
        <w:widowControl w:val="0"/>
        <w:spacing w:line="260" w:lineRule="exact"/>
        <w:rPr>
          <w:rFonts w:ascii="Arial" w:hAnsi="Arial" w:cs="Arial"/>
          <w:bCs/>
          <w:sz w:val="20"/>
          <w:u w:val="single"/>
          <w:lang w:val="pl-PL"/>
        </w:rPr>
      </w:pPr>
      <w:r w:rsidRPr="00900F20">
        <w:rPr>
          <w:rFonts w:ascii="Arial" w:hAnsi="Arial" w:cs="Arial"/>
          <w:bCs/>
          <w:sz w:val="20"/>
          <w:u w:val="single"/>
          <w:lang w:val="pl-PL"/>
        </w:rPr>
        <w:t>Terminy:</w:t>
      </w:r>
    </w:p>
    <w:p w:rsidR="00B913EA" w:rsidRPr="00B913EA" w:rsidRDefault="00B913EA" w:rsidP="00F3680A">
      <w:pPr>
        <w:pStyle w:val="Tekstpodstawowy3"/>
        <w:numPr>
          <w:ilvl w:val="0"/>
          <w:numId w:val="28"/>
        </w:numPr>
        <w:spacing w:after="0" w:line="260" w:lineRule="exact"/>
        <w:rPr>
          <w:rFonts w:ascii="Arial" w:hAnsi="Arial" w:cs="Arial"/>
          <w:color w:val="FF0000"/>
          <w:sz w:val="20"/>
          <w:szCs w:val="20"/>
        </w:rPr>
      </w:pPr>
      <w:r w:rsidRPr="00900F20">
        <w:rPr>
          <w:rFonts w:ascii="Arial" w:hAnsi="Arial" w:cs="Arial"/>
          <w:sz w:val="20"/>
        </w:rPr>
        <w:t>Wykonania zamówienia publicznego: ………………………………(max. zgodnie z opisem w SIWZ</w:t>
      </w:r>
      <w:r>
        <w:rPr>
          <w:rFonts w:ascii="Arial" w:hAnsi="Arial" w:cs="Arial"/>
          <w:sz w:val="20"/>
        </w:rPr>
        <w:t>)</w:t>
      </w:r>
      <w:r w:rsidRPr="00900F2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</w:t>
      </w:r>
    </w:p>
    <w:p w:rsidR="00654B97" w:rsidRPr="0056302B" w:rsidRDefault="00CA32E1" w:rsidP="00430894">
      <w:pPr>
        <w:pStyle w:val="Tekstpodstawowy3"/>
        <w:numPr>
          <w:ilvl w:val="0"/>
          <w:numId w:val="28"/>
        </w:numPr>
        <w:spacing w:after="0" w:line="260" w:lineRule="exact"/>
        <w:rPr>
          <w:rFonts w:ascii="Arial" w:hAnsi="Arial" w:cs="Arial"/>
          <w:color w:val="FF0000"/>
          <w:sz w:val="20"/>
          <w:szCs w:val="20"/>
        </w:rPr>
      </w:pPr>
      <w:r w:rsidRPr="00B913EA">
        <w:rPr>
          <w:rFonts w:ascii="Arial" w:hAnsi="Arial" w:cs="Arial"/>
          <w:sz w:val="20"/>
        </w:rPr>
        <w:t xml:space="preserve">Czas reakcji serwisu </w:t>
      </w:r>
      <w:r w:rsidRPr="00B913EA">
        <w:rPr>
          <w:rFonts w:ascii="Arial" w:eastAsia="Batang" w:hAnsi="Arial" w:cs="Arial"/>
          <w:sz w:val="20"/>
        </w:rPr>
        <w:t>..…..……(od 24 godz. do 48 godz</w:t>
      </w:r>
      <w:r w:rsidRPr="00F3680A">
        <w:rPr>
          <w:rFonts w:ascii="Arial" w:hAnsi="Arial" w:cs="Arial"/>
          <w:sz w:val="20"/>
          <w:szCs w:val="20"/>
        </w:rPr>
        <w:t>.)</w:t>
      </w:r>
    </w:p>
    <w:p w:rsidR="00B913EA" w:rsidRDefault="00B913EA" w:rsidP="00B913EA">
      <w:pPr>
        <w:widowControl w:val="0"/>
        <w:ind w:right="-53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</w:t>
      </w:r>
    </w:p>
    <w:p w:rsidR="00F3680A" w:rsidRPr="00F3680A" w:rsidRDefault="00B913EA" w:rsidP="00F3680A">
      <w:pPr>
        <w:pStyle w:val="Akapitzlist"/>
        <w:widowControl w:val="0"/>
        <w:numPr>
          <w:ilvl w:val="0"/>
          <w:numId w:val="28"/>
        </w:numPr>
        <w:ind w:right="-530"/>
        <w:rPr>
          <w:rFonts w:ascii="Arial" w:hAnsi="Arial" w:cs="Arial"/>
          <w:sz w:val="20"/>
          <w:lang w:val="pl-PL"/>
        </w:rPr>
      </w:pPr>
      <w:r w:rsidRPr="00B913EA">
        <w:rPr>
          <w:rFonts w:ascii="Arial" w:eastAsia="Batang" w:hAnsi="Arial" w:cs="Arial"/>
          <w:sz w:val="20"/>
          <w:lang w:val="pl-PL"/>
        </w:rPr>
        <w:t xml:space="preserve">  </w:t>
      </w:r>
      <w:r w:rsidR="00CA32E1" w:rsidRPr="00F3680A">
        <w:rPr>
          <w:rFonts w:ascii="Arial" w:hAnsi="Arial" w:cs="Arial"/>
          <w:sz w:val="20"/>
          <w:lang w:val="pl-PL"/>
        </w:rPr>
        <w:t>Okres</w:t>
      </w:r>
      <w:r w:rsidR="00F3680A" w:rsidRPr="00F3680A">
        <w:rPr>
          <w:rFonts w:ascii="Arial" w:hAnsi="Arial" w:cs="Arial"/>
          <w:sz w:val="20"/>
          <w:lang w:val="pl-PL"/>
        </w:rPr>
        <w:t>y</w:t>
      </w:r>
      <w:r w:rsidR="00CA32E1" w:rsidRPr="00F3680A">
        <w:rPr>
          <w:rFonts w:ascii="Arial" w:hAnsi="Arial" w:cs="Arial"/>
          <w:sz w:val="20"/>
          <w:lang w:val="pl-PL"/>
        </w:rPr>
        <w:t xml:space="preserve"> gwarancji </w:t>
      </w:r>
    </w:p>
    <w:p w:rsidR="0056302B" w:rsidRPr="00F3680A" w:rsidRDefault="00F3680A" w:rsidP="00F3680A">
      <w:pPr>
        <w:pStyle w:val="Akapitzlist"/>
        <w:widowControl w:val="0"/>
        <w:numPr>
          <w:ilvl w:val="1"/>
          <w:numId w:val="2"/>
        </w:numPr>
        <w:ind w:left="709" w:right="-530" w:firstLine="0"/>
        <w:rPr>
          <w:rFonts w:ascii="Arial" w:hAnsi="Arial" w:cs="Arial"/>
          <w:sz w:val="20"/>
          <w:lang w:val="pl-PL"/>
        </w:rPr>
      </w:pPr>
      <w:r w:rsidRPr="00F3680A">
        <w:rPr>
          <w:rFonts w:ascii="Arial" w:hAnsi="Arial" w:cs="Arial"/>
          <w:sz w:val="20"/>
          <w:lang w:val="pl-PL"/>
        </w:rPr>
        <w:t xml:space="preserve">Lampa do tomografu </w:t>
      </w:r>
      <w:r w:rsidR="00CA32E1" w:rsidRPr="00F3680A">
        <w:rPr>
          <w:rFonts w:ascii="Arial" w:hAnsi="Arial" w:cs="Arial"/>
          <w:sz w:val="20"/>
          <w:lang w:val="pl-PL"/>
        </w:rPr>
        <w:t xml:space="preserve">……………………….miesięcy (od 12 do </w:t>
      </w:r>
      <w:r w:rsidRPr="00F3680A">
        <w:rPr>
          <w:rFonts w:ascii="Arial" w:hAnsi="Arial" w:cs="Arial"/>
          <w:sz w:val="20"/>
          <w:lang w:val="pl-PL"/>
        </w:rPr>
        <w:t>1</w:t>
      </w:r>
      <w:r w:rsidR="00CA32E1" w:rsidRPr="00F3680A">
        <w:rPr>
          <w:rFonts w:ascii="Arial" w:hAnsi="Arial" w:cs="Arial"/>
          <w:sz w:val="20"/>
          <w:lang w:val="pl-PL"/>
        </w:rPr>
        <w:t>6 miesięcy</w:t>
      </w:r>
      <w:r w:rsidRPr="00F3680A">
        <w:rPr>
          <w:rFonts w:ascii="Arial" w:hAnsi="Arial" w:cs="Arial"/>
          <w:sz w:val="20"/>
          <w:lang w:val="pl-PL"/>
        </w:rPr>
        <w:t>)</w:t>
      </w:r>
    </w:p>
    <w:p w:rsidR="00F3680A" w:rsidRPr="00F3680A" w:rsidRDefault="00F3680A" w:rsidP="00F3680A">
      <w:pPr>
        <w:pStyle w:val="Akapitzlist"/>
        <w:widowControl w:val="0"/>
        <w:numPr>
          <w:ilvl w:val="1"/>
          <w:numId w:val="2"/>
        </w:numPr>
        <w:ind w:left="0" w:right="-530" w:firstLine="709"/>
        <w:rPr>
          <w:rFonts w:ascii="Arial" w:hAnsi="Arial" w:cs="Arial"/>
          <w:sz w:val="20"/>
          <w:lang w:val="pl-PL"/>
        </w:rPr>
      </w:pPr>
      <w:r w:rsidRPr="00F3680A">
        <w:rPr>
          <w:rFonts w:ascii="Arial" w:hAnsi="Arial" w:cs="Arial"/>
          <w:sz w:val="20"/>
          <w:lang w:val="pl-PL"/>
        </w:rPr>
        <w:t xml:space="preserve">Lampa do </w:t>
      </w:r>
      <w:proofErr w:type="spellStart"/>
      <w:r w:rsidRPr="00F3680A">
        <w:rPr>
          <w:rFonts w:ascii="Arial" w:hAnsi="Arial" w:cs="Arial"/>
          <w:sz w:val="20"/>
          <w:lang w:val="pl-PL"/>
        </w:rPr>
        <w:t>angiografu</w:t>
      </w:r>
      <w:proofErr w:type="spellEnd"/>
      <w:r w:rsidRPr="00F3680A">
        <w:rPr>
          <w:rFonts w:ascii="Arial" w:hAnsi="Arial" w:cs="Arial"/>
          <w:sz w:val="20"/>
          <w:lang w:val="pl-PL"/>
        </w:rPr>
        <w:t>, detektor ………… ...miesięcy (od 12 do 36 miesięcy)</w:t>
      </w:r>
    </w:p>
    <w:p w:rsidR="00654B97" w:rsidRPr="00900F20" w:rsidRDefault="00654B97" w:rsidP="00F3680A">
      <w:pPr>
        <w:pStyle w:val="Tekstpodstawowy3"/>
        <w:numPr>
          <w:ilvl w:val="0"/>
          <w:numId w:val="28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Termin płatności do (min do 30dni).......... dni  </w:t>
      </w:r>
    </w:p>
    <w:p w:rsidR="00654B97" w:rsidRPr="00900F20" w:rsidRDefault="00654B97" w:rsidP="00F3680A">
      <w:pPr>
        <w:pStyle w:val="Tekstpodstawowy3"/>
        <w:numPr>
          <w:ilvl w:val="0"/>
          <w:numId w:val="28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nr konta Wykonawcy ……………………………………………</w:t>
      </w:r>
    </w:p>
    <w:p w:rsidR="00654B97" w:rsidRPr="00900F20" w:rsidRDefault="00654B97" w:rsidP="00654B97">
      <w:pPr>
        <w:pStyle w:val="Tekstpodstawowy3"/>
        <w:spacing w:after="0" w:line="260" w:lineRule="exact"/>
        <w:ind w:left="142" w:hanging="2880"/>
        <w:rPr>
          <w:rFonts w:ascii="Arial" w:hAnsi="Arial" w:cs="Arial"/>
          <w:sz w:val="20"/>
          <w:szCs w:val="20"/>
        </w:rPr>
      </w:pPr>
    </w:p>
    <w:p w:rsidR="00654B97" w:rsidRPr="00900F20" w:rsidRDefault="00654B97" w:rsidP="00654B97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0F20">
        <w:rPr>
          <w:rFonts w:ascii="Arial" w:hAnsi="Arial" w:cs="Arial"/>
          <w:sz w:val="20"/>
          <w:szCs w:val="20"/>
          <w:u w:val="single"/>
        </w:rPr>
        <w:t>Naprawy, reklamacje i rękojmie:</w:t>
      </w:r>
    </w:p>
    <w:p w:rsidR="00654B97" w:rsidRDefault="00654B97" w:rsidP="00654B97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- załatwiane będą przez Wykonawcę w terminie:………….......... dni robocze od daty ich zgłoszenia </w:t>
      </w:r>
    </w:p>
    <w:p w:rsidR="00654B97" w:rsidRPr="00900F20" w:rsidRDefault="00654B97" w:rsidP="00654B97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- sposób zgłaszania problemów przez Zamawiającego w przypadku reklamacji: .......... .......... .................... .......... .......... .......... .......... .......... .......... .......... .......... .......... .......... .................... </w:t>
      </w:r>
    </w:p>
    <w:p w:rsidR="00654B97" w:rsidRPr="00900F20" w:rsidRDefault="00654B97" w:rsidP="00654B97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0F20">
        <w:rPr>
          <w:rFonts w:ascii="Arial" w:hAnsi="Arial" w:cs="Arial"/>
          <w:sz w:val="20"/>
          <w:szCs w:val="20"/>
          <w:u w:val="single"/>
        </w:rPr>
        <w:t xml:space="preserve">Osoby do kontaktów z Zamawiającym: </w:t>
      </w:r>
    </w:p>
    <w:p w:rsidR="00654B97" w:rsidRPr="00900F20" w:rsidRDefault="00654B97" w:rsidP="00654B97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Osoba / osoby do kontaktów z Zamawiającym odpowiedzialne za wykonanie zobowiązań umowy:</w:t>
      </w:r>
    </w:p>
    <w:p w:rsidR="00654B97" w:rsidRPr="00900F20" w:rsidRDefault="00654B97" w:rsidP="00654B97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1.Imię i nazwisko:........... .......... .......... .......... tel. kontaktowy, faks: .......... .......... ..........  zakres odpowiedzialności:…………………………………………………………….…......</w:t>
      </w:r>
    </w:p>
    <w:p w:rsidR="00654B97" w:rsidRPr="00900F20" w:rsidRDefault="00654B97" w:rsidP="00654B97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2. Imię i nazwisko:........... .......... .......... .......... tel. kontaktowy, faks: .......... .......... ..........  zakres odpowiedzialności: …………………………………………………………………….</w:t>
      </w:r>
    </w:p>
    <w:p w:rsidR="00654B97" w:rsidRPr="00900F20" w:rsidRDefault="00654B97" w:rsidP="00654B97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654B97" w:rsidRPr="00900F20" w:rsidRDefault="00654B97" w:rsidP="00654B97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0F20">
        <w:rPr>
          <w:rFonts w:ascii="Arial" w:hAnsi="Arial" w:cs="Arial"/>
          <w:sz w:val="20"/>
          <w:szCs w:val="20"/>
          <w:u w:val="single"/>
        </w:rPr>
        <w:t>Osoba / osoby podpisująca/e Umowę:</w:t>
      </w:r>
    </w:p>
    <w:p w:rsidR="00654B97" w:rsidRPr="00900F20" w:rsidRDefault="00654B97" w:rsidP="00654B97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Imię, Nazwisko – zajmowane stanowisko …………………………………………………</w:t>
      </w:r>
    </w:p>
    <w:p w:rsidR="00654B97" w:rsidRPr="00900F20" w:rsidRDefault="00654B97" w:rsidP="00654B97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654B97" w:rsidRPr="00900F20" w:rsidRDefault="00654B97" w:rsidP="00654B97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654B97" w:rsidRPr="00900F20" w:rsidRDefault="00654B97" w:rsidP="00654B97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0F20">
        <w:rPr>
          <w:rFonts w:ascii="Arial" w:hAnsi="Arial" w:cs="Arial"/>
          <w:sz w:val="20"/>
          <w:szCs w:val="20"/>
          <w:u w:val="single"/>
        </w:rPr>
        <w:t xml:space="preserve">Pełnomocnik w przypadku składania oferty wspólnej: </w:t>
      </w:r>
    </w:p>
    <w:p w:rsidR="00654B97" w:rsidRPr="00900F20" w:rsidRDefault="00654B97" w:rsidP="00654B97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Imię i nazwisko....................................................................................................Stanowisko ...........................................................................................................Telefon...................................................Fax. ........................................................</w:t>
      </w:r>
    </w:p>
    <w:p w:rsidR="00654B97" w:rsidRPr="00900F20" w:rsidRDefault="00654B97" w:rsidP="00654B97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654B97" w:rsidRPr="00900F20" w:rsidRDefault="00654B97" w:rsidP="00654B97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Zakres*:- do reprezentowania w postępowaniu - do reprezentowania w postępowaniu</w:t>
      </w:r>
      <w:r w:rsidRPr="00900F20">
        <w:rPr>
          <w:rFonts w:ascii="Arial" w:hAnsi="Arial" w:cs="Arial"/>
          <w:sz w:val="20"/>
          <w:szCs w:val="20"/>
        </w:rPr>
        <w:br/>
        <w:t xml:space="preserve"> i zawarcia umowy - do zawarcia umowy.</w:t>
      </w:r>
    </w:p>
    <w:p w:rsidR="00654B97" w:rsidRPr="00900F20" w:rsidRDefault="00654B97" w:rsidP="00654B97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654B97" w:rsidRPr="00900F20" w:rsidRDefault="00654B97" w:rsidP="00654B97">
      <w:pPr>
        <w:pStyle w:val="Tekstpodstawowy3"/>
        <w:numPr>
          <w:ilvl w:val="0"/>
          <w:numId w:val="15"/>
        </w:numPr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Zamówienia,              </w:t>
      </w:r>
    </w:p>
    <w:p w:rsidR="00654B97" w:rsidRPr="00900F20" w:rsidRDefault="00654B97" w:rsidP="00654B97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  projektem umowy i nie wnosimy do nich zastrzeżeń oraz otrzymaliśmy konieczne informacje </w:t>
      </w:r>
    </w:p>
    <w:p w:rsidR="00654B97" w:rsidRPr="00900F20" w:rsidRDefault="00654B97" w:rsidP="00654B97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  potrzebne do właściwego przygotowania oferty.</w:t>
      </w:r>
    </w:p>
    <w:p w:rsidR="00654B97" w:rsidRPr="00900F20" w:rsidRDefault="00654B97" w:rsidP="00654B97">
      <w:pPr>
        <w:numPr>
          <w:ilvl w:val="0"/>
          <w:numId w:val="15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Oświadczamy, że uważamy się za związanych niniejszą ofertą na czas wskazany </w:t>
      </w:r>
      <w:r w:rsidRPr="00900F20">
        <w:rPr>
          <w:rFonts w:ascii="Arial" w:hAnsi="Arial" w:cs="Arial"/>
          <w:sz w:val="20"/>
          <w:lang w:val="pl-PL"/>
        </w:rPr>
        <w:br/>
        <w:t xml:space="preserve">     w Specyfikacji Istotnych Warunków Zamówienia.</w:t>
      </w:r>
    </w:p>
    <w:p w:rsidR="00F3680A" w:rsidRDefault="00654B97" w:rsidP="00654B97">
      <w:pPr>
        <w:numPr>
          <w:ilvl w:val="0"/>
          <w:numId w:val="15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F3680A">
        <w:rPr>
          <w:rFonts w:ascii="Arial" w:hAnsi="Arial" w:cs="Arial"/>
          <w:sz w:val="20"/>
          <w:lang w:val="pl-PL"/>
        </w:rPr>
        <w:t xml:space="preserve">Oświadczamy, że postanowienia umowy / projekt umowy stanowiący Załącznik nr 4 do </w:t>
      </w:r>
      <w:r w:rsidR="00F3680A">
        <w:rPr>
          <w:rFonts w:ascii="Arial" w:hAnsi="Arial" w:cs="Arial"/>
          <w:sz w:val="20"/>
          <w:lang w:val="pl-PL"/>
        </w:rPr>
        <w:t xml:space="preserve"> </w:t>
      </w:r>
    </w:p>
    <w:p w:rsidR="00654B97" w:rsidRPr="00F3680A" w:rsidRDefault="00F3680A" w:rsidP="00F3680A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654B97" w:rsidRPr="00F3680A">
        <w:rPr>
          <w:rFonts w:ascii="Arial" w:hAnsi="Arial" w:cs="Arial"/>
          <w:sz w:val="20"/>
          <w:lang w:val="pl-PL"/>
        </w:rPr>
        <w:t>specyfikacji istotnych warunków zamówienia został przez nas zaakceptowany bez zastrzeżeń.</w:t>
      </w:r>
    </w:p>
    <w:p w:rsidR="00654B97" w:rsidRPr="00900F20" w:rsidRDefault="00654B97" w:rsidP="00654B97">
      <w:pPr>
        <w:numPr>
          <w:ilvl w:val="0"/>
          <w:numId w:val="15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Oświadczamy, że w przypadku wyboru naszej oferty zobowiązujemy się do zawarcia umowy       </w:t>
      </w:r>
    </w:p>
    <w:p w:rsidR="00F3680A" w:rsidRDefault="00654B97" w:rsidP="00654B97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Zamawiającym na warunkach określonych w Specyfikacji Istotnych Warunków Zamówienia w </w:t>
      </w:r>
    </w:p>
    <w:p w:rsidR="00654B97" w:rsidRPr="00900F20" w:rsidRDefault="00F3680A" w:rsidP="00654B97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r w:rsidR="00654B97" w:rsidRPr="00900F20">
        <w:rPr>
          <w:rFonts w:ascii="Arial" w:hAnsi="Arial" w:cs="Arial"/>
          <w:sz w:val="20"/>
          <w:lang w:val="pl-PL"/>
        </w:rPr>
        <w:t>tym określonym wzorze umowy  i złożonej oferty.</w:t>
      </w:r>
    </w:p>
    <w:p w:rsidR="00654B97" w:rsidRDefault="00654B97" w:rsidP="00654B97">
      <w:pPr>
        <w:numPr>
          <w:ilvl w:val="0"/>
          <w:numId w:val="15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Na potwierdzenie spełnienia wymagań do oferty załączamy następujące dokumenty</w:t>
      </w:r>
      <w:r w:rsidRPr="00900F20">
        <w:rPr>
          <w:rFonts w:ascii="Arial" w:hAnsi="Arial" w:cs="Arial"/>
          <w:sz w:val="20"/>
          <w:lang w:val="pl-PL"/>
        </w:rPr>
        <w:br/>
        <w:t xml:space="preserve"> i oświadczenia: .......... .......... .......... .......... .......... .......... .......... .......... .................... .......... .......... .......... .......... .......... .......... .......... .......... .......... .......... .......... .......... .......... ..........</w:t>
      </w:r>
    </w:p>
    <w:p w:rsidR="00654B97" w:rsidRPr="00900F20" w:rsidRDefault="00654B97" w:rsidP="00654B97">
      <w:pPr>
        <w:numPr>
          <w:ilvl w:val="0"/>
          <w:numId w:val="15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Zastrzegamy, że niżej wymienione dokumenty składające się na ofertę nie mogą być ogólnie udostępnione:…………………………………………………………… ………….</w:t>
      </w:r>
    </w:p>
    <w:p w:rsidR="00654B97" w:rsidRPr="00900F20" w:rsidRDefault="00654B97" w:rsidP="00654B97">
      <w:pPr>
        <w:autoSpaceDE w:val="0"/>
        <w:spacing w:line="260" w:lineRule="exact"/>
        <w:ind w:left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……………………………………………………………………………………………….</w:t>
      </w:r>
    </w:p>
    <w:p w:rsidR="00654B97" w:rsidRPr="00900F20" w:rsidRDefault="00654B97" w:rsidP="00654B97">
      <w:pPr>
        <w:numPr>
          <w:ilvl w:val="0"/>
          <w:numId w:val="15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Inne informacje Wykonawcy: …………………………………………………………….…</w:t>
      </w:r>
    </w:p>
    <w:p w:rsidR="00654B97" w:rsidRPr="00900F20" w:rsidRDefault="00654B97" w:rsidP="00654B97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………………………………………………………………………………………………...…</w:t>
      </w:r>
    </w:p>
    <w:p w:rsidR="00654B97" w:rsidRPr="00900F20" w:rsidRDefault="00654B97" w:rsidP="00192BF1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654B97" w:rsidRPr="00900F20" w:rsidRDefault="00654B97" w:rsidP="00654B97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                                                                        ………………....................................</w:t>
      </w:r>
    </w:p>
    <w:p w:rsidR="00654B97" w:rsidRPr="00900F20" w:rsidRDefault="00654B97" w:rsidP="00654B97">
      <w:pPr>
        <w:pStyle w:val="Tekstpodstawowy3"/>
        <w:spacing w:after="0" w:line="260" w:lineRule="exact"/>
        <w:rPr>
          <w:rFonts w:ascii="Arial" w:hAnsi="Arial" w:cs="Arial"/>
          <w:i/>
          <w:iCs/>
          <w:sz w:val="20"/>
          <w:szCs w:val="20"/>
        </w:rPr>
      </w:pPr>
      <w:r w:rsidRPr="00900F2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(data i czytelny podpis Wykonawcy)</w:t>
      </w:r>
    </w:p>
    <w:p w:rsidR="00654B97" w:rsidRPr="00900F20" w:rsidRDefault="00654B97" w:rsidP="00654B97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*niepotrzebne należy skreślić</w:t>
      </w:r>
    </w:p>
    <w:p w:rsidR="00A704AE" w:rsidRPr="00574927" w:rsidRDefault="00A704AE" w:rsidP="00A704AE">
      <w:pPr>
        <w:pStyle w:val="Tekstpodstawowy3"/>
        <w:spacing w:after="0"/>
        <w:rPr>
          <w:rFonts w:ascii="Arial" w:hAnsi="Arial" w:cs="Arial"/>
          <w:sz w:val="20"/>
          <w:szCs w:val="20"/>
        </w:rPr>
      </w:pPr>
    </w:p>
    <w:p w:rsidR="00A704AE" w:rsidRPr="00574927" w:rsidRDefault="00A704AE" w:rsidP="00A704AE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  <w:r w:rsidRPr="00574927">
        <w:rPr>
          <w:rFonts w:ascii="Arial" w:hAnsi="Arial" w:cs="Arial"/>
          <w:bCs/>
          <w:sz w:val="20"/>
          <w:lang w:val="pl-PL"/>
        </w:rPr>
        <w:t>Załącznik nr 2</w:t>
      </w:r>
      <w:r>
        <w:rPr>
          <w:rFonts w:ascii="Arial" w:hAnsi="Arial" w:cs="Arial"/>
          <w:bCs/>
          <w:sz w:val="20"/>
          <w:lang w:val="pl-PL"/>
        </w:rPr>
        <w:t xml:space="preserve"> do SIWZ</w:t>
      </w:r>
    </w:p>
    <w:p w:rsidR="00A704AE" w:rsidRPr="00574927" w:rsidRDefault="00A704AE" w:rsidP="00A704AE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A704AE" w:rsidRPr="00574927" w:rsidRDefault="00A704AE" w:rsidP="00A704AE">
      <w:pPr>
        <w:pStyle w:val="Tekstpodstawowy31"/>
        <w:rPr>
          <w:rFonts w:cs="Arial"/>
          <w:b w:val="0"/>
          <w:i/>
        </w:rPr>
      </w:pPr>
      <w:r w:rsidRPr="00574927">
        <w:rPr>
          <w:rFonts w:cs="Arial"/>
          <w:b w:val="0"/>
          <w:i/>
        </w:rPr>
        <w:t>Wzory oświadczeń</w:t>
      </w:r>
    </w:p>
    <w:p w:rsidR="00A704AE" w:rsidRPr="00574927" w:rsidRDefault="00A704AE" w:rsidP="00A704AE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A704AE" w:rsidRPr="00574927" w:rsidRDefault="00A704AE" w:rsidP="00A704AE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A704AE" w:rsidRPr="00574927" w:rsidRDefault="00A704AE" w:rsidP="00A704AE">
      <w:pPr>
        <w:rPr>
          <w:rFonts w:ascii="Arial" w:hAnsi="Arial" w:cs="Arial"/>
          <w:sz w:val="20"/>
          <w:lang w:val="pl-PL"/>
        </w:rPr>
      </w:pPr>
    </w:p>
    <w:p w:rsidR="00A704AE" w:rsidRPr="00574927" w:rsidRDefault="00A704AE" w:rsidP="00A704AE">
      <w:pPr>
        <w:ind w:firstLine="708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A704AE" w:rsidRPr="00574927" w:rsidRDefault="00A704AE" w:rsidP="00A704AE">
      <w:pPr>
        <w:ind w:left="708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A704AE" w:rsidRPr="00574927" w:rsidRDefault="00A704AE" w:rsidP="00A704AE">
      <w:pPr>
        <w:ind w:left="708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/ ogłoszenie . nr ……</w:t>
      </w:r>
      <w:r w:rsidR="00A732F0">
        <w:rPr>
          <w:rFonts w:ascii="Arial" w:hAnsi="Arial" w:cs="Arial"/>
          <w:sz w:val="20"/>
          <w:lang w:val="pl-PL"/>
        </w:rPr>
        <w:t>……….</w:t>
      </w:r>
      <w:r w:rsidRPr="00574927">
        <w:rPr>
          <w:rFonts w:ascii="Arial" w:hAnsi="Arial" w:cs="Arial"/>
          <w:sz w:val="20"/>
          <w:lang w:val="pl-PL"/>
        </w:rPr>
        <w:t>……. z dnia  ….........201</w:t>
      </w:r>
      <w:r w:rsidR="00A732F0">
        <w:rPr>
          <w:rFonts w:ascii="Arial" w:hAnsi="Arial" w:cs="Arial"/>
          <w:sz w:val="20"/>
          <w:lang w:val="pl-PL"/>
        </w:rPr>
        <w:t>5</w:t>
      </w:r>
      <w:r w:rsidRPr="00574927">
        <w:rPr>
          <w:rFonts w:ascii="Arial" w:hAnsi="Arial" w:cs="Arial"/>
          <w:sz w:val="20"/>
          <w:lang w:val="pl-PL"/>
        </w:rPr>
        <w:t>r. /</w:t>
      </w:r>
    </w:p>
    <w:p w:rsidR="00A704AE" w:rsidRDefault="00A704AE" w:rsidP="00A704AE">
      <w:pPr>
        <w:widowControl w:val="0"/>
        <w:ind w:right="-53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</w:t>
      </w:r>
      <w:r w:rsidRPr="00574927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574927">
        <w:rPr>
          <w:rFonts w:ascii="Arial" w:hAnsi="Arial" w:cs="Arial"/>
          <w:sz w:val="20"/>
          <w:lang w:val="pl-PL"/>
        </w:rPr>
        <w:t>na „</w:t>
      </w:r>
      <w:r w:rsidR="00E57ECC" w:rsidRPr="00E57ECC">
        <w:rPr>
          <w:rFonts w:ascii="Arial" w:hAnsi="Arial" w:cs="Arial"/>
          <w:sz w:val="20"/>
          <w:lang w:val="pl-PL"/>
        </w:rPr>
        <w:t>Usługa serwisowania, konserwacji aparatury medycznej dla Powiatowego Zakładu Opieki Zdrowotnej w Starachowicach</w:t>
      </w:r>
      <w:r w:rsidR="00E57ECC">
        <w:rPr>
          <w:rFonts w:ascii="Arial" w:hAnsi="Arial" w:cs="Arial"/>
          <w:sz w:val="20"/>
          <w:lang w:val="pl-PL"/>
        </w:rPr>
        <w:t>”</w:t>
      </w:r>
    </w:p>
    <w:p w:rsidR="00A704AE" w:rsidRPr="00574927" w:rsidRDefault="00A704AE" w:rsidP="00A704AE">
      <w:pPr>
        <w:widowControl w:val="0"/>
        <w:ind w:right="-53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</w:t>
      </w:r>
    </w:p>
    <w:p w:rsidR="00A704AE" w:rsidRPr="00574927" w:rsidRDefault="00A704AE" w:rsidP="00A704AE">
      <w:pPr>
        <w:rPr>
          <w:rFonts w:ascii="Arial" w:hAnsi="Arial" w:cs="Arial"/>
          <w:sz w:val="20"/>
          <w:lang w:val="pl-PL"/>
        </w:rPr>
      </w:pPr>
    </w:p>
    <w:p w:rsidR="00A704AE" w:rsidRPr="00574927" w:rsidRDefault="00A704AE" w:rsidP="00A704AE">
      <w:pPr>
        <w:ind w:firstLine="36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574927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574927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574927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574927">
        <w:rPr>
          <w:rFonts w:ascii="Arial" w:hAnsi="Arial" w:cs="Arial"/>
          <w:sz w:val="20"/>
          <w:lang w:val="pl-PL"/>
        </w:rPr>
        <w:t>późn</w:t>
      </w:r>
      <w:proofErr w:type="spellEnd"/>
      <w:r w:rsidRPr="00574927">
        <w:rPr>
          <w:rFonts w:ascii="Arial" w:hAnsi="Arial" w:cs="Arial"/>
          <w:sz w:val="20"/>
          <w:lang w:val="pl-PL"/>
        </w:rPr>
        <w:t>. zmianami) dotyczące:</w:t>
      </w:r>
    </w:p>
    <w:p w:rsidR="00A704AE" w:rsidRPr="00574927" w:rsidRDefault="00A704AE" w:rsidP="00430894">
      <w:pPr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A704AE" w:rsidRPr="00574927" w:rsidRDefault="00A704AE" w:rsidP="00430894">
      <w:pPr>
        <w:numPr>
          <w:ilvl w:val="0"/>
          <w:numId w:val="22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A704AE" w:rsidRPr="00574927" w:rsidRDefault="00A704AE" w:rsidP="00430894">
      <w:pPr>
        <w:numPr>
          <w:ilvl w:val="0"/>
          <w:numId w:val="22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A704AE" w:rsidRPr="00574927" w:rsidRDefault="00A704AE" w:rsidP="00430894">
      <w:pPr>
        <w:numPr>
          <w:ilvl w:val="0"/>
          <w:numId w:val="22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A704AE" w:rsidRPr="00574927" w:rsidRDefault="00A704AE" w:rsidP="00A704AE">
      <w:pPr>
        <w:ind w:left="360"/>
        <w:rPr>
          <w:rFonts w:ascii="Arial" w:hAnsi="Arial" w:cs="Arial"/>
          <w:sz w:val="20"/>
          <w:lang w:val="pl-PL"/>
        </w:rPr>
      </w:pPr>
    </w:p>
    <w:p w:rsidR="00A704AE" w:rsidRPr="00574927" w:rsidRDefault="00A704AE" w:rsidP="00A704AE">
      <w:pPr>
        <w:ind w:left="360"/>
        <w:rPr>
          <w:rFonts w:ascii="Arial" w:hAnsi="Arial" w:cs="Arial"/>
          <w:sz w:val="20"/>
          <w:lang w:val="pl-PL"/>
        </w:rPr>
      </w:pPr>
    </w:p>
    <w:p w:rsidR="00A704AE" w:rsidRPr="00574927" w:rsidRDefault="00A704AE" w:rsidP="00A704AE">
      <w:pPr>
        <w:rPr>
          <w:rFonts w:ascii="Arial" w:hAnsi="Arial" w:cs="Arial"/>
          <w:sz w:val="20"/>
          <w:lang w:val="pl-PL"/>
        </w:rPr>
      </w:pPr>
    </w:p>
    <w:p w:rsidR="00A704AE" w:rsidRPr="00574927" w:rsidRDefault="00A704AE" w:rsidP="00A704AE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A704AE" w:rsidRPr="00574927" w:rsidRDefault="00A704AE" w:rsidP="00A704AE">
      <w:pPr>
        <w:rPr>
          <w:rFonts w:ascii="Arial" w:hAnsi="Arial" w:cs="Arial"/>
          <w:i/>
          <w:iCs/>
          <w:sz w:val="20"/>
          <w:lang w:val="pl-PL"/>
        </w:rPr>
      </w:pPr>
      <w:r w:rsidRPr="00574927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A704AE" w:rsidRDefault="00A704AE" w:rsidP="00A704AE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A704AE" w:rsidRDefault="00A704AE" w:rsidP="00A704AE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A704AE" w:rsidRDefault="00A704AE" w:rsidP="00A704AE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A704AE" w:rsidRDefault="00A704AE" w:rsidP="00A704AE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A704AE" w:rsidRPr="00574927" w:rsidRDefault="00A704AE" w:rsidP="00A704AE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A704AE" w:rsidRPr="00E332FD" w:rsidRDefault="00A704AE" w:rsidP="00A704AE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A732F0" w:rsidRDefault="00A732F0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A732F0" w:rsidRDefault="00A732F0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192BF1" w:rsidRDefault="00192BF1" w:rsidP="00A704AE">
      <w:pPr>
        <w:pStyle w:val="Tekstpodstawowy31"/>
        <w:jc w:val="right"/>
        <w:rPr>
          <w:rFonts w:cs="Arial"/>
          <w:b w:val="0"/>
          <w:u w:val="none"/>
        </w:rPr>
      </w:pPr>
    </w:p>
    <w:p w:rsidR="00A704AE" w:rsidRPr="00E332FD" w:rsidRDefault="00A704AE" w:rsidP="00A704AE">
      <w:pPr>
        <w:pStyle w:val="Tekstpodstawowy31"/>
        <w:jc w:val="right"/>
        <w:rPr>
          <w:rFonts w:cs="Arial"/>
          <w:b w:val="0"/>
          <w:u w:val="none"/>
        </w:rPr>
      </w:pPr>
      <w:r w:rsidRPr="00E332FD">
        <w:rPr>
          <w:rFonts w:cs="Arial"/>
          <w:b w:val="0"/>
          <w:u w:val="none"/>
        </w:rPr>
        <w:t xml:space="preserve">Załącznik nr 3 </w:t>
      </w:r>
      <w:r>
        <w:rPr>
          <w:rFonts w:cs="Arial"/>
          <w:b w:val="0"/>
          <w:u w:val="none"/>
        </w:rPr>
        <w:t>do SIWZ</w:t>
      </w:r>
    </w:p>
    <w:p w:rsidR="00A704AE" w:rsidRPr="00E332FD" w:rsidRDefault="00A704AE" w:rsidP="00A704AE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704AE" w:rsidRPr="00574927" w:rsidRDefault="00A704AE" w:rsidP="00A704AE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704AE" w:rsidRPr="00574927" w:rsidRDefault="00A704AE" w:rsidP="00A704AE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704AE" w:rsidRPr="00574927" w:rsidRDefault="00A704AE" w:rsidP="00A704AE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A704AE" w:rsidRPr="00574927" w:rsidRDefault="00A704AE" w:rsidP="00A704AE">
      <w:pPr>
        <w:ind w:firstLine="360"/>
        <w:rPr>
          <w:rFonts w:ascii="Arial" w:hAnsi="Arial" w:cs="Arial"/>
          <w:sz w:val="20"/>
          <w:lang w:val="pl-PL"/>
        </w:rPr>
      </w:pPr>
    </w:p>
    <w:p w:rsidR="00A704AE" w:rsidRPr="00574927" w:rsidRDefault="00A704AE" w:rsidP="00A704AE">
      <w:pPr>
        <w:ind w:firstLine="708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A704AE" w:rsidRPr="00574927" w:rsidRDefault="00A704AE" w:rsidP="00A704AE">
      <w:pPr>
        <w:ind w:left="708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A704AE" w:rsidRPr="00574927" w:rsidRDefault="00A704AE" w:rsidP="00A704AE">
      <w:pPr>
        <w:ind w:left="708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/ ogłoszenie . nr …………. z dnia  ….........201</w:t>
      </w:r>
      <w:r w:rsidR="00A732F0">
        <w:rPr>
          <w:rFonts w:ascii="Arial" w:hAnsi="Arial" w:cs="Arial"/>
          <w:sz w:val="20"/>
          <w:lang w:val="pl-PL"/>
        </w:rPr>
        <w:t>5</w:t>
      </w:r>
      <w:r w:rsidRPr="00574927">
        <w:rPr>
          <w:rFonts w:ascii="Arial" w:hAnsi="Arial" w:cs="Arial"/>
          <w:sz w:val="20"/>
          <w:lang w:val="pl-PL"/>
        </w:rPr>
        <w:t>r. /</w:t>
      </w:r>
    </w:p>
    <w:p w:rsidR="00A704AE" w:rsidRDefault="00A704AE" w:rsidP="00E57ECC">
      <w:pPr>
        <w:widowControl w:val="0"/>
        <w:ind w:right="-53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</w:t>
      </w:r>
      <w:r w:rsidRPr="00574927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574927">
        <w:rPr>
          <w:rFonts w:ascii="Arial" w:hAnsi="Arial" w:cs="Arial"/>
          <w:sz w:val="20"/>
          <w:lang w:val="pl-PL"/>
        </w:rPr>
        <w:t xml:space="preserve">na </w:t>
      </w:r>
      <w:r>
        <w:rPr>
          <w:rFonts w:ascii="Arial" w:hAnsi="Arial" w:cs="Arial"/>
          <w:sz w:val="20"/>
          <w:lang w:val="pl-PL"/>
        </w:rPr>
        <w:t>„</w:t>
      </w:r>
      <w:r w:rsidR="00E57ECC" w:rsidRPr="00E57ECC">
        <w:rPr>
          <w:rFonts w:ascii="Arial" w:hAnsi="Arial" w:cs="Arial"/>
          <w:sz w:val="20"/>
          <w:lang w:val="pl-PL"/>
        </w:rPr>
        <w:t>Usługa serwisowania, konserwacji aparatury medycznej dla Powiatowego Zakładu Opieki Zdrowotnej w Starachowicach</w:t>
      </w:r>
      <w:r w:rsidR="00E57ECC">
        <w:rPr>
          <w:rFonts w:ascii="Arial" w:hAnsi="Arial" w:cs="Arial"/>
          <w:sz w:val="20"/>
          <w:lang w:val="pl-PL"/>
        </w:rPr>
        <w:t>”</w:t>
      </w:r>
    </w:p>
    <w:p w:rsidR="00E57ECC" w:rsidRDefault="00E57ECC" w:rsidP="00E57ECC">
      <w:pPr>
        <w:widowControl w:val="0"/>
        <w:ind w:right="-530"/>
        <w:rPr>
          <w:rFonts w:ascii="Arial" w:hAnsi="Arial" w:cs="Arial"/>
          <w:sz w:val="20"/>
          <w:lang w:val="pl-PL"/>
        </w:rPr>
      </w:pPr>
    </w:p>
    <w:p w:rsidR="00E57ECC" w:rsidRPr="00574927" w:rsidRDefault="00E57ECC" w:rsidP="00E57ECC">
      <w:pPr>
        <w:widowControl w:val="0"/>
        <w:ind w:right="-530"/>
        <w:rPr>
          <w:rFonts w:ascii="Arial" w:hAnsi="Arial" w:cs="Arial"/>
          <w:sz w:val="20"/>
          <w:lang w:val="pl-PL"/>
        </w:rPr>
      </w:pPr>
    </w:p>
    <w:p w:rsidR="00A704AE" w:rsidRPr="00574927" w:rsidRDefault="00A704AE" w:rsidP="00A704AE">
      <w:pPr>
        <w:ind w:firstLine="708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574927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574927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574927">
        <w:rPr>
          <w:rFonts w:ascii="Arial" w:hAnsi="Arial" w:cs="Arial"/>
          <w:sz w:val="20"/>
          <w:lang w:val="pl-PL"/>
        </w:rPr>
        <w:t>późn</w:t>
      </w:r>
      <w:proofErr w:type="spellEnd"/>
      <w:r w:rsidRPr="00574927">
        <w:rPr>
          <w:rFonts w:ascii="Arial" w:hAnsi="Arial" w:cs="Arial"/>
          <w:sz w:val="20"/>
          <w:lang w:val="pl-PL"/>
        </w:rPr>
        <w:t>. zmianami.)</w:t>
      </w:r>
    </w:p>
    <w:p w:rsidR="00A704AE" w:rsidRPr="00574927" w:rsidRDefault="00A704AE" w:rsidP="00A704AE">
      <w:pPr>
        <w:rPr>
          <w:rFonts w:ascii="Arial" w:hAnsi="Arial" w:cs="Arial"/>
          <w:sz w:val="20"/>
          <w:lang w:val="pl-PL"/>
        </w:rPr>
      </w:pPr>
    </w:p>
    <w:p w:rsidR="00A704AE" w:rsidRPr="00574927" w:rsidRDefault="00A704AE" w:rsidP="00A704AE">
      <w:pPr>
        <w:rPr>
          <w:rFonts w:ascii="Arial" w:hAnsi="Arial" w:cs="Arial"/>
          <w:sz w:val="20"/>
          <w:lang w:val="pl-PL"/>
        </w:rPr>
      </w:pPr>
    </w:p>
    <w:p w:rsidR="00A704AE" w:rsidRPr="00574927" w:rsidRDefault="00A704AE" w:rsidP="00A704AE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……………………………………                                 ……………………………………</w:t>
      </w:r>
    </w:p>
    <w:p w:rsidR="00A704AE" w:rsidRPr="00574927" w:rsidRDefault="00A704AE" w:rsidP="00A704AE">
      <w:pPr>
        <w:rPr>
          <w:rFonts w:ascii="Arial" w:hAnsi="Arial" w:cs="Arial"/>
          <w:i/>
          <w:iCs/>
          <w:sz w:val="20"/>
          <w:lang w:val="pl-PL"/>
        </w:rPr>
      </w:pPr>
      <w:r w:rsidRPr="00574927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 (podpisy  osób  uprawnionych)</w:t>
      </w:r>
    </w:p>
    <w:p w:rsidR="00A704AE" w:rsidRDefault="00A704AE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A704AE" w:rsidRDefault="00A704AE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A704AE" w:rsidRDefault="00A704AE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E57ECC" w:rsidRDefault="00E57ECC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E57ECC" w:rsidRDefault="00E57ECC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E57ECC" w:rsidRDefault="00E57ECC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E57ECC" w:rsidRDefault="00E57ECC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E57ECC" w:rsidRDefault="00E57ECC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E57ECC" w:rsidRDefault="00E57ECC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E57ECC" w:rsidRDefault="00E57ECC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E57ECC" w:rsidRDefault="00E57ECC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192BF1" w:rsidRDefault="00192BF1" w:rsidP="00A704AE">
      <w:pPr>
        <w:rPr>
          <w:rFonts w:ascii="Arial" w:hAnsi="Arial" w:cs="Arial"/>
          <w:i/>
          <w:iCs/>
          <w:sz w:val="20"/>
          <w:lang w:val="pl-PL"/>
        </w:rPr>
      </w:pPr>
    </w:p>
    <w:p w:rsidR="006E496F" w:rsidRDefault="006E496F" w:rsidP="00A704AE">
      <w:pPr>
        <w:pStyle w:val="Tekstpodstawowy3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704AE" w:rsidRDefault="00A704AE" w:rsidP="00A704AE">
      <w:pPr>
        <w:pStyle w:val="Tekstpodstawowy3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574927">
        <w:rPr>
          <w:rFonts w:ascii="Arial" w:hAnsi="Arial" w:cs="Arial"/>
          <w:sz w:val="20"/>
          <w:szCs w:val="20"/>
        </w:rPr>
        <w:t>ałącznik nr 4</w:t>
      </w:r>
      <w:r>
        <w:rPr>
          <w:rFonts w:ascii="Arial" w:hAnsi="Arial" w:cs="Arial"/>
          <w:sz w:val="20"/>
          <w:szCs w:val="20"/>
        </w:rPr>
        <w:t xml:space="preserve"> do SIWZ</w:t>
      </w:r>
    </w:p>
    <w:p w:rsidR="00DD4B43" w:rsidRPr="00574927" w:rsidRDefault="00DD4B43" w:rsidP="00A704AE">
      <w:pPr>
        <w:pStyle w:val="Tekstpodstawowy3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</w:t>
      </w:r>
      <w:r w:rsidR="0092440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 w:rsidR="0092440B">
        <w:rPr>
          <w:rFonts w:ascii="Arial" w:hAnsi="Arial" w:cs="Arial"/>
          <w:sz w:val="20"/>
          <w:szCs w:val="20"/>
        </w:rPr>
        <w:t>y</w:t>
      </w:r>
    </w:p>
    <w:p w:rsidR="00DD4B43" w:rsidRPr="00E57ECC" w:rsidRDefault="00DD4B43" w:rsidP="00DD4B43">
      <w:pPr>
        <w:jc w:val="center"/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 xml:space="preserve">UMOWA NR </w:t>
      </w:r>
      <w:r w:rsidR="00C7023C" w:rsidRPr="00C7023C">
        <w:rPr>
          <w:rFonts w:ascii="Arial" w:eastAsia="Batang" w:hAnsi="Arial" w:cs="Arial"/>
          <w:b/>
          <w:bCs/>
          <w:sz w:val="20"/>
          <w:lang w:val="pl-PL"/>
        </w:rPr>
        <w:t>P/</w:t>
      </w:r>
      <w:r w:rsidR="00C7023C">
        <w:rPr>
          <w:rFonts w:ascii="Arial" w:eastAsia="Batang" w:hAnsi="Arial" w:cs="Arial"/>
          <w:b/>
          <w:bCs/>
          <w:sz w:val="20"/>
          <w:lang w:val="pl-PL"/>
        </w:rPr>
        <w:t>12/02/2015/SERVIS</w:t>
      </w:r>
      <w:r w:rsidR="003F6FF7">
        <w:rPr>
          <w:rFonts w:ascii="Arial" w:eastAsia="Batang" w:hAnsi="Arial" w:cs="Arial"/>
          <w:b/>
          <w:bCs/>
          <w:sz w:val="20"/>
          <w:lang w:val="pl-PL"/>
        </w:rPr>
        <w:t>/</w:t>
      </w:r>
      <w:r w:rsidR="0092440B">
        <w:rPr>
          <w:rFonts w:ascii="Arial" w:eastAsia="Batang" w:hAnsi="Arial" w:cs="Arial"/>
          <w:b/>
          <w:bCs/>
          <w:sz w:val="20"/>
          <w:lang w:val="pl-PL"/>
        </w:rPr>
        <w:t>T</w:t>
      </w:r>
    </w:p>
    <w:p w:rsidR="00DD4B43" w:rsidRPr="00E57ECC" w:rsidRDefault="00DD4B43" w:rsidP="00DD4B43">
      <w:pPr>
        <w:jc w:val="center"/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>NA WYKONANIE USŁUG SERWISOWYCH URZĄDZEŃ MEDYCZNYCH DLA POWIATOWEGO ZAKŁADU OPIEKI ZDROWOTNEJ Z SIEDZIBĄ W STARACHOWICACH</w:t>
      </w:r>
    </w:p>
    <w:p w:rsidR="00DD4B43" w:rsidRPr="00E57ECC" w:rsidRDefault="00DD4B43" w:rsidP="00DD4B43">
      <w:pPr>
        <w:rPr>
          <w:rFonts w:ascii="Arial" w:eastAsia="Batang" w:hAnsi="Arial" w:cs="Arial"/>
          <w:sz w:val="20"/>
          <w:lang w:val="pl-PL"/>
        </w:rPr>
      </w:pPr>
    </w:p>
    <w:p w:rsidR="00DD4B43" w:rsidRPr="00E57ECC" w:rsidRDefault="00DD4B43" w:rsidP="00DD4B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zawarta w dniu …………….r. w Starachowicach  pomiędzy:</w:t>
      </w:r>
    </w:p>
    <w:p w:rsidR="00DD4B43" w:rsidRPr="00E57ECC" w:rsidRDefault="00DD4B43" w:rsidP="00DD4B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E57ECC">
        <w:rPr>
          <w:rFonts w:ascii="Arial" w:hAnsi="Arial" w:cs="Arial"/>
          <w:color w:val="000000"/>
          <w:sz w:val="20"/>
          <w:lang w:val="pl-PL"/>
        </w:rPr>
        <w:t>Powiatowym Zakładem Opieki Zdrowotnej w Starachowicach</w:t>
      </w:r>
      <w:r w:rsidRPr="00E57ECC">
        <w:rPr>
          <w:rFonts w:ascii="Arial" w:hAnsi="Arial" w:cs="Arial"/>
          <w:b/>
          <w:color w:val="000000"/>
          <w:sz w:val="20"/>
          <w:lang w:val="pl-PL"/>
        </w:rPr>
        <w:t xml:space="preserve"> </w:t>
      </w:r>
      <w:r w:rsidRPr="00E57ECC">
        <w:rPr>
          <w:rFonts w:ascii="Arial" w:hAnsi="Arial" w:cs="Arial"/>
          <w:color w:val="000000"/>
          <w:sz w:val="20"/>
          <w:lang w:val="pl-PL"/>
        </w:rPr>
        <w:t>z siedzibą</w:t>
      </w:r>
    </w:p>
    <w:p w:rsidR="00DD4B43" w:rsidRPr="00E57ECC" w:rsidRDefault="00DD4B43" w:rsidP="00DD4B4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color w:val="000000"/>
          <w:sz w:val="20"/>
          <w:lang w:val="pl-PL"/>
        </w:rPr>
        <w:t>27-200 Starachowice ul. Radomska 70,</w:t>
      </w:r>
      <w:r w:rsidRPr="00E57ECC">
        <w:rPr>
          <w:rFonts w:ascii="Arial" w:hAnsi="Arial" w:cs="Arial"/>
          <w:sz w:val="20"/>
          <w:lang w:val="pl-P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DD4B43" w:rsidRPr="00E57ECC" w:rsidRDefault="00DD4B43" w:rsidP="00DD4B4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Dyrektor Zakładu – Sebastian Petrykowski</w:t>
      </w:r>
    </w:p>
    <w:p w:rsidR="00DD4B43" w:rsidRPr="00E57ECC" w:rsidRDefault="00DD4B43" w:rsidP="00DD4B4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Główny Księgowy -  Magdalena Moskal</w:t>
      </w:r>
    </w:p>
    <w:p w:rsidR="00DD4B43" w:rsidRPr="00E57ECC" w:rsidRDefault="00DD4B43" w:rsidP="00DD4B4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zwanym w dalszej części umowy „</w:t>
      </w:r>
      <w:r w:rsidRPr="00E57ECC">
        <w:rPr>
          <w:rFonts w:ascii="Arial" w:hAnsi="Arial" w:cs="Arial"/>
          <w:b/>
          <w:sz w:val="20"/>
          <w:lang w:val="pl-PL"/>
        </w:rPr>
        <w:t>Zamawiającym</w:t>
      </w:r>
      <w:r w:rsidRPr="00E57ECC">
        <w:rPr>
          <w:rFonts w:ascii="Arial" w:hAnsi="Arial" w:cs="Arial"/>
          <w:sz w:val="20"/>
          <w:lang w:val="pl-PL"/>
        </w:rPr>
        <w:t xml:space="preserve">”    </w:t>
      </w:r>
    </w:p>
    <w:p w:rsidR="00DD4B43" w:rsidRPr="00E57ECC" w:rsidRDefault="00DD4B43" w:rsidP="00DD4B4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DD4B43" w:rsidRPr="00E57ECC" w:rsidRDefault="00DD4B43" w:rsidP="00DD4B43">
      <w:pPr>
        <w:spacing w:line="260" w:lineRule="exact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a</w:t>
      </w:r>
    </w:p>
    <w:p w:rsidR="00DD4B43" w:rsidRPr="00E57ECC" w:rsidRDefault="00DD4B43" w:rsidP="00DD4B43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b/>
          <w:bCs/>
          <w:sz w:val="20"/>
          <w:lang w:val="pl-PL"/>
        </w:rPr>
        <w:t xml:space="preserve">……………….. </w:t>
      </w:r>
      <w:r w:rsidRPr="00E57ECC">
        <w:rPr>
          <w:rFonts w:ascii="Arial" w:hAnsi="Arial" w:cs="Arial"/>
          <w:sz w:val="20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DD4B43" w:rsidRPr="00E57ECC" w:rsidRDefault="00DD4B43" w:rsidP="00DD4B43">
      <w:pPr>
        <w:spacing w:line="260" w:lineRule="exact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reprezentowany przez:</w:t>
      </w:r>
    </w:p>
    <w:p w:rsidR="00DD4B43" w:rsidRPr="00E57ECC" w:rsidRDefault="00DD4B43" w:rsidP="00DD4B43">
      <w:pPr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E57ECC">
        <w:rPr>
          <w:rFonts w:ascii="Arial" w:hAnsi="Arial" w:cs="Arial"/>
          <w:b/>
          <w:bCs/>
          <w:sz w:val="20"/>
          <w:lang w:val="pl-PL"/>
        </w:rPr>
        <w:t>……………………………………….</w:t>
      </w:r>
    </w:p>
    <w:p w:rsidR="00DD4B43" w:rsidRPr="00E57ECC" w:rsidRDefault="00DD4B43" w:rsidP="00DD4B43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E57ECC">
        <w:rPr>
          <w:rFonts w:ascii="Arial" w:hAnsi="Arial" w:cs="Arial"/>
          <w:b/>
          <w:sz w:val="20"/>
          <w:lang w:val="pl-PL"/>
        </w:rPr>
        <w:t>zwany dalej „Wykonawcą”</w:t>
      </w:r>
    </w:p>
    <w:p w:rsidR="00DD4B43" w:rsidRPr="00E57ECC" w:rsidRDefault="00DD4B43" w:rsidP="00DD4B43">
      <w:pPr>
        <w:spacing w:line="260" w:lineRule="exact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następującej treści:</w:t>
      </w:r>
    </w:p>
    <w:p w:rsidR="00DD4B43" w:rsidRPr="00E57ECC" w:rsidRDefault="00DD4B43" w:rsidP="00DD4B43">
      <w:pPr>
        <w:rPr>
          <w:rFonts w:ascii="Arial" w:eastAsia="Batang" w:hAnsi="Arial" w:cs="Arial"/>
          <w:b/>
          <w:bCs/>
          <w:sz w:val="20"/>
          <w:lang w:val="pl-PL"/>
        </w:rPr>
      </w:pPr>
    </w:p>
    <w:p w:rsidR="00DD4B43" w:rsidRPr="00E57ECC" w:rsidRDefault="00DD4B43" w:rsidP="00DD4B43">
      <w:pPr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 xml:space="preserve">                                                                        § 1</w:t>
      </w:r>
    </w:p>
    <w:p w:rsidR="00DD4B43" w:rsidRPr="00E57ECC" w:rsidRDefault="00DD4B43" w:rsidP="00DD4B43">
      <w:pPr>
        <w:autoSpaceDE w:val="0"/>
        <w:autoSpaceDN w:val="0"/>
        <w:adjustRightInd w:val="0"/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Wykonawcy w przetargu nieograniczonym o wartości </w:t>
      </w:r>
      <w:r w:rsidR="005D5443">
        <w:rPr>
          <w:rFonts w:ascii="Arial" w:hAnsi="Arial" w:cs="Arial"/>
          <w:snapToGrid w:val="0"/>
          <w:sz w:val="20"/>
          <w:lang w:val="pl-PL"/>
        </w:rPr>
        <w:t>powyżej</w:t>
      </w:r>
      <w:r w:rsidRPr="00E57ECC">
        <w:rPr>
          <w:rFonts w:ascii="Arial" w:hAnsi="Arial" w:cs="Arial"/>
          <w:snapToGrid w:val="0"/>
          <w:sz w:val="20"/>
          <w:lang w:val="pl-PL"/>
        </w:rPr>
        <w:t xml:space="preserve"> kwoty określonej w przepisach wydanych na podstawie art.11 ust.8 </w:t>
      </w:r>
      <w:r w:rsidRPr="00E57ECC">
        <w:rPr>
          <w:rFonts w:ascii="Arial" w:hAnsi="Arial" w:cs="Arial"/>
          <w:sz w:val="20"/>
          <w:lang w:val="pl-PL"/>
        </w:rPr>
        <w:t>ustawy z dnia 29 stycznia 2004r. Prawo zamówień publicznych (</w:t>
      </w:r>
      <w:proofErr w:type="spellStart"/>
      <w:r w:rsidRPr="00E57ECC">
        <w:rPr>
          <w:rFonts w:ascii="Arial" w:hAnsi="Arial" w:cs="Arial"/>
          <w:sz w:val="20"/>
          <w:lang w:val="pl-PL"/>
        </w:rPr>
        <w:t>t.j</w:t>
      </w:r>
      <w:proofErr w:type="spellEnd"/>
      <w:r w:rsidRPr="00E57ECC">
        <w:rPr>
          <w:rFonts w:ascii="Arial" w:hAnsi="Arial" w:cs="Arial"/>
          <w:sz w:val="20"/>
          <w:lang w:val="pl-PL"/>
        </w:rPr>
        <w:t>. Dz. U. z 2010r. Nr 113 poz. 759 ze zm.</w:t>
      </w:r>
      <w:r w:rsidRPr="00E57ECC">
        <w:rPr>
          <w:rFonts w:ascii="Arial" w:eastAsia="Batang" w:hAnsi="Arial" w:cs="Arial"/>
          <w:sz w:val="20"/>
          <w:lang w:val="pl-PL"/>
        </w:rPr>
        <w:t xml:space="preserve">) Ustawy z dnia 20 maja 2010r. o wyrobach medycznych ( Dz. U. z 2010r. Nr 107 poz. 679 ze zm.) i zostaje </w:t>
      </w:r>
      <w:r w:rsidRPr="00E57ECC">
        <w:rPr>
          <w:rFonts w:ascii="Arial" w:hAnsi="Arial" w:cs="Arial"/>
          <w:snapToGrid w:val="0"/>
          <w:color w:val="000000"/>
          <w:sz w:val="20"/>
          <w:lang w:val="pl-PL"/>
        </w:rPr>
        <w:t xml:space="preserve">zawarta na czas realizacji przedmiotu zamówienia o wartości wymienionej w </w:t>
      </w:r>
      <w:r w:rsidRPr="00E57ECC">
        <w:rPr>
          <w:rFonts w:ascii="Arial" w:hAnsi="Arial" w:cs="Arial"/>
          <w:bCs/>
          <w:sz w:val="20"/>
          <w:lang w:val="pl-PL"/>
        </w:rPr>
        <w:t xml:space="preserve">§ 6 pkt 1 oraz w § 1 poz. I. ust. 3a  niniejszej umowy </w:t>
      </w:r>
      <w:r w:rsidRPr="00E57ECC">
        <w:rPr>
          <w:rFonts w:ascii="Arial" w:hAnsi="Arial" w:cs="Arial"/>
          <w:snapToGrid w:val="0"/>
          <w:color w:val="000000"/>
          <w:sz w:val="20"/>
          <w:lang w:val="pl-PL"/>
        </w:rPr>
        <w:t xml:space="preserve">jednak na czas nie dłuższy niż </w:t>
      </w:r>
      <w:r w:rsidR="00E57ECC">
        <w:rPr>
          <w:rFonts w:ascii="Arial" w:hAnsi="Arial" w:cs="Arial"/>
          <w:snapToGrid w:val="0"/>
          <w:color w:val="000000"/>
          <w:sz w:val="20"/>
          <w:lang w:val="pl-PL"/>
        </w:rPr>
        <w:t>48</w:t>
      </w:r>
      <w:r w:rsidRPr="00E57ECC">
        <w:rPr>
          <w:rFonts w:ascii="Arial" w:hAnsi="Arial" w:cs="Arial"/>
          <w:snapToGrid w:val="0"/>
          <w:color w:val="000000"/>
          <w:sz w:val="20"/>
          <w:lang w:val="pl-PL"/>
        </w:rPr>
        <w:t xml:space="preserve"> miesięcy tj. do dnia  </w:t>
      </w:r>
      <w:r w:rsidR="00E57ECC">
        <w:rPr>
          <w:rFonts w:ascii="Arial" w:hAnsi="Arial" w:cs="Arial"/>
          <w:snapToGrid w:val="0"/>
          <w:color w:val="000000"/>
          <w:sz w:val="20"/>
          <w:lang w:val="pl-PL"/>
        </w:rPr>
        <w:t>……………….</w:t>
      </w:r>
      <w:r w:rsidRPr="00E57ECC">
        <w:rPr>
          <w:rFonts w:ascii="Arial" w:eastAsia="Batang" w:hAnsi="Arial" w:cs="Arial"/>
          <w:sz w:val="20"/>
          <w:lang w:val="pl-PL"/>
        </w:rPr>
        <w:t xml:space="preserve">. z zastrzeżeniem, że w przypadku rozpoczęcia prac przed dniem </w:t>
      </w:r>
      <w:r w:rsidR="00E57ECC">
        <w:rPr>
          <w:rFonts w:ascii="Arial" w:eastAsia="Batang" w:hAnsi="Arial" w:cs="Arial"/>
          <w:sz w:val="20"/>
          <w:lang w:val="pl-PL"/>
        </w:rPr>
        <w:t>…………….</w:t>
      </w:r>
      <w:r w:rsidRPr="00E57ECC">
        <w:rPr>
          <w:rFonts w:ascii="Arial" w:eastAsia="Batang" w:hAnsi="Arial" w:cs="Arial"/>
          <w:sz w:val="20"/>
          <w:lang w:val="pl-PL"/>
        </w:rPr>
        <w:t xml:space="preserve">. związanych z usunięciem awarii urządzenia, zgłoszonej w okresie obowiązywania umowy a której czas usunięcia wykroczy poza okres umowy, Wykonawca będzie zobowiązany na własny koszt do zakończenia w/w prac w ramach niniejszej umowy. Na czas naprawy wykraczający poza okres niniejszej umowy strony podpiszą stosowny aneks.  </w:t>
      </w:r>
    </w:p>
    <w:p w:rsidR="00DD4B43" w:rsidRPr="00E57ECC" w:rsidRDefault="00C92046" w:rsidP="00C92046">
      <w:pPr>
        <w:autoSpaceDE w:val="0"/>
        <w:autoSpaceDN w:val="0"/>
        <w:adjustRightInd w:val="0"/>
        <w:jc w:val="center"/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b/>
          <w:bCs/>
          <w:sz w:val="20"/>
          <w:lang w:val="pl-PL"/>
        </w:rPr>
        <w:t>§ 2</w:t>
      </w:r>
    </w:p>
    <w:p w:rsidR="00DD4B43" w:rsidRPr="00E57ECC" w:rsidRDefault="00DD4B43" w:rsidP="00DD4B4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Zamawiający zamawia a Wykonawca zobowiązuje się do serwisowania następując</w:t>
      </w:r>
      <w:r w:rsidR="003F6FF7">
        <w:rPr>
          <w:rFonts w:ascii="Arial" w:hAnsi="Arial" w:cs="Arial"/>
          <w:sz w:val="20"/>
          <w:lang w:val="pl-PL"/>
        </w:rPr>
        <w:t>ego</w:t>
      </w:r>
      <w:r w:rsidRPr="00E57ECC">
        <w:rPr>
          <w:rFonts w:ascii="Arial" w:hAnsi="Arial" w:cs="Arial"/>
          <w:sz w:val="20"/>
          <w:lang w:val="pl-PL"/>
        </w:rPr>
        <w:t xml:space="preserve"> aparat</w:t>
      </w:r>
      <w:r w:rsidR="003F6FF7">
        <w:rPr>
          <w:rFonts w:ascii="Arial" w:hAnsi="Arial" w:cs="Arial"/>
          <w:sz w:val="20"/>
          <w:lang w:val="pl-PL"/>
        </w:rPr>
        <w:t>u</w:t>
      </w:r>
      <w:r w:rsidRPr="00E57ECC">
        <w:rPr>
          <w:rFonts w:ascii="Arial" w:hAnsi="Arial" w:cs="Arial"/>
          <w:sz w:val="20"/>
          <w:lang w:val="pl-PL"/>
        </w:rPr>
        <w:t xml:space="preserve"> na poszczególnych poziomach serwisu:</w:t>
      </w:r>
    </w:p>
    <w:p w:rsidR="00DD4B43" w:rsidRPr="00E57ECC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I. Tomografu Komputerowego  </w:t>
      </w:r>
      <w:proofErr w:type="spellStart"/>
      <w:r w:rsidRPr="00E57ECC">
        <w:rPr>
          <w:rFonts w:ascii="Arial" w:hAnsi="Arial" w:cs="Arial"/>
          <w:sz w:val="20"/>
          <w:lang w:val="pl-PL"/>
        </w:rPr>
        <w:t>BrightSpeed</w:t>
      </w:r>
      <w:proofErr w:type="spellEnd"/>
      <w:r w:rsidRPr="00E57ECC">
        <w:rPr>
          <w:rFonts w:ascii="Arial" w:hAnsi="Arial" w:cs="Arial"/>
          <w:sz w:val="20"/>
          <w:lang w:val="pl-PL"/>
        </w:rPr>
        <w:t xml:space="preserve">  typ 5191003 (nr fabryczny 256851HM7) </w:t>
      </w:r>
    </w:p>
    <w:p w:rsidR="00DD4B43" w:rsidRPr="00E57ECC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– w następującym zakresie:</w:t>
      </w:r>
    </w:p>
    <w:p w:rsidR="00F3680A" w:rsidRDefault="00DD4B43" w:rsidP="00A24847">
      <w:pPr>
        <w:pStyle w:val="Akapitzlist"/>
        <w:numPr>
          <w:ilvl w:val="0"/>
          <w:numId w:val="35"/>
        </w:numPr>
        <w:ind w:left="0" w:firstLine="0"/>
        <w:rPr>
          <w:rFonts w:ascii="Arial" w:hAnsi="Arial" w:cs="Arial"/>
          <w:sz w:val="20"/>
          <w:lang w:val="pl-PL"/>
        </w:rPr>
      </w:pPr>
      <w:r w:rsidRPr="00F3680A">
        <w:rPr>
          <w:rFonts w:ascii="Arial" w:hAnsi="Arial" w:cs="Arial"/>
          <w:sz w:val="20"/>
          <w:lang w:val="pl-PL"/>
        </w:rPr>
        <w:t xml:space="preserve">Naprawy oraz planowane </w:t>
      </w:r>
      <w:r w:rsidR="00F3680A" w:rsidRPr="00F3680A">
        <w:rPr>
          <w:rFonts w:ascii="Arial" w:hAnsi="Arial" w:cs="Arial"/>
          <w:sz w:val="20"/>
          <w:lang w:val="pl-PL"/>
        </w:rPr>
        <w:t>przeglądy zalecane prze producenta</w:t>
      </w:r>
      <w:r w:rsidRPr="00F3680A">
        <w:rPr>
          <w:rFonts w:ascii="Arial" w:hAnsi="Arial" w:cs="Arial"/>
          <w:sz w:val="20"/>
          <w:lang w:val="pl-PL"/>
        </w:rPr>
        <w:t xml:space="preserve"> ( przeglądy techniczne – 4 razy w roku ), </w:t>
      </w:r>
    </w:p>
    <w:p w:rsidR="00E57ECC" w:rsidRDefault="00DD4B43" w:rsidP="00A24847">
      <w:pPr>
        <w:pStyle w:val="Akapitzlist"/>
        <w:numPr>
          <w:ilvl w:val="1"/>
          <w:numId w:val="34"/>
        </w:num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Zdalne diagnozowanie uszkodzeń przez sieć komputerową oraz zdalne naprawy oprogramowania.</w:t>
      </w:r>
      <w:r w:rsidR="00E57ECC" w:rsidRPr="00E57ECC">
        <w:rPr>
          <w:rFonts w:ascii="Arial" w:hAnsi="Arial" w:cs="Arial"/>
          <w:sz w:val="20"/>
          <w:lang w:val="pl-PL"/>
        </w:rPr>
        <w:t xml:space="preserve"> </w:t>
      </w:r>
    </w:p>
    <w:p w:rsidR="00DD4B43" w:rsidRPr="00E57ECC" w:rsidRDefault="00DD4B43" w:rsidP="00A24847">
      <w:pPr>
        <w:pStyle w:val="Akapitzlist"/>
        <w:numPr>
          <w:ilvl w:val="1"/>
          <w:numId w:val="34"/>
        </w:num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Wymiana części zamiennych w przypadku ich awarii łącznie z częściami specjalnymi</w:t>
      </w:r>
      <w:r w:rsidR="00A24847">
        <w:rPr>
          <w:rFonts w:ascii="Arial" w:hAnsi="Arial" w:cs="Arial"/>
          <w:sz w:val="20"/>
          <w:lang w:val="pl-PL"/>
        </w:rPr>
        <w:t>: dwie</w:t>
      </w:r>
      <w:r w:rsidRPr="00E57ECC">
        <w:rPr>
          <w:rFonts w:ascii="Arial" w:hAnsi="Arial" w:cs="Arial"/>
          <w:sz w:val="20"/>
          <w:lang w:val="pl-PL"/>
        </w:rPr>
        <w:t xml:space="preserve"> </w:t>
      </w:r>
      <w:r w:rsidR="00AC4D34">
        <w:rPr>
          <w:rFonts w:ascii="Arial" w:hAnsi="Arial" w:cs="Arial"/>
          <w:sz w:val="20"/>
          <w:lang w:val="pl-PL"/>
        </w:rPr>
        <w:t>l</w:t>
      </w:r>
      <w:r w:rsidRPr="00E57ECC">
        <w:rPr>
          <w:rFonts w:ascii="Arial" w:hAnsi="Arial" w:cs="Arial"/>
          <w:sz w:val="20"/>
          <w:lang w:val="pl-PL"/>
        </w:rPr>
        <w:t>amp</w:t>
      </w:r>
      <w:r w:rsidR="00A24847">
        <w:rPr>
          <w:rFonts w:ascii="Arial" w:hAnsi="Arial" w:cs="Arial"/>
          <w:sz w:val="20"/>
          <w:lang w:val="pl-PL"/>
        </w:rPr>
        <w:t>y</w:t>
      </w:r>
      <w:r w:rsidRPr="00E57ECC">
        <w:rPr>
          <w:rFonts w:ascii="Arial" w:hAnsi="Arial" w:cs="Arial"/>
          <w:sz w:val="20"/>
          <w:lang w:val="pl-PL"/>
        </w:rPr>
        <w:t xml:space="preserve">  RTG w trakcie trwania kontraktu z </w:t>
      </w:r>
      <w:r w:rsidR="00237FC0">
        <w:rPr>
          <w:rFonts w:ascii="Arial" w:hAnsi="Arial" w:cs="Arial"/>
          <w:sz w:val="20"/>
          <w:lang w:val="pl-PL"/>
        </w:rPr>
        <w:t>…………</w:t>
      </w:r>
      <w:r w:rsidRPr="00E57ECC">
        <w:rPr>
          <w:rFonts w:ascii="Arial" w:hAnsi="Arial" w:cs="Arial"/>
          <w:sz w:val="20"/>
          <w:lang w:val="pl-PL"/>
        </w:rPr>
        <w:t xml:space="preserve"> miesięcznym okresem gwarancji nieodnawialnej.</w:t>
      </w:r>
    </w:p>
    <w:p w:rsidR="00C92046" w:rsidRDefault="00A24847" w:rsidP="00DD4B43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</w:t>
      </w:r>
      <w:r w:rsidR="00DD4B43" w:rsidRPr="00E57ECC">
        <w:rPr>
          <w:rFonts w:ascii="Arial" w:hAnsi="Arial" w:cs="Arial"/>
          <w:sz w:val="20"/>
          <w:lang w:val="pl-PL"/>
        </w:rPr>
        <w:t xml:space="preserve">. </w:t>
      </w:r>
      <w:r w:rsidR="00DD4B43" w:rsidRPr="00E57ECC">
        <w:rPr>
          <w:rFonts w:ascii="Arial" w:hAnsi="Arial" w:cs="Arial"/>
          <w:bCs/>
          <w:sz w:val="20"/>
          <w:lang w:val="pl-PL"/>
        </w:rPr>
        <w:t xml:space="preserve">Wykonawca zobowiązuje się, że sumaryczny czas niesprawności tomografu nie przekroczy </w:t>
      </w:r>
      <w:r w:rsidR="00C92046">
        <w:rPr>
          <w:rFonts w:ascii="Arial" w:hAnsi="Arial" w:cs="Arial"/>
          <w:bCs/>
          <w:sz w:val="20"/>
          <w:lang w:val="pl-PL"/>
        </w:rPr>
        <w:t xml:space="preserve">    </w:t>
      </w:r>
    </w:p>
    <w:p w:rsidR="00DD4B43" w:rsidRPr="00E57ECC" w:rsidRDefault="00C92046" w:rsidP="00DD4B43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       </w:t>
      </w:r>
      <w:r w:rsidR="00112AB2">
        <w:rPr>
          <w:rFonts w:ascii="Arial" w:hAnsi="Arial" w:cs="Arial"/>
          <w:bCs/>
          <w:sz w:val="20"/>
          <w:lang w:val="pl-PL"/>
        </w:rPr>
        <w:t>50</w:t>
      </w:r>
      <w:r>
        <w:rPr>
          <w:rFonts w:ascii="Arial" w:hAnsi="Arial" w:cs="Arial"/>
          <w:bCs/>
          <w:sz w:val="20"/>
          <w:lang w:val="pl-PL"/>
        </w:rPr>
        <w:t xml:space="preserve"> </w:t>
      </w:r>
      <w:r w:rsidR="00DD4B43" w:rsidRPr="00E57ECC">
        <w:rPr>
          <w:rFonts w:ascii="Arial" w:hAnsi="Arial" w:cs="Arial"/>
          <w:bCs/>
          <w:sz w:val="20"/>
          <w:lang w:val="pl-PL"/>
        </w:rPr>
        <w:t xml:space="preserve">dni  w ciągu </w:t>
      </w:r>
      <w:r w:rsidR="00E57ECC">
        <w:rPr>
          <w:rFonts w:ascii="Arial" w:hAnsi="Arial" w:cs="Arial"/>
          <w:bCs/>
          <w:sz w:val="20"/>
          <w:lang w:val="pl-PL"/>
        </w:rPr>
        <w:t>4 lat</w:t>
      </w:r>
    </w:p>
    <w:p w:rsidR="00DD4B43" w:rsidRPr="00E57ECC" w:rsidRDefault="00A24847" w:rsidP="00DD4B4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4</w:t>
      </w:r>
      <w:r w:rsidR="00DD4B43" w:rsidRPr="00E57ECC">
        <w:rPr>
          <w:rFonts w:ascii="Arial" w:hAnsi="Arial" w:cs="Arial"/>
          <w:sz w:val="20"/>
          <w:lang w:val="pl-PL"/>
        </w:rPr>
        <w:t>. Pracę inżynierów serwisowych – robocizna i dojazd.</w:t>
      </w:r>
    </w:p>
    <w:p w:rsidR="00DD4B43" w:rsidRPr="00E57ECC" w:rsidRDefault="00DD4B43" w:rsidP="00DD4B43">
      <w:pPr>
        <w:rPr>
          <w:rFonts w:ascii="Arial" w:hAnsi="Arial" w:cs="Arial"/>
          <w:sz w:val="20"/>
          <w:lang w:val="pl-PL"/>
        </w:rPr>
      </w:pPr>
    </w:p>
    <w:p w:rsidR="00DD4B43" w:rsidRPr="00E57ECC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II. Stacja Advantage Workstation typ: 5314326-2 (nr </w:t>
      </w:r>
      <w:proofErr w:type="spellStart"/>
      <w:r w:rsidRPr="00E57ECC">
        <w:rPr>
          <w:rFonts w:ascii="Arial" w:hAnsi="Arial" w:cs="Arial"/>
          <w:sz w:val="20"/>
          <w:lang w:val="pl-PL"/>
        </w:rPr>
        <w:t>fabr</w:t>
      </w:r>
      <w:proofErr w:type="spellEnd"/>
      <w:r w:rsidRPr="00E57ECC">
        <w:rPr>
          <w:rFonts w:ascii="Arial" w:hAnsi="Arial" w:cs="Arial"/>
          <w:sz w:val="20"/>
          <w:lang w:val="pl-PL"/>
        </w:rPr>
        <w:t>.: CZC0416WG4) – w następującym zakresie:</w:t>
      </w:r>
    </w:p>
    <w:p w:rsidR="00DD4B43" w:rsidRPr="00E57ECC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1. Naprawy oraz planowane usługi konserwacyjne (przeglądy techniczne – 2 razy w roku), zalecane przez producenta kontrole bezpieczeństwa i sprawności technicznej aparatu.</w:t>
      </w:r>
    </w:p>
    <w:p w:rsidR="00DD4B43" w:rsidRPr="00E57ECC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2. Pracę inżynierów serwisowych – robocizna i dojazd.</w:t>
      </w:r>
    </w:p>
    <w:p w:rsidR="00DD4B43" w:rsidRPr="00E57ECC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3. Wymiana części zamiennych w przypadku ich awarii.</w:t>
      </w:r>
    </w:p>
    <w:p w:rsidR="003D4A81" w:rsidRDefault="00DD4B43" w:rsidP="00DD4B43">
      <w:pPr>
        <w:rPr>
          <w:rFonts w:ascii="Arial" w:hAnsi="Arial" w:cs="Arial"/>
          <w:bCs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4. </w:t>
      </w:r>
      <w:r w:rsidRPr="00E57ECC">
        <w:rPr>
          <w:rFonts w:ascii="Arial" w:hAnsi="Arial" w:cs="Arial"/>
          <w:bCs/>
          <w:sz w:val="20"/>
          <w:lang w:val="pl-PL"/>
        </w:rPr>
        <w:t xml:space="preserve">Wykonawca zobowiązuje się, że sumaryczny czas niesprawności stacji AW nie przekroczy </w:t>
      </w:r>
      <w:r w:rsidR="00A04803">
        <w:rPr>
          <w:rFonts w:ascii="Arial" w:hAnsi="Arial" w:cs="Arial"/>
          <w:bCs/>
          <w:sz w:val="20"/>
          <w:lang w:val="pl-PL"/>
        </w:rPr>
        <w:t>50</w:t>
      </w:r>
      <w:r w:rsidR="003F6FF7">
        <w:rPr>
          <w:rFonts w:ascii="Arial" w:hAnsi="Arial" w:cs="Arial"/>
          <w:bCs/>
          <w:sz w:val="20"/>
          <w:lang w:val="pl-PL"/>
        </w:rPr>
        <w:t xml:space="preserve"> </w:t>
      </w:r>
      <w:r w:rsidR="003D4A81">
        <w:rPr>
          <w:rFonts w:ascii="Arial" w:hAnsi="Arial" w:cs="Arial"/>
          <w:bCs/>
          <w:sz w:val="20"/>
          <w:lang w:val="pl-PL"/>
        </w:rPr>
        <w:t xml:space="preserve">  </w:t>
      </w:r>
    </w:p>
    <w:p w:rsidR="00DD4B43" w:rsidRPr="00E57ECC" w:rsidRDefault="003D4A81" w:rsidP="00DD4B43">
      <w:pPr>
        <w:rPr>
          <w:rFonts w:ascii="Arial" w:hAnsi="Arial" w:cs="Arial"/>
          <w:strike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    </w:t>
      </w:r>
      <w:r w:rsidR="003F6FF7">
        <w:rPr>
          <w:rFonts w:ascii="Arial" w:hAnsi="Arial" w:cs="Arial"/>
          <w:bCs/>
          <w:sz w:val="20"/>
          <w:lang w:val="pl-PL"/>
        </w:rPr>
        <w:t xml:space="preserve">dni  </w:t>
      </w:r>
      <w:r w:rsidR="00DD4B43" w:rsidRPr="00E57ECC">
        <w:rPr>
          <w:rFonts w:ascii="Arial" w:hAnsi="Arial" w:cs="Arial"/>
          <w:bCs/>
          <w:sz w:val="20"/>
          <w:lang w:val="pl-PL"/>
        </w:rPr>
        <w:t xml:space="preserve">w ciągu </w:t>
      </w:r>
      <w:r w:rsidR="00E57ECC">
        <w:rPr>
          <w:rFonts w:ascii="Arial" w:hAnsi="Arial" w:cs="Arial"/>
          <w:bCs/>
          <w:sz w:val="20"/>
          <w:lang w:val="pl-PL"/>
        </w:rPr>
        <w:t>4 lat</w:t>
      </w:r>
    </w:p>
    <w:p w:rsidR="00A24847" w:rsidRPr="00E57ECC" w:rsidRDefault="00A24847" w:rsidP="00A24847">
      <w:pPr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 xml:space="preserve">                                                                        § </w:t>
      </w:r>
      <w:r w:rsidR="00C92046">
        <w:rPr>
          <w:rFonts w:ascii="Arial" w:eastAsia="Batang" w:hAnsi="Arial" w:cs="Arial"/>
          <w:b/>
          <w:bCs/>
          <w:sz w:val="20"/>
          <w:lang w:val="pl-PL"/>
        </w:rPr>
        <w:t>3</w:t>
      </w:r>
    </w:p>
    <w:p w:rsidR="00A24847" w:rsidRPr="00112AB2" w:rsidRDefault="00C92046" w:rsidP="00112AB2">
      <w:pPr>
        <w:pStyle w:val="Akapitzlist"/>
        <w:numPr>
          <w:ilvl w:val="2"/>
          <w:numId w:val="34"/>
        </w:numPr>
        <w:tabs>
          <w:tab w:val="clear" w:pos="2160"/>
          <w:tab w:val="left" w:leader="dot" w:pos="0"/>
          <w:tab w:val="num" w:pos="567"/>
        </w:tabs>
        <w:ind w:left="567" w:hanging="567"/>
        <w:rPr>
          <w:rFonts w:ascii="Arial" w:eastAsia="Batang" w:hAnsi="Arial" w:cs="Arial"/>
          <w:sz w:val="20"/>
          <w:lang w:val="pl-PL"/>
        </w:rPr>
      </w:pPr>
      <w:r w:rsidRPr="00112AB2">
        <w:rPr>
          <w:rFonts w:ascii="Arial" w:eastAsia="Batang" w:hAnsi="Arial" w:cs="Arial"/>
          <w:bCs/>
          <w:sz w:val="20"/>
          <w:lang w:val="pl-PL"/>
        </w:rPr>
        <w:t>Wykonawca zobowiązuję się do u</w:t>
      </w:r>
      <w:r w:rsidR="00A24847" w:rsidRPr="00112AB2">
        <w:rPr>
          <w:rFonts w:ascii="Arial" w:eastAsia="Batang" w:hAnsi="Arial" w:cs="Arial"/>
          <w:sz w:val="20"/>
          <w:lang w:val="pl-PL"/>
        </w:rPr>
        <w:t>trzymani</w:t>
      </w:r>
      <w:r w:rsidRPr="00112AB2">
        <w:rPr>
          <w:rFonts w:ascii="Arial" w:eastAsia="Batang" w:hAnsi="Arial" w:cs="Arial"/>
          <w:sz w:val="20"/>
          <w:lang w:val="pl-PL"/>
        </w:rPr>
        <w:t>a</w:t>
      </w:r>
      <w:r w:rsidR="00A24847" w:rsidRPr="00112AB2">
        <w:rPr>
          <w:rFonts w:ascii="Arial" w:eastAsia="Batang" w:hAnsi="Arial" w:cs="Arial"/>
          <w:sz w:val="20"/>
          <w:lang w:val="pl-PL"/>
        </w:rPr>
        <w:t xml:space="preserve"> w pełnej zdolności techniczno-eksploatacyjnej w tym napraw, ekspertyz i orzeczeń technicznych, indywidualnych zleceń napraw urządzeń medycznych </w:t>
      </w:r>
    </w:p>
    <w:p w:rsidR="00A24847" w:rsidRPr="00C92046" w:rsidRDefault="00A24847" w:rsidP="00A24847">
      <w:pPr>
        <w:tabs>
          <w:tab w:val="left" w:leader="dot" w:pos="0"/>
        </w:tabs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    </w:t>
      </w:r>
      <w:r w:rsidRPr="00C92046">
        <w:rPr>
          <w:rFonts w:ascii="Arial" w:eastAsia="Batang" w:hAnsi="Arial" w:cs="Arial"/>
          <w:sz w:val="20"/>
          <w:lang w:val="pl-PL"/>
        </w:rPr>
        <w:t xml:space="preserve">użytkowanych przez Zamawiającego </w:t>
      </w:r>
      <w:r w:rsidR="00C92046" w:rsidRPr="00C92046">
        <w:rPr>
          <w:rFonts w:ascii="Arial" w:eastAsia="Batang" w:hAnsi="Arial" w:cs="Arial"/>
          <w:sz w:val="20"/>
          <w:lang w:val="pl-PL"/>
        </w:rPr>
        <w:t>któr</w:t>
      </w:r>
      <w:r w:rsidR="00C92046">
        <w:rPr>
          <w:rFonts w:ascii="Arial" w:eastAsia="Batang" w:hAnsi="Arial" w:cs="Arial"/>
          <w:sz w:val="20"/>
          <w:lang w:val="pl-PL"/>
        </w:rPr>
        <w:t>a</w:t>
      </w:r>
      <w:r w:rsidR="00C92046" w:rsidRPr="00C92046">
        <w:rPr>
          <w:rFonts w:ascii="Arial" w:eastAsia="Batang" w:hAnsi="Arial" w:cs="Arial"/>
          <w:sz w:val="20"/>
          <w:lang w:val="pl-PL"/>
        </w:rPr>
        <w:t xml:space="preserve"> </w:t>
      </w:r>
      <w:r w:rsidRPr="00C92046">
        <w:rPr>
          <w:rFonts w:ascii="Arial" w:eastAsia="Batang" w:hAnsi="Arial" w:cs="Arial"/>
          <w:sz w:val="20"/>
          <w:lang w:val="pl-PL"/>
        </w:rPr>
        <w:t>obejmuje:</w:t>
      </w:r>
    </w:p>
    <w:p w:rsidR="00A24847" w:rsidRPr="00E57ECC" w:rsidRDefault="00A24847" w:rsidP="00A24847">
      <w:pPr>
        <w:numPr>
          <w:ilvl w:val="1"/>
          <w:numId w:val="27"/>
        </w:numPr>
        <w:tabs>
          <w:tab w:val="left" w:leader="dot" w:pos="0"/>
        </w:tabs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sprawdzanie stanu technicznego aparatury medycznej wymienionej w </w:t>
      </w:r>
      <w:r w:rsidRPr="00E57ECC">
        <w:rPr>
          <w:rFonts w:ascii="Arial" w:hAnsi="Arial" w:cs="Arial"/>
          <w:bCs/>
          <w:sz w:val="20"/>
          <w:lang w:val="pl-PL"/>
        </w:rPr>
        <w:t xml:space="preserve">§ </w:t>
      </w:r>
      <w:r w:rsidR="00C92046">
        <w:rPr>
          <w:rFonts w:ascii="Arial" w:hAnsi="Arial" w:cs="Arial"/>
          <w:bCs/>
          <w:sz w:val="20"/>
          <w:lang w:val="pl-PL"/>
        </w:rPr>
        <w:t>2</w:t>
      </w:r>
      <w:r w:rsidRPr="00E57ECC">
        <w:rPr>
          <w:rFonts w:ascii="Arial" w:hAnsi="Arial" w:cs="Arial"/>
          <w:bCs/>
          <w:sz w:val="20"/>
          <w:lang w:val="pl-PL"/>
        </w:rPr>
        <w:t xml:space="preserve"> zgodnie z liczbą przeglądów wymienionych w § </w:t>
      </w:r>
      <w:r w:rsidR="00C92046">
        <w:rPr>
          <w:rFonts w:ascii="Arial" w:hAnsi="Arial" w:cs="Arial"/>
          <w:bCs/>
          <w:sz w:val="20"/>
          <w:lang w:val="pl-PL"/>
        </w:rPr>
        <w:t>2</w:t>
      </w:r>
      <w:r w:rsidRPr="00E57ECC">
        <w:rPr>
          <w:rFonts w:ascii="Arial" w:hAnsi="Arial" w:cs="Arial"/>
          <w:bCs/>
          <w:sz w:val="20"/>
          <w:lang w:val="pl-PL"/>
        </w:rPr>
        <w:t xml:space="preserve"> w poz. I. – </w:t>
      </w:r>
      <w:r>
        <w:rPr>
          <w:rFonts w:ascii="Arial" w:hAnsi="Arial" w:cs="Arial"/>
          <w:bCs/>
          <w:sz w:val="20"/>
          <w:lang w:val="pl-PL"/>
        </w:rPr>
        <w:t>II</w:t>
      </w:r>
      <w:r w:rsidRPr="00E57ECC">
        <w:rPr>
          <w:rFonts w:ascii="Arial" w:hAnsi="Arial" w:cs="Arial"/>
          <w:bCs/>
          <w:sz w:val="20"/>
          <w:lang w:val="pl-PL"/>
        </w:rPr>
        <w:t>. oraz</w:t>
      </w:r>
      <w:r w:rsidRPr="00E57ECC">
        <w:rPr>
          <w:rFonts w:ascii="Arial" w:eastAsia="Batang" w:hAnsi="Arial" w:cs="Arial"/>
          <w:sz w:val="20"/>
          <w:lang w:val="pl-PL"/>
        </w:rPr>
        <w:t xml:space="preserve"> według zaleceń producenta urządzeń zgodnie  z obowiązującymi przepisami</w:t>
      </w:r>
    </w:p>
    <w:p w:rsidR="00A24847" w:rsidRPr="00E57ECC" w:rsidRDefault="00A24847" w:rsidP="00A24847">
      <w:pPr>
        <w:numPr>
          <w:ilvl w:val="1"/>
          <w:numId w:val="27"/>
        </w:numPr>
        <w:tabs>
          <w:tab w:val="left" w:leader="dot" w:pos="0"/>
        </w:tabs>
        <w:rPr>
          <w:rFonts w:ascii="Arial" w:eastAsia="Batang" w:hAnsi="Arial" w:cs="Arial"/>
          <w:bCs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>konserwację i wymianę materiałów eksploatacyjnych, części zużywalnych które powinny zostać wymienione w czasie okresowych przeglądów technicznych wg zaleceń producenta</w:t>
      </w:r>
    </w:p>
    <w:p w:rsidR="00A24847" w:rsidRPr="00E57ECC" w:rsidRDefault="00A24847" w:rsidP="00A24847">
      <w:pPr>
        <w:numPr>
          <w:ilvl w:val="1"/>
          <w:numId w:val="27"/>
        </w:numPr>
        <w:tabs>
          <w:tab w:val="left" w:leader="dot" w:pos="0"/>
        </w:tabs>
        <w:rPr>
          <w:rFonts w:ascii="Arial" w:eastAsia="Batang" w:hAnsi="Arial" w:cs="Arial"/>
          <w:bCs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regulację i kalibrację parametrów wymaganych przez producenta. Przeprowadzenie testów specjalistycznych urządzeń radiologicznych min. </w:t>
      </w:r>
      <w:r w:rsidRPr="003D4A81">
        <w:rPr>
          <w:rFonts w:ascii="Arial" w:eastAsia="Batang" w:hAnsi="Arial" w:cs="Arial"/>
          <w:sz w:val="20"/>
          <w:lang w:val="pl-PL"/>
        </w:rPr>
        <w:t xml:space="preserve">1 raz </w:t>
      </w:r>
      <w:r w:rsidRPr="00E57ECC">
        <w:rPr>
          <w:rFonts w:ascii="Arial" w:eastAsia="Batang" w:hAnsi="Arial" w:cs="Arial"/>
          <w:sz w:val="20"/>
          <w:lang w:val="pl-PL"/>
        </w:rPr>
        <w:t xml:space="preserve">w roku lub wg zaleceń producenta( </w:t>
      </w:r>
      <w:r>
        <w:rPr>
          <w:rFonts w:ascii="Arial" w:eastAsia="Batang" w:hAnsi="Arial" w:cs="Arial"/>
          <w:i/>
          <w:sz w:val="20"/>
          <w:lang w:val="pl-PL"/>
        </w:rPr>
        <w:t>tomograf</w:t>
      </w:r>
      <w:r w:rsidRPr="00E57ECC">
        <w:rPr>
          <w:rFonts w:ascii="Arial" w:eastAsia="Batang" w:hAnsi="Arial" w:cs="Arial"/>
          <w:sz w:val="20"/>
          <w:lang w:val="pl-PL"/>
        </w:rPr>
        <w:t>), przez Laboratorium Badawcze posiadające ważny Certyfikat Akredytacji.</w:t>
      </w:r>
    </w:p>
    <w:p w:rsidR="00A24847" w:rsidRPr="00E57ECC" w:rsidRDefault="00A24847" w:rsidP="00A24847">
      <w:pPr>
        <w:numPr>
          <w:ilvl w:val="1"/>
          <w:numId w:val="27"/>
        </w:numPr>
        <w:tabs>
          <w:tab w:val="left" w:leader="dot" w:pos="0"/>
        </w:tabs>
        <w:rPr>
          <w:rFonts w:ascii="Arial" w:eastAsia="Batang" w:hAnsi="Arial" w:cs="Arial"/>
          <w:bCs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>sprawdzanie/ badanie stanu bezpieczeństwa elektrycznego aparatury medycznej potwierdzone odpowiednim protokołem i wpisem do paszportu urządzenia</w:t>
      </w:r>
    </w:p>
    <w:p w:rsidR="00A24847" w:rsidRPr="00E57ECC" w:rsidRDefault="00A24847" w:rsidP="00A24847">
      <w:pPr>
        <w:numPr>
          <w:ilvl w:val="1"/>
          <w:numId w:val="27"/>
        </w:numPr>
        <w:tabs>
          <w:tab w:val="left" w:leader="dot" w:pos="0"/>
        </w:tabs>
        <w:rPr>
          <w:rFonts w:ascii="Arial" w:eastAsia="Batang" w:hAnsi="Arial" w:cs="Arial"/>
          <w:bCs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>wystawienie orzeczenia o stanie technicznym i dokonanie wpisu do paszportu urządzenia, zawierającego w szczególności datę ich wykonania, imię nazwisko serwisanta, dokładny adres firmy(Wykonawcy), opis czynności . Uzupełnieniem dokumentacji musi być informacja o uzyskanych wynikach przeprowadzonych testów i ewentualne uwagi dotyczące urządzenia oraz termin wykonania następnych działań serwisowych</w:t>
      </w:r>
    </w:p>
    <w:p w:rsidR="00A24847" w:rsidRPr="00E57ECC" w:rsidRDefault="00A24847" w:rsidP="00A24847">
      <w:pPr>
        <w:numPr>
          <w:ilvl w:val="1"/>
          <w:numId w:val="27"/>
        </w:numPr>
        <w:tabs>
          <w:tab w:val="left" w:leader="dot" w:pos="0"/>
        </w:tabs>
        <w:rPr>
          <w:rFonts w:ascii="Arial" w:eastAsia="Batang" w:hAnsi="Arial" w:cs="Arial"/>
          <w:bCs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>wskazanie zakresu niezbędnych napraw w celu dopuszczenia wyrobów lub urządzeń medycznych do użytku</w:t>
      </w:r>
    </w:p>
    <w:p w:rsidR="00A24847" w:rsidRPr="00930903" w:rsidRDefault="00A24847" w:rsidP="00A24847">
      <w:pPr>
        <w:pStyle w:val="Akapitzlist"/>
        <w:numPr>
          <w:ilvl w:val="0"/>
          <w:numId w:val="27"/>
        </w:numPr>
        <w:tabs>
          <w:tab w:val="clear" w:pos="720"/>
          <w:tab w:val="left" w:leader="dot" w:pos="0"/>
          <w:tab w:val="num" w:pos="426"/>
        </w:tabs>
        <w:ind w:hanging="720"/>
        <w:rPr>
          <w:rFonts w:ascii="Arial" w:hAnsi="Arial" w:cs="Arial"/>
          <w:sz w:val="20"/>
          <w:lang w:val="pl-PL"/>
        </w:rPr>
      </w:pPr>
      <w:r w:rsidRPr="00930903">
        <w:rPr>
          <w:rFonts w:ascii="Arial" w:eastAsia="Batang" w:hAnsi="Arial" w:cs="Arial"/>
          <w:sz w:val="20"/>
          <w:lang w:val="pl-PL"/>
        </w:rPr>
        <w:t xml:space="preserve">Wykonawca </w:t>
      </w:r>
      <w:r w:rsidRPr="00930903">
        <w:rPr>
          <w:rFonts w:ascii="Arial" w:hAnsi="Arial" w:cs="Arial"/>
          <w:sz w:val="20"/>
          <w:lang w:val="pl-PL"/>
        </w:rPr>
        <w:t xml:space="preserve">wykonuje usługi objęte niniejszą umową w siedzibie Zamawiającego, przez      </w:t>
      </w:r>
    </w:p>
    <w:p w:rsidR="00A24847" w:rsidRDefault="00A24847" w:rsidP="00A24847">
      <w:pPr>
        <w:pStyle w:val="Akapitzlist"/>
        <w:tabs>
          <w:tab w:val="left" w:leader="dot" w:pos="0"/>
        </w:tabs>
        <w:ind w:left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</w:t>
      </w:r>
      <w:r w:rsidRPr="00930903">
        <w:rPr>
          <w:rFonts w:ascii="Arial" w:hAnsi="Arial" w:cs="Arial"/>
          <w:sz w:val="20"/>
          <w:lang w:val="pl-PL"/>
        </w:rPr>
        <w:t xml:space="preserve">pracowników  posiadających odpowiednie kwalifikacje, zezwolenia, licencje i inne wymagane </w:t>
      </w:r>
      <w:r>
        <w:rPr>
          <w:rFonts w:ascii="Arial" w:hAnsi="Arial" w:cs="Arial"/>
          <w:sz w:val="20"/>
          <w:lang w:val="pl-PL"/>
        </w:rPr>
        <w:t xml:space="preserve">    </w:t>
      </w:r>
    </w:p>
    <w:p w:rsidR="00A24847" w:rsidRPr="00E57ECC" w:rsidRDefault="00A24847" w:rsidP="00A24847">
      <w:pPr>
        <w:pStyle w:val="Akapitzlist"/>
        <w:tabs>
          <w:tab w:val="left" w:leader="dot" w:pos="0"/>
        </w:tabs>
        <w:ind w:left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</w:t>
      </w:r>
      <w:r w:rsidRPr="00930903">
        <w:rPr>
          <w:rFonts w:ascii="Arial" w:hAnsi="Arial" w:cs="Arial"/>
          <w:sz w:val="20"/>
          <w:lang w:val="pl-PL"/>
        </w:rPr>
        <w:t>przepisami dokumenty</w:t>
      </w:r>
      <w:r>
        <w:rPr>
          <w:rFonts w:ascii="Arial" w:hAnsi="Arial" w:cs="Arial"/>
          <w:sz w:val="20"/>
          <w:lang w:val="pl-PL"/>
        </w:rPr>
        <w:t xml:space="preserve"> </w:t>
      </w:r>
      <w:r w:rsidRPr="00E57ECC">
        <w:rPr>
          <w:rFonts w:ascii="Arial" w:hAnsi="Arial" w:cs="Arial"/>
          <w:sz w:val="20"/>
          <w:lang w:val="pl-PL"/>
        </w:rPr>
        <w:t>przy użyciu własnych narzędzi i materiałów.</w:t>
      </w:r>
    </w:p>
    <w:p w:rsidR="00A24847" w:rsidRDefault="00A24847" w:rsidP="00A2484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3. Koszty dojazdu pracowników Wykonawcy, przewozu wyrobów i narzędzi oraz przewozu </w:t>
      </w:r>
      <w:r>
        <w:rPr>
          <w:rFonts w:ascii="Arial" w:hAnsi="Arial" w:cs="Arial"/>
          <w:sz w:val="20"/>
          <w:lang w:val="pl-PL"/>
        </w:rPr>
        <w:t xml:space="preserve"> </w:t>
      </w:r>
    </w:p>
    <w:p w:rsidR="00112AB2" w:rsidRDefault="00A24847" w:rsidP="00A2484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</w:t>
      </w:r>
      <w:r w:rsidR="00112AB2">
        <w:rPr>
          <w:rFonts w:ascii="Arial" w:hAnsi="Arial" w:cs="Arial"/>
          <w:sz w:val="20"/>
          <w:lang w:val="pl-PL"/>
        </w:rPr>
        <w:t>u</w:t>
      </w:r>
      <w:r w:rsidRPr="00E57ECC">
        <w:rPr>
          <w:rFonts w:ascii="Arial" w:hAnsi="Arial" w:cs="Arial"/>
          <w:sz w:val="20"/>
          <w:lang w:val="pl-PL"/>
        </w:rPr>
        <w:t>rządzenia</w:t>
      </w:r>
      <w:r w:rsidR="00112AB2">
        <w:rPr>
          <w:rFonts w:ascii="Arial" w:hAnsi="Arial" w:cs="Arial"/>
          <w:sz w:val="20"/>
          <w:lang w:val="pl-PL"/>
        </w:rPr>
        <w:t>, elementy</w:t>
      </w:r>
      <w:r>
        <w:rPr>
          <w:rFonts w:ascii="Arial" w:hAnsi="Arial" w:cs="Arial"/>
          <w:sz w:val="20"/>
          <w:lang w:val="pl-PL"/>
        </w:rPr>
        <w:t xml:space="preserve"> </w:t>
      </w:r>
      <w:r w:rsidRPr="00E57ECC">
        <w:rPr>
          <w:rFonts w:ascii="Arial" w:hAnsi="Arial" w:cs="Arial"/>
          <w:sz w:val="20"/>
          <w:lang w:val="pl-PL"/>
        </w:rPr>
        <w:t xml:space="preserve"> do warsztatu Wykonawcy / z warsztatu do Zamawiającego w przypadku </w:t>
      </w:r>
      <w:r w:rsidR="00112AB2">
        <w:rPr>
          <w:rFonts w:ascii="Arial" w:hAnsi="Arial" w:cs="Arial"/>
          <w:sz w:val="20"/>
          <w:lang w:val="pl-PL"/>
        </w:rPr>
        <w:t xml:space="preserve"> </w:t>
      </w:r>
    </w:p>
    <w:p w:rsidR="00112AB2" w:rsidRDefault="00112AB2" w:rsidP="00A2484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A24847" w:rsidRPr="00E57ECC">
        <w:rPr>
          <w:rFonts w:ascii="Arial" w:hAnsi="Arial" w:cs="Arial"/>
          <w:sz w:val="20"/>
          <w:lang w:val="pl-PL"/>
        </w:rPr>
        <w:t xml:space="preserve">braku możliwości naprawy w siedzibie Zamawiającego ujęte zostają w kwocie ryczałtu </w:t>
      </w:r>
      <w:r>
        <w:rPr>
          <w:rFonts w:ascii="Arial" w:hAnsi="Arial" w:cs="Arial"/>
          <w:sz w:val="20"/>
          <w:lang w:val="pl-PL"/>
        </w:rPr>
        <w:t xml:space="preserve"> </w:t>
      </w:r>
    </w:p>
    <w:p w:rsidR="00A24847" w:rsidRPr="00E57ECC" w:rsidRDefault="00112AB2" w:rsidP="00A24847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A24847" w:rsidRPr="00E57ECC">
        <w:rPr>
          <w:rFonts w:ascii="Arial" w:hAnsi="Arial" w:cs="Arial"/>
          <w:sz w:val="20"/>
          <w:lang w:val="pl-PL"/>
        </w:rPr>
        <w:t xml:space="preserve">miesięcznego </w:t>
      </w:r>
      <w:r w:rsidR="00A24847">
        <w:rPr>
          <w:rFonts w:ascii="Arial" w:hAnsi="Arial" w:cs="Arial"/>
          <w:sz w:val="20"/>
          <w:lang w:val="pl-PL"/>
        </w:rPr>
        <w:t xml:space="preserve"> </w:t>
      </w:r>
      <w:r w:rsidR="00A24847" w:rsidRPr="00E57ECC">
        <w:rPr>
          <w:rFonts w:ascii="Arial" w:hAnsi="Arial" w:cs="Arial"/>
          <w:sz w:val="20"/>
          <w:lang w:val="pl-PL"/>
        </w:rPr>
        <w:t>określonego w §</w:t>
      </w:r>
      <w:r w:rsidR="00A24847">
        <w:rPr>
          <w:rFonts w:ascii="Arial" w:hAnsi="Arial" w:cs="Arial"/>
          <w:sz w:val="20"/>
          <w:lang w:val="pl-PL"/>
        </w:rPr>
        <w:t xml:space="preserve"> </w:t>
      </w:r>
      <w:r w:rsidR="00C92046">
        <w:rPr>
          <w:rFonts w:ascii="Arial" w:hAnsi="Arial" w:cs="Arial"/>
          <w:sz w:val="20"/>
          <w:lang w:val="pl-PL"/>
        </w:rPr>
        <w:t>7</w:t>
      </w:r>
      <w:r w:rsidR="00A24847" w:rsidRPr="00E57ECC">
        <w:rPr>
          <w:rFonts w:ascii="Arial" w:hAnsi="Arial" w:cs="Arial"/>
          <w:sz w:val="20"/>
          <w:lang w:val="pl-PL"/>
        </w:rPr>
        <w:t xml:space="preserve"> ust. 2.</w:t>
      </w:r>
      <w:r w:rsidR="00A24847" w:rsidRPr="00E57ECC">
        <w:rPr>
          <w:rFonts w:ascii="Arial" w:hAnsi="Arial" w:cs="Arial"/>
          <w:color w:val="FF0000"/>
          <w:sz w:val="20"/>
          <w:lang w:val="pl-PL"/>
        </w:rPr>
        <w:t xml:space="preserve"> </w:t>
      </w:r>
    </w:p>
    <w:p w:rsidR="00A24847" w:rsidRDefault="00A24847" w:rsidP="00A2484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4.</w:t>
      </w:r>
      <w:r w:rsidRPr="00E57ECC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E57ECC">
        <w:rPr>
          <w:rFonts w:ascii="Arial" w:hAnsi="Arial" w:cs="Arial"/>
          <w:sz w:val="20"/>
          <w:lang w:val="pl-PL"/>
        </w:rPr>
        <w:t xml:space="preserve">Po wykonaniu usługi przez pracownika Wykonawcy, kierownik komórki organizacyjnej lub </w:t>
      </w:r>
      <w:r>
        <w:rPr>
          <w:rFonts w:ascii="Arial" w:hAnsi="Arial" w:cs="Arial"/>
          <w:sz w:val="20"/>
          <w:lang w:val="pl-PL"/>
        </w:rPr>
        <w:t xml:space="preserve">  </w:t>
      </w:r>
    </w:p>
    <w:p w:rsidR="00A24847" w:rsidRDefault="00A24847" w:rsidP="00A2484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Pr="00E57ECC">
        <w:rPr>
          <w:rFonts w:ascii="Arial" w:hAnsi="Arial" w:cs="Arial"/>
          <w:sz w:val="20"/>
          <w:lang w:val="pl-PL"/>
        </w:rPr>
        <w:t>osoba</w:t>
      </w:r>
      <w:r>
        <w:rPr>
          <w:rFonts w:ascii="Arial" w:hAnsi="Arial" w:cs="Arial"/>
          <w:sz w:val="20"/>
          <w:lang w:val="pl-PL"/>
        </w:rPr>
        <w:t xml:space="preserve"> </w:t>
      </w:r>
      <w:r w:rsidRPr="00E57ECC">
        <w:rPr>
          <w:rFonts w:ascii="Arial" w:hAnsi="Arial" w:cs="Arial"/>
          <w:sz w:val="20"/>
          <w:lang w:val="pl-PL"/>
        </w:rPr>
        <w:t xml:space="preserve">upoważniona Zamawiającego potwierdza wykonanie usługi na odpowiednim </w:t>
      </w:r>
      <w:r>
        <w:rPr>
          <w:rFonts w:ascii="Arial" w:hAnsi="Arial" w:cs="Arial"/>
          <w:sz w:val="20"/>
          <w:lang w:val="pl-PL"/>
        </w:rPr>
        <w:t xml:space="preserve">  </w:t>
      </w:r>
    </w:p>
    <w:p w:rsidR="00A24847" w:rsidRDefault="00A24847" w:rsidP="00A2484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</w:t>
      </w:r>
      <w:r w:rsidRPr="00E57ECC">
        <w:rPr>
          <w:rFonts w:ascii="Arial" w:hAnsi="Arial" w:cs="Arial"/>
          <w:sz w:val="20"/>
          <w:lang w:val="pl-PL"/>
        </w:rPr>
        <w:t>dokumencie (karcie</w:t>
      </w:r>
      <w:r>
        <w:rPr>
          <w:rFonts w:ascii="Arial" w:hAnsi="Arial" w:cs="Arial"/>
          <w:sz w:val="20"/>
          <w:lang w:val="pl-PL"/>
        </w:rPr>
        <w:t xml:space="preserve"> </w:t>
      </w:r>
      <w:r w:rsidRPr="00E57ECC">
        <w:rPr>
          <w:rFonts w:ascii="Arial" w:hAnsi="Arial" w:cs="Arial"/>
          <w:sz w:val="20"/>
          <w:lang w:val="pl-PL"/>
        </w:rPr>
        <w:t xml:space="preserve">pracy). Wszystkie naprawy, przeglądy, konserwacje winny być </w:t>
      </w:r>
    </w:p>
    <w:p w:rsidR="00A24847" w:rsidRDefault="00A24847" w:rsidP="00A2484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</w:t>
      </w:r>
      <w:r w:rsidRPr="00E57ECC">
        <w:rPr>
          <w:rFonts w:ascii="Arial" w:hAnsi="Arial" w:cs="Arial"/>
          <w:sz w:val="20"/>
          <w:lang w:val="pl-PL"/>
        </w:rPr>
        <w:t>udokumentowane odpowiednim wpisem w paszporcie urządzenia.</w:t>
      </w:r>
    </w:p>
    <w:p w:rsidR="00C92046" w:rsidRDefault="00C92046" w:rsidP="00C92046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sz w:val="20"/>
          <w:lang w:val="pl-PL"/>
        </w:rPr>
      </w:pPr>
    </w:p>
    <w:p w:rsidR="00A24847" w:rsidRDefault="00C92046" w:rsidP="00C9204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 xml:space="preserve">§ </w:t>
      </w:r>
      <w:r>
        <w:rPr>
          <w:rFonts w:ascii="Arial" w:eastAsia="Batang" w:hAnsi="Arial" w:cs="Arial"/>
          <w:b/>
          <w:bCs/>
          <w:sz w:val="20"/>
          <w:lang w:val="pl-PL"/>
        </w:rPr>
        <w:t>4</w:t>
      </w:r>
    </w:p>
    <w:p w:rsidR="00C92046" w:rsidRDefault="00C92046" w:rsidP="00DD4B43">
      <w:pPr>
        <w:rPr>
          <w:rFonts w:ascii="Arial" w:hAnsi="Arial" w:cs="Arial"/>
          <w:sz w:val="20"/>
          <w:lang w:val="pl-PL"/>
        </w:rPr>
      </w:pPr>
    </w:p>
    <w:p w:rsidR="00C92046" w:rsidRPr="00112AB2" w:rsidRDefault="00C92046" w:rsidP="00112AB2">
      <w:pPr>
        <w:pStyle w:val="Akapitzlist"/>
        <w:numPr>
          <w:ilvl w:val="3"/>
          <w:numId w:val="34"/>
        </w:numPr>
        <w:tabs>
          <w:tab w:val="clear" w:pos="2880"/>
          <w:tab w:val="num" w:pos="567"/>
        </w:tabs>
        <w:ind w:left="567" w:hanging="567"/>
        <w:rPr>
          <w:rFonts w:ascii="Arial" w:eastAsia="Batang" w:hAnsi="Arial" w:cs="Arial"/>
          <w:sz w:val="20"/>
          <w:lang w:val="pl-PL"/>
        </w:rPr>
      </w:pPr>
      <w:r w:rsidRPr="00112AB2">
        <w:rPr>
          <w:rFonts w:ascii="Arial" w:eastAsia="Batang" w:hAnsi="Arial" w:cs="Arial"/>
          <w:sz w:val="20"/>
          <w:lang w:val="pl-PL"/>
        </w:rPr>
        <w:t>Wykonawca powiadomi Zamawiającego o terminie dokonania przeglądu urządzeń na min. 7 dni przed  jego terminem.</w:t>
      </w:r>
    </w:p>
    <w:p w:rsidR="00C92046" w:rsidRDefault="00C92046" w:rsidP="00C92046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2. Wykonawca przystąpi do usuwania wadliwej pracy urządzeń medycznych w czasie </w:t>
      </w:r>
      <w:r>
        <w:rPr>
          <w:rFonts w:ascii="Arial" w:eastAsia="Batang" w:hAnsi="Arial" w:cs="Arial"/>
          <w:sz w:val="20"/>
          <w:lang w:val="pl-PL"/>
        </w:rPr>
        <w:t>……(od 24</w:t>
      </w:r>
      <w:r w:rsidRPr="00E57ECC">
        <w:rPr>
          <w:rFonts w:ascii="Arial" w:eastAsia="Batang" w:hAnsi="Arial" w:cs="Arial"/>
          <w:sz w:val="20"/>
          <w:lang w:val="pl-PL"/>
        </w:rPr>
        <w:t xml:space="preserve"> </w:t>
      </w:r>
      <w:r>
        <w:rPr>
          <w:rFonts w:ascii="Arial" w:eastAsia="Batang" w:hAnsi="Arial" w:cs="Arial"/>
          <w:sz w:val="20"/>
          <w:lang w:val="pl-PL"/>
        </w:rPr>
        <w:t xml:space="preserve">   </w:t>
      </w:r>
    </w:p>
    <w:p w:rsidR="00C92046" w:rsidRDefault="00C92046" w:rsidP="00C92046">
      <w:pPr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 xml:space="preserve">     godz. do 48 godz.) </w:t>
      </w:r>
      <w:r w:rsidRPr="00E57ECC">
        <w:rPr>
          <w:rFonts w:ascii="Arial" w:eastAsia="Batang" w:hAnsi="Arial" w:cs="Arial"/>
          <w:sz w:val="20"/>
          <w:lang w:val="pl-PL"/>
        </w:rPr>
        <w:t xml:space="preserve">  podczas dni roboczych, od poniedziałku do piątku, z wyłączeniem dni </w:t>
      </w:r>
      <w:r>
        <w:rPr>
          <w:rFonts w:ascii="Arial" w:eastAsia="Batang" w:hAnsi="Arial" w:cs="Arial"/>
          <w:sz w:val="20"/>
          <w:lang w:val="pl-PL"/>
        </w:rPr>
        <w:t xml:space="preserve"> </w:t>
      </w:r>
    </w:p>
    <w:p w:rsidR="00C92046" w:rsidRDefault="00C92046" w:rsidP="00C92046">
      <w:pPr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 xml:space="preserve">    </w:t>
      </w:r>
      <w:r w:rsidRPr="00E57ECC">
        <w:rPr>
          <w:rFonts w:ascii="Arial" w:eastAsia="Batang" w:hAnsi="Arial" w:cs="Arial"/>
          <w:sz w:val="20"/>
          <w:lang w:val="pl-PL"/>
        </w:rPr>
        <w:t>ustawowo wolnych od pracy, w  godzinach 8:00-17:00</w:t>
      </w:r>
      <w:r w:rsidRPr="00E57ECC">
        <w:rPr>
          <w:rFonts w:ascii="Arial" w:eastAsia="Batang" w:hAnsi="Arial" w:cs="Arial"/>
          <w:color w:val="FF0000"/>
          <w:sz w:val="20"/>
          <w:lang w:val="pl-PL"/>
        </w:rPr>
        <w:t xml:space="preserve"> </w:t>
      </w:r>
      <w:r w:rsidRPr="00E57ECC">
        <w:rPr>
          <w:rFonts w:ascii="Arial" w:eastAsia="Batang" w:hAnsi="Arial" w:cs="Arial"/>
          <w:sz w:val="20"/>
          <w:lang w:val="pl-PL"/>
        </w:rPr>
        <w:t xml:space="preserve">od otrzymania pisemnego </w:t>
      </w:r>
      <w:r>
        <w:rPr>
          <w:rFonts w:ascii="Arial" w:eastAsia="Batang" w:hAnsi="Arial" w:cs="Arial"/>
          <w:sz w:val="20"/>
          <w:lang w:val="pl-PL"/>
        </w:rPr>
        <w:t xml:space="preserve"> </w:t>
      </w:r>
    </w:p>
    <w:p w:rsidR="00C92046" w:rsidRDefault="00C92046" w:rsidP="00C92046">
      <w:pPr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 xml:space="preserve">    </w:t>
      </w:r>
      <w:r w:rsidRPr="00E57ECC">
        <w:rPr>
          <w:rFonts w:ascii="Arial" w:eastAsia="Batang" w:hAnsi="Arial" w:cs="Arial"/>
          <w:sz w:val="20"/>
          <w:lang w:val="pl-PL"/>
        </w:rPr>
        <w:t xml:space="preserve">indywidualnego zlecenia na nr faksu     </w:t>
      </w:r>
      <w:r>
        <w:rPr>
          <w:rFonts w:ascii="Arial" w:eastAsia="Batang" w:hAnsi="Arial" w:cs="Arial"/>
          <w:sz w:val="20"/>
          <w:lang w:val="pl-PL"/>
        </w:rPr>
        <w:t>………………..</w:t>
      </w:r>
      <w:r w:rsidRPr="00E57ECC">
        <w:rPr>
          <w:rFonts w:ascii="Arial" w:eastAsia="Batang" w:hAnsi="Arial" w:cs="Arial"/>
          <w:sz w:val="20"/>
          <w:lang w:val="pl-PL"/>
        </w:rPr>
        <w:t xml:space="preserve"> lub zgłoszenia telefonicznego na nr tel. </w:t>
      </w:r>
      <w:r>
        <w:rPr>
          <w:rFonts w:ascii="Arial" w:eastAsia="Batang" w:hAnsi="Arial" w:cs="Arial"/>
          <w:sz w:val="20"/>
          <w:lang w:val="pl-PL"/>
        </w:rPr>
        <w:t>………………..</w:t>
      </w:r>
      <w:r w:rsidRPr="00E57ECC">
        <w:rPr>
          <w:rFonts w:ascii="Arial" w:eastAsia="Batang" w:hAnsi="Arial" w:cs="Arial"/>
          <w:sz w:val="20"/>
          <w:lang w:val="pl-PL"/>
        </w:rPr>
        <w:t xml:space="preserve"> i zobowiązuje się do </w:t>
      </w:r>
      <w:r>
        <w:rPr>
          <w:rFonts w:ascii="Arial" w:eastAsia="Batang" w:hAnsi="Arial" w:cs="Arial"/>
          <w:sz w:val="20"/>
          <w:lang w:val="pl-PL"/>
        </w:rPr>
        <w:t xml:space="preserve"> u</w:t>
      </w:r>
      <w:r w:rsidRPr="00E57ECC">
        <w:rPr>
          <w:rFonts w:ascii="Arial" w:eastAsia="Batang" w:hAnsi="Arial" w:cs="Arial"/>
          <w:sz w:val="20"/>
          <w:lang w:val="pl-PL"/>
        </w:rPr>
        <w:t xml:space="preserve">sunięcia usterek w terminie 7 dni roboczych ( od poniedziałku do piątku ) od daty </w:t>
      </w:r>
      <w:r w:rsidR="00E57B95">
        <w:rPr>
          <w:rFonts w:ascii="Arial" w:eastAsia="Batang" w:hAnsi="Arial" w:cs="Arial"/>
          <w:sz w:val="20"/>
          <w:lang w:val="pl-PL"/>
        </w:rPr>
        <w:t xml:space="preserve">przyjęcia zgłoszenia od </w:t>
      </w:r>
      <w:proofErr w:type="spellStart"/>
      <w:r w:rsidR="00E57B95">
        <w:rPr>
          <w:rFonts w:ascii="Arial" w:eastAsia="Batang" w:hAnsi="Arial" w:cs="Arial"/>
          <w:sz w:val="20"/>
          <w:lang w:val="pl-PL"/>
        </w:rPr>
        <w:t>Zamawijącego</w:t>
      </w:r>
      <w:proofErr w:type="spellEnd"/>
      <w:r w:rsidR="00E57B95">
        <w:rPr>
          <w:rFonts w:ascii="Arial" w:eastAsia="Batang" w:hAnsi="Arial" w:cs="Arial"/>
          <w:sz w:val="20"/>
          <w:lang w:val="pl-PL"/>
        </w:rPr>
        <w:t>.</w:t>
      </w:r>
    </w:p>
    <w:p w:rsidR="00C92046" w:rsidRDefault="00C92046" w:rsidP="00C92046">
      <w:pPr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 xml:space="preserve">   </w:t>
      </w:r>
      <w:r w:rsidRPr="00E57ECC">
        <w:rPr>
          <w:rFonts w:ascii="Arial" w:eastAsia="Batang" w:hAnsi="Arial" w:cs="Arial"/>
          <w:sz w:val="20"/>
          <w:lang w:val="pl-PL"/>
        </w:rPr>
        <w:t xml:space="preserve">diagnozowania usterki lub zaakceptowania przez Zamawiającego kosztorysu naprawy w </w:t>
      </w:r>
    </w:p>
    <w:p w:rsidR="00C92046" w:rsidRPr="00E57ECC" w:rsidRDefault="00C92046" w:rsidP="00C92046">
      <w:pPr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 xml:space="preserve">    </w:t>
      </w:r>
      <w:r w:rsidRPr="00E57ECC">
        <w:rPr>
          <w:rFonts w:ascii="Arial" w:eastAsia="Batang" w:hAnsi="Arial" w:cs="Arial"/>
          <w:sz w:val="20"/>
          <w:lang w:val="pl-PL"/>
        </w:rPr>
        <w:t>przypadku wystąpienia usterki nie objętej niniejszą umową.</w:t>
      </w:r>
    </w:p>
    <w:p w:rsidR="00C92046" w:rsidRPr="00E57ECC" w:rsidRDefault="00C92046" w:rsidP="00C92046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3. W przypadku naprawy przedłużającej się powyżej wyznaczonego terminu (napraw dłuższych </w:t>
      </w:r>
    </w:p>
    <w:p w:rsidR="00C92046" w:rsidRDefault="00C92046" w:rsidP="00C92046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    związanych z wysłaniem urządzenia do producenta zagranicznego) Wykonawca powinien </w:t>
      </w:r>
      <w:r>
        <w:rPr>
          <w:rFonts w:ascii="Arial" w:eastAsia="Batang" w:hAnsi="Arial" w:cs="Arial"/>
          <w:sz w:val="20"/>
          <w:lang w:val="pl-PL"/>
        </w:rPr>
        <w:t xml:space="preserve"> </w:t>
      </w:r>
    </w:p>
    <w:p w:rsidR="00C92046" w:rsidRDefault="00C92046" w:rsidP="00C92046">
      <w:pPr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 xml:space="preserve">    </w:t>
      </w:r>
      <w:r w:rsidRPr="00E57ECC">
        <w:rPr>
          <w:rFonts w:ascii="Arial" w:eastAsia="Batang" w:hAnsi="Arial" w:cs="Arial"/>
          <w:sz w:val="20"/>
          <w:lang w:val="pl-PL"/>
        </w:rPr>
        <w:t>zapewnić urządzenie zastępcze</w:t>
      </w:r>
      <w:r w:rsidR="00112AB2">
        <w:rPr>
          <w:rFonts w:ascii="Arial" w:eastAsia="Batang" w:hAnsi="Arial" w:cs="Arial"/>
          <w:sz w:val="20"/>
          <w:lang w:val="pl-PL"/>
        </w:rPr>
        <w:t>, elementy</w:t>
      </w:r>
      <w:r w:rsidRPr="00E57ECC">
        <w:rPr>
          <w:rFonts w:ascii="Arial" w:eastAsia="Batang" w:hAnsi="Arial" w:cs="Arial"/>
          <w:sz w:val="20"/>
          <w:lang w:val="pl-PL"/>
        </w:rPr>
        <w:t xml:space="preserve"> dostarczone do Zamawiającego w ciągu 48 godzin</w:t>
      </w:r>
      <w:r w:rsidRPr="00E57ECC">
        <w:rPr>
          <w:rFonts w:ascii="Arial" w:eastAsia="Batang" w:hAnsi="Arial" w:cs="Arial"/>
          <w:color w:val="FF0000"/>
          <w:sz w:val="20"/>
          <w:lang w:val="pl-PL"/>
        </w:rPr>
        <w:t xml:space="preserve"> </w:t>
      </w:r>
      <w:r w:rsidRPr="00E57ECC">
        <w:rPr>
          <w:rFonts w:ascii="Arial" w:eastAsia="Batang" w:hAnsi="Arial" w:cs="Arial"/>
          <w:sz w:val="20"/>
          <w:lang w:val="pl-PL"/>
        </w:rPr>
        <w:t xml:space="preserve">podczas </w:t>
      </w:r>
      <w:r>
        <w:rPr>
          <w:rFonts w:ascii="Arial" w:eastAsia="Batang" w:hAnsi="Arial" w:cs="Arial"/>
          <w:sz w:val="20"/>
          <w:lang w:val="pl-PL"/>
        </w:rPr>
        <w:t xml:space="preserve"> </w:t>
      </w:r>
    </w:p>
    <w:p w:rsidR="00C92046" w:rsidRDefault="00C92046" w:rsidP="00C92046">
      <w:pPr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 xml:space="preserve">    </w:t>
      </w:r>
      <w:r w:rsidRPr="00E57ECC">
        <w:rPr>
          <w:rFonts w:ascii="Arial" w:eastAsia="Batang" w:hAnsi="Arial" w:cs="Arial"/>
          <w:sz w:val="20"/>
          <w:lang w:val="pl-PL"/>
        </w:rPr>
        <w:t xml:space="preserve">dni roboczych, od  poniedziałku do piątku, z wyłączeniem dni ustawowo wolnych od pracy, w </w:t>
      </w:r>
      <w:r>
        <w:rPr>
          <w:rFonts w:ascii="Arial" w:eastAsia="Batang" w:hAnsi="Arial" w:cs="Arial"/>
          <w:sz w:val="20"/>
          <w:lang w:val="pl-PL"/>
        </w:rPr>
        <w:t xml:space="preserve"> </w:t>
      </w:r>
    </w:p>
    <w:p w:rsidR="00C92046" w:rsidRPr="00E57ECC" w:rsidRDefault="00C92046" w:rsidP="00C92046">
      <w:pPr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 xml:space="preserve">    </w:t>
      </w:r>
      <w:r w:rsidRPr="00E57ECC">
        <w:rPr>
          <w:rFonts w:ascii="Arial" w:eastAsia="Batang" w:hAnsi="Arial" w:cs="Arial"/>
          <w:sz w:val="20"/>
          <w:lang w:val="pl-PL"/>
        </w:rPr>
        <w:t>godzinach 8:00-17:00.</w:t>
      </w:r>
    </w:p>
    <w:p w:rsidR="00C92046" w:rsidRPr="00930903" w:rsidRDefault="00C92046" w:rsidP="00C92046">
      <w:pPr>
        <w:pStyle w:val="Akapitzlist"/>
        <w:ind w:hanging="720"/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>4.</w:t>
      </w:r>
      <w:r w:rsidRPr="00930903">
        <w:rPr>
          <w:rFonts w:ascii="Arial" w:eastAsia="Batang" w:hAnsi="Arial" w:cs="Arial"/>
          <w:sz w:val="20"/>
          <w:lang w:val="pl-PL"/>
        </w:rPr>
        <w:t xml:space="preserve">W przypadku wadliwego wykonania usługi przez Wykonawcę, Zamawiający ma prawo do </w:t>
      </w:r>
    </w:p>
    <w:p w:rsidR="00C92046" w:rsidRPr="00E57ECC" w:rsidRDefault="00C92046" w:rsidP="00C92046">
      <w:pPr>
        <w:pStyle w:val="Akapitzlist"/>
        <w:ind w:left="142" w:hanging="142"/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 xml:space="preserve">   </w:t>
      </w:r>
      <w:r w:rsidRPr="00930903">
        <w:rPr>
          <w:rFonts w:ascii="Arial" w:eastAsia="Batang" w:hAnsi="Arial" w:cs="Arial"/>
          <w:sz w:val="20"/>
          <w:lang w:val="pl-PL"/>
        </w:rPr>
        <w:t xml:space="preserve">złożenia </w:t>
      </w:r>
      <w:r w:rsidRPr="00E57ECC">
        <w:rPr>
          <w:rFonts w:ascii="Arial" w:eastAsia="Batang" w:hAnsi="Arial" w:cs="Arial"/>
          <w:sz w:val="20"/>
          <w:lang w:val="pl-PL"/>
        </w:rPr>
        <w:t xml:space="preserve">  reklamacji (pisemnie faksem na nr ……………. i dosłana listownie) w terminie 7 dni od daty    wystąpienia wady.</w:t>
      </w:r>
    </w:p>
    <w:p w:rsidR="00C92046" w:rsidRPr="00E57ECC" w:rsidRDefault="00C92046" w:rsidP="00C92046">
      <w:pPr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>5</w:t>
      </w:r>
      <w:r w:rsidRPr="00E57ECC">
        <w:rPr>
          <w:rFonts w:ascii="Arial" w:eastAsia="Batang" w:hAnsi="Arial" w:cs="Arial"/>
          <w:sz w:val="20"/>
          <w:lang w:val="pl-PL"/>
        </w:rPr>
        <w:t xml:space="preserve">. Wykonawca jest zobowiązany do załatwienia reklamacji w terminie 7 dni od chwili </w:t>
      </w:r>
    </w:p>
    <w:p w:rsidR="00C92046" w:rsidRPr="00E57ECC" w:rsidRDefault="00C92046" w:rsidP="00C92046">
      <w:pPr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    zgłoszenia przez Zamawiającego.</w:t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</w:p>
    <w:p w:rsidR="00A24847" w:rsidRPr="00E57ECC" w:rsidRDefault="00A24847" w:rsidP="00DD4B43">
      <w:pPr>
        <w:rPr>
          <w:rFonts w:ascii="Arial" w:hAnsi="Arial" w:cs="Arial"/>
          <w:sz w:val="20"/>
          <w:lang w:val="pl-PL"/>
        </w:rPr>
      </w:pPr>
    </w:p>
    <w:p w:rsidR="00DD4B43" w:rsidRPr="00E57ECC" w:rsidRDefault="00C92046" w:rsidP="00E57ECC">
      <w:pPr>
        <w:jc w:val="center"/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b/>
          <w:bCs/>
          <w:sz w:val="20"/>
          <w:lang w:val="pl-PL"/>
        </w:rPr>
        <w:t>§5</w:t>
      </w:r>
    </w:p>
    <w:p w:rsidR="00DD4B43" w:rsidRPr="00E57ECC" w:rsidRDefault="00DD4B43" w:rsidP="00DD4B43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1. Umowa wygasa z chwilą zakończenia okresu na który została zawarta z zastrzeżeniem </w:t>
      </w:r>
      <w:r w:rsidRPr="00E57ECC">
        <w:rPr>
          <w:rFonts w:ascii="Arial" w:hAnsi="Arial" w:cs="Arial"/>
          <w:sz w:val="20"/>
          <w:lang w:val="pl-PL"/>
        </w:rPr>
        <w:t xml:space="preserve">§ </w:t>
      </w:r>
      <w:r w:rsidR="00112AB2">
        <w:rPr>
          <w:rFonts w:ascii="Arial" w:hAnsi="Arial" w:cs="Arial"/>
          <w:sz w:val="20"/>
          <w:lang w:val="pl-PL"/>
        </w:rPr>
        <w:t>2</w:t>
      </w:r>
      <w:r w:rsidRPr="00E57ECC">
        <w:rPr>
          <w:rFonts w:ascii="Arial" w:eastAsia="Batang" w:hAnsi="Arial" w:cs="Arial"/>
          <w:sz w:val="20"/>
          <w:lang w:val="pl-PL"/>
        </w:rPr>
        <w:t>.</w:t>
      </w:r>
    </w:p>
    <w:p w:rsidR="00E57ECC" w:rsidRDefault="00DD4B43" w:rsidP="00DD4B43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2. Przedmiotem niniejszej umowy jest świadczenie przez Wykonawcę usług serwisowych w </w:t>
      </w:r>
      <w:r w:rsidR="00E57ECC">
        <w:rPr>
          <w:rFonts w:ascii="Arial" w:eastAsia="Batang" w:hAnsi="Arial" w:cs="Arial"/>
          <w:sz w:val="20"/>
          <w:lang w:val="pl-PL"/>
        </w:rPr>
        <w:t xml:space="preserve">  </w:t>
      </w:r>
    </w:p>
    <w:p w:rsidR="00DD4B43" w:rsidRPr="00E57ECC" w:rsidRDefault="00E57ECC" w:rsidP="00DD4B43">
      <w:pPr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 xml:space="preserve">    </w:t>
      </w:r>
      <w:r w:rsidR="00DD4B43" w:rsidRPr="00E57ECC">
        <w:rPr>
          <w:rFonts w:ascii="Arial" w:eastAsia="Batang" w:hAnsi="Arial" w:cs="Arial"/>
          <w:sz w:val="20"/>
          <w:lang w:val="pl-PL"/>
        </w:rPr>
        <w:t>zakresie  wymienionym w §1 niniejszej umowy.</w:t>
      </w:r>
    </w:p>
    <w:p w:rsidR="00DD4B43" w:rsidRPr="00E57ECC" w:rsidRDefault="00DD4B43" w:rsidP="00DD4B43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3. Zamawiający zastrzega sobie możliwość ograniczenia zamówienia w zakresie rzeczowym </w:t>
      </w:r>
    </w:p>
    <w:p w:rsidR="00DD4B43" w:rsidRPr="00E57ECC" w:rsidRDefault="00DD4B43" w:rsidP="00DD4B43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    i ilościowym.</w:t>
      </w:r>
    </w:p>
    <w:p w:rsidR="00DD4B43" w:rsidRPr="00E57ECC" w:rsidRDefault="00DD4B43" w:rsidP="00DD4B43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4. Wykreślenie </w:t>
      </w:r>
      <w:r w:rsidR="003F6FF7">
        <w:rPr>
          <w:rFonts w:ascii="Arial" w:eastAsia="Batang" w:hAnsi="Arial" w:cs="Arial"/>
          <w:sz w:val="20"/>
          <w:lang w:val="pl-PL"/>
        </w:rPr>
        <w:t>urządzenia ujętego w poz. I.- I</w:t>
      </w:r>
      <w:r w:rsidRPr="00E57ECC">
        <w:rPr>
          <w:rFonts w:ascii="Arial" w:eastAsia="Batang" w:hAnsi="Arial" w:cs="Arial"/>
          <w:sz w:val="20"/>
          <w:lang w:val="pl-PL"/>
        </w:rPr>
        <w:t xml:space="preserve">I. </w:t>
      </w:r>
      <w:r w:rsidRPr="00E57ECC">
        <w:rPr>
          <w:rFonts w:ascii="Arial" w:hAnsi="Arial" w:cs="Arial"/>
          <w:sz w:val="20"/>
          <w:lang w:val="pl-PL"/>
        </w:rPr>
        <w:t>§ 1</w:t>
      </w:r>
      <w:r w:rsidRPr="00E57ECC">
        <w:rPr>
          <w:rFonts w:ascii="Arial" w:eastAsia="Batang" w:hAnsi="Arial" w:cs="Arial"/>
          <w:sz w:val="20"/>
          <w:lang w:val="pl-PL"/>
        </w:rPr>
        <w:t xml:space="preserve">. na podstawie orzeczenia technicznego </w:t>
      </w:r>
    </w:p>
    <w:p w:rsidR="00DD4B43" w:rsidRPr="00E57ECC" w:rsidRDefault="00DD4B43" w:rsidP="00DD4B43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    kwalifikującego urządzenie do kasacji lub z innego powodu, następuje na pisemny wniosek </w:t>
      </w:r>
    </w:p>
    <w:p w:rsidR="00DD4B43" w:rsidRPr="00E57ECC" w:rsidRDefault="00DD4B43" w:rsidP="00DD4B43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    Zamawiającego.</w:t>
      </w:r>
    </w:p>
    <w:p w:rsidR="00DD4B43" w:rsidRPr="00E57ECC" w:rsidRDefault="00DD4B43" w:rsidP="00E57ECC">
      <w:pPr>
        <w:jc w:val="center"/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 xml:space="preserve">§ </w:t>
      </w:r>
      <w:r w:rsidR="00C92046">
        <w:rPr>
          <w:rFonts w:ascii="Arial" w:eastAsia="Batang" w:hAnsi="Arial" w:cs="Arial"/>
          <w:b/>
          <w:bCs/>
          <w:sz w:val="20"/>
          <w:lang w:val="pl-PL"/>
        </w:rPr>
        <w:t>6</w:t>
      </w:r>
    </w:p>
    <w:p w:rsidR="00DD4B43" w:rsidRPr="00E57ECC" w:rsidRDefault="00DD4B43" w:rsidP="00DD4B43">
      <w:pPr>
        <w:pStyle w:val="Tekstpodstawowy"/>
        <w:spacing w:after="0"/>
        <w:rPr>
          <w:rFonts w:ascii="Arial" w:eastAsia="Batang" w:hAnsi="Arial" w:cs="Arial"/>
          <w:sz w:val="20"/>
          <w:szCs w:val="20"/>
        </w:rPr>
      </w:pPr>
      <w:r w:rsidRPr="00E57ECC">
        <w:rPr>
          <w:rFonts w:ascii="Arial" w:eastAsia="Batang" w:hAnsi="Arial" w:cs="Arial"/>
          <w:sz w:val="20"/>
          <w:szCs w:val="20"/>
        </w:rPr>
        <w:t>1. Wykonawca zgodnie z Ustawą o wyrobach medycznych z dnia 20 maja 2010r. ( w szczególności art. 90 ust 4 i 5 ) oświadcza, że:</w:t>
      </w:r>
    </w:p>
    <w:p w:rsidR="00930903" w:rsidRDefault="00DD4B43" w:rsidP="00DD4B43">
      <w:pPr>
        <w:pStyle w:val="Tekstpodstawowy"/>
        <w:tabs>
          <w:tab w:val="num" w:pos="540"/>
        </w:tabs>
        <w:spacing w:after="0"/>
        <w:rPr>
          <w:rFonts w:ascii="Arial" w:eastAsia="Batang" w:hAnsi="Arial" w:cs="Arial"/>
          <w:sz w:val="20"/>
          <w:szCs w:val="20"/>
        </w:rPr>
      </w:pPr>
      <w:r w:rsidRPr="00E57ECC">
        <w:rPr>
          <w:rFonts w:ascii="Arial" w:eastAsia="Batang" w:hAnsi="Arial" w:cs="Arial"/>
          <w:sz w:val="20"/>
          <w:szCs w:val="20"/>
        </w:rPr>
        <w:t xml:space="preserve">a) jest upoważniony przez wytwórcę </w:t>
      </w:r>
      <w:r w:rsidRPr="00E57ECC">
        <w:rPr>
          <w:rFonts w:ascii="Arial" w:eastAsia="Batang" w:hAnsi="Arial" w:cs="Arial"/>
          <w:i/>
          <w:sz w:val="20"/>
          <w:szCs w:val="20"/>
        </w:rPr>
        <w:t xml:space="preserve">(lub autoryzowanych przedstawicieli) </w:t>
      </w:r>
      <w:r w:rsidRPr="00E57ECC">
        <w:rPr>
          <w:rFonts w:ascii="Arial" w:eastAsia="Batang" w:hAnsi="Arial" w:cs="Arial"/>
          <w:sz w:val="20"/>
          <w:szCs w:val="20"/>
        </w:rPr>
        <w:t xml:space="preserve">do wykonywania </w:t>
      </w:r>
      <w:r w:rsidR="00930903">
        <w:rPr>
          <w:rFonts w:ascii="Arial" w:eastAsia="Batang" w:hAnsi="Arial" w:cs="Arial"/>
          <w:sz w:val="20"/>
          <w:szCs w:val="20"/>
        </w:rPr>
        <w:t xml:space="preserve">    </w:t>
      </w:r>
    </w:p>
    <w:p w:rsidR="00DD4B43" w:rsidRPr="00E57ECC" w:rsidRDefault="00930903" w:rsidP="00DD4B43">
      <w:pPr>
        <w:pStyle w:val="Tekstpodstawowy"/>
        <w:tabs>
          <w:tab w:val="num" w:pos="540"/>
        </w:tabs>
        <w:spacing w:after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    </w:t>
      </w:r>
      <w:r w:rsidR="00DD4B43" w:rsidRPr="00E57ECC">
        <w:rPr>
          <w:rFonts w:ascii="Arial" w:eastAsia="Batang" w:hAnsi="Arial" w:cs="Arial"/>
          <w:sz w:val="20"/>
          <w:szCs w:val="20"/>
        </w:rPr>
        <w:t xml:space="preserve">czynności </w:t>
      </w:r>
      <w:r>
        <w:rPr>
          <w:rFonts w:ascii="Arial" w:eastAsia="Batang" w:hAnsi="Arial" w:cs="Arial"/>
          <w:sz w:val="20"/>
          <w:szCs w:val="20"/>
        </w:rPr>
        <w:t xml:space="preserve">serwisowych </w:t>
      </w:r>
    </w:p>
    <w:p w:rsidR="00930903" w:rsidRDefault="00DD4B43" w:rsidP="00DD4B43">
      <w:pPr>
        <w:pStyle w:val="Tekstpodstawowy"/>
        <w:spacing w:after="0"/>
        <w:rPr>
          <w:rFonts w:ascii="Arial" w:eastAsia="Batang" w:hAnsi="Arial" w:cs="Arial"/>
          <w:sz w:val="20"/>
          <w:szCs w:val="20"/>
        </w:rPr>
      </w:pPr>
      <w:r w:rsidRPr="00E57ECC">
        <w:rPr>
          <w:rFonts w:ascii="Arial" w:eastAsia="Batang" w:hAnsi="Arial" w:cs="Arial"/>
          <w:sz w:val="20"/>
          <w:szCs w:val="20"/>
        </w:rPr>
        <w:t xml:space="preserve">b) dysponuje określonym przez wytwórcę zapleczem technicznym, częściami zamiennymi, </w:t>
      </w:r>
    </w:p>
    <w:p w:rsidR="00DD4B43" w:rsidRPr="00E57ECC" w:rsidRDefault="00930903" w:rsidP="00DD4B43">
      <w:pPr>
        <w:pStyle w:val="Tekstpodstawowy"/>
        <w:spacing w:after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    </w:t>
      </w:r>
      <w:r w:rsidR="00DD4B43" w:rsidRPr="00E57ECC">
        <w:rPr>
          <w:rFonts w:ascii="Arial" w:eastAsia="Batang" w:hAnsi="Arial" w:cs="Arial"/>
          <w:sz w:val="20"/>
          <w:szCs w:val="20"/>
        </w:rPr>
        <w:t>częściami  zużywalnymi i materiałami eksploatacyjnymi</w:t>
      </w:r>
    </w:p>
    <w:p w:rsidR="00930903" w:rsidRDefault="00DD4B43" w:rsidP="00DD4B43">
      <w:pPr>
        <w:pStyle w:val="Tekstpodstawowy"/>
        <w:spacing w:after="0"/>
        <w:rPr>
          <w:rFonts w:ascii="Arial" w:eastAsia="Batang" w:hAnsi="Arial" w:cs="Arial"/>
          <w:sz w:val="20"/>
          <w:szCs w:val="20"/>
        </w:rPr>
      </w:pPr>
      <w:r w:rsidRPr="00E57ECC">
        <w:rPr>
          <w:rFonts w:ascii="Arial" w:eastAsia="Batang" w:hAnsi="Arial" w:cs="Arial"/>
          <w:sz w:val="20"/>
          <w:szCs w:val="20"/>
        </w:rPr>
        <w:t xml:space="preserve">c) posiada określone przez wytwórcę instrukcje serwisowe w j. polskim dla każdego z wyrobów </w:t>
      </w:r>
      <w:r w:rsidR="00930903">
        <w:rPr>
          <w:rFonts w:ascii="Arial" w:eastAsia="Batang" w:hAnsi="Arial" w:cs="Arial"/>
          <w:sz w:val="20"/>
          <w:szCs w:val="20"/>
        </w:rPr>
        <w:t xml:space="preserve">   </w:t>
      </w:r>
    </w:p>
    <w:p w:rsidR="00DD4B43" w:rsidRPr="00E57ECC" w:rsidRDefault="00930903" w:rsidP="00DD4B43">
      <w:pPr>
        <w:pStyle w:val="Tekstpodstawowy"/>
        <w:spacing w:after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   </w:t>
      </w:r>
      <w:r w:rsidR="00DD4B43" w:rsidRPr="00E57ECC">
        <w:rPr>
          <w:rFonts w:ascii="Arial" w:eastAsia="Batang" w:hAnsi="Arial" w:cs="Arial"/>
          <w:sz w:val="20"/>
          <w:szCs w:val="20"/>
        </w:rPr>
        <w:t>oraz odpowiednie procedury serwisowe</w:t>
      </w:r>
    </w:p>
    <w:p w:rsidR="00DD4B43" w:rsidRPr="00E57ECC" w:rsidRDefault="00DD4B43" w:rsidP="00DD4B43">
      <w:pPr>
        <w:pStyle w:val="Tekstpodstawowy"/>
        <w:spacing w:after="0"/>
        <w:rPr>
          <w:rFonts w:ascii="Arial" w:eastAsia="Batang" w:hAnsi="Arial" w:cs="Arial"/>
          <w:sz w:val="20"/>
          <w:szCs w:val="20"/>
        </w:rPr>
      </w:pPr>
      <w:r w:rsidRPr="00E57ECC">
        <w:rPr>
          <w:rFonts w:ascii="Arial" w:eastAsia="Batang" w:hAnsi="Arial" w:cs="Arial"/>
          <w:sz w:val="20"/>
          <w:szCs w:val="20"/>
        </w:rPr>
        <w:t>d) zatrudnia osoby z odpowiednimi kwalifikacjami i doświadczeniem zawodowym</w:t>
      </w:r>
    </w:p>
    <w:p w:rsidR="00DD4B43" w:rsidRPr="00E57ECC" w:rsidRDefault="00DD4B43" w:rsidP="00DD4B43">
      <w:pPr>
        <w:pStyle w:val="Tekstpodstawowy"/>
        <w:spacing w:after="0"/>
        <w:rPr>
          <w:rFonts w:ascii="Arial" w:eastAsia="Batang" w:hAnsi="Arial" w:cs="Arial"/>
          <w:sz w:val="20"/>
          <w:szCs w:val="20"/>
        </w:rPr>
      </w:pPr>
      <w:r w:rsidRPr="00E57ECC">
        <w:rPr>
          <w:rFonts w:ascii="Arial" w:eastAsia="Batang" w:hAnsi="Arial" w:cs="Arial"/>
          <w:sz w:val="20"/>
          <w:szCs w:val="20"/>
        </w:rPr>
        <w:t xml:space="preserve">2. Wykonawca ponosi pełną odpowiedzialność za świadczone na podstawie niniejszej umowy </w:t>
      </w:r>
    </w:p>
    <w:p w:rsidR="00DD4B43" w:rsidRPr="00E57ECC" w:rsidRDefault="00DD4B43" w:rsidP="00DD4B43">
      <w:pPr>
        <w:pStyle w:val="Tekstpodstawowy"/>
        <w:spacing w:after="0"/>
        <w:rPr>
          <w:rFonts w:ascii="Arial" w:eastAsia="Batang" w:hAnsi="Arial" w:cs="Arial"/>
          <w:sz w:val="20"/>
          <w:szCs w:val="20"/>
        </w:rPr>
      </w:pPr>
      <w:r w:rsidRPr="00E57ECC">
        <w:rPr>
          <w:rFonts w:ascii="Arial" w:eastAsia="Batang" w:hAnsi="Arial" w:cs="Arial"/>
          <w:sz w:val="20"/>
          <w:szCs w:val="20"/>
        </w:rPr>
        <w:t xml:space="preserve">    czynności.</w:t>
      </w:r>
    </w:p>
    <w:p w:rsidR="00DD4B43" w:rsidRPr="00E57ECC" w:rsidRDefault="00DD4B43" w:rsidP="00C92046">
      <w:pPr>
        <w:tabs>
          <w:tab w:val="left" w:pos="0"/>
        </w:tabs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</w:p>
    <w:p w:rsidR="00DD4B43" w:rsidRPr="00E57ECC" w:rsidRDefault="00DD4B43" w:rsidP="00930903">
      <w:pPr>
        <w:tabs>
          <w:tab w:val="left" w:leader="dot" w:pos="0"/>
        </w:tabs>
        <w:jc w:val="center"/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 xml:space="preserve">§ </w:t>
      </w:r>
      <w:r w:rsidR="00C92046">
        <w:rPr>
          <w:rFonts w:ascii="Arial" w:eastAsia="Batang" w:hAnsi="Arial" w:cs="Arial"/>
          <w:b/>
          <w:bCs/>
          <w:sz w:val="20"/>
          <w:lang w:val="pl-PL"/>
        </w:rPr>
        <w:t>7</w:t>
      </w:r>
    </w:p>
    <w:p w:rsidR="00DD4B43" w:rsidRPr="00E57ECC" w:rsidRDefault="00DD4B43" w:rsidP="00DD4B43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1. Łączna wartość usług objętych  utrzymaniem </w:t>
      </w:r>
      <w:r w:rsidRPr="00E57ECC">
        <w:rPr>
          <w:rFonts w:ascii="Arial" w:eastAsia="Batang" w:hAnsi="Arial" w:cs="Arial"/>
          <w:sz w:val="20"/>
          <w:lang w:val="pl-PL"/>
        </w:rPr>
        <w:t xml:space="preserve">pełnej zdolności </w:t>
      </w:r>
      <w:proofErr w:type="spellStart"/>
      <w:r w:rsidRPr="00E57ECC">
        <w:rPr>
          <w:rFonts w:ascii="Arial" w:eastAsia="Batang" w:hAnsi="Arial" w:cs="Arial"/>
          <w:sz w:val="20"/>
          <w:lang w:val="pl-PL"/>
        </w:rPr>
        <w:t>techniczno</w:t>
      </w:r>
      <w:proofErr w:type="spellEnd"/>
      <w:r w:rsidRPr="00E57ECC">
        <w:rPr>
          <w:rFonts w:ascii="Arial" w:eastAsia="Batang" w:hAnsi="Arial" w:cs="Arial"/>
          <w:sz w:val="20"/>
          <w:lang w:val="pl-PL"/>
        </w:rPr>
        <w:t xml:space="preserve"> – eksploatacyjnej </w:t>
      </w:r>
    </w:p>
    <w:p w:rsidR="00DD4B43" w:rsidRPr="00E57ECC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    urządzeń</w:t>
      </w:r>
      <w:r w:rsidRPr="00E57ECC">
        <w:rPr>
          <w:rFonts w:ascii="Arial" w:hAnsi="Arial" w:cs="Arial"/>
          <w:sz w:val="20"/>
          <w:lang w:val="pl-PL"/>
        </w:rPr>
        <w:t xml:space="preserve">  zgodnie z ofertą Wykonawcy z dnia </w:t>
      </w:r>
      <w:r w:rsidR="00930903">
        <w:rPr>
          <w:rFonts w:ascii="Arial" w:hAnsi="Arial" w:cs="Arial"/>
          <w:sz w:val="20"/>
          <w:lang w:val="pl-PL"/>
        </w:rPr>
        <w:t>…………….</w:t>
      </w:r>
      <w:r w:rsidRPr="00E57ECC">
        <w:rPr>
          <w:rFonts w:ascii="Arial" w:hAnsi="Arial" w:cs="Arial"/>
          <w:sz w:val="20"/>
          <w:lang w:val="pl-PL"/>
        </w:rPr>
        <w:t xml:space="preserve">. wynosi: </w:t>
      </w:r>
      <w:r w:rsidR="00930903">
        <w:rPr>
          <w:rFonts w:ascii="Arial" w:hAnsi="Arial" w:cs="Arial"/>
          <w:sz w:val="20"/>
          <w:lang w:val="pl-PL"/>
        </w:rPr>
        <w:t>………………….</w:t>
      </w:r>
      <w:r w:rsidRPr="00E57ECC">
        <w:rPr>
          <w:rFonts w:ascii="Arial" w:hAnsi="Arial" w:cs="Arial"/>
          <w:sz w:val="20"/>
          <w:lang w:val="pl-PL"/>
        </w:rPr>
        <w:t xml:space="preserve"> zł  netto </w:t>
      </w:r>
    </w:p>
    <w:p w:rsidR="00930903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(słownie: </w:t>
      </w:r>
      <w:r w:rsidR="00930903">
        <w:rPr>
          <w:rFonts w:ascii="Arial" w:hAnsi="Arial" w:cs="Arial"/>
          <w:sz w:val="20"/>
          <w:lang w:val="pl-PL"/>
        </w:rPr>
        <w:t>……………………………….</w:t>
      </w:r>
      <w:r w:rsidRPr="00E57ECC">
        <w:rPr>
          <w:rFonts w:ascii="Arial" w:hAnsi="Arial" w:cs="Arial"/>
          <w:sz w:val="20"/>
          <w:lang w:val="pl-PL"/>
        </w:rPr>
        <w:t xml:space="preserve">) do której zostaje doliczony podatek według </w:t>
      </w:r>
      <w:r w:rsidR="00930903">
        <w:rPr>
          <w:rFonts w:ascii="Arial" w:hAnsi="Arial" w:cs="Arial"/>
          <w:sz w:val="20"/>
          <w:lang w:val="pl-PL"/>
        </w:rPr>
        <w:t xml:space="preserve">   </w:t>
      </w:r>
    </w:p>
    <w:p w:rsidR="00DD4B43" w:rsidRPr="00E57ECC" w:rsidRDefault="00930903" w:rsidP="0093090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DD4B43" w:rsidRPr="00E57ECC">
        <w:rPr>
          <w:rFonts w:ascii="Arial" w:hAnsi="Arial" w:cs="Arial"/>
          <w:sz w:val="20"/>
          <w:lang w:val="pl-PL"/>
        </w:rPr>
        <w:t xml:space="preserve">obowiązującej  stawki, wartość brutto: </w:t>
      </w:r>
      <w:r>
        <w:rPr>
          <w:rFonts w:ascii="Arial" w:hAnsi="Arial" w:cs="Arial"/>
          <w:sz w:val="20"/>
          <w:lang w:val="pl-PL"/>
        </w:rPr>
        <w:t>……………….</w:t>
      </w:r>
      <w:r w:rsidR="00DD4B43" w:rsidRPr="00E57ECC">
        <w:rPr>
          <w:rFonts w:ascii="Arial" w:hAnsi="Arial" w:cs="Arial"/>
          <w:sz w:val="20"/>
          <w:lang w:val="pl-PL"/>
        </w:rPr>
        <w:t xml:space="preserve"> (słownie: </w:t>
      </w:r>
      <w:r>
        <w:rPr>
          <w:rFonts w:ascii="Arial" w:hAnsi="Arial" w:cs="Arial"/>
          <w:sz w:val="20"/>
          <w:lang w:val="pl-PL"/>
        </w:rPr>
        <w:t>………………………………</w:t>
      </w:r>
      <w:r w:rsidR="00DD4B43" w:rsidRPr="00E57ECC">
        <w:rPr>
          <w:rFonts w:ascii="Arial" w:hAnsi="Arial" w:cs="Arial"/>
          <w:sz w:val="20"/>
          <w:lang w:val="pl-PL"/>
        </w:rPr>
        <w:t>)</w:t>
      </w:r>
    </w:p>
    <w:p w:rsidR="00930903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2. Płatności dokonywane będą miesięcznie w ciągu 30 dni od daty otrzymania prawidłowo </w:t>
      </w:r>
      <w:r w:rsidR="00930903">
        <w:rPr>
          <w:rFonts w:ascii="Arial" w:hAnsi="Arial" w:cs="Arial"/>
          <w:sz w:val="20"/>
          <w:lang w:val="pl-PL"/>
        </w:rPr>
        <w:t xml:space="preserve"> </w:t>
      </w:r>
    </w:p>
    <w:p w:rsidR="00DD4B43" w:rsidRPr="00E57ECC" w:rsidRDefault="00930903" w:rsidP="0093090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</w:t>
      </w:r>
      <w:r w:rsidR="00DD4B43" w:rsidRPr="00E57ECC">
        <w:rPr>
          <w:rFonts w:ascii="Arial" w:hAnsi="Arial" w:cs="Arial"/>
          <w:sz w:val="20"/>
          <w:lang w:val="pl-PL"/>
        </w:rPr>
        <w:t xml:space="preserve">wystawionej    faktury zryczałtowaną kwotą netto w wysokości </w:t>
      </w:r>
      <w:r>
        <w:rPr>
          <w:rFonts w:ascii="Arial" w:hAnsi="Arial" w:cs="Arial"/>
          <w:sz w:val="20"/>
          <w:lang w:val="pl-PL"/>
        </w:rPr>
        <w:t>……………</w:t>
      </w:r>
      <w:r w:rsidR="00DD4B43" w:rsidRPr="00E57ECC">
        <w:rPr>
          <w:rFonts w:ascii="Arial" w:hAnsi="Arial" w:cs="Arial"/>
          <w:sz w:val="20"/>
          <w:lang w:val="pl-PL"/>
        </w:rPr>
        <w:t xml:space="preserve"> (słownie: </w:t>
      </w:r>
      <w:r>
        <w:rPr>
          <w:rFonts w:ascii="Arial" w:hAnsi="Arial" w:cs="Arial"/>
          <w:sz w:val="20"/>
          <w:lang w:val="pl-PL"/>
        </w:rPr>
        <w:t>………………………</w:t>
      </w:r>
      <w:r w:rsidR="00DD4B43" w:rsidRPr="00E57ECC">
        <w:rPr>
          <w:rFonts w:ascii="Arial" w:hAnsi="Arial" w:cs="Arial"/>
          <w:sz w:val="20"/>
          <w:lang w:val="pl-PL"/>
        </w:rPr>
        <w:t xml:space="preserve">) plus obowiązujący podatek VAT na rachunek: </w:t>
      </w:r>
      <w:r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……………………………………………………………………………………………………………..</w:t>
      </w:r>
    </w:p>
    <w:p w:rsidR="00DD4B43" w:rsidRPr="00E57ECC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3. Strony umowy ustalają niezmienność cen przez cały okres realizacji zamówienia, z wyjątkiem </w:t>
      </w:r>
    </w:p>
    <w:p w:rsidR="00930903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sytuacji spowodowanych zmianą obowiązujących stawek podatku VAT przy czym zmianie </w:t>
      </w:r>
      <w:r w:rsidR="00930903">
        <w:rPr>
          <w:rFonts w:ascii="Arial" w:hAnsi="Arial" w:cs="Arial"/>
          <w:sz w:val="20"/>
          <w:lang w:val="pl-PL"/>
        </w:rPr>
        <w:t xml:space="preserve">  </w:t>
      </w:r>
    </w:p>
    <w:p w:rsidR="00930903" w:rsidRDefault="00930903" w:rsidP="00DD4B4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</w:t>
      </w:r>
      <w:r w:rsidR="00DD4B43" w:rsidRPr="00E57ECC">
        <w:rPr>
          <w:rFonts w:ascii="Arial" w:hAnsi="Arial" w:cs="Arial"/>
          <w:sz w:val="20"/>
          <w:lang w:val="pl-PL"/>
        </w:rPr>
        <w:t>ulegnie</w:t>
      </w:r>
      <w:r>
        <w:rPr>
          <w:rFonts w:ascii="Arial" w:hAnsi="Arial" w:cs="Arial"/>
          <w:sz w:val="20"/>
          <w:lang w:val="pl-PL"/>
        </w:rPr>
        <w:t xml:space="preserve"> </w:t>
      </w:r>
      <w:r w:rsidR="00DD4B43" w:rsidRPr="00E57ECC">
        <w:rPr>
          <w:rFonts w:ascii="Arial" w:hAnsi="Arial" w:cs="Arial"/>
          <w:sz w:val="20"/>
          <w:lang w:val="pl-PL"/>
        </w:rPr>
        <w:t xml:space="preserve"> wyłącznie cena brutto, cena netto pozostanie bez zmian. Zmiana ceny w  tym </w:t>
      </w:r>
      <w:r>
        <w:rPr>
          <w:rFonts w:ascii="Arial" w:hAnsi="Arial" w:cs="Arial"/>
          <w:sz w:val="20"/>
          <w:lang w:val="pl-PL"/>
        </w:rPr>
        <w:t xml:space="preserve">   </w:t>
      </w:r>
    </w:p>
    <w:p w:rsidR="00930903" w:rsidRDefault="00930903" w:rsidP="00DD4B4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DD4B43" w:rsidRPr="00E57ECC">
        <w:rPr>
          <w:rFonts w:ascii="Arial" w:hAnsi="Arial" w:cs="Arial"/>
          <w:sz w:val="20"/>
          <w:lang w:val="pl-PL"/>
        </w:rPr>
        <w:t>przypadku nie wymaga</w:t>
      </w:r>
      <w:r>
        <w:rPr>
          <w:rFonts w:ascii="Arial" w:hAnsi="Arial" w:cs="Arial"/>
          <w:sz w:val="20"/>
          <w:lang w:val="pl-PL"/>
        </w:rPr>
        <w:t xml:space="preserve"> </w:t>
      </w:r>
      <w:r w:rsidR="00DD4B43" w:rsidRPr="00E57ECC">
        <w:rPr>
          <w:rFonts w:ascii="Arial" w:hAnsi="Arial" w:cs="Arial"/>
          <w:sz w:val="20"/>
          <w:lang w:val="pl-PL"/>
        </w:rPr>
        <w:t xml:space="preserve">  formy aneksu i będzie obowiązywać z dniem wejścia w życie aktu </w:t>
      </w:r>
    </w:p>
    <w:p w:rsidR="00DD4B43" w:rsidRPr="00E57ECC" w:rsidRDefault="00930903" w:rsidP="00DD4B4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DD4B43" w:rsidRPr="00E57ECC">
        <w:rPr>
          <w:rFonts w:ascii="Arial" w:hAnsi="Arial" w:cs="Arial"/>
          <w:sz w:val="20"/>
          <w:lang w:val="pl-PL"/>
        </w:rPr>
        <w:t>prawnego zmieniającego tę stawkę.</w:t>
      </w:r>
    </w:p>
    <w:p w:rsidR="00DD4B43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4. Strony ustalają odpłatność za utrzymywanie pełnej zdolności techniczno-eksploatacyjn</w:t>
      </w:r>
      <w:r w:rsidR="00C92046">
        <w:rPr>
          <w:rFonts w:ascii="Arial" w:hAnsi="Arial" w:cs="Arial"/>
          <w:sz w:val="20"/>
          <w:lang w:val="pl-PL"/>
        </w:rPr>
        <w:t>ej urządzeń   wymienionych w § 2</w:t>
      </w:r>
      <w:r w:rsidRPr="00E57ECC">
        <w:rPr>
          <w:rFonts w:ascii="Arial" w:hAnsi="Arial" w:cs="Arial"/>
          <w:sz w:val="20"/>
          <w:lang w:val="pl-PL"/>
        </w:rPr>
        <w:t xml:space="preserve"> jako ryczałt płatny w okresach miesięcznych a wysokość ryczałtu jest określona</w:t>
      </w:r>
      <w:r w:rsidR="00930903">
        <w:rPr>
          <w:rFonts w:ascii="Arial" w:hAnsi="Arial" w:cs="Arial"/>
          <w:sz w:val="20"/>
          <w:lang w:val="pl-PL"/>
        </w:rPr>
        <w:t xml:space="preserve"> </w:t>
      </w:r>
      <w:r w:rsidR="00C92046">
        <w:rPr>
          <w:rFonts w:ascii="Arial" w:hAnsi="Arial" w:cs="Arial"/>
          <w:sz w:val="20"/>
          <w:lang w:val="pl-PL"/>
        </w:rPr>
        <w:t xml:space="preserve"> </w:t>
      </w:r>
      <w:r w:rsidRPr="00E57ECC">
        <w:rPr>
          <w:rFonts w:ascii="Arial" w:hAnsi="Arial" w:cs="Arial"/>
          <w:sz w:val="20"/>
          <w:lang w:val="pl-PL"/>
        </w:rPr>
        <w:t>w ust. 2.</w:t>
      </w:r>
    </w:p>
    <w:p w:rsidR="00DD4B43" w:rsidRPr="00E57ECC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5. W przypadku zwłoki w płatności Wykonawca ma prawo do naliczania odsetek w wysokości </w:t>
      </w:r>
    </w:p>
    <w:p w:rsidR="00DD4B43" w:rsidRPr="00E57ECC" w:rsidRDefault="00DD4B43" w:rsidP="00DD4B43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ustawowej.</w:t>
      </w:r>
    </w:p>
    <w:p w:rsidR="003D4A81" w:rsidRDefault="003D4A81" w:rsidP="007F17CE">
      <w:pPr>
        <w:jc w:val="center"/>
        <w:rPr>
          <w:rFonts w:ascii="Arial" w:eastAsia="Batang" w:hAnsi="Arial" w:cs="Arial"/>
          <w:b/>
          <w:bCs/>
          <w:sz w:val="20"/>
          <w:lang w:val="pl-PL"/>
        </w:rPr>
      </w:pPr>
    </w:p>
    <w:p w:rsidR="00DD4B43" w:rsidRPr="00E57ECC" w:rsidRDefault="00DD4B43" w:rsidP="007F17CE">
      <w:pPr>
        <w:jc w:val="center"/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 xml:space="preserve">§ </w:t>
      </w:r>
      <w:r w:rsidR="00C92046">
        <w:rPr>
          <w:rFonts w:ascii="Arial" w:eastAsia="Batang" w:hAnsi="Arial" w:cs="Arial"/>
          <w:b/>
          <w:bCs/>
          <w:sz w:val="20"/>
          <w:lang w:val="pl-PL"/>
        </w:rPr>
        <w:t>8</w:t>
      </w:r>
    </w:p>
    <w:p w:rsidR="00DD4B43" w:rsidRPr="00E57ECC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1. Zamawiający może odstąpić od umowy w terminie 30 dni od powzięcia wiadomości o zaistnieniu istotnej zmiany okoliczności powodującej, że wykonanie umowy nie leży w interesie publicznym.</w:t>
      </w:r>
    </w:p>
    <w:p w:rsidR="00DD4B43" w:rsidRPr="00E57ECC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2. W przypadku nie załatwienia reklamacji w terminie określonym w § </w:t>
      </w:r>
      <w:r w:rsidR="00C92046">
        <w:rPr>
          <w:rFonts w:ascii="Arial" w:hAnsi="Arial" w:cs="Arial"/>
          <w:sz w:val="20"/>
          <w:lang w:val="pl-PL"/>
        </w:rPr>
        <w:t>4</w:t>
      </w:r>
      <w:r w:rsidRPr="00E57ECC">
        <w:rPr>
          <w:rFonts w:ascii="Arial" w:hAnsi="Arial" w:cs="Arial"/>
          <w:sz w:val="20"/>
          <w:lang w:val="pl-PL"/>
        </w:rPr>
        <w:t xml:space="preserve"> ust.</w:t>
      </w:r>
      <w:r w:rsidR="00C92046">
        <w:rPr>
          <w:rFonts w:ascii="Arial" w:hAnsi="Arial" w:cs="Arial"/>
          <w:sz w:val="20"/>
          <w:lang w:val="pl-PL"/>
        </w:rPr>
        <w:t>5</w:t>
      </w:r>
      <w:r w:rsidRPr="00E57ECC">
        <w:rPr>
          <w:rFonts w:ascii="Arial" w:hAnsi="Arial" w:cs="Arial"/>
          <w:sz w:val="20"/>
          <w:lang w:val="pl-PL"/>
        </w:rPr>
        <w:t xml:space="preserve">, Zamawiający </w:t>
      </w:r>
    </w:p>
    <w:p w:rsidR="007F17CE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może w terminie 14 dni od dnia upływu terminu na załatwienie reklamacji od umowy odstąpić, </w:t>
      </w:r>
      <w:r w:rsidR="007F17CE">
        <w:rPr>
          <w:rFonts w:ascii="Arial" w:hAnsi="Arial" w:cs="Arial"/>
          <w:sz w:val="20"/>
          <w:lang w:val="pl-PL"/>
        </w:rPr>
        <w:t xml:space="preserve">    </w:t>
      </w:r>
    </w:p>
    <w:p w:rsidR="00DD4B43" w:rsidRPr="00E57ECC" w:rsidRDefault="007F17CE" w:rsidP="00DD4B4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DD4B43" w:rsidRPr="00E57ECC">
        <w:rPr>
          <w:rFonts w:ascii="Arial" w:hAnsi="Arial" w:cs="Arial"/>
          <w:sz w:val="20"/>
          <w:lang w:val="pl-PL"/>
        </w:rPr>
        <w:t>bez wyznaczania dodatkowego terminu do wymiany towaru.</w:t>
      </w:r>
    </w:p>
    <w:p w:rsidR="007F17CE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3. W przypadku odstąpienia od umowy o którym mowa w ust. 1 i 2 Wykonawca może żądać </w:t>
      </w:r>
      <w:r w:rsidR="007F17CE">
        <w:rPr>
          <w:rFonts w:ascii="Arial" w:hAnsi="Arial" w:cs="Arial"/>
          <w:sz w:val="20"/>
          <w:lang w:val="pl-PL"/>
        </w:rPr>
        <w:t xml:space="preserve">    </w:t>
      </w:r>
    </w:p>
    <w:p w:rsidR="00DD4B43" w:rsidRPr="00E57ECC" w:rsidRDefault="007F17CE" w:rsidP="00DD4B4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DD4B43" w:rsidRPr="00E57ECC">
        <w:rPr>
          <w:rFonts w:ascii="Arial" w:hAnsi="Arial" w:cs="Arial"/>
          <w:sz w:val="20"/>
          <w:lang w:val="pl-PL"/>
        </w:rPr>
        <w:t>wyłącznie</w:t>
      </w:r>
      <w:r>
        <w:rPr>
          <w:rFonts w:ascii="Arial" w:hAnsi="Arial" w:cs="Arial"/>
          <w:sz w:val="20"/>
          <w:lang w:val="pl-PL"/>
        </w:rPr>
        <w:t xml:space="preserve"> </w:t>
      </w:r>
      <w:r w:rsidR="00DD4B43" w:rsidRPr="00E57ECC">
        <w:rPr>
          <w:rFonts w:ascii="Arial" w:hAnsi="Arial" w:cs="Arial"/>
          <w:sz w:val="20"/>
          <w:lang w:val="pl-PL"/>
        </w:rPr>
        <w:t xml:space="preserve"> wynagrodzenia należnego z tytułu wykonania części umowy.</w:t>
      </w:r>
    </w:p>
    <w:p w:rsidR="00DD4B43" w:rsidRPr="00E57ECC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4. Strony ustalają, że w razie nie wykonania lub nienależytego wykonania umowy obowiązywać je </w:t>
      </w:r>
    </w:p>
    <w:p w:rsidR="00DD4B43" w:rsidRPr="00E57ECC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będzie odszkodowanie w formie kar umownych z następujących tytułów oraz w następujących</w:t>
      </w:r>
    </w:p>
    <w:p w:rsidR="00DD4B43" w:rsidRPr="00E57ECC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</w:t>
      </w:r>
      <w:r w:rsidR="000F2047">
        <w:rPr>
          <w:rFonts w:ascii="Arial" w:hAnsi="Arial" w:cs="Arial"/>
          <w:sz w:val="20"/>
          <w:lang w:val="pl-PL"/>
        </w:rPr>
        <w:t>wysokościach:</w:t>
      </w:r>
    </w:p>
    <w:p w:rsidR="00DD4B43" w:rsidRPr="000F2047" w:rsidRDefault="000F2047" w:rsidP="000F204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a.</w:t>
      </w:r>
      <w:r w:rsidR="00F70352" w:rsidRPr="000F2047">
        <w:rPr>
          <w:rFonts w:ascii="Arial" w:hAnsi="Arial" w:cs="Arial"/>
          <w:sz w:val="20"/>
          <w:lang w:val="pl-PL"/>
        </w:rPr>
        <w:t xml:space="preserve">  </w:t>
      </w:r>
      <w:r w:rsidR="00DD4B43" w:rsidRPr="000F2047">
        <w:rPr>
          <w:rFonts w:ascii="Arial" w:hAnsi="Arial" w:cs="Arial"/>
          <w:sz w:val="20"/>
          <w:lang w:val="pl-PL"/>
        </w:rPr>
        <w:t>Wykonawca zapłaci Zamawiającemu kary umowne:</w:t>
      </w:r>
    </w:p>
    <w:p w:rsidR="00DD4B43" w:rsidRPr="00F70352" w:rsidRDefault="00DD4B43" w:rsidP="00F70352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lang w:val="pl-PL"/>
        </w:rPr>
      </w:pPr>
      <w:r w:rsidRPr="00F70352">
        <w:rPr>
          <w:rFonts w:ascii="Arial" w:hAnsi="Arial" w:cs="Arial"/>
          <w:sz w:val="20"/>
          <w:lang w:val="pl-PL"/>
        </w:rPr>
        <w:t xml:space="preserve">za opóźnienie w naprawie określonego w umowie przedmiotu zamówienia w wysokości </w:t>
      </w:r>
    </w:p>
    <w:p w:rsidR="00DD4B43" w:rsidRPr="00E57ECC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  </w:t>
      </w:r>
      <w:r w:rsidR="009C41FF">
        <w:rPr>
          <w:rFonts w:ascii="Arial" w:hAnsi="Arial" w:cs="Arial"/>
          <w:sz w:val="20"/>
          <w:lang w:val="pl-PL"/>
        </w:rPr>
        <w:t xml:space="preserve">      </w:t>
      </w:r>
      <w:r w:rsidRPr="00E57ECC">
        <w:rPr>
          <w:rFonts w:ascii="Arial" w:hAnsi="Arial" w:cs="Arial"/>
          <w:sz w:val="20"/>
          <w:lang w:val="pl-PL"/>
        </w:rPr>
        <w:t xml:space="preserve">  </w:t>
      </w:r>
      <w:r w:rsidR="002E48F0">
        <w:rPr>
          <w:rFonts w:ascii="Arial" w:hAnsi="Arial" w:cs="Arial"/>
          <w:sz w:val="20"/>
          <w:lang w:val="pl-PL"/>
        </w:rPr>
        <w:t xml:space="preserve">  </w:t>
      </w:r>
      <w:r w:rsidRPr="00E57ECC">
        <w:rPr>
          <w:rFonts w:ascii="Arial" w:hAnsi="Arial" w:cs="Arial"/>
          <w:sz w:val="20"/>
          <w:lang w:val="pl-PL"/>
        </w:rPr>
        <w:t>0,2 % miesięcznego kosztu ryczałtowego za każdy dzień opóźnienia.</w:t>
      </w:r>
    </w:p>
    <w:p w:rsidR="00DD4B43" w:rsidRPr="00F70352" w:rsidRDefault="00DD4B43" w:rsidP="00F70352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lang w:val="pl-PL"/>
        </w:rPr>
      </w:pPr>
      <w:r w:rsidRPr="00F70352">
        <w:rPr>
          <w:rFonts w:ascii="Arial" w:hAnsi="Arial" w:cs="Arial"/>
          <w:sz w:val="20"/>
          <w:lang w:val="pl-PL"/>
        </w:rPr>
        <w:t>za odstąpienie od umowy z przyczyn leżących po stronie Wykonawcy w wysokości</w:t>
      </w:r>
    </w:p>
    <w:p w:rsidR="00DD4B43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    </w:t>
      </w:r>
      <w:r w:rsidR="009C41FF">
        <w:rPr>
          <w:rFonts w:ascii="Arial" w:hAnsi="Arial" w:cs="Arial"/>
          <w:sz w:val="20"/>
          <w:lang w:val="pl-PL"/>
        </w:rPr>
        <w:t xml:space="preserve">       </w:t>
      </w:r>
      <w:r w:rsidRPr="00E57ECC">
        <w:rPr>
          <w:rFonts w:ascii="Arial" w:hAnsi="Arial" w:cs="Arial"/>
          <w:sz w:val="20"/>
          <w:lang w:val="pl-PL"/>
        </w:rPr>
        <w:t>10 % wartości niezrealizowanej części umowy.</w:t>
      </w:r>
    </w:p>
    <w:p w:rsidR="00F70352" w:rsidRPr="00F70352" w:rsidRDefault="00F70352" w:rsidP="00F70352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lang w:val="pl-PL"/>
        </w:rPr>
      </w:pPr>
      <w:r w:rsidRPr="00F70352">
        <w:rPr>
          <w:rFonts w:ascii="Arial" w:hAnsi="Arial" w:cs="Arial"/>
          <w:sz w:val="20"/>
          <w:lang w:val="pl-PL"/>
        </w:rPr>
        <w:t xml:space="preserve">za przekroczenie </w:t>
      </w:r>
      <w:r w:rsidRPr="00F70352">
        <w:rPr>
          <w:rFonts w:ascii="Arial" w:hAnsi="Arial" w:cs="Arial"/>
          <w:bCs/>
          <w:sz w:val="20"/>
          <w:lang w:val="pl-PL"/>
        </w:rPr>
        <w:t>czasu, o którym mowa w § 2 ust.3,  niesprawności aparatu Wykonawca zapłaci Zamawiającemu karę umowną w wysokości 1000,00zł za każdy dodatkowy dzień niesprawności aparatu</w:t>
      </w:r>
    </w:p>
    <w:p w:rsidR="00DD4B43" w:rsidRPr="00E57ECC" w:rsidRDefault="000F2047" w:rsidP="00DD4B4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b. </w:t>
      </w:r>
      <w:r w:rsidR="00DD4B43" w:rsidRPr="00E57ECC">
        <w:rPr>
          <w:rFonts w:ascii="Arial" w:hAnsi="Arial" w:cs="Arial"/>
          <w:sz w:val="20"/>
          <w:lang w:val="pl-PL"/>
        </w:rPr>
        <w:t>Zamawiający zapłaci Wykonawcy kary umowne:</w:t>
      </w:r>
    </w:p>
    <w:p w:rsidR="003F6FF7" w:rsidRDefault="00112AB2" w:rsidP="00DD4B4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a)</w:t>
      </w:r>
      <w:r w:rsidR="00DD4B43" w:rsidRPr="00E57ECC">
        <w:rPr>
          <w:rFonts w:ascii="Arial" w:hAnsi="Arial" w:cs="Arial"/>
          <w:sz w:val="20"/>
          <w:lang w:val="pl-PL"/>
        </w:rPr>
        <w:t xml:space="preserve"> za odstąpienie od umowy z przyczyn leżących po stronie Zamawiającego w wysokości 10 % </w:t>
      </w:r>
      <w:r w:rsidR="003F6FF7">
        <w:rPr>
          <w:rFonts w:ascii="Arial" w:hAnsi="Arial" w:cs="Arial"/>
          <w:sz w:val="20"/>
          <w:lang w:val="pl-PL"/>
        </w:rPr>
        <w:t xml:space="preserve">  </w:t>
      </w:r>
    </w:p>
    <w:p w:rsidR="00DD4B43" w:rsidRPr="00E57ECC" w:rsidRDefault="003F6FF7" w:rsidP="00DD4B4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r w:rsidR="00DD4B43" w:rsidRPr="00E57ECC">
        <w:rPr>
          <w:rFonts w:ascii="Arial" w:hAnsi="Arial" w:cs="Arial"/>
          <w:sz w:val="20"/>
          <w:lang w:val="pl-PL"/>
        </w:rPr>
        <w:t>wartości niezrealizowanej części umowy.</w:t>
      </w:r>
    </w:p>
    <w:p w:rsidR="00DD4B43" w:rsidRPr="00E57ECC" w:rsidRDefault="003D1B89" w:rsidP="00DD4B4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5</w:t>
      </w:r>
      <w:r w:rsidR="00DD4B43" w:rsidRPr="00E57ECC">
        <w:rPr>
          <w:rFonts w:ascii="Arial" w:hAnsi="Arial" w:cs="Arial"/>
          <w:sz w:val="20"/>
          <w:lang w:val="pl-PL"/>
        </w:rPr>
        <w:t>. Zamawiający zastrzega sobie prawo potrącenia kar umownych z należności Wykonawcy.</w:t>
      </w:r>
    </w:p>
    <w:p w:rsidR="007F17CE" w:rsidRDefault="003D1B89" w:rsidP="00DD4B4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6</w:t>
      </w:r>
      <w:r w:rsidR="00DD4B43" w:rsidRPr="00E57ECC">
        <w:rPr>
          <w:rFonts w:ascii="Arial" w:hAnsi="Arial" w:cs="Arial"/>
          <w:sz w:val="20"/>
          <w:lang w:val="pl-PL"/>
        </w:rPr>
        <w:t xml:space="preserve">. W przypadku łamania postanowień niniejszej umowy strony mogą rozwiązać niniejszą umowę  </w:t>
      </w:r>
    </w:p>
    <w:p w:rsidR="00DD4B43" w:rsidRPr="00E57ECC" w:rsidRDefault="007F17CE" w:rsidP="00DD4B4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r w:rsidR="00DD4B43" w:rsidRPr="00E57ECC">
        <w:rPr>
          <w:rFonts w:ascii="Arial" w:hAnsi="Arial" w:cs="Arial"/>
          <w:sz w:val="20"/>
          <w:lang w:val="pl-PL"/>
        </w:rPr>
        <w:t>za</w:t>
      </w:r>
      <w:r>
        <w:rPr>
          <w:rFonts w:ascii="Arial" w:hAnsi="Arial" w:cs="Arial"/>
          <w:sz w:val="20"/>
          <w:lang w:val="pl-PL"/>
        </w:rPr>
        <w:t xml:space="preserve"> </w:t>
      </w:r>
      <w:r w:rsidR="00DD4B43" w:rsidRPr="00E57ECC">
        <w:rPr>
          <w:rFonts w:ascii="Arial" w:hAnsi="Arial" w:cs="Arial"/>
          <w:sz w:val="20"/>
          <w:lang w:val="pl-PL"/>
        </w:rPr>
        <w:t>jednomiesięcznym okresem wypowiedzenia.</w:t>
      </w:r>
    </w:p>
    <w:p w:rsidR="007F17CE" w:rsidRDefault="003D1B89" w:rsidP="00DD4B4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7</w:t>
      </w:r>
      <w:r w:rsidR="00DD4B43" w:rsidRPr="00E57ECC">
        <w:rPr>
          <w:rFonts w:ascii="Arial" w:hAnsi="Arial" w:cs="Arial"/>
          <w:sz w:val="20"/>
          <w:lang w:val="pl-PL"/>
        </w:rPr>
        <w:t xml:space="preserve">. Rozwiązanie i odstąpienie od umowy powinno nastąpić w formie pisemnej pod rygorem </w:t>
      </w:r>
      <w:r w:rsidR="007F17CE">
        <w:rPr>
          <w:rFonts w:ascii="Arial" w:hAnsi="Arial" w:cs="Arial"/>
          <w:sz w:val="20"/>
          <w:lang w:val="pl-PL"/>
        </w:rPr>
        <w:t xml:space="preserve"> </w:t>
      </w:r>
    </w:p>
    <w:p w:rsidR="00DD4B43" w:rsidRPr="00E57ECC" w:rsidRDefault="007F17CE" w:rsidP="00DD4B4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DD4B43" w:rsidRPr="00E57ECC">
        <w:rPr>
          <w:rFonts w:ascii="Arial" w:hAnsi="Arial" w:cs="Arial"/>
          <w:sz w:val="20"/>
          <w:lang w:val="pl-PL"/>
        </w:rPr>
        <w:t>nieważności.</w:t>
      </w:r>
    </w:p>
    <w:p w:rsidR="00DD4B43" w:rsidRPr="00E57ECC" w:rsidRDefault="003D1B89" w:rsidP="00DD4B4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8</w:t>
      </w:r>
      <w:r w:rsidR="00DD4B43" w:rsidRPr="00E57ECC">
        <w:rPr>
          <w:rFonts w:ascii="Arial" w:hAnsi="Arial" w:cs="Arial"/>
          <w:sz w:val="20"/>
          <w:lang w:val="pl-PL"/>
        </w:rPr>
        <w:t xml:space="preserve">. Strony zastrzegają sobie prawo dochodzenia odszkodowania uzupełniającego do wysokości </w:t>
      </w:r>
    </w:p>
    <w:p w:rsidR="00DD4B43" w:rsidRPr="00E57ECC" w:rsidRDefault="00DD4B43" w:rsidP="00DD4B43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rzeczywiście poniesionej szkody na zasadach ogólnych.</w:t>
      </w:r>
    </w:p>
    <w:p w:rsidR="00DD4B43" w:rsidRPr="00E57ECC" w:rsidRDefault="00DD4B43" w:rsidP="00DD4B43">
      <w:pPr>
        <w:autoSpaceDE w:val="0"/>
        <w:spacing w:line="260" w:lineRule="exact"/>
        <w:ind w:left="360"/>
        <w:rPr>
          <w:rFonts w:ascii="Arial" w:hAnsi="Arial" w:cs="Arial"/>
          <w:color w:val="000000"/>
          <w:sz w:val="20"/>
          <w:lang w:val="pl-PL"/>
        </w:rPr>
      </w:pPr>
    </w:p>
    <w:p w:rsidR="00DD4B43" w:rsidRPr="00E57ECC" w:rsidRDefault="00DD4B43" w:rsidP="007F17CE">
      <w:pPr>
        <w:tabs>
          <w:tab w:val="left" w:leader="dot" w:pos="0"/>
        </w:tabs>
        <w:jc w:val="center"/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 xml:space="preserve">§ </w:t>
      </w:r>
      <w:r w:rsidR="00F878A3">
        <w:rPr>
          <w:rFonts w:ascii="Arial" w:eastAsia="Batang" w:hAnsi="Arial" w:cs="Arial"/>
          <w:b/>
          <w:bCs/>
          <w:sz w:val="20"/>
          <w:lang w:val="pl-PL"/>
        </w:rPr>
        <w:t>9</w:t>
      </w:r>
    </w:p>
    <w:p w:rsidR="00DD4B43" w:rsidRPr="00E57ECC" w:rsidRDefault="00DD4B43" w:rsidP="00DD4B43">
      <w:pPr>
        <w:pStyle w:val="Tekstpodstawowywcity"/>
        <w:ind w:left="0"/>
        <w:rPr>
          <w:rFonts w:ascii="Arial" w:eastAsia="Batang" w:hAnsi="Arial" w:cs="Arial"/>
          <w:sz w:val="20"/>
          <w:szCs w:val="20"/>
        </w:rPr>
      </w:pPr>
      <w:r w:rsidRPr="00E57ECC">
        <w:rPr>
          <w:rFonts w:ascii="Arial" w:eastAsia="Batang" w:hAnsi="Arial" w:cs="Arial"/>
          <w:sz w:val="20"/>
          <w:szCs w:val="20"/>
        </w:rPr>
        <w:t>Dopuszcza się możliwość przedłużenia okresu trwania niniejszej umowy w formie aneksu na warunkach w niej określonych.</w:t>
      </w:r>
    </w:p>
    <w:p w:rsidR="00DD4B43" w:rsidRPr="00E57B95" w:rsidRDefault="00DD4B43" w:rsidP="007F17CE">
      <w:pPr>
        <w:tabs>
          <w:tab w:val="left" w:leader="dot" w:pos="0"/>
        </w:tabs>
        <w:jc w:val="center"/>
        <w:rPr>
          <w:rFonts w:ascii="Arial" w:eastAsia="Batang" w:hAnsi="Arial" w:cs="Arial"/>
          <w:b/>
          <w:bCs/>
          <w:sz w:val="20"/>
          <w:lang w:val="pl-PL"/>
        </w:rPr>
      </w:pPr>
      <w:r w:rsidRPr="00E57B95">
        <w:rPr>
          <w:rFonts w:ascii="Arial" w:eastAsia="Batang" w:hAnsi="Arial" w:cs="Arial"/>
          <w:b/>
          <w:bCs/>
          <w:sz w:val="20"/>
          <w:lang w:val="pl-PL"/>
        </w:rPr>
        <w:t xml:space="preserve">§ </w:t>
      </w:r>
      <w:r w:rsidR="00F878A3" w:rsidRPr="00E57B95">
        <w:rPr>
          <w:rFonts w:ascii="Arial" w:eastAsia="Batang" w:hAnsi="Arial" w:cs="Arial"/>
          <w:b/>
          <w:bCs/>
          <w:sz w:val="20"/>
          <w:lang w:val="pl-PL"/>
        </w:rPr>
        <w:t>10</w:t>
      </w:r>
    </w:p>
    <w:p w:rsidR="00DD4B43" w:rsidRDefault="00DD4B43" w:rsidP="00DD4B43">
      <w:pPr>
        <w:suppressAutoHyphens/>
        <w:autoSpaceDE w:val="0"/>
        <w:spacing w:line="260" w:lineRule="exact"/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hAnsi="Arial" w:cs="Arial"/>
          <w:bCs/>
          <w:color w:val="000000"/>
          <w:sz w:val="20"/>
          <w:lang w:val="pl-PL"/>
        </w:rPr>
        <w:t xml:space="preserve">Postanowienia umowy mogą  ulec zmianie w przypadku zmiany adresów, numerów  telefonu, numerów kont, danych osób fizycznych i prawnych ujętych w niniejszej umowie oraz zgodnie z  </w:t>
      </w:r>
      <w:r w:rsidRPr="00E57ECC">
        <w:rPr>
          <w:rFonts w:ascii="Arial" w:eastAsia="Batang" w:hAnsi="Arial" w:cs="Arial"/>
          <w:sz w:val="20"/>
          <w:lang w:val="pl-PL"/>
        </w:rPr>
        <w:t xml:space="preserve">§ </w:t>
      </w:r>
      <w:r w:rsidR="006F6D9E">
        <w:rPr>
          <w:rFonts w:ascii="Arial" w:eastAsia="Batang" w:hAnsi="Arial" w:cs="Arial"/>
          <w:sz w:val="20"/>
          <w:lang w:val="pl-PL"/>
        </w:rPr>
        <w:t>5 ust. 3, ust. 4 niniejszej umowy</w:t>
      </w:r>
      <w:r w:rsidRPr="00E57ECC">
        <w:rPr>
          <w:rFonts w:ascii="Arial" w:eastAsia="Batang" w:hAnsi="Arial" w:cs="Arial"/>
          <w:sz w:val="20"/>
          <w:lang w:val="pl-PL"/>
        </w:rPr>
        <w:t>.</w:t>
      </w:r>
    </w:p>
    <w:p w:rsidR="009A76DE" w:rsidRDefault="009A76DE" w:rsidP="007F17CE">
      <w:pPr>
        <w:jc w:val="center"/>
        <w:rPr>
          <w:rFonts w:ascii="Arial" w:eastAsia="Batang" w:hAnsi="Arial" w:cs="Arial"/>
          <w:b/>
          <w:bCs/>
          <w:sz w:val="20"/>
          <w:lang w:val="pl-PL"/>
        </w:rPr>
      </w:pPr>
    </w:p>
    <w:p w:rsidR="007F17CE" w:rsidRDefault="007F17CE" w:rsidP="009A76DE">
      <w:pPr>
        <w:jc w:val="center"/>
        <w:rPr>
          <w:rFonts w:ascii="Arial" w:hAnsi="Arial" w:cs="Arial"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 xml:space="preserve">§ </w:t>
      </w:r>
      <w:r w:rsidR="00E57B95">
        <w:rPr>
          <w:rFonts w:ascii="Arial" w:eastAsia="Batang" w:hAnsi="Arial" w:cs="Arial"/>
          <w:b/>
          <w:bCs/>
          <w:sz w:val="20"/>
          <w:lang w:val="pl-PL"/>
        </w:rPr>
        <w:t>11</w:t>
      </w:r>
    </w:p>
    <w:p w:rsidR="007F17CE" w:rsidRPr="007F17CE" w:rsidRDefault="000228F5" w:rsidP="007F17CE">
      <w:pPr>
        <w:pStyle w:val="Zal1"/>
        <w:tabs>
          <w:tab w:val="clear" w:pos="567"/>
          <w:tab w:val="left" w:pos="0"/>
        </w:tabs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F17CE" w:rsidRPr="007F17CE">
        <w:rPr>
          <w:rFonts w:ascii="Arial" w:hAnsi="Arial" w:cs="Arial"/>
          <w:sz w:val="20"/>
          <w:szCs w:val="20"/>
        </w:rPr>
        <w:t>Strony przewidują możliwość zmiany wysokości wynagrodzenia wyko</w:t>
      </w:r>
      <w:r w:rsidR="007F17CE" w:rsidRPr="007F17CE">
        <w:rPr>
          <w:rFonts w:ascii="Arial" w:hAnsi="Arial" w:cs="Arial"/>
          <w:sz w:val="20"/>
          <w:szCs w:val="20"/>
        </w:rPr>
        <w:softHyphen/>
        <w:t>nawcy w następujących warunkach:</w:t>
      </w:r>
    </w:p>
    <w:p w:rsidR="007F17CE" w:rsidRPr="007F17CE" w:rsidRDefault="007F17CE" w:rsidP="007F17CE">
      <w:pPr>
        <w:pStyle w:val="Zal2"/>
        <w:tabs>
          <w:tab w:val="clear" w:pos="850"/>
          <w:tab w:val="left" w:pos="142"/>
        </w:tabs>
        <w:ind w:hanging="566"/>
        <w:jc w:val="left"/>
        <w:rPr>
          <w:rFonts w:ascii="Arial" w:hAnsi="Arial" w:cs="Arial"/>
          <w:sz w:val="20"/>
          <w:szCs w:val="20"/>
        </w:rPr>
      </w:pPr>
      <w:r w:rsidRPr="007F17CE">
        <w:rPr>
          <w:rFonts w:ascii="Arial" w:hAnsi="Arial" w:cs="Arial"/>
          <w:sz w:val="20"/>
          <w:szCs w:val="20"/>
        </w:rPr>
        <w:t>1)</w:t>
      </w:r>
      <w:r w:rsidRPr="007F17CE">
        <w:rPr>
          <w:rFonts w:ascii="Arial" w:hAnsi="Arial" w:cs="Arial"/>
          <w:sz w:val="20"/>
          <w:szCs w:val="20"/>
        </w:rPr>
        <w:tab/>
      </w:r>
      <w:r w:rsidRPr="007F17CE">
        <w:rPr>
          <w:rFonts w:ascii="Arial" w:hAnsi="Arial" w:cs="Arial"/>
          <w:sz w:val="20"/>
          <w:szCs w:val="20"/>
        </w:rPr>
        <w:tab/>
        <w:t>w przypadku zmiany wysokości minimalnego wynagrodzenia za pracę ustalonego na podstawie art. 2 ust. 3–5 ustawy z dnia 10 października 2002 r. o minimalnym wynagrodzeniu za pracę (</w:t>
      </w:r>
      <w:proofErr w:type="spellStart"/>
      <w:r w:rsidRPr="007F17CE">
        <w:rPr>
          <w:rFonts w:ascii="Arial" w:hAnsi="Arial" w:cs="Arial"/>
          <w:sz w:val="20"/>
          <w:szCs w:val="20"/>
        </w:rPr>
        <w:t>Dz.U</w:t>
      </w:r>
      <w:proofErr w:type="spellEnd"/>
      <w:r w:rsidRPr="007F17CE">
        <w:rPr>
          <w:rFonts w:ascii="Arial" w:hAnsi="Arial" w:cs="Arial"/>
          <w:sz w:val="20"/>
          <w:szCs w:val="20"/>
        </w:rPr>
        <w:t xml:space="preserve">. Nr 200, poz. 1679 z </w:t>
      </w:r>
      <w:proofErr w:type="spellStart"/>
      <w:r w:rsidRPr="007F17CE">
        <w:rPr>
          <w:rFonts w:ascii="Arial" w:hAnsi="Arial" w:cs="Arial"/>
          <w:sz w:val="20"/>
          <w:szCs w:val="20"/>
        </w:rPr>
        <w:t>późn</w:t>
      </w:r>
      <w:proofErr w:type="spellEnd"/>
      <w:r w:rsidRPr="007F17C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F17CE">
        <w:rPr>
          <w:rFonts w:ascii="Arial" w:hAnsi="Arial" w:cs="Arial"/>
          <w:sz w:val="20"/>
          <w:szCs w:val="20"/>
        </w:rPr>
        <w:t>zm</w:t>
      </w:r>
      <w:proofErr w:type="spellEnd"/>
      <w:r w:rsidRPr="007F17CE">
        <w:rPr>
          <w:rFonts w:ascii="Arial" w:hAnsi="Arial" w:cs="Arial"/>
          <w:sz w:val="20"/>
          <w:szCs w:val="20"/>
        </w:rPr>
        <w:t>),</w:t>
      </w:r>
    </w:p>
    <w:p w:rsidR="007F17CE" w:rsidRPr="007F17CE" w:rsidRDefault="007F17CE" w:rsidP="007F17CE">
      <w:pPr>
        <w:pStyle w:val="Zal2"/>
        <w:tabs>
          <w:tab w:val="clear" w:pos="850"/>
          <w:tab w:val="left" w:pos="142"/>
        </w:tabs>
        <w:ind w:hanging="56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7F17CE">
        <w:rPr>
          <w:rFonts w:ascii="Arial" w:hAnsi="Arial" w:cs="Arial"/>
          <w:sz w:val="20"/>
          <w:szCs w:val="20"/>
        </w:rPr>
        <w:t>)</w:t>
      </w:r>
      <w:r w:rsidRPr="007F17CE">
        <w:rPr>
          <w:rFonts w:ascii="Arial" w:hAnsi="Arial" w:cs="Arial"/>
          <w:sz w:val="20"/>
          <w:szCs w:val="20"/>
        </w:rPr>
        <w:tab/>
        <w:t>w przypadku zmiany zasad podlegania ubezpieczeniom społecznym lub ubezpieczeniu zdro</w:t>
      </w:r>
      <w:r w:rsidRPr="007F17CE">
        <w:rPr>
          <w:rFonts w:ascii="Arial" w:hAnsi="Arial" w:cs="Arial"/>
          <w:sz w:val="20"/>
          <w:szCs w:val="20"/>
        </w:rPr>
        <w:softHyphen/>
        <w:t>wotnemu lub wysokości stawki składki na ubezpieczenia społeczne lub zdrowotne</w:t>
      </w:r>
    </w:p>
    <w:p w:rsidR="007F17CE" w:rsidRPr="007F17CE" w:rsidRDefault="007F17CE" w:rsidP="007F17CE">
      <w:pPr>
        <w:pStyle w:val="Zal1"/>
        <w:tabs>
          <w:tab w:val="left" w:pos="142"/>
        </w:tabs>
        <w:ind w:hanging="56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7F17CE">
        <w:rPr>
          <w:rFonts w:ascii="Arial" w:hAnsi="Arial" w:cs="Arial"/>
          <w:sz w:val="20"/>
          <w:szCs w:val="20"/>
        </w:rPr>
        <w:tab/>
        <w:t>– jeżeli zmiany te będą miały wpływ na koszty wykonania zamówienia przez wykonawcę.</w:t>
      </w:r>
    </w:p>
    <w:p w:rsidR="007F17CE" w:rsidRPr="007F17CE" w:rsidRDefault="007F17CE" w:rsidP="007F17CE">
      <w:pPr>
        <w:pStyle w:val="Zal1"/>
        <w:jc w:val="left"/>
        <w:rPr>
          <w:rFonts w:ascii="Arial" w:hAnsi="Arial" w:cs="Arial"/>
          <w:sz w:val="20"/>
          <w:szCs w:val="20"/>
        </w:rPr>
      </w:pPr>
      <w:r w:rsidRPr="007F17CE">
        <w:rPr>
          <w:rFonts w:ascii="Arial" w:hAnsi="Arial" w:cs="Arial"/>
          <w:sz w:val="20"/>
          <w:szCs w:val="20"/>
        </w:rPr>
        <w:t>2.</w:t>
      </w:r>
      <w:r w:rsidRPr="007F17CE">
        <w:rPr>
          <w:rFonts w:ascii="Arial" w:hAnsi="Arial" w:cs="Arial"/>
          <w:sz w:val="20"/>
          <w:szCs w:val="20"/>
        </w:rPr>
        <w:tab/>
        <w:t>W sytuacji wystąpienia okoliczności wskazanych w ust. 1 pkt 1 wykonaw</w:t>
      </w:r>
      <w:r w:rsidRPr="007F17CE">
        <w:rPr>
          <w:rFonts w:ascii="Arial" w:hAnsi="Arial" w:cs="Arial"/>
          <w:sz w:val="20"/>
          <w:szCs w:val="20"/>
        </w:rPr>
        <w:softHyphen/>
        <w:t>ca składa pisemny wniosek o zmianę umowy o zamówienie publiczne w zakresie płatności wynikających z faktur wystawionych po wejściu w życie przepisów zmieniających stawkę podatku od towarów i usług. Wniosek powinien zawierać wyczerpujące uzasadnienie faktyczne i prawne oraz dokładne wyliczenie kwoty wynagrodzenia wykonawcy po zmianie umowy.</w:t>
      </w:r>
    </w:p>
    <w:p w:rsidR="007F17CE" w:rsidRPr="007F17CE" w:rsidRDefault="007F17CE" w:rsidP="007F17CE">
      <w:pPr>
        <w:pStyle w:val="Zal1"/>
        <w:jc w:val="left"/>
        <w:rPr>
          <w:rFonts w:ascii="Arial" w:hAnsi="Arial" w:cs="Arial"/>
          <w:sz w:val="20"/>
          <w:szCs w:val="20"/>
        </w:rPr>
      </w:pPr>
      <w:r w:rsidRPr="007F17CE">
        <w:rPr>
          <w:rFonts w:ascii="Arial" w:hAnsi="Arial" w:cs="Arial"/>
          <w:sz w:val="20"/>
          <w:szCs w:val="20"/>
        </w:rPr>
        <w:t>3.</w:t>
      </w:r>
      <w:r w:rsidRPr="007F17CE">
        <w:rPr>
          <w:rFonts w:ascii="Arial" w:hAnsi="Arial" w:cs="Arial"/>
          <w:sz w:val="20"/>
          <w:szCs w:val="20"/>
        </w:rPr>
        <w:tab/>
        <w:t>W sytuacji wystąpienia okoliczności wskazanych w ust. 1 pkt 2 wyko</w:t>
      </w:r>
      <w:r w:rsidRPr="007F17CE">
        <w:rPr>
          <w:rFonts w:ascii="Arial" w:hAnsi="Arial" w:cs="Arial"/>
          <w:sz w:val="20"/>
          <w:szCs w:val="20"/>
        </w:rPr>
        <w:softHyphen/>
        <w:t>nawca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</w:t>
      </w:r>
      <w:r w:rsidRPr="007F17CE">
        <w:rPr>
          <w:rFonts w:ascii="Arial" w:hAnsi="Arial" w:cs="Arial"/>
          <w:sz w:val="20"/>
          <w:szCs w:val="20"/>
        </w:rPr>
        <w:softHyphen/>
        <w:t>nawcy po zmianie umowy, w szczególności wykonawca będzie zobowiązany wykazać związek pomiędzy wnioskowaną kwotą podwyższenia wynagrodzenia umownego a wpływem zmiany minimalnego wynagrodzenia za pracę na kalkulację ceny ofertowej. Wniosek powinien obej</w:t>
      </w:r>
      <w:r w:rsidRPr="007F17CE">
        <w:rPr>
          <w:rFonts w:ascii="Arial" w:hAnsi="Arial" w:cs="Arial"/>
          <w:sz w:val="20"/>
          <w:szCs w:val="20"/>
        </w:rPr>
        <w:softHyphen/>
        <w:t>mować jedynie te dodatkowe koszty realizacji zamówienia, które wyko</w:t>
      </w:r>
      <w:r w:rsidRPr="007F17CE">
        <w:rPr>
          <w:rFonts w:ascii="Arial" w:hAnsi="Arial" w:cs="Arial"/>
          <w:sz w:val="20"/>
          <w:szCs w:val="20"/>
        </w:rPr>
        <w:softHyphen/>
        <w:t>nawca obowiązkowo ponosi w związku z podwyższeniem wysokości płacy mini</w:t>
      </w:r>
      <w:r w:rsidRPr="007F17CE">
        <w:rPr>
          <w:rFonts w:ascii="Arial" w:hAnsi="Arial" w:cs="Arial"/>
          <w:sz w:val="20"/>
          <w:szCs w:val="20"/>
        </w:rPr>
        <w:softHyphen/>
        <w:t>malnej. Nie będą akceptowane koszty wynikające z podwyższenia wyna</w:t>
      </w:r>
      <w:r w:rsidRPr="007F17CE">
        <w:rPr>
          <w:rFonts w:ascii="Arial" w:hAnsi="Arial" w:cs="Arial"/>
          <w:sz w:val="20"/>
          <w:szCs w:val="20"/>
        </w:rPr>
        <w:softHyphen/>
        <w:t>grodzeń pracownikom wykonawcy, które nie są konieczne w celu ich dostosowania do wysokości minimalnego wynagrodzenia za pracę.</w:t>
      </w:r>
    </w:p>
    <w:p w:rsidR="007F17CE" w:rsidRPr="007F17CE" w:rsidRDefault="007F17CE" w:rsidP="007F17CE">
      <w:pPr>
        <w:pStyle w:val="Zal1"/>
        <w:jc w:val="left"/>
        <w:rPr>
          <w:rFonts w:ascii="Arial" w:hAnsi="Arial" w:cs="Arial"/>
          <w:sz w:val="20"/>
          <w:szCs w:val="20"/>
        </w:rPr>
      </w:pPr>
      <w:r w:rsidRPr="007F17CE">
        <w:rPr>
          <w:rFonts w:ascii="Arial" w:hAnsi="Arial" w:cs="Arial"/>
          <w:sz w:val="20"/>
          <w:szCs w:val="20"/>
        </w:rPr>
        <w:t>4.</w:t>
      </w:r>
      <w:r w:rsidRPr="007F17CE">
        <w:rPr>
          <w:rFonts w:ascii="Arial" w:hAnsi="Arial" w:cs="Arial"/>
          <w:sz w:val="20"/>
          <w:szCs w:val="20"/>
        </w:rPr>
        <w:tab/>
        <w:t>W sytuacji wystąpienia okoliczności wskazanych w ust. 1 pkt 3 wyko</w:t>
      </w:r>
      <w:r w:rsidRPr="007F17CE">
        <w:rPr>
          <w:rFonts w:ascii="Arial" w:hAnsi="Arial" w:cs="Arial"/>
          <w:sz w:val="20"/>
          <w:szCs w:val="20"/>
        </w:rPr>
        <w:softHyphen/>
        <w:t>nawca składa pisemny wniosek o zmianę umowy o zamówienie publiczne w zakresie płatności wynikających z faktur wystawionych po zmianie zasad podlegania ubezpieczeniom społecznym lub ubezpieczeniu zdrowot</w:t>
      </w:r>
      <w:r w:rsidRPr="007F17CE">
        <w:rPr>
          <w:rFonts w:ascii="Arial" w:hAnsi="Arial" w:cs="Arial"/>
          <w:sz w:val="20"/>
          <w:szCs w:val="20"/>
        </w:rPr>
        <w:softHyphen/>
        <w:t>nemu lub wysokości stawki składki na ubezpieczenia społeczne lub zdrowotne. Wniosek powinien zawierać wyczerpujące uzasadnienie faktyczne i prawne oraz dokładne wyliczenie kwoty wynagrodzenia wykonawcy po zmianie umowy, w szczególności wykonawca będzie zobowiązany wyka</w:t>
      </w:r>
      <w:r w:rsidRPr="007F17CE">
        <w:rPr>
          <w:rFonts w:ascii="Arial" w:hAnsi="Arial" w:cs="Arial"/>
          <w:sz w:val="20"/>
          <w:szCs w:val="20"/>
        </w:rPr>
        <w:softHyphen/>
        <w:t>zać związek pomiędzy wnioskowaną kwotą podwyższenia wynagrodzenia umownego a wpływem zmiany zasad, o którym mowa w ust. 1 pkt 3, na kalkulację ceny ofertowej. Wniosek powinien obejmować jedynie te dodatkowe koszty realizacji zamówienia, które wykonawca obowiązkowo ponosi w związku ze zmianą zasad, o których mowa w ust. 1 pkt 3.</w:t>
      </w:r>
    </w:p>
    <w:p w:rsidR="007F17CE" w:rsidRPr="007F17CE" w:rsidRDefault="007F17CE" w:rsidP="007F17CE">
      <w:pPr>
        <w:pStyle w:val="Zal1"/>
        <w:jc w:val="left"/>
        <w:rPr>
          <w:rFonts w:ascii="Arial" w:hAnsi="Arial" w:cs="Arial"/>
          <w:sz w:val="20"/>
          <w:szCs w:val="20"/>
        </w:rPr>
      </w:pPr>
      <w:r w:rsidRPr="007F17CE">
        <w:rPr>
          <w:rFonts w:ascii="Arial" w:hAnsi="Arial" w:cs="Arial"/>
          <w:sz w:val="20"/>
          <w:szCs w:val="20"/>
        </w:rPr>
        <w:t>5.</w:t>
      </w:r>
      <w:r w:rsidRPr="007F17CE">
        <w:rPr>
          <w:rFonts w:ascii="Arial" w:hAnsi="Arial" w:cs="Arial"/>
          <w:sz w:val="20"/>
          <w:szCs w:val="20"/>
        </w:rPr>
        <w:tab/>
        <w:t>Zamawiający po zaakceptowaniu wniosków, o których mowa w ust. 3, wy</w:t>
      </w:r>
      <w:r w:rsidRPr="007F17CE">
        <w:rPr>
          <w:rFonts w:ascii="Arial" w:hAnsi="Arial" w:cs="Arial"/>
          <w:sz w:val="20"/>
          <w:szCs w:val="20"/>
        </w:rPr>
        <w:softHyphen/>
        <w:t>znacza datę podpisania aneksu do umowy.</w:t>
      </w:r>
    </w:p>
    <w:p w:rsidR="007F17CE" w:rsidRPr="007F17CE" w:rsidRDefault="007F17CE" w:rsidP="007F17CE">
      <w:pPr>
        <w:pStyle w:val="Zal1"/>
        <w:jc w:val="left"/>
        <w:rPr>
          <w:rFonts w:ascii="Arial" w:hAnsi="Arial" w:cs="Arial"/>
          <w:sz w:val="20"/>
          <w:szCs w:val="20"/>
        </w:rPr>
      </w:pPr>
      <w:r w:rsidRPr="007F17CE">
        <w:rPr>
          <w:rFonts w:ascii="Arial" w:hAnsi="Arial" w:cs="Arial"/>
          <w:sz w:val="20"/>
          <w:szCs w:val="20"/>
        </w:rPr>
        <w:t>6.</w:t>
      </w:r>
      <w:r w:rsidRPr="007F17CE">
        <w:rPr>
          <w:rFonts w:ascii="Arial" w:hAnsi="Arial" w:cs="Arial"/>
          <w:sz w:val="20"/>
          <w:szCs w:val="20"/>
        </w:rPr>
        <w:tab/>
        <w:t>Zmiana umowy skutkuje zmianą wynagrodzenia jedynie w zakresie płatności realizowanych po dacie zawarcia aneksu do umowy, o którym mowa w ust. 5.</w:t>
      </w:r>
    </w:p>
    <w:p w:rsidR="007F17CE" w:rsidRPr="007F17CE" w:rsidRDefault="007F17CE" w:rsidP="007F17CE">
      <w:pPr>
        <w:pStyle w:val="Zal1"/>
        <w:jc w:val="left"/>
        <w:rPr>
          <w:rFonts w:ascii="Arial" w:hAnsi="Arial" w:cs="Arial"/>
          <w:sz w:val="20"/>
          <w:szCs w:val="20"/>
        </w:rPr>
      </w:pPr>
      <w:r w:rsidRPr="007F17CE">
        <w:rPr>
          <w:rFonts w:ascii="Arial" w:hAnsi="Arial" w:cs="Arial"/>
          <w:sz w:val="20"/>
          <w:szCs w:val="20"/>
        </w:rPr>
        <w:t>7.</w:t>
      </w:r>
      <w:r w:rsidRPr="007F17CE">
        <w:rPr>
          <w:rFonts w:ascii="Arial" w:hAnsi="Arial" w:cs="Arial"/>
          <w:sz w:val="20"/>
          <w:szCs w:val="20"/>
        </w:rPr>
        <w:tab/>
        <w:t>Obowiązek wykazania wpływu zmian, o których mowa w ust. 1 pkt 3, na koszty wykonania zamówienia należy do wykonawcy pod rygorem odmowy dokonania zmiany umowy przez zamawiającego.</w:t>
      </w:r>
    </w:p>
    <w:p w:rsidR="00DD4B43" w:rsidRPr="00E57ECC" w:rsidRDefault="00DD4B43" w:rsidP="007F17CE">
      <w:pPr>
        <w:jc w:val="center"/>
        <w:rPr>
          <w:rFonts w:ascii="Arial" w:eastAsia="Batang" w:hAnsi="Arial" w:cs="Arial"/>
          <w:b/>
          <w:sz w:val="20"/>
          <w:lang w:val="pl-PL"/>
        </w:rPr>
      </w:pPr>
      <w:r w:rsidRPr="00E57ECC">
        <w:rPr>
          <w:rFonts w:ascii="Arial" w:eastAsia="Batang" w:hAnsi="Arial" w:cs="Arial"/>
          <w:b/>
          <w:sz w:val="20"/>
          <w:lang w:val="pl-PL"/>
        </w:rPr>
        <w:t>§ 1</w:t>
      </w:r>
      <w:r w:rsidR="00E57B95">
        <w:rPr>
          <w:rFonts w:ascii="Arial" w:eastAsia="Batang" w:hAnsi="Arial" w:cs="Arial"/>
          <w:b/>
          <w:sz w:val="20"/>
          <w:lang w:val="pl-PL"/>
        </w:rPr>
        <w:t>2</w:t>
      </w:r>
    </w:p>
    <w:p w:rsidR="00DD4B43" w:rsidRPr="00E57ECC" w:rsidRDefault="00DD4B43" w:rsidP="00DD4B43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>W przypadku  spraw nie unormowanych niniejszą umową mają zastosowanie przepisy Kodeksu Cywilnego i ustawy  Prawo Zamówień Publicznych oraz inne mające związek z wykonywaniem przedmiotu zamówienia.</w:t>
      </w:r>
    </w:p>
    <w:p w:rsidR="00DD4B43" w:rsidRPr="00E57ECC" w:rsidRDefault="00DD4B43" w:rsidP="009A76DE">
      <w:pPr>
        <w:jc w:val="center"/>
        <w:rPr>
          <w:rFonts w:ascii="Arial" w:eastAsia="Batang" w:hAnsi="Arial" w:cs="Arial"/>
          <w:b/>
          <w:sz w:val="20"/>
          <w:lang w:val="pl-PL"/>
        </w:rPr>
      </w:pPr>
      <w:r w:rsidRPr="00E57ECC">
        <w:rPr>
          <w:rFonts w:ascii="Arial" w:eastAsia="Batang" w:hAnsi="Arial" w:cs="Arial"/>
          <w:b/>
          <w:sz w:val="20"/>
          <w:lang w:val="pl-PL"/>
        </w:rPr>
        <w:t>§</w:t>
      </w:r>
      <w:r w:rsidR="00E57B95">
        <w:rPr>
          <w:rFonts w:ascii="Arial" w:eastAsia="Batang" w:hAnsi="Arial" w:cs="Arial"/>
          <w:b/>
          <w:sz w:val="20"/>
          <w:lang w:val="pl-PL"/>
        </w:rPr>
        <w:t xml:space="preserve"> 13</w:t>
      </w:r>
    </w:p>
    <w:p w:rsidR="00DD4B43" w:rsidRPr="00E57ECC" w:rsidRDefault="00DD4B43" w:rsidP="00DD4B43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Wszystkie zmiany do niniejszej umowy mogą być wprowadzone jedynie w formie pisemnej, pod rygorem nieważności z wyjątkiem określonym w </w:t>
      </w:r>
      <w:r w:rsidR="006F6D9E">
        <w:rPr>
          <w:rFonts w:ascii="Arial" w:eastAsia="Batang" w:hAnsi="Arial" w:cs="Arial"/>
          <w:sz w:val="20"/>
          <w:lang w:val="pl-PL"/>
        </w:rPr>
        <w:t>§ 5 ust. 3 niniejszej umowy</w:t>
      </w:r>
      <w:r w:rsidRPr="00E57ECC">
        <w:rPr>
          <w:rFonts w:ascii="Arial" w:eastAsia="Batang" w:hAnsi="Arial" w:cs="Arial"/>
          <w:sz w:val="20"/>
          <w:lang w:val="pl-PL"/>
        </w:rPr>
        <w:t>.</w:t>
      </w:r>
    </w:p>
    <w:p w:rsidR="00DD4B43" w:rsidRPr="00E57ECC" w:rsidRDefault="00DD4B43" w:rsidP="00DD4B43">
      <w:pPr>
        <w:ind w:left="4248" w:firstLine="708"/>
        <w:rPr>
          <w:rFonts w:ascii="Arial" w:eastAsia="Batang" w:hAnsi="Arial" w:cs="Arial"/>
          <w:sz w:val="20"/>
          <w:lang w:val="pl-PL"/>
        </w:rPr>
      </w:pPr>
    </w:p>
    <w:p w:rsidR="009A76DE" w:rsidRDefault="009A76DE" w:rsidP="009A76DE">
      <w:pPr>
        <w:jc w:val="center"/>
        <w:rPr>
          <w:rFonts w:ascii="Arial" w:eastAsia="Batang" w:hAnsi="Arial" w:cs="Arial"/>
          <w:b/>
          <w:sz w:val="20"/>
          <w:lang w:val="pl-PL"/>
        </w:rPr>
      </w:pPr>
    </w:p>
    <w:p w:rsidR="00DD4B43" w:rsidRPr="00E57ECC" w:rsidRDefault="00DD4B43" w:rsidP="009A76DE">
      <w:pPr>
        <w:jc w:val="center"/>
        <w:rPr>
          <w:rFonts w:ascii="Arial" w:eastAsia="Batang" w:hAnsi="Arial" w:cs="Arial"/>
          <w:b/>
          <w:sz w:val="20"/>
          <w:lang w:val="pl-PL"/>
        </w:rPr>
      </w:pPr>
      <w:r w:rsidRPr="00E57ECC">
        <w:rPr>
          <w:rFonts w:ascii="Arial" w:eastAsia="Batang" w:hAnsi="Arial" w:cs="Arial"/>
          <w:b/>
          <w:sz w:val="20"/>
          <w:lang w:val="pl-PL"/>
        </w:rPr>
        <w:t>§1</w:t>
      </w:r>
      <w:r w:rsidR="00E57B95">
        <w:rPr>
          <w:rFonts w:ascii="Arial" w:eastAsia="Batang" w:hAnsi="Arial" w:cs="Arial"/>
          <w:b/>
          <w:sz w:val="20"/>
          <w:lang w:val="pl-PL"/>
        </w:rPr>
        <w:t>4</w:t>
      </w:r>
    </w:p>
    <w:p w:rsidR="00DD4B43" w:rsidRPr="00E57ECC" w:rsidRDefault="00DD4B43" w:rsidP="00DD4B43">
      <w:pPr>
        <w:rPr>
          <w:rFonts w:ascii="Arial" w:eastAsia="Batang" w:hAnsi="Arial" w:cs="Arial"/>
          <w:b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>W przypadku powstania sporu na tle niniejszej umowy organem rozstrzygającym będzie Sąd  właściwy dla siedziby Zamawiającego.</w:t>
      </w:r>
    </w:p>
    <w:p w:rsidR="00DD4B43" w:rsidRPr="00E57ECC" w:rsidRDefault="00DD4B43" w:rsidP="009A76DE">
      <w:pPr>
        <w:jc w:val="center"/>
        <w:rPr>
          <w:rFonts w:ascii="Arial" w:eastAsia="Batang" w:hAnsi="Arial" w:cs="Arial"/>
          <w:b/>
          <w:sz w:val="20"/>
          <w:lang w:val="pl-PL"/>
        </w:rPr>
      </w:pPr>
      <w:r w:rsidRPr="00E57ECC">
        <w:rPr>
          <w:rFonts w:ascii="Arial" w:eastAsia="Batang" w:hAnsi="Arial" w:cs="Arial"/>
          <w:b/>
          <w:sz w:val="20"/>
          <w:lang w:val="pl-PL"/>
        </w:rPr>
        <w:t>§</w:t>
      </w:r>
      <w:r w:rsidR="00E57B95">
        <w:rPr>
          <w:rFonts w:ascii="Arial" w:eastAsia="Batang" w:hAnsi="Arial" w:cs="Arial"/>
          <w:b/>
          <w:sz w:val="20"/>
          <w:lang w:val="pl-PL"/>
        </w:rPr>
        <w:t xml:space="preserve"> 15</w:t>
      </w:r>
    </w:p>
    <w:p w:rsidR="00DD4B43" w:rsidRPr="00E57ECC" w:rsidRDefault="00DD4B43" w:rsidP="00DD4B43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>Niniejsza umowa została zawarta w trzech jednobrzmiących egzemplarzach, jeden egzemplarz dla Wykonawcy dwa egzemplarze dla Zamawiającego.</w:t>
      </w:r>
    </w:p>
    <w:p w:rsidR="00DD4B43" w:rsidRPr="00E57ECC" w:rsidRDefault="00DD4B43" w:rsidP="00DD4B43">
      <w:pPr>
        <w:rPr>
          <w:rFonts w:ascii="Arial" w:hAnsi="Arial" w:cs="Arial"/>
          <w:b/>
          <w:sz w:val="20"/>
          <w:lang w:val="pl-PL"/>
        </w:rPr>
      </w:pPr>
    </w:p>
    <w:p w:rsidR="00DD4B43" w:rsidRPr="003F6FF7" w:rsidRDefault="00DD4B43" w:rsidP="00DD4B43">
      <w:pPr>
        <w:rPr>
          <w:rFonts w:ascii="Arial" w:hAnsi="Arial" w:cs="Arial"/>
          <w:b/>
          <w:sz w:val="20"/>
          <w:lang w:val="pl-PL"/>
        </w:rPr>
      </w:pPr>
      <w:r w:rsidRPr="00C7023C">
        <w:rPr>
          <w:rFonts w:ascii="Arial" w:hAnsi="Arial" w:cs="Arial"/>
          <w:b/>
          <w:sz w:val="20"/>
          <w:lang w:val="pl-PL"/>
        </w:rPr>
        <w:t xml:space="preserve">  </w:t>
      </w:r>
      <w:r w:rsidRPr="003F6FF7">
        <w:rPr>
          <w:rFonts w:ascii="Arial" w:hAnsi="Arial" w:cs="Arial"/>
          <w:b/>
          <w:sz w:val="20"/>
          <w:lang w:val="pl-PL"/>
        </w:rPr>
        <w:t>Zamawiający</w:t>
      </w:r>
      <w:r w:rsidRPr="003F6FF7">
        <w:rPr>
          <w:rFonts w:ascii="Arial" w:hAnsi="Arial" w:cs="Arial"/>
          <w:b/>
          <w:sz w:val="20"/>
          <w:lang w:val="pl-PL"/>
        </w:rPr>
        <w:tab/>
        <w:t xml:space="preserve"> </w:t>
      </w:r>
      <w:r w:rsidRPr="003F6FF7">
        <w:rPr>
          <w:rFonts w:ascii="Arial" w:hAnsi="Arial" w:cs="Arial"/>
          <w:b/>
          <w:sz w:val="20"/>
          <w:lang w:val="pl-PL"/>
        </w:rPr>
        <w:tab/>
      </w:r>
      <w:r w:rsidRPr="003F6FF7">
        <w:rPr>
          <w:rFonts w:ascii="Arial" w:hAnsi="Arial" w:cs="Arial"/>
          <w:b/>
          <w:sz w:val="20"/>
          <w:lang w:val="pl-PL"/>
        </w:rPr>
        <w:tab/>
      </w:r>
      <w:r w:rsidRPr="003F6FF7">
        <w:rPr>
          <w:rFonts w:ascii="Arial" w:hAnsi="Arial" w:cs="Arial"/>
          <w:b/>
          <w:sz w:val="20"/>
          <w:lang w:val="pl-PL"/>
        </w:rPr>
        <w:tab/>
      </w:r>
      <w:r w:rsidRPr="003F6FF7">
        <w:rPr>
          <w:rFonts w:ascii="Arial" w:hAnsi="Arial" w:cs="Arial"/>
          <w:b/>
          <w:sz w:val="20"/>
          <w:lang w:val="pl-PL"/>
        </w:rPr>
        <w:tab/>
      </w:r>
      <w:r w:rsidRPr="003F6FF7">
        <w:rPr>
          <w:rFonts w:ascii="Arial" w:hAnsi="Arial" w:cs="Arial"/>
          <w:b/>
          <w:sz w:val="20"/>
          <w:lang w:val="pl-PL"/>
        </w:rPr>
        <w:tab/>
      </w:r>
      <w:r w:rsidRPr="003F6FF7">
        <w:rPr>
          <w:rFonts w:ascii="Arial" w:hAnsi="Arial" w:cs="Arial"/>
          <w:b/>
          <w:sz w:val="20"/>
          <w:lang w:val="pl-PL"/>
        </w:rPr>
        <w:tab/>
        <w:t xml:space="preserve">            </w:t>
      </w:r>
      <w:r w:rsidRPr="003F6FF7">
        <w:rPr>
          <w:rFonts w:ascii="Arial" w:hAnsi="Arial" w:cs="Arial"/>
          <w:b/>
          <w:sz w:val="20"/>
          <w:lang w:val="pl-PL"/>
        </w:rPr>
        <w:tab/>
        <w:t xml:space="preserve">        Wykonawca</w:t>
      </w:r>
    </w:p>
    <w:p w:rsidR="00031CEC" w:rsidRPr="00E57ECC" w:rsidRDefault="00031CEC" w:rsidP="00A704AE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16"/>
          <w:szCs w:val="16"/>
          <w:lang w:val="pl-PL"/>
        </w:rPr>
      </w:pPr>
    </w:p>
    <w:p w:rsidR="008E48AA" w:rsidRDefault="008E48AA" w:rsidP="003F6FF7">
      <w:pPr>
        <w:pStyle w:val="Tekstpodstawowy3"/>
        <w:spacing w:after="0"/>
        <w:jc w:val="right"/>
        <w:rPr>
          <w:rFonts w:ascii="Arial" w:hAnsi="Arial" w:cs="Arial"/>
          <w:sz w:val="20"/>
          <w:szCs w:val="20"/>
        </w:rPr>
      </w:pPr>
    </w:p>
    <w:p w:rsidR="00E57B95" w:rsidRDefault="00E57B95" w:rsidP="003F6FF7">
      <w:pPr>
        <w:pStyle w:val="Tekstpodstawowy3"/>
        <w:spacing w:after="0"/>
        <w:jc w:val="right"/>
        <w:rPr>
          <w:rFonts w:ascii="Arial" w:hAnsi="Arial" w:cs="Arial"/>
          <w:sz w:val="20"/>
          <w:szCs w:val="20"/>
        </w:rPr>
      </w:pPr>
    </w:p>
    <w:p w:rsidR="00E57B95" w:rsidRDefault="00E57B95" w:rsidP="003F6FF7">
      <w:pPr>
        <w:pStyle w:val="Tekstpodstawowy3"/>
        <w:spacing w:after="0"/>
        <w:jc w:val="right"/>
        <w:rPr>
          <w:rFonts w:ascii="Arial" w:hAnsi="Arial" w:cs="Arial"/>
          <w:sz w:val="20"/>
          <w:szCs w:val="20"/>
        </w:rPr>
      </w:pPr>
    </w:p>
    <w:p w:rsidR="00E57B95" w:rsidRDefault="00E57B95" w:rsidP="003F6FF7">
      <w:pPr>
        <w:pStyle w:val="Tekstpodstawowy3"/>
        <w:spacing w:after="0"/>
        <w:jc w:val="right"/>
        <w:rPr>
          <w:rFonts w:ascii="Arial" w:hAnsi="Arial" w:cs="Arial"/>
          <w:sz w:val="20"/>
          <w:szCs w:val="20"/>
        </w:rPr>
      </w:pPr>
    </w:p>
    <w:p w:rsidR="00E57B95" w:rsidRDefault="00E57B95" w:rsidP="003F6FF7">
      <w:pPr>
        <w:pStyle w:val="Tekstpodstawowy3"/>
        <w:spacing w:after="0"/>
        <w:jc w:val="right"/>
        <w:rPr>
          <w:rFonts w:ascii="Arial" w:hAnsi="Arial" w:cs="Arial"/>
          <w:sz w:val="20"/>
          <w:szCs w:val="20"/>
        </w:rPr>
      </w:pPr>
    </w:p>
    <w:p w:rsidR="00E57B95" w:rsidRDefault="00E57B95" w:rsidP="003F6FF7">
      <w:pPr>
        <w:pStyle w:val="Tekstpodstawowy3"/>
        <w:spacing w:after="0"/>
        <w:jc w:val="right"/>
        <w:rPr>
          <w:rFonts w:ascii="Arial" w:hAnsi="Arial" w:cs="Arial"/>
          <w:sz w:val="20"/>
          <w:szCs w:val="20"/>
        </w:rPr>
      </w:pPr>
    </w:p>
    <w:p w:rsidR="00E57B95" w:rsidRDefault="00E57B95" w:rsidP="003F6FF7">
      <w:pPr>
        <w:pStyle w:val="Tekstpodstawowy3"/>
        <w:spacing w:after="0"/>
        <w:jc w:val="right"/>
        <w:rPr>
          <w:rFonts w:ascii="Arial" w:hAnsi="Arial" w:cs="Arial"/>
          <w:sz w:val="20"/>
          <w:szCs w:val="20"/>
        </w:rPr>
      </w:pPr>
    </w:p>
    <w:p w:rsidR="008E48AA" w:rsidRDefault="008E48AA" w:rsidP="003F6FF7">
      <w:pPr>
        <w:pStyle w:val="Tekstpodstawowy3"/>
        <w:spacing w:after="0"/>
        <w:jc w:val="right"/>
        <w:rPr>
          <w:rFonts w:ascii="Arial" w:hAnsi="Arial" w:cs="Arial"/>
          <w:sz w:val="20"/>
          <w:szCs w:val="20"/>
        </w:rPr>
      </w:pPr>
    </w:p>
    <w:p w:rsidR="003F6FF7" w:rsidRPr="00574927" w:rsidRDefault="003F6FF7" w:rsidP="003F6FF7">
      <w:pPr>
        <w:pStyle w:val="Tekstpodstawowy3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3F6FF7" w:rsidRPr="00E57ECC" w:rsidRDefault="003F6FF7" w:rsidP="003F6FF7">
      <w:pPr>
        <w:jc w:val="center"/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 xml:space="preserve">UMOWA NR </w:t>
      </w:r>
      <w:r w:rsidRPr="00C7023C">
        <w:rPr>
          <w:rFonts w:ascii="Arial" w:eastAsia="Batang" w:hAnsi="Arial" w:cs="Arial"/>
          <w:b/>
          <w:bCs/>
          <w:sz w:val="20"/>
          <w:lang w:val="pl-PL"/>
        </w:rPr>
        <w:t>P/</w:t>
      </w:r>
      <w:r>
        <w:rPr>
          <w:rFonts w:ascii="Arial" w:eastAsia="Batang" w:hAnsi="Arial" w:cs="Arial"/>
          <w:b/>
          <w:bCs/>
          <w:sz w:val="20"/>
          <w:lang w:val="pl-PL"/>
        </w:rPr>
        <w:t>12/02/2015/SERVIS/</w:t>
      </w:r>
      <w:r w:rsidR="0092440B">
        <w:rPr>
          <w:rFonts w:ascii="Arial" w:eastAsia="Batang" w:hAnsi="Arial" w:cs="Arial"/>
          <w:b/>
          <w:bCs/>
          <w:sz w:val="20"/>
          <w:lang w:val="pl-PL"/>
        </w:rPr>
        <w:t>A</w:t>
      </w:r>
    </w:p>
    <w:p w:rsidR="003F6FF7" w:rsidRPr="00E57ECC" w:rsidRDefault="003F6FF7" w:rsidP="003F6FF7">
      <w:pPr>
        <w:jc w:val="center"/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>NA WYKONANIE USŁUG SERWISOWYCH URZĄDZEŃ MEDYCZNYCH DLA POWIATOWEGO ZAKŁADU OPIEKI ZDROWOTNEJ Z SIEDZIBĄ W STARACHOWICACH</w:t>
      </w:r>
    </w:p>
    <w:p w:rsidR="003F6FF7" w:rsidRPr="00E57ECC" w:rsidRDefault="003F6FF7" w:rsidP="003F6FF7">
      <w:pPr>
        <w:rPr>
          <w:rFonts w:ascii="Arial" w:eastAsia="Batang" w:hAnsi="Arial" w:cs="Arial"/>
          <w:sz w:val="20"/>
          <w:lang w:val="pl-PL"/>
        </w:rPr>
      </w:pPr>
    </w:p>
    <w:p w:rsidR="003F6FF7" w:rsidRPr="00E57ECC" w:rsidRDefault="003F6FF7" w:rsidP="003F6FF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zawarta w dniu …………….r. w Starachowicach  pomiędzy:</w:t>
      </w:r>
    </w:p>
    <w:p w:rsidR="003F6FF7" w:rsidRPr="00E57ECC" w:rsidRDefault="003F6FF7" w:rsidP="003F6FF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E57ECC">
        <w:rPr>
          <w:rFonts w:ascii="Arial" w:hAnsi="Arial" w:cs="Arial"/>
          <w:color w:val="000000"/>
          <w:sz w:val="20"/>
          <w:lang w:val="pl-PL"/>
        </w:rPr>
        <w:t>Powiatowym Zakładem Opieki Zdrowotnej w Starachowicach</w:t>
      </w:r>
      <w:r w:rsidRPr="00E57ECC">
        <w:rPr>
          <w:rFonts w:ascii="Arial" w:hAnsi="Arial" w:cs="Arial"/>
          <w:b/>
          <w:color w:val="000000"/>
          <w:sz w:val="20"/>
          <w:lang w:val="pl-PL"/>
        </w:rPr>
        <w:t xml:space="preserve"> </w:t>
      </w:r>
      <w:r w:rsidRPr="00E57ECC">
        <w:rPr>
          <w:rFonts w:ascii="Arial" w:hAnsi="Arial" w:cs="Arial"/>
          <w:color w:val="000000"/>
          <w:sz w:val="20"/>
          <w:lang w:val="pl-PL"/>
        </w:rPr>
        <w:t>z siedzibą</w:t>
      </w:r>
    </w:p>
    <w:p w:rsidR="003F6FF7" w:rsidRPr="00E57ECC" w:rsidRDefault="003F6FF7" w:rsidP="003F6FF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color w:val="000000"/>
          <w:sz w:val="20"/>
          <w:lang w:val="pl-PL"/>
        </w:rPr>
        <w:t>27-200 Starachowice ul. Radomska 70,</w:t>
      </w:r>
      <w:r w:rsidRPr="00E57ECC">
        <w:rPr>
          <w:rFonts w:ascii="Arial" w:hAnsi="Arial" w:cs="Arial"/>
          <w:sz w:val="20"/>
          <w:lang w:val="pl-P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3F6FF7" w:rsidRPr="00E57ECC" w:rsidRDefault="003F6FF7" w:rsidP="003F6FF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Dyrektor Zakładu – Sebastian Petrykowski</w:t>
      </w:r>
    </w:p>
    <w:p w:rsidR="003F6FF7" w:rsidRPr="00E57ECC" w:rsidRDefault="003F6FF7" w:rsidP="003F6FF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Główny Księgowy -  Magdalena Moskal</w:t>
      </w:r>
    </w:p>
    <w:p w:rsidR="003F6FF7" w:rsidRPr="00E57ECC" w:rsidRDefault="003F6FF7" w:rsidP="003F6FF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zwanym w dalszej części umowy „</w:t>
      </w:r>
      <w:r w:rsidRPr="00E57ECC">
        <w:rPr>
          <w:rFonts w:ascii="Arial" w:hAnsi="Arial" w:cs="Arial"/>
          <w:b/>
          <w:sz w:val="20"/>
          <w:lang w:val="pl-PL"/>
        </w:rPr>
        <w:t>Zamawiającym</w:t>
      </w:r>
      <w:r w:rsidRPr="00E57ECC">
        <w:rPr>
          <w:rFonts w:ascii="Arial" w:hAnsi="Arial" w:cs="Arial"/>
          <w:sz w:val="20"/>
          <w:lang w:val="pl-PL"/>
        </w:rPr>
        <w:t xml:space="preserve">”    </w:t>
      </w:r>
    </w:p>
    <w:p w:rsidR="003F6FF7" w:rsidRPr="00E57ECC" w:rsidRDefault="003F6FF7" w:rsidP="003F6FF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F6FF7" w:rsidRPr="00E57ECC" w:rsidRDefault="003F6FF7" w:rsidP="003F6FF7">
      <w:pPr>
        <w:spacing w:line="260" w:lineRule="exact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a</w:t>
      </w:r>
    </w:p>
    <w:p w:rsidR="003F6FF7" w:rsidRPr="00E57ECC" w:rsidRDefault="003F6FF7" w:rsidP="003F6FF7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b/>
          <w:bCs/>
          <w:sz w:val="20"/>
          <w:lang w:val="pl-PL"/>
        </w:rPr>
        <w:t xml:space="preserve">……………….. </w:t>
      </w:r>
      <w:r w:rsidRPr="00E57ECC">
        <w:rPr>
          <w:rFonts w:ascii="Arial" w:hAnsi="Arial" w:cs="Arial"/>
          <w:sz w:val="20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3F6FF7" w:rsidRPr="00E57ECC" w:rsidRDefault="003F6FF7" w:rsidP="003F6FF7">
      <w:pPr>
        <w:spacing w:line="260" w:lineRule="exact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reprezentowany przez:</w:t>
      </w:r>
    </w:p>
    <w:p w:rsidR="003F6FF7" w:rsidRPr="00E57ECC" w:rsidRDefault="003F6FF7" w:rsidP="003F6FF7">
      <w:pPr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E57ECC">
        <w:rPr>
          <w:rFonts w:ascii="Arial" w:hAnsi="Arial" w:cs="Arial"/>
          <w:b/>
          <w:bCs/>
          <w:sz w:val="20"/>
          <w:lang w:val="pl-PL"/>
        </w:rPr>
        <w:t>……………………………………….</w:t>
      </w:r>
    </w:p>
    <w:p w:rsidR="003F6FF7" w:rsidRPr="00E57ECC" w:rsidRDefault="003F6FF7" w:rsidP="003F6FF7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E57ECC">
        <w:rPr>
          <w:rFonts w:ascii="Arial" w:hAnsi="Arial" w:cs="Arial"/>
          <w:b/>
          <w:sz w:val="20"/>
          <w:lang w:val="pl-PL"/>
        </w:rPr>
        <w:t>zwany dalej „Wykonawcą”</w:t>
      </w:r>
    </w:p>
    <w:p w:rsidR="003F6FF7" w:rsidRPr="00E57ECC" w:rsidRDefault="003F6FF7" w:rsidP="003F6FF7">
      <w:pPr>
        <w:spacing w:line="260" w:lineRule="exact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następującej treści:</w:t>
      </w:r>
    </w:p>
    <w:p w:rsidR="003F6FF7" w:rsidRPr="00E57ECC" w:rsidRDefault="003F6FF7" w:rsidP="003F6FF7">
      <w:pPr>
        <w:rPr>
          <w:rFonts w:ascii="Arial" w:eastAsia="Batang" w:hAnsi="Arial" w:cs="Arial"/>
          <w:b/>
          <w:bCs/>
          <w:sz w:val="20"/>
          <w:lang w:val="pl-PL"/>
        </w:rPr>
      </w:pPr>
    </w:p>
    <w:p w:rsidR="003F6FF7" w:rsidRPr="00E57ECC" w:rsidRDefault="003F6FF7" w:rsidP="003F6FF7">
      <w:pPr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 xml:space="preserve">                                                                        § 1</w:t>
      </w:r>
    </w:p>
    <w:p w:rsidR="003F6FF7" w:rsidRDefault="003F6FF7" w:rsidP="003F6FF7">
      <w:pPr>
        <w:autoSpaceDE w:val="0"/>
        <w:autoSpaceDN w:val="0"/>
        <w:adjustRightInd w:val="0"/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Wykonawcy w przetargu nieograniczonym o wartości </w:t>
      </w:r>
      <w:r w:rsidR="008803C5">
        <w:rPr>
          <w:rFonts w:ascii="Arial" w:hAnsi="Arial" w:cs="Arial"/>
          <w:snapToGrid w:val="0"/>
          <w:sz w:val="20"/>
          <w:lang w:val="pl-PL"/>
        </w:rPr>
        <w:t>powyżej</w:t>
      </w:r>
      <w:r w:rsidRPr="00E57ECC">
        <w:rPr>
          <w:rFonts w:ascii="Arial" w:hAnsi="Arial" w:cs="Arial"/>
          <w:snapToGrid w:val="0"/>
          <w:sz w:val="20"/>
          <w:lang w:val="pl-PL"/>
        </w:rPr>
        <w:t xml:space="preserve"> kwoty określonej w przepisach wydanych na podstawie art.11 ust.8 </w:t>
      </w:r>
      <w:r w:rsidRPr="00E57ECC">
        <w:rPr>
          <w:rFonts w:ascii="Arial" w:hAnsi="Arial" w:cs="Arial"/>
          <w:sz w:val="20"/>
          <w:lang w:val="pl-PL"/>
        </w:rPr>
        <w:t>ustawy z dnia 29 stycznia 2004r. Prawo zamówień publicznych (</w:t>
      </w:r>
      <w:proofErr w:type="spellStart"/>
      <w:r w:rsidRPr="00E57ECC">
        <w:rPr>
          <w:rFonts w:ascii="Arial" w:hAnsi="Arial" w:cs="Arial"/>
          <w:sz w:val="20"/>
          <w:lang w:val="pl-PL"/>
        </w:rPr>
        <w:t>t.j</w:t>
      </w:r>
      <w:proofErr w:type="spellEnd"/>
      <w:r w:rsidRPr="00E57ECC">
        <w:rPr>
          <w:rFonts w:ascii="Arial" w:hAnsi="Arial" w:cs="Arial"/>
          <w:sz w:val="20"/>
          <w:lang w:val="pl-PL"/>
        </w:rPr>
        <w:t>. Dz. U. z 2010r. Nr 113 poz. 759 ze zm.</w:t>
      </w:r>
      <w:r w:rsidRPr="00E57ECC">
        <w:rPr>
          <w:rFonts w:ascii="Arial" w:eastAsia="Batang" w:hAnsi="Arial" w:cs="Arial"/>
          <w:sz w:val="20"/>
          <w:lang w:val="pl-PL"/>
        </w:rPr>
        <w:t xml:space="preserve">) Ustawy z dnia 20 maja 2010r. o wyrobach medycznych ( Dz. U. z 2010r. Nr 107 poz. 679 ze zm.) i zostaje </w:t>
      </w:r>
      <w:r w:rsidRPr="00E57ECC">
        <w:rPr>
          <w:rFonts w:ascii="Arial" w:hAnsi="Arial" w:cs="Arial"/>
          <w:snapToGrid w:val="0"/>
          <w:color w:val="000000"/>
          <w:sz w:val="20"/>
          <w:lang w:val="pl-PL"/>
        </w:rPr>
        <w:t xml:space="preserve">zawarta na czas realizacji przedmiotu zamówienia o wartości wymienionej w </w:t>
      </w:r>
      <w:r w:rsidRPr="00E57ECC">
        <w:rPr>
          <w:rFonts w:ascii="Arial" w:hAnsi="Arial" w:cs="Arial"/>
          <w:bCs/>
          <w:sz w:val="20"/>
          <w:lang w:val="pl-PL"/>
        </w:rPr>
        <w:t xml:space="preserve">§ 6 pkt 1 oraz w § 1 poz. I. ust. 3a  niniejszej umowy </w:t>
      </w:r>
      <w:r w:rsidRPr="00E57ECC">
        <w:rPr>
          <w:rFonts w:ascii="Arial" w:hAnsi="Arial" w:cs="Arial"/>
          <w:snapToGrid w:val="0"/>
          <w:color w:val="000000"/>
          <w:sz w:val="20"/>
          <w:lang w:val="pl-PL"/>
        </w:rPr>
        <w:t xml:space="preserve">jednak na czas nie dłuższy niż 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48</w:t>
      </w:r>
      <w:r w:rsidRPr="00E57ECC">
        <w:rPr>
          <w:rFonts w:ascii="Arial" w:hAnsi="Arial" w:cs="Arial"/>
          <w:snapToGrid w:val="0"/>
          <w:color w:val="000000"/>
          <w:sz w:val="20"/>
          <w:lang w:val="pl-PL"/>
        </w:rPr>
        <w:t xml:space="preserve"> miesięcy tj. do dnia  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……………….</w:t>
      </w:r>
      <w:r w:rsidRPr="00E57ECC">
        <w:rPr>
          <w:rFonts w:ascii="Arial" w:eastAsia="Batang" w:hAnsi="Arial" w:cs="Arial"/>
          <w:sz w:val="20"/>
          <w:lang w:val="pl-PL"/>
        </w:rPr>
        <w:t xml:space="preserve">. z zastrzeżeniem, że w przypadku rozpoczęcia prac przed dniem </w:t>
      </w:r>
      <w:r>
        <w:rPr>
          <w:rFonts w:ascii="Arial" w:eastAsia="Batang" w:hAnsi="Arial" w:cs="Arial"/>
          <w:sz w:val="20"/>
          <w:lang w:val="pl-PL"/>
        </w:rPr>
        <w:t>…………….</w:t>
      </w:r>
      <w:r w:rsidRPr="00E57ECC">
        <w:rPr>
          <w:rFonts w:ascii="Arial" w:eastAsia="Batang" w:hAnsi="Arial" w:cs="Arial"/>
          <w:sz w:val="20"/>
          <w:lang w:val="pl-PL"/>
        </w:rPr>
        <w:t xml:space="preserve">. związanych z usunięciem awarii urządzenia, zgłoszonej w okresie obowiązywania umowy a której czas usunięcia wykroczy poza okres umowy, Wykonawca będzie zobowiązany na własny koszt do zakończenia w/w prac w ramach niniejszej umowy. Na czas naprawy wykraczający poza okres niniejszej umowy strony podpiszą stosowny aneks.  </w:t>
      </w:r>
    </w:p>
    <w:p w:rsidR="00112AB2" w:rsidRPr="00E57ECC" w:rsidRDefault="00112AB2" w:rsidP="003F6FF7">
      <w:pPr>
        <w:autoSpaceDE w:val="0"/>
        <w:autoSpaceDN w:val="0"/>
        <w:adjustRightInd w:val="0"/>
        <w:rPr>
          <w:rFonts w:ascii="Arial" w:eastAsia="Batang" w:hAnsi="Arial" w:cs="Arial"/>
          <w:sz w:val="20"/>
          <w:lang w:val="pl-PL"/>
        </w:rPr>
      </w:pPr>
    </w:p>
    <w:p w:rsidR="003F6FF7" w:rsidRPr="00E57ECC" w:rsidRDefault="00112AB2" w:rsidP="00112AB2">
      <w:pPr>
        <w:autoSpaceDE w:val="0"/>
        <w:autoSpaceDN w:val="0"/>
        <w:adjustRightInd w:val="0"/>
        <w:jc w:val="center"/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b/>
          <w:bCs/>
          <w:sz w:val="20"/>
          <w:lang w:val="pl-PL"/>
        </w:rPr>
        <w:t>§ 2</w:t>
      </w:r>
    </w:p>
    <w:p w:rsidR="003F6FF7" w:rsidRPr="00E57ECC" w:rsidRDefault="003F6FF7" w:rsidP="003F6FF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Zamawiający zamawia a Wykonawca zobowiązuje się do serwisowania następujących aparat</w:t>
      </w:r>
      <w:r>
        <w:rPr>
          <w:rFonts w:ascii="Arial" w:hAnsi="Arial" w:cs="Arial"/>
          <w:sz w:val="20"/>
          <w:lang w:val="pl-PL"/>
        </w:rPr>
        <w:t>u</w:t>
      </w:r>
      <w:r w:rsidRPr="00E57ECC">
        <w:rPr>
          <w:rFonts w:ascii="Arial" w:hAnsi="Arial" w:cs="Arial"/>
          <w:sz w:val="20"/>
          <w:lang w:val="pl-PL"/>
        </w:rPr>
        <w:t xml:space="preserve"> na poszczególnych poziomach serwisu:</w:t>
      </w:r>
    </w:p>
    <w:p w:rsidR="003F6FF7" w:rsidRPr="00277A9F" w:rsidRDefault="003F6FF7" w:rsidP="003F6FF7">
      <w:pPr>
        <w:rPr>
          <w:rFonts w:ascii="Arial" w:hAnsi="Arial" w:cs="Arial"/>
          <w:sz w:val="20"/>
          <w:lang w:val="pl-PL"/>
        </w:rPr>
      </w:pPr>
      <w:proofErr w:type="spellStart"/>
      <w:r w:rsidRPr="00277A9F">
        <w:rPr>
          <w:rFonts w:ascii="Arial" w:hAnsi="Arial" w:cs="Arial"/>
          <w:sz w:val="20"/>
          <w:lang w:val="pl-PL"/>
        </w:rPr>
        <w:t>Angiograf</w:t>
      </w:r>
      <w:proofErr w:type="spellEnd"/>
      <w:r w:rsidRPr="00277A9F">
        <w:rPr>
          <w:rFonts w:ascii="Arial" w:hAnsi="Arial" w:cs="Arial"/>
          <w:sz w:val="20"/>
          <w:lang w:val="pl-PL"/>
        </w:rPr>
        <w:t xml:space="preserve"> typ: </w:t>
      </w:r>
      <w:proofErr w:type="spellStart"/>
      <w:r w:rsidRPr="00277A9F">
        <w:rPr>
          <w:rFonts w:ascii="Arial" w:hAnsi="Arial" w:cs="Arial"/>
          <w:sz w:val="20"/>
          <w:lang w:val="pl-PL"/>
        </w:rPr>
        <w:t>Innova</w:t>
      </w:r>
      <w:proofErr w:type="spellEnd"/>
      <w:r w:rsidRPr="00277A9F">
        <w:rPr>
          <w:rFonts w:ascii="Arial" w:hAnsi="Arial" w:cs="Arial"/>
          <w:sz w:val="20"/>
          <w:lang w:val="pl-PL"/>
        </w:rPr>
        <w:t xml:space="preserve"> 2000 (nr </w:t>
      </w:r>
      <w:proofErr w:type="spellStart"/>
      <w:r w:rsidRPr="00277A9F">
        <w:rPr>
          <w:rFonts w:ascii="Arial" w:hAnsi="Arial" w:cs="Arial"/>
          <w:sz w:val="20"/>
          <w:lang w:val="pl-PL"/>
        </w:rPr>
        <w:t>fabr</w:t>
      </w:r>
      <w:proofErr w:type="spellEnd"/>
      <w:r w:rsidRPr="00277A9F">
        <w:rPr>
          <w:rFonts w:ascii="Arial" w:hAnsi="Arial" w:cs="Arial"/>
          <w:sz w:val="20"/>
          <w:lang w:val="pl-PL"/>
        </w:rPr>
        <w:t>.: 424810BUO) – w następującym zakresie:</w:t>
      </w:r>
    </w:p>
    <w:p w:rsidR="006578A2" w:rsidRDefault="003F6FF7" w:rsidP="003F6FF7">
      <w:pPr>
        <w:rPr>
          <w:rFonts w:ascii="Arial" w:hAnsi="Arial" w:cs="Arial"/>
          <w:sz w:val="20"/>
          <w:lang w:val="pl-PL"/>
        </w:rPr>
      </w:pPr>
      <w:r w:rsidRPr="00277A9F">
        <w:rPr>
          <w:rFonts w:ascii="Arial" w:hAnsi="Arial" w:cs="Arial"/>
          <w:sz w:val="20"/>
          <w:lang w:val="pl-PL"/>
        </w:rPr>
        <w:t xml:space="preserve"> 1. Planowane usługi konserwacyjne ( przeglądy techniczne – 2 w roku ), zalecane przez </w:t>
      </w:r>
      <w:r w:rsidR="006578A2">
        <w:rPr>
          <w:rFonts w:ascii="Arial" w:hAnsi="Arial" w:cs="Arial"/>
          <w:sz w:val="20"/>
          <w:lang w:val="pl-PL"/>
        </w:rPr>
        <w:t xml:space="preserve">    </w:t>
      </w:r>
    </w:p>
    <w:p w:rsidR="003F6FF7" w:rsidRDefault="006578A2" w:rsidP="003F6FF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r w:rsidR="003F6FF7" w:rsidRPr="00277A9F">
        <w:rPr>
          <w:rFonts w:ascii="Arial" w:hAnsi="Arial" w:cs="Arial"/>
          <w:sz w:val="20"/>
          <w:lang w:val="pl-PL"/>
        </w:rPr>
        <w:t>producenta kontrole bezpieczeństwa i sprawności technicznej aparatu.</w:t>
      </w:r>
    </w:p>
    <w:p w:rsidR="00C64C79" w:rsidRPr="00C64C79" w:rsidRDefault="00C64C79" w:rsidP="00C64C79">
      <w:pPr>
        <w:ind w:left="142" w:hanging="142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2.</w:t>
      </w:r>
      <w:r w:rsidRPr="00C64C79">
        <w:rPr>
          <w:rFonts w:ascii="Arial" w:hAnsi="Arial" w:cs="Arial"/>
          <w:sz w:val="20"/>
          <w:lang w:val="pl-PL"/>
        </w:rPr>
        <w:t>Wymiana części zamiennych w przypadku ich awarii łącznie z częśc</w:t>
      </w:r>
      <w:r>
        <w:rPr>
          <w:rFonts w:ascii="Arial" w:hAnsi="Arial" w:cs="Arial"/>
          <w:sz w:val="20"/>
          <w:lang w:val="pl-PL"/>
        </w:rPr>
        <w:t xml:space="preserve">iami specjalnymi: jedna lampa  do </w:t>
      </w:r>
      <w:proofErr w:type="spellStart"/>
      <w:r>
        <w:rPr>
          <w:rFonts w:ascii="Arial" w:hAnsi="Arial" w:cs="Arial"/>
          <w:sz w:val="20"/>
          <w:lang w:val="pl-PL"/>
        </w:rPr>
        <w:t>angiografu</w:t>
      </w:r>
      <w:proofErr w:type="spellEnd"/>
      <w:r w:rsidRPr="00C64C79">
        <w:rPr>
          <w:rFonts w:ascii="Arial" w:hAnsi="Arial" w:cs="Arial"/>
          <w:sz w:val="20"/>
          <w:lang w:val="pl-PL"/>
        </w:rPr>
        <w:t xml:space="preserve"> w trakcie trwania kontraktu z ………… miesięcznym okresem gwarancji nieodnawialnej.</w:t>
      </w:r>
    </w:p>
    <w:p w:rsidR="003F6FF7" w:rsidRPr="00277A9F" w:rsidRDefault="003F6FF7" w:rsidP="003F6FF7">
      <w:pPr>
        <w:rPr>
          <w:rFonts w:ascii="Arial" w:hAnsi="Arial" w:cs="Arial"/>
          <w:sz w:val="20"/>
          <w:lang w:val="pl-PL"/>
        </w:rPr>
      </w:pPr>
      <w:r w:rsidRPr="00277A9F">
        <w:rPr>
          <w:rFonts w:ascii="Arial" w:hAnsi="Arial" w:cs="Arial"/>
          <w:sz w:val="20"/>
          <w:lang w:val="pl-PL"/>
        </w:rPr>
        <w:t xml:space="preserve"> </w:t>
      </w:r>
      <w:r w:rsidR="00C64C79">
        <w:rPr>
          <w:rFonts w:ascii="Arial" w:hAnsi="Arial" w:cs="Arial"/>
          <w:sz w:val="20"/>
          <w:lang w:val="pl-PL"/>
        </w:rPr>
        <w:t>3</w:t>
      </w:r>
      <w:r w:rsidRPr="00277A9F">
        <w:rPr>
          <w:rFonts w:ascii="Arial" w:hAnsi="Arial" w:cs="Arial"/>
          <w:sz w:val="20"/>
          <w:lang w:val="pl-PL"/>
        </w:rPr>
        <w:t>.     Pracę inżyni</w:t>
      </w:r>
      <w:r w:rsidR="00112AB2">
        <w:rPr>
          <w:rFonts w:ascii="Arial" w:hAnsi="Arial" w:cs="Arial"/>
          <w:sz w:val="20"/>
          <w:lang w:val="pl-PL"/>
        </w:rPr>
        <w:t xml:space="preserve">erów serwisowych – robocizna i </w:t>
      </w:r>
      <w:r w:rsidRPr="00277A9F">
        <w:rPr>
          <w:rFonts w:ascii="Arial" w:hAnsi="Arial" w:cs="Arial"/>
          <w:sz w:val="20"/>
          <w:lang w:val="pl-PL"/>
        </w:rPr>
        <w:t xml:space="preserve">dojazd. </w:t>
      </w:r>
    </w:p>
    <w:p w:rsidR="003D4A81" w:rsidRDefault="003F6FF7" w:rsidP="003F6FF7">
      <w:pPr>
        <w:rPr>
          <w:rFonts w:ascii="Arial" w:hAnsi="Arial" w:cs="Arial"/>
          <w:bCs/>
          <w:sz w:val="20"/>
          <w:lang w:val="pl-PL"/>
        </w:rPr>
      </w:pPr>
      <w:r w:rsidRPr="00277A9F">
        <w:rPr>
          <w:rFonts w:ascii="Arial" w:hAnsi="Arial" w:cs="Arial"/>
          <w:sz w:val="20"/>
          <w:lang w:val="pl-PL"/>
        </w:rPr>
        <w:t xml:space="preserve"> </w:t>
      </w:r>
      <w:r w:rsidR="00C64C79">
        <w:rPr>
          <w:rFonts w:ascii="Arial" w:hAnsi="Arial" w:cs="Arial"/>
          <w:sz w:val="20"/>
          <w:lang w:val="pl-PL"/>
        </w:rPr>
        <w:t>4</w:t>
      </w:r>
      <w:r w:rsidRPr="00277A9F">
        <w:rPr>
          <w:rFonts w:ascii="Arial" w:hAnsi="Arial" w:cs="Arial"/>
          <w:sz w:val="20"/>
          <w:lang w:val="pl-PL"/>
        </w:rPr>
        <w:t xml:space="preserve">. </w:t>
      </w:r>
      <w:r w:rsidRPr="00277A9F">
        <w:rPr>
          <w:rFonts w:ascii="Arial" w:hAnsi="Arial" w:cs="Arial"/>
          <w:bCs/>
          <w:sz w:val="20"/>
          <w:lang w:val="pl-PL"/>
        </w:rPr>
        <w:t xml:space="preserve">Wykonawca zobowiązuje się, że sumaryczny czas niesprawności </w:t>
      </w:r>
      <w:proofErr w:type="spellStart"/>
      <w:r w:rsidRPr="00277A9F">
        <w:rPr>
          <w:rFonts w:ascii="Arial" w:hAnsi="Arial" w:cs="Arial"/>
          <w:bCs/>
          <w:sz w:val="20"/>
          <w:lang w:val="pl-PL"/>
        </w:rPr>
        <w:t>angiografu</w:t>
      </w:r>
      <w:proofErr w:type="spellEnd"/>
      <w:r w:rsidRPr="00277A9F">
        <w:rPr>
          <w:rFonts w:ascii="Arial" w:hAnsi="Arial" w:cs="Arial"/>
          <w:bCs/>
          <w:sz w:val="20"/>
          <w:lang w:val="pl-PL"/>
        </w:rPr>
        <w:t xml:space="preserve"> nie przekroczy </w:t>
      </w:r>
      <w:r w:rsidR="003D4A81">
        <w:rPr>
          <w:rFonts w:ascii="Arial" w:hAnsi="Arial" w:cs="Arial"/>
          <w:bCs/>
          <w:sz w:val="20"/>
          <w:lang w:val="pl-PL"/>
        </w:rPr>
        <w:t xml:space="preserve">   </w:t>
      </w:r>
    </w:p>
    <w:p w:rsidR="003F6FF7" w:rsidRPr="00277A9F" w:rsidRDefault="003D4A81" w:rsidP="003F6FF7">
      <w:pPr>
        <w:rPr>
          <w:rFonts w:ascii="Arial" w:hAnsi="Arial" w:cs="Arial"/>
          <w:strike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    </w:t>
      </w:r>
      <w:r w:rsidR="00112AB2">
        <w:rPr>
          <w:rFonts w:ascii="Arial" w:hAnsi="Arial" w:cs="Arial"/>
          <w:bCs/>
          <w:sz w:val="20"/>
          <w:lang w:val="pl-PL"/>
        </w:rPr>
        <w:t>50</w:t>
      </w:r>
      <w:r w:rsidR="003F6FF7" w:rsidRPr="00277A9F">
        <w:rPr>
          <w:rFonts w:ascii="Arial" w:hAnsi="Arial" w:cs="Arial"/>
          <w:bCs/>
          <w:sz w:val="20"/>
          <w:lang w:val="pl-PL"/>
        </w:rPr>
        <w:t xml:space="preserve"> dni w ciągu </w:t>
      </w:r>
      <w:r w:rsidR="00277A9F" w:rsidRPr="00277A9F">
        <w:rPr>
          <w:rFonts w:ascii="Arial" w:hAnsi="Arial" w:cs="Arial"/>
          <w:bCs/>
          <w:sz w:val="20"/>
          <w:lang w:val="pl-PL"/>
        </w:rPr>
        <w:t>4</w:t>
      </w:r>
      <w:r w:rsidR="003F6FF7" w:rsidRPr="00277A9F">
        <w:rPr>
          <w:rFonts w:ascii="Arial" w:hAnsi="Arial" w:cs="Arial"/>
          <w:bCs/>
          <w:sz w:val="20"/>
          <w:lang w:val="pl-PL"/>
        </w:rPr>
        <w:t xml:space="preserve"> lat. </w:t>
      </w:r>
    </w:p>
    <w:p w:rsidR="003F6FF7" w:rsidRDefault="003F6FF7" w:rsidP="003F6FF7">
      <w:pPr>
        <w:rPr>
          <w:rFonts w:ascii="Arial" w:hAnsi="Arial" w:cs="Arial"/>
          <w:sz w:val="20"/>
          <w:lang w:val="pl-PL"/>
        </w:rPr>
      </w:pPr>
    </w:p>
    <w:p w:rsidR="00E57B95" w:rsidRDefault="00E57B95" w:rsidP="003F6FF7">
      <w:pPr>
        <w:rPr>
          <w:rFonts w:ascii="Arial" w:hAnsi="Arial" w:cs="Arial"/>
          <w:sz w:val="20"/>
          <w:lang w:val="pl-PL"/>
        </w:rPr>
      </w:pPr>
    </w:p>
    <w:p w:rsidR="00E57B95" w:rsidRDefault="00E57B95" w:rsidP="003F6FF7">
      <w:pPr>
        <w:rPr>
          <w:rFonts w:ascii="Arial" w:hAnsi="Arial" w:cs="Arial"/>
          <w:sz w:val="20"/>
          <w:lang w:val="pl-PL"/>
        </w:rPr>
      </w:pPr>
    </w:p>
    <w:p w:rsidR="00E57B95" w:rsidRDefault="00E57B95" w:rsidP="003F6FF7">
      <w:pPr>
        <w:rPr>
          <w:rFonts w:ascii="Arial" w:hAnsi="Arial" w:cs="Arial"/>
          <w:sz w:val="20"/>
          <w:lang w:val="pl-PL"/>
        </w:rPr>
      </w:pPr>
    </w:p>
    <w:p w:rsidR="00E57B95" w:rsidRPr="00E57ECC" w:rsidRDefault="00E57B95" w:rsidP="003F6FF7">
      <w:pPr>
        <w:rPr>
          <w:rFonts w:ascii="Arial" w:hAnsi="Arial" w:cs="Arial"/>
          <w:sz w:val="20"/>
          <w:lang w:val="pl-PL"/>
        </w:rPr>
      </w:pPr>
    </w:p>
    <w:p w:rsidR="003F6FF7" w:rsidRPr="00E57ECC" w:rsidRDefault="003F6FF7" w:rsidP="003F6FF7">
      <w:pPr>
        <w:jc w:val="center"/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>§ 3</w:t>
      </w:r>
    </w:p>
    <w:p w:rsidR="003F6FF7" w:rsidRPr="00E57ECC" w:rsidRDefault="003F6FF7" w:rsidP="003F6FF7">
      <w:pPr>
        <w:tabs>
          <w:tab w:val="left" w:pos="0"/>
        </w:tabs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</w:p>
    <w:p w:rsidR="003F6FF7" w:rsidRPr="006E496F" w:rsidRDefault="003F6FF7" w:rsidP="003F6FF7">
      <w:pPr>
        <w:tabs>
          <w:tab w:val="left" w:leader="dot" w:pos="0"/>
        </w:tabs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bCs/>
          <w:sz w:val="20"/>
          <w:lang w:val="pl-PL"/>
        </w:rPr>
        <w:t xml:space="preserve">1. </w:t>
      </w:r>
      <w:r w:rsidR="006E496F">
        <w:rPr>
          <w:rFonts w:ascii="Arial" w:eastAsia="Batang" w:hAnsi="Arial" w:cs="Arial"/>
          <w:bCs/>
          <w:sz w:val="20"/>
          <w:lang w:val="pl-PL"/>
        </w:rPr>
        <w:t>Wykonawca zobowiązuje się do utrzymania</w:t>
      </w:r>
      <w:r w:rsidRPr="00E57ECC">
        <w:rPr>
          <w:rFonts w:ascii="Arial" w:eastAsia="Batang" w:hAnsi="Arial" w:cs="Arial"/>
          <w:sz w:val="20"/>
          <w:lang w:val="pl-PL"/>
        </w:rPr>
        <w:t xml:space="preserve"> w pełnej zdolności techniczno-eksploatacyjnej w tym napraw, ekspertyz i orzeczeń technicznych, indywidualnych zleceń napraw urządzeń medycznych     </w:t>
      </w:r>
      <w:r w:rsidRPr="006E496F">
        <w:rPr>
          <w:rFonts w:ascii="Arial" w:eastAsia="Batang" w:hAnsi="Arial" w:cs="Arial"/>
          <w:sz w:val="20"/>
          <w:lang w:val="pl-PL"/>
        </w:rPr>
        <w:t>użytkowanych przez Zamawiającego obejmuje:</w:t>
      </w:r>
    </w:p>
    <w:p w:rsidR="003F6FF7" w:rsidRPr="00E57ECC" w:rsidRDefault="003F6FF7" w:rsidP="00430894">
      <w:pPr>
        <w:numPr>
          <w:ilvl w:val="1"/>
          <w:numId w:val="27"/>
        </w:numPr>
        <w:tabs>
          <w:tab w:val="left" w:leader="dot" w:pos="0"/>
        </w:tabs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sprawdzanie stanu technicznego aparatury medycznej wymienionej w </w:t>
      </w:r>
      <w:r w:rsidRPr="00E57ECC">
        <w:rPr>
          <w:rFonts w:ascii="Arial" w:hAnsi="Arial" w:cs="Arial"/>
          <w:bCs/>
          <w:sz w:val="20"/>
          <w:lang w:val="pl-PL"/>
        </w:rPr>
        <w:t xml:space="preserve">§ </w:t>
      </w:r>
      <w:r w:rsidR="000F2047">
        <w:rPr>
          <w:rFonts w:ascii="Arial" w:hAnsi="Arial" w:cs="Arial"/>
          <w:bCs/>
          <w:sz w:val="20"/>
          <w:lang w:val="pl-PL"/>
        </w:rPr>
        <w:t>2</w:t>
      </w:r>
      <w:r w:rsidRPr="00E57ECC">
        <w:rPr>
          <w:rFonts w:ascii="Arial" w:hAnsi="Arial" w:cs="Arial"/>
          <w:bCs/>
          <w:sz w:val="20"/>
          <w:lang w:val="pl-PL"/>
        </w:rPr>
        <w:t xml:space="preserve"> zgodnie z liczbą przeglądów</w:t>
      </w:r>
      <w:r w:rsidR="006E496F">
        <w:rPr>
          <w:rFonts w:ascii="Arial" w:hAnsi="Arial" w:cs="Arial"/>
          <w:bCs/>
          <w:sz w:val="20"/>
          <w:lang w:val="pl-PL"/>
        </w:rPr>
        <w:t xml:space="preserve"> wymienionych w § 1 w poz. I</w:t>
      </w:r>
      <w:r w:rsidRPr="00E57ECC">
        <w:rPr>
          <w:rFonts w:ascii="Arial" w:hAnsi="Arial" w:cs="Arial"/>
          <w:bCs/>
          <w:sz w:val="20"/>
          <w:lang w:val="pl-PL"/>
        </w:rPr>
        <w:t xml:space="preserve"> oraz</w:t>
      </w:r>
      <w:r w:rsidRPr="00E57ECC">
        <w:rPr>
          <w:rFonts w:ascii="Arial" w:eastAsia="Batang" w:hAnsi="Arial" w:cs="Arial"/>
          <w:sz w:val="20"/>
          <w:lang w:val="pl-PL"/>
        </w:rPr>
        <w:t xml:space="preserve"> według zaleceń producenta urządzeń zgodnie  z obowiązującymi przepisami</w:t>
      </w:r>
    </w:p>
    <w:p w:rsidR="003F6FF7" w:rsidRPr="00E57ECC" w:rsidRDefault="003F6FF7" w:rsidP="00430894">
      <w:pPr>
        <w:numPr>
          <w:ilvl w:val="1"/>
          <w:numId w:val="27"/>
        </w:numPr>
        <w:tabs>
          <w:tab w:val="left" w:leader="dot" w:pos="0"/>
        </w:tabs>
        <w:rPr>
          <w:rFonts w:ascii="Arial" w:eastAsia="Batang" w:hAnsi="Arial" w:cs="Arial"/>
          <w:bCs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>konserwację i wymianę materiałów eksploatacyjnych, części zużywalnych które powinny zostać wymienione w czasie okresowych przeglądów technicznych wg zaleceń producenta</w:t>
      </w:r>
    </w:p>
    <w:p w:rsidR="003F6FF7" w:rsidRPr="00E57ECC" w:rsidRDefault="003F6FF7" w:rsidP="00430894">
      <w:pPr>
        <w:numPr>
          <w:ilvl w:val="1"/>
          <w:numId w:val="27"/>
        </w:numPr>
        <w:tabs>
          <w:tab w:val="left" w:leader="dot" w:pos="0"/>
        </w:tabs>
        <w:rPr>
          <w:rFonts w:ascii="Arial" w:eastAsia="Batang" w:hAnsi="Arial" w:cs="Arial"/>
          <w:bCs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regulację i kalibrację parametrów wymaganych przez producenta. Przeprowadzenie testów specjalistycznych urządzeń radiologicznych min. </w:t>
      </w:r>
      <w:r w:rsidRPr="00B669DE">
        <w:rPr>
          <w:rFonts w:ascii="Arial" w:eastAsia="Batang" w:hAnsi="Arial" w:cs="Arial"/>
          <w:sz w:val="20"/>
          <w:lang w:val="pl-PL"/>
        </w:rPr>
        <w:t xml:space="preserve">1 raz </w:t>
      </w:r>
      <w:r w:rsidRPr="00E57ECC">
        <w:rPr>
          <w:rFonts w:ascii="Arial" w:eastAsia="Batang" w:hAnsi="Arial" w:cs="Arial"/>
          <w:sz w:val="20"/>
          <w:lang w:val="pl-PL"/>
        </w:rPr>
        <w:t xml:space="preserve">w roku lub wg zaleceń producenta( </w:t>
      </w:r>
      <w:proofErr w:type="spellStart"/>
      <w:r w:rsidR="00B669DE">
        <w:rPr>
          <w:rFonts w:ascii="Arial" w:eastAsia="Batang" w:hAnsi="Arial" w:cs="Arial"/>
          <w:i/>
          <w:sz w:val="20"/>
          <w:lang w:val="pl-PL"/>
        </w:rPr>
        <w:t>angiograf</w:t>
      </w:r>
      <w:proofErr w:type="spellEnd"/>
      <w:r w:rsidRPr="00E57ECC">
        <w:rPr>
          <w:rFonts w:ascii="Arial" w:eastAsia="Batang" w:hAnsi="Arial" w:cs="Arial"/>
          <w:sz w:val="20"/>
          <w:lang w:val="pl-PL"/>
        </w:rPr>
        <w:t>), przez Laboratorium Badawcze posiadające ważny Certyfikat Akredytacji.</w:t>
      </w:r>
    </w:p>
    <w:p w:rsidR="003F6FF7" w:rsidRPr="00E57ECC" w:rsidRDefault="003F6FF7" w:rsidP="00430894">
      <w:pPr>
        <w:numPr>
          <w:ilvl w:val="1"/>
          <w:numId w:val="27"/>
        </w:numPr>
        <w:tabs>
          <w:tab w:val="left" w:leader="dot" w:pos="0"/>
        </w:tabs>
        <w:rPr>
          <w:rFonts w:ascii="Arial" w:eastAsia="Batang" w:hAnsi="Arial" w:cs="Arial"/>
          <w:bCs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>sprawdzanie/ badanie stanu bezpieczeństwa elektrycznego aparatury medycznej potwierdzone odpowiednim protokołem i wpisem do paszportu urządzenia</w:t>
      </w:r>
    </w:p>
    <w:p w:rsidR="003F6FF7" w:rsidRPr="00E57ECC" w:rsidRDefault="003F6FF7" w:rsidP="00430894">
      <w:pPr>
        <w:numPr>
          <w:ilvl w:val="1"/>
          <w:numId w:val="27"/>
        </w:numPr>
        <w:tabs>
          <w:tab w:val="left" w:leader="dot" w:pos="0"/>
        </w:tabs>
        <w:rPr>
          <w:rFonts w:ascii="Arial" w:eastAsia="Batang" w:hAnsi="Arial" w:cs="Arial"/>
          <w:bCs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>wystawienie orzeczenia o stanie technicznym i dokonanie wpisu do paszportu urządzenia, zawierającego w szczególności datę ich wykonania, imię nazwisko serwisanta, dokładny adres firmy(Wykonawcy), opis czynności . Uzupełnieniem dokumentacji musi być informacja o uzyskanych wynikach przeprowadzonych testów i ewentualne uwagi dotyczące urządzenia oraz termin wykonania następnych działań serwisowych</w:t>
      </w:r>
    </w:p>
    <w:p w:rsidR="003F6FF7" w:rsidRPr="00E57ECC" w:rsidRDefault="003F6FF7" w:rsidP="00430894">
      <w:pPr>
        <w:numPr>
          <w:ilvl w:val="1"/>
          <w:numId w:val="27"/>
        </w:numPr>
        <w:tabs>
          <w:tab w:val="left" w:leader="dot" w:pos="0"/>
        </w:tabs>
        <w:rPr>
          <w:rFonts w:ascii="Arial" w:eastAsia="Batang" w:hAnsi="Arial" w:cs="Arial"/>
          <w:bCs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>wskazanie zakresu niezbędnych napraw w celu dopuszczenia wyrobów lub urządzeń medycznych do użytku</w:t>
      </w:r>
    </w:p>
    <w:p w:rsidR="003F6FF7" w:rsidRPr="00112AB2" w:rsidRDefault="00112AB2" w:rsidP="00112AB2">
      <w:pPr>
        <w:pStyle w:val="Akapitzlist"/>
        <w:tabs>
          <w:tab w:val="left" w:leader="dot" w:pos="0"/>
          <w:tab w:val="num" w:pos="426"/>
        </w:tabs>
        <w:ind w:hanging="720"/>
        <w:rPr>
          <w:rFonts w:ascii="Arial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>2.</w:t>
      </w:r>
      <w:r w:rsidR="003F6FF7" w:rsidRPr="00112AB2">
        <w:rPr>
          <w:rFonts w:ascii="Arial" w:eastAsia="Batang" w:hAnsi="Arial" w:cs="Arial"/>
          <w:sz w:val="20"/>
          <w:lang w:val="pl-PL"/>
        </w:rPr>
        <w:t xml:space="preserve">Wykonawca </w:t>
      </w:r>
      <w:r w:rsidR="003F6FF7" w:rsidRPr="00112AB2">
        <w:rPr>
          <w:rFonts w:ascii="Arial" w:hAnsi="Arial" w:cs="Arial"/>
          <w:sz w:val="20"/>
          <w:lang w:val="pl-PL"/>
        </w:rPr>
        <w:t xml:space="preserve">wykonuje usługi objęte niniejszą umową w siedzibie Zamawiającego, przez      </w:t>
      </w:r>
    </w:p>
    <w:p w:rsidR="003F6FF7" w:rsidRDefault="003F6FF7" w:rsidP="003F6FF7">
      <w:pPr>
        <w:pStyle w:val="Akapitzlist"/>
        <w:tabs>
          <w:tab w:val="left" w:leader="dot" w:pos="0"/>
        </w:tabs>
        <w:ind w:left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</w:t>
      </w:r>
      <w:r w:rsidRPr="00930903">
        <w:rPr>
          <w:rFonts w:ascii="Arial" w:hAnsi="Arial" w:cs="Arial"/>
          <w:sz w:val="20"/>
          <w:lang w:val="pl-PL"/>
        </w:rPr>
        <w:t xml:space="preserve">pracowników  posiadających odpowiednie kwalifikacje, zezwolenia, licencje i inne wymagane </w:t>
      </w:r>
      <w:r>
        <w:rPr>
          <w:rFonts w:ascii="Arial" w:hAnsi="Arial" w:cs="Arial"/>
          <w:sz w:val="20"/>
          <w:lang w:val="pl-PL"/>
        </w:rPr>
        <w:t xml:space="preserve">    </w:t>
      </w:r>
    </w:p>
    <w:p w:rsidR="003F6FF7" w:rsidRPr="00E57ECC" w:rsidRDefault="003F6FF7" w:rsidP="003F6FF7">
      <w:pPr>
        <w:pStyle w:val="Akapitzlist"/>
        <w:tabs>
          <w:tab w:val="left" w:leader="dot" w:pos="0"/>
        </w:tabs>
        <w:ind w:left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</w:t>
      </w:r>
      <w:r w:rsidRPr="00930903">
        <w:rPr>
          <w:rFonts w:ascii="Arial" w:hAnsi="Arial" w:cs="Arial"/>
          <w:sz w:val="20"/>
          <w:lang w:val="pl-PL"/>
        </w:rPr>
        <w:t>przepisami dokumenty</w:t>
      </w:r>
      <w:r>
        <w:rPr>
          <w:rFonts w:ascii="Arial" w:hAnsi="Arial" w:cs="Arial"/>
          <w:sz w:val="20"/>
          <w:lang w:val="pl-PL"/>
        </w:rPr>
        <w:t xml:space="preserve"> </w:t>
      </w:r>
      <w:r w:rsidRPr="00E57ECC">
        <w:rPr>
          <w:rFonts w:ascii="Arial" w:hAnsi="Arial" w:cs="Arial"/>
          <w:sz w:val="20"/>
          <w:lang w:val="pl-PL"/>
        </w:rPr>
        <w:t>przy użyciu własnych narzędzi i materiałów.</w:t>
      </w:r>
    </w:p>
    <w:p w:rsidR="003F6FF7" w:rsidRDefault="003F6FF7" w:rsidP="003F6FF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3. Koszty dojazdu pracowników Wykonawcy, przewozu wyrobów i narzędzi oraz przewozu </w:t>
      </w:r>
      <w:r>
        <w:rPr>
          <w:rFonts w:ascii="Arial" w:hAnsi="Arial" w:cs="Arial"/>
          <w:sz w:val="20"/>
          <w:lang w:val="pl-PL"/>
        </w:rPr>
        <w:t xml:space="preserve"> </w:t>
      </w:r>
    </w:p>
    <w:p w:rsidR="00112AB2" w:rsidRDefault="003F6FF7" w:rsidP="003F6FF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</w:t>
      </w:r>
      <w:r w:rsidR="00112AB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 </w:t>
      </w:r>
      <w:r w:rsidR="00112AB2">
        <w:rPr>
          <w:rFonts w:ascii="Arial" w:hAnsi="Arial" w:cs="Arial"/>
          <w:sz w:val="20"/>
          <w:lang w:val="pl-PL"/>
        </w:rPr>
        <w:t>u</w:t>
      </w:r>
      <w:r w:rsidRPr="00E57ECC">
        <w:rPr>
          <w:rFonts w:ascii="Arial" w:hAnsi="Arial" w:cs="Arial"/>
          <w:sz w:val="20"/>
          <w:lang w:val="pl-PL"/>
        </w:rPr>
        <w:t>rządzenia</w:t>
      </w:r>
      <w:r w:rsidR="00112AB2">
        <w:rPr>
          <w:rFonts w:ascii="Arial" w:hAnsi="Arial" w:cs="Arial"/>
          <w:sz w:val="20"/>
          <w:lang w:val="pl-PL"/>
        </w:rPr>
        <w:t>, elementy</w:t>
      </w:r>
      <w:r>
        <w:rPr>
          <w:rFonts w:ascii="Arial" w:hAnsi="Arial" w:cs="Arial"/>
          <w:sz w:val="20"/>
          <w:lang w:val="pl-PL"/>
        </w:rPr>
        <w:t xml:space="preserve"> </w:t>
      </w:r>
      <w:r w:rsidRPr="00E57ECC">
        <w:rPr>
          <w:rFonts w:ascii="Arial" w:hAnsi="Arial" w:cs="Arial"/>
          <w:sz w:val="20"/>
          <w:lang w:val="pl-PL"/>
        </w:rPr>
        <w:t xml:space="preserve"> do warsztatu Wykonawcy / z warsztatu do Zamawiającego w przypadku </w:t>
      </w:r>
    </w:p>
    <w:p w:rsidR="00112AB2" w:rsidRDefault="00112AB2" w:rsidP="003F6FF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3F6FF7" w:rsidRPr="00E57ECC">
        <w:rPr>
          <w:rFonts w:ascii="Arial" w:hAnsi="Arial" w:cs="Arial"/>
          <w:sz w:val="20"/>
          <w:lang w:val="pl-PL"/>
        </w:rPr>
        <w:t>braku</w:t>
      </w:r>
      <w:r>
        <w:rPr>
          <w:rFonts w:ascii="Arial" w:hAnsi="Arial" w:cs="Arial"/>
          <w:sz w:val="20"/>
          <w:lang w:val="pl-PL"/>
        </w:rPr>
        <w:t xml:space="preserve"> </w:t>
      </w:r>
      <w:r w:rsidR="003F6FF7" w:rsidRPr="00E57ECC">
        <w:rPr>
          <w:rFonts w:ascii="Arial" w:hAnsi="Arial" w:cs="Arial"/>
          <w:sz w:val="20"/>
          <w:lang w:val="pl-PL"/>
        </w:rPr>
        <w:t xml:space="preserve">możliwości naprawy w siedzibie Zamawiającego ujęte zostają w kwocie ryczałtu </w:t>
      </w:r>
    </w:p>
    <w:p w:rsidR="003F6FF7" w:rsidRPr="00E57ECC" w:rsidRDefault="00112AB2" w:rsidP="003F6FF7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3F6FF7" w:rsidRPr="00E57ECC">
        <w:rPr>
          <w:rFonts w:ascii="Arial" w:hAnsi="Arial" w:cs="Arial"/>
          <w:sz w:val="20"/>
          <w:lang w:val="pl-PL"/>
        </w:rPr>
        <w:t xml:space="preserve">miesięcznego </w:t>
      </w:r>
      <w:r w:rsidR="003F6FF7">
        <w:rPr>
          <w:rFonts w:ascii="Arial" w:hAnsi="Arial" w:cs="Arial"/>
          <w:sz w:val="20"/>
          <w:lang w:val="pl-PL"/>
        </w:rPr>
        <w:t xml:space="preserve"> </w:t>
      </w:r>
      <w:r w:rsidR="003F6FF7" w:rsidRPr="00E57ECC">
        <w:rPr>
          <w:rFonts w:ascii="Arial" w:hAnsi="Arial" w:cs="Arial"/>
          <w:sz w:val="20"/>
          <w:lang w:val="pl-PL"/>
        </w:rPr>
        <w:t>określonego w §</w:t>
      </w:r>
      <w:r w:rsidR="003F6FF7">
        <w:rPr>
          <w:rFonts w:ascii="Arial" w:hAnsi="Arial" w:cs="Arial"/>
          <w:sz w:val="20"/>
          <w:lang w:val="pl-PL"/>
        </w:rPr>
        <w:t xml:space="preserve"> </w:t>
      </w:r>
      <w:r w:rsidR="003F6FF7" w:rsidRPr="00E57ECC">
        <w:rPr>
          <w:rFonts w:ascii="Arial" w:hAnsi="Arial" w:cs="Arial"/>
          <w:sz w:val="20"/>
          <w:lang w:val="pl-PL"/>
        </w:rPr>
        <w:t>6 ust. 2.</w:t>
      </w:r>
      <w:r w:rsidR="003F6FF7" w:rsidRPr="00E57ECC">
        <w:rPr>
          <w:rFonts w:ascii="Arial" w:hAnsi="Arial" w:cs="Arial"/>
          <w:color w:val="FF0000"/>
          <w:sz w:val="20"/>
          <w:lang w:val="pl-PL"/>
        </w:rPr>
        <w:t xml:space="preserve"> </w:t>
      </w:r>
    </w:p>
    <w:p w:rsidR="003F6FF7" w:rsidRDefault="003F6FF7" w:rsidP="003F6FF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>4.</w:t>
      </w:r>
      <w:r w:rsidRPr="00E57ECC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E57ECC">
        <w:rPr>
          <w:rFonts w:ascii="Arial" w:hAnsi="Arial" w:cs="Arial"/>
          <w:sz w:val="20"/>
          <w:lang w:val="pl-PL"/>
        </w:rPr>
        <w:t xml:space="preserve">Po wykonaniu usługi przez pracownika Wykonawcy, kierownik komórki organizacyjnej lub </w:t>
      </w:r>
      <w:r>
        <w:rPr>
          <w:rFonts w:ascii="Arial" w:hAnsi="Arial" w:cs="Arial"/>
          <w:sz w:val="20"/>
          <w:lang w:val="pl-PL"/>
        </w:rPr>
        <w:t xml:space="preserve">  </w:t>
      </w:r>
    </w:p>
    <w:p w:rsidR="003F6FF7" w:rsidRDefault="003F6FF7" w:rsidP="003F6FF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Pr="00E57ECC">
        <w:rPr>
          <w:rFonts w:ascii="Arial" w:hAnsi="Arial" w:cs="Arial"/>
          <w:sz w:val="20"/>
          <w:lang w:val="pl-PL"/>
        </w:rPr>
        <w:t>osoba</w:t>
      </w:r>
      <w:r>
        <w:rPr>
          <w:rFonts w:ascii="Arial" w:hAnsi="Arial" w:cs="Arial"/>
          <w:sz w:val="20"/>
          <w:lang w:val="pl-PL"/>
        </w:rPr>
        <w:t xml:space="preserve"> </w:t>
      </w:r>
      <w:r w:rsidRPr="00E57ECC">
        <w:rPr>
          <w:rFonts w:ascii="Arial" w:hAnsi="Arial" w:cs="Arial"/>
          <w:sz w:val="20"/>
          <w:lang w:val="pl-PL"/>
        </w:rPr>
        <w:t xml:space="preserve">upoważniona Zamawiającego potwierdza wykonanie usługi na odpowiednim </w:t>
      </w:r>
      <w:r>
        <w:rPr>
          <w:rFonts w:ascii="Arial" w:hAnsi="Arial" w:cs="Arial"/>
          <w:sz w:val="20"/>
          <w:lang w:val="pl-PL"/>
        </w:rPr>
        <w:t xml:space="preserve">  </w:t>
      </w:r>
    </w:p>
    <w:p w:rsidR="003F6FF7" w:rsidRDefault="003F6FF7" w:rsidP="003F6FF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</w:t>
      </w:r>
      <w:r w:rsidRPr="00E57ECC">
        <w:rPr>
          <w:rFonts w:ascii="Arial" w:hAnsi="Arial" w:cs="Arial"/>
          <w:sz w:val="20"/>
          <w:lang w:val="pl-PL"/>
        </w:rPr>
        <w:t>dokumencie (karcie</w:t>
      </w:r>
      <w:r>
        <w:rPr>
          <w:rFonts w:ascii="Arial" w:hAnsi="Arial" w:cs="Arial"/>
          <w:sz w:val="20"/>
          <w:lang w:val="pl-PL"/>
        </w:rPr>
        <w:t xml:space="preserve"> </w:t>
      </w:r>
      <w:r w:rsidRPr="00E57ECC">
        <w:rPr>
          <w:rFonts w:ascii="Arial" w:hAnsi="Arial" w:cs="Arial"/>
          <w:sz w:val="20"/>
          <w:lang w:val="pl-PL"/>
        </w:rPr>
        <w:t xml:space="preserve">pracy). Wszystkie naprawy, przeglądy, konserwacje winny być </w:t>
      </w:r>
    </w:p>
    <w:p w:rsidR="003F6FF7" w:rsidRPr="00E57ECC" w:rsidRDefault="003F6FF7" w:rsidP="003F6FF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</w:t>
      </w:r>
      <w:r w:rsidRPr="00E57ECC">
        <w:rPr>
          <w:rFonts w:ascii="Arial" w:hAnsi="Arial" w:cs="Arial"/>
          <w:sz w:val="20"/>
          <w:lang w:val="pl-PL"/>
        </w:rPr>
        <w:t>udokumentowane odpowiednim wpisem w paszporcie urządzenia.</w:t>
      </w:r>
    </w:p>
    <w:p w:rsidR="006E496F" w:rsidRDefault="003F6FF7" w:rsidP="006E496F">
      <w:pPr>
        <w:tabs>
          <w:tab w:val="left" w:pos="0"/>
        </w:tabs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</w:p>
    <w:p w:rsidR="006E496F" w:rsidRPr="00E57ECC" w:rsidRDefault="006E496F" w:rsidP="00F878A3">
      <w:pPr>
        <w:tabs>
          <w:tab w:val="left" w:pos="0"/>
        </w:tabs>
        <w:jc w:val="center"/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>§ 4</w:t>
      </w:r>
    </w:p>
    <w:p w:rsidR="003F6FF7" w:rsidRDefault="003F6FF7" w:rsidP="003F6FF7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1. Wykonawca powiadomi Zamawiającego o terminie dokonania przeglądu urządzeń na min. 7 </w:t>
      </w:r>
      <w:r>
        <w:rPr>
          <w:rFonts w:ascii="Arial" w:eastAsia="Batang" w:hAnsi="Arial" w:cs="Arial"/>
          <w:sz w:val="20"/>
          <w:lang w:val="pl-PL"/>
        </w:rPr>
        <w:t xml:space="preserve">  </w:t>
      </w:r>
    </w:p>
    <w:p w:rsidR="003F6FF7" w:rsidRPr="00E57ECC" w:rsidRDefault="003F6FF7" w:rsidP="003F6FF7">
      <w:pPr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 xml:space="preserve">    </w:t>
      </w:r>
      <w:r w:rsidRPr="00E57ECC">
        <w:rPr>
          <w:rFonts w:ascii="Arial" w:eastAsia="Batang" w:hAnsi="Arial" w:cs="Arial"/>
          <w:sz w:val="20"/>
          <w:lang w:val="pl-PL"/>
        </w:rPr>
        <w:t>dni przed  jego terminem.</w:t>
      </w:r>
    </w:p>
    <w:p w:rsidR="003F6FF7" w:rsidRPr="00E57ECC" w:rsidRDefault="0056302B" w:rsidP="0056302B">
      <w:pPr>
        <w:pStyle w:val="Akapitzlist"/>
        <w:ind w:left="142" w:hanging="142"/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>2.</w:t>
      </w:r>
      <w:r w:rsidR="003F6FF7" w:rsidRPr="0056302B">
        <w:rPr>
          <w:rFonts w:ascii="Arial" w:eastAsia="Batang" w:hAnsi="Arial" w:cs="Arial"/>
          <w:sz w:val="20"/>
          <w:lang w:val="pl-PL"/>
        </w:rPr>
        <w:t xml:space="preserve">Wykonawca przystąpi do usuwania wadliwej pracy urządzeń medycznych w czasie </w:t>
      </w:r>
      <w:r>
        <w:rPr>
          <w:rFonts w:ascii="Arial" w:eastAsia="Batang" w:hAnsi="Arial" w:cs="Arial"/>
          <w:sz w:val="20"/>
          <w:lang w:val="pl-PL"/>
        </w:rPr>
        <w:t>..</w:t>
      </w:r>
      <w:r w:rsidRPr="0056302B">
        <w:rPr>
          <w:rFonts w:ascii="Arial" w:eastAsia="Batang" w:hAnsi="Arial" w:cs="Arial"/>
          <w:sz w:val="20"/>
          <w:lang w:val="pl-PL"/>
        </w:rPr>
        <w:t xml:space="preserve">…..……(od 24 godz. do 48 godz.) </w:t>
      </w:r>
      <w:r w:rsidR="003F6FF7" w:rsidRPr="0056302B">
        <w:rPr>
          <w:rFonts w:ascii="Arial" w:eastAsia="Batang" w:hAnsi="Arial" w:cs="Arial"/>
          <w:sz w:val="20"/>
          <w:lang w:val="pl-PL"/>
        </w:rPr>
        <w:t xml:space="preserve">  podczas dni roboczych, od poniedziałku do piątku, z wyłączeniem dni ustawowo wolnych od </w:t>
      </w:r>
      <w:r w:rsidR="003F6FF7" w:rsidRPr="00E57ECC">
        <w:rPr>
          <w:rFonts w:ascii="Arial" w:eastAsia="Batang" w:hAnsi="Arial" w:cs="Arial"/>
          <w:sz w:val="20"/>
          <w:lang w:val="pl-PL"/>
        </w:rPr>
        <w:t>pracy, w  godzinach 8:00-17:00</w:t>
      </w:r>
      <w:r w:rsidR="003F6FF7" w:rsidRPr="00E57ECC">
        <w:rPr>
          <w:rFonts w:ascii="Arial" w:eastAsia="Batang" w:hAnsi="Arial" w:cs="Arial"/>
          <w:color w:val="FF0000"/>
          <w:sz w:val="20"/>
          <w:lang w:val="pl-PL"/>
        </w:rPr>
        <w:t xml:space="preserve"> </w:t>
      </w:r>
      <w:r w:rsidR="003F6FF7" w:rsidRPr="00E57ECC">
        <w:rPr>
          <w:rFonts w:ascii="Arial" w:eastAsia="Batang" w:hAnsi="Arial" w:cs="Arial"/>
          <w:sz w:val="20"/>
          <w:lang w:val="pl-PL"/>
        </w:rPr>
        <w:t xml:space="preserve">od otrzymania pisemnego indywidualnego zlecenia na nr faksu   </w:t>
      </w:r>
      <w:r w:rsidR="003F6FF7">
        <w:rPr>
          <w:rFonts w:ascii="Arial" w:eastAsia="Batang" w:hAnsi="Arial" w:cs="Arial"/>
          <w:sz w:val="20"/>
          <w:lang w:val="pl-PL"/>
        </w:rPr>
        <w:t>………………..</w:t>
      </w:r>
      <w:r w:rsidR="003F6FF7" w:rsidRPr="00E57ECC">
        <w:rPr>
          <w:rFonts w:ascii="Arial" w:eastAsia="Batang" w:hAnsi="Arial" w:cs="Arial"/>
          <w:sz w:val="20"/>
          <w:lang w:val="pl-PL"/>
        </w:rPr>
        <w:t xml:space="preserve"> lub zgłoszenia telefonicznego na nr tel. </w:t>
      </w:r>
      <w:r w:rsidR="003F6FF7">
        <w:rPr>
          <w:rFonts w:ascii="Arial" w:eastAsia="Batang" w:hAnsi="Arial" w:cs="Arial"/>
          <w:sz w:val="20"/>
          <w:lang w:val="pl-PL"/>
        </w:rPr>
        <w:t>………………..</w:t>
      </w:r>
      <w:r w:rsidR="003F6FF7" w:rsidRPr="00E57ECC">
        <w:rPr>
          <w:rFonts w:ascii="Arial" w:eastAsia="Batang" w:hAnsi="Arial" w:cs="Arial"/>
          <w:sz w:val="20"/>
          <w:lang w:val="pl-PL"/>
        </w:rPr>
        <w:t xml:space="preserve"> i zobowiązuje się do usunięcia usterek w terminie 7 dni roboczych ( od poniedziałku do piątku ) od daty </w:t>
      </w:r>
      <w:r w:rsidR="003F6FF7">
        <w:rPr>
          <w:rFonts w:ascii="Arial" w:eastAsia="Batang" w:hAnsi="Arial" w:cs="Arial"/>
          <w:sz w:val="20"/>
          <w:lang w:val="pl-PL"/>
        </w:rPr>
        <w:t xml:space="preserve">  </w:t>
      </w:r>
      <w:r w:rsidR="003F6FF7" w:rsidRPr="00E57ECC">
        <w:rPr>
          <w:rFonts w:ascii="Arial" w:eastAsia="Batang" w:hAnsi="Arial" w:cs="Arial"/>
          <w:sz w:val="20"/>
          <w:lang w:val="pl-PL"/>
        </w:rPr>
        <w:t xml:space="preserve">diagnozowania usterki lub zaakceptowania przez Zamawiającego kosztorysu naprawy w </w:t>
      </w:r>
      <w:r w:rsidR="003F6FF7">
        <w:rPr>
          <w:rFonts w:ascii="Arial" w:eastAsia="Batang" w:hAnsi="Arial" w:cs="Arial"/>
          <w:sz w:val="20"/>
          <w:lang w:val="pl-PL"/>
        </w:rPr>
        <w:t xml:space="preserve"> </w:t>
      </w:r>
      <w:r w:rsidR="003F6FF7" w:rsidRPr="00E57ECC">
        <w:rPr>
          <w:rFonts w:ascii="Arial" w:eastAsia="Batang" w:hAnsi="Arial" w:cs="Arial"/>
          <w:sz w:val="20"/>
          <w:lang w:val="pl-PL"/>
        </w:rPr>
        <w:t>przypadku wystąpienia usterki nie objętej niniejszą umową.</w:t>
      </w:r>
    </w:p>
    <w:p w:rsidR="003F6FF7" w:rsidRPr="00E57ECC" w:rsidRDefault="003F6FF7" w:rsidP="003F6FF7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3. W przypadku naprawy przedłużającej się powyżej wyznaczonego terminu (napraw dłuższych </w:t>
      </w:r>
    </w:p>
    <w:p w:rsidR="003F6FF7" w:rsidRDefault="003F6FF7" w:rsidP="003F6FF7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    związanych z wysłaniem urządzenia do producenta zagranicznego) Wykonawca powinien </w:t>
      </w:r>
      <w:r>
        <w:rPr>
          <w:rFonts w:ascii="Arial" w:eastAsia="Batang" w:hAnsi="Arial" w:cs="Arial"/>
          <w:sz w:val="20"/>
          <w:lang w:val="pl-PL"/>
        </w:rPr>
        <w:t xml:space="preserve"> </w:t>
      </w:r>
    </w:p>
    <w:p w:rsidR="00112AB2" w:rsidRDefault="003F6FF7" w:rsidP="003F6FF7">
      <w:pPr>
        <w:rPr>
          <w:rFonts w:ascii="Arial" w:eastAsia="Batang" w:hAnsi="Arial" w:cs="Arial"/>
          <w:color w:val="FF0000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 xml:space="preserve">    </w:t>
      </w:r>
      <w:r w:rsidRPr="00E57ECC">
        <w:rPr>
          <w:rFonts w:ascii="Arial" w:eastAsia="Batang" w:hAnsi="Arial" w:cs="Arial"/>
          <w:sz w:val="20"/>
          <w:lang w:val="pl-PL"/>
        </w:rPr>
        <w:t>zapewnić urządzenie zastępcze</w:t>
      </w:r>
      <w:r w:rsidR="00112AB2">
        <w:rPr>
          <w:rFonts w:ascii="Arial" w:eastAsia="Batang" w:hAnsi="Arial" w:cs="Arial"/>
          <w:sz w:val="20"/>
          <w:lang w:val="pl-PL"/>
        </w:rPr>
        <w:t>, elementy</w:t>
      </w:r>
      <w:r w:rsidRPr="00E57ECC">
        <w:rPr>
          <w:rFonts w:ascii="Arial" w:eastAsia="Batang" w:hAnsi="Arial" w:cs="Arial"/>
          <w:sz w:val="20"/>
          <w:lang w:val="pl-PL"/>
        </w:rPr>
        <w:t xml:space="preserve"> dostarczone do Zamawiającego w ciągu 48 godzin</w:t>
      </w:r>
      <w:r w:rsidRPr="00E57ECC">
        <w:rPr>
          <w:rFonts w:ascii="Arial" w:eastAsia="Batang" w:hAnsi="Arial" w:cs="Arial"/>
          <w:color w:val="FF0000"/>
          <w:sz w:val="20"/>
          <w:lang w:val="pl-PL"/>
        </w:rPr>
        <w:t xml:space="preserve"> </w:t>
      </w:r>
    </w:p>
    <w:p w:rsidR="00112AB2" w:rsidRDefault="00112AB2" w:rsidP="003F6FF7">
      <w:pPr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color w:val="FF0000"/>
          <w:sz w:val="20"/>
          <w:lang w:val="pl-PL"/>
        </w:rPr>
        <w:t xml:space="preserve">    </w:t>
      </w:r>
      <w:r w:rsidR="003F6FF7" w:rsidRPr="00E57ECC">
        <w:rPr>
          <w:rFonts w:ascii="Arial" w:eastAsia="Batang" w:hAnsi="Arial" w:cs="Arial"/>
          <w:sz w:val="20"/>
          <w:lang w:val="pl-PL"/>
        </w:rPr>
        <w:t xml:space="preserve">podczas dni roboczych, od  poniedziałku do piątku, z wyłączeniem dni ustawowo wolnych od </w:t>
      </w:r>
    </w:p>
    <w:p w:rsidR="003F6FF7" w:rsidRPr="00E57ECC" w:rsidRDefault="00112AB2" w:rsidP="003F6FF7">
      <w:pPr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 xml:space="preserve">    </w:t>
      </w:r>
      <w:r w:rsidR="003F6FF7" w:rsidRPr="00E57ECC">
        <w:rPr>
          <w:rFonts w:ascii="Arial" w:eastAsia="Batang" w:hAnsi="Arial" w:cs="Arial"/>
          <w:sz w:val="20"/>
          <w:lang w:val="pl-PL"/>
        </w:rPr>
        <w:t xml:space="preserve">pracy, w </w:t>
      </w:r>
      <w:r w:rsidR="003F6FF7">
        <w:rPr>
          <w:rFonts w:ascii="Arial" w:eastAsia="Batang" w:hAnsi="Arial" w:cs="Arial"/>
          <w:sz w:val="20"/>
          <w:lang w:val="pl-PL"/>
        </w:rPr>
        <w:t xml:space="preserve"> </w:t>
      </w:r>
      <w:r w:rsidR="003F6FF7" w:rsidRPr="00E57ECC">
        <w:rPr>
          <w:rFonts w:ascii="Arial" w:eastAsia="Batang" w:hAnsi="Arial" w:cs="Arial"/>
          <w:sz w:val="20"/>
          <w:lang w:val="pl-PL"/>
        </w:rPr>
        <w:t>godzinach 8:00-17:00.</w:t>
      </w:r>
    </w:p>
    <w:p w:rsidR="003F6FF7" w:rsidRPr="00930903" w:rsidRDefault="003F6FF7" w:rsidP="003F6FF7">
      <w:pPr>
        <w:pStyle w:val="Akapitzlist"/>
        <w:ind w:hanging="720"/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>4.</w:t>
      </w:r>
      <w:r w:rsidRPr="00930903">
        <w:rPr>
          <w:rFonts w:ascii="Arial" w:eastAsia="Batang" w:hAnsi="Arial" w:cs="Arial"/>
          <w:sz w:val="20"/>
          <w:lang w:val="pl-PL"/>
        </w:rPr>
        <w:t xml:space="preserve">W przypadku wadliwego wykonania usługi przez Wykonawcę, Zamawiający ma prawo do </w:t>
      </w:r>
    </w:p>
    <w:p w:rsidR="003F6FF7" w:rsidRPr="00E57ECC" w:rsidRDefault="003F6FF7" w:rsidP="003F6FF7">
      <w:pPr>
        <w:pStyle w:val="Akapitzlist"/>
        <w:ind w:left="142" w:hanging="142"/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 xml:space="preserve">   </w:t>
      </w:r>
      <w:r w:rsidRPr="00930903">
        <w:rPr>
          <w:rFonts w:ascii="Arial" w:eastAsia="Batang" w:hAnsi="Arial" w:cs="Arial"/>
          <w:sz w:val="20"/>
          <w:lang w:val="pl-PL"/>
        </w:rPr>
        <w:t xml:space="preserve">złożenia </w:t>
      </w:r>
      <w:r w:rsidRPr="00E57ECC">
        <w:rPr>
          <w:rFonts w:ascii="Arial" w:eastAsia="Batang" w:hAnsi="Arial" w:cs="Arial"/>
          <w:sz w:val="20"/>
          <w:lang w:val="pl-PL"/>
        </w:rPr>
        <w:t>reklamacji (pisemnie faksem na nr ……………. i dosłana listownie) w terminie 7 dni od daty wystąpienia wady.</w:t>
      </w:r>
    </w:p>
    <w:p w:rsidR="003F6FF7" w:rsidRPr="00E57ECC" w:rsidRDefault="003F6FF7" w:rsidP="003F6FF7">
      <w:pPr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>5</w:t>
      </w:r>
      <w:r w:rsidRPr="00E57ECC">
        <w:rPr>
          <w:rFonts w:ascii="Arial" w:eastAsia="Batang" w:hAnsi="Arial" w:cs="Arial"/>
          <w:sz w:val="20"/>
          <w:lang w:val="pl-PL"/>
        </w:rPr>
        <w:t xml:space="preserve">. Wykonawca jest zobowiązany do załatwienia reklamacji w terminie 7 dni od chwili </w:t>
      </w:r>
    </w:p>
    <w:p w:rsidR="006E496F" w:rsidRDefault="003F6FF7" w:rsidP="003F6FF7">
      <w:pPr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    zgłoszenia przez Zamawiającego.</w:t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</w:p>
    <w:p w:rsidR="00112AB2" w:rsidRDefault="00112AB2" w:rsidP="006E496F">
      <w:pPr>
        <w:jc w:val="center"/>
        <w:rPr>
          <w:rFonts w:ascii="Arial" w:eastAsia="Batang" w:hAnsi="Arial" w:cs="Arial"/>
          <w:b/>
          <w:bCs/>
          <w:sz w:val="20"/>
          <w:lang w:val="pl-PL"/>
        </w:rPr>
      </w:pPr>
    </w:p>
    <w:p w:rsidR="009779BE" w:rsidRDefault="009779BE" w:rsidP="006E496F">
      <w:pPr>
        <w:jc w:val="center"/>
        <w:rPr>
          <w:rFonts w:ascii="Arial" w:eastAsia="Batang" w:hAnsi="Arial" w:cs="Arial"/>
          <w:b/>
          <w:bCs/>
          <w:sz w:val="20"/>
          <w:lang w:val="pl-PL"/>
        </w:rPr>
      </w:pPr>
    </w:p>
    <w:p w:rsidR="009779BE" w:rsidRDefault="009779BE" w:rsidP="006E496F">
      <w:pPr>
        <w:jc w:val="center"/>
        <w:rPr>
          <w:rFonts w:ascii="Arial" w:eastAsia="Batang" w:hAnsi="Arial" w:cs="Arial"/>
          <w:b/>
          <w:bCs/>
          <w:sz w:val="20"/>
          <w:lang w:val="pl-PL"/>
        </w:rPr>
      </w:pPr>
    </w:p>
    <w:p w:rsidR="006E496F" w:rsidRDefault="006E496F" w:rsidP="006E496F">
      <w:pPr>
        <w:jc w:val="center"/>
        <w:rPr>
          <w:rFonts w:ascii="Arial" w:eastAsia="Batang" w:hAnsi="Arial" w:cs="Arial"/>
          <w:b/>
          <w:bCs/>
          <w:sz w:val="20"/>
          <w:lang w:val="pl-PL"/>
        </w:rPr>
      </w:pPr>
      <w:r>
        <w:rPr>
          <w:rFonts w:ascii="Arial" w:eastAsia="Batang" w:hAnsi="Arial" w:cs="Arial"/>
          <w:b/>
          <w:bCs/>
          <w:sz w:val="20"/>
          <w:lang w:val="pl-PL"/>
        </w:rPr>
        <w:t>§ 5</w:t>
      </w:r>
    </w:p>
    <w:p w:rsidR="006E496F" w:rsidRDefault="006E496F" w:rsidP="006E496F">
      <w:pPr>
        <w:jc w:val="center"/>
        <w:rPr>
          <w:rFonts w:ascii="Arial" w:eastAsia="Batang" w:hAnsi="Arial" w:cs="Arial"/>
          <w:b/>
          <w:bCs/>
          <w:sz w:val="20"/>
          <w:lang w:val="pl-PL"/>
        </w:rPr>
      </w:pPr>
    </w:p>
    <w:p w:rsidR="006E496F" w:rsidRPr="00E57ECC" w:rsidRDefault="00F878A3" w:rsidP="006E496F">
      <w:pPr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 xml:space="preserve">1. </w:t>
      </w:r>
      <w:r w:rsidR="006E496F" w:rsidRPr="00E57ECC">
        <w:rPr>
          <w:rFonts w:ascii="Arial" w:eastAsia="Batang" w:hAnsi="Arial" w:cs="Arial"/>
          <w:sz w:val="20"/>
          <w:lang w:val="pl-PL"/>
        </w:rPr>
        <w:t xml:space="preserve">Umowa wygasa z chwilą zakończenia okresu na który została zawarta z zastrzeżeniem </w:t>
      </w:r>
      <w:r w:rsidR="006E496F" w:rsidRPr="00E57ECC">
        <w:rPr>
          <w:rFonts w:ascii="Arial" w:hAnsi="Arial" w:cs="Arial"/>
          <w:sz w:val="20"/>
          <w:lang w:val="pl-PL"/>
        </w:rPr>
        <w:t>§ 1</w:t>
      </w:r>
      <w:r w:rsidR="006E496F" w:rsidRPr="00E57ECC">
        <w:rPr>
          <w:rFonts w:ascii="Arial" w:eastAsia="Batang" w:hAnsi="Arial" w:cs="Arial"/>
          <w:sz w:val="20"/>
          <w:lang w:val="pl-PL"/>
        </w:rPr>
        <w:t>.</w:t>
      </w:r>
    </w:p>
    <w:p w:rsidR="006E496F" w:rsidRDefault="006E496F" w:rsidP="006E496F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2. Przedmiotem niniejszej umowy jest świadczenie przez Wykonawcę usług serwisowych w </w:t>
      </w:r>
      <w:r>
        <w:rPr>
          <w:rFonts w:ascii="Arial" w:eastAsia="Batang" w:hAnsi="Arial" w:cs="Arial"/>
          <w:sz w:val="20"/>
          <w:lang w:val="pl-PL"/>
        </w:rPr>
        <w:t xml:space="preserve">  </w:t>
      </w:r>
    </w:p>
    <w:p w:rsidR="006E496F" w:rsidRPr="00E57ECC" w:rsidRDefault="006E496F" w:rsidP="006E496F">
      <w:pPr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sz w:val="20"/>
          <w:lang w:val="pl-PL"/>
        </w:rPr>
        <w:t xml:space="preserve">    </w:t>
      </w:r>
      <w:r w:rsidRPr="00E57ECC">
        <w:rPr>
          <w:rFonts w:ascii="Arial" w:eastAsia="Batang" w:hAnsi="Arial" w:cs="Arial"/>
          <w:sz w:val="20"/>
          <w:lang w:val="pl-PL"/>
        </w:rPr>
        <w:t>zakresie  wymienionym w §1 niniejszej umowy.</w:t>
      </w:r>
    </w:p>
    <w:p w:rsidR="006E496F" w:rsidRPr="00E57ECC" w:rsidRDefault="006E496F" w:rsidP="006E496F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3. Zamawiający zastrzega sobie możliwość ograniczenia zamówienia w zakresie rzeczowym </w:t>
      </w:r>
    </w:p>
    <w:p w:rsidR="006E496F" w:rsidRPr="00E57ECC" w:rsidRDefault="006E496F" w:rsidP="006E496F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    i ilościowym.</w:t>
      </w:r>
    </w:p>
    <w:p w:rsidR="006E496F" w:rsidRPr="00E57ECC" w:rsidRDefault="006E496F" w:rsidP="006E496F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4. Wykreślenie </w:t>
      </w:r>
      <w:r>
        <w:rPr>
          <w:rFonts w:ascii="Arial" w:eastAsia="Batang" w:hAnsi="Arial" w:cs="Arial"/>
          <w:sz w:val="20"/>
          <w:lang w:val="pl-PL"/>
        </w:rPr>
        <w:t xml:space="preserve">urządzenia ujętego w poz. I </w:t>
      </w:r>
      <w:r w:rsidRPr="00E57ECC">
        <w:rPr>
          <w:rFonts w:ascii="Arial" w:hAnsi="Arial" w:cs="Arial"/>
          <w:sz w:val="20"/>
          <w:lang w:val="pl-PL"/>
        </w:rPr>
        <w:t>§ 1</w:t>
      </w:r>
      <w:r w:rsidRPr="00E57ECC">
        <w:rPr>
          <w:rFonts w:ascii="Arial" w:eastAsia="Batang" w:hAnsi="Arial" w:cs="Arial"/>
          <w:sz w:val="20"/>
          <w:lang w:val="pl-PL"/>
        </w:rPr>
        <w:t xml:space="preserve">. na podstawie orzeczenia technicznego </w:t>
      </w:r>
    </w:p>
    <w:p w:rsidR="006E496F" w:rsidRPr="00E57ECC" w:rsidRDefault="006E496F" w:rsidP="006E496F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    kwalifikującego urządzenie do kasacji lub z innego powodu, następuje na pisemny wniosek </w:t>
      </w:r>
    </w:p>
    <w:p w:rsidR="006E496F" w:rsidRPr="00E57ECC" w:rsidRDefault="006E496F" w:rsidP="006E496F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    Zamawiającego.</w:t>
      </w:r>
    </w:p>
    <w:p w:rsidR="006E496F" w:rsidRDefault="006E496F" w:rsidP="006E496F">
      <w:pPr>
        <w:jc w:val="center"/>
        <w:rPr>
          <w:rFonts w:ascii="Arial" w:eastAsia="Batang" w:hAnsi="Arial" w:cs="Arial"/>
          <w:b/>
          <w:bCs/>
          <w:sz w:val="20"/>
          <w:lang w:val="pl-PL"/>
        </w:rPr>
      </w:pPr>
    </w:p>
    <w:p w:rsidR="006E496F" w:rsidRDefault="006E496F" w:rsidP="006E496F">
      <w:pPr>
        <w:pStyle w:val="Tekstpodstawowy"/>
        <w:spacing w:after="0"/>
        <w:jc w:val="center"/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>§ 6</w:t>
      </w:r>
    </w:p>
    <w:p w:rsidR="006E496F" w:rsidRPr="000F2047" w:rsidRDefault="006E496F" w:rsidP="006E496F">
      <w:pPr>
        <w:pStyle w:val="Tekstpodstawowy"/>
        <w:spacing w:after="0"/>
        <w:rPr>
          <w:rFonts w:ascii="Arial" w:eastAsia="Batang" w:hAnsi="Arial" w:cs="Arial"/>
          <w:sz w:val="20"/>
          <w:szCs w:val="20"/>
        </w:rPr>
      </w:pPr>
      <w:r w:rsidRPr="000F2047">
        <w:rPr>
          <w:rFonts w:ascii="Arial" w:eastAsia="Batang" w:hAnsi="Arial" w:cs="Arial"/>
          <w:sz w:val="20"/>
          <w:szCs w:val="20"/>
        </w:rPr>
        <w:t>Wykonawca zgodnie z Ustawą o wyrobach medycznych z dnia 20 maja 2010r. ( w szczególności art. 90 ust 4 i 5 ) oświadcza, że:</w:t>
      </w:r>
    </w:p>
    <w:p w:rsidR="006E496F" w:rsidRPr="000F2047" w:rsidRDefault="006E496F" w:rsidP="006E496F">
      <w:pPr>
        <w:pStyle w:val="Tekstpodstawowy"/>
        <w:tabs>
          <w:tab w:val="num" w:pos="540"/>
        </w:tabs>
        <w:spacing w:after="0"/>
        <w:rPr>
          <w:rFonts w:ascii="Arial" w:eastAsia="Batang" w:hAnsi="Arial" w:cs="Arial"/>
          <w:sz w:val="20"/>
          <w:szCs w:val="20"/>
        </w:rPr>
      </w:pPr>
      <w:r w:rsidRPr="000F2047">
        <w:rPr>
          <w:rFonts w:ascii="Arial" w:eastAsia="Batang" w:hAnsi="Arial" w:cs="Arial"/>
          <w:sz w:val="20"/>
          <w:szCs w:val="20"/>
        </w:rPr>
        <w:t xml:space="preserve">a) jest upoważniony przez wytwórcę (lub autoryzowanych przedstawicieli) do wykonywania     </w:t>
      </w:r>
    </w:p>
    <w:p w:rsidR="006E496F" w:rsidRPr="000F2047" w:rsidRDefault="006E496F" w:rsidP="006E496F">
      <w:pPr>
        <w:pStyle w:val="Tekstpodstawowy"/>
        <w:tabs>
          <w:tab w:val="num" w:pos="540"/>
        </w:tabs>
        <w:spacing w:after="0"/>
        <w:rPr>
          <w:rFonts w:ascii="Arial" w:eastAsia="Batang" w:hAnsi="Arial" w:cs="Arial"/>
          <w:sz w:val="20"/>
          <w:szCs w:val="20"/>
        </w:rPr>
      </w:pPr>
      <w:r w:rsidRPr="000F2047">
        <w:rPr>
          <w:rFonts w:ascii="Arial" w:eastAsia="Batang" w:hAnsi="Arial" w:cs="Arial"/>
          <w:sz w:val="20"/>
          <w:szCs w:val="20"/>
        </w:rPr>
        <w:t xml:space="preserve">    czynności serwisowych </w:t>
      </w:r>
    </w:p>
    <w:p w:rsidR="006E496F" w:rsidRDefault="006E496F" w:rsidP="006E496F">
      <w:pPr>
        <w:pStyle w:val="Tekstpodstawowy"/>
        <w:spacing w:after="0"/>
        <w:rPr>
          <w:rFonts w:ascii="Arial" w:eastAsia="Batang" w:hAnsi="Arial" w:cs="Arial"/>
          <w:sz w:val="20"/>
          <w:szCs w:val="20"/>
        </w:rPr>
      </w:pPr>
      <w:r w:rsidRPr="00E57ECC">
        <w:rPr>
          <w:rFonts w:ascii="Arial" w:eastAsia="Batang" w:hAnsi="Arial" w:cs="Arial"/>
          <w:sz w:val="20"/>
          <w:szCs w:val="20"/>
        </w:rPr>
        <w:t xml:space="preserve">b) dysponuje określonym przez wytwórcę zapleczem technicznym, częściami zamiennymi, </w:t>
      </w:r>
    </w:p>
    <w:p w:rsidR="006E496F" w:rsidRPr="00E57ECC" w:rsidRDefault="006E496F" w:rsidP="006E496F">
      <w:pPr>
        <w:pStyle w:val="Tekstpodstawowy"/>
        <w:spacing w:after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    </w:t>
      </w:r>
      <w:r w:rsidRPr="00E57ECC">
        <w:rPr>
          <w:rFonts w:ascii="Arial" w:eastAsia="Batang" w:hAnsi="Arial" w:cs="Arial"/>
          <w:sz w:val="20"/>
          <w:szCs w:val="20"/>
        </w:rPr>
        <w:t>częściami  zużywalnymi i materiałami eksploatacyjnymi</w:t>
      </w:r>
    </w:p>
    <w:p w:rsidR="006E496F" w:rsidRDefault="006E496F" w:rsidP="006E496F">
      <w:pPr>
        <w:pStyle w:val="Tekstpodstawowy"/>
        <w:spacing w:after="0"/>
        <w:rPr>
          <w:rFonts w:ascii="Arial" w:eastAsia="Batang" w:hAnsi="Arial" w:cs="Arial"/>
          <w:sz w:val="20"/>
          <w:szCs w:val="20"/>
        </w:rPr>
      </w:pPr>
      <w:r w:rsidRPr="00E57ECC">
        <w:rPr>
          <w:rFonts w:ascii="Arial" w:eastAsia="Batang" w:hAnsi="Arial" w:cs="Arial"/>
          <w:sz w:val="20"/>
          <w:szCs w:val="20"/>
        </w:rPr>
        <w:t xml:space="preserve">c) posiada określone przez wytwórcę instrukcje serwisowe w j. polskim dla każdego z wyrobów </w:t>
      </w:r>
      <w:r>
        <w:rPr>
          <w:rFonts w:ascii="Arial" w:eastAsia="Batang" w:hAnsi="Arial" w:cs="Arial"/>
          <w:sz w:val="20"/>
          <w:szCs w:val="20"/>
        </w:rPr>
        <w:t xml:space="preserve">   </w:t>
      </w:r>
    </w:p>
    <w:p w:rsidR="006E496F" w:rsidRPr="00E57ECC" w:rsidRDefault="006E496F" w:rsidP="006E496F">
      <w:pPr>
        <w:pStyle w:val="Tekstpodstawowy"/>
        <w:spacing w:after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   </w:t>
      </w:r>
      <w:r w:rsidRPr="00E57ECC">
        <w:rPr>
          <w:rFonts w:ascii="Arial" w:eastAsia="Batang" w:hAnsi="Arial" w:cs="Arial"/>
          <w:sz w:val="20"/>
          <w:szCs w:val="20"/>
        </w:rPr>
        <w:t>oraz odpowiednie procedury serwisowe</w:t>
      </w:r>
    </w:p>
    <w:p w:rsidR="006E496F" w:rsidRPr="00E57ECC" w:rsidRDefault="006E496F" w:rsidP="006E496F">
      <w:pPr>
        <w:pStyle w:val="Tekstpodstawowy"/>
        <w:spacing w:after="0"/>
        <w:rPr>
          <w:rFonts w:ascii="Arial" w:eastAsia="Batang" w:hAnsi="Arial" w:cs="Arial"/>
          <w:sz w:val="20"/>
          <w:szCs w:val="20"/>
        </w:rPr>
      </w:pPr>
      <w:r w:rsidRPr="00E57ECC">
        <w:rPr>
          <w:rFonts w:ascii="Arial" w:eastAsia="Batang" w:hAnsi="Arial" w:cs="Arial"/>
          <w:sz w:val="20"/>
          <w:szCs w:val="20"/>
        </w:rPr>
        <w:t>d) zatrudnia osoby z odpowiednimi kwalifikacjami i doświadczeniem zawodowym</w:t>
      </w:r>
    </w:p>
    <w:p w:rsidR="006E496F" w:rsidRPr="00E57ECC" w:rsidRDefault="006E496F" w:rsidP="006E496F">
      <w:pPr>
        <w:pStyle w:val="Tekstpodstawowy"/>
        <w:spacing w:after="0"/>
        <w:rPr>
          <w:rFonts w:ascii="Arial" w:eastAsia="Batang" w:hAnsi="Arial" w:cs="Arial"/>
          <w:sz w:val="20"/>
          <w:szCs w:val="20"/>
        </w:rPr>
      </w:pPr>
      <w:r w:rsidRPr="00E57ECC">
        <w:rPr>
          <w:rFonts w:ascii="Arial" w:eastAsia="Batang" w:hAnsi="Arial" w:cs="Arial"/>
          <w:sz w:val="20"/>
          <w:szCs w:val="20"/>
        </w:rPr>
        <w:t xml:space="preserve">2. Wykonawca ponosi pełną odpowiedzialność za świadczone na podstawie niniejszej umowy </w:t>
      </w:r>
    </w:p>
    <w:p w:rsidR="006E496F" w:rsidRDefault="006E496F" w:rsidP="006E496F">
      <w:pPr>
        <w:pStyle w:val="Tekstpodstawowy"/>
        <w:spacing w:after="0"/>
        <w:rPr>
          <w:rFonts w:ascii="Arial" w:eastAsia="Batang" w:hAnsi="Arial" w:cs="Arial"/>
          <w:sz w:val="20"/>
          <w:szCs w:val="20"/>
        </w:rPr>
      </w:pPr>
      <w:r w:rsidRPr="00E57ECC">
        <w:rPr>
          <w:rFonts w:ascii="Arial" w:eastAsia="Batang" w:hAnsi="Arial" w:cs="Arial"/>
          <w:sz w:val="20"/>
          <w:szCs w:val="20"/>
        </w:rPr>
        <w:t xml:space="preserve">    czynności.</w:t>
      </w:r>
    </w:p>
    <w:p w:rsidR="003F6FF7" w:rsidRPr="00E57ECC" w:rsidRDefault="003F6FF7" w:rsidP="003F6FF7">
      <w:pPr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  <w:r w:rsidRPr="00E57ECC">
        <w:rPr>
          <w:rFonts w:ascii="Arial" w:eastAsia="Batang" w:hAnsi="Arial" w:cs="Arial"/>
          <w:b/>
          <w:bCs/>
          <w:sz w:val="20"/>
          <w:lang w:val="pl-PL"/>
        </w:rPr>
        <w:tab/>
      </w:r>
    </w:p>
    <w:p w:rsidR="003F6FF7" w:rsidRPr="00E57ECC" w:rsidRDefault="003F6FF7" w:rsidP="003F6FF7">
      <w:pPr>
        <w:tabs>
          <w:tab w:val="left" w:leader="dot" w:pos="0"/>
        </w:tabs>
        <w:jc w:val="center"/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 xml:space="preserve">§ </w:t>
      </w:r>
      <w:r w:rsidR="006E496F">
        <w:rPr>
          <w:rFonts w:ascii="Arial" w:eastAsia="Batang" w:hAnsi="Arial" w:cs="Arial"/>
          <w:b/>
          <w:bCs/>
          <w:sz w:val="20"/>
          <w:lang w:val="pl-PL"/>
        </w:rPr>
        <w:t>7</w:t>
      </w:r>
    </w:p>
    <w:p w:rsidR="003F6FF7" w:rsidRPr="00E57ECC" w:rsidRDefault="003F6FF7" w:rsidP="003F6FF7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1. Łączna wartość usług objętych  utrzymaniem </w:t>
      </w:r>
      <w:r w:rsidRPr="00E57ECC">
        <w:rPr>
          <w:rFonts w:ascii="Arial" w:eastAsia="Batang" w:hAnsi="Arial" w:cs="Arial"/>
          <w:sz w:val="20"/>
          <w:lang w:val="pl-PL"/>
        </w:rPr>
        <w:t xml:space="preserve">pełnej zdolności </w:t>
      </w:r>
      <w:proofErr w:type="spellStart"/>
      <w:r w:rsidRPr="00E57ECC">
        <w:rPr>
          <w:rFonts w:ascii="Arial" w:eastAsia="Batang" w:hAnsi="Arial" w:cs="Arial"/>
          <w:sz w:val="20"/>
          <w:lang w:val="pl-PL"/>
        </w:rPr>
        <w:t>techniczno</w:t>
      </w:r>
      <w:proofErr w:type="spellEnd"/>
      <w:r w:rsidRPr="00E57ECC">
        <w:rPr>
          <w:rFonts w:ascii="Arial" w:eastAsia="Batang" w:hAnsi="Arial" w:cs="Arial"/>
          <w:sz w:val="20"/>
          <w:lang w:val="pl-PL"/>
        </w:rPr>
        <w:t xml:space="preserve"> – eksploatacyjnej </w:t>
      </w:r>
    </w:p>
    <w:p w:rsidR="003F6FF7" w:rsidRPr="00E57ECC" w:rsidRDefault="003F6FF7" w:rsidP="003F6FF7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    urządzeń</w:t>
      </w:r>
      <w:r w:rsidRPr="00E57ECC">
        <w:rPr>
          <w:rFonts w:ascii="Arial" w:hAnsi="Arial" w:cs="Arial"/>
          <w:sz w:val="20"/>
          <w:lang w:val="pl-PL"/>
        </w:rPr>
        <w:t xml:space="preserve">  zgodnie z ofertą Wykonawcy z dnia </w:t>
      </w:r>
      <w:r>
        <w:rPr>
          <w:rFonts w:ascii="Arial" w:hAnsi="Arial" w:cs="Arial"/>
          <w:sz w:val="20"/>
          <w:lang w:val="pl-PL"/>
        </w:rPr>
        <w:t>…………….</w:t>
      </w:r>
      <w:r w:rsidRPr="00E57ECC">
        <w:rPr>
          <w:rFonts w:ascii="Arial" w:hAnsi="Arial" w:cs="Arial"/>
          <w:sz w:val="20"/>
          <w:lang w:val="pl-PL"/>
        </w:rPr>
        <w:t xml:space="preserve">. wynosi: </w:t>
      </w:r>
      <w:r>
        <w:rPr>
          <w:rFonts w:ascii="Arial" w:hAnsi="Arial" w:cs="Arial"/>
          <w:sz w:val="20"/>
          <w:lang w:val="pl-PL"/>
        </w:rPr>
        <w:t>………………….</w:t>
      </w:r>
      <w:r w:rsidRPr="00E57ECC">
        <w:rPr>
          <w:rFonts w:ascii="Arial" w:hAnsi="Arial" w:cs="Arial"/>
          <w:sz w:val="20"/>
          <w:lang w:val="pl-PL"/>
        </w:rPr>
        <w:t xml:space="preserve"> zł  netto </w:t>
      </w:r>
    </w:p>
    <w:p w:rsidR="003F6FF7" w:rsidRDefault="003F6FF7" w:rsidP="003F6FF7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(słownie: </w:t>
      </w:r>
      <w:r>
        <w:rPr>
          <w:rFonts w:ascii="Arial" w:hAnsi="Arial" w:cs="Arial"/>
          <w:sz w:val="20"/>
          <w:lang w:val="pl-PL"/>
        </w:rPr>
        <w:t>……………………………….</w:t>
      </w:r>
      <w:r w:rsidRPr="00E57ECC">
        <w:rPr>
          <w:rFonts w:ascii="Arial" w:hAnsi="Arial" w:cs="Arial"/>
          <w:sz w:val="20"/>
          <w:lang w:val="pl-PL"/>
        </w:rPr>
        <w:t xml:space="preserve">) do której zostaje doliczony podatek według </w:t>
      </w:r>
      <w:r>
        <w:rPr>
          <w:rFonts w:ascii="Arial" w:hAnsi="Arial" w:cs="Arial"/>
          <w:sz w:val="20"/>
          <w:lang w:val="pl-PL"/>
        </w:rPr>
        <w:t xml:space="preserve">   </w:t>
      </w:r>
    </w:p>
    <w:p w:rsidR="003F6FF7" w:rsidRPr="00E57ECC" w:rsidRDefault="003F6FF7" w:rsidP="003F6FF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Pr="00E57ECC">
        <w:rPr>
          <w:rFonts w:ascii="Arial" w:hAnsi="Arial" w:cs="Arial"/>
          <w:sz w:val="20"/>
          <w:lang w:val="pl-PL"/>
        </w:rPr>
        <w:t xml:space="preserve">obowiązującej  stawki, wartość brutto: </w:t>
      </w:r>
      <w:r>
        <w:rPr>
          <w:rFonts w:ascii="Arial" w:hAnsi="Arial" w:cs="Arial"/>
          <w:sz w:val="20"/>
          <w:lang w:val="pl-PL"/>
        </w:rPr>
        <w:t>……………….</w:t>
      </w:r>
      <w:r w:rsidRPr="00E57ECC">
        <w:rPr>
          <w:rFonts w:ascii="Arial" w:hAnsi="Arial" w:cs="Arial"/>
          <w:sz w:val="20"/>
          <w:lang w:val="pl-PL"/>
        </w:rPr>
        <w:t xml:space="preserve"> (słownie: </w:t>
      </w:r>
      <w:r>
        <w:rPr>
          <w:rFonts w:ascii="Arial" w:hAnsi="Arial" w:cs="Arial"/>
          <w:sz w:val="20"/>
          <w:lang w:val="pl-PL"/>
        </w:rPr>
        <w:t>………………………………</w:t>
      </w:r>
      <w:r w:rsidRPr="00E57ECC">
        <w:rPr>
          <w:rFonts w:ascii="Arial" w:hAnsi="Arial" w:cs="Arial"/>
          <w:sz w:val="20"/>
          <w:lang w:val="pl-PL"/>
        </w:rPr>
        <w:t>)</w:t>
      </w:r>
    </w:p>
    <w:p w:rsidR="003F6FF7" w:rsidRDefault="003F6FF7" w:rsidP="003F6FF7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2. Płatności dokonywane będą miesięcznie w ciągu 30 dni od daty otrzymania prawidłowo </w:t>
      </w:r>
      <w:r>
        <w:rPr>
          <w:rFonts w:ascii="Arial" w:hAnsi="Arial" w:cs="Arial"/>
          <w:sz w:val="20"/>
          <w:lang w:val="pl-PL"/>
        </w:rPr>
        <w:t xml:space="preserve"> </w:t>
      </w:r>
    </w:p>
    <w:p w:rsidR="003F6FF7" w:rsidRPr="00E57ECC" w:rsidRDefault="003F6FF7" w:rsidP="003F6FF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</w:t>
      </w:r>
      <w:r w:rsidRPr="00E57ECC">
        <w:rPr>
          <w:rFonts w:ascii="Arial" w:hAnsi="Arial" w:cs="Arial"/>
          <w:sz w:val="20"/>
          <w:lang w:val="pl-PL"/>
        </w:rPr>
        <w:t>wystawionej</w:t>
      </w:r>
      <w:r w:rsidR="000F2047">
        <w:rPr>
          <w:rFonts w:ascii="Arial" w:hAnsi="Arial" w:cs="Arial"/>
          <w:sz w:val="20"/>
          <w:lang w:val="pl-PL"/>
        </w:rPr>
        <w:t xml:space="preserve"> </w:t>
      </w:r>
      <w:r w:rsidRPr="00E57ECC">
        <w:rPr>
          <w:rFonts w:ascii="Arial" w:hAnsi="Arial" w:cs="Arial"/>
          <w:sz w:val="20"/>
          <w:lang w:val="pl-PL"/>
        </w:rPr>
        <w:t xml:space="preserve"> faktury zryczałtowaną kwotą netto w wysokości </w:t>
      </w:r>
      <w:r>
        <w:rPr>
          <w:rFonts w:ascii="Arial" w:hAnsi="Arial" w:cs="Arial"/>
          <w:sz w:val="20"/>
          <w:lang w:val="pl-PL"/>
        </w:rPr>
        <w:t>……………</w:t>
      </w:r>
      <w:r w:rsidRPr="00E57ECC">
        <w:rPr>
          <w:rFonts w:ascii="Arial" w:hAnsi="Arial" w:cs="Arial"/>
          <w:sz w:val="20"/>
          <w:lang w:val="pl-PL"/>
        </w:rPr>
        <w:t xml:space="preserve"> (słownie: </w:t>
      </w:r>
      <w:r>
        <w:rPr>
          <w:rFonts w:ascii="Arial" w:hAnsi="Arial" w:cs="Arial"/>
          <w:sz w:val="20"/>
          <w:lang w:val="pl-PL"/>
        </w:rPr>
        <w:t>………………………</w:t>
      </w:r>
      <w:r w:rsidRPr="00E57ECC">
        <w:rPr>
          <w:rFonts w:ascii="Arial" w:hAnsi="Arial" w:cs="Arial"/>
          <w:sz w:val="20"/>
          <w:lang w:val="pl-PL"/>
        </w:rPr>
        <w:t xml:space="preserve">) plus obowiązujący podatek VAT na rachunek: </w:t>
      </w:r>
      <w:r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……………………………………………………………………………………………………………..</w:t>
      </w:r>
    </w:p>
    <w:p w:rsidR="003F6FF7" w:rsidRPr="00E57ECC" w:rsidRDefault="003F6FF7" w:rsidP="003F6FF7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3. Strony umowy ustalają niezmienność cen przez cały okres realizacji zamówienia, z wyjątkiem </w:t>
      </w:r>
    </w:p>
    <w:p w:rsidR="003F6FF7" w:rsidRDefault="003F6FF7" w:rsidP="003F6FF7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sytuacji spowodowanych zmianą obowiązujących stawek podatku VAT przy czym zmianie </w:t>
      </w:r>
      <w:r>
        <w:rPr>
          <w:rFonts w:ascii="Arial" w:hAnsi="Arial" w:cs="Arial"/>
          <w:sz w:val="20"/>
          <w:lang w:val="pl-PL"/>
        </w:rPr>
        <w:t xml:space="preserve">  </w:t>
      </w:r>
    </w:p>
    <w:p w:rsidR="003F6FF7" w:rsidRDefault="003F6FF7" w:rsidP="003F6FF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</w:t>
      </w:r>
      <w:r w:rsidRPr="00E57ECC">
        <w:rPr>
          <w:rFonts w:ascii="Arial" w:hAnsi="Arial" w:cs="Arial"/>
          <w:sz w:val="20"/>
          <w:lang w:val="pl-PL"/>
        </w:rPr>
        <w:t>ulegnie</w:t>
      </w:r>
      <w:r>
        <w:rPr>
          <w:rFonts w:ascii="Arial" w:hAnsi="Arial" w:cs="Arial"/>
          <w:sz w:val="20"/>
          <w:lang w:val="pl-PL"/>
        </w:rPr>
        <w:t xml:space="preserve"> </w:t>
      </w:r>
      <w:r w:rsidRPr="00E57ECC">
        <w:rPr>
          <w:rFonts w:ascii="Arial" w:hAnsi="Arial" w:cs="Arial"/>
          <w:sz w:val="20"/>
          <w:lang w:val="pl-PL"/>
        </w:rPr>
        <w:t xml:space="preserve"> wyłącznie cena brutto, cena netto pozostanie bez zmian. Zmiana ceny w  tym </w:t>
      </w:r>
      <w:r>
        <w:rPr>
          <w:rFonts w:ascii="Arial" w:hAnsi="Arial" w:cs="Arial"/>
          <w:sz w:val="20"/>
          <w:lang w:val="pl-PL"/>
        </w:rPr>
        <w:t xml:space="preserve">   </w:t>
      </w:r>
    </w:p>
    <w:p w:rsidR="003F6FF7" w:rsidRDefault="003F6FF7" w:rsidP="003F6FF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Pr="00E57ECC">
        <w:rPr>
          <w:rFonts w:ascii="Arial" w:hAnsi="Arial" w:cs="Arial"/>
          <w:sz w:val="20"/>
          <w:lang w:val="pl-PL"/>
        </w:rPr>
        <w:t>przypadku nie wymaga</w:t>
      </w:r>
      <w:r>
        <w:rPr>
          <w:rFonts w:ascii="Arial" w:hAnsi="Arial" w:cs="Arial"/>
          <w:sz w:val="20"/>
          <w:lang w:val="pl-PL"/>
        </w:rPr>
        <w:t xml:space="preserve"> </w:t>
      </w:r>
      <w:r w:rsidRPr="00E57ECC">
        <w:rPr>
          <w:rFonts w:ascii="Arial" w:hAnsi="Arial" w:cs="Arial"/>
          <w:sz w:val="20"/>
          <w:lang w:val="pl-PL"/>
        </w:rPr>
        <w:t xml:space="preserve">  formy aneksu i będzie obowiązywać z dniem wejścia w życie aktu </w:t>
      </w:r>
    </w:p>
    <w:p w:rsidR="003F6FF7" w:rsidRPr="00E57ECC" w:rsidRDefault="003F6FF7" w:rsidP="003F6FF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Pr="00E57ECC">
        <w:rPr>
          <w:rFonts w:ascii="Arial" w:hAnsi="Arial" w:cs="Arial"/>
          <w:sz w:val="20"/>
          <w:lang w:val="pl-PL"/>
        </w:rPr>
        <w:t>prawnego zmieniającego tę stawkę.</w:t>
      </w:r>
    </w:p>
    <w:p w:rsidR="00A47BCB" w:rsidRDefault="003F6FF7" w:rsidP="003F6FF7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4. Strony ustalają odpłatność za utrzymywanie pełnej zdolności techniczno-eksploatacyjnej </w:t>
      </w:r>
    </w:p>
    <w:p w:rsidR="00A47BCB" w:rsidRDefault="00A47BCB" w:rsidP="003F6FF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3F6FF7" w:rsidRPr="00E57ECC">
        <w:rPr>
          <w:rFonts w:ascii="Arial" w:hAnsi="Arial" w:cs="Arial"/>
          <w:sz w:val="20"/>
          <w:lang w:val="pl-PL"/>
        </w:rPr>
        <w:t xml:space="preserve">urządzeń   wymienionych w § 1 jako ryczałt płatny w okresach miesięcznych a wysokość </w:t>
      </w:r>
    </w:p>
    <w:p w:rsidR="003F6FF7" w:rsidRDefault="00A47BCB" w:rsidP="003F6FF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3F6FF7" w:rsidRPr="00E57ECC">
        <w:rPr>
          <w:rFonts w:ascii="Arial" w:hAnsi="Arial" w:cs="Arial"/>
          <w:sz w:val="20"/>
          <w:lang w:val="pl-PL"/>
        </w:rPr>
        <w:t>ryczałtu jest określona</w:t>
      </w:r>
      <w:r w:rsidR="003F6FF7">
        <w:rPr>
          <w:rFonts w:ascii="Arial" w:hAnsi="Arial" w:cs="Arial"/>
          <w:sz w:val="20"/>
          <w:lang w:val="pl-PL"/>
        </w:rPr>
        <w:t xml:space="preserve"> </w:t>
      </w:r>
      <w:r w:rsidR="003F6FF7" w:rsidRPr="00E57ECC">
        <w:rPr>
          <w:rFonts w:ascii="Arial" w:hAnsi="Arial" w:cs="Arial"/>
          <w:sz w:val="20"/>
          <w:lang w:val="pl-PL"/>
        </w:rPr>
        <w:t xml:space="preserve"> w ust. 2.</w:t>
      </w:r>
    </w:p>
    <w:p w:rsidR="003F6FF7" w:rsidRPr="00E57ECC" w:rsidRDefault="003F6FF7" w:rsidP="003F6FF7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5. W przypadku zwłoki w płatności Wykonawca ma prawo do naliczania odsetek w wysokości </w:t>
      </w:r>
    </w:p>
    <w:p w:rsidR="003F6FF7" w:rsidRPr="00E57ECC" w:rsidRDefault="003F6FF7" w:rsidP="003F6FF7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ustawowej.</w:t>
      </w:r>
    </w:p>
    <w:p w:rsidR="003F6FF7" w:rsidRPr="00E57ECC" w:rsidRDefault="006E496F" w:rsidP="003F6FF7">
      <w:pPr>
        <w:jc w:val="center"/>
        <w:rPr>
          <w:rFonts w:ascii="Arial" w:eastAsia="Batang" w:hAnsi="Arial" w:cs="Arial"/>
          <w:sz w:val="20"/>
          <w:lang w:val="pl-PL"/>
        </w:rPr>
      </w:pPr>
      <w:r>
        <w:rPr>
          <w:rFonts w:ascii="Arial" w:eastAsia="Batang" w:hAnsi="Arial" w:cs="Arial"/>
          <w:b/>
          <w:bCs/>
          <w:sz w:val="20"/>
          <w:lang w:val="pl-PL"/>
        </w:rPr>
        <w:t>§ 8</w:t>
      </w:r>
    </w:p>
    <w:p w:rsidR="000F2047" w:rsidRPr="000F2047" w:rsidRDefault="00F70352" w:rsidP="000F2047">
      <w:pPr>
        <w:pStyle w:val="Akapitzlist"/>
        <w:numPr>
          <w:ilvl w:val="1"/>
          <w:numId w:val="26"/>
        </w:numPr>
        <w:rPr>
          <w:rFonts w:ascii="Arial" w:hAnsi="Arial" w:cs="Arial"/>
          <w:sz w:val="20"/>
          <w:lang w:val="pl-PL"/>
        </w:rPr>
      </w:pPr>
      <w:r w:rsidRPr="000F2047">
        <w:rPr>
          <w:rFonts w:ascii="Arial" w:hAnsi="Arial" w:cs="Arial"/>
          <w:sz w:val="20"/>
          <w:lang w:val="pl-PL"/>
        </w:rPr>
        <w:t xml:space="preserve">Zamawiający może odstąpić od umowy w terminie 30 dni od powzięcia wiadomości o    </w:t>
      </w:r>
      <w:r w:rsidR="000F2047" w:rsidRPr="000F2047">
        <w:rPr>
          <w:rFonts w:ascii="Arial" w:hAnsi="Arial" w:cs="Arial"/>
          <w:sz w:val="20"/>
          <w:lang w:val="pl-PL"/>
        </w:rPr>
        <w:t xml:space="preserve"> </w:t>
      </w:r>
    </w:p>
    <w:p w:rsidR="00F70352" w:rsidRPr="000F2047" w:rsidRDefault="00F70352" w:rsidP="000F2047">
      <w:pPr>
        <w:pStyle w:val="Akapitzlist"/>
        <w:ind w:left="360"/>
        <w:rPr>
          <w:rFonts w:ascii="Arial" w:hAnsi="Arial" w:cs="Arial"/>
          <w:sz w:val="20"/>
          <w:lang w:val="pl-PL"/>
        </w:rPr>
      </w:pPr>
      <w:r w:rsidRPr="000F2047">
        <w:rPr>
          <w:rFonts w:ascii="Arial" w:hAnsi="Arial" w:cs="Arial"/>
          <w:sz w:val="20"/>
          <w:lang w:val="pl-PL"/>
        </w:rPr>
        <w:t>zaistnieniu istotnej zmiany okoliczności powodującej, że wykonanie umowy nie leży w interesie publicznym.</w:t>
      </w:r>
    </w:p>
    <w:p w:rsidR="00F70352" w:rsidRPr="00E57ECC" w:rsidRDefault="00F70352" w:rsidP="00F70352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2. W przypadku nie załatwienia reklamacji w terminie określonym w § </w:t>
      </w:r>
      <w:r>
        <w:rPr>
          <w:rFonts w:ascii="Arial" w:hAnsi="Arial" w:cs="Arial"/>
          <w:sz w:val="20"/>
          <w:lang w:val="pl-PL"/>
        </w:rPr>
        <w:t>4</w:t>
      </w:r>
      <w:r w:rsidRPr="00E57ECC">
        <w:rPr>
          <w:rFonts w:ascii="Arial" w:hAnsi="Arial" w:cs="Arial"/>
          <w:sz w:val="20"/>
          <w:lang w:val="pl-PL"/>
        </w:rPr>
        <w:t xml:space="preserve"> ust.</w:t>
      </w:r>
      <w:r>
        <w:rPr>
          <w:rFonts w:ascii="Arial" w:hAnsi="Arial" w:cs="Arial"/>
          <w:sz w:val="20"/>
          <w:lang w:val="pl-PL"/>
        </w:rPr>
        <w:t>5</w:t>
      </w:r>
      <w:r w:rsidRPr="00E57ECC">
        <w:rPr>
          <w:rFonts w:ascii="Arial" w:hAnsi="Arial" w:cs="Arial"/>
          <w:sz w:val="20"/>
          <w:lang w:val="pl-PL"/>
        </w:rPr>
        <w:t xml:space="preserve">, Zamawiający </w:t>
      </w:r>
    </w:p>
    <w:p w:rsidR="00F70352" w:rsidRDefault="00F70352" w:rsidP="00F70352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może w terminie 14 dni od dnia upływu terminu na załatwienie reklamacji od umowy odstąpić, </w:t>
      </w:r>
      <w:r>
        <w:rPr>
          <w:rFonts w:ascii="Arial" w:hAnsi="Arial" w:cs="Arial"/>
          <w:sz w:val="20"/>
          <w:lang w:val="pl-PL"/>
        </w:rPr>
        <w:t xml:space="preserve">    </w:t>
      </w:r>
    </w:p>
    <w:p w:rsidR="00F70352" w:rsidRPr="00E57ECC" w:rsidRDefault="00F70352" w:rsidP="00F7035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Pr="00E57ECC">
        <w:rPr>
          <w:rFonts w:ascii="Arial" w:hAnsi="Arial" w:cs="Arial"/>
          <w:sz w:val="20"/>
          <w:lang w:val="pl-PL"/>
        </w:rPr>
        <w:t>bez wyznaczania dodatkowego terminu do wymiany towaru.</w:t>
      </w:r>
    </w:p>
    <w:p w:rsidR="00F70352" w:rsidRDefault="00F70352" w:rsidP="00F70352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3. W przypadku odstąpienia od umowy o którym mowa w ust. 1 i 2 Wykonawca może żądać </w:t>
      </w:r>
      <w:r>
        <w:rPr>
          <w:rFonts w:ascii="Arial" w:hAnsi="Arial" w:cs="Arial"/>
          <w:sz w:val="20"/>
          <w:lang w:val="pl-PL"/>
        </w:rPr>
        <w:t xml:space="preserve">    </w:t>
      </w:r>
    </w:p>
    <w:p w:rsidR="00F70352" w:rsidRPr="00E57ECC" w:rsidRDefault="00F70352" w:rsidP="00F7035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Pr="00E57ECC">
        <w:rPr>
          <w:rFonts w:ascii="Arial" w:hAnsi="Arial" w:cs="Arial"/>
          <w:sz w:val="20"/>
          <w:lang w:val="pl-PL"/>
        </w:rPr>
        <w:t>wyłącznie</w:t>
      </w:r>
      <w:r>
        <w:rPr>
          <w:rFonts w:ascii="Arial" w:hAnsi="Arial" w:cs="Arial"/>
          <w:sz w:val="20"/>
          <w:lang w:val="pl-PL"/>
        </w:rPr>
        <w:t xml:space="preserve"> </w:t>
      </w:r>
      <w:r w:rsidRPr="00E57ECC">
        <w:rPr>
          <w:rFonts w:ascii="Arial" w:hAnsi="Arial" w:cs="Arial"/>
          <w:sz w:val="20"/>
          <w:lang w:val="pl-PL"/>
        </w:rPr>
        <w:t xml:space="preserve"> wynagrodzenia należnego z tytułu wykonania części umowy.</w:t>
      </w:r>
    </w:p>
    <w:p w:rsidR="00F70352" w:rsidRPr="00E57ECC" w:rsidRDefault="00F70352" w:rsidP="00F70352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4. Strony ustalają, że w razie nie wykonania lub nienależytego wykonania umowy obowiązywać je </w:t>
      </w:r>
    </w:p>
    <w:p w:rsidR="00F70352" w:rsidRPr="00E57ECC" w:rsidRDefault="00F70352" w:rsidP="00F70352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będzie odszkodowanie w formie kar umownych z następujących tytułów oraz w następujących</w:t>
      </w:r>
    </w:p>
    <w:p w:rsidR="00F70352" w:rsidRPr="00E57ECC" w:rsidRDefault="00F70352" w:rsidP="00F70352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</w:t>
      </w:r>
      <w:r w:rsidR="000F2047">
        <w:rPr>
          <w:rFonts w:ascii="Arial" w:hAnsi="Arial" w:cs="Arial"/>
          <w:sz w:val="20"/>
          <w:lang w:val="pl-PL"/>
        </w:rPr>
        <w:t>wysokościach:</w:t>
      </w:r>
    </w:p>
    <w:p w:rsidR="00F70352" w:rsidRPr="00525047" w:rsidRDefault="00F70352" w:rsidP="00525047">
      <w:pPr>
        <w:pStyle w:val="Akapitzlist"/>
        <w:numPr>
          <w:ilvl w:val="1"/>
          <w:numId w:val="28"/>
        </w:numPr>
        <w:rPr>
          <w:rFonts w:ascii="Arial" w:hAnsi="Arial" w:cs="Arial"/>
          <w:sz w:val="20"/>
          <w:lang w:val="pl-PL"/>
        </w:rPr>
      </w:pPr>
      <w:r w:rsidRPr="00525047">
        <w:rPr>
          <w:rFonts w:ascii="Arial" w:hAnsi="Arial" w:cs="Arial"/>
          <w:sz w:val="20"/>
          <w:lang w:val="pl-PL"/>
        </w:rPr>
        <w:t>Wykonawca zapłaci Zamawiającemu kary umowne:</w:t>
      </w:r>
    </w:p>
    <w:p w:rsidR="00F70352" w:rsidRPr="00F70352" w:rsidRDefault="00F70352" w:rsidP="000F2047">
      <w:pPr>
        <w:pStyle w:val="Akapitzlist"/>
        <w:numPr>
          <w:ilvl w:val="0"/>
          <w:numId w:val="40"/>
        </w:numPr>
        <w:rPr>
          <w:rFonts w:ascii="Arial" w:hAnsi="Arial" w:cs="Arial"/>
          <w:sz w:val="20"/>
          <w:lang w:val="pl-PL"/>
        </w:rPr>
      </w:pPr>
      <w:r w:rsidRPr="00F70352">
        <w:rPr>
          <w:rFonts w:ascii="Arial" w:hAnsi="Arial" w:cs="Arial"/>
          <w:sz w:val="20"/>
          <w:lang w:val="pl-PL"/>
        </w:rPr>
        <w:t xml:space="preserve">za opóźnienie w naprawie określonego w umowie przedmiotu zamówienia w wysokości </w:t>
      </w:r>
    </w:p>
    <w:p w:rsidR="00F70352" w:rsidRPr="00E57ECC" w:rsidRDefault="00F70352" w:rsidP="00F70352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   </w:t>
      </w:r>
      <w:r w:rsidR="00525047">
        <w:rPr>
          <w:rFonts w:ascii="Arial" w:hAnsi="Arial" w:cs="Arial"/>
          <w:sz w:val="20"/>
          <w:lang w:val="pl-PL"/>
        </w:rPr>
        <w:t xml:space="preserve">        </w:t>
      </w:r>
      <w:r w:rsidRPr="00E57ECC">
        <w:rPr>
          <w:rFonts w:ascii="Arial" w:hAnsi="Arial" w:cs="Arial"/>
          <w:sz w:val="20"/>
          <w:lang w:val="pl-PL"/>
        </w:rPr>
        <w:t xml:space="preserve"> 0,2 % miesięcznego kosztu ryczałtowego za każdy dzień opóźnienia.</w:t>
      </w:r>
    </w:p>
    <w:p w:rsidR="00F70352" w:rsidRPr="00F70352" w:rsidRDefault="00F70352" w:rsidP="000F2047">
      <w:pPr>
        <w:pStyle w:val="Akapitzlist"/>
        <w:numPr>
          <w:ilvl w:val="0"/>
          <w:numId w:val="40"/>
        </w:numPr>
        <w:rPr>
          <w:rFonts w:ascii="Arial" w:hAnsi="Arial" w:cs="Arial"/>
          <w:sz w:val="20"/>
          <w:lang w:val="pl-PL"/>
        </w:rPr>
      </w:pPr>
      <w:r w:rsidRPr="00F70352">
        <w:rPr>
          <w:rFonts w:ascii="Arial" w:hAnsi="Arial" w:cs="Arial"/>
          <w:sz w:val="20"/>
          <w:lang w:val="pl-PL"/>
        </w:rPr>
        <w:t>za odstąpienie od umowy z przyczyn leżących po stronie Wykonawcy w wysokości</w:t>
      </w:r>
    </w:p>
    <w:p w:rsidR="00F70352" w:rsidRDefault="00F70352" w:rsidP="00F70352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    </w:t>
      </w:r>
      <w:r w:rsidR="00525047">
        <w:rPr>
          <w:rFonts w:ascii="Arial" w:hAnsi="Arial" w:cs="Arial"/>
          <w:sz w:val="20"/>
          <w:lang w:val="pl-PL"/>
        </w:rPr>
        <w:t xml:space="preserve">       </w:t>
      </w:r>
      <w:r w:rsidRPr="00E57ECC">
        <w:rPr>
          <w:rFonts w:ascii="Arial" w:hAnsi="Arial" w:cs="Arial"/>
          <w:sz w:val="20"/>
          <w:lang w:val="pl-PL"/>
        </w:rPr>
        <w:t>10 % wartości niezrealizowanej części umowy.</w:t>
      </w:r>
    </w:p>
    <w:p w:rsidR="00F70352" w:rsidRPr="00F70352" w:rsidRDefault="00F70352" w:rsidP="000F2047">
      <w:pPr>
        <w:pStyle w:val="Akapitzlist"/>
        <w:numPr>
          <w:ilvl w:val="0"/>
          <w:numId w:val="40"/>
        </w:numPr>
        <w:rPr>
          <w:rFonts w:ascii="Arial" w:hAnsi="Arial" w:cs="Arial"/>
          <w:sz w:val="20"/>
          <w:lang w:val="pl-PL"/>
        </w:rPr>
      </w:pPr>
      <w:r w:rsidRPr="00F70352">
        <w:rPr>
          <w:rFonts w:ascii="Arial" w:hAnsi="Arial" w:cs="Arial"/>
          <w:sz w:val="20"/>
          <w:lang w:val="pl-PL"/>
        </w:rPr>
        <w:t xml:space="preserve">za przekroczenie </w:t>
      </w:r>
      <w:r w:rsidRPr="00F70352">
        <w:rPr>
          <w:rFonts w:ascii="Arial" w:hAnsi="Arial" w:cs="Arial"/>
          <w:bCs/>
          <w:sz w:val="20"/>
          <w:lang w:val="pl-PL"/>
        </w:rPr>
        <w:t>czasu, o którym mowa w § 2 ust.3,  niesprawności aparatu Wykonawca zapłaci Zamawiającemu karę umowną w wysokości 1000,00zł za każdy dodatkowy dzień niesprawności aparatu</w:t>
      </w:r>
    </w:p>
    <w:p w:rsidR="00F70352" w:rsidRPr="00E57ECC" w:rsidRDefault="000F2047" w:rsidP="00F7035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b. </w:t>
      </w:r>
      <w:r w:rsidR="00F70352" w:rsidRPr="00E57ECC">
        <w:rPr>
          <w:rFonts w:ascii="Arial" w:hAnsi="Arial" w:cs="Arial"/>
          <w:sz w:val="20"/>
          <w:lang w:val="pl-PL"/>
        </w:rPr>
        <w:t>Zamawiający zapłaci Wykonawcy kary umowne:</w:t>
      </w:r>
    </w:p>
    <w:p w:rsidR="00F70352" w:rsidRDefault="00F70352" w:rsidP="00F7035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a)</w:t>
      </w:r>
      <w:r w:rsidRPr="00E57ECC">
        <w:rPr>
          <w:rFonts w:ascii="Arial" w:hAnsi="Arial" w:cs="Arial"/>
          <w:sz w:val="20"/>
          <w:lang w:val="pl-PL"/>
        </w:rPr>
        <w:t xml:space="preserve"> za odstąpienie od umowy z przyczyn leżących po stronie Zamawiającego w wysokości 10 % </w:t>
      </w:r>
      <w:r>
        <w:rPr>
          <w:rFonts w:ascii="Arial" w:hAnsi="Arial" w:cs="Arial"/>
          <w:sz w:val="20"/>
          <w:lang w:val="pl-PL"/>
        </w:rPr>
        <w:t xml:space="preserve">  </w:t>
      </w:r>
    </w:p>
    <w:p w:rsidR="00F70352" w:rsidRPr="00E57ECC" w:rsidRDefault="00F70352" w:rsidP="00F7035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r w:rsidRPr="00E57ECC">
        <w:rPr>
          <w:rFonts w:ascii="Arial" w:hAnsi="Arial" w:cs="Arial"/>
          <w:sz w:val="20"/>
          <w:lang w:val="pl-PL"/>
        </w:rPr>
        <w:t>wartości niezrealizowanej części umowy.</w:t>
      </w:r>
    </w:p>
    <w:p w:rsidR="00F70352" w:rsidRPr="00E57ECC" w:rsidRDefault="003D1B89" w:rsidP="00F7035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5</w:t>
      </w:r>
      <w:r w:rsidR="00F70352" w:rsidRPr="00E57ECC">
        <w:rPr>
          <w:rFonts w:ascii="Arial" w:hAnsi="Arial" w:cs="Arial"/>
          <w:sz w:val="20"/>
          <w:lang w:val="pl-PL"/>
        </w:rPr>
        <w:t>. Zamawiający zastrzega sobie prawo potrącenia kar umownych z należności Wykonawcy.</w:t>
      </w:r>
    </w:p>
    <w:p w:rsidR="00F70352" w:rsidRDefault="003D1B89" w:rsidP="00F7035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6</w:t>
      </w:r>
      <w:r w:rsidR="00F70352" w:rsidRPr="00E57ECC">
        <w:rPr>
          <w:rFonts w:ascii="Arial" w:hAnsi="Arial" w:cs="Arial"/>
          <w:sz w:val="20"/>
          <w:lang w:val="pl-PL"/>
        </w:rPr>
        <w:t xml:space="preserve">. W przypadku łamania postanowień niniejszej umowy strony mogą rozwiązać niniejszą umowę  </w:t>
      </w:r>
    </w:p>
    <w:p w:rsidR="00F70352" w:rsidRPr="00E57ECC" w:rsidRDefault="00F70352" w:rsidP="00F7035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r w:rsidRPr="00E57ECC">
        <w:rPr>
          <w:rFonts w:ascii="Arial" w:hAnsi="Arial" w:cs="Arial"/>
          <w:sz w:val="20"/>
          <w:lang w:val="pl-PL"/>
        </w:rPr>
        <w:t>za</w:t>
      </w:r>
      <w:r>
        <w:rPr>
          <w:rFonts w:ascii="Arial" w:hAnsi="Arial" w:cs="Arial"/>
          <w:sz w:val="20"/>
          <w:lang w:val="pl-PL"/>
        </w:rPr>
        <w:t xml:space="preserve"> </w:t>
      </w:r>
      <w:r w:rsidRPr="00E57ECC">
        <w:rPr>
          <w:rFonts w:ascii="Arial" w:hAnsi="Arial" w:cs="Arial"/>
          <w:sz w:val="20"/>
          <w:lang w:val="pl-PL"/>
        </w:rPr>
        <w:t>jednomiesięcznym okresem wypowiedzenia.</w:t>
      </w:r>
    </w:p>
    <w:p w:rsidR="00F70352" w:rsidRDefault="003D1B89" w:rsidP="00F7035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7</w:t>
      </w:r>
      <w:r w:rsidR="00F70352" w:rsidRPr="00E57ECC">
        <w:rPr>
          <w:rFonts w:ascii="Arial" w:hAnsi="Arial" w:cs="Arial"/>
          <w:sz w:val="20"/>
          <w:lang w:val="pl-PL"/>
        </w:rPr>
        <w:t xml:space="preserve">. Rozwiązanie i odstąpienie od umowy powinno nastąpić w formie pisemnej pod rygorem </w:t>
      </w:r>
      <w:r w:rsidR="00F70352">
        <w:rPr>
          <w:rFonts w:ascii="Arial" w:hAnsi="Arial" w:cs="Arial"/>
          <w:sz w:val="20"/>
          <w:lang w:val="pl-PL"/>
        </w:rPr>
        <w:t xml:space="preserve"> </w:t>
      </w:r>
    </w:p>
    <w:p w:rsidR="00F70352" w:rsidRPr="00E57ECC" w:rsidRDefault="00F70352" w:rsidP="00F7035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Pr="00E57ECC">
        <w:rPr>
          <w:rFonts w:ascii="Arial" w:hAnsi="Arial" w:cs="Arial"/>
          <w:sz w:val="20"/>
          <w:lang w:val="pl-PL"/>
        </w:rPr>
        <w:t>nieważności.</w:t>
      </w:r>
    </w:p>
    <w:p w:rsidR="00F70352" w:rsidRPr="00E57ECC" w:rsidRDefault="003D1B89" w:rsidP="00F7035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8</w:t>
      </w:r>
      <w:r w:rsidR="00F70352" w:rsidRPr="00E57ECC">
        <w:rPr>
          <w:rFonts w:ascii="Arial" w:hAnsi="Arial" w:cs="Arial"/>
          <w:sz w:val="20"/>
          <w:lang w:val="pl-PL"/>
        </w:rPr>
        <w:t xml:space="preserve">. Strony zastrzegają sobie prawo dochodzenia odszkodowania uzupełniającego do wysokości </w:t>
      </w:r>
    </w:p>
    <w:p w:rsidR="00F70352" w:rsidRPr="00E57ECC" w:rsidRDefault="00F70352" w:rsidP="00F70352">
      <w:pPr>
        <w:rPr>
          <w:rFonts w:ascii="Arial" w:hAnsi="Arial" w:cs="Arial"/>
          <w:sz w:val="20"/>
          <w:lang w:val="pl-PL"/>
        </w:rPr>
      </w:pPr>
      <w:r w:rsidRPr="00E57ECC">
        <w:rPr>
          <w:rFonts w:ascii="Arial" w:hAnsi="Arial" w:cs="Arial"/>
          <w:sz w:val="20"/>
          <w:lang w:val="pl-PL"/>
        </w:rPr>
        <w:t xml:space="preserve">    rzeczywiście poniesionej szkody na zasadach ogólnych.</w:t>
      </w:r>
    </w:p>
    <w:p w:rsidR="003F6FF7" w:rsidRPr="00E57ECC" w:rsidRDefault="003F6FF7" w:rsidP="00F70352">
      <w:pPr>
        <w:rPr>
          <w:rFonts w:ascii="Arial" w:hAnsi="Arial" w:cs="Arial"/>
          <w:color w:val="000000"/>
          <w:sz w:val="20"/>
          <w:lang w:val="pl-PL"/>
        </w:rPr>
      </w:pPr>
    </w:p>
    <w:p w:rsidR="003F6FF7" w:rsidRPr="00E57ECC" w:rsidRDefault="003F6FF7" w:rsidP="003F6FF7">
      <w:pPr>
        <w:tabs>
          <w:tab w:val="left" w:leader="dot" w:pos="0"/>
        </w:tabs>
        <w:jc w:val="center"/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 xml:space="preserve">§ </w:t>
      </w:r>
      <w:r w:rsidR="006E496F">
        <w:rPr>
          <w:rFonts w:ascii="Arial" w:eastAsia="Batang" w:hAnsi="Arial" w:cs="Arial"/>
          <w:b/>
          <w:bCs/>
          <w:sz w:val="20"/>
          <w:lang w:val="pl-PL"/>
        </w:rPr>
        <w:t>9</w:t>
      </w:r>
    </w:p>
    <w:p w:rsidR="003F6FF7" w:rsidRPr="00E57ECC" w:rsidRDefault="003F6FF7" w:rsidP="003F6FF7">
      <w:pPr>
        <w:pStyle w:val="Tekstpodstawowywcity"/>
        <w:ind w:left="0"/>
        <w:rPr>
          <w:rFonts w:ascii="Arial" w:eastAsia="Batang" w:hAnsi="Arial" w:cs="Arial"/>
          <w:sz w:val="20"/>
          <w:szCs w:val="20"/>
        </w:rPr>
      </w:pPr>
      <w:r w:rsidRPr="00E57ECC">
        <w:rPr>
          <w:rFonts w:ascii="Arial" w:eastAsia="Batang" w:hAnsi="Arial" w:cs="Arial"/>
          <w:sz w:val="20"/>
          <w:szCs w:val="20"/>
        </w:rPr>
        <w:t>Dopuszcza się możliwość przedłużenia okresu trwania niniejszej umowy w formie aneksu na warunkach w niej określonych.</w:t>
      </w:r>
    </w:p>
    <w:p w:rsidR="003F6FF7" w:rsidRPr="00E57ECC" w:rsidRDefault="006E496F" w:rsidP="003F6FF7">
      <w:pPr>
        <w:jc w:val="center"/>
        <w:rPr>
          <w:rFonts w:ascii="Arial" w:eastAsia="Batang" w:hAnsi="Arial" w:cs="Arial"/>
          <w:b/>
          <w:bCs/>
          <w:sz w:val="20"/>
          <w:lang w:val="pl-PL"/>
        </w:rPr>
      </w:pPr>
      <w:r>
        <w:rPr>
          <w:rFonts w:ascii="Arial" w:eastAsia="Batang" w:hAnsi="Arial" w:cs="Arial"/>
          <w:b/>
          <w:bCs/>
          <w:sz w:val="20"/>
          <w:lang w:val="pl-PL"/>
        </w:rPr>
        <w:t>§ 1</w:t>
      </w:r>
      <w:r w:rsidR="00E57B95">
        <w:rPr>
          <w:rFonts w:ascii="Arial" w:eastAsia="Batang" w:hAnsi="Arial" w:cs="Arial"/>
          <w:b/>
          <w:bCs/>
          <w:sz w:val="20"/>
          <w:lang w:val="pl-PL"/>
        </w:rPr>
        <w:t>0</w:t>
      </w:r>
    </w:p>
    <w:p w:rsidR="0092440B" w:rsidRDefault="003F6FF7" w:rsidP="003F6FF7">
      <w:pPr>
        <w:suppressAutoHyphens/>
        <w:autoSpaceDE w:val="0"/>
        <w:spacing w:line="260" w:lineRule="exact"/>
        <w:rPr>
          <w:rFonts w:ascii="Arial" w:hAnsi="Arial" w:cs="Arial"/>
          <w:bCs/>
          <w:color w:val="000000"/>
          <w:sz w:val="20"/>
          <w:lang w:val="pl-PL"/>
        </w:rPr>
      </w:pPr>
      <w:r w:rsidRPr="00E57ECC">
        <w:rPr>
          <w:rFonts w:ascii="Arial" w:hAnsi="Arial" w:cs="Arial"/>
          <w:bCs/>
          <w:color w:val="000000"/>
          <w:sz w:val="20"/>
          <w:lang w:val="pl-PL"/>
        </w:rPr>
        <w:t xml:space="preserve">Postanowienia umowy mogą  ulec zmianie w przypadku zmiany adresów, numerów  telefonu, numerów kont, danych osób fizycznych i prawnych ujętych w niniejszej umowie oraz zgodnie z </w:t>
      </w:r>
    </w:p>
    <w:p w:rsidR="003F6FF7" w:rsidRDefault="003F6FF7" w:rsidP="003F6FF7">
      <w:pPr>
        <w:suppressAutoHyphens/>
        <w:autoSpaceDE w:val="0"/>
        <w:spacing w:line="260" w:lineRule="exact"/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  <w:r w:rsidRPr="00E57ECC">
        <w:rPr>
          <w:rFonts w:ascii="Arial" w:eastAsia="Batang" w:hAnsi="Arial" w:cs="Arial"/>
          <w:sz w:val="20"/>
          <w:lang w:val="pl-PL"/>
        </w:rPr>
        <w:t xml:space="preserve">§ </w:t>
      </w:r>
      <w:r w:rsidR="006F6D9E">
        <w:rPr>
          <w:rFonts w:ascii="Arial" w:eastAsia="Batang" w:hAnsi="Arial" w:cs="Arial"/>
          <w:sz w:val="20"/>
          <w:lang w:val="pl-PL"/>
        </w:rPr>
        <w:t>5 ust. 3, ust. 4 niniejszej umowy</w:t>
      </w:r>
      <w:r w:rsidRPr="00E57ECC">
        <w:rPr>
          <w:rFonts w:ascii="Arial" w:eastAsia="Batang" w:hAnsi="Arial" w:cs="Arial"/>
          <w:sz w:val="20"/>
          <w:lang w:val="pl-PL"/>
        </w:rPr>
        <w:t>.</w:t>
      </w:r>
    </w:p>
    <w:p w:rsidR="00F878A3" w:rsidRDefault="00F878A3" w:rsidP="003F6FF7">
      <w:pPr>
        <w:jc w:val="center"/>
        <w:rPr>
          <w:rFonts w:ascii="Arial" w:eastAsia="Batang" w:hAnsi="Arial" w:cs="Arial"/>
          <w:b/>
          <w:bCs/>
          <w:sz w:val="20"/>
          <w:lang w:val="pl-PL"/>
        </w:rPr>
      </w:pPr>
    </w:p>
    <w:p w:rsidR="003F6FF7" w:rsidRPr="00E57ECC" w:rsidRDefault="003F6FF7" w:rsidP="003F6FF7">
      <w:pPr>
        <w:jc w:val="center"/>
        <w:rPr>
          <w:rFonts w:ascii="Arial" w:eastAsia="Batang" w:hAnsi="Arial" w:cs="Arial"/>
          <w:b/>
          <w:bCs/>
          <w:sz w:val="20"/>
          <w:lang w:val="pl-PL"/>
        </w:rPr>
      </w:pPr>
      <w:r w:rsidRPr="00E57ECC">
        <w:rPr>
          <w:rFonts w:ascii="Arial" w:eastAsia="Batang" w:hAnsi="Arial" w:cs="Arial"/>
          <w:b/>
          <w:bCs/>
          <w:sz w:val="20"/>
          <w:lang w:val="pl-PL"/>
        </w:rPr>
        <w:t>§ 1</w:t>
      </w:r>
      <w:r w:rsidR="00E57B95">
        <w:rPr>
          <w:rFonts w:ascii="Arial" w:eastAsia="Batang" w:hAnsi="Arial" w:cs="Arial"/>
          <w:b/>
          <w:bCs/>
          <w:sz w:val="20"/>
          <w:lang w:val="pl-PL"/>
        </w:rPr>
        <w:t>1</w:t>
      </w:r>
    </w:p>
    <w:p w:rsidR="003F6FF7" w:rsidRPr="007F17CE" w:rsidRDefault="00AC4D34" w:rsidP="003F6FF7">
      <w:pPr>
        <w:pStyle w:val="Zal1"/>
        <w:tabs>
          <w:tab w:val="clear" w:pos="567"/>
          <w:tab w:val="left" w:pos="0"/>
        </w:tabs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F6FF7" w:rsidRPr="007F17CE">
        <w:rPr>
          <w:rFonts w:ascii="Arial" w:hAnsi="Arial" w:cs="Arial"/>
          <w:sz w:val="20"/>
          <w:szCs w:val="20"/>
        </w:rPr>
        <w:t>Strony przewidują możliwość zmiany wysokości wynagrodzenia wyko</w:t>
      </w:r>
      <w:r w:rsidR="003F6FF7" w:rsidRPr="007F17CE">
        <w:rPr>
          <w:rFonts w:ascii="Arial" w:hAnsi="Arial" w:cs="Arial"/>
          <w:sz w:val="20"/>
          <w:szCs w:val="20"/>
        </w:rPr>
        <w:softHyphen/>
        <w:t>nawcy w następujących warunkach:</w:t>
      </w:r>
    </w:p>
    <w:p w:rsidR="003F6FF7" w:rsidRPr="007F17CE" w:rsidRDefault="003F6FF7" w:rsidP="003F6FF7">
      <w:pPr>
        <w:pStyle w:val="Zal2"/>
        <w:tabs>
          <w:tab w:val="clear" w:pos="850"/>
          <w:tab w:val="left" w:pos="142"/>
        </w:tabs>
        <w:ind w:hanging="566"/>
        <w:jc w:val="left"/>
        <w:rPr>
          <w:rFonts w:ascii="Arial" w:hAnsi="Arial" w:cs="Arial"/>
          <w:sz w:val="20"/>
          <w:szCs w:val="20"/>
        </w:rPr>
      </w:pPr>
      <w:r w:rsidRPr="007F17CE">
        <w:rPr>
          <w:rFonts w:ascii="Arial" w:hAnsi="Arial" w:cs="Arial"/>
          <w:sz w:val="20"/>
          <w:szCs w:val="20"/>
        </w:rPr>
        <w:t>1)</w:t>
      </w:r>
      <w:r w:rsidRPr="007F17CE">
        <w:rPr>
          <w:rFonts w:ascii="Arial" w:hAnsi="Arial" w:cs="Arial"/>
          <w:sz w:val="20"/>
          <w:szCs w:val="20"/>
        </w:rPr>
        <w:tab/>
      </w:r>
      <w:r w:rsidRPr="007F17CE">
        <w:rPr>
          <w:rFonts w:ascii="Arial" w:hAnsi="Arial" w:cs="Arial"/>
          <w:sz w:val="20"/>
          <w:szCs w:val="20"/>
        </w:rPr>
        <w:tab/>
        <w:t>w przypadku zmiany wysokości minimalnego wynagrodzenia za pracę ustalonego na podstawie art. 2 ust. 3–5 ustawy z dnia 10 października 2002 r. o minimalnym wynagrodzeniu za pracę (</w:t>
      </w:r>
      <w:proofErr w:type="spellStart"/>
      <w:r w:rsidRPr="007F17CE">
        <w:rPr>
          <w:rFonts w:ascii="Arial" w:hAnsi="Arial" w:cs="Arial"/>
          <w:sz w:val="20"/>
          <w:szCs w:val="20"/>
        </w:rPr>
        <w:t>Dz.U</w:t>
      </w:r>
      <w:proofErr w:type="spellEnd"/>
      <w:r w:rsidRPr="007F17CE">
        <w:rPr>
          <w:rFonts w:ascii="Arial" w:hAnsi="Arial" w:cs="Arial"/>
          <w:sz w:val="20"/>
          <w:szCs w:val="20"/>
        </w:rPr>
        <w:t xml:space="preserve">. Nr 200, poz. 1679 z </w:t>
      </w:r>
      <w:proofErr w:type="spellStart"/>
      <w:r w:rsidRPr="007F17CE">
        <w:rPr>
          <w:rFonts w:ascii="Arial" w:hAnsi="Arial" w:cs="Arial"/>
          <w:sz w:val="20"/>
          <w:szCs w:val="20"/>
        </w:rPr>
        <w:t>późn</w:t>
      </w:r>
      <w:proofErr w:type="spellEnd"/>
      <w:r w:rsidRPr="007F17C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F17CE">
        <w:rPr>
          <w:rFonts w:ascii="Arial" w:hAnsi="Arial" w:cs="Arial"/>
          <w:sz w:val="20"/>
          <w:szCs w:val="20"/>
        </w:rPr>
        <w:t>zm</w:t>
      </w:r>
      <w:proofErr w:type="spellEnd"/>
      <w:r w:rsidRPr="007F17CE">
        <w:rPr>
          <w:rFonts w:ascii="Arial" w:hAnsi="Arial" w:cs="Arial"/>
          <w:sz w:val="20"/>
          <w:szCs w:val="20"/>
        </w:rPr>
        <w:t>),</w:t>
      </w:r>
    </w:p>
    <w:p w:rsidR="003F6FF7" w:rsidRPr="007F17CE" w:rsidRDefault="003F6FF7" w:rsidP="003F6FF7">
      <w:pPr>
        <w:pStyle w:val="Zal2"/>
        <w:tabs>
          <w:tab w:val="clear" w:pos="850"/>
          <w:tab w:val="left" w:pos="142"/>
        </w:tabs>
        <w:ind w:hanging="56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7F17CE">
        <w:rPr>
          <w:rFonts w:ascii="Arial" w:hAnsi="Arial" w:cs="Arial"/>
          <w:sz w:val="20"/>
          <w:szCs w:val="20"/>
        </w:rPr>
        <w:t>)</w:t>
      </w:r>
      <w:r w:rsidRPr="007F17CE">
        <w:rPr>
          <w:rFonts w:ascii="Arial" w:hAnsi="Arial" w:cs="Arial"/>
          <w:sz w:val="20"/>
          <w:szCs w:val="20"/>
        </w:rPr>
        <w:tab/>
        <w:t>w przypadku zmiany zasad podlegania ubezpieczeniom społecznym lub ubezpieczeniu zdro</w:t>
      </w:r>
      <w:r w:rsidRPr="007F17CE">
        <w:rPr>
          <w:rFonts w:ascii="Arial" w:hAnsi="Arial" w:cs="Arial"/>
          <w:sz w:val="20"/>
          <w:szCs w:val="20"/>
        </w:rPr>
        <w:softHyphen/>
        <w:t>wotnemu lub wysokości stawki składki na ubezpieczenia społeczne lub zdrowotne</w:t>
      </w:r>
    </w:p>
    <w:p w:rsidR="003F6FF7" w:rsidRPr="007F17CE" w:rsidRDefault="003F6FF7" w:rsidP="003F6FF7">
      <w:pPr>
        <w:pStyle w:val="Zal1"/>
        <w:tabs>
          <w:tab w:val="left" w:pos="142"/>
        </w:tabs>
        <w:ind w:hanging="56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7F17CE">
        <w:rPr>
          <w:rFonts w:ascii="Arial" w:hAnsi="Arial" w:cs="Arial"/>
          <w:sz w:val="20"/>
          <w:szCs w:val="20"/>
        </w:rPr>
        <w:tab/>
        <w:t>– jeżeli zmiany te będą miały wpływ na koszty wykonania zamówienia przez wykonawcę.</w:t>
      </w:r>
    </w:p>
    <w:p w:rsidR="003F6FF7" w:rsidRPr="007F17CE" w:rsidRDefault="003F6FF7" w:rsidP="003F6FF7">
      <w:pPr>
        <w:pStyle w:val="Zal1"/>
        <w:jc w:val="left"/>
        <w:rPr>
          <w:rFonts w:ascii="Arial" w:hAnsi="Arial" w:cs="Arial"/>
          <w:sz w:val="20"/>
          <w:szCs w:val="20"/>
        </w:rPr>
      </w:pPr>
      <w:r w:rsidRPr="007F17CE">
        <w:rPr>
          <w:rFonts w:ascii="Arial" w:hAnsi="Arial" w:cs="Arial"/>
          <w:sz w:val="20"/>
          <w:szCs w:val="20"/>
        </w:rPr>
        <w:t>2.</w:t>
      </w:r>
      <w:r w:rsidRPr="007F17CE">
        <w:rPr>
          <w:rFonts w:ascii="Arial" w:hAnsi="Arial" w:cs="Arial"/>
          <w:sz w:val="20"/>
          <w:szCs w:val="20"/>
        </w:rPr>
        <w:tab/>
        <w:t>W sytuacji wystąpienia okoliczności wskazanych w ust. 1 pkt 1 wykonaw</w:t>
      </w:r>
      <w:r w:rsidRPr="007F17CE">
        <w:rPr>
          <w:rFonts w:ascii="Arial" w:hAnsi="Arial" w:cs="Arial"/>
          <w:sz w:val="20"/>
          <w:szCs w:val="20"/>
        </w:rPr>
        <w:softHyphen/>
        <w:t xml:space="preserve">ca składa pisemny wniosek o zmianę umowy o zamówienie publiczne w zakresie płatności wynikających z faktur wystawionych po wejściu w życie przepisów zmieniających stawkę podatku od towarów </w:t>
      </w:r>
      <w:r w:rsidRPr="007F17CE">
        <w:rPr>
          <w:rFonts w:ascii="Arial" w:hAnsi="Arial" w:cs="Arial"/>
          <w:sz w:val="20"/>
          <w:szCs w:val="20"/>
        </w:rPr>
        <w:br/>
        <w:t>i usług. Wniosek powinien zawierać wyczerpujące uzasadnienie faktyczne i prawne oraz dokładne wyliczenie kwoty wynagrodzenia wykonawcy po zmianie umowy.</w:t>
      </w:r>
    </w:p>
    <w:p w:rsidR="003F6FF7" w:rsidRPr="007F17CE" w:rsidRDefault="003F6FF7" w:rsidP="003F6FF7">
      <w:pPr>
        <w:pStyle w:val="Zal1"/>
        <w:jc w:val="left"/>
        <w:rPr>
          <w:rFonts w:ascii="Arial" w:hAnsi="Arial" w:cs="Arial"/>
          <w:sz w:val="20"/>
          <w:szCs w:val="20"/>
        </w:rPr>
      </w:pPr>
      <w:r w:rsidRPr="007F17CE">
        <w:rPr>
          <w:rFonts w:ascii="Arial" w:hAnsi="Arial" w:cs="Arial"/>
          <w:sz w:val="20"/>
          <w:szCs w:val="20"/>
        </w:rPr>
        <w:t>3.</w:t>
      </w:r>
      <w:r w:rsidRPr="007F17CE">
        <w:rPr>
          <w:rFonts w:ascii="Arial" w:hAnsi="Arial" w:cs="Arial"/>
          <w:sz w:val="20"/>
          <w:szCs w:val="20"/>
        </w:rPr>
        <w:tab/>
        <w:t>W sytuacji wystąpienia okoliczności wskazanych w ust. 1 pkt 2 wyko</w:t>
      </w:r>
      <w:r w:rsidRPr="007F17CE">
        <w:rPr>
          <w:rFonts w:ascii="Arial" w:hAnsi="Arial" w:cs="Arial"/>
          <w:sz w:val="20"/>
          <w:szCs w:val="20"/>
        </w:rPr>
        <w:softHyphen/>
        <w:t>nawca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</w:t>
      </w:r>
      <w:r w:rsidRPr="007F17CE">
        <w:rPr>
          <w:rFonts w:ascii="Arial" w:hAnsi="Arial" w:cs="Arial"/>
          <w:sz w:val="20"/>
          <w:szCs w:val="20"/>
        </w:rPr>
        <w:softHyphen/>
        <w:t>nawcy po zmianie umowy, w szczególności wykonawca będzie zobowiązany wykazać związek pomiędzy wnioskowaną kwotą podwyższenia wynagrodzenia umownego a wpływem zmiany minimalnego wynagrodzenia za pracę na kalkulację ceny ofertowej. Wniosek powinien obej</w:t>
      </w:r>
      <w:r w:rsidRPr="007F17CE">
        <w:rPr>
          <w:rFonts w:ascii="Arial" w:hAnsi="Arial" w:cs="Arial"/>
          <w:sz w:val="20"/>
          <w:szCs w:val="20"/>
        </w:rPr>
        <w:softHyphen/>
        <w:t>mować jedynie te dodatkowe koszty realizacji zamówienia, które wyko</w:t>
      </w:r>
      <w:r w:rsidRPr="007F17CE">
        <w:rPr>
          <w:rFonts w:ascii="Arial" w:hAnsi="Arial" w:cs="Arial"/>
          <w:sz w:val="20"/>
          <w:szCs w:val="20"/>
        </w:rPr>
        <w:softHyphen/>
        <w:t>nawca obowiązkowo ponosi w związku z podwyższeniem wysokości płacy mini</w:t>
      </w:r>
      <w:r w:rsidRPr="007F17CE">
        <w:rPr>
          <w:rFonts w:ascii="Arial" w:hAnsi="Arial" w:cs="Arial"/>
          <w:sz w:val="20"/>
          <w:szCs w:val="20"/>
        </w:rPr>
        <w:softHyphen/>
        <w:t>malnej. Nie będą akceptowane koszty wynikające z podwyższenia wyna</w:t>
      </w:r>
      <w:r w:rsidRPr="007F17CE">
        <w:rPr>
          <w:rFonts w:ascii="Arial" w:hAnsi="Arial" w:cs="Arial"/>
          <w:sz w:val="20"/>
          <w:szCs w:val="20"/>
        </w:rPr>
        <w:softHyphen/>
        <w:t>grodzeń pracownikom wykonawcy, które nie są konieczne w celu ich dostosowania do wysokości minimalnego wynagrodzenia za pracę.</w:t>
      </w:r>
    </w:p>
    <w:p w:rsidR="003F6FF7" w:rsidRPr="007F17CE" w:rsidRDefault="003F6FF7" w:rsidP="003F6FF7">
      <w:pPr>
        <w:pStyle w:val="Zal1"/>
        <w:jc w:val="left"/>
        <w:rPr>
          <w:rFonts w:ascii="Arial" w:hAnsi="Arial" w:cs="Arial"/>
          <w:sz w:val="20"/>
          <w:szCs w:val="20"/>
        </w:rPr>
      </w:pPr>
      <w:r w:rsidRPr="007F17CE">
        <w:rPr>
          <w:rFonts w:ascii="Arial" w:hAnsi="Arial" w:cs="Arial"/>
          <w:sz w:val="20"/>
          <w:szCs w:val="20"/>
        </w:rPr>
        <w:t>4.</w:t>
      </w:r>
      <w:r w:rsidRPr="007F17CE">
        <w:rPr>
          <w:rFonts w:ascii="Arial" w:hAnsi="Arial" w:cs="Arial"/>
          <w:sz w:val="20"/>
          <w:szCs w:val="20"/>
        </w:rPr>
        <w:tab/>
        <w:t>W sytuacji wystąpienia okoliczności wskazanych w ust. 1 pkt 3 wyko</w:t>
      </w:r>
      <w:r w:rsidRPr="007F17CE">
        <w:rPr>
          <w:rFonts w:ascii="Arial" w:hAnsi="Arial" w:cs="Arial"/>
          <w:sz w:val="20"/>
          <w:szCs w:val="20"/>
        </w:rPr>
        <w:softHyphen/>
        <w:t>nawca składa pisemny wniosek o zmianę umowy o zamówienie publiczne w zakresie płatności wynikających z faktur wystawionych po zmianie zasad podlegania ubezpieczeniom społecznym lub ubezpieczeniu zdrowot</w:t>
      </w:r>
      <w:r w:rsidRPr="007F17CE">
        <w:rPr>
          <w:rFonts w:ascii="Arial" w:hAnsi="Arial" w:cs="Arial"/>
          <w:sz w:val="20"/>
          <w:szCs w:val="20"/>
        </w:rPr>
        <w:softHyphen/>
        <w:t>nemu lub wysokości stawki składki na ubezpieczenia społeczne lub zdrowotne. Wniosek powinien zawierać wyczerpujące uzasadnienie faktyczne i prawne oraz dokładne wyliczenie kwoty wynagrodzenia wykonawcy po zmianie umowy, w szczególności wykonawca będzie zobowiązany wyka</w:t>
      </w:r>
      <w:r w:rsidRPr="007F17CE">
        <w:rPr>
          <w:rFonts w:ascii="Arial" w:hAnsi="Arial" w:cs="Arial"/>
          <w:sz w:val="20"/>
          <w:szCs w:val="20"/>
        </w:rPr>
        <w:softHyphen/>
        <w:t>zać związek pomiędzy wnioskowaną kwotą podwyższenia wynagrodzenia umownego a wpływem zmiany zasad, o którym mowa w ust. 1 pkt 3, na kalkulację ceny ofertowej. Wniosek powinien obejmować jedynie te dodatkowe koszty realizacji zamówienia, które wykonawca obowiązkowo ponosi w związku ze zmianą zasad, o których mowa w ust. 1 pkt 3.</w:t>
      </w:r>
    </w:p>
    <w:p w:rsidR="003F6FF7" w:rsidRPr="007F17CE" w:rsidRDefault="003F6FF7" w:rsidP="003F6FF7">
      <w:pPr>
        <w:pStyle w:val="Zal1"/>
        <w:jc w:val="left"/>
        <w:rPr>
          <w:rFonts w:ascii="Arial" w:hAnsi="Arial" w:cs="Arial"/>
          <w:sz w:val="20"/>
          <w:szCs w:val="20"/>
        </w:rPr>
      </w:pPr>
      <w:r w:rsidRPr="007F17CE">
        <w:rPr>
          <w:rFonts w:ascii="Arial" w:hAnsi="Arial" w:cs="Arial"/>
          <w:sz w:val="20"/>
          <w:szCs w:val="20"/>
        </w:rPr>
        <w:t>5.</w:t>
      </w:r>
      <w:r w:rsidRPr="007F17CE">
        <w:rPr>
          <w:rFonts w:ascii="Arial" w:hAnsi="Arial" w:cs="Arial"/>
          <w:sz w:val="20"/>
          <w:szCs w:val="20"/>
        </w:rPr>
        <w:tab/>
        <w:t>Zamawiający po zaakceptowaniu wniosków, o których mowa w ust. 3, wy</w:t>
      </w:r>
      <w:r w:rsidRPr="007F17CE">
        <w:rPr>
          <w:rFonts w:ascii="Arial" w:hAnsi="Arial" w:cs="Arial"/>
          <w:sz w:val="20"/>
          <w:szCs w:val="20"/>
        </w:rPr>
        <w:softHyphen/>
        <w:t>znacza datę podpisania aneksu do umowy.</w:t>
      </w:r>
    </w:p>
    <w:p w:rsidR="003F6FF7" w:rsidRPr="007F17CE" w:rsidRDefault="003F6FF7" w:rsidP="003F6FF7">
      <w:pPr>
        <w:pStyle w:val="Zal1"/>
        <w:jc w:val="left"/>
        <w:rPr>
          <w:rFonts w:ascii="Arial" w:hAnsi="Arial" w:cs="Arial"/>
          <w:sz w:val="20"/>
          <w:szCs w:val="20"/>
        </w:rPr>
      </w:pPr>
      <w:r w:rsidRPr="007F17CE">
        <w:rPr>
          <w:rFonts w:ascii="Arial" w:hAnsi="Arial" w:cs="Arial"/>
          <w:sz w:val="20"/>
          <w:szCs w:val="20"/>
        </w:rPr>
        <w:t>6.</w:t>
      </w:r>
      <w:r w:rsidRPr="007F17CE">
        <w:rPr>
          <w:rFonts w:ascii="Arial" w:hAnsi="Arial" w:cs="Arial"/>
          <w:sz w:val="20"/>
          <w:szCs w:val="20"/>
        </w:rPr>
        <w:tab/>
        <w:t>Zmiana umowy skutkuje zmianą wynagrodzenia jedynie w zakresie płatności realizowanych po dacie zawarcia aneksu do umowy, o którym mowa w ust. 5.</w:t>
      </w:r>
    </w:p>
    <w:p w:rsidR="003F6FF7" w:rsidRPr="007F17CE" w:rsidRDefault="003F6FF7" w:rsidP="003F6FF7">
      <w:pPr>
        <w:pStyle w:val="Zal1"/>
        <w:jc w:val="left"/>
        <w:rPr>
          <w:rFonts w:ascii="Arial" w:hAnsi="Arial" w:cs="Arial"/>
          <w:sz w:val="20"/>
          <w:szCs w:val="20"/>
        </w:rPr>
      </w:pPr>
      <w:r w:rsidRPr="007F17CE">
        <w:rPr>
          <w:rFonts w:ascii="Arial" w:hAnsi="Arial" w:cs="Arial"/>
          <w:sz w:val="20"/>
          <w:szCs w:val="20"/>
        </w:rPr>
        <w:t>7.</w:t>
      </w:r>
      <w:r w:rsidRPr="007F17CE">
        <w:rPr>
          <w:rFonts w:ascii="Arial" w:hAnsi="Arial" w:cs="Arial"/>
          <w:sz w:val="20"/>
          <w:szCs w:val="20"/>
        </w:rPr>
        <w:tab/>
        <w:t>Obowiązek wykazania wpływu zmian, o których mowa w ust. 1 pkt 3, na koszty wykonania zamówienia należy do wykonawcy pod rygorem odmowy dokonania zmiany umowy przez zamawiającego.</w:t>
      </w:r>
    </w:p>
    <w:p w:rsidR="003F6FF7" w:rsidRPr="00E57ECC" w:rsidRDefault="003F6FF7" w:rsidP="003F6FF7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3F6FF7" w:rsidRPr="00E57ECC" w:rsidRDefault="003F6FF7" w:rsidP="003F6FF7">
      <w:pPr>
        <w:jc w:val="center"/>
        <w:rPr>
          <w:rFonts w:ascii="Arial" w:eastAsia="Batang" w:hAnsi="Arial" w:cs="Arial"/>
          <w:b/>
          <w:sz w:val="20"/>
          <w:lang w:val="pl-PL"/>
        </w:rPr>
      </w:pPr>
      <w:r w:rsidRPr="00E57ECC">
        <w:rPr>
          <w:rFonts w:ascii="Arial" w:eastAsia="Batang" w:hAnsi="Arial" w:cs="Arial"/>
          <w:b/>
          <w:sz w:val="20"/>
          <w:lang w:val="pl-PL"/>
        </w:rPr>
        <w:t>§ 1</w:t>
      </w:r>
      <w:r w:rsidR="00E57B95">
        <w:rPr>
          <w:rFonts w:ascii="Arial" w:eastAsia="Batang" w:hAnsi="Arial" w:cs="Arial"/>
          <w:b/>
          <w:sz w:val="20"/>
          <w:lang w:val="pl-PL"/>
        </w:rPr>
        <w:t>2</w:t>
      </w:r>
    </w:p>
    <w:p w:rsidR="003F6FF7" w:rsidRPr="00E57ECC" w:rsidRDefault="003F6FF7" w:rsidP="003F6FF7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>W przypadku  spraw nie unormowanych niniejszą umową mają zastosowanie przepisy Kodeksu Cywilnego i ustawy  Prawo Zamówień Publicznych oraz inne mające związek z wykonywaniem przedmiotu zamówienia.</w:t>
      </w:r>
    </w:p>
    <w:p w:rsidR="003F6FF7" w:rsidRPr="00E57ECC" w:rsidRDefault="003F6FF7" w:rsidP="00E57B95">
      <w:pPr>
        <w:jc w:val="center"/>
        <w:rPr>
          <w:rFonts w:ascii="Arial" w:eastAsia="Batang" w:hAnsi="Arial" w:cs="Arial"/>
          <w:b/>
          <w:sz w:val="20"/>
          <w:lang w:val="pl-PL"/>
        </w:rPr>
      </w:pPr>
      <w:r w:rsidRPr="00E57ECC">
        <w:rPr>
          <w:rFonts w:ascii="Arial" w:eastAsia="Batang" w:hAnsi="Arial" w:cs="Arial"/>
          <w:b/>
          <w:sz w:val="20"/>
          <w:lang w:val="pl-PL"/>
        </w:rPr>
        <w:t>§</w:t>
      </w:r>
      <w:r w:rsidR="00E57B95">
        <w:rPr>
          <w:rFonts w:ascii="Arial" w:eastAsia="Batang" w:hAnsi="Arial" w:cs="Arial"/>
          <w:b/>
          <w:sz w:val="20"/>
          <w:lang w:val="pl-PL"/>
        </w:rPr>
        <w:t>13</w:t>
      </w:r>
    </w:p>
    <w:p w:rsidR="003F6FF7" w:rsidRPr="00E57ECC" w:rsidRDefault="003F6FF7" w:rsidP="00E57B95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 xml:space="preserve">Wszystkie zmiany do niniejszej umowy mogą być wprowadzone jedynie w formie pisemnej, pod rygorem nieważności z wyjątkiem określonym w </w:t>
      </w:r>
      <w:r w:rsidR="006F6D9E">
        <w:rPr>
          <w:rFonts w:ascii="Arial" w:eastAsia="Batang" w:hAnsi="Arial" w:cs="Arial"/>
          <w:sz w:val="20"/>
          <w:lang w:val="pl-PL"/>
        </w:rPr>
        <w:t>§ 5 ust. 3 niniejszej umowy</w:t>
      </w:r>
      <w:r w:rsidRPr="00E57ECC">
        <w:rPr>
          <w:rFonts w:ascii="Arial" w:eastAsia="Batang" w:hAnsi="Arial" w:cs="Arial"/>
          <w:sz w:val="20"/>
          <w:lang w:val="pl-PL"/>
        </w:rPr>
        <w:t>.</w:t>
      </w:r>
    </w:p>
    <w:p w:rsidR="003F6FF7" w:rsidRPr="00E57ECC" w:rsidRDefault="003F6FF7" w:rsidP="00E57B95">
      <w:pPr>
        <w:rPr>
          <w:rFonts w:ascii="Arial" w:eastAsia="Batang" w:hAnsi="Arial" w:cs="Arial"/>
          <w:sz w:val="20"/>
          <w:lang w:val="pl-PL"/>
        </w:rPr>
      </w:pPr>
    </w:p>
    <w:p w:rsidR="003F6FF7" w:rsidRPr="00E57ECC" w:rsidRDefault="003F6FF7" w:rsidP="00E57B95">
      <w:pPr>
        <w:jc w:val="center"/>
        <w:rPr>
          <w:rFonts w:ascii="Arial" w:eastAsia="Batang" w:hAnsi="Arial" w:cs="Arial"/>
          <w:b/>
          <w:sz w:val="20"/>
          <w:lang w:val="pl-PL"/>
        </w:rPr>
      </w:pPr>
      <w:r w:rsidRPr="00E57ECC">
        <w:rPr>
          <w:rFonts w:ascii="Arial" w:eastAsia="Batang" w:hAnsi="Arial" w:cs="Arial"/>
          <w:b/>
          <w:sz w:val="20"/>
          <w:lang w:val="pl-PL"/>
        </w:rPr>
        <w:t>§</w:t>
      </w:r>
      <w:r w:rsidR="00E57B95">
        <w:rPr>
          <w:rFonts w:ascii="Arial" w:eastAsia="Batang" w:hAnsi="Arial" w:cs="Arial"/>
          <w:b/>
          <w:sz w:val="20"/>
          <w:lang w:val="pl-PL"/>
        </w:rPr>
        <w:t>14</w:t>
      </w:r>
    </w:p>
    <w:p w:rsidR="003F6FF7" w:rsidRPr="00E57ECC" w:rsidRDefault="003F6FF7" w:rsidP="00E57B95">
      <w:pPr>
        <w:rPr>
          <w:rFonts w:ascii="Arial" w:eastAsia="Batang" w:hAnsi="Arial" w:cs="Arial"/>
          <w:b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>W przypadku powstania sporu na tle niniejszej umowy organem rozstrzygającym będzie Sąd  właściwy dla siedziby Zamawiającego.</w:t>
      </w:r>
    </w:p>
    <w:p w:rsidR="003F6FF7" w:rsidRPr="00E57ECC" w:rsidRDefault="003F6FF7" w:rsidP="00E57B95">
      <w:pPr>
        <w:jc w:val="center"/>
        <w:rPr>
          <w:rFonts w:ascii="Arial" w:eastAsia="Batang" w:hAnsi="Arial" w:cs="Arial"/>
          <w:b/>
          <w:sz w:val="20"/>
          <w:lang w:val="pl-PL"/>
        </w:rPr>
      </w:pPr>
      <w:r w:rsidRPr="00E57ECC">
        <w:rPr>
          <w:rFonts w:ascii="Arial" w:eastAsia="Batang" w:hAnsi="Arial" w:cs="Arial"/>
          <w:b/>
          <w:sz w:val="20"/>
          <w:lang w:val="pl-PL"/>
        </w:rPr>
        <w:t>§1</w:t>
      </w:r>
      <w:r w:rsidR="00E57B95">
        <w:rPr>
          <w:rFonts w:ascii="Arial" w:eastAsia="Batang" w:hAnsi="Arial" w:cs="Arial"/>
          <w:b/>
          <w:sz w:val="20"/>
          <w:lang w:val="pl-PL"/>
        </w:rPr>
        <w:t>5</w:t>
      </w:r>
    </w:p>
    <w:p w:rsidR="003F6FF7" w:rsidRPr="00E57ECC" w:rsidRDefault="003F6FF7" w:rsidP="00E57B95">
      <w:pPr>
        <w:rPr>
          <w:rFonts w:ascii="Arial" w:eastAsia="Batang" w:hAnsi="Arial" w:cs="Arial"/>
          <w:sz w:val="20"/>
          <w:lang w:val="pl-PL"/>
        </w:rPr>
      </w:pPr>
      <w:r w:rsidRPr="00E57ECC">
        <w:rPr>
          <w:rFonts w:ascii="Arial" w:eastAsia="Batang" w:hAnsi="Arial" w:cs="Arial"/>
          <w:sz w:val="20"/>
          <w:lang w:val="pl-PL"/>
        </w:rPr>
        <w:t>Niniejsza umowa została zawarta w trzech jednobrzmiących egzemplarzach, jeden egzemplarz dla Wykonawcy dwa egzemplarze dla Zamawiającego.</w:t>
      </w:r>
    </w:p>
    <w:p w:rsidR="003F6FF7" w:rsidRDefault="003F6FF7" w:rsidP="003F6FF7">
      <w:pPr>
        <w:rPr>
          <w:rFonts w:ascii="Arial" w:hAnsi="Arial" w:cs="Arial"/>
          <w:b/>
          <w:sz w:val="20"/>
          <w:lang w:val="pl-PL"/>
        </w:rPr>
      </w:pPr>
    </w:p>
    <w:p w:rsidR="00A732F0" w:rsidRDefault="00A732F0" w:rsidP="003F6FF7">
      <w:pPr>
        <w:rPr>
          <w:rFonts w:ascii="Arial" w:hAnsi="Arial" w:cs="Arial"/>
          <w:b/>
          <w:sz w:val="20"/>
          <w:lang w:val="pl-PL"/>
        </w:rPr>
      </w:pPr>
    </w:p>
    <w:p w:rsidR="00A732F0" w:rsidRDefault="00A732F0" w:rsidP="003F6FF7">
      <w:pPr>
        <w:rPr>
          <w:rFonts w:ascii="Arial" w:hAnsi="Arial" w:cs="Arial"/>
          <w:b/>
          <w:sz w:val="20"/>
          <w:lang w:val="pl-PL"/>
        </w:rPr>
      </w:pPr>
    </w:p>
    <w:p w:rsidR="00A732F0" w:rsidRPr="00E57ECC" w:rsidRDefault="00A732F0" w:rsidP="003F6FF7">
      <w:pPr>
        <w:rPr>
          <w:rFonts w:ascii="Arial" w:hAnsi="Arial" w:cs="Arial"/>
          <w:b/>
          <w:sz w:val="20"/>
          <w:lang w:val="pl-PL"/>
        </w:rPr>
      </w:pPr>
    </w:p>
    <w:p w:rsidR="003F6FF7" w:rsidRPr="000905A3" w:rsidRDefault="003F6FF7" w:rsidP="003F6FF7">
      <w:pPr>
        <w:rPr>
          <w:rFonts w:ascii="Arial" w:hAnsi="Arial" w:cs="Arial"/>
          <w:b/>
          <w:sz w:val="20"/>
          <w:lang w:val="pl-PL"/>
        </w:rPr>
      </w:pPr>
      <w:r w:rsidRPr="00C7023C">
        <w:rPr>
          <w:rFonts w:ascii="Arial" w:hAnsi="Arial" w:cs="Arial"/>
          <w:b/>
          <w:sz w:val="20"/>
          <w:lang w:val="pl-PL"/>
        </w:rPr>
        <w:t xml:space="preserve">  </w:t>
      </w:r>
      <w:r w:rsidRPr="000905A3">
        <w:rPr>
          <w:rFonts w:ascii="Arial" w:hAnsi="Arial" w:cs="Arial"/>
          <w:b/>
          <w:sz w:val="20"/>
          <w:lang w:val="pl-PL"/>
        </w:rPr>
        <w:t>Zamawiający</w:t>
      </w:r>
      <w:r w:rsidRPr="000905A3">
        <w:rPr>
          <w:rFonts w:ascii="Arial" w:hAnsi="Arial" w:cs="Arial"/>
          <w:b/>
          <w:sz w:val="20"/>
          <w:lang w:val="pl-PL"/>
        </w:rPr>
        <w:tab/>
        <w:t xml:space="preserve"> </w:t>
      </w:r>
      <w:r w:rsidRPr="000905A3">
        <w:rPr>
          <w:rFonts w:ascii="Arial" w:hAnsi="Arial" w:cs="Arial"/>
          <w:b/>
          <w:sz w:val="20"/>
          <w:lang w:val="pl-PL"/>
        </w:rPr>
        <w:tab/>
      </w:r>
      <w:r w:rsidRPr="000905A3">
        <w:rPr>
          <w:rFonts w:ascii="Arial" w:hAnsi="Arial" w:cs="Arial"/>
          <w:b/>
          <w:sz w:val="20"/>
          <w:lang w:val="pl-PL"/>
        </w:rPr>
        <w:tab/>
      </w:r>
      <w:r w:rsidRPr="000905A3">
        <w:rPr>
          <w:rFonts w:ascii="Arial" w:hAnsi="Arial" w:cs="Arial"/>
          <w:b/>
          <w:sz w:val="20"/>
          <w:lang w:val="pl-PL"/>
        </w:rPr>
        <w:tab/>
      </w:r>
      <w:r w:rsidRPr="000905A3">
        <w:rPr>
          <w:rFonts w:ascii="Arial" w:hAnsi="Arial" w:cs="Arial"/>
          <w:b/>
          <w:sz w:val="20"/>
          <w:lang w:val="pl-PL"/>
        </w:rPr>
        <w:tab/>
      </w:r>
      <w:r w:rsidRPr="000905A3">
        <w:rPr>
          <w:rFonts w:ascii="Arial" w:hAnsi="Arial" w:cs="Arial"/>
          <w:b/>
          <w:sz w:val="20"/>
          <w:lang w:val="pl-PL"/>
        </w:rPr>
        <w:tab/>
      </w:r>
      <w:r w:rsidRPr="000905A3">
        <w:rPr>
          <w:rFonts w:ascii="Arial" w:hAnsi="Arial" w:cs="Arial"/>
          <w:b/>
          <w:sz w:val="20"/>
          <w:lang w:val="pl-PL"/>
        </w:rPr>
        <w:tab/>
        <w:t xml:space="preserve">            </w:t>
      </w:r>
      <w:r w:rsidRPr="000905A3">
        <w:rPr>
          <w:rFonts w:ascii="Arial" w:hAnsi="Arial" w:cs="Arial"/>
          <w:b/>
          <w:sz w:val="20"/>
          <w:lang w:val="pl-PL"/>
        </w:rPr>
        <w:tab/>
        <w:t xml:space="preserve">        Wykonawca</w:t>
      </w:r>
    </w:p>
    <w:p w:rsidR="00A704AE" w:rsidRPr="00E57ECC" w:rsidRDefault="00A704AE" w:rsidP="00A704AE">
      <w:pPr>
        <w:rPr>
          <w:rFonts w:ascii="Arial" w:hAnsi="Arial" w:cs="Arial"/>
          <w:sz w:val="16"/>
          <w:szCs w:val="16"/>
          <w:lang w:val="pl-PL"/>
        </w:rPr>
      </w:pPr>
    </w:p>
    <w:p w:rsidR="00A704AE" w:rsidRPr="00E57ECC" w:rsidRDefault="00A704AE" w:rsidP="00A704AE">
      <w:pPr>
        <w:jc w:val="right"/>
        <w:rPr>
          <w:rFonts w:ascii="Arial" w:hAnsi="Arial" w:cs="Arial"/>
          <w:sz w:val="16"/>
          <w:szCs w:val="16"/>
          <w:lang w:val="pl-PL"/>
        </w:rPr>
      </w:pPr>
    </w:p>
    <w:p w:rsidR="00A704AE" w:rsidRPr="00E57ECC" w:rsidRDefault="00A704AE" w:rsidP="00A704AE">
      <w:pPr>
        <w:jc w:val="right"/>
        <w:rPr>
          <w:rFonts w:ascii="Arial" w:hAnsi="Arial" w:cs="Arial"/>
          <w:sz w:val="16"/>
          <w:szCs w:val="16"/>
          <w:lang w:val="pl-PL"/>
        </w:rPr>
      </w:pPr>
    </w:p>
    <w:p w:rsidR="00A704AE" w:rsidRPr="00E57ECC" w:rsidRDefault="00A704AE" w:rsidP="00A704AE">
      <w:pPr>
        <w:jc w:val="right"/>
        <w:rPr>
          <w:rFonts w:ascii="Arial" w:hAnsi="Arial" w:cs="Arial"/>
          <w:sz w:val="16"/>
          <w:szCs w:val="16"/>
          <w:lang w:val="pl-PL"/>
        </w:rPr>
      </w:pPr>
    </w:p>
    <w:p w:rsidR="00A704AE" w:rsidRDefault="00A704AE" w:rsidP="00A704AE">
      <w:pPr>
        <w:jc w:val="right"/>
        <w:rPr>
          <w:rFonts w:ascii="Arial" w:hAnsi="Arial" w:cs="Arial"/>
          <w:sz w:val="16"/>
          <w:szCs w:val="16"/>
          <w:lang w:val="pl-PL"/>
        </w:rPr>
      </w:pPr>
    </w:p>
    <w:p w:rsidR="008E48AA" w:rsidRDefault="008E48AA" w:rsidP="00A704AE">
      <w:pPr>
        <w:jc w:val="right"/>
        <w:rPr>
          <w:rFonts w:ascii="Arial" w:hAnsi="Arial" w:cs="Arial"/>
          <w:sz w:val="16"/>
          <w:szCs w:val="16"/>
          <w:lang w:val="pl-PL"/>
        </w:rPr>
      </w:pPr>
    </w:p>
    <w:p w:rsidR="008E48AA" w:rsidRDefault="008E48AA" w:rsidP="00A704AE">
      <w:pPr>
        <w:jc w:val="right"/>
        <w:rPr>
          <w:rFonts w:ascii="Arial" w:hAnsi="Arial" w:cs="Arial"/>
          <w:sz w:val="16"/>
          <w:szCs w:val="16"/>
          <w:lang w:val="pl-PL"/>
        </w:rPr>
      </w:pPr>
    </w:p>
    <w:p w:rsidR="008E48AA" w:rsidRDefault="008E48AA" w:rsidP="00A704AE">
      <w:pPr>
        <w:jc w:val="right"/>
        <w:rPr>
          <w:rFonts w:ascii="Arial" w:hAnsi="Arial" w:cs="Arial"/>
          <w:sz w:val="16"/>
          <w:szCs w:val="16"/>
          <w:lang w:val="pl-PL"/>
        </w:rPr>
      </w:pPr>
    </w:p>
    <w:p w:rsidR="008E48AA" w:rsidRDefault="008E48AA" w:rsidP="00A704AE">
      <w:pPr>
        <w:jc w:val="right"/>
        <w:rPr>
          <w:rFonts w:ascii="Arial" w:hAnsi="Arial" w:cs="Arial"/>
          <w:sz w:val="16"/>
          <w:szCs w:val="16"/>
          <w:lang w:val="pl-PL"/>
        </w:rPr>
      </w:pPr>
    </w:p>
    <w:p w:rsidR="008E48AA" w:rsidRDefault="008E48AA" w:rsidP="00A704AE">
      <w:pPr>
        <w:jc w:val="right"/>
        <w:rPr>
          <w:rFonts w:ascii="Arial" w:hAnsi="Arial" w:cs="Arial"/>
          <w:sz w:val="16"/>
          <w:szCs w:val="16"/>
          <w:lang w:val="pl-PL"/>
        </w:rPr>
      </w:pPr>
    </w:p>
    <w:p w:rsidR="008E48AA" w:rsidRDefault="008E48AA" w:rsidP="00A704AE">
      <w:pPr>
        <w:jc w:val="right"/>
        <w:rPr>
          <w:rFonts w:ascii="Arial" w:hAnsi="Arial" w:cs="Arial"/>
          <w:sz w:val="16"/>
          <w:szCs w:val="16"/>
          <w:lang w:val="pl-PL"/>
        </w:rPr>
      </w:pPr>
    </w:p>
    <w:p w:rsidR="00A704AE" w:rsidRPr="00C7023C" w:rsidRDefault="00A704AE" w:rsidP="00A704AE">
      <w:pPr>
        <w:jc w:val="right"/>
        <w:rPr>
          <w:rFonts w:ascii="Arial" w:hAnsi="Arial" w:cs="Arial"/>
          <w:sz w:val="20"/>
          <w:lang w:val="pl-PL"/>
        </w:rPr>
      </w:pPr>
      <w:r w:rsidRPr="00C7023C">
        <w:rPr>
          <w:rFonts w:ascii="Arial" w:hAnsi="Arial" w:cs="Arial"/>
          <w:sz w:val="20"/>
          <w:lang w:val="pl-PL"/>
        </w:rPr>
        <w:t xml:space="preserve">Załącznik nr 5 do SIWZ </w:t>
      </w:r>
    </w:p>
    <w:p w:rsidR="00A704AE" w:rsidRPr="00C7023C" w:rsidRDefault="00A704AE" w:rsidP="00A704AE">
      <w:pPr>
        <w:rPr>
          <w:rFonts w:ascii="Arial" w:hAnsi="Arial" w:cs="Arial"/>
          <w:sz w:val="20"/>
          <w:lang w:val="pl-PL"/>
        </w:rPr>
      </w:pPr>
    </w:p>
    <w:p w:rsidR="00A704AE" w:rsidRPr="00C7023C" w:rsidRDefault="00A704AE" w:rsidP="00A704AE">
      <w:pPr>
        <w:rPr>
          <w:rFonts w:ascii="Arial" w:hAnsi="Arial" w:cs="Arial"/>
          <w:sz w:val="20"/>
          <w:lang w:val="pl-PL"/>
        </w:rPr>
      </w:pPr>
    </w:p>
    <w:p w:rsidR="00A704AE" w:rsidRPr="00C7023C" w:rsidRDefault="00A704AE" w:rsidP="00A704AE">
      <w:pPr>
        <w:rPr>
          <w:rFonts w:ascii="Arial" w:hAnsi="Arial" w:cs="Arial"/>
          <w:sz w:val="20"/>
          <w:lang w:val="pl-PL"/>
        </w:rPr>
      </w:pPr>
    </w:p>
    <w:p w:rsidR="00A704AE" w:rsidRPr="00C7023C" w:rsidRDefault="00A704AE" w:rsidP="00A704AE">
      <w:pPr>
        <w:jc w:val="center"/>
        <w:rPr>
          <w:rFonts w:ascii="Arial" w:hAnsi="Arial" w:cs="Arial"/>
          <w:sz w:val="20"/>
          <w:lang w:val="pl-PL"/>
        </w:rPr>
      </w:pPr>
      <w:r w:rsidRPr="00C7023C">
        <w:rPr>
          <w:rFonts w:ascii="Arial" w:hAnsi="Arial" w:cs="Arial"/>
          <w:sz w:val="20"/>
          <w:lang w:val="pl-PL"/>
        </w:rPr>
        <w:t>INFORMACJA DOTYCZĄCA PRZYNALEŻNOŚCI DO GRUPY KAPITAŁOWEJ</w:t>
      </w:r>
    </w:p>
    <w:p w:rsidR="00A704AE" w:rsidRPr="00C7023C" w:rsidRDefault="00A704AE" w:rsidP="00A704AE">
      <w:pPr>
        <w:rPr>
          <w:rFonts w:ascii="Arial" w:hAnsi="Arial" w:cs="Arial"/>
          <w:sz w:val="20"/>
          <w:lang w:val="pl-PL"/>
        </w:rPr>
      </w:pPr>
    </w:p>
    <w:p w:rsidR="00A704AE" w:rsidRPr="00C7023C" w:rsidRDefault="00A704AE" w:rsidP="00A704AE">
      <w:pPr>
        <w:autoSpaceDE w:val="0"/>
        <w:jc w:val="center"/>
        <w:rPr>
          <w:rFonts w:ascii="Arial" w:hAnsi="Arial" w:cs="Arial"/>
          <w:sz w:val="20"/>
          <w:lang w:val="pl-PL"/>
        </w:rPr>
      </w:pPr>
      <w:r w:rsidRPr="00C7023C">
        <w:rPr>
          <w:rFonts w:ascii="Arial" w:hAnsi="Arial" w:cs="Arial"/>
          <w:sz w:val="20"/>
          <w:lang w:val="pl-PL"/>
        </w:rPr>
        <w:t>Składając ofertę w postępowaniu o udzielenie zamówienia publicznego na „Usługę serwisowania, konserwacji aparatury medycznej</w:t>
      </w:r>
    </w:p>
    <w:p w:rsidR="00A704AE" w:rsidRPr="00C7023C" w:rsidRDefault="00A704AE" w:rsidP="00A704AE">
      <w:pPr>
        <w:rPr>
          <w:rFonts w:ascii="Arial" w:hAnsi="Arial" w:cs="Arial"/>
          <w:sz w:val="20"/>
          <w:lang w:val="pl-PL"/>
        </w:rPr>
      </w:pPr>
      <w:r w:rsidRPr="00C7023C">
        <w:rPr>
          <w:rFonts w:ascii="Arial" w:hAnsi="Arial" w:cs="Arial"/>
          <w:sz w:val="20"/>
          <w:lang w:val="pl-PL"/>
        </w:rPr>
        <w:t>Podmiot ………………………………………………………………………………………………</w:t>
      </w:r>
    </w:p>
    <w:p w:rsidR="00A704AE" w:rsidRPr="00C7023C" w:rsidRDefault="00A704AE" w:rsidP="00A704AE">
      <w:pPr>
        <w:rPr>
          <w:rFonts w:ascii="Arial" w:hAnsi="Arial" w:cs="Arial"/>
          <w:sz w:val="20"/>
          <w:lang w:val="pl-PL"/>
        </w:rPr>
      </w:pPr>
      <w:r w:rsidRPr="00C7023C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</w:t>
      </w:r>
    </w:p>
    <w:p w:rsidR="00A704AE" w:rsidRPr="00C7023C" w:rsidRDefault="00A704AE" w:rsidP="00A704AE">
      <w:pPr>
        <w:rPr>
          <w:rFonts w:ascii="Arial" w:hAnsi="Arial" w:cs="Arial"/>
          <w:sz w:val="20"/>
          <w:lang w:val="pl-PL"/>
        </w:rPr>
      </w:pPr>
      <w:r w:rsidRPr="00C7023C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A704AE" w:rsidRPr="00C7023C" w:rsidRDefault="00A704AE" w:rsidP="00A704AE">
      <w:pPr>
        <w:rPr>
          <w:rFonts w:ascii="Arial" w:hAnsi="Arial" w:cs="Arial"/>
          <w:sz w:val="20"/>
          <w:lang w:val="pl-PL"/>
        </w:rPr>
      </w:pPr>
    </w:p>
    <w:p w:rsidR="00A704AE" w:rsidRPr="00C7023C" w:rsidRDefault="00A704AE" w:rsidP="00A704AE">
      <w:pPr>
        <w:rPr>
          <w:rFonts w:ascii="Arial" w:hAnsi="Arial" w:cs="Arial"/>
          <w:sz w:val="20"/>
          <w:lang w:val="pl-PL"/>
        </w:rPr>
      </w:pPr>
      <w:r w:rsidRPr="00C7023C">
        <w:rPr>
          <w:rFonts w:ascii="Arial" w:hAnsi="Arial" w:cs="Arial"/>
          <w:sz w:val="20"/>
          <w:lang w:val="pl-PL"/>
        </w:rPr>
        <w:t>który reprezentuję:</w:t>
      </w:r>
    </w:p>
    <w:p w:rsidR="00A704AE" w:rsidRPr="00C7023C" w:rsidRDefault="00A704AE" w:rsidP="00430894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lang w:val="pl-PL"/>
        </w:rPr>
      </w:pPr>
      <w:r w:rsidRPr="00C7023C">
        <w:rPr>
          <w:rFonts w:ascii="Arial" w:hAnsi="Arial" w:cs="Arial"/>
          <w:sz w:val="20"/>
          <w:lang w:val="pl-PL"/>
        </w:rPr>
        <w:t>Nie należę do grupy kapitałowej *</w:t>
      </w:r>
    </w:p>
    <w:p w:rsidR="00A704AE" w:rsidRPr="00C7023C" w:rsidRDefault="00A704AE" w:rsidP="00430894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lang w:val="pl-PL"/>
        </w:rPr>
      </w:pPr>
      <w:r w:rsidRPr="00C7023C">
        <w:rPr>
          <w:rFonts w:ascii="Arial" w:hAnsi="Arial" w:cs="Arial"/>
          <w:sz w:val="20"/>
          <w:lang w:val="pl-PL"/>
        </w:rPr>
        <w:t>należę do tej samej grupy kapitałowej, o której mowa w art. 24 ust. 2 pkt 5 ustawy Prawo zamówień publicznych*</w:t>
      </w:r>
    </w:p>
    <w:p w:rsidR="00A704AE" w:rsidRPr="00C7023C" w:rsidRDefault="00A704AE" w:rsidP="00430894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lang w:val="pl-PL"/>
        </w:rPr>
      </w:pPr>
      <w:r w:rsidRPr="00C7023C">
        <w:rPr>
          <w:rFonts w:ascii="Arial" w:hAnsi="Arial" w:cs="Arial"/>
          <w:sz w:val="20"/>
          <w:lang w:val="pl-PL"/>
        </w:rPr>
        <w:t>W załączeniu składam listę podmiotów należących do tej samej grupy kapitałowej, o której mowa w art. 24 ust. 2 pkt 5 ustawy Prawo zamówień publicznych:*</w:t>
      </w:r>
    </w:p>
    <w:p w:rsidR="00A704AE" w:rsidRPr="00C7023C" w:rsidRDefault="00A704AE" w:rsidP="00A704AE">
      <w:pPr>
        <w:rPr>
          <w:rFonts w:ascii="Arial" w:hAnsi="Arial" w:cs="Arial"/>
          <w:sz w:val="20"/>
          <w:lang w:val="pl-PL"/>
        </w:rPr>
      </w:pPr>
    </w:p>
    <w:p w:rsidR="00A704AE" w:rsidRPr="00C7023C" w:rsidRDefault="00A704AE" w:rsidP="00430894">
      <w:pPr>
        <w:pStyle w:val="Akapitzlist"/>
        <w:numPr>
          <w:ilvl w:val="0"/>
          <w:numId w:val="21"/>
        </w:numPr>
        <w:rPr>
          <w:rFonts w:ascii="Arial" w:hAnsi="Arial" w:cs="Arial"/>
          <w:sz w:val="20"/>
        </w:rPr>
      </w:pPr>
      <w:r w:rsidRPr="00C7023C">
        <w:rPr>
          <w:rFonts w:ascii="Arial" w:hAnsi="Arial" w:cs="Arial"/>
          <w:sz w:val="20"/>
        </w:rPr>
        <w:t>………………………………………………</w:t>
      </w:r>
    </w:p>
    <w:p w:rsidR="00A704AE" w:rsidRPr="00C7023C" w:rsidRDefault="00A704AE" w:rsidP="00430894">
      <w:pPr>
        <w:pStyle w:val="Akapitzlist"/>
        <w:numPr>
          <w:ilvl w:val="0"/>
          <w:numId w:val="21"/>
        </w:numPr>
        <w:rPr>
          <w:rFonts w:ascii="Arial" w:hAnsi="Arial" w:cs="Arial"/>
          <w:sz w:val="20"/>
        </w:rPr>
      </w:pPr>
      <w:r w:rsidRPr="00C7023C">
        <w:rPr>
          <w:rFonts w:ascii="Arial" w:hAnsi="Arial" w:cs="Arial"/>
          <w:sz w:val="20"/>
        </w:rPr>
        <w:t>………………………………………………</w:t>
      </w:r>
    </w:p>
    <w:p w:rsidR="00A704AE" w:rsidRPr="00C7023C" w:rsidRDefault="00A704AE" w:rsidP="00430894">
      <w:pPr>
        <w:pStyle w:val="Akapitzlist"/>
        <w:numPr>
          <w:ilvl w:val="0"/>
          <w:numId w:val="21"/>
        </w:numPr>
        <w:rPr>
          <w:rFonts w:ascii="Arial" w:hAnsi="Arial" w:cs="Arial"/>
          <w:sz w:val="20"/>
        </w:rPr>
      </w:pPr>
      <w:r w:rsidRPr="00C7023C">
        <w:rPr>
          <w:rFonts w:ascii="Arial" w:hAnsi="Arial" w:cs="Arial"/>
          <w:sz w:val="20"/>
        </w:rPr>
        <w:t>………………………………………………</w:t>
      </w:r>
    </w:p>
    <w:p w:rsidR="00A704AE" w:rsidRPr="00C7023C" w:rsidRDefault="00A704AE" w:rsidP="00430894">
      <w:pPr>
        <w:pStyle w:val="Akapitzlist"/>
        <w:numPr>
          <w:ilvl w:val="0"/>
          <w:numId w:val="21"/>
        </w:numPr>
        <w:rPr>
          <w:rFonts w:ascii="Arial" w:hAnsi="Arial" w:cs="Arial"/>
          <w:sz w:val="20"/>
        </w:rPr>
      </w:pPr>
      <w:r w:rsidRPr="00C7023C">
        <w:rPr>
          <w:rFonts w:ascii="Arial" w:hAnsi="Arial" w:cs="Arial"/>
          <w:sz w:val="20"/>
        </w:rPr>
        <w:t>………………………………………………</w:t>
      </w:r>
    </w:p>
    <w:p w:rsidR="00A704AE" w:rsidRPr="00C7023C" w:rsidRDefault="00A704AE" w:rsidP="00430894">
      <w:pPr>
        <w:pStyle w:val="Akapitzlist"/>
        <w:numPr>
          <w:ilvl w:val="0"/>
          <w:numId w:val="21"/>
        </w:numPr>
        <w:rPr>
          <w:rFonts w:ascii="Arial" w:hAnsi="Arial" w:cs="Arial"/>
          <w:sz w:val="20"/>
        </w:rPr>
      </w:pPr>
      <w:r w:rsidRPr="00C7023C">
        <w:rPr>
          <w:rFonts w:ascii="Arial" w:hAnsi="Arial" w:cs="Arial"/>
          <w:sz w:val="20"/>
        </w:rPr>
        <w:t>………………………………………………</w:t>
      </w:r>
    </w:p>
    <w:p w:rsidR="00A704AE" w:rsidRPr="00C7023C" w:rsidRDefault="00A704AE" w:rsidP="00A704A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A704AE" w:rsidRPr="00C7023C" w:rsidRDefault="00A704AE" w:rsidP="00A704AE">
      <w:pPr>
        <w:rPr>
          <w:rFonts w:ascii="Arial" w:hAnsi="Arial" w:cs="Arial"/>
          <w:sz w:val="20"/>
        </w:rPr>
      </w:pPr>
    </w:p>
    <w:p w:rsidR="00A704AE" w:rsidRPr="00C7023C" w:rsidRDefault="00A704AE" w:rsidP="00A704AE">
      <w:pPr>
        <w:rPr>
          <w:rFonts w:ascii="Arial" w:hAnsi="Arial" w:cs="Arial"/>
          <w:sz w:val="20"/>
        </w:rPr>
      </w:pPr>
    </w:p>
    <w:p w:rsidR="00A704AE" w:rsidRPr="00C7023C" w:rsidRDefault="00A704AE" w:rsidP="00A704AE">
      <w:pPr>
        <w:rPr>
          <w:rFonts w:ascii="Arial" w:hAnsi="Arial" w:cs="Arial"/>
          <w:sz w:val="20"/>
        </w:rPr>
      </w:pPr>
    </w:p>
    <w:p w:rsidR="00A704AE" w:rsidRPr="00C7023C" w:rsidRDefault="00A704AE" w:rsidP="00A704AE">
      <w:pPr>
        <w:rPr>
          <w:rFonts w:ascii="Arial" w:hAnsi="Arial" w:cs="Arial"/>
          <w:sz w:val="20"/>
        </w:rPr>
      </w:pPr>
    </w:p>
    <w:p w:rsidR="00A704AE" w:rsidRPr="00C7023C" w:rsidRDefault="00A704AE" w:rsidP="00A704AE">
      <w:pPr>
        <w:pStyle w:val="Akapitzlist"/>
        <w:ind w:left="426"/>
        <w:rPr>
          <w:rFonts w:ascii="Arial" w:hAnsi="Arial" w:cs="Arial"/>
          <w:sz w:val="20"/>
          <w:lang w:val="pl-PL"/>
        </w:rPr>
      </w:pPr>
      <w:r w:rsidRPr="00C7023C">
        <w:rPr>
          <w:rFonts w:ascii="Arial" w:hAnsi="Arial" w:cs="Arial"/>
          <w:sz w:val="20"/>
          <w:lang w:val="pl-PL"/>
        </w:rPr>
        <w:t>* Niepotrzebne skreślić</w:t>
      </w:r>
    </w:p>
    <w:p w:rsidR="00A704AE" w:rsidRPr="00C7023C" w:rsidRDefault="00A704AE" w:rsidP="00A704AE">
      <w:pPr>
        <w:rPr>
          <w:rFonts w:ascii="Arial" w:hAnsi="Arial" w:cs="Arial"/>
          <w:sz w:val="20"/>
        </w:rPr>
      </w:pPr>
    </w:p>
    <w:p w:rsidR="004209F8" w:rsidRDefault="004209F8"/>
    <w:sectPr w:rsidR="004209F8" w:rsidSect="00A704AE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993" w:right="1750" w:bottom="1440" w:left="1797" w:header="1014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58" w:rsidRDefault="00CE4858" w:rsidP="00C7023C">
      <w:r>
        <w:separator/>
      </w:r>
    </w:p>
  </w:endnote>
  <w:endnote w:type="continuationSeparator" w:id="0">
    <w:p w:rsidR="00CE4858" w:rsidRDefault="00CE4858" w:rsidP="00C7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AE" w:rsidRDefault="007F17AE" w:rsidP="00A704AE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AE" w:rsidRDefault="007F17AE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7DD8E9E" wp14:editId="49B52062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58" w:rsidRDefault="00CE4858" w:rsidP="00C7023C">
      <w:r>
        <w:separator/>
      </w:r>
    </w:p>
  </w:footnote>
  <w:footnote w:type="continuationSeparator" w:id="0">
    <w:p w:rsidR="00CE4858" w:rsidRDefault="00CE4858" w:rsidP="00C70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AE" w:rsidRPr="00BE6B37" w:rsidRDefault="007F17AE" w:rsidP="00A704AE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Nr </w:t>
    </w:r>
    <w:proofErr w:type="spellStart"/>
    <w:r>
      <w:rPr>
        <w:rFonts w:ascii="Arial" w:hAnsi="Arial" w:cs="Arial"/>
        <w:sz w:val="20"/>
      </w:rPr>
      <w:t>sprawy</w:t>
    </w:r>
    <w:proofErr w:type="spellEnd"/>
    <w:r>
      <w:rPr>
        <w:rFonts w:ascii="Arial" w:hAnsi="Arial" w:cs="Arial"/>
        <w:sz w:val="20"/>
      </w:rPr>
      <w:t xml:space="preserve"> </w:t>
    </w:r>
    <w:r w:rsidRPr="00C7023C">
      <w:rPr>
        <w:rFonts w:ascii="Arial" w:hAnsi="Arial" w:cs="Arial"/>
        <w:sz w:val="20"/>
      </w:rPr>
      <w:t>P/12/02/2015/SERVIS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AE" w:rsidRDefault="007F17AE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7C4D6CA" wp14:editId="6570EA68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-2552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2">
    <w:nsid w:val="00000005"/>
    <w:multiLevelType w:val="multilevel"/>
    <w:tmpl w:val="12F6CD50"/>
    <w:name w:val="WW8Num6322"/>
    <w:lvl w:ilvl="0">
      <w:start w:val="1"/>
      <w:numFmt w:val="upperRoman"/>
      <w:lvlText w:val="%1."/>
      <w:lvlJc w:val="left"/>
      <w:pPr>
        <w:tabs>
          <w:tab w:val="num" w:pos="142"/>
        </w:tabs>
        <w:ind w:left="862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95" w:hanging="435"/>
      </w:pPr>
      <w:rPr>
        <w:rFonts w:cs="Times New Roman"/>
      </w:rPr>
    </w:lvl>
  </w:abstractNum>
  <w:abstractNum w:abstractNumId="7">
    <w:nsid w:val="0000000C"/>
    <w:multiLevelType w:val="singleLevel"/>
    <w:tmpl w:val="0000000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0000000F"/>
    <w:multiLevelType w:val="multilevel"/>
    <w:tmpl w:val="93046A9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11"/>
    <w:multiLevelType w:val="multilevel"/>
    <w:tmpl w:val="F78A31C4"/>
    <w:name w:val="WW8Num2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00000014"/>
    <w:multiLevelType w:val="singleLevel"/>
    <w:tmpl w:val="F36C132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13">
    <w:nsid w:val="00000016"/>
    <w:multiLevelType w:val="singleLevel"/>
    <w:tmpl w:val="00000016"/>
    <w:name w:val="WW8Num31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cs="Times New Roman"/>
      </w:rPr>
    </w:lvl>
  </w:abstractNum>
  <w:abstractNum w:abstractNumId="1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</w:abstractNum>
  <w:abstractNum w:abstractNumId="17">
    <w:nsid w:val="0000001C"/>
    <w:multiLevelType w:val="singleLevel"/>
    <w:tmpl w:val="0000001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>
    <w:nsid w:val="0C4A1EC4"/>
    <w:multiLevelType w:val="hybridMultilevel"/>
    <w:tmpl w:val="1E9CC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265E2D"/>
    <w:multiLevelType w:val="hybridMultilevel"/>
    <w:tmpl w:val="7F382770"/>
    <w:name w:val="WW8Num63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346AAC"/>
    <w:multiLevelType w:val="hybridMultilevel"/>
    <w:tmpl w:val="8314F72A"/>
    <w:name w:val="WW8Num62"/>
    <w:lvl w:ilvl="0" w:tplc="C51692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hint="default"/>
      </w:rPr>
    </w:lvl>
    <w:lvl w:ilvl="1" w:tplc="8A8CC46C">
      <w:numFmt w:val="none"/>
      <w:lvlText w:val=""/>
      <w:lvlJc w:val="left"/>
      <w:pPr>
        <w:tabs>
          <w:tab w:val="num" w:pos="360"/>
        </w:tabs>
      </w:pPr>
    </w:lvl>
    <w:lvl w:ilvl="2" w:tplc="D63AFA8E">
      <w:numFmt w:val="none"/>
      <w:lvlText w:val=""/>
      <w:lvlJc w:val="left"/>
      <w:pPr>
        <w:tabs>
          <w:tab w:val="num" w:pos="360"/>
        </w:tabs>
      </w:pPr>
    </w:lvl>
    <w:lvl w:ilvl="3" w:tplc="BBD2EC3C">
      <w:numFmt w:val="none"/>
      <w:lvlText w:val=""/>
      <w:lvlJc w:val="left"/>
      <w:pPr>
        <w:tabs>
          <w:tab w:val="num" w:pos="360"/>
        </w:tabs>
      </w:pPr>
    </w:lvl>
    <w:lvl w:ilvl="4" w:tplc="43629BD4">
      <w:numFmt w:val="none"/>
      <w:lvlText w:val=""/>
      <w:lvlJc w:val="left"/>
      <w:pPr>
        <w:tabs>
          <w:tab w:val="num" w:pos="360"/>
        </w:tabs>
      </w:pPr>
    </w:lvl>
    <w:lvl w:ilvl="5" w:tplc="B2981DBC">
      <w:numFmt w:val="none"/>
      <w:lvlText w:val=""/>
      <w:lvlJc w:val="left"/>
      <w:pPr>
        <w:tabs>
          <w:tab w:val="num" w:pos="360"/>
        </w:tabs>
      </w:pPr>
    </w:lvl>
    <w:lvl w:ilvl="6" w:tplc="2BBC4E76">
      <w:numFmt w:val="none"/>
      <w:lvlText w:val=""/>
      <w:lvlJc w:val="left"/>
      <w:pPr>
        <w:tabs>
          <w:tab w:val="num" w:pos="360"/>
        </w:tabs>
      </w:pPr>
    </w:lvl>
    <w:lvl w:ilvl="7" w:tplc="6F5A3CC6">
      <w:numFmt w:val="none"/>
      <w:lvlText w:val=""/>
      <w:lvlJc w:val="left"/>
      <w:pPr>
        <w:tabs>
          <w:tab w:val="num" w:pos="360"/>
        </w:tabs>
      </w:pPr>
    </w:lvl>
    <w:lvl w:ilvl="8" w:tplc="E3EA49D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3A15442"/>
    <w:multiLevelType w:val="hybridMultilevel"/>
    <w:tmpl w:val="16703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459B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057216"/>
    <w:multiLevelType w:val="hybridMultilevel"/>
    <w:tmpl w:val="081A0B6E"/>
    <w:name w:val="WW8Num422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6928B1"/>
    <w:multiLevelType w:val="multilevel"/>
    <w:tmpl w:val="B0EC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9BF00E3"/>
    <w:multiLevelType w:val="hybridMultilevel"/>
    <w:tmpl w:val="5E36ADA2"/>
    <w:lvl w:ilvl="0" w:tplc="774E6EA4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B12AB1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BCBCFF18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1947F0"/>
    <w:multiLevelType w:val="multilevel"/>
    <w:tmpl w:val="2D90398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eastAsia="Times New Roman"/>
        <w:b/>
        <w:bCs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4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9" w:hanging="360"/>
      </w:pPr>
    </w:lvl>
    <w:lvl w:ilvl="2" w:tplc="0415001B" w:tentative="1">
      <w:start w:val="1"/>
      <w:numFmt w:val="lowerRoman"/>
      <w:lvlText w:val="%3."/>
      <w:lvlJc w:val="right"/>
      <w:pPr>
        <w:ind w:left="5849" w:hanging="180"/>
      </w:pPr>
    </w:lvl>
    <w:lvl w:ilvl="3" w:tplc="0415000F" w:tentative="1">
      <w:start w:val="1"/>
      <w:numFmt w:val="decimal"/>
      <w:lvlText w:val="%4."/>
      <w:lvlJc w:val="left"/>
      <w:pPr>
        <w:ind w:left="6569" w:hanging="360"/>
      </w:pPr>
    </w:lvl>
    <w:lvl w:ilvl="4" w:tplc="04150019" w:tentative="1">
      <w:start w:val="1"/>
      <w:numFmt w:val="lowerLetter"/>
      <w:lvlText w:val="%5."/>
      <w:lvlJc w:val="left"/>
      <w:pPr>
        <w:ind w:left="7289" w:hanging="360"/>
      </w:pPr>
    </w:lvl>
    <w:lvl w:ilvl="5" w:tplc="0415001B" w:tentative="1">
      <w:start w:val="1"/>
      <w:numFmt w:val="lowerRoman"/>
      <w:lvlText w:val="%6."/>
      <w:lvlJc w:val="right"/>
      <w:pPr>
        <w:ind w:left="8009" w:hanging="180"/>
      </w:pPr>
    </w:lvl>
    <w:lvl w:ilvl="6" w:tplc="0415000F" w:tentative="1">
      <w:start w:val="1"/>
      <w:numFmt w:val="decimal"/>
      <w:lvlText w:val="%7."/>
      <w:lvlJc w:val="left"/>
      <w:pPr>
        <w:ind w:left="8729" w:hanging="360"/>
      </w:pPr>
    </w:lvl>
    <w:lvl w:ilvl="7" w:tplc="04150019" w:tentative="1">
      <w:start w:val="1"/>
      <w:numFmt w:val="lowerLetter"/>
      <w:lvlText w:val="%8."/>
      <w:lvlJc w:val="left"/>
      <w:pPr>
        <w:ind w:left="9449" w:hanging="360"/>
      </w:pPr>
    </w:lvl>
    <w:lvl w:ilvl="8" w:tplc="0415001B" w:tentative="1">
      <w:start w:val="1"/>
      <w:numFmt w:val="lowerRoman"/>
      <w:lvlText w:val="%9."/>
      <w:lvlJc w:val="right"/>
      <w:pPr>
        <w:ind w:left="10169" w:hanging="180"/>
      </w:pPr>
    </w:lvl>
  </w:abstractNum>
  <w:abstractNum w:abstractNumId="29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220BD"/>
    <w:multiLevelType w:val="hybridMultilevel"/>
    <w:tmpl w:val="B20891A6"/>
    <w:lvl w:ilvl="0" w:tplc="04150017">
      <w:start w:val="1"/>
      <w:numFmt w:val="lowerLetter"/>
      <w:lvlText w:val="%1)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1">
    <w:nsid w:val="5DDC0B91"/>
    <w:multiLevelType w:val="hybridMultilevel"/>
    <w:tmpl w:val="B4E087D6"/>
    <w:lvl w:ilvl="0" w:tplc="EE08313C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3E402A"/>
    <w:multiLevelType w:val="hybridMultilevel"/>
    <w:tmpl w:val="CE701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D79C8"/>
    <w:multiLevelType w:val="hybridMultilevel"/>
    <w:tmpl w:val="BC00D5D4"/>
    <w:lvl w:ilvl="0" w:tplc="FCDE8E9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12F49"/>
    <w:multiLevelType w:val="hybridMultilevel"/>
    <w:tmpl w:val="B20891A6"/>
    <w:lvl w:ilvl="0" w:tplc="04150017">
      <w:start w:val="1"/>
      <w:numFmt w:val="lowerLetter"/>
      <w:lvlText w:val="%1)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5">
    <w:nsid w:val="6F247C29"/>
    <w:multiLevelType w:val="multilevel"/>
    <w:tmpl w:val="C03A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0D903A4"/>
    <w:multiLevelType w:val="hybridMultilevel"/>
    <w:tmpl w:val="A6C42100"/>
    <w:lvl w:ilvl="0" w:tplc="576E99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6020C3C"/>
    <w:multiLevelType w:val="multilevel"/>
    <w:tmpl w:val="6BC24C58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rFonts w:ascii="Arial" w:eastAsia="Calibri" w:hAnsi="Arial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>
    <w:nsid w:val="7CA92CED"/>
    <w:multiLevelType w:val="hybridMultilevel"/>
    <w:tmpl w:val="8B50E030"/>
    <w:lvl w:ilvl="0" w:tplc="A960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D4D49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4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9" w:hanging="360"/>
      </w:pPr>
    </w:lvl>
    <w:lvl w:ilvl="2" w:tplc="0415001B" w:tentative="1">
      <w:start w:val="1"/>
      <w:numFmt w:val="lowerRoman"/>
      <w:lvlText w:val="%3."/>
      <w:lvlJc w:val="right"/>
      <w:pPr>
        <w:ind w:left="5849" w:hanging="180"/>
      </w:pPr>
    </w:lvl>
    <w:lvl w:ilvl="3" w:tplc="0415000F" w:tentative="1">
      <w:start w:val="1"/>
      <w:numFmt w:val="decimal"/>
      <w:lvlText w:val="%4."/>
      <w:lvlJc w:val="left"/>
      <w:pPr>
        <w:ind w:left="6569" w:hanging="360"/>
      </w:pPr>
    </w:lvl>
    <w:lvl w:ilvl="4" w:tplc="04150019" w:tentative="1">
      <w:start w:val="1"/>
      <w:numFmt w:val="lowerLetter"/>
      <w:lvlText w:val="%5."/>
      <w:lvlJc w:val="left"/>
      <w:pPr>
        <w:ind w:left="7289" w:hanging="360"/>
      </w:pPr>
    </w:lvl>
    <w:lvl w:ilvl="5" w:tplc="0415001B" w:tentative="1">
      <w:start w:val="1"/>
      <w:numFmt w:val="lowerRoman"/>
      <w:lvlText w:val="%6."/>
      <w:lvlJc w:val="right"/>
      <w:pPr>
        <w:ind w:left="8009" w:hanging="180"/>
      </w:pPr>
    </w:lvl>
    <w:lvl w:ilvl="6" w:tplc="0415000F" w:tentative="1">
      <w:start w:val="1"/>
      <w:numFmt w:val="decimal"/>
      <w:lvlText w:val="%7."/>
      <w:lvlJc w:val="left"/>
      <w:pPr>
        <w:ind w:left="8729" w:hanging="360"/>
      </w:pPr>
    </w:lvl>
    <w:lvl w:ilvl="7" w:tplc="04150019" w:tentative="1">
      <w:start w:val="1"/>
      <w:numFmt w:val="lowerLetter"/>
      <w:lvlText w:val="%8."/>
      <w:lvlJc w:val="left"/>
      <w:pPr>
        <w:ind w:left="9449" w:hanging="360"/>
      </w:pPr>
    </w:lvl>
    <w:lvl w:ilvl="8" w:tplc="0415001B" w:tentative="1">
      <w:start w:val="1"/>
      <w:numFmt w:val="lowerRoman"/>
      <w:lvlText w:val="%9."/>
      <w:lvlJc w:val="right"/>
      <w:pPr>
        <w:ind w:left="10169" w:hanging="180"/>
      </w:pPr>
    </w:lvl>
  </w:abstractNum>
  <w:abstractNum w:abstractNumId="40">
    <w:nsid w:val="7EA7272D"/>
    <w:multiLevelType w:val="hybridMultilevel"/>
    <w:tmpl w:val="B58EB190"/>
    <w:lvl w:ilvl="0" w:tplc="FD008B04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3"/>
  </w:num>
  <w:num w:numId="20">
    <w:abstractNumId w:val="24"/>
  </w:num>
  <w:num w:numId="21">
    <w:abstractNumId w:val="29"/>
  </w:num>
  <w:num w:numId="22">
    <w:abstractNumId w:val="35"/>
  </w:num>
  <w:num w:numId="23">
    <w:abstractNumId w:val="20"/>
  </w:num>
  <w:num w:numId="24">
    <w:abstractNumId w:val="28"/>
  </w:num>
  <w:num w:numId="25">
    <w:abstractNumId w:val="26"/>
  </w:num>
  <w:num w:numId="26">
    <w:abstractNumId w:val="9"/>
  </w:num>
  <w:num w:numId="27">
    <w:abstractNumId w:val="22"/>
  </w:num>
  <w:num w:numId="28">
    <w:abstractNumId w:val="37"/>
  </w:num>
  <w:num w:numId="29">
    <w:abstractNumId w:val="38"/>
  </w:num>
  <w:num w:numId="30">
    <w:abstractNumId w:val="27"/>
  </w:num>
  <w:num w:numId="31">
    <w:abstractNumId w:val="39"/>
  </w:num>
  <w:num w:numId="32">
    <w:abstractNumId w:val="31"/>
  </w:num>
  <w:num w:numId="33">
    <w:abstractNumId w:val="33"/>
  </w:num>
  <w:num w:numId="34">
    <w:abstractNumId w:val="25"/>
  </w:num>
  <w:num w:numId="35">
    <w:abstractNumId w:val="36"/>
  </w:num>
  <w:num w:numId="36">
    <w:abstractNumId w:val="19"/>
  </w:num>
  <w:num w:numId="37">
    <w:abstractNumId w:val="32"/>
  </w:num>
  <w:num w:numId="38">
    <w:abstractNumId w:val="30"/>
  </w:num>
  <w:num w:numId="39">
    <w:abstractNumId w:val="40"/>
  </w:num>
  <w:num w:numId="40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AE"/>
    <w:rsid w:val="000228F5"/>
    <w:rsid w:val="00027A6C"/>
    <w:rsid w:val="00031CEC"/>
    <w:rsid w:val="00033797"/>
    <w:rsid w:val="0004710A"/>
    <w:rsid w:val="000905A3"/>
    <w:rsid w:val="000A52D1"/>
    <w:rsid w:val="000C2FC2"/>
    <w:rsid w:val="000D7952"/>
    <w:rsid w:val="000E0231"/>
    <w:rsid w:val="000E7A75"/>
    <w:rsid w:val="000F2047"/>
    <w:rsid w:val="00112AB2"/>
    <w:rsid w:val="001760C6"/>
    <w:rsid w:val="00192BF1"/>
    <w:rsid w:val="001D6464"/>
    <w:rsid w:val="002148A5"/>
    <w:rsid w:val="00223FC4"/>
    <w:rsid w:val="00236B8C"/>
    <w:rsid w:val="00237FC0"/>
    <w:rsid w:val="00277A9F"/>
    <w:rsid w:val="002A3AE0"/>
    <w:rsid w:val="002E48F0"/>
    <w:rsid w:val="0036091E"/>
    <w:rsid w:val="003D1B89"/>
    <w:rsid w:val="003D4A81"/>
    <w:rsid w:val="003E7D64"/>
    <w:rsid w:val="003F6FF7"/>
    <w:rsid w:val="0040121A"/>
    <w:rsid w:val="004209F8"/>
    <w:rsid w:val="00421209"/>
    <w:rsid w:val="00427753"/>
    <w:rsid w:val="00430894"/>
    <w:rsid w:val="00455975"/>
    <w:rsid w:val="00496578"/>
    <w:rsid w:val="004E3B63"/>
    <w:rsid w:val="004F62BE"/>
    <w:rsid w:val="00525047"/>
    <w:rsid w:val="0056302B"/>
    <w:rsid w:val="005D5443"/>
    <w:rsid w:val="00654B97"/>
    <w:rsid w:val="006578A2"/>
    <w:rsid w:val="006E496F"/>
    <w:rsid w:val="006E64B7"/>
    <w:rsid w:val="006F6D9E"/>
    <w:rsid w:val="00731106"/>
    <w:rsid w:val="00740452"/>
    <w:rsid w:val="00756BF0"/>
    <w:rsid w:val="00772F78"/>
    <w:rsid w:val="00782919"/>
    <w:rsid w:val="00784436"/>
    <w:rsid w:val="007A5741"/>
    <w:rsid w:val="007E1E22"/>
    <w:rsid w:val="007F17AE"/>
    <w:rsid w:val="007F17CE"/>
    <w:rsid w:val="0086590E"/>
    <w:rsid w:val="008803C5"/>
    <w:rsid w:val="008B7525"/>
    <w:rsid w:val="008E48AA"/>
    <w:rsid w:val="0092440B"/>
    <w:rsid w:val="00930903"/>
    <w:rsid w:val="009779BE"/>
    <w:rsid w:val="009A0396"/>
    <w:rsid w:val="009A76DE"/>
    <w:rsid w:val="009C41FF"/>
    <w:rsid w:val="009D0F86"/>
    <w:rsid w:val="00A04803"/>
    <w:rsid w:val="00A24847"/>
    <w:rsid w:val="00A47BCB"/>
    <w:rsid w:val="00A65187"/>
    <w:rsid w:val="00A704AE"/>
    <w:rsid w:val="00A732F0"/>
    <w:rsid w:val="00AC2FBE"/>
    <w:rsid w:val="00AC4D34"/>
    <w:rsid w:val="00B669DE"/>
    <w:rsid w:val="00B913EA"/>
    <w:rsid w:val="00BA5ACA"/>
    <w:rsid w:val="00BC52C6"/>
    <w:rsid w:val="00C2478C"/>
    <w:rsid w:val="00C64C79"/>
    <w:rsid w:val="00C7023C"/>
    <w:rsid w:val="00C92046"/>
    <w:rsid w:val="00C9408A"/>
    <w:rsid w:val="00CA32E1"/>
    <w:rsid w:val="00CA6B37"/>
    <w:rsid w:val="00CB0CB0"/>
    <w:rsid w:val="00CD01B5"/>
    <w:rsid w:val="00CE4858"/>
    <w:rsid w:val="00D0356F"/>
    <w:rsid w:val="00D431EC"/>
    <w:rsid w:val="00DD4B43"/>
    <w:rsid w:val="00E57B95"/>
    <w:rsid w:val="00E57ECC"/>
    <w:rsid w:val="00EB0F80"/>
    <w:rsid w:val="00EC6C78"/>
    <w:rsid w:val="00ED2BD3"/>
    <w:rsid w:val="00EF1065"/>
    <w:rsid w:val="00F2733F"/>
    <w:rsid w:val="00F3680A"/>
    <w:rsid w:val="00F70352"/>
    <w:rsid w:val="00F75117"/>
    <w:rsid w:val="00F878A3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A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A704AE"/>
    <w:pPr>
      <w:keepNext/>
      <w:suppressAutoHyphens/>
      <w:spacing w:before="240" w:after="60" w:line="276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04AE"/>
    <w:rPr>
      <w:rFonts w:eastAsia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rsid w:val="00A70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4A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A70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04A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A704AE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04AE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704AE"/>
    <w:pPr>
      <w:suppressAutoHyphens/>
      <w:ind w:left="36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4AE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A704AE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A704AE"/>
    <w:rPr>
      <w:rFonts w:ascii="Book Antiqua" w:eastAsia="Calibri" w:hAnsi="Book Antiqua" w:cs="Book Antiqu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A704AE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Default">
    <w:name w:val="Default"/>
    <w:rsid w:val="00A704AE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704AE"/>
    <w:pPr>
      <w:tabs>
        <w:tab w:val="left" w:pos="426"/>
      </w:tabs>
      <w:suppressAutoHyphens/>
      <w:jc w:val="both"/>
    </w:pPr>
    <w:rPr>
      <w:bCs/>
      <w:lang w:val="pl-PL" w:eastAsia="ar-SA"/>
    </w:rPr>
  </w:style>
  <w:style w:type="paragraph" w:styleId="Tekstpodstawowy2">
    <w:name w:val="Body Text 2"/>
    <w:basedOn w:val="Normalny"/>
    <w:link w:val="Tekstpodstawowy2Znak"/>
    <w:rsid w:val="00A704AE"/>
    <w:pPr>
      <w:autoSpaceDE w:val="0"/>
      <w:autoSpaceDN w:val="0"/>
      <w:spacing w:after="120" w:line="480" w:lineRule="auto"/>
    </w:pPr>
    <w:rPr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A70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704AE"/>
    <w:pPr>
      <w:autoSpaceDE w:val="0"/>
      <w:autoSpaceDN w:val="0"/>
      <w:spacing w:after="120" w:line="480" w:lineRule="auto"/>
      <w:ind w:left="283"/>
    </w:pPr>
    <w:rPr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0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rsid w:val="00A704AE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A704AE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AE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4A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704AE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A704AE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customStyle="1" w:styleId="Tekstpodstawowy31">
    <w:name w:val="Tekst podstawowy 31"/>
    <w:basedOn w:val="Normalny"/>
    <w:rsid w:val="00A704AE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customStyle="1" w:styleId="Zal1">
    <w:name w:val="Zal 1."/>
    <w:rsid w:val="007F17CE"/>
    <w:pPr>
      <w:tabs>
        <w:tab w:val="left" w:pos="567"/>
        <w:tab w:val="right" w:leader="dot" w:pos="9072"/>
      </w:tabs>
      <w:autoSpaceDE w:val="0"/>
      <w:autoSpaceDN w:val="0"/>
      <w:adjustRightInd w:val="0"/>
      <w:spacing w:after="0" w:line="255" w:lineRule="atLeast"/>
      <w:ind w:left="568" w:hanging="284"/>
      <w:jc w:val="both"/>
    </w:pPr>
    <w:rPr>
      <w:rFonts w:ascii="Times New Roman" w:eastAsia="Times New Roman" w:hAnsi="Times New Roman" w:cs="Times New Roman"/>
      <w:sz w:val="22"/>
      <w:szCs w:val="19"/>
      <w:lang w:eastAsia="pl-PL"/>
    </w:rPr>
  </w:style>
  <w:style w:type="paragraph" w:customStyle="1" w:styleId="Zal2">
    <w:name w:val="Zal 2."/>
    <w:rsid w:val="007F17CE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after="0" w:line="255" w:lineRule="atLeast"/>
      <w:ind w:left="850" w:hanging="283"/>
      <w:jc w:val="both"/>
    </w:pPr>
    <w:rPr>
      <w:rFonts w:ascii="Times New Roman" w:eastAsia="Times New Roman" w:hAnsi="Times New Roman" w:cs="Times New Roman"/>
      <w:sz w:val="22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CA3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A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A704AE"/>
    <w:pPr>
      <w:keepNext/>
      <w:suppressAutoHyphens/>
      <w:spacing w:before="240" w:after="60" w:line="276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04AE"/>
    <w:rPr>
      <w:rFonts w:eastAsia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rsid w:val="00A70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4A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A70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04A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A704AE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04AE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704AE"/>
    <w:pPr>
      <w:suppressAutoHyphens/>
      <w:ind w:left="36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4AE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A704AE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A704AE"/>
    <w:rPr>
      <w:rFonts w:ascii="Book Antiqua" w:eastAsia="Calibri" w:hAnsi="Book Antiqua" w:cs="Book Antiqu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A704AE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Default">
    <w:name w:val="Default"/>
    <w:rsid w:val="00A704AE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704AE"/>
    <w:pPr>
      <w:tabs>
        <w:tab w:val="left" w:pos="426"/>
      </w:tabs>
      <w:suppressAutoHyphens/>
      <w:jc w:val="both"/>
    </w:pPr>
    <w:rPr>
      <w:bCs/>
      <w:lang w:val="pl-PL" w:eastAsia="ar-SA"/>
    </w:rPr>
  </w:style>
  <w:style w:type="paragraph" w:styleId="Tekstpodstawowy2">
    <w:name w:val="Body Text 2"/>
    <w:basedOn w:val="Normalny"/>
    <w:link w:val="Tekstpodstawowy2Znak"/>
    <w:rsid w:val="00A704AE"/>
    <w:pPr>
      <w:autoSpaceDE w:val="0"/>
      <w:autoSpaceDN w:val="0"/>
      <w:spacing w:after="120" w:line="480" w:lineRule="auto"/>
    </w:pPr>
    <w:rPr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A70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704AE"/>
    <w:pPr>
      <w:autoSpaceDE w:val="0"/>
      <w:autoSpaceDN w:val="0"/>
      <w:spacing w:after="120" w:line="480" w:lineRule="auto"/>
      <w:ind w:left="283"/>
    </w:pPr>
    <w:rPr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0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rsid w:val="00A704AE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A704AE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AE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4A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704AE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A704AE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customStyle="1" w:styleId="Tekstpodstawowy31">
    <w:name w:val="Tekst podstawowy 31"/>
    <w:basedOn w:val="Normalny"/>
    <w:rsid w:val="00A704AE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customStyle="1" w:styleId="Zal1">
    <w:name w:val="Zal 1."/>
    <w:rsid w:val="007F17CE"/>
    <w:pPr>
      <w:tabs>
        <w:tab w:val="left" w:pos="567"/>
        <w:tab w:val="right" w:leader="dot" w:pos="9072"/>
      </w:tabs>
      <w:autoSpaceDE w:val="0"/>
      <w:autoSpaceDN w:val="0"/>
      <w:adjustRightInd w:val="0"/>
      <w:spacing w:after="0" w:line="255" w:lineRule="atLeast"/>
      <w:ind w:left="568" w:hanging="284"/>
      <w:jc w:val="both"/>
    </w:pPr>
    <w:rPr>
      <w:rFonts w:ascii="Times New Roman" w:eastAsia="Times New Roman" w:hAnsi="Times New Roman" w:cs="Times New Roman"/>
      <w:sz w:val="22"/>
      <w:szCs w:val="19"/>
      <w:lang w:eastAsia="pl-PL"/>
    </w:rPr>
  </w:style>
  <w:style w:type="paragraph" w:customStyle="1" w:styleId="Zal2">
    <w:name w:val="Zal 2."/>
    <w:rsid w:val="007F17CE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after="0" w:line="255" w:lineRule="atLeast"/>
      <w:ind w:left="850" w:hanging="283"/>
      <w:jc w:val="both"/>
    </w:pPr>
    <w:rPr>
      <w:rFonts w:ascii="Times New Roman" w:eastAsia="Times New Roman" w:hAnsi="Times New Roman" w:cs="Times New Roman"/>
      <w:sz w:val="22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CA3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starachowice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BFCA-5773-4274-AB84-433B28DC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29</Pages>
  <Words>11648</Words>
  <Characters>69894</Characters>
  <Application>Microsoft Office Word</Application>
  <DocSecurity>0</DocSecurity>
  <Lines>582</Lines>
  <Paragraphs>162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Wzór :  Gmin / Gb  x  15%  x  100  = WP2</vt:lpstr>
      <vt:lpstr>Wzór :  Gb / Gmax  x  15%  x  100  = WP2</vt:lpstr>
    </vt:vector>
  </TitlesOfParts>
  <Company>Microsoft</Company>
  <LinksUpToDate>false</LinksUpToDate>
  <CharactersWithSpaces>81380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54</cp:revision>
  <cp:lastPrinted>2015-02-26T06:45:00Z</cp:lastPrinted>
  <dcterms:created xsi:type="dcterms:W3CDTF">2015-02-18T06:26:00Z</dcterms:created>
  <dcterms:modified xsi:type="dcterms:W3CDTF">2015-03-06T07:25:00Z</dcterms:modified>
</cp:coreProperties>
</file>