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8" w:rsidRDefault="006E03B8" w:rsidP="006E03B8">
      <w:pPr>
        <w:rPr>
          <w:lang w:val="pl-PL"/>
        </w:rPr>
      </w:pPr>
    </w:p>
    <w:p w:rsidR="006E03B8" w:rsidRPr="00D52CF8" w:rsidRDefault="006E03B8" w:rsidP="006E03B8">
      <w:pPr>
        <w:rPr>
          <w:lang w:val="pl-PL"/>
        </w:rPr>
      </w:pPr>
    </w:p>
    <w:p w:rsidR="006E03B8" w:rsidRDefault="006E03B8" w:rsidP="006E03B8">
      <w:pPr>
        <w:rPr>
          <w:lang w:val="pl-PL"/>
        </w:rPr>
      </w:pPr>
    </w:p>
    <w:p w:rsidR="006E03B8" w:rsidRPr="00D52CF8" w:rsidRDefault="006E03B8" w:rsidP="006E03B8">
      <w:pPr>
        <w:rPr>
          <w:lang w:val="pl-PL"/>
        </w:rPr>
      </w:pPr>
    </w:p>
    <w:p w:rsidR="006E03B8" w:rsidRDefault="006E03B8" w:rsidP="006E03B8">
      <w:pPr>
        <w:rPr>
          <w:lang w:val="pl-PL"/>
        </w:rPr>
      </w:pPr>
    </w:p>
    <w:p w:rsidR="006E03B8" w:rsidRPr="00D52CF8" w:rsidRDefault="006E03B8" w:rsidP="006E03B8">
      <w:pPr>
        <w:rPr>
          <w:lang w:val="pl-PL"/>
        </w:rPr>
      </w:pPr>
    </w:p>
    <w:p w:rsidR="006E03B8" w:rsidRPr="00836D96" w:rsidRDefault="006E03B8" w:rsidP="006E03B8">
      <w:pPr>
        <w:pStyle w:val="Tytu"/>
        <w:rPr>
          <w:rFonts w:ascii="Arial" w:hAnsi="Arial" w:cs="Arial"/>
          <w:sz w:val="28"/>
          <w:szCs w:val="28"/>
        </w:rPr>
      </w:pPr>
      <w:r w:rsidRPr="00836D96">
        <w:rPr>
          <w:rFonts w:ascii="Arial" w:hAnsi="Arial" w:cs="Arial"/>
          <w:sz w:val="28"/>
          <w:szCs w:val="28"/>
        </w:rPr>
        <w:t>SPECYFIKACJA ISTOTNYCH</w:t>
      </w:r>
    </w:p>
    <w:p w:rsidR="006E03B8" w:rsidRPr="0036588A" w:rsidRDefault="006E03B8" w:rsidP="006E03B8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836D96">
        <w:rPr>
          <w:rFonts w:ascii="Arial" w:hAnsi="Arial" w:cs="Arial"/>
          <w:b/>
          <w:bCs/>
          <w:sz w:val="28"/>
          <w:szCs w:val="28"/>
          <w:lang w:val="pl-PL"/>
        </w:rPr>
        <w:t>WARUNKÓW ZAMÓWIENIA  /SIWZ</w:t>
      </w:r>
      <w:r w:rsidRPr="0036588A">
        <w:rPr>
          <w:rFonts w:ascii="Arial" w:hAnsi="Arial" w:cs="Arial"/>
          <w:b/>
          <w:bCs/>
          <w:sz w:val="44"/>
          <w:szCs w:val="44"/>
          <w:lang w:val="pl-PL"/>
        </w:rPr>
        <w:t>/</w:t>
      </w:r>
    </w:p>
    <w:p w:rsidR="006E03B8" w:rsidRPr="0036588A" w:rsidRDefault="006E03B8" w:rsidP="006E03B8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b/>
          <w:bCs/>
          <w:sz w:val="36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b/>
          <w:bCs/>
          <w:sz w:val="44"/>
          <w:lang w:val="pl-PL"/>
        </w:rPr>
      </w:pPr>
    </w:p>
    <w:p w:rsidR="006E03B8" w:rsidRPr="00836D96" w:rsidRDefault="006E03B8" w:rsidP="006E03B8">
      <w:pPr>
        <w:pStyle w:val="Tekstpodstawowy2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Dostawa odczynników do badań morfologicznych wraz z dzierżawą </w:t>
      </w:r>
      <w:r w:rsidR="00B41DCA">
        <w:rPr>
          <w:rFonts w:cs="Arial"/>
          <w:b/>
          <w:sz w:val="28"/>
          <w:szCs w:val="28"/>
        </w:rPr>
        <w:t xml:space="preserve">dwóch </w:t>
      </w:r>
      <w:r>
        <w:rPr>
          <w:rFonts w:cs="Arial"/>
          <w:b/>
          <w:sz w:val="28"/>
          <w:szCs w:val="28"/>
        </w:rPr>
        <w:t xml:space="preserve">analizatorów </w:t>
      </w:r>
      <w:r w:rsidRPr="00836D96">
        <w:rPr>
          <w:rFonts w:cs="Arial"/>
          <w:b/>
          <w:sz w:val="28"/>
          <w:szCs w:val="28"/>
        </w:rPr>
        <w:t>dla Powiatowego Zakładu Opieki  Zdrowotnej z siedzibą w Starachowicach</w:t>
      </w:r>
    </w:p>
    <w:p w:rsidR="006E03B8" w:rsidRPr="0036588A" w:rsidRDefault="006E03B8" w:rsidP="006E03B8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sz w:val="32"/>
          <w:szCs w:val="32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lang w:val="pl-PL"/>
        </w:rPr>
      </w:pPr>
      <w:r w:rsidRPr="0036588A">
        <w:rPr>
          <w:rFonts w:ascii="Arial" w:hAnsi="Arial" w:cs="Arial"/>
          <w:lang w:val="pl-PL"/>
        </w:rPr>
        <w:t xml:space="preserve">                                  </w:t>
      </w:r>
    </w:p>
    <w:p w:rsidR="006E03B8" w:rsidRPr="0036588A" w:rsidRDefault="006E03B8" w:rsidP="006E03B8">
      <w:pPr>
        <w:rPr>
          <w:rFonts w:ascii="Arial" w:hAnsi="Arial" w:cs="Arial"/>
          <w:lang w:val="pl-PL"/>
        </w:rPr>
      </w:pPr>
    </w:p>
    <w:p w:rsidR="006E03B8" w:rsidRPr="0036588A" w:rsidRDefault="006E03B8" w:rsidP="006E03B8">
      <w:pPr>
        <w:rPr>
          <w:rFonts w:ascii="Arial" w:hAnsi="Arial" w:cs="Arial"/>
          <w:lang w:val="pl-PL"/>
        </w:rPr>
      </w:pPr>
    </w:p>
    <w:p w:rsidR="006E03B8" w:rsidRPr="00D1230F" w:rsidRDefault="006E03B8" w:rsidP="006E03B8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D1230F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D1230F">
        <w:rPr>
          <w:rFonts w:ascii="Arial" w:hAnsi="Arial" w:cs="Arial"/>
          <w:sz w:val="20"/>
          <w:lang w:val="pl-PL"/>
        </w:rPr>
        <w:t>Opracował:                                         Sprawdził:                                                    Zatwierdził:</w:t>
      </w:r>
    </w:p>
    <w:p w:rsidR="006E03B8" w:rsidRPr="009579D8" w:rsidRDefault="006E03B8" w:rsidP="006E03B8">
      <w:pPr>
        <w:rPr>
          <w:rFonts w:ascii="Arial" w:hAnsi="Arial" w:cs="Arial"/>
          <w:sz w:val="18"/>
          <w:szCs w:val="18"/>
          <w:lang w:val="pl-PL"/>
        </w:rPr>
      </w:pPr>
      <w:r w:rsidRPr="000A46A7">
        <w:rPr>
          <w:rFonts w:ascii="Arial" w:hAnsi="Arial" w:cs="Arial"/>
          <w:sz w:val="18"/>
          <w:szCs w:val="18"/>
          <w:lang w:val="pl-PL"/>
        </w:rPr>
        <w:t xml:space="preserve">    </w:t>
      </w:r>
      <w:proofErr w:type="spellStart"/>
      <w:r w:rsidRPr="001D3F6D">
        <w:rPr>
          <w:rFonts w:ascii="Arial" w:hAnsi="Arial" w:cs="Arial"/>
          <w:sz w:val="18"/>
          <w:szCs w:val="18"/>
          <w:lang w:val="pl-PL"/>
        </w:rPr>
        <w:t>St.Inspektor</w:t>
      </w:r>
      <w:proofErr w:type="spellEnd"/>
      <w:r w:rsidRPr="001D3F6D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</w:t>
      </w:r>
      <w:r w:rsidRPr="009579D8">
        <w:rPr>
          <w:rFonts w:ascii="Arial" w:hAnsi="Arial" w:cs="Arial"/>
          <w:sz w:val="18"/>
          <w:szCs w:val="18"/>
          <w:lang w:val="pl-PL"/>
        </w:rPr>
        <w:t xml:space="preserve">Mecenas                              Dyrektor  PZOZ w Starachowicach  </w:t>
      </w:r>
    </w:p>
    <w:p w:rsidR="006E03B8" w:rsidRPr="009579D8" w:rsidRDefault="006E03B8" w:rsidP="006E03B8">
      <w:pPr>
        <w:rPr>
          <w:rFonts w:ascii="Arial" w:hAnsi="Arial" w:cs="Arial"/>
          <w:sz w:val="18"/>
          <w:szCs w:val="18"/>
          <w:lang w:val="pl-PL"/>
        </w:rPr>
      </w:pPr>
      <w:r w:rsidRPr="009579D8">
        <w:rPr>
          <w:rFonts w:ascii="Arial" w:hAnsi="Arial" w:cs="Arial"/>
          <w:sz w:val="18"/>
          <w:szCs w:val="18"/>
          <w:lang w:val="pl-PL"/>
        </w:rPr>
        <w:t xml:space="preserve">ds. zamówień publicznych                             </w:t>
      </w:r>
      <w:r w:rsidRPr="009579D8">
        <w:rPr>
          <w:rFonts w:ascii="Arial" w:hAnsi="Arial" w:cs="Arial"/>
          <w:sz w:val="18"/>
          <w:szCs w:val="18"/>
          <w:lang w:val="pl-PL"/>
        </w:rPr>
        <w:tab/>
      </w:r>
      <w:r w:rsidRPr="009579D8">
        <w:rPr>
          <w:rFonts w:ascii="Arial" w:hAnsi="Arial" w:cs="Arial"/>
          <w:sz w:val="18"/>
          <w:szCs w:val="18"/>
          <w:lang w:val="pl-PL"/>
        </w:rPr>
        <w:tab/>
        <w:t xml:space="preserve">                 Opieki Zdrowotnej  Starachowicach </w:t>
      </w:r>
    </w:p>
    <w:p w:rsidR="006E03B8" w:rsidRPr="009579D8" w:rsidRDefault="006E03B8" w:rsidP="006E03B8">
      <w:pPr>
        <w:rPr>
          <w:rFonts w:ascii="Arial" w:hAnsi="Arial" w:cs="Arial"/>
          <w:b/>
          <w:bCs/>
          <w:lang w:val="pl-PL"/>
        </w:rPr>
      </w:pPr>
    </w:p>
    <w:p w:rsidR="006E03B8" w:rsidRPr="000A46A7" w:rsidRDefault="006E03B8" w:rsidP="006E03B8">
      <w:pPr>
        <w:rPr>
          <w:rFonts w:ascii="Arial" w:hAnsi="Arial" w:cs="Arial"/>
          <w:b/>
          <w:bCs/>
          <w:lang w:val="pl-PL"/>
        </w:rPr>
      </w:pPr>
    </w:p>
    <w:p w:rsidR="006E03B8" w:rsidRPr="000A46A7" w:rsidRDefault="006E03B8" w:rsidP="006E03B8">
      <w:pPr>
        <w:rPr>
          <w:rFonts w:ascii="Arial" w:hAnsi="Arial" w:cs="Arial"/>
          <w:b/>
          <w:bCs/>
          <w:lang w:val="pl-PL"/>
        </w:rPr>
      </w:pPr>
      <w:r w:rsidRPr="000A46A7">
        <w:rPr>
          <w:rFonts w:ascii="Arial" w:hAnsi="Arial" w:cs="Arial"/>
          <w:b/>
          <w:bCs/>
          <w:lang w:val="pl-PL"/>
        </w:rPr>
        <w:t xml:space="preserve">                                                                                                      </w:t>
      </w:r>
    </w:p>
    <w:p w:rsidR="006E03B8" w:rsidRPr="0036588A" w:rsidRDefault="006E03B8" w:rsidP="006E03B8">
      <w:pPr>
        <w:rPr>
          <w:rFonts w:ascii="Arial" w:hAnsi="Arial" w:cs="Arial"/>
          <w:b/>
          <w:bCs/>
          <w:lang w:val="pl-PL"/>
        </w:rPr>
      </w:pPr>
    </w:p>
    <w:p w:rsidR="006E03B8" w:rsidRPr="0036588A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Pr="0036588A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Pr="0036588A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Starachowice </w:t>
      </w:r>
      <w:r w:rsidR="001D3F6D">
        <w:rPr>
          <w:rFonts w:ascii="Arial" w:hAnsi="Arial" w:cs="Arial"/>
          <w:b/>
          <w:bCs/>
          <w:lang w:val="pl-PL"/>
        </w:rPr>
        <w:t>05</w:t>
      </w:r>
      <w:r w:rsidRPr="0036588A">
        <w:rPr>
          <w:rFonts w:ascii="Arial" w:hAnsi="Arial" w:cs="Arial"/>
          <w:b/>
          <w:bCs/>
          <w:lang w:val="pl-PL"/>
        </w:rPr>
        <w:t>.</w:t>
      </w:r>
      <w:r w:rsidR="00BE6277">
        <w:rPr>
          <w:rFonts w:ascii="Arial" w:hAnsi="Arial" w:cs="Arial"/>
          <w:b/>
          <w:bCs/>
          <w:lang w:val="pl-PL"/>
        </w:rPr>
        <w:t>1</w:t>
      </w:r>
      <w:r w:rsidR="00B41DCA">
        <w:rPr>
          <w:rFonts w:ascii="Arial" w:hAnsi="Arial" w:cs="Arial"/>
          <w:b/>
          <w:bCs/>
          <w:lang w:val="pl-PL"/>
        </w:rPr>
        <w:t>1</w:t>
      </w:r>
      <w:r w:rsidRPr="0036588A">
        <w:rPr>
          <w:rFonts w:ascii="Arial" w:hAnsi="Arial" w:cs="Arial"/>
          <w:b/>
          <w:bCs/>
          <w:lang w:val="pl-PL"/>
        </w:rPr>
        <w:t>.201</w:t>
      </w:r>
      <w:r>
        <w:rPr>
          <w:rFonts w:ascii="Arial" w:hAnsi="Arial" w:cs="Arial"/>
          <w:b/>
          <w:bCs/>
          <w:lang w:val="pl-PL"/>
        </w:rPr>
        <w:t>4</w:t>
      </w:r>
      <w:r w:rsidRPr="0036588A">
        <w:rPr>
          <w:rFonts w:ascii="Arial" w:hAnsi="Arial" w:cs="Arial"/>
          <w:b/>
          <w:bCs/>
          <w:lang w:val="pl-PL"/>
        </w:rPr>
        <w:t xml:space="preserve"> rok</w:t>
      </w:r>
    </w:p>
    <w:p w:rsidR="006E03B8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Default="006E03B8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990591" w:rsidRPr="0036588A" w:rsidRDefault="00990591" w:rsidP="006E03B8">
      <w:pPr>
        <w:jc w:val="center"/>
        <w:rPr>
          <w:rFonts w:ascii="Arial" w:hAnsi="Arial" w:cs="Arial"/>
          <w:b/>
          <w:bCs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836D96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>W Specyfikacji Istotnych Warunków Zamówienia oraz we wszystkich dokumentach z nią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związanych (jak niżej określono) następujące słowa i zwroty winny mieć znaczenie 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836D96">
        <w:rPr>
          <w:rFonts w:ascii="Arial" w:hAnsi="Arial" w:cs="Arial"/>
        </w:rPr>
        <w:t>uPzp</w:t>
      </w:r>
      <w:proofErr w:type="spellEnd"/>
      <w:r w:rsidRPr="00836D9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(Dz. U. z 2013 r. poz. 907 z dnia 9.08.2013r.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zmianami.)</w:t>
      </w:r>
      <w:r w:rsidRPr="00836D96">
        <w:rPr>
          <w:rFonts w:ascii="Arial" w:hAnsi="Arial" w:cs="Arial"/>
        </w:rPr>
        <w:t xml:space="preserve">) oraz wszelkie akty wykonawcze do niej, 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b) Zamawiający: Powiatowy Zakład Opieki Zdrowotnej z siedzibą 27-200 Starachowice, 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    ul. Radomska 70 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c) Wykonawca: oznacza osobę fizyczną, prawną lub jednostkę organizacyjną </w:t>
      </w:r>
    </w:p>
    <w:p w:rsidR="006E03B8" w:rsidRPr="00836D96" w:rsidRDefault="006E03B8" w:rsidP="006E03B8">
      <w:pPr>
        <w:pStyle w:val="Zwykytekst"/>
        <w:ind w:left="36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nie posiadającą osobowości prawnej, która ubiega się o udzielenie zamówienia </w:t>
      </w:r>
    </w:p>
    <w:p w:rsidR="006E03B8" w:rsidRPr="00836D96" w:rsidRDefault="006E03B8" w:rsidP="006E03B8">
      <w:pPr>
        <w:pStyle w:val="Zwykytekst"/>
        <w:ind w:left="36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publicznego, złożyła ofertę lub zawarła umowę w sprawie zamówienia publicznego, </w:t>
      </w:r>
    </w:p>
    <w:p w:rsidR="006E03B8" w:rsidRPr="00836D96" w:rsidRDefault="006E03B8" w:rsidP="006E03B8">
      <w:pPr>
        <w:pStyle w:val="Zwykytekst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d) Specyfikacja Istotnych Warunków Zamówienia (SIWZ): oznacza dokument w </w:t>
      </w:r>
    </w:p>
    <w:p w:rsidR="006E03B8" w:rsidRPr="00836D96" w:rsidRDefault="006E03B8" w:rsidP="006E03B8">
      <w:pPr>
        <w:pStyle w:val="Zwykytekst"/>
        <w:ind w:left="180" w:firstLine="18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rozumieniu postanowień art. 36 ust. 1 ustawy </w:t>
      </w:r>
      <w:proofErr w:type="spellStart"/>
      <w:r w:rsidRPr="00836D96">
        <w:rPr>
          <w:rFonts w:ascii="Arial" w:hAnsi="Arial" w:cs="Arial"/>
        </w:rPr>
        <w:t>Pzp</w:t>
      </w:r>
      <w:proofErr w:type="spellEnd"/>
      <w:r w:rsidRPr="00836D96">
        <w:rPr>
          <w:rFonts w:ascii="Arial" w:hAnsi="Arial" w:cs="Arial"/>
        </w:rPr>
        <w:t xml:space="preserve"> zawierający wszelkie załączniki, </w:t>
      </w:r>
    </w:p>
    <w:p w:rsidR="006E03B8" w:rsidRPr="00836D96" w:rsidRDefault="006E03B8" w:rsidP="006E03B8">
      <w:pPr>
        <w:pStyle w:val="Zwykytekst"/>
        <w:ind w:left="180" w:firstLine="180"/>
        <w:rPr>
          <w:rFonts w:ascii="Arial" w:hAnsi="Arial" w:cs="Arial"/>
        </w:rPr>
      </w:pPr>
      <w:r w:rsidRPr="00836D96">
        <w:rPr>
          <w:rFonts w:ascii="Arial" w:hAnsi="Arial" w:cs="Arial"/>
        </w:rPr>
        <w:t xml:space="preserve">wzory, formularze i inne dokumenty, stanowiące jej integralną część, </w:t>
      </w:r>
    </w:p>
    <w:p w:rsidR="006E03B8" w:rsidRPr="00836D96" w:rsidRDefault="006E03B8" w:rsidP="006E03B8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6E03B8" w:rsidRPr="00836D96" w:rsidRDefault="007D7B65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6E03B8" w:rsidRPr="00836D96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6E03B8" w:rsidRPr="00836D96" w:rsidRDefault="006E03B8" w:rsidP="006E03B8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6E03B8" w:rsidRPr="00836D96" w:rsidRDefault="006E03B8" w:rsidP="006E03B8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836D96">
        <w:rPr>
          <w:rFonts w:ascii="Arial" w:hAnsi="Arial" w:cs="Arial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z w:val="20"/>
          <w:lang w:val="pl-PL"/>
        </w:rPr>
        <w:t xml:space="preserve">-14 </w:t>
      </w:r>
      <w:r w:rsidRPr="00836D96">
        <w:rPr>
          <w:rFonts w:ascii="Arial" w:hAnsi="Arial" w:cs="Arial"/>
          <w:sz w:val="20"/>
          <w:vertAlign w:val="superscript"/>
          <w:lang w:val="pl-PL"/>
        </w:rPr>
        <w:t>00</w:t>
      </w:r>
    </w:p>
    <w:p w:rsidR="006E03B8" w:rsidRPr="006A1D9A" w:rsidRDefault="006E03B8" w:rsidP="006E03B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lub na rachunek bankowy </w:t>
      </w:r>
      <w:r w:rsidRPr="006A1D9A">
        <w:rPr>
          <w:rFonts w:ascii="Arial" w:hAnsi="Arial" w:cs="Arial"/>
          <w:sz w:val="20"/>
          <w:lang w:val="pl-PL"/>
        </w:rPr>
        <w:t>Bank Gospodarstwa Krajowego  30 1130 1192 0027 6009 0820 0004</w:t>
      </w:r>
    </w:p>
    <w:p w:rsidR="006E03B8" w:rsidRPr="00836D96" w:rsidRDefault="006E03B8" w:rsidP="006E03B8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836D96">
        <w:rPr>
          <w:rFonts w:ascii="Arial" w:hAnsi="Arial" w:cs="Arial"/>
          <w:spacing w:val="16"/>
          <w:sz w:val="20"/>
          <w:lang w:val="pl-PL"/>
        </w:rPr>
        <w:t>8</w:t>
      </w:r>
      <w:r w:rsidRPr="00836D96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z w:val="20"/>
          <w:lang w:val="pl-PL"/>
        </w:rPr>
        <w:t xml:space="preserve"> - 14 </w:t>
      </w:r>
      <w:r w:rsidRPr="00836D96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836D96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836D96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6E03B8" w:rsidRPr="00836D96" w:rsidRDefault="006E03B8" w:rsidP="006E03B8">
      <w:pPr>
        <w:rPr>
          <w:rFonts w:ascii="Arial" w:hAnsi="Arial" w:cs="Arial"/>
          <w:b/>
          <w:bCs/>
          <w:iCs/>
          <w:sz w:val="20"/>
          <w:lang w:val="pl-PL"/>
        </w:rPr>
      </w:pPr>
      <w:r w:rsidRPr="00836D96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6E03B8" w:rsidRPr="00836D96" w:rsidRDefault="006E03B8" w:rsidP="006E03B8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6E03B8" w:rsidRPr="00836D96" w:rsidRDefault="006E03B8" w:rsidP="006E03B8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6E03B8" w:rsidRPr="00836D96" w:rsidRDefault="006E03B8" w:rsidP="006E03B8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4r. Prawo zamówień publicznych </w:t>
      </w:r>
      <w:r>
        <w:rPr>
          <w:rFonts w:ascii="Arial" w:hAnsi="Arial" w:cs="Arial"/>
          <w:sz w:val="20"/>
          <w:lang w:val="pl-PL"/>
        </w:rPr>
        <w:t xml:space="preserve">(Dz. U. z 2013 r. poz. 907 z dnia 9.08.2013r.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zmianami.)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.)</w:t>
      </w:r>
    </w:p>
    <w:p w:rsidR="006E03B8" w:rsidRPr="00836D96" w:rsidRDefault="006E03B8" w:rsidP="006E03B8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6E03B8" w:rsidRPr="00836D96" w:rsidRDefault="006E03B8" w:rsidP="006E03B8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6E03B8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</w:t>
      </w:r>
    </w:p>
    <w:p w:rsidR="006E03B8" w:rsidRDefault="006E03B8" w:rsidP="006E03B8">
      <w:pPr>
        <w:widowControl w:val="0"/>
        <w:rPr>
          <w:rFonts w:ascii="Arial" w:hAnsi="Arial" w:cs="Arial"/>
          <w:b/>
          <w:sz w:val="20"/>
          <w:lang w:val="pl-PL"/>
        </w:rPr>
      </w:pPr>
      <w:r w:rsidRPr="00FF5F4E">
        <w:rPr>
          <w:rFonts w:ascii="Arial" w:hAnsi="Arial" w:cs="Arial"/>
          <w:b/>
          <w:sz w:val="20"/>
          <w:lang w:val="pl-PL"/>
        </w:rPr>
        <w:t xml:space="preserve">Dostawa </w:t>
      </w:r>
      <w:r w:rsidRPr="006E03B8">
        <w:rPr>
          <w:rFonts w:ascii="Arial" w:hAnsi="Arial" w:cs="Arial"/>
          <w:b/>
          <w:sz w:val="20"/>
          <w:lang w:val="pl-PL"/>
        </w:rPr>
        <w:t xml:space="preserve">odczynników do badań morfologicznych </w:t>
      </w:r>
      <w:r w:rsidR="006E59A5">
        <w:rPr>
          <w:rFonts w:ascii="Arial" w:hAnsi="Arial" w:cs="Arial"/>
          <w:b/>
          <w:sz w:val="20"/>
          <w:lang w:val="pl-PL"/>
        </w:rPr>
        <w:t>na oz</w:t>
      </w:r>
      <w:r>
        <w:rPr>
          <w:rFonts w:ascii="Arial" w:hAnsi="Arial" w:cs="Arial"/>
          <w:b/>
          <w:sz w:val="20"/>
          <w:lang w:val="pl-PL"/>
        </w:rPr>
        <w:t>n</w:t>
      </w:r>
      <w:r w:rsidR="006E59A5">
        <w:rPr>
          <w:rFonts w:ascii="Arial" w:hAnsi="Arial" w:cs="Arial"/>
          <w:b/>
          <w:sz w:val="20"/>
          <w:lang w:val="pl-PL"/>
        </w:rPr>
        <w:t>acz</w:t>
      </w:r>
      <w:r>
        <w:rPr>
          <w:rFonts w:ascii="Arial" w:hAnsi="Arial" w:cs="Arial"/>
          <w:b/>
          <w:sz w:val="20"/>
          <w:lang w:val="pl-PL"/>
        </w:rPr>
        <w:t>enie</w:t>
      </w:r>
      <w:r w:rsidR="006E59A5">
        <w:rPr>
          <w:rFonts w:ascii="Arial" w:hAnsi="Arial" w:cs="Arial"/>
          <w:b/>
          <w:sz w:val="20"/>
          <w:lang w:val="pl-PL"/>
        </w:rPr>
        <w:t xml:space="preserve"> i wykonanie 180 000 morfologii (z czego 90 000CBC i 90 000 CBC + 5 DIFF)</w:t>
      </w:r>
      <w:r>
        <w:rPr>
          <w:rFonts w:ascii="Arial" w:hAnsi="Arial" w:cs="Arial"/>
          <w:b/>
          <w:sz w:val="20"/>
          <w:lang w:val="pl-PL"/>
        </w:rPr>
        <w:t xml:space="preserve"> </w:t>
      </w:r>
      <w:r w:rsidRPr="006E03B8">
        <w:rPr>
          <w:rFonts w:ascii="Arial" w:hAnsi="Arial" w:cs="Arial"/>
          <w:b/>
          <w:sz w:val="20"/>
          <w:lang w:val="pl-PL"/>
        </w:rPr>
        <w:t xml:space="preserve">wraz z dzierżawą </w:t>
      </w:r>
      <w:r w:rsidR="00D5437D">
        <w:rPr>
          <w:rFonts w:ascii="Arial" w:hAnsi="Arial" w:cs="Arial"/>
          <w:b/>
          <w:sz w:val="20"/>
          <w:lang w:val="pl-PL"/>
        </w:rPr>
        <w:t xml:space="preserve">dwóch </w:t>
      </w:r>
      <w:r w:rsidRPr="006E03B8">
        <w:rPr>
          <w:rFonts w:ascii="Arial" w:hAnsi="Arial" w:cs="Arial"/>
          <w:b/>
          <w:sz w:val="20"/>
          <w:lang w:val="pl-PL"/>
        </w:rPr>
        <w:t>analizatorów</w:t>
      </w:r>
      <w:r>
        <w:rPr>
          <w:rFonts w:ascii="Arial" w:hAnsi="Arial" w:cs="Arial"/>
          <w:b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 xml:space="preserve">dla </w:t>
      </w:r>
      <w:r w:rsidRPr="00836D96">
        <w:rPr>
          <w:rFonts w:ascii="Arial" w:hAnsi="Arial" w:cs="Arial"/>
          <w:b/>
          <w:sz w:val="20"/>
          <w:lang w:val="pl-PL"/>
        </w:rPr>
        <w:t>Powiatowego Zakładu Opieki Zdrowotnej z siedzibą w Starachowicach</w:t>
      </w:r>
    </w:p>
    <w:p w:rsidR="00313979" w:rsidRDefault="00313979" w:rsidP="006E03B8">
      <w:pPr>
        <w:widowControl w:val="0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 parametrach opisanych w załączniku nr 2 do SIWZ</w:t>
      </w:r>
      <w:r w:rsidR="006E1890">
        <w:rPr>
          <w:rFonts w:ascii="Arial" w:hAnsi="Arial" w:cs="Arial"/>
          <w:b/>
          <w:sz w:val="20"/>
          <w:lang w:val="pl-PL"/>
        </w:rPr>
        <w:t xml:space="preserve"> </w:t>
      </w:r>
    </w:p>
    <w:p w:rsidR="006E59A5" w:rsidRDefault="006E59A5" w:rsidP="006E59A5">
      <w:pPr>
        <w:ind w:left="360"/>
        <w:jc w:val="both"/>
        <w:rPr>
          <w:rFonts w:ascii="Arial" w:hAnsi="Arial"/>
          <w:sz w:val="20"/>
          <w:lang w:val="pl-PL"/>
        </w:rPr>
      </w:pPr>
      <w:r w:rsidRPr="006E59A5">
        <w:rPr>
          <w:rFonts w:ascii="Arial" w:hAnsi="Arial"/>
          <w:sz w:val="20"/>
          <w:lang w:val="pl-PL"/>
        </w:rPr>
        <w:t xml:space="preserve">Oferowany przedmiot dzierżawy  musi być dopuszczony do obrotu i używania na terenie </w:t>
      </w:r>
      <w:proofErr w:type="spellStart"/>
      <w:r w:rsidRPr="006E59A5">
        <w:rPr>
          <w:rFonts w:ascii="Arial" w:hAnsi="Arial"/>
          <w:sz w:val="20"/>
          <w:lang w:val="pl-PL"/>
        </w:rPr>
        <w:t>RP,w</w:t>
      </w:r>
      <w:proofErr w:type="spellEnd"/>
      <w:r w:rsidRPr="006E59A5">
        <w:rPr>
          <w:rFonts w:ascii="Arial" w:hAnsi="Arial"/>
          <w:sz w:val="20"/>
          <w:lang w:val="pl-PL"/>
        </w:rPr>
        <w:t xml:space="preserve"> szczególności, musi spełniać wymagania określone w ustawie z dnia 20 maja 2010 roku </w:t>
      </w:r>
      <w:r w:rsidRPr="006E59A5">
        <w:rPr>
          <w:rFonts w:ascii="Arial" w:hAnsi="Arial"/>
          <w:b/>
          <w:sz w:val="20"/>
          <w:lang w:val="pl-PL"/>
        </w:rPr>
        <w:t>o wyrobach medycznych</w:t>
      </w:r>
      <w:r w:rsidRPr="006E59A5">
        <w:rPr>
          <w:rFonts w:ascii="Arial" w:hAnsi="Arial"/>
          <w:sz w:val="20"/>
          <w:lang w:val="pl-PL"/>
        </w:rPr>
        <w:t xml:space="preserve"> (Dz. U. Nr 107 poz. 679). </w:t>
      </w:r>
    </w:p>
    <w:p w:rsidR="00D71F66" w:rsidRPr="006E59A5" w:rsidRDefault="00D71F66" w:rsidP="006E59A5">
      <w:pPr>
        <w:ind w:left="360"/>
        <w:jc w:val="both"/>
        <w:rPr>
          <w:rFonts w:ascii="Arial" w:hAnsi="Arial"/>
          <w:sz w:val="20"/>
          <w:lang w:val="pl-PL"/>
        </w:rPr>
      </w:pP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W załączeniu wykaz,  wyrobów ( załącznik nr 2 do SIWZ)</w:t>
      </w:r>
    </w:p>
    <w:p w:rsidR="006E03B8" w:rsidRPr="00836D96" w:rsidRDefault="006E03B8" w:rsidP="006E03B8">
      <w:pPr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color w:val="000000"/>
          <w:sz w:val="20"/>
          <w:lang w:val="pl-PL"/>
        </w:rPr>
        <w:t>Kody wspólnego słownika zamówień(CPV):</w:t>
      </w:r>
    </w:p>
    <w:p w:rsidR="006E03B8" w:rsidRPr="00AA1443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</w:pPr>
      <w:r w:rsidRPr="00AA1443">
        <w:rPr>
          <w:rFonts w:ascii="Arial" w:hAnsi="Arial" w:cs="Arial"/>
          <w:b/>
          <w:snapToGrid w:val="0"/>
          <w:color w:val="000000"/>
          <w:sz w:val="22"/>
          <w:szCs w:val="22"/>
          <w:lang w:val="pl-PL"/>
        </w:rPr>
        <w:t>CPV:33696500-0, 33124100-6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6E03B8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CA2863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Zamawiający </w:t>
      </w:r>
      <w:r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nie </w:t>
      </w:r>
      <w:r w:rsidRPr="00CA2863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dopuszcza składanie ofert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częściowych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Realizacja zamówienia w  terminie do </w:t>
      </w:r>
      <w:r>
        <w:rPr>
          <w:rFonts w:ascii="Arial" w:hAnsi="Arial" w:cs="Arial"/>
          <w:b/>
          <w:snapToGrid w:val="0"/>
          <w:color w:val="000000"/>
          <w:sz w:val="20"/>
          <w:lang w:val="pl-PL"/>
        </w:rPr>
        <w:t>36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miesięc</w:t>
      </w:r>
      <w:r>
        <w:rPr>
          <w:rFonts w:ascii="Arial" w:hAnsi="Arial" w:cs="Arial"/>
          <w:b/>
          <w:snapToGrid w:val="0"/>
          <w:color w:val="000000"/>
          <w:sz w:val="20"/>
          <w:lang w:val="pl-PL"/>
        </w:rPr>
        <w:t>y liczone od dnia podpisania umó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w</w:t>
      </w:r>
      <w:r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dostawy i dzierżawy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1.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Warunki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udziału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w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postępowaniu</w:t>
      </w:r>
      <w:proofErr w:type="spellEnd"/>
    </w:p>
    <w:p w:rsidR="006E03B8" w:rsidRPr="00836D96" w:rsidRDefault="006E03B8" w:rsidP="006E03B8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836D96">
        <w:rPr>
          <w:rFonts w:ascii="Arial" w:hAnsi="Arial" w:cs="Arial"/>
          <w:sz w:val="20"/>
          <w:szCs w:val="20"/>
        </w:rPr>
        <w:t>Pzp</w:t>
      </w:r>
      <w:proofErr w:type="spellEnd"/>
      <w:r w:rsidRPr="00836D96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6E03B8" w:rsidRPr="00836D96" w:rsidRDefault="006E03B8" w:rsidP="006E03B8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836D96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E03B8" w:rsidRPr="00836D96" w:rsidRDefault="006E03B8" w:rsidP="006E03B8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Posiadania wiedzy i doświadczenia.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color w:val="FF6600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pkt </w:t>
      </w:r>
      <w:r w:rsidRPr="00CA2863">
        <w:rPr>
          <w:rFonts w:ascii="Arial" w:hAnsi="Arial" w:cs="Arial"/>
          <w:sz w:val="20"/>
          <w:szCs w:val="20"/>
        </w:rPr>
        <w:t>5</w:t>
      </w:r>
      <w:r w:rsidRPr="00836D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6D96">
        <w:rPr>
          <w:rFonts w:ascii="Arial" w:hAnsi="Arial" w:cs="Arial"/>
          <w:sz w:val="20"/>
          <w:szCs w:val="20"/>
        </w:rPr>
        <w:t>siwz</w:t>
      </w:r>
      <w:proofErr w:type="spellEnd"/>
    </w:p>
    <w:p w:rsidR="006E03B8" w:rsidRPr="00836D96" w:rsidRDefault="006E03B8" w:rsidP="006E03B8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      wykonania zamówienia. 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40" w:lineRule="auto"/>
        <w:rPr>
          <w:rFonts w:ascii="Arial" w:hAnsi="Arial" w:cs="Arial"/>
          <w:i/>
          <w:color w:val="FF6600"/>
          <w:sz w:val="20"/>
          <w:szCs w:val="20"/>
        </w:rPr>
      </w:pPr>
      <w:r w:rsidRPr="00836D96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>d)   Sytuacji ekonomicznej i finansowej.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4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836D96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pkt 6  </w:t>
      </w:r>
      <w:proofErr w:type="spellStart"/>
      <w:r w:rsidRPr="00836D96">
        <w:rPr>
          <w:rFonts w:ascii="Arial" w:hAnsi="Arial" w:cs="Arial"/>
          <w:sz w:val="20"/>
          <w:szCs w:val="20"/>
        </w:rPr>
        <w:t>siwz</w:t>
      </w:r>
      <w:proofErr w:type="spellEnd"/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6E03B8" w:rsidRPr="00836D96" w:rsidRDefault="006E03B8" w:rsidP="006E03B8">
      <w:pPr>
        <w:numPr>
          <w:ilvl w:val="0"/>
          <w:numId w:val="1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6E03B8" w:rsidRPr="00836D96" w:rsidRDefault="006E03B8" w:rsidP="006E03B8">
      <w:pPr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       uzasadnionych przyczyn o obiektywnym charakterze wykonawca nie jest w stanie </w:t>
      </w:r>
    </w:p>
    <w:p w:rsidR="006E03B8" w:rsidRPr="00836D96" w:rsidRDefault="006E03B8" w:rsidP="006E03B8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6E03B8" w:rsidRPr="00836D96" w:rsidRDefault="006E03B8" w:rsidP="006E03B8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ust 1 i art. 24.</w:t>
      </w:r>
      <w:r w:rsidRPr="00836D96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ust. 2</w:t>
      </w:r>
      <w:r w:rsidR="00AA1443">
        <w:rPr>
          <w:rFonts w:ascii="Arial" w:hAnsi="Arial" w:cs="Arial"/>
          <w:sz w:val="20"/>
          <w:lang w:val="pl-PL"/>
        </w:rPr>
        <w:t>, 2a</w:t>
      </w:r>
      <w:r w:rsidRPr="00836D96">
        <w:rPr>
          <w:rFonts w:ascii="Arial" w:hAnsi="Arial" w:cs="Arial"/>
          <w:sz w:val="20"/>
          <w:lang w:val="pl-PL"/>
        </w:rPr>
        <w:t xml:space="preserve"> ustawy </w:t>
      </w:r>
      <w:proofErr w:type="spellStart"/>
      <w:r w:rsidRPr="00836D96">
        <w:rPr>
          <w:rFonts w:ascii="Arial" w:hAnsi="Arial" w:cs="Arial"/>
          <w:sz w:val="20"/>
          <w:lang w:val="pl-PL"/>
        </w:rPr>
        <w:t>Pzp</w:t>
      </w:r>
      <w:proofErr w:type="spellEnd"/>
      <w:r w:rsidRPr="00836D96">
        <w:rPr>
          <w:rFonts w:ascii="Arial" w:hAnsi="Arial" w:cs="Arial"/>
          <w:sz w:val="20"/>
          <w:lang w:val="pl-PL"/>
        </w:rPr>
        <w:t>.</w:t>
      </w:r>
    </w:p>
    <w:p w:rsidR="006E03B8" w:rsidRPr="00836D96" w:rsidRDefault="006E03B8" w:rsidP="006E03B8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836D96">
        <w:rPr>
          <w:rFonts w:ascii="Arial" w:hAnsi="Arial" w:cs="Arial"/>
          <w:sz w:val="20"/>
          <w:lang w:val="pl-PL"/>
        </w:rPr>
        <w:br/>
        <w:t>z niniejszego postępowania o udzielenie zamówienia, podając uzasadnienie faktyczne i prawne.</w:t>
      </w:r>
    </w:p>
    <w:p w:rsidR="006E03B8" w:rsidRPr="00836D96" w:rsidRDefault="006E03B8" w:rsidP="006E03B8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6E03B8" w:rsidRPr="00836D96" w:rsidRDefault="006E03B8" w:rsidP="006E03B8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836D96">
        <w:rPr>
          <w:rFonts w:ascii="Arial" w:hAnsi="Arial" w:cs="Arial"/>
          <w:sz w:val="20"/>
          <w:lang w:val="pl-PL"/>
        </w:rPr>
        <w:t>Pzp</w:t>
      </w:r>
      <w:proofErr w:type="spellEnd"/>
      <w:r w:rsidRPr="00836D96">
        <w:rPr>
          <w:rFonts w:ascii="Arial" w:hAnsi="Arial" w:cs="Arial"/>
          <w:sz w:val="20"/>
          <w:lang w:val="pl-PL"/>
        </w:rPr>
        <w:t>.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836D96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836D96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6E03B8" w:rsidRPr="00836D96" w:rsidRDefault="006E03B8" w:rsidP="006E03B8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836D96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6E03B8" w:rsidRPr="00836D96" w:rsidRDefault="006E03B8" w:rsidP="006E03B8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836D96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6E03B8" w:rsidRPr="00836D96" w:rsidRDefault="006E03B8" w:rsidP="006E03B8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6E03B8" w:rsidRPr="00836D96" w:rsidRDefault="006E03B8" w:rsidP="006E03B8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836D96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836D96">
        <w:rPr>
          <w:rFonts w:ascii="Arial" w:hAnsi="Arial" w:cs="Arial"/>
          <w:b/>
          <w:sz w:val="20"/>
          <w:u w:val="single"/>
          <w:lang w:val="pl-PL"/>
        </w:rPr>
        <w:t>wykaz cen i opis przedmiotu zamówienia z wymaganiami minimalnymi</w:t>
      </w:r>
      <w:r w:rsidRPr="00836D96">
        <w:rPr>
          <w:rFonts w:ascii="Arial" w:hAnsi="Arial" w:cs="Arial"/>
          <w:sz w:val="20"/>
          <w:lang w:val="pl-PL"/>
        </w:rPr>
        <w:t xml:space="preserve"> (wzór stanowi załącznik nr </w:t>
      </w:r>
      <w:r w:rsidR="004134CC">
        <w:rPr>
          <w:rFonts w:ascii="Arial" w:hAnsi="Arial" w:cs="Arial"/>
          <w:sz w:val="20"/>
          <w:lang w:val="pl-PL"/>
        </w:rPr>
        <w:t>7</w:t>
      </w:r>
      <w:r w:rsidRPr="00836D96">
        <w:rPr>
          <w:rFonts w:ascii="Arial" w:hAnsi="Arial" w:cs="Arial"/>
          <w:sz w:val="20"/>
          <w:lang w:val="pl-PL"/>
        </w:rPr>
        <w:t xml:space="preserve"> do niniejszej specyfikacji istotnych warunków zamówienia) wypełnione i podpisane przez Wykonawcę.</w:t>
      </w:r>
    </w:p>
    <w:p w:rsidR="006E03B8" w:rsidRPr="00836D96" w:rsidRDefault="006E03B8" w:rsidP="006E03B8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836D96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836D96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836D96">
        <w:rPr>
          <w:rFonts w:ascii="Arial" w:hAnsi="Arial" w:cs="Arial"/>
          <w:sz w:val="20"/>
          <w:lang w:val="pl-PL"/>
        </w:rPr>
        <w:t>ach rejestrowych.</w:t>
      </w:r>
    </w:p>
    <w:p w:rsidR="006E03B8" w:rsidRPr="00836D96" w:rsidRDefault="006E03B8" w:rsidP="006E03B8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Wykonawca składa wraz z ofertą </w:t>
      </w:r>
      <w:r w:rsidRPr="00836D96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836D96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(wzór przedstawiony w załączniku nr </w:t>
      </w:r>
      <w:r>
        <w:rPr>
          <w:rFonts w:ascii="Arial" w:hAnsi="Arial" w:cs="Arial"/>
          <w:sz w:val="20"/>
          <w:lang w:val="pl-PL"/>
        </w:rPr>
        <w:t>3</w:t>
      </w:r>
      <w:r w:rsidRPr="00836D96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6E03B8" w:rsidRPr="00836D96" w:rsidRDefault="006E03B8" w:rsidP="006E03B8">
      <w:pPr>
        <w:suppressAutoHyphens/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</w:t>
      </w:r>
      <w:r w:rsidRPr="00836D96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836D96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836D96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2) dokumentów dotyczących w szczególności:</w:t>
      </w:r>
    </w:p>
    <w:p w:rsidR="006E03B8" w:rsidRPr="00836D96" w:rsidRDefault="006E03B8" w:rsidP="006E03B8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6E03B8" w:rsidRPr="00836D96" w:rsidRDefault="006E03B8" w:rsidP="006E03B8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6E03B8" w:rsidRPr="00836D96" w:rsidRDefault="006E03B8" w:rsidP="006E03B8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6E03B8" w:rsidRPr="00836D96" w:rsidRDefault="006E03B8" w:rsidP="006E03B8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6E03B8" w:rsidRPr="00836D96" w:rsidRDefault="006E03B8" w:rsidP="006E03B8">
      <w:pPr>
        <w:pStyle w:val="Akapitzlist"/>
        <w:widowControl w:val="0"/>
        <w:numPr>
          <w:ilvl w:val="0"/>
          <w:numId w:val="13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836D96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6E03B8" w:rsidRPr="00836D96" w:rsidRDefault="006E03B8" w:rsidP="006E03B8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CA2863">
        <w:rPr>
          <w:rFonts w:ascii="Arial" w:hAnsi="Arial" w:cs="Arial"/>
        </w:rPr>
        <w:t>Opłacona Polisa</w:t>
      </w:r>
      <w:r w:rsidRPr="00836D96">
        <w:rPr>
          <w:rFonts w:ascii="Arial" w:hAnsi="Arial" w:cs="Arial"/>
        </w:rPr>
        <w:t xml:space="preserve">, a w przypadku jej braku innego dokumentu potwierdzającego, że </w:t>
      </w:r>
    </w:p>
    <w:p w:rsidR="006E03B8" w:rsidRPr="00836D96" w:rsidRDefault="006E03B8" w:rsidP="006E03B8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wykonawca jest ubezpieczony od odpowiedzialności cywilnej w zakresie prowadzonej        </w:t>
      </w:r>
    </w:p>
    <w:p w:rsidR="006E03B8" w:rsidRPr="00836D96" w:rsidRDefault="006E03B8" w:rsidP="006E03B8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działalności obejmującej przedmiot zamówienia. </w:t>
      </w:r>
    </w:p>
    <w:p w:rsidR="006E03B8" w:rsidRPr="00836D96" w:rsidRDefault="006E03B8" w:rsidP="006E03B8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836D96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</w:t>
      </w:r>
      <w:r w:rsidR="00D771D2">
        <w:rPr>
          <w:rFonts w:ascii="Arial" w:hAnsi="Arial" w:cs="Arial"/>
          <w:b/>
          <w:i/>
          <w:sz w:val="20"/>
          <w:lang w:val="pl-PL"/>
        </w:rPr>
        <w:t>, 2</w:t>
      </w:r>
      <w:r w:rsidR="00C62165">
        <w:rPr>
          <w:rFonts w:ascii="Arial" w:hAnsi="Arial" w:cs="Arial"/>
          <w:b/>
          <w:i/>
          <w:sz w:val="20"/>
          <w:lang w:val="pl-PL"/>
        </w:rPr>
        <w:t>, 2a</w:t>
      </w:r>
      <w:r w:rsidR="00D771D2">
        <w:rPr>
          <w:rFonts w:ascii="Arial" w:hAnsi="Arial" w:cs="Arial"/>
          <w:b/>
          <w:i/>
          <w:sz w:val="20"/>
          <w:lang w:val="pl-PL"/>
        </w:rPr>
        <w:t xml:space="preserve"> </w:t>
      </w:r>
      <w:proofErr w:type="spellStart"/>
      <w:r w:rsidRPr="00836D96">
        <w:rPr>
          <w:rFonts w:ascii="Arial" w:hAnsi="Arial" w:cs="Arial"/>
          <w:b/>
          <w:i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b/>
          <w:i/>
          <w:sz w:val="20"/>
          <w:lang w:val="pl-PL"/>
        </w:rPr>
        <w:t>, zamawiający żąda następujących dokumentów:</w:t>
      </w:r>
    </w:p>
    <w:p w:rsidR="006E03B8" w:rsidRPr="00836D96" w:rsidRDefault="006E03B8" w:rsidP="006E03B8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1)  </w:t>
      </w:r>
      <w:r w:rsidRPr="00836D96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836D96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836D96">
        <w:rPr>
          <w:rFonts w:ascii="Arial" w:hAnsi="Arial" w:cs="Arial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z w:val="20"/>
          <w:lang w:val="pl-PL"/>
        </w:rPr>
        <w:t xml:space="preserve"> (wzór przedstawiony w załączniku nr </w:t>
      </w:r>
      <w:r>
        <w:rPr>
          <w:rFonts w:ascii="Arial" w:hAnsi="Arial" w:cs="Arial"/>
          <w:sz w:val="20"/>
          <w:lang w:val="pl-PL"/>
        </w:rPr>
        <w:t>3</w:t>
      </w:r>
      <w:r w:rsidRPr="00836D96">
        <w:rPr>
          <w:rFonts w:ascii="Arial" w:hAnsi="Arial" w:cs="Arial"/>
          <w:sz w:val="20"/>
          <w:lang w:val="pl-PL"/>
        </w:rPr>
        <w:t xml:space="preserve"> do niniejszej specyfikacji istotnych warunków zamówienia);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</w:t>
      </w:r>
      <w:r w:rsidRPr="00836D96">
        <w:rPr>
          <w:rFonts w:ascii="Arial" w:hAnsi="Arial" w:cs="Arial"/>
          <w:bCs/>
          <w:sz w:val="20"/>
          <w:lang w:val="pl-PL"/>
        </w:rPr>
        <w:t xml:space="preserve">)  </w:t>
      </w:r>
      <w:r w:rsidRPr="00836D96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6E03B8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6E03B8" w:rsidRPr="00D83535" w:rsidRDefault="006E03B8" w:rsidP="006E59A5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sz w:val="20"/>
          <w:szCs w:val="20"/>
        </w:rPr>
        <w:t xml:space="preserve">       </w:t>
      </w:r>
      <w:r w:rsidRPr="00D83535">
        <w:rPr>
          <w:sz w:val="20"/>
          <w:szCs w:val="20"/>
        </w:rPr>
        <w:t xml:space="preserve">7) </w:t>
      </w:r>
      <w:r w:rsidRPr="00D83535">
        <w:rPr>
          <w:sz w:val="20"/>
          <w:szCs w:val="20"/>
          <w:u w:val="single"/>
        </w:rPr>
        <w:t>ulotki informacyjne</w:t>
      </w:r>
      <w:r w:rsidRPr="00D83535">
        <w:rPr>
          <w:sz w:val="20"/>
          <w:szCs w:val="20"/>
        </w:rPr>
        <w:t xml:space="preserve"> / w języku polskim / </w:t>
      </w:r>
      <w:r w:rsidRPr="00D83535">
        <w:rPr>
          <w:rStyle w:val="FontStyle50"/>
        </w:rPr>
        <w:t xml:space="preserve">opisy, zdjęcia katalogowe  </w:t>
      </w:r>
    </w:p>
    <w:p w:rsidR="006E03B8" w:rsidRDefault="006E03B8" w:rsidP="006E03B8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 </w:t>
      </w:r>
      <w:r w:rsidRPr="00D83535">
        <w:rPr>
          <w:rStyle w:val="FontStyle50"/>
        </w:rPr>
        <w:t>W przypadku</w:t>
      </w:r>
      <w:r>
        <w:rPr>
          <w:rStyle w:val="FontStyle50"/>
        </w:rPr>
        <w:t xml:space="preserve"> </w:t>
      </w:r>
      <w:r w:rsidRPr="00D83535">
        <w:rPr>
          <w:rStyle w:val="FontStyle50"/>
        </w:rPr>
        <w:t xml:space="preserve">gdy Zamawiający wymagał będzie demonstracji wyrobu, </w:t>
      </w:r>
      <w:r>
        <w:rPr>
          <w:rStyle w:val="FontStyle50"/>
        </w:rPr>
        <w:t xml:space="preserve"> </w:t>
      </w:r>
      <w:r w:rsidRPr="00D83535">
        <w:rPr>
          <w:rStyle w:val="FontStyle50"/>
        </w:rPr>
        <w:t xml:space="preserve">zgodnie z </w:t>
      </w:r>
      <w:r>
        <w:rPr>
          <w:rStyle w:val="FontStyle50"/>
        </w:rPr>
        <w:t xml:space="preserve">   </w:t>
      </w:r>
    </w:p>
    <w:p w:rsidR="006E03B8" w:rsidRDefault="006E03B8" w:rsidP="006E03B8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 </w:t>
      </w:r>
      <w:r w:rsidRPr="00D83535">
        <w:rPr>
          <w:rStyle w:val="FontStyle50"/>
        </w:rPr>
        <w:t>wymaganiami opisanymi w zał. Nr 2</w:t>
      </w:r>
      <w:r>
        <w:rPr>
          <w:rStyle w:val="FontStyle50"/>
        </w:rPr>
        <w:t xml:space="preserve"> do SIWZ </w:t>
      </w:r>
      <w:r w:rsidRPr="00D83535">
        <w:rPr>
          <w:rStyle w:val="FontStyle50"/>
        </w:rPr>
        <w:t>powiadomi o powyższym</w:t>
      </w:r>
      <w:r w:rsidRPr="00A4023C">
        <w:rPr>
          <w:rStyle w:val="FontStyle50"/>
          <w:sz w:val="22"/>
          <w:szCs w:val="22"/>
        </w:rPr>
        <w:t xml:space="preserve"> </w:t>
      </w:r>
      <w:r w:rsidRPr="00D83535">
        <w:rPr>
          <w:rStyle w:val="FontStyle50"/>
        </w:rPr>
        <w:t xml:space="preserve">Wykonawcę z min . </w:t>
      </w:r>
      <w:r>
        <w:rPr>
          <w:rStyle w:val="FontStyle50"/>
        </w:rPr>
        <w:t xml:space="preserve">   </w:t>
      </w:r>
    </w:p>
    <w:p w:rsidR="006E03B8" w:rsidRPr="00D83535" w:rsidRDefault="006E03B8" w:rsidP="006E03B8">
      <w:pPr>
        <w:pStyle w:val="Style23"/>
        <w:widowControl/>
        <w:tabs>
          <w:tab w:val="left" w:pos="835"/>
        </w:tabs>
        <w:spacing w:line="240" w:lineRule="auto"/>
        <w:ind w:firstLine="0"/>
        <w:rPr>
          <w:rStyle w:val="FontStyle50"/>
        </w:rPr>
      </w:pPr>
      <w:r>
        <w:rPr>
          <w:rStyle w:val="FontStyle50"/>
        </w:rPr>
        <w:t xml:space="preserve">           3</w:t>
      </w:r>
      <w:r w:rsidRPr="00D83535">
        <w:rPr>
          <w:rStyle w:val="FontStyle50"/>
        </w:rPr>
        <w:t>-u dniowym wyprzedzeniem.</w:t>
      </w:r>
      <w:r>
        <w:rPr>
          <w:rStyle w:val="FontStyle50"/>
        </w:rPr>
        <w:t xml:space="preserve"> </w:t>
      </w:r>
      <w:r w:rsidRPr="00DF11B7">
        <w:rPr>
          <w:sz w:val="22"/>
          <w:szCs w:val="22"/>
        </w:rPr>
        <w:t xml:space="preserve">. </w:t>
      </w:r>
    </w:p>
    <w:p w:rsidR="006E03B8" w:rsidRDefault="006E03B8" w:rsidP="006E03B8">
      <w:pPr>
        <w:pStyle w:val="Tekstpodstawowy31"/>
        <w:ind w:left="426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8) </w:t>
      </w:r>
      <w:r w:rsidRPr="00836D96">
        <w:rPr>
          <w:rFonts w:cs="Arial"/>
          <w:b w:val="0"/>
          <w:u w:val="none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836D96">
        <w:rPr>
          <w:rFonts w:cs="Arial"/>
          <w:b w:val="0"/>
          <w:u w:val="none"/>
        </w:rPr>
        <w:t>póź</w:t>
      </w:r>
      <w:proofErr w:type="spellEnd"/>
      <w:r w:rsidRPr="00836D96">
        <w:rPr>
          <w:rFonts w:cs="Arial"/>
          <w:b w:val="0"/>
          <w:u w:val="none"/>
        </w:rPr>
        <w:t xml:space="preserve"> zm.)*</w:t>
      </w:r>
    </w:p>
    <w:p w:rsidR="006E59A5" w:rsidRPr="00836D96" w:rsidRDefault="006E59A5" w:rsidP="006E03B8">
      <w:pPr>
        <w:pStyle w:val="Tekstpodstawowy31"/>
        <w:ind w:left="426"/>
        <w:rPr>
          <w:rFonts w:cs="Arial"/>
          <w:b w:val="0"/>
          <w:u w:val="none"/>
        </w:rPr>
      </w:pPr>
      <w:r>
        <w:rPr>
          <w:rFonts w:cs="Arial"/>
          <w:b w:val="0"/>
          <w:u w:val="none"/>
        </w:rPr>
        <w:t xml:space="preserve">9) </w:t>
      </w:r>
      <w:r w:rsidRPr="006E59A5">
        <w:rPr>
          <w:rFonts w:cs="Arial"/>
          <w:b w:val="0"/>
          <w:u w:val="none"/>
        </w:rPr>
        <w:t>Oświadczenie wykonawcy, że oferowany przedmiot zamówienia jest dopuszczony do obrotu i używania na terenie RP, w szczególności że spełnia wymagania określone w ustawie z dnia 20 maja 2010 roku o wyrobach medycznych (</w:t>
      </w:r>
      <w:proofErr w:type="spellStart"/>
      <w:r w:rsidRPr="006E59A5">
        <w:rPr>
          <w:rFonts w:cs="Arial"/>
          <w:b w:val="0"/>
          <w:u w:val="none"/>
        </w:rPr>
        <w:t>Dz.U</w:t>
      </w:r>
      <w:proofErr w:type="spellEnd"/>
      <w:r w:rsidRPr="006E59A5">
        <w:rPr>
          <w:rFonts w:cs="Arial"/>
          <w:b w:val="0"/>
          <w:u w:val="none"/>
        </w:rPr>
        <w:t>. Nr 107 poz.679).</w:t>
      </w:r>
    </w:p>
    <w:p w:rsidR="006E03B8" w:rsidRPr="00836D96" w:rsidRDefault="006E03B8" w:rsidP="006E03B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E03B8" w:rsidRPr="00836D96" w:rsidRDefault="006E03B8" w:rsidP="006E03B8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O których mowa w: </w:t>
      </w:r>
    </w:p>
    <w:p w:rsidR="006E03B8" w:rsidRPr="00836D96" w:rsidRDefault="006E03B8" w:rsidP="006E03B8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6E03B8" w:rsidRPr="00836D96" w:rsidRDefault="006E03B8" w:rsidP="006E03B8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6E03B8" w:rsidRPr="00836D96" w:rsidRDefault="006E03B8" w:rsidP="006E03B8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836D96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6E03B8" w:rsidRPr="00836D96" w:rsidRDefault="006E03B8" w:rsidP="006E03B8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6E03B8" w:rsidRPr="00836D96" w:rsidRDefault="006E03B8" w:rsidP="006E03B8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6E03B8" w:rsidRPr="00836D96" w:rsidRDefault="006E03B8" w:rsidP="006E03B8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6E03B8" w:rsidRPr="00836D96" w:rsidRDefault="006E03B8" w:rsidP="006E03B8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IX.2</w:t>
      </w:r>
      <w:r w:rsidRPr="00836D96">
        <w:rPr>
          <w:rFonts w:ascii="Arial" w:hAnsi="Arial" w:cs="Arial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836D96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6E03B8" w:rsidRPr="00836D96" w:rsidRDefault="006E03B8" w:rsidP="006E03B8">
      <w:pPr>
        <w:widowControl w:val="0"/>
        <w:numPr>
          <w:ilvl w:val="0"/>
          <w:numId w:val="14"/>
        </w:numPr>
        <w:suppressAutoHyphens/>
        <w:ind w:left="993" w:hanging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6E03B8" w:rsidRPr="00D40024" w:rsidRDefault="006E03B8" w:rsidP="006E03B8">
      <w:pPr>
        <w:widowControl w:val="0"/>
        <w:numPr>
          <w:ilvl w:val="0"/>
          <w:numId w:val="14"/>
        </w:numPr>
        <w:suppressAutoHyphens/>
        <w:ind w:left="993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napToGrid w:val="0"/>
          <w:color w:val="000000"/>
          <w:sz w:val="20"/>
          <w:lang w:val="pl-PL"/>
        </w:rPr>
        <w:t xml:space="preserve">Oświadczenie Wykonawcy, że oferowany przedmiot zamówienia posiada deklarację zgodności EC, lub certyfikat CE i jest dopuszczony do obrotu na  rynku </w:t>
      </w:r>
    </w:p>
    <w:p w:rsidR="006E03B8" w:rsidRPr="00836D96" w:rsidRDefault="006E03B8" w:rsidP="006E03B8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IX 3.</w:t>
      </w:r>
      <w:r w:rsidRPr="00836D96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836D96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6E03B8" w:rsidRPr="00836D96" w:rsidRDefault="006E03B8" w:rsidP="006E03B8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6E03B8" w:rsidRPr="00836D96" w:rsidRDefault="006E03B8" w:rsidP="006E03B8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836D96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6E03B8" w:rsidRPr="00836D96" w:rsidRDefault="006E03B8" w:rsidP="006E03B8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6E03B8" w:rsidRPr="00836D9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836D96">
        <w:rPr>
          <w:rFonts w:ascii="Arial" w:hAnsi="Arial" w:cs="Arial"/>
          <w:sz w:val="20"/>
          <w:lang w:val="pl-PL"/>
        </w:rPr>
        <w:t>dni przed upływem terminu składania ofert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6E03B8" w:rsidRPr="00836D96" w:rsidRDefault="006E03B8" w:rsidP="006E03B8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836D96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6E03B8" w:rsidRPr="00836D96" w:rsidRDefault="006E03B8" w:rsidP="006E03B8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. W prowadzonym postępowaniu wszelkie oświadczenia, wnioski, zawiadomienia przekazywane będą za pomocą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faksu,e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-mailem a oryginał dokumentu niezwłocznie dosłany pocztą 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836D9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6E03B8" w:rsidRPr="00836D96" w:rsidRDefault="006E03B8" w:rsidP="006E03B8">
      <w:pPr>
        <w:widowControl w:val="0"/>
        <w:ind w:left="360" w:hanging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="00F76548">
        <w:rPr>
          <w:rFonts w:ascii="Arial" w:hAnsi="Arial" w:cs="Arial"/>
          <w:snapToGrid w:val="0"/>
          <w:color w:val="000000"/>
          <w:sz w:val="20"/>
          <w:lang w:val="pl-PL"/>
        </w:rPr>
        <w:t>Z-ca Kierownika Pracowni Diagnostyki Laboratoryjnej  Magdalena Fiega t</w:t>
      </w:r>
      <w:r w:rsidRPr="00FF5F4E">
        <w:rPr>
          <w:rFonts w:ascii="Arial" w:hAnsi="Arial" w:cs="Arial"/>
          <w:snapToGrid w:val="0"/>
          <w:color w:val="000000"/>
          <w:sz w:val="20"/>
          <w:lang w:val="pl-PL"/>
        </w:rPr>
        <w:t xml:space="preserve">el. </w:t>
      </w:r>
      <w:r w:rsidR="00F76548" w:rsidRPr="00F76548">
        <w:rPr>
          <w:rFonts w:ascii="Arial" w:hAnsi="Arial" w:cs="Arial"/>
          <w:snapToGrid w:val="0"/>
          <w:color w:val="000000"/>
          <w:sz w:val="20"/>
          <w:lang w:val="pl-PL"/>
        </w:rPr>
        <w:t>41 273 9842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w    godz.09:00 – 14:00,</w:t>
      </w:r>
    </w:p>
    <w:p w:rsidR="006E03B8" w:rsidRPr="00836D96" w:rsidRDefault="006E03B8" w:rsidP="006E03B8">
      <w:pPr>
        <w:widowControl w:val="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836D96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w godz.09:00 – 14:00</w:t>
      </w:r>
    </w:p>
    <w:p w:rsidR="006E03B8" w:rsidRPr="00836D96" w:rsidRDefault="006E03B8" w:rsidP="006E03B8">
      <w:pPr>
        <w:pStyle w:val="Nagwek5"/>
        <w:rPr>
          <w:rFonts w:cs="Arial"/>
          <w:sz w:val="20"/>
        </w:rPr>
      </w:pPr>
    </w:p>
    <w:p w:rsidR="006E03B8" w:rsidRPr="00836D96" w:rsidRDefault="006E03B8" w:rsidP="006E03B8">
      <w:pPr>
        <w:pStyle w:val="Nagwek5"/>
        <w:rPr>
          <w:rFonts w:cs="Arial"/>
          <w:sz w:val="20"/>
        </w:rPr>
      </w:pPr>
      <w:r w:rsidRPr="00836D96">
        <w:rPr>
          <w:rFonts w:cs="Arial"/>
          <w:sz w:val="20"/>
        </w:rPr>
        <w:t>XII. Wadium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6E03B8" w:rsidRPr="00836D96" w:rsidRDefault="006E03B8" w:rsidP="006E03B8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6E03B8" w:rsidRPr="00836D96" w:rsidRDefault="006E03B8" w:rsidP="006E03B8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6E03B8" w:rsidRPr="00836D96" w:rsidRDefault="006E03B8" w:rsidP="006E03B8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313979">
        <w:rPr>
          <w:rFonts w:ascii="Arial" w:hAnsi="Arial" w:cs="Arial"/>
          <w:snapToGrid w:val="0"/>
          <w:color w:val="000000"/>
          <w:sz w:val="20"/>
          <w:lang w:val="pl-PL"/>
        </w:rPr>
        <w:t>8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(cenowego) na nośniku elektronicznym (płyta CD).</w:t>
      </w:r>
    </w:p>
    <w:p w:rsidR="006E03B8" w:rsidRPr="00836D96" w:rsidRDefault="006E03B8" w:rsidP="006E03B8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6E03B8" w:rsidRPr="00836D96" w:rsidRDefault="006E03B8" w:rsidP="006E03B8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6E03B8" w:rsidRPr="00836D96" w:rsidRDefault="006E03B8" w:rsidP="006E03B8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6E03B8" w:rsidRPr="00836D96" w:rsidRDefault="006E03B8" w:rsidP="006E03B8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6E03B8" w:rsidRPr="00836D96" w:rsidRDefault="006E03B8" w:rsidP="006E03B8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6E03B8" w:rsidRPr="00836D96" w:rsidRDefault="006E03B8" w:rsidP="006E03B8">
      <w:pPr>
        <w:pStyle w:val="Tekstblokowy"/>
        <w:rPr>
          <w:rFonts w:cs="Arial"/>
          <w:sz w:val="20"/>
        </w:rPr>
      </w:pPr>
      <w:r w:rsidRPr="00836D96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6E03B8" w:rsidRPr="00836D96" w:rsidRDefault="006E03B8" w:rsidP="006E03B8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6E03B8" w:rsidRPr="00836D96" w:rsidRDefault="006E03B8" w:rsidP="006E03B8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6E03B8" w:rsidRPr="00836D96" w:rsidRDefault="006E03B8" w:rsidP="006E03B8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6E03B8" w:rsidRPr="00836D96" w:rsidRDefault="006E03B8" w:rsidP="006E03B8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6E03B8" w:rsidRPr="00836D96" w:rsidRDefault="006E03B8" w:rsidP="006E03B8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6E03B8" w:rsidRPr="00836D96" w:rsidRDefault="006E03B8" w:rsidP="006E03B8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836D96">
        <w:rPr>
          <w:rFonts w:ascii="Arial" w:hAnsi="Arial" w:cs="Arial"/>
          <w:sz w:val="20"/>
          <w:lang w:val="pl-PL"/>
        </w:rPr>
        <w:t>z oznakowaniem „</w:t>
      </w:r>
      <w:r w:rsidRPr="00836D96">
        <w:rPr>
          <w:rFonts w:ascii="Arial" w:hAnsi="Arial" w:cs="Arial"/>
          <w:b/>
          <w:sz w:val="20"/>
          <w:lang w:val="pl-PL"/>
        </w:rPr>
        <w:t xml:space="preserve">TAJEMNICA  </w:t>
      </w:r>
    </w:p>
    <w:p w:rsidR="006E03B8" w:rsidRPr="00836D96" w:rsidRDefault="006E03B8" w:rsidP="006E03B8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        </w:t>
      </w:r>
      <w:r w:rsidRPr="00836D96">
        <w:rPr>
          <w:rFonts w:ascii="Arial" w:hAnsi="Arial" w:cs="Arial"/>
          <w:b/>
          <w:sz w:val="20"/>
        </w:rPr>
        <w:t>PRZEDSIĘBIORSTWA</w:t>
      </w:r>
      <w:r w:rsidRPr="00836D96">
        <w:rPr>
          <w:rFonts w:ascii="Arial" w:hAnsi="Arial" w:cs="Arial"/>
          <w:sz w:val="20"/>
        </w:rPr>
        <w:t>".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6E03B8" w:rsidRPr="00836D96" w:rsidRDefault="006E03B8" w:rsidP="006E03B8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Oferta</w:t>
      </w:r>
      <w:proofErr w:type="spellEnd"/>
      <w:r w:rsidRPr="00836D96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b/>
          <w:snapToGrid w:val="0"/>
          <w:color w:val="000000"/>
          <w:sz w:val="20"/>
        </w:rPr>
        <w:t>wspólna</w:t>
      </w:r>
      <w:proofErr w:type="spellEnd"/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6E03B8" w:rsidRPr="00836D96" w:rsidRDefault="006E03B8" w:rsidP="006E03B8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6E03B8" w:rsidRPr="00836D96" w:rsidRDefault="006E03B8" w:rsidP="006E03B8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6E03B8" w:rsidRPr="00836D96" w:rsidRDefault="006E03B8" w:rsidP="006E03B8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836D96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6E03B8" w:rsidRPr="00836D96" w:rsidRDefault="006E03B8" w:rsidP="006E03B8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oznaczonej, </w:t>
      </w:r>
    </w:p>
    <w:p w:rsidR="006E03B8" w:rsidRPr="00836D96" w:rsidRDefault="006E03B8" w:rsidP="006E03B8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u w:val="single"/>
          <w:lang w:val="pl-PL"/>
        </w:rPr>
        <w:t xml:space="preserve">Oferta na </w:t>
      </w:r>
      <w:r w:rsidR="00F76548">
        <w:rPr>
          <w:rFonts w:ascii="Arial" w:hAnsi="Arial" w:cs="Arial"/>
          <w:sz w:val="20"/>
          <w:u w:val="single"/>
          <w:lang w:val="pl-PL"/>
        </w:rPr>
        <w:t>dostawę o</w:t>
      </w:r>
      <w:r w:rsidR="00F76548" w:rsidRPr="00F76548">
        <w:rPr>
          <w:rFonts w:ascii="Arial" w:hAnsi="Arial" w:cs="Arial"/>
          <w:sz w:val="20"/>
          <w:u w:val="single"/>
          <w:lang w:val="pl-PL"/>
        </w:rPr>
        <w:t xml:space="preserve">dczynników do badań morfologicznych wraz z dzierżawą </w:t>
      </w:r>
      <w:r w:rsidR="00D71F66">
        <w:rPr>
          <w:rFonts w:ascii="Arial" w:hAnsi="Arial" w:cs="Arial"/>
          <w:sz w:val="20"/>
          <w:u w:val="single"/>
          <w:lang w:val="pl-PL"/>
        </w:rPr>
        <w:t xml:space="preserve">dwóch </w:t>
      </w:r>
      <w:r w:rsidR="00F76548" w:rsidRPr="00F76548">
        <w:rPr>
          <w:rFonts w:ascii="Arial" w:hAnsi="Arial" w:cs="Arial"/>
          <w:sz w:val="20"/>
          <w:u w:val="single"/>
          <w:lang w:val="pl-PL"/>
        </w:rPr>
        <w:t xml:space="preserve">analizatorów </w:t>
      </w:r>
      <w:r w:rsidRPr="00836D96">
        <w:rPr>
          <w:rFonts w:ascii="Arial" w:hAnsi="Arial" w:cs="Arial"/>
          <w:sz w:val="20"/>
          <w:u w:val="single"/>
          <w:lang w:val="pl-PL"/>
        </w:rPr>
        <w:t>dla Powiatowego Zakładu Opieki Zdrowotnej z siedzibą w</w:t>
      </w:r>
      <w:r>
        <w:rPr>
          <w:rFonts w:ascii="Arial" w:hAnsi="Arial" w:cs="Arial"/>
          <w:sz w:val="20"/>
          <w:u w:val="single"/>
          <w:lang w:val="pl-PL"/>
        </w:rPr>
        <w:t xml:space="preserve"> Starachowicach sprawa numer </w:t>
      </w:r>
      <w:r w:rsidR="00F76548">
        <w:rPr>
          <w:rFonts w:ascii="Arial" w:hAnsi="Arial" w:cs="Arial"/>
          <w:sz w:val="20"/>
          <w:u w:val="single"/>
          <w:lang w:val="pl-PL"/>
        </w:rPr>
        <w:t xml:space="preserve">P/67/11/2014/ODCZ </w:t>
      </w:r>
      <w:r w:rsidRPr="00836D96">
        <w:rPr>
          <w:rFonts w:ascii="Arial" w:hAnsi="Arial" w:cs="Arial"/>
          <w:sz w:val="20"/>
          <w:lang w:val="pl-PL"/>
        </w:rPr>
        <w:t>oraz</w:t>
      </w:r>
    </w:p>
    <w:p w:rsidR="006E03B8" w:rsidRPr="00836D96" w:rsidRDefault="006E03B8" w:rsidP="006E03B8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  <w:lang w:val="pl-PL"/>
        </w:rPr>
      </w:pPr>
      <w:r w:rsidRPr="00836D96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spacing w:line="260" w:lineRule="atLeas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836D96">
        <w:rPr>
          <w:rFonts w:ascii="Arial" w:hAnsi="Arial" w:cs="Arial"/>
          <w:b/>
          <w:spacing w:val="15"/>
          <w:sz w:val="20"/>
          <w:lang w:val="pl-PL"/>
        </w:rPr>
        <w:t>dnia</w:t>
      </w:r>
      <w:r w:rsidRPr="00836D96">
        <w:rPr>
          <w:rFonts w:ascii="Arial" w:hAnsi="Arial" w:cs="Arial"/>
          <w:b/>
          <w:sz w:val="20"/>
          <w:lang w:val="pl-PL"/>
        </w:rPr>
        <w:t xml:space="preserve"> </w:t>
      </w:r>
      <w:r w:rsidR="002B25B5">
        <w:rPr>
          <w:rFonts w:ascii="Arial" w:hAnsi="Arial" w:cs="Arial"/>
          <w:b/>
          <w:spacing w:val="20"/>
          <w:sz w:val="20"/>
          <w:lang w:val="pl-PL"/>
        </w:rPr>
        <w:t>20.11.</w:t>
      </w:r>
      <w:r w:rsidRPr="00F77740">
        <w:rPr>
          <w:rFonts w:ascii="Arial" w:hAnsi="Arial" w:cs="Arial"/>
          <w:b/>
          <w:color w:val="000000"/>
          <w:sz w:val="20"/>
          <w:lang w:val="pl-PL"/>
        </w:rPr>
        <w:t>2014</w:t>
      </w:r>
      <w:r w:rsidRPr="00836D96">
        <w:rPr>
          <w:rFonts w:ascii="Arial" w:hAnsi="Arial" w:cs="Arial"/>
          <w:b/>
          <w:sz w:val="20"/>
          <w:lang w:val="pl-PL"/>
        </w:rPr>
        <w:t xml:space="preserve"> r. do godz. 12:00</w:t>
      </w:r>
      <w:r w:rsidRPr="00836D96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836D96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6E03B8" w:rsidRPr="00836D96" w:rsidRDefault="006E03B8" w:rsidP="006E03B8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6E03B8" w:rsidRPr="00836D96" w:rsidRDefault="006E03B8" w:rsidP="006E03B8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6E03B8" w:rsidRDefault="006E03B8" w:rsidP="006E03B8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Miejsce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otwarcia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</w:rPr>
        <w:t>ofert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</w:rPr>
        <w:t>:</w:t>
      </w:r>
    </w:p>
    <w:p w:rsidR="006E03B8" w:rsidRPr="00836D96" w:rsidRDefault="006E03B8" w:rsidP="006E03B8">
      <w:pPr>
        <w:widowControl w:val="0"/>
        <w:ind w:left="720" w:right="-530"/>
        <w:rPr>
          <w:rFonts w:ascii="Arial" w:hAnsi="Arial" w:cs="Arial"/>
          <w:snapToGrid w:val="0"/>
          <w:color w:val="000000"/>
          <w:sz w:val="20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2B25B5">
        <w:rPr>
          <w:rFonts w:ascii="Arial" w:hAnsi="Arial" w:cs="Arial"/>
          <w:b/>
          <w:sz w:val="20"/>
          <w:lang w:val="pl-PL"/>
        </w:rPr>
        <w:t>20.11.</w:t>
      </w:r>
      <w:r w:rsidRPr="00836D96">
        <w:rPr>
          <w:rFonts w:ascii="Arial" w:hAnsi="Arial" w:cs="Arial"/>
          <w:b/>
          <w:color w:val="000000"/>
          <w:sz w:val="20"/>
          <w:lang w:val="pl-PL"/>
        </w:rPr>
        <w:t>2014r. o godz. 12:15</w:t>
      </w:r>
      <w:r w:rsidRPr="00836D96">
        <w:rPr>
          <w:rFonts w:ascii="Arial" w:hAnsi="Arial" w:cs="Arial"/>
          <w:b/>
          <w:sz w:val="20"/>
          <w:lang w:val="pl-PL"/>
        </w:rPr>
        <w:t xml:space="preserve"> w siedzibie </w:t>
      </w:r>
      <w:r w:rsidR="00F76548">
        <w:rPr>
          <w:rFonts w:ascii="Arial" w:hAnsi="Arial" w:cs="Arial"/>
          <w:b/>
          <w:sz w:val="20"/>
          <w:lang w:val="pl-PL"/>
        </w:rPr>
        <w:t>z</w:t>
      </w:r>
      <w:r w:rsidRPr="00836D96">
        <w:rPr>
          <w:rFonts w:ascii="Arial" w:hAnsi="Arial" w:cs="Arial"/>
          <w:b/>
          <w:sz w:val="20"/>
          <w:lang w:val="pl-PL"/>
        </w:rPr>
        <w:t>amawiającego w pok. 202</w:t>
      </w:r>
      <w:bookmarkStart w:id="0" w:name="_GoBack"/>
      <w:bookmarkEnd w:id="0"/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6E03B8" w:rsidRPr="00836D96" w:rsidRDefault="006E03B8" w:rsidP="006E03B8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6E03B8" w:rsidRPr="00836D96" w:rsidRDefault="006E03B8" w:rsidP="006E03B8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6E03B8" w:rsidRPr="00836D96" w:rsidRDefault="006E03B8" w:rsidP="006E03B8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6E03B8" w:rsidRPr="00836D96" w:rsidRDefault="006E03B8" w:rsidP="006E03B8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6E03B8" w:rsidRPr="00836D96" w:rsidRDefault="006E03B8" w:rsidP="006E03B8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6E03B8" w:rsidRPr="00836D96" w:rsidRDefault="006E03B8" w:rsidP="006E03B8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6E03B8" w:rsidRPr="00836D96" w:rsidRDefault="006E03B8" w:rsidP="006E03B8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6E03B8" w:rsidRPr="00836D96" w:rsidRDefault="006E03B8" w:rsidP="006E03B8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6E03B8" w:rsidRPr="00836D96" w:rsidRDefault="006E03B8" w:rsidP="006E03B8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6E03B8" w:rsidRPr="00836D96" w:rsidRDefault="006E03B8" w:rsidP="006E03B8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6E03B8" w:rsidRPr="00836D96" w:rsidRDefault="006E03B8" w:rsidP="006E03B8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6E03B8" w:rsidRPr="00836D96" w:rsidRDefault="006E03B8" w:rsidP="006E03B8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6E03B8" w:rsidRPr="00836D96" w:rsidRDefault="006E03B8" w:rsidP="006E03B8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6E03B8" w:rsidRPr="00836D96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6E03B8" w:rsidRPr="00836D96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6E03B8" w:rsidRPr="00836D96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836D96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836D96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6E03B8" w:rsidRPr="00836D96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F76548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</w:t>
      </w:r>
      <w:r w:rsidR="00F7654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</w:t>
      </w:r>
      <w:r w:rsidR="00F76548">
        <w:rPr>
          <w:rFonts w:ascii="Arial" w:hAnsi="Arial" w:cs="Arial"/>
          <w:b/>
          <w:snapToGrid w:val="0"/>
          <w:color w:val="000000"/>
          <w:sz w:val="20"/>
          <w:lang w:val="pl-PL"/>
        </w:rPr>
        <w:t>90</w:t>
      </w: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% 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</w:t>
      </w:r>
    </w:p>
    <w:p w:rsidR="006E03B8" w:rsidRPr="00F76548" w:rsidRDefault="00F76548" w:rsidP="00F76548">
      <w:pPr>
        <w:widowControl w:val="0"/>
        <w:tabs>
          <w:tab w:val="left" w:pos="3828"/>
        </w:tabs>
        <w:ind w:right="101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313979">
        <w:rPr>
          <w:rFonts w:ascii="Arial" w:hAnsi="Arial" w:cs="Arial"/>
          <w:b/>
          <w:snapToGrid w:val="0"/>
          <w:color w:val="000000"/>
          <w:sz w:val="20"/>
          <w:lang w:val="pl-PL"/>
        </w:rPr>
        <w:t>P</w:t>
      </w:r>
      <w:r w:rsidRPr="00F7654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arametry </w:t>
      </w:r>
      <w:r w:rsidR="00D71F66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techniczne </w:t>
      </w:r>
      <w:r w:rsidRPr="00F76548">
        <w:rPr>
          <w:rFonts w:ascii="Arial" w:hAnsi="Arial" w:cs="Arial"/>
          <w:b/>
          <w:snapToGrid w:val="0"/>
          <w:color w:val="000000"/>
          <w:sz w:val="20"/>
          <w:lang w:val="pl-PL"/>
        </w:rPr>
        <w:t>doda</w:t>
      </w:r>
      <w:r w:rsidR="00D71F66">
        <w:rPr>
          <w:rFonts w:ascii="Arial" w:hAnsi="Arial" w:cs="Arial"/>
          <w:b/>
          <w:snapToGrid w:val="0"/>
          <w:color w:val="000000"/>
          <w:sz w:val="20"/>
          <w:lang w:val="pl-PL"/>
        </w:rPr>
        <w:t>t</w:t>
      </w:r>
      <w:r w:rsidRPr="00F76548">
        <w:rPr>
          <w:rFonts w:ascii="Arial" w:hAnsi="Arial" w:cs="Arial"/>
          <w:b/>
          <w:snapToGrid w:val="0"/>
          <w:color w:val="000000"/>
          <w:sz w:val="20"/>
          <w:lang w:val="pl-PL"/>
        </w:rPr>
        <w:t>kowe</w:t>
      </w:r>
      <w:r w:rsidRPr="00F76548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10%</w:t>
      </w:r>
      <w:r w:rsidR="006E03B8" w:rsidRPr="00F7654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 </w:t>
      </w:r>
    </w:p>
    <w:p w:rsidR="00F76548" w:rsidRPr="00836D96" w:rsidRDefault="00F7654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6E03B8" w:rsidRPr="00836D96" w:rsidRDefault="006E03B8" w:rsidP="006E03B8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6E03B8" w:rsidRPr="00836D96" w:rsidRDefault="006E03B8" w:rsidP="006E03B8">
      <w:pPr>
        <w:pStyle w:val="Nagwek2"/>
        <w:rPr>
          <w:rFonts w:cs="Arial"/>
          <w:b/>
          <w:sz w:val="20"/>
        </w:rPr>
      </w:pPr>
      <w:r w:rsidRPr="00836D96">
        <w:rPr>
          <w:rFonts w:cs="Arial"/>
          <w:b/>
          <w:sz w:val="20"/>
        </w:rPr>
        <w:t>Nazwa kryterium   : cena</w:t>
      </w:r>
      <w:r w:rsidR="00C07202">
        <w:rPr>
          <w:rFonts w:cs="Arial"/>
          <w:b/>
          <w:sz w:val="20"/>
        </w:rPr>
        <w:t xml:space="preserve"> 90 %- WP</w:t>
      </w:r>
    </w:p>
    <w:p w:rsidR="006E03B8" w:rsidRPr="00836D96" w:rsidRDefault="006E03B8" w:rsidP="006E03B8">
      <w:pPr>
        <w:pStyle w:val="Nagwek1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Wzór  : </w:t>
      </w:r>
      <w:proofErr w:type="spellStart"/>
      <w:r w:rsidRPr="00836D96">
        <w:rPr>
          <w:rFonts w:cs="Arial"/>
          <w:sz w:val="20"/>
        </w:rPr>
        <w:t>Wn</w:t>
      </w:r>
      <w:proofErr w:type="spellEnd"/>
      <w:r w:rsidRPr="00836D96">
        <w:rPr>
          <w:rFonts w:cs="Arial"/>
          <w:sz w:val="20"/>
        </w:rPr>
        <w:t xml:space="preserve"> / </w:t>
      </w:r>
      <w:proofErr w:type="spellStart"/>
      <w:r w:rsidRPr="00836D96">
        <w:rPr>
          <w:rFonts w:cs="Arial"/>
          <w:sz w:val="20"/>
        </w:rPr>
        <w:t>Wb</w:t>
      </w:r>
      <w:proofErr w:type="spellEnd"/>
      <w:r w:rsidRPr="00836D96">
        <w:rPr>
          <w:rFonts w:cs="Arial"/>
          <w:sz w:val="20"/>
        </w:rPr>
        <w:t xml:space="preserve"> x </w:t>
      </w:r>
      <w:r w:rsidR="00F76548">
        <w:rPr>
          <w:rFonts w:cs="Arial"/>
          <w:sz w:val="20"/>
        </w:rPr>
        <w:t>90</w:t>
      </w:r>
      <w:r w:rsidRPr="00836D96">
        <w:rPr>
          <w:rFonts w:cs="Arial"/>
          <w:sz w:val="20"/>
        </w:rPr>
        <w:t>% x 100 = WP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</w:t>
      </w:r>
      <w:r w:rsidR="00EE4310">
        <w:rPr>
          <w:rFonts w:ascii="Arial" w:hAnsi="Arial" w:cs="Arial"/>
          <w:snapToGrid w:val="0"/>
          <w:color w:val="000000"/>
          <w:sz w:val="20"/>
          <w:lang w:val="pl-PL"/>
        </w:rPr>
        <w:t>90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pkt  pozostałe proporcjonalnie mniej według przedstawionego wzoru 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100 – stały wskaźnik  ;  100% - znaczenie kryterium</w:t>
      </w:r>
    </w:p>
    <w:p w:rsidR="006E03B8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5A468E" w:rsidRPr="005A468E" w:rsidRDefault="00F76548" w:rsidP="005A468E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A468E">
        <w:rPr>
          <w:rFonts w:ascii="Arial" w:hAnsi="Arial" w:cs="Arial"/>
          <w:b/>
          <w:snapToGrid w:val="0"/>
          <w:color w:val="000000"/>
          <w:sz w:val="20"/>
          <w:lang w:val="pl-PL"/>
        </w:rPr>
        <w:t>Nazwa Kryterium</w:t>
      </w:r>
      <w:r w:rsidR="005A468E">
        <w:rPr>
          <w:rFonts w:ascii="Arial" w:hAnsi="Arial" w:cs="Arial"/>
          <w:b/>
          <w:snapToGrid w:val="0"/>
          <w:color w:val="000000"/>
          <w:sz w:val="20"/>
          <w:lang w:val="pl-PL"/>
        </w:rPr>
        <w:t>:</w:t>
      </w:r>
      <w:r w:rsidR="005A468E" w:rsidRPr="005A468E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Parametry </w:t>
      </w:r>
      <w:r w:rsidR="004739B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techniczne </w:t>
      </w:r>
      <w:r w:rsidR="005A468E" w:rsidRPr="005A468E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dodatkowe </w:t>
      </w:r>
      <w:r w:rsidR="00C07202">
        <w:rPr>
          <w:rFonts w:ascii="Arial" w:hAnsi="Arial" w:cs="Arial"/>
          <w:b/>
          <w:snapToGrid w:val="0"/>
          <w:color w:val="000000"/>
          <w:sz w:val="20"/>
          <w:lang w:val="pl-PL"/>
        </w:rPr>
        <w:t>= 10%-</w:t>
      </w:r>
      <w:r w:rsidR="00C07202" w:rsidRPr="00C07202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</w:t>
      </w:r>
      <w:r w:rsidR="00C07202">
        <w:rPr>
          <w:rFonts w:ascii="Arial" w:hAnsi="Arial" w:cs="Arial"/>
          <w:b/>
          <w:snapToGrid w:val="0"/>
          <w:color w:val="000000"/>
          <w:sz w:val="20"/>
          <w:lang w:val="pl-PL"/>
        </w:rPr>
        <w:t>P</w:t>
      </w:r>
      <w:r w:rsidR="004739B8">
        <w:rPr>
          <w:rFonts w:ascii="Arial" w:hAnsi="Arial" w:cs="Arial"/>
          <w:b/>
          <w:snapToGrid w:val="0"/>
          <w:color w:val="000000"/>
          <w:sz w:val="20"/>
          <w:lang w:val="pl-PL"/>
        </w:rPr>
        <w:t>T</w:t>
      </w:r>
    </w:p>
    <w:p w:rsidR="00F76548" w:rsidRPr="005A468E" w:rsidRDefault="005A468E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5A468E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Sposób oceny </w:t>
      </w:r>
    </w:p>
    <w:p w:rsidR="00F76548" w:rsidRPr="00F76548" w:rsidRDefault="005A468E" w:rsidP="00F76548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>-</w:t>
      </w:r>
      <w:r w:rsidR="00F76548" w:rsidRPr="00F76548">
        <w:rPr>
          <w:rFonts w:ascii="Arial" w:hAnsi="Arial" w:cs="Arial"/>
          <w:sz w:val="20"/>
          <w:lang w:val="pl-PL"/>
        </w:rPr>
        <w:t xml:space="preserve"> Oprogramowanie analizatorów obejmujące:</w:t>
      </w:r>
    </w:p>
    <w:p w:rsidR="00F76548" w:rsidRPr="00AA1443" w:rsidRDefault="00F76548" w:rsidP="00F76548">
      <w:pPr>
        <w:widowControl w:val="0"/>
        <w:ind w:right="-530"/>
        <w:rPr>
          <w:rFonts w:ascii="Arial" w:hAnsi="Arial" w:cs="Arial"/>
          <w:sz w:val="20"/>
          <w:lang w:val="pl-PL"/>
        </w:rPr>
      </w:pPr>
      <w:r w:rsidRPr="00F76548">
        <w:rPr>
          <w:rFonts w:ascii="Arial" w:hAnsi="Arial" w:cs="Arial"/>
          <w:sz w:val="20"/>
          <w:lang w:val="pl-PL"/>
        </w:rPr>
        <w:t xml:space="preserve">System kontroli jakości (min 20 zbiorów 300 punktowych wg systemu </w:t>
      </w:r>
      <w:proofErr w:type="spellStart"/>
      <w:r w:rsidRPr="00F76548">
        <w:rPr>
          <w:rFonts w:ascii="Arial" w:hAnsi="Arial" w:cs="Arial"/>
          <w:sz w:val="20"/>
          <w:lang w:val="pl-PL"/>
        </w:rPr>
        <w:t>Levej-Jenningsa</w:t>
      </w:r>
      <w:proofErr w:type="spellEnd"/>
      <w:r w:rsidRPr="00F76548">
        <w:rPr>
          <w:rFonts w:ascii="Arial" w:hAnsi="Arial" w:cs="Arial"/>
          <w:sz w:val="20"/>
          <w:lang w:val="pl-PL"/>
        </w:rPr>
        <w:t xml:space="preserve">) oraz pamięć na min 10 000 tys. </w:t>
      </w:r>
      <w:r w:rsidRPr="00AA1443">
        <w:rPr>
          <w:rFonts w:ascii="Arial" w:hAnsi="Arial" w:cs="Arial"/>
          <w:sz w:val="20"/>
          <w:lang w:val="pl-PL"/>
        </w:rPr>
        <w:t xml:space="preserve">Wyników próbek pacjentów wraz z grafiką </w:t>
      </w:r>
    </w:p>
    <w:p w:rsidR="00F76548" w:rsidRPr="005A468E" w:rsidRDefault="00C07202" w:rsidP="00F76548">
      <w:pPr>
        <w:widowControl w:val="0"/>
        <w:ind w:right="-530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Sposób oceny: </w:t>
      </w:r>
      <w:r w:rsidR="00F76548" w:rsidRPr="004739B8">
        <w:rPr>
          <w:rFonts w:ascii="Arial" w:hAnsi="Arial" w:cs="Arial"/>
          <w:sz w:val="20"/>
          <w:lang w:val="pl-PL"/>
        </w:rPr>
        <w:t xml:space="preserve">posiadanie takiego systemu </w:t>
      </w:r>
      <w:r w:rsidR="005A468E" w:rsidRPr="004739B8">
        <w:rPr>
          <w:rFonts w:ascii="Arial" w:hAnsi="Arial" w:cs="Arial"/>
          <w:sz w:val="20"/>
          <w:lang w:val="pl-PL"/>
        </w:rPr>
        <w:t xml:space="preserve">- </w:t>
      </w:r>
      <w:r w:rsidR="00F76548" w:rsidRPr="004739B8">
        <w:rPr>
          <w:rFonts w:ascii="Arial" w:hAnsi="Arial" w:cs="Arial"/>
          <w:sz w:val="20"/>
          <w:lang w:val="pl-PL"/>
        </w:rPr>
        <w:t xml:space="preserve"> 5pkt = 5%</w:t>
      </w:r>
      <w:r w:rsidR="004739B8" w:rsidRPr="004739B8">
        <w:rPr>
          <w:rFonts w:ascii="Arial" w:hAnsi="Arial" w:cs="Arial"/>
          <w:sz w:val="20"/>
          <w:lang w:val="pl-PL"/>
        </w:rPr>
        <w:t>;</w:t>
      </w:r>
      <w:r w:rsidR="005A468E" w:rsidRPr="004739B8">
        <w:rPr>
          <w:rFonts w:ascii="Arial" w:hAnsi="Arial" w:cs="Arial"/>
          <w:sz w:val="20"/>
          <w:lang w:val="pl-PL"/>
        </w:rPr>
        <w:t xml:space="preserve">  brak takiego systemu 0 pkt=0%</w:t>
      </w:r>
    </w:p>
    <w:p w:rsidR="005A468E" w:rsidRDefault="005A468E" w:rsidP="005A468E">
      <w:pPr>
        <w:pStyle w:val="Akapitzlist"/>
        <w:widowControl w:val="0"/>
        <w:ind w:right="-53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468E">
        <w:rPr>
          <w:rFonts w:ascii="Arial" w:hAnsi="Arial" w:cs="Arial"/>
        </w:rPr>
        <w:t xml:space="preserve">Liniowość WBC i PLT </w:t>
      </w:r>
    </w:p>
    <w:p w:rsidR="005A468E" w:rsidRPr="005A468E" w:rsidRDefault="005A468E" w:rsidP="005A468E">
      <w:pPr>
        <w:pStyle w:val="Akapitzlist"/>
        <w:widowControl w:val="0"/>
        <w:ind w:right="-530" w:hanging="720"/>
        <w:rPr>
          <w:rFonts w:ascii="Arial" w:hAnsi="Arial" w:cs="Arial"/>
          <w:b/>
        </w:rPr>
      </w:pPr>
      <w:r w:rsidRPr="005A468E">
        <w:rPr>
          <w:rFonts w:ascii="Arial" w:hAnsi="Arial" w:cs="Arial"/>
          <w:b/>
        </w:rPr>
        <w:t>Za zaoferowanie liniowości:</w:t>
      </w:r>
    </w:p>
    <w:p w:rsidR="00F76548" w:rsidRDefault="005A468E" w:rsidP="005A468E">
      <w:pPr>
        <w:pStyle w:val="Akapitzlist"/>
        <w:widowControl w:val="0"/>
        <w:ind w:right="-53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WBC </w:t>
      </w:r>
      <w:r w:rsidRPr="005A468E">
        <w:rPr>
          <w:rFonts w:ascii="Arial" w:hAnsi="Arial" w:cs="Arial"/>
        </w:rPr>
        <w:t xml:space="preserve">wyższa niż </w:t>
      </w:r>
      <w:r>
        <w:rPr>
          <w:rFonts w:ascii="Arial" w:hAnsi="Arial" w:cs="Arial"/>
        </w:rPr>
        <w:t>300 tys. – 2,5 pkt = 2,5%</w:t>
      </w:r>
      <w:r w:rsidR="004739B8">
        <w:rPr>
          <w:rFonts w:ascii="Arial" w:hAnsi="Arial" w:cs="Arial"/>
        </w:rPr>
        <w:t xml:space="preserve">;  WBC równa 300 </w:t>
      </w:r>
      <w:proofErr w:type="spellStart"/>
      <w:r w:rsidR="004739B8">
        <w:rPr>
          <w:rFonts w:ascii="Arial" w:hAnsi="Arial" w:cs="Arial"/>
        </w:rPr>
        <w:t>tys</w:t>
      </w:r>
      <w:proofErr w:type="spellEnd"/>
      <w:r w:rsidR="004739B8">
        <w:rPr>
          <w:rFonts w:ascii="Arial" w:hAnsi="Arial" w:cs="Arial"/>
        </w:rPr>
        <w:t xml:space="preserve"> – 0 pkt -0%</w:t>
      </w:r>
    </w:p>
    <w:p w:rsidR="005A468E" w:rsidRDefault="005A468E" w:rsidP="005A468E">
      <w:pPr>
        <w:pStyle w:val="Akapitzlist"/>
        <w:widowControl w:val="0"/>
        <w:ind w:right="-530" w:hanging="720"/>
        <w:rPr>
          <w:rFonts w:ascii="Arial" w:hAnsi="Arial" w:cs="Arial"/>
        </w:rPr>
      </w:pPr>
      <w:r>
        <w:rPr>
          <w:rFonts w:ascii="Arial" w:hAnsi="Arial" w:cs="Arial"/>
        </w:rPr>
        <w:t>PLT wyższa niż 4 mln – 2,5</w:t>
      </w:r>
      <w:r w:rsidR="00D7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=2,5%</w:t>
      </w:r>
      <w:r w:rsidR="004739B8">
        <w:rPr>
          <w:rFonts w:ascii="Arial" w:hAnsi="Arial" w:cs="Arial"/>
        </w:rPr>
        <w:t>;  PLT równa 4 mln – 0 pkt. – 0%</w:t>
      </w:r>
    </w:p>
    <w:p w:rsidR="005A468E" w:rsidRDefault="005A468E" w:rsidP="005A468E">
      <w:pPr>
        <w:pStyle w:val="Tekstpodstawowy"/>
        <w:tabs>
          <w:tab w:val="left" w:pos="360"/>
          <w:tab w:val="left" w:pos="567"/>
        </w:tabs>
        <w:rPr>
          <w:rFonts w:cs="Arial"/>
          <w:szCs w:val="22"/>
        </w:rPr>
      </w:pPr>
      <w:r w:rsidRPr="00EB0F8F">
        <w:rPr>
          <w:rFonts w:cs="Arial"/>
          <w:szCs w:val="22"/>
        </w:rPr>
        <w:t xml:space="preserve">Oferta która uzyska najwyższą ilość punktów cząstkowych zgodnie z punktacją </w:t>
      </w:r>
      <w:r w:rsidR="00D71F66">
        <w:rPr>
          <w:rFonts w:cs="Arial"/>
          <w:szCs w:val="22"/>
        </w:rPr>
        <w:t xml:space="preserve">parametrów </w:t>
      </w:r>
      <w:r w:rsidR="004739B8">
        <w:rPr>
          <w:rFonts w:cs="Arial"/>
          <w:szCs w:val="22"/>
        </w:rPr>
        <w:t>technicznych</w:t>
      </w:r>
      <w:r w:rsidR="00C07202">
        <w:rPr>
          <w:rFonts w:cs="Arial"/>
          <w:szCs w:val="22"/>
        </w:rPr>
        <w:t xml:space="preserve"> </w:t>
      </w:r>
      <w:r w:rsidR="00EE4310">
        <w:rPr>
          <w:rFonts w:cs="Arial"/>
          <w:szCs w:val="22"/>
        </w:rPr>
        <w:t xml:space="preserve">może </w:t>
      </w:r>
      <w:r w:rsidRPr="00EB0F8F">
        <w:rPr>
          <w:rFonts w:cs="Arial"/>
          <w:szCs w:val="22"/>
        </w:rPr>
        <w:t>otrzyma</w:t>
      </w:r>
      <w:r w:rsidR="00EE4310">
        <w:rPr>
          <w:rFonts w:cs="Arial"/>
          <w:szCs w:val="22"/>
        </w:rPr>
        <w:t xml:space="preserve">ć maksymalnie </w:t>
      </w:r>
      <w:r w:rsidRPr="00EB0F8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10</w:t>
      </w:r>
      <w:r w:rsidRPr="00EB0F8F">
        <w:rPr>
          <w:rFonts w:cs="Arial"/>
          <w:szCs w:val="22"/>
        </w:rPr>
        <w:t xml:space="preserve"> pkt, . </w:t>
      </w:r>
    </w:p>
    <w:p w:rsidR="005A468E" w:rsidRPr="00EB0F8F" w:rsidRDefault="005A468E" w:rsidP="005A468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EB0F8F">
        <w:rPr>
          <w:rFonts w:cs="Arial"/>
          <w:b/>
          <w:bCs/>
          <w:sz w:val="20"/>
        </w:rPr>
        <w:t>LP</w:t>
      </w:r>
      <w:r w:rsidRPr="00EB0F8F">
        <w:rPr>
          <w:rFonts w:cs="Arial"/>
          <w:b/>
          <w:sz w:val="20"/>
        </w:rPr>
        <w:t xml:space="preserve"> – całkowita liczba punktów oferty</w:t>
      </w:r>
    </w:p>
    <w:p w:rsidR="005A468E" w:rsidRPr="00EB0F8F" w:rsidRDefault="005A468E" w:rsidP="005A468E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5A468E" w:rsidRPr="00EB0F8F" w:rsidRDefault="005A468E" w:rsidP="005A468E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EB0F8F">
        <w:rPr>
          <w:rFonts w:cs="Arial"/>
          <w:b/>
          <w:bCs/>
          <w:sz w:val="20"/>
        </w:rPr>
        <w:t>LP = WP+</w:t>
      </w:r>
      <w:r w:rsidR="00C07202">
        <w:rPr>
          <w:rFonts w:cs="Arial"/>
          <w:b/>
          <w:bCs/>
          <w:sz w:val="20"/>
        </w:rPr>
        <w:t>P</w:t>
      </w:r>
      <w:r w:rsidR="004739B8">
        <w:rPr>
          <w:rFonts w:cs="Arial"/>
          <w:b/>
          <w:bCs/>
          <w:sz w:val="20"/>
        </w:rPr>
        <w:t>T</w:t>
      </w:r>
    </w:p>
    <w:p w:rsidR="006E03B8" w:rsidRPr="005A468E" w:rsidRDefault="006E03B8" w:rsidP="006E03B8">
      <w:pPr>
        <w:widowControl w:val="0"/>
        <w:numPr>
          <w:ilvl w:val="0"/>
          <w:numId w:val="10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5A468E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6E03B8" w:rsidRPr="00836D96" w:rsidRDefault="006E03B8" w:rsidP="006E03B8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6E03B8" w:rsidRPr="00836D96" w:rsidRDefault="006E03B8" w:rsidP="006E03B8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6E03B8" w:rsidRPr="00836D96" w:rsidRDefault="006E03B8" w:rsidP="006E03B8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6E03B8" w:rsidRPr="00836D96" w:rsidRDefault="006E03B8" w:rsidP="006E03B8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</w:t>
      </w:r>
      <w:r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 do </w:t>
      </w:r>
      <w:proofErr w:type="spellStart"/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6E03B8" w:rsidRPr="00836D96" w:rsidRDefault="006E03B8" w:rsidP="006E03B8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836D96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6E03B8" w:rsidRPr="00836D96" w:rsidRDefault="006E03B8" w:rsidP="006E03B8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836D96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836D96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836D96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836D96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836D96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6E03B8" w:rsidRPr="00836D96" w:rsidRDefault="006E03B8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snapToGrid w:val="0"/>
          <w:color w:val="000000"/>
          <w:sz w:val="20"/>
          <w:lang w:val="pl-PL"/>
        </w:rPr>
        <w:t>XXV. Załączniki</w:t>
      </w:r>
    </w:p>
    <w:p w:rsidR="006E03B8" w:rsidRPr="00836D96" w:rsidRDefault="006E03B8" w:rsidP="006E03B8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1. Formularz ofertowy </w:t>
      </w:r>
      <w:r w:rsidRPr="00836D96">
        <w:rPr>
          <w:rFonts w:ascii="Arial" w:hAnsi="Arial" w:cs="Arial"/>
          <w:color w:val="000000"/>
          <w:sz w:val="20"/>
          <w:lang w:val="pl-PL"/>
        </w:rPr>
        <w:t>załącznik nr 1</w:t>
      </w:r>
    </w:p>
    <w:p w:rsidR="006E03B8" w:rsidRPr="00836D96" w:rsidRDefault="006E03B8" w:rsidP="006E03B8">
      <w:pPr>
        <w:widowControl w:val="0"/>
        <w:ind w:left="57" w:right="-53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2.</w:t>
      </w:r>
      <w:r w:rsidR="00B41DCA" w:rsidRPr="00B41DCA">
        <w:rPr>
          <w:rFonts w:ascii="Arial" w:hAnsi="Arial" w:cs="Arial"/>
          <w:sz w:val="20"/>
          <w:lang w:val="pl-PL"/>
        </w:rPr>
        <w:t xml:space="preserve"> </w:t>
      </w:r>
      <w:r w:rsidR="00B41DCA">
        <w:rPr>
          <w:rFonts w:ascii="Arial" w:hAnsi="Arial" w:cs="Arial"/>
          <w:sz w:val="20"/>
          <w:lang w:val="pl-PL"/>
        </w:rPr>
        <w:t>p</w:t>
      </w:r>
      <w:r w:rsidR="00B41DCA" w:rsidRPr="00640862">
        <w:rPr>
          <w:rFonts w:ascii="Arial" w:hAnsi="Arial" w:cs="Arial"/>
          <w:sz w:val="20"/>
          <w:lang w:val="pl-PL"/>
        </w:rPr>
        <w:t>arametry bezwzględnie wymagane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 xml:space="preserve"> załącznik nr</w:t>
      </w:r>
      <w:r w:rsidRPr="00836D96">
        <w:rPr>
          <w:rFonts w:ascii="Arial" w:hAnsi="Arial" w:cs="Arial"/>
          <w:sz w:val="20"/>
          <w:lang w:val="pl-PL"/>
        </w:rPr>
        <w:t xml:space="preserve"> 2</w:t>
      </w:r>
    </w:p>
    <w:p w:rsidR="006E03B8" w:rsidRPr="00836D96" w:rsidRDefault="006E03B8" w:rsidP="006E03B8">
      <w:pPr>
        <w:widowControl w:val="0"/>
        <w:ind w:left="57" w:right="-53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3. </w:t>
      </w:r>
      <w:r w:rsidRPr="00836D96">
        <w:rPr>
          <w:rFonts w:ascii="Arial" w:hAnsi="Arial" w:cs="Arial"/>
          <w:sz w:val="20"/>
          <w:lang w:val="pl-PL"/>
        </w:rPr>
        <w:t xml:space="preserve">Wzory oświadczeń zgodnie z art. 22 ust. 1  i 24 ust. 1, 2 pkt 1-4  załącznik nr 3 </w:t>
      </w:r>
    </w:p>
    <w:p w:rsidR="006E03B8" w:rsidRDefault="006E03B8" w:rsidP="006E03B8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4. </w:t>
      </w:r>
      <w:r w:rsidRPr="00836D96">
        <w:rPr>
          <w:rFonts w:ascii="Arial" w:hAnsi="Arial" w:cs="Arial"/>
          <w:color w:val="000000"/>
          <w:sz w:val="20"/>
          <w:lang w:val="pl-PL"/>
        </w:rPr>
        <w:t>Projekt umowy  załącznik nr 4</w:t>
      </w:r>
    </w:p>
    <w:p w:rsidR="00C07202" w:rsidRPr="00836D96" w:rsidRDefault="00C07202" w:rsidP="006E03B8">
      <w:pPr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5. Projekt umowy dzierżawy załącznik nr 5</w:t>
      </w:r>
    </w:p>
    <w:p w:rsidR="006E03B8" w:rsidRDefault="006E03B8" w:rsidP="006E03B8">
      <w:pPr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5. Informacja dotycząca przynależności do grupy kapitałowej załącznik nr </w:t>
      </w:r>
      <w:r w:rsidR="00C07202">
        <w:rPr>
          <w:rFonts w:ascii="Arial" w:hAnsi="Arial" w:cs="Arial"/>
          <w:color w:val="000000"/>
          <w:sz w:val="20"/>
          <w:lang w:val="pl-PL"/>
        </w:rPr>
        <w:t>6</w:t>
      </w:r>
    </w:p>
    <w:p w:rsidR="00B41DCA" w:rsidRPr="00836D96" w:rsidRDefault="00B41DCA" w:rsidP="006E03B8">
      <w:p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6. 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wykaz asortymentowo-cenowy</w:t>
      </w:r>
      <w:r>
        <w:rPr>
          <w:rFonts w:ascii="Arial" w:hAnsi="Arial" w:cs="Arial"/>
          <w:color w:val="000000"/>
          <w:sz w:val="20"/>
          <w:shd w:val="clear" w:color="auto" w:fill="FFFFFF"/>
          <w:lang w:val="pl-PL"/>
        </w:rPr>
        <w:t>- złącznik nr 7</w:t>
      </w:r>
    </w:p>
    <w:p w:rsidR="006E03B8" w:rsidRPr="00836D96" w:rsidRDefault="006E03B8" w:rsidP="006E03B8">
      <w:pPr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Default="006E03B8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990591" w:rsidRPr="00836D96" w:rsidRDefault="00990591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do </w:t>
      </w:r>
      <w:r>
        <w:rPr>
          <w:rFonts w:ascii="Arial" w:hAnsi="Arial" w:cs="Arial"/>
          <w:color w:val="000000"/>
          <w:sz w:val="20"/>
          <w:lang w:val="pl-PL"/>
        </w:rPr>
        <w:t>SIWZ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6E03B8" w:rsidRPr="00836D96" w:rsidRDefault="006E03B8" w:rsidP="006E03B8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C07202" w:rsidRDefault="006E03B8" w:rsidP="006E03B8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 xml:space="preserve">Dostawa </w:t>
      </w:r>
      <w:r>
        <w:rPr>
          <w:rFonts w:ascii="Arial" w:hAnsi="Arial" w:cs="Arial"/>
          <w:b/>
          <w:color w:val="000000"/>
          <w:sz w:val="20"/>
          <w:lang w:val="pl-PL"/>
        </w:rPr>
        <w:t xml:space="preserve"> odczynników do badań morfologicznych wraz z dzierżawą </w:t>
      </w:r>
      <w:r w:rsidR="00C07202">
        <w:rPr>
          <w:rFonts w:ascii="Arial" w:hAnsi="Arial" w:cs="Arial"/>
          <w:b/>
          <w:color w:val="000000"/>
          <w:sz w:val="20"/>
          <w:lang w:val="pl-PL"/>
        </w:rPr>
        <w:t>analizatorów</w:t>
      </w:r>
    </w:p>
    <w:p w:rsidR="006E03B8" w:rsidRPr="00836D96" w:rsidRDefault="006E03B8" w:rsidP="006E03B8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dla Powiatowego Zakładu Opieki  Zdrowotnej z siedzibą w Starachowicach</w:t>
      </w:r>
    </w:p>
    <w:p w:rsidR="006E03B8" w:rsidRPr="00836D96" w:rsidRDefault="006E03B8" w:rsidP="006E03B8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836D96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836D96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836D96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</w:t>
      </w:r>
    </w:p>
    <w:p w:rsidR="006E03B8" w:rsidRPr="00836D96" w:rsidRDefault="006E03B8" w:rsidP="006E03B8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6E03B8" w:rsidRPr="00836D96" w:rsidRDefault="006E03B8" w:rsidP="006E03B8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 xml:space="preserve">cena netto...........................................................................................................zł </w:t>
      </w:r>
    </w:p>
    <w:p w:rsidR="006E03B8" w:rsidRPr="00836D96" w:rsidRDefault="006E03B8" w:rsidP="006E03B8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>(słownie: ..............................................................................................................)</w:t>
      </w:r>
    </w:p>
    <w:p w:rsidR="006E03B8" w:rsidRPr="00836D96" w:rsidRDefault="006E03B8" w:rsidP="006E03B8">
      <w:pPr>
        <w:widowControl w:val="0"/>
        <w:rPr>
          <w:rFonts w:ascii="Arial" w:hAnsi="Arial" w:cs="Arial"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i/>
          <w:color w:val="000000"/>
          <w:sz w:val="20"/>
          <w:lang w:val="pl-PL"/>
        </w:rPr>
        <w:t>podatek VAT.......................................................................................................zł</w:t>
      </w:r>
    </w:p>
    <w:p w:rsidR="006E03B8" w:rsidRPr="00836D96" w:rsidRDefault="006E03B8" w:rsidP="006E03B8">
      <w:pPr>
        <w:widowControl w:val="0"/>
        <w:rPr>
          <w:rFonts w:ascii="Arial" w:hAnsi="Arial" w:cs="Arial"/>
          <w:b/>
          <w:i/>
          <w:color w:val="000000"/>
          <w:sz w:val="20"/>
          <w:lang w:val="pl-PL"/>
        </w:rPr>
      </w:pPr>
      <w:r w:rsidRPr="00836D96">
        <w:rPr>
          <w:rFonts w:ascii="Arial" w:hAnsi="Arial" w:cs="Arial"/>
          <w:b/>
          <w:i/>
          <w:color w:val="000000"/>
          <w:sz w:val="20"/>
          <w:lang w:val="pl-PL"/>
        </w:rPr>
        <w:t>cena brutto ....................................................................................................zł</w:t>
      </w:r>
    </w:p>
    <w:p w:rsidR="006E03B8" w:rsidRPr="00836D96" w:rsidRDefault="006E03B8" w:rsidP="006E03B8">
      <w:pPr>
        <w:widowControl w:val="0"/>
        <w:rPr>
          <w:rFonts w:ascii="Arial" w:hAnsi="Arial" w:cs="Arial"/>
          <w:i/>
          <w:sz w:val="20"/>
          <w:lang w:val="pl-PL"/>
        </w:rPr>
      </w:pPr>
      <w:r w:rsidRPr="00836D96">
        <w:rPr>
          <w:rFonts w:ascii="Arial" w:hAnsi="Arial" w:cs="Arial"/>
          <w:i/>
          <w:sz w:val="20"/>
          <w:lang w:val="pl-PL"/>
        </w:rPr>
        <w:t>(słownie: ...............................................................................................................)</w:t>
      </w:r>
    </w:p>
    <w:p w:rsidR="006E03B8" w:rsidRPr="00836D96" w:rsidRDefault="006E03B8" w:rsidP="006E03B8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6E03B8" w:rsidRPr="00836D96" w:rsidRDefault="006E03B8" w:rsidP="006E03B8">
      <w:pPr>
        <w:pStyle w:val="Tekstpodstawowy"/>
        <w:rPr>
          <w:rFonts w:cs="Arial"/>
          <w:sz w:val="20"/>
        </w:rPr>
      </w:pPr>
      <w:r w:rsidRPr="00836D96">
        <w:rPr>
          <w:rFonts w:cs="Arial"/>
          <w:sz w:val="20"/>
        </w:rPr>
        <w:t xml:space="preserve">Osobno przedstawić cenowe  zestawienie dla oferowanego przedmiotu zamówienia z wyszczególnieniem  kosztów wyrobów  wg przedstawionego w zał. nr </w:t>
      </w:r>
      <w:r w:rsidR="00B41DCA">
        <w:rPr>
          <w:rFonts w:cs="Arial"/>
          <w:sz w:val="20"/>
        </w:rPr>
        <w:t>8</w:t>
      </w:r>
      <w:r w:rsidRPr="00836D96">
        <w:rPr>
          <w:rFonts w:cs="Arial"/>
          <w:sz w:val="20"/>
        </w:rPr>
        <w:t xml:space="preserve"> do </w:t>
      </w:r>
      <w:proofErr w:type="spellStart"/>
      <w:r w:rsidRPr="00836D96">
        <w:rPr>
          <w:rFonts w:cs="Arial"/>
          <w:sz w:val="20"/>
        </w:rPr>
        <w:t>siwz</w:t>
      </w:r>
      <w:proofErr w:type="spellEnd"/>
      <w:r w:rsidRPr="00836D96">
        <w:rPr>
          <w:rFonts w:cs="Arial"/>
          <w:sz w:val="20"/>
        </w:rPr>
        <w:t xml:space="preserve"> wzoru 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</w:p>
    <w:p w:rsidR="006E03B8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Wykonam zamówienie publiczne w terminie(realizacja zapotrzebowania max </w:t>
      </w:r>
      <w:r w:rsidR="00BE6277">
        <w:rPr>
          <w:rFonts w:cs="Arial"/>
          <w:u w:val="none"/>
        </w:rPr>
        <w:t>5</w:t>
      </w:r>
      <w:r w:rsidRPr="00836D96">
        <w:rPr>
          <w:rFonts w:cs="Arial"/>
          <w:u w:val="none"/>
        </w:rPr>
        <w:t xml:space="preserve"> dni roboczych) do : ……………………. dni od złożenia zapotrzebowania  </w:t>
      </w:r>
      <w:r w:rsidR="00E55308">
        <w:rPr>
          <w:rFonts w:cs="Arial"/>
          <w:u w:val="none"/>
        </w:rPr>
        <w:t>dotyczy dostawy odczynników</w:t>
      </w:r>
    </w:p>
    <w:p w:rsidR="00E55308" w:rsidRDefault="00E55308" w:rsidP="00E5530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Wykonam zamówienie publiczne w terminie(realizacja zapotrzebowania max </w:t>
      </w:r>
      <w:r>
        <w:rPr>
          <w:rFonts w:cs="Arial"/>
          <w:u w:val="none"/>
        </w:rPr>
        <w:t>90</w:t>
      </w:r>
      <w:r w:rsidRPr="00836D96">
        <w:rPr>
          <w:rFonts w:cs="Arial"/>
          <w:u w:val="none"/>
        </w:rPr>
        <w:t xml:space="preserve"> dni roboczych) do : ……………………. dni od złożenia zapotrzebowania  </w:t>
      </w:r>
      <w:r>
        <w:rPr>
          <w:rFonts w:cs="Arial"/>
          <w:u w:val="none"/>
        </w:rPr>
        <w:t>dotyczy dostawy aparatów</w:t>
      </w:r>
    </w:p>
    <w:p w:rsidR="00E55308" w:rsidRPr="00836D96" w:rsidRDefault="00E55308" w:rsidP="006E03B8">
      <w:pPr>
        <w:pStyle w:val="Tekstpodstawowy31"/>
        <w:rPr>
          <w:rFonts w:cs="Arial"/>
          <w:u w:val="none"/>
        </w:rPr>
      </w:pP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Termin płatności do (min do 30dni).......... dni  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    Reklamacje będą załatwiane w terminie (max 5 dni roboczych):………….......... .......... dni 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konto bankowe Wykonawcy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Osoby do kontaktów z Zamawiającym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Osoba / osoby do kontaktów z Zamawiającym odpowiedzialne za wykonanie zobowiązań umowy: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6E03B8" w:rsidRPr="00836D96" w:rsidRDefault="006E03B8" w:rsidP="006E03B8">
      <w:pPr>
        <w:pStyle w:val="Tekstpodstawowy3"/>
        <w:spacing w:line="260" w:lineRule="exact"/>
        <w:rPr>
          <w:rFonts w:cs="Arial"/>
          <w:sz w:val="20"/>
          <w:u w:val="single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Osoba / osoby podpisująca/e Umowę: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Imię, Nazwisko – zajmowane stanowisko …………………………………………………</w:t>
      </w: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…………………………………………………………………………………………………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Pełnomocnik w przypadku składania oferty wspólnej</w:t>
      </w:r>
    </w:p>
    <w:p w:rsidR="006E03B8" w:rsidRPr="00836D96" w:rsidRDefault="006E03B8" w:rsidP="006E03B8">
      <w:pPr>
        <w:pStyle w:val="Tekstpodstawowy31"/>
        <w:rPr>
          <w:rFonts w:cs="Arial"/>
        </w:rPr>
      </w:pP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Nazwisko, imię ....................................................................................................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Stanowisko ...........................................................................................................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Telefon...................................................Fax.........................................................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Zakres*: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reprezentowania w postępowaniu i zawarcia umowy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- do zawarcia umowy</w:t>
      </w:r>
    </w:p>
    <w:p w:rsidR="006E03B8" w:rsidRPr="00836D96" w:rsidRDefault="006E03B8" w:rsidP="006E03B8">
      <w:pPr>
        <w:pStyle w:val="Tekstpodstawowy31"/>
        <w:rPr>
          <w:rFonts w:cs="Arial"/>
          <w:i/>
          <w:iCs/>
        </w:rPr>
      </w:pPr>
      <w:r w:rsidRPr="00836D96">
        <w:rPr>
          <w:rFonts w:cs="Arial"/>
          <w:i/>
          <w:iCs/>
        </w:rPr>
        <w:t>*niepotrzebne należy wykreślić</w:t>
      </w:r>
    </w:p>
    <w:p w:rsidR="006E03B8" w:rsidRPr="00836D96" w:rsidRDefault="006E03B8" w:rsidP="006E03B8">
      <w:pPr>
        <w:pStyle w:val="Tekstpodstawowy31"/>
        <w:rPr>
          <w:rFonts w:cs="Arial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Oświadczenie dotyczące postanowień specyfikacji istotnych warunków zamówienia.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2. Oświadczamy, że uważamy się za związanych z ofertą przez czas wskazany w specyfikacji istotnych warunków zamówienia.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  <w:i/>
          <w:iCs/>
        </w:rPr>
        <w:t>*niepotrzebne należy wykreślić</w:t>
      </w:r>
    </w:p>
    <w:p w:rsidR="006E03B8" w:rsidRPr="00836D96" w:rsidRDefault="006E03B8" w:rsidP="006E03B8">
      <w:pPr>
        <w:pStyle w:val="Tekstpodstawowy31"/>
        <w:rPr>
          <w:rFonts w:cs="Arial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Dokumenty</w:t>
      </w:r>
    </w:p>
    <w:p w:rsidR="006E03B8" w:rsidRPr="00836D96" w:rsidRDefault="006E03B8" w:rsidP="006E03B8">
      <w:pPr>
        <w:pStyle w:val="Tekstpodstawowy31"/>
        <w:rPr>
          <w:rFonts w:cs="Arial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Na potwierdzenie spełnienia wymagań do oferty załączam: 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.......... .......... .......... .......... .......... .......... .......... .......... ..........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 xml:space="preserve">.......... .......... .......... .......... .......... .......... .......... .......... .......... </w:t>
      </w:r>
    </w:p>
    <w:p w:rsidR="006E03B8" w:rsidRPr="00836D96" w:rsidRDefault="006E03B8" w:rsidP="006E03B8">
      <w:pPr>
        <w:pStyle w:val="Tekstpodstawowy31"/>
        <w:rPr>
          <w:rFonts w:cs="Arial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 Zastrzeżenie wykonawcy</w:t>
      </w:r>
    </w:p>
    <w:p w:rsidR="006E03B8" w:rsidRPr="00836D96" w:rsidRDefault="006E03B8" w:rsidP="006E03B8">
      <w:pPr>
        <w:pStyle w:val="Tekstpodstawowy31"/>
        <w:rPr>
          <w:rFonts w:cs="Arial"/>
        </w:rPr>
      </w:pP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Niżej wymienione dokumenty składające się na ofertę nie mogą być ogólnie udostępnione: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6E03B8" w:rsidRPr="00836D96" w:rsidRDefault="006E03B8" w:rsidP="006E03B8">
      <w:pPr>
        <w:pStyle w:val="Tekstpodstawowy31"/>
        <w:rPr>
          <w:rFonts w:cs="Arial"/>
        </w:rPr>
      </w:pPr>
    </w:p>
    <w:p w:rsidR="006E03B8" w:rsidRPr="00836D96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 xml:space="preserve">Inne informacje wykonawcy: 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</w:t>
      </w:r>
    </w:p>
    <w:p w:rsidR="006E03B8" w:rsidRPr="00836D96" w:rsidRDefault="006E03B8" w:rsidP="006E03B8">
      <w:pPr>
        <w:pStyle w:val="Tekstpodstawowy31"/>
        <w:rPr>
          <w:rFonts w:cs="Arial"/>
          <w:u w:val="none"/>
        </w:rPr>
      </w:pPr>
      <w:r w:rsidRPr="00836D96">
        <w:rPr>
          <w:rFonts w:cs="Arial"/>
          <w:u w:val="none"/>
        </w:rPr>
        <w:t>…………………………………………………………………………………………………</w:t>
      </w:r>
    </w:p>
    <w:p w:rsidR="006E03B8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.................................................................................</w:t>
      </w:r>
    </w:p>
    <w:p w:rsidR="006E03B8" w:rsidRDefault="006E03B8" w:rsidP="006E03B8">
      <w:pPr>
        <w:pStyle w:val="Tekstpodstawowy31"/>
        <w:rPr>
          <w:rFonts w:cs="Arial"/>
        </w:rPr>
      </w:pPr>
    </w:p>
    <w:p w:rsidR="006E03B8" w:rsidRDefault="006E03B8" w:rsidP="006E03B8">
      <w:pPr>
        <w:pStyle w:val="Tekstpodstawowy31"/>
        <w:rPr>
          <w:rFonts w:cs="Arial"/>
        </w:rPr>
      </w:pPr>
      <w:r w:rsidRPr="00836D96">
        <w:rPr>
          <w:rFonts w:cs="Arial"/>
        </w:rPr>
        <w:t>(data i podpis wykonawcy)</w:t>
      </w: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313979" w:rsidRDefault="00313979" w:rsidP="006E03B8">
      <w:pPr>
        <w:pStyle w:val="Tekstpodstawowy31"/>
        <w:rPr>
          <w:rFonts w:cs="Arial"/>
        </w:rPr>
      </w:pPr>
    </w:p>
    <w:p w:rsidR="00640862" w:rsidRPr="00B41DCA" w:rsidRDefault="00640862" w:rsidP="00640862">
      <w:pPr>
        <w:jc w:val="right"/>
        <w:rPr>
          <w:rFonts w:ascii="Arial" w:hAnsi="Arial" w:cs="Arial"/>
          <w:sz w:val="20"/>
          <w:lang w:val="pl-PL"/>
        </w:rPr>
      </w:pPr>
      <w:r w:rsidRPr="00B41DCA">
        <w:rPr>
          <w:rFonts w:ascii="Arial" w:hAnsi="Arial" w:cs="Arial"/>
          <w:sz w:val="20"/>
          <w:lang w:val="pl-PL"/>
        </w:rPr>
        <w:t>Załącznik nr 2</w:t>
      </w:r>
    </w:p>
    <w:p w:rsidR="00640862" w:rsidRPr="00640862" w:rsidRDefault="00640862" w:rsidP="00640862">
      <w:pPr>
        <w:rPr>
          <w:lang w:val="pl-PL"/>
        </w:rPr>
      </w:pPr>
    </w:p>
    <w:p w:rsidR="00640862" w:rsidRPr="00640862" w:rsidRDefault="00640862" w:rsidP="00640862">
      <w:pPr>
        <w:rPr>
          <w:rFonts w:ascii="Arial" w:hAnsi="Arial" w:cs="Arial"/>
          <w:sz w:val="20"/>
          <w:lang w:val="pl-PL"/>
        </w:rPr>
      </w:pPr>
      <w:r w:rsidRPr="00640862">
        <w:rPr>
          <w:rFonts w:ascii="Arial" w:hAnsi="Arial" w:cs="Arial"/>
          <w:sz w:val="20"/>
          <w:lang w:val="pl-PL"/>
        </w:rPr>
        <w:t xml:space="preserve">Parametry bezwzględnie wymagane dla dwóch analizatorów z rozdziałem krwinek na 5 populacji (5DIFF): </w:t>
      </w:r>
    </w:p>
    <w:p w:rsidR="00640862" w:rsidRPr="00640862" w:rsidRDefault="00640862" w:rsidP="00640862">
      <w:pPr>
        <w:rPr>
          <w:rFonts w:ascii="Arial" w:hAnsi="Arial" w:cs="Arial"/>
          <w:sz w:val="20"/>
        </w:rPr>
      </w:pPr>
      <w:proofErr w:type="spellStart"/>
      <w:r w:rsidRPr="00640862">
        <w:rPr>
          <w:rFonts w:ascii="Arial" w:hAnsi="Arial" w:cs="Arial"/>
          <w:sz w:val="20"/>
        </w:rPr>
        <w:t>Parametry</w:t>
      </w:r>
      <w:proofErr w:type="spellEnd"/>
      <w:r w:rsidRPr="00640862">
        <w:rPr>
          <w:rFonts w:ascii="Arial" w:hAnsi="Arial" w:cs="Arial"/>
          <w:sz w:val="20"/>
        </w:rPr>
        <w:t xml:space="preserve"> </w:t>
      </w:r>
      <w:proofErr w:type="spellStart"/>
      <w:r w:rsidRPr="00640862">
        <w:rPr>
          <w:rFonts w:ascii="Arial" w:hAnsi="Arial" w:cs="Arial"/>
          <w:sz w:val="20"/>
        </w:rPr>
        <w:t>bezwzględnie</w:t>
      </w:r>
      <w:proofErr w:type="spellEnd"/>
      <w:r w:rsidRPr="00640862">
        <w:rPr>
          <w:rFonts w:ascii="Arial" w:hAnsi="Arial" w:cs="Arial"/>
          <w:sz w:val="20"/>
        </w:rPr>
        <w:t xml:space="preserve"> </w:t>
      </w:r>
      <w:proofErr w:type="spellStart"/>
      <w:r w:rsidRPr="00640862">
        <w:rPr>
          <w:rFonts w:ascii="Arial" w:hAnsi="Arial" w:cs="Arial"/>
          <w:sz w:val="20"/>
        </w:rPr>
        <w:t>wymagane</w:t>
      </w:r>
      <w:proofErr w:type="spellEnd"/>
    </w:p>
    <w:tbl>
      <w:tblPr>
        <w:tblStyle w:val="Tabela-Siatka"/>
        <w:tblpPr w:leftFromText="141" w:rightFromText="141" w:vertAnchor="text" w:horzAnchor="margin" w:tblpY="134"/>
        <w:tblW w:w="8906" w:type="dxa"/>
        <w:tblLook w:val="04A0" w:firstRow="1" w:lastRow="0" w:firstColumn="1" w:lastColumn="0" w:noHBand="0" w:noVBand="1"/>
      </w:tblPr>
      <w:tblGrid>
        <w:gridCol w:w="675"/>
        <w:gridCol w:w="4536"/>
        <w:gridCol w:w="1922"/>
        <w:gridCol w:w="1773"/>
      </w:tblGrid>
      <w:tr w:rsidR="00640862" w:rsidRPr="00640862" w:rsidTr="00EE4310">
        <w:tc>
          <w:tcPr>
            <w:tcW w:w="675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l.p.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Nazwa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parametr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wymagalny</w:t>
            </w:r>
            <w:proofErr w:type="spellEnd"/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Parametry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wymagalne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Parametry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oferowane</w:t>
            </w:r>
            <w:proofErr w:type="spellEnd"/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Analizatory fabrycznie nowe- rok produkcji 2013/2014, z wyposażeniem w postaci drukarek laserowych czarno białych i UPS-ów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 xml:space="preserve">Analizatory oznaczające minimum 24 parametry </w:t>
            </w:r>
            <w:proofErr w:type="spellStart"/>
            <w:r w:rsidRPr="00640862">
              <w:rPr>
                <w:rFonts w:ascii="Arial" w:hAnsi="Arial" w:cs="Arial"/>
                <w:sz w:val="20"/>
                <w:lang w:val="pl-PL"/>
              </w:rPr>
              <w:t>raportowalne</w:t>
            </w:r>
            <w:proofErr w:type="spellEnd"/>
            <w:r w:rsidRPr="00640862">
              <w:rPr>
                <w:rFonts w:ascii="Arial" w:hAnsi="Arial" w:cs="Arial"/>
                <w:sz w:val="20"/>
                <w:lang w:val="pl-PL"/>
              </w:rPr>
              <w:t xml:space="preserve"> z rozdziałem WBC na 5DIFF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 xml:space="preserve">Objętość </w:t>
            </w:r>
            <w:proofErr w:type="spellStart"/>
            <w:r w:rsidRPr="00640862">
              <w:rPr>
                <w:rFonts w:ascii="Arial" w:hAnsi="Arial" w:cs="Arial"/>
                <w:sz w:val="20"/>
                <w:lang w:val="pl-PL"/>
              </w:rPr>
              <w:t>aspirowanej</w:t>
            </w:r>
            <w:proofErr w:type="spellEnd"/>
            <w:r w:rsidRPr="00640862">
              <w:rPr>
                <w:rFonts w:ascii="Arial" w:hAnsi="Arial" w:cs="Arial"/>
                <w:sz w:val="20"/>
                <w:lang w:val="pl-PL"/>
              </w:rPr>
              <w:t xml:space="preserve"> próbki maksymalnie 20µl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Możliwość oznaczenia w trybie kapilarnym (ze wstępnym rozcieńczeniem) w trybie CBC+5DIFF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640862">
              <w:rPr>
                <w:rFonts w:ascii="Arial" w:hAnsi="Arial" w:cs="Arial"/>
                <w:sz w:val="20"/>
                <w:lang w:val="pl-PL"/>
              </w:rPr>
              <w:t>Bezcyjankowe</w:t>
            </w:r>
            <w:proofErr w:type="spellEnd"/>
            <w:r w:rsidRPr="00640862">
              <w:rPr>
                <w:rFonts w:ascii="Arial" w:hAnsi="Arial" w:cs="Arial"/>
                <w:sz w:val="20"/>
                <w:lang w:val="pl-PL"/>
              </w:rPr>
              <w:t xml:space="preserve"> odczynniki – udokumentowane kartami charakterystyki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Pomiar hemoglobiny niezależnie od WBC (w osobnym torze pomiarowym, gwarantującym brak interferencji ze strony krwinek białych)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 xml:space="preserve">Różnicowanie WBC na 5 populacji z wykorzystaniem fluorescencyjnej </w:t>
            </w:r>
            <w:proofErr w:type="spellStart"/>
            <w:r w:rsidRPr="00640862">
              <w:rPr>
                <w:rFonts w:ascii="Arial" w:hAnsi="Arial" w:cs="Arial"/>
                <w:sz w:val="20"/>
                <w:lang w:val="pl-PL"/>
              </w:rPr>
              <w:t>cytometrii</w:t>
            </w:r>
            <w:proofErr w:type="spellEnd"/>
            <w:r w:rsidRPr="00640862">
              <w:rPr>
                <w:rFonts w:ascii="Arial" w:hAnsi="Arial" w:cs="Arial"/>
                <w:sz w:val="20"/>
                <w:lang w:val="pl-PL"/>
              </w:rPr>
              <w:t xml:space="preserve">  przepływowej w oparciu o laser półprzewodnikowy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Wydajność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ok. 60ozn/h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Liniowość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(bez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wstępnego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rozcieńczania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>);</w:t>
            </w:r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r w:rsidRPr="00640862">
              <w:rPr>
                <w:rFonts w:ascii="Arial" w:hAnsi="Arial" w:cs="Arial"/>
                <w:sz w:val="20"/>
              </w:rPr>
              <w:t xml:space="preserve">- RBC min 8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mln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>/µl</w:t>
            </w:r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r w:rsidRPr="00640862">
              <w:rPr>
                <w:rFonts w:ascii="Arial" w:hAnsi="Arial" w:cs="Arial"/>
                <w:sz w:val="20"/>
              </w:rPr>
              <w:t>- WBC min 300tys/µl</w:t>
            </w:r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r w:rsidRPr="00640862">
              <w:rPr>
                <w:rFonts w:ascii="Arial" w:hAnsi="Arial" w:cs="Arial"/>
                <w:sz w:val="20"/>
              </w:rPr>
              <w:t xml:space="preserve">- PLT min 4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mln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>/µl</w:t>
            </w:r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r w:rsidRPr="00640862">
              <w:rPr>
                <w:rFonts w:ascii="Arial" w:hAnsi="Arial" w:cs="Arial"/>
                <w:sz w:val="20"/>
              </w:rPr>
              <w:t xml:space="preserve">- HGB </w:t>
            </w:r>
            <w:r w:rsidR="00EE4310">
              <w:rPr>
                <w:rFonts w:ascii="Arial" w:hAnsi="Arial" w:cs="Arial"/>
                <w:sz w:val="20"/>
              </w:rPr>
              <w:t>od 0-</w:t>
            </w:r>
            <w:r w:rsidRPr="00640862">
              <w:rPr>
                <w:rFonts w:ascii="Arial" w:hAnsi="Arial" w:cs="Arial"/>
                <w:sz w:val="20"/>
              </w:rPr>
              <w:t xml:space="preserve"> 25 g/l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Dowolność trybu oznaczania dla każdej próbki (CBC lub CBC+DIFF – z oszczędnością odczynników w trybie pracy CBC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Analizatory wyposażone w podajniki na min. 20 próbek oczekujących na oznaczenie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 xml:space="preserve">Możliwość oceny niedojrzałych granulocytów jako odrębnej populacji wyrażonej w wartościach bezwzględnych i procentach 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Flagowanie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wyników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patologicznych</w:t>
            </w:r>
            <w:proofErr w:type="spellEnd"/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Parametry krwi kontrolnej wczytywane za pomocą kodu ewentualnie z dyskietki lub CD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 xml:space="preserve">Oba analizatory pracujące </w:t>
            </w:r>
            <w:r w:rsidR="00DE6BE9">
              <w:rPr>
                <w:rFonts w:ascii="Arial" w:hAnsi="Arial" w:cs="Arial"/>
                <w:sz w:val="20"/>
                <w:lang w:val="pl-PL"/>
              </w:rPr>
              <w:t xml:space="preserve">w </w:t>
            </w:r>
            <w:r w:rsidRPr="00640862">
              <w:rPr>
                <w:rFonts w:ascii="Arial" w:hAnsi="Arial" w:cs="Arial"/>
                <w:sz w:val="20"/>
                <w:lang w:val="pl-PL"/>
              </w:rPr>
              <w:t>o</w:t>
            </w:r>
            <w:r w:rsidR="00DE6BE9">
              <w:rPr>
                <w:rFonts w:ascii="Arial" w:hAnsi="Arial" w:cs="Arial"/>
                <w:sz w:val="20"/>
                <w:lang w:val="pl-PL"/>
              </w:rPr>
              <w:t>parciu o</w:t>
            </w:r>
            <w:r w:rsidRPr="00640862">
              <w:rPr>
                <w:rFonts w:ascii="Arial" w:hAnsi="Arial" w:cs="Arial"/>
                <w:sz w:val="20"/>
                <w:lang w:val="pl-PL"/>
              </w:rPr>
              <w:t xml:space="preserve"> te same odczynniki i krew kontrolną</w:t>
            </w:r>
          </w:p>
        </w:tc>
        <w:tc>
          <w:tcPr>
            <w:tcW w:w="1922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EE4310" w:rsidRPr="00EE4310" w:rsidTr="00EE4310">
        <w:tc>
          <w:tcPr>
            <w:tcW w:w="675" w:type="dxa"/>
          </w:tcPr>
          <w:p w:rsidR="00EE4310" w:rsidRPr="00640862" w:rsidRDefault="00EE4310" w:rsidP="00640862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EE4310" w:rsidRPr="00640862" w:rsidRDefault="00DE6BE9" w:rsidP="00DE6BE9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P</w:t>
            </w:r>
            <w:r w:rsidR="00EE4310">
              <w:rPr>
                <w:rFonts w:ascii="Arial" w:hAnsi="Arial" w:cs="Arial"/>
                <w:sz w:val="20"/>
                <w:lang w:val="pl-PL"/>
              </w:rPr>
              <w:t>odpięci</w:t>
            </w:r>
            <w:r>
              <w:rPr>
                <w:rFonts w:ascii="Arial" w:hAnsi="Arial" w:cs="Arial"/>
                <w:sz w:val="20"/>
                <w:lang w:val="pl-PL"/>
              </w:rPr>
              <w:t>e</w:t>
            </w:r>
            <w:r w:rsidR="00EE4310">
              <w:rPr>
                <w:rFonts w:ascii="Arial" w:hAnsi="Arial" w:cs="Arial"/>
                <w:sz w:val="20"/>
                <w:lang w:val="pl-PL"/>
              </w:rPr>
              <w:t xml:space="preserve"> do LSI Marcel </w:t>
            </w:r>
            <w:r>
              <w:rPr>
                <w:rFonts w:ascii="Arial" w:hAnsi="Arial" w:cs="Arial"/>
                <w:sz w:val="20"/>
                <w:lang w:val="pl-PL"/>
              </w:rPr>
              <w:t>na koszt Wykonawcy</w:t>
            </w:r>
          </w:p>
        </w:tc>
        <w:tc>
          <w:tcPr>
            <w:tcW w:w="1922" w:type="dxa"/>
          </w:tcPr>
          <w:p w:rsidR="00EE4310" w:rsidRPr="00EE4310" w:rsidRDefault="00EE4310" w:rsidP="00EE4310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1773" w:type="dxa"/>
          </w:tcPr>
          <w:p w:rsidR="00EE4310" w:rsidRPr="00EE4310" w:rsidRDefault="00EE4310" w:rsidP="00EE4310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640862" w:rsidRPr="00EE4310" w:rsidRDefault="00640862" w:rsidP="00640862">
      <w:pPr>
        <w:rPr>
          <w:rFonts w:ascii="Arial" w:hAnsi="Arial" w:cs="Arial"/>
          <w:sz w:val="20"/>
          <w:lang w:val="pl-PL"/>
        </w:rPr>
      </w:pPr>
    </w:p>
    <w:p w:rsidR="00640862" w:rsidRPr="00640862" w:rsidRDefault="00640862" w:rsidP="00640862">
      <w:pPr>
        <w:rPr>
          <w:rFonts w:ascii="Arial" w:hAnsi="Arial" w:cs="Arial"/>
          <w:sz w:val="20"/>
        </w:rPr>
      </w:pPr>
      <w:proofErr w:type="spellStart"/>
      <w:r w:rsidRPr="00640862">
        <w:rPr>
          <w:rFonts w:ascii="Arial" w:hAnsi="Arial" w:cs="Arial"/>
          <w:sz w:val="20"/>
        </w:rPr>
        <w:t>Parametry</w:t>
      </w:r>
      <w:proofErr w:type="spellEnd"/>
      <w:r w:rsidRPr="00640862">
        <w:rPr>
          <w:rFonts w:ascii="Arial" w:hAnsi="Arial" w:cs="Arial"/>
          <w:sz w:val="20"/>
        </w:rPr>
        <w:t xml:space="preserve"> </w:t>
      </w:r>
      <w:proofErr w:type="spellStart"/>
      <w:r w:rsidRPr="00640862">
        <w:rPr>
          <w:rFonts w:ascii="Arial" w:hAnsi="Arial" w:cs="Arial"/>
          <w:sz w:val="20"/>
        </w:rPr>
        <w:t>techniczne</w:t>
      </w:r>
      <w:proofErr w:type="spellEnd"/>
      <w:r w:rsidRPr="00640862">
        <w:rPr>
          <w:rFonts w:ascii="Arial" w:hAnsi="Arial" w:cs="Arial"/>
          <w:sz w:val="20"/>
        </w:rPr>
        <w:t xml:space="preserve"> </w:t>
      </w:r>
      <w:proofErr w:type="spellStart"/>
      <w:r w:rsidRPr="00640862">
        <w:rPr>
          <w:rFonts w:ascii="Arial" w:hAnsi="Arial" w:cs="Arial"/>
          <w:sz w:val="20"/>
        </w:rPr>
        <w:t>dodatkowe</w:t>
      </w:r>
      <w:proofErr w:type="spellEnd"/>
      <w:r w:rsidRPr="00640862">
        <w:rPr>
          <w:rFonts w:ascii="Arial" w:hAnsi="Arial" w:cs="Arial"/>
          <w:sz w:val="20"/>
        </w:rPr>
        <w:t>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675"/>
        <w:gridCol w:w="5024"/>
        <w:gridCol w:w="1425"/>
        <w:gridCol w:w="1773"/>
      </w:tblGrid>
      <w:tr w:rsidR="00640862" w:rsidRPr="00640862" w:rsidTr="00EE4310">
        <w:tc>
          <w:tcPr>
            <w:tcW w:w="675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r w:rsidRPr="0064086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024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Oprogramowanie analizatorów obejmujące:</w:t>
            </w:r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 xml:space="preserve">System kontroli jakości (min 20 zbiorów 300 punktowych wg systemu </w:t>
            </w:r>
            <w:proofErr w:type="spellStart"/>
            <w:r w:rsidRPr="00640862">
              <w:rPr>
                <w:rFonts w:ascii="Arial" w:hAnsi="Arial" w:cs="Arial"/>
                <w:sz w:val="20"/>
                <w:lang w:val="pl-PL"/>
              </w:rPr>
              <w:t>Levej-Jenningsa</w:t>
            </w:r>
            <w:proofErr w:type="spellEnd"/>
            <w:r w:rsidRPr="00640862">
              <w:rPr>
                <w:rFonts w:ascii="Arial" w:hAnsi="Arial" w:cs="Arial"/>
                <w:sz w:val="20"/>
                <w:lang w:val="pl-PL"/>
              </w:rPr>
              <w:t xml:space="preserve">) oraz pamięć na min 10 000 tys.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Wyników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próbek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pacjentów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wraz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grafiką</w:t>
            </w:r>
            <w:proofErr w:type="spellEnd"/>
          </w:p>
        </w:tc>
        <w:tc>
          <w:tcPr>
            <w:tcW w:w="1425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>/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Nie</w:t>
            </w:r>
            <w:proofErr w:type="spellEnd"/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640862" w:rsidRPr="00640862" w:rsidTr="00EE4310">
        <w:tc>
          <w:tcPr>
            <w:tcW w:w="675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4" w:type="dxa"/>
          </w:tcPr>
          <w:p w:rsidR="00EE4310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  <w:r w:rsidRPr="00640862">
              <w:rPr>
                <w:rFonts w:ascii="Arial" w:hAnsi="Arial" w:cs="Arial"/>
                <w:sz w:val="20"/>
                <w:lang w:val="pl-PL"/>
              </w:rPr>
              <w:t>Liniowość WBC</w:t>
            </w:r>
            <w:r w:rsidR="00EE4310">
              <w:rPr>
                <w:rFonts w:ascii="Arial" w:hAnsi="Arial" w:cs="Arial"/>
                <w:sz w:val="20"/>
                <w:lang w:val="pl-PL"/>
              </w:rPr>
              <w:t xml:space="preserve"> powyżej 300tys\µl</w:t>
            </w:r>
          </w:p>
          <w:p w:rsidR="00640862" w:rsidRPr="00640862" w:rsidRDefault="00640862" w:rsidP="00EE4310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5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  <w:proofErr w:type="spellStart"/>
            <w:r w:rsidRPr="00640862">
              <w:rPr>
                <w:rFonts w:ascii="Arial" w:hAnsi="Arial" w:cs="Arial"/>
                <w:sz w:val="20"/>
              </w:rPr>
              <w:t>Tak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>/</w:t>
            </w:r>
            <w:proofErr w:type="spellStart"/>
            <w:r w:rsidRPr="00640862">
              <w:rPr>
                <w:rFonts w:ascii="Arial" w:hAnsi="Arial" w:cs="Arial"/>
                <w:sz w:val="20"/>
              </w:rPr>
              <w:t>Nie</w:t>
            </w:r>
            <w:proofErr w:type="spellEnd"/>
            <w:r w:rsidRPr="0064086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3" w:type="dxa"/>
          </w:tcPr>
          <w:p w:rsidR="00640862" w:rsidRPr="00640862" w:rsidRDefault="00640862" w:rsidP="00EE4310">
            <w:pPr>
              <w:rPr>
                <w:rFonts w:ascii="Arial" w:hAnsi="Arial" w:cs="Arial"/>
                <w:sz w:val="20"/>
              </w:rPr>
            </w:pPr>
          </w:p>
        </w:tc>
      </w:tr>
      <w:tr w:rsidR="00EE4310" w:rsidRPr="00EE4310" w:rsidTr="00EE4310">
        <w:tc>
          <w:tcPr>
            <w:tcW w:w="675" w:type="dxa"/>
          </w:tcPr>
          <w:p w:rsidR="00EE4310" w:rsidRPr="00640862" w:rsidRDefault="00EE4310" w:rsidP="00EE431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24" w:type="dxa"/>
          </w:tcPr>
          <w:p w:rsidR="00EE4310" w:rsidRPr="00640862" w:rsidRDefault="00EE4310" w:rsidP="00EE4310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Liniowość PLT powyżej 4 mln/ µl</w:t>
            </w:r>
          </w:p>
        </w:tc>
        <w:tc>
          <w:tcPr>
            <w:tcW w:w="1425" w:type="dxa"/>
          </w:tcPr>
          <w:p w:rsidR="00EE4310" w:rsidRPr="00EE4310" w:rsidRDefault="00EE4310" w:rsidP="00EE4310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Tak/Nie</w:t>
            </w:r>
          </w:p>
        </w:tc>
        <w:tc>
          <w:tcPr>
            <w:tcW w:w="1773" w:type="dxa"/>
          </w:tcPr>
          <w:p w:rsidR="00EE4310" w:rsidRPr="00EE4310" w:rsidRDefault="00EE4310" w:rsidP="00EE4310">
            <w:pPr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640862" w:rsidRPr="00EE4310" w:rsidRDefault="00640862" w:rsidP="00640862">
      <w:pPr>
        <w:rPr>
          <w:rFonts w:ascii="Arial" w:hAnsi="Arial" w:cs="Arial"/>
          <w:sz w:val="20"/>
          <w:lang w:val="pl-PL"/>
        </w:rPr>
      </w:pPr>
    </w:p>
    <w:p w:rsidR="00640862" w:rsidRPr="00640862" w:rsidRDefault="00640862" w:rsidP="00640862">
      <w:pPr>
        <w:rPr>
          <w:rFonts w:ascii="Arial" w:hAnsi="Arial" w:cs="Arial"/>
          <w:sz w:val="20"/>
          <w:lang w:val="pl-PL"/>
        </w:rPr>
      </w:pPr>
      <w:r w:rsidRPr="00640862">
        <w:rPr>
          <w:rFonts w:ascii="Arial" w:hAnsi="Arial" w:cs="Arial"/>
          <w:sz w:val="20"/>
          <w:lang w:val="pl-PL"/>
        </w:rPr>
        <w:t xml:space="preserve">Oferowany analizator musi spełniać wszystkie parametry bezwzględnie wymagane- potwierdzone w załączonych </w:t>
      </w:r>
      <w:r w:rsidRPr="00640862">
        <w:rPr>
          <w:rFonts w:ascii="Arial" w:hAnsi="Arial" w:cs="Arial"/>
          <w:sz w:val="20"/>
          <w:u w:val="single"/>
          <w:lang w:val="pl-PL"/>
        </w:rPr>
        <w:t>ulotkach informacyjnych</w:t>
      </w:r>
      <w:r w:rsidRPr="00640862">
        <w:rPr>
          <w:rFonts w:ascii="Arial" w:hAnsi="Arial" w:cs="Arial"/>
          <w:sz w:val="20"/>
          <w:lang w:val="pl-PL"/>
        </w:rPr>
        <w:t xml:space="preserve"> / w języku polskim / </w:t>
      </w:r>
      <w:r w:rsidRPr="00640862">
        <w:rPr>
          <w:rStyle w:val="FontStyle50"/>
          <w:lang w:val="pl-PL"/>
        </w:rPr>
        <w:t xml:space="preserve">opisach, zdjęcia katalogowych </w:t>
      </w:r>
    </w:p>
    <w:p w:rsidR="00640862" w:rsidRPr="00640862" w:rsidRDefault="00640862" w:rsidP="00640862">
      <w:pPr>
        <w:rPr>
          <w:rFonts w:ascii="Arial" w:hAnsi="Arial" w:cs="Arial"/>
          <w:sz w:val="20"/>
          <w:lang w:val="pl-PL"/>
        </w:rPr>
      </w:pPr>
    </w:p>
    <w:p w:rsidR="00640862" w:rsidRPr="00640862" w:rsidRDefault="00640862" w:rsidP="00640862">
      <w:pPr>
        <w:rPr>
          <w:lang w:val="pl-PL"/>
        </w:rPr>
      </w:pPr>
    </w:p>
    <w:p w:rsidR="006E03B8" w:rsidRDefault="006E03B8" w:rsidP="006E03B8">
      <w:pPr>
        <w:pStyle w:val="Tekstpodstawowy31"/>
        <w:jc w:val="right"/>
        <w:rPr>
          <w:rFonts w:cs="Arial"/>
          <w:b w:val="0"/>
          <w:i/>
        </w:rPr>
      </w:pPr>
    </w:p>
    <w:p w:rsidR="006E03B8" w:rsidRDefault="006E03B8" w:rsidP="006E03B8">
      <w:pPr>
        <w:pStyle w:val="Tekstpodstawowy31"/>
        <w:jc w:val="right"/>
        <w:rPr>
          <w:rFonts w:cs="Arial"/>
          <w:b w:val="0"/>
          <w:i/>
        </w:rPr>
      </w:pPr>
    </w:p>
    <w:p w:rsidR="00C07202" w:rsidRDefault="00C07202" w:rsidP="006E03B8">
      <w:pPr>
        <w:pStyle w:val="Tekstpodstawowy31"/>
        <w:jc w:val="right"/>
        <w:rPr>
          <w:rFonts w:cs="Arial"/>
          <w:b w:val="0"/>
          <w:i/>
        </w:rPr>
      </w:pPr>
    </w:p>
    <w:p w:rsidR="00C07202" w:rsidRDefault="00C07202" w:rsidP="006E03B8">
      <w:pPr>
        <w:pStyle w:val="Tekstpodstawowy31"/>
        <w:jc w:val="right"/>
        <w:rPr>
          <w:rFonts w:cs="Arial"/>
          <w:b w:val="0"/>
          <w:i/>
        </w:rPr>
      </w:pPr>
    </w:p>
    <w:p w:rsidR="00C07202" w:rsidRDefault="00C07202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640862" w:rsidP="006E03B8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…………………………………</w:t>
      </w:r>
    </w:p>
    <w:p w:rsidR="00640862" w:rsidRPr="00640862" w:rsidRDefault="00640862" w:rsidP="006E03B8">
      <w:pPr>
        <w:pStyle w:val="Tekstpodstawowy31"/>
        <w:jc w:val="right"/>
        <w:rPr>
          <w:rFonts w:cs="Arial"/>
          <w:b w:val="0"/>
          <w:sz w:val="16"/>
          <w:szCs w:val="16"/>
          <w:u w:val="none"/>
        </w:rPr>
      </w:pPr>
      <w:r w:rsidRPr="00640862">
        <w:rPr>
          <w:rFonts w:cs="Arial"/>
          <w:b w:val="0"/>
          <w:sz w:val="16"/>
          <w:szCs w:val="16"/>
          <w:u w:val="none"/>
        </w:rPr>
        <w:t xml:space="preserve">Podpis Wykonawcy                                     </w:t>
      </w: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BE6277" w:rsidRDefault="00BE6277" w:rsidP="006E03B8">
      <w:pPr>
        <w:pStyle w:val="Tekstpodstawowy31"/>
        <w:jc w:val="right"/>
        <w:rPr>
          <w:rFonts w:cs="Arial"/>
          <w:b w:val="0"/>
          <w:i/>
        </w:rPr>
      </w:pPr>
    </w:p>
    <w:p w:rsidR="00C07202" w:rsidRDefault="00C07202" w:rsidP="006E03B8">
      <w:pPr>
        <w:pStyle w:val="Tekstpodstawowy31"/>
        <w:jc w:val="right"/>
        <w:rPr>
          <w:rFonts w:cs="Arial"/>
          <w:b w:val="0"/>
          <w:i/>
        </w:rPr>
      </w:pPr>
    </w:p>
    <w:p w:rsidR="00C07202" w:rsidRDefault="00C07202" w:rsidP="006E03B8">
      <w:pPr>
        <w:pStyle w:val="Tekstpodstawowy31"/>
        <w:jc w:val="right"/>
        <w:rPr>
          <w:rFonts w:cs="Arial"/>
          <w:b w:val="0"/>
          <w:i/>
        </w:rPr>
      </w:pPr>
    </w:p>
    <w:p w:rsidR="00C07202" w:rsidRDefault="00C07202" w:rsidP="006E03B8">
      <w:pPr>
        <w:pStyle w:val="Tekstpodstawowy31"/>
        <w:jc w:val="right"/>
        <w:rPr>
          <w:rFonts w:cs="Arial"/>
          <w:b w:val="0"/>
          <w:i/>
        </w:rPr>
      </w:pPr>
    </w:p>
    <w:p w:rsidR="00313979" w:rsidRDefault="00313979" w:rsidP="006E03B8">
      <w:pPr>
        <w:pStyle w:val="Tekstpodstawowy31"/>
        <w:jc w:val="right"/>
        <w:rPr>
          <w:rFonts w:cs="Arial"/>
          <w:b w:val="0"/>
          <w:i/>
        </w:rPr>
      </w:pPr>
    </w:p>
    <w:p w:rsidR="00313979" w:rsidRDefault="00313979" w:rsidP="006E03B8">
      <w:pPr>
        <w:pStyle w:val="Tekstpodstawowy31"/>
        <w:jc w:val="right"/>
        <w:rPr>
          <w:rFonts w:cs="Arial"/>
          <w:b w:val="0"/>
          <w:i/>
        </w:rPr>
      </w:pPr>
    </w:p>
    <w:p w:rsidR="006E03B8" w:rsidRPr="00836D96" w:rsidRDefault="006E03B8" w:rsidP="006E03B8">
      <w:pPr>
        <w:pStyle w:val="Tekstpodstawowy31"/>
        <w:jc w:val="right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 xml:space="preserve">Załącznik nr 3 </w:t>
      </w:r>
      <w:r>
        <w:rPr>
          <w:rFonts w:cs="Arial"/>
          <w:b w:val="0"/>
          <w:i/>
        </w:rPr>
        <w:t>do SIWZ</w:t>
      </w:r>
    </w:p>
    <w:p w:rsidR="006E03B8" w:rsidRPr="00836D96" w:rsidRDefault="006E03B8" w:rsidP="006E03B8">
      <w:pPr>
        <w:pStyle w:val="Tekstpodstawowy31"/>
        <w:rPr>
          <w:rFonts w:cs="Arial"/>
          <w:b w:val="0"/>
          <w:i/>
        </w:rPr>
      </w:pPr>
      <w:r w:rsidRPr="00836D96">
        <w:rPr>
          <w:rFonts w:cs="Arial"/>
          <w:b w:val="0"/>
          <w:i/>
        </w:rPr>
        <w:t>Wzory oświadczeń</w:t>
      </w:r>
    </w:p>
    <w:p w:rsidR="006E03B8" w:rsidRPr="00836D96" w:rsidRDefault="006E03B8" w:rsidP="006E03B8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6E03B8" w:rsidRPr="00836D96" w:rsidRDefault="006E03B8" w:rsidP="006E03B8">
      <w:pPr>
        <w:ind w:left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na „</w:t>
      </w:r>
      <w:r>
        <w:rPr>
          <w:rFonts w:ascii="Arial" w:hAnsi="Arial" w:cs="Arial"/>
          <w:sz w:val="20"/>
          <w:lang w:val="pl-PL"/>
        </w:rPr>
        <w:t xml:space="preserve">Dostawa odczynników do badań morfologicznych wraz z dzierżawą </w:t>
      </w:r>
      <w:r w:rsidR="00C07202">
        <w:rPr>
          <w:rFonts w:ascii="Arial" w:hAnsi="Arial" w:cs="Arial"/>
          <w:sz w:val="20"/>
          <w:lang w:val="pl-PL"/>
        </w:rPr>
        <w:t xml:space="preserve">analizatorów </w:t>
      </w:r>
      <w:r w:rsidRPr="00836D96">
        <w:rPr>
          <w:rFonts w:ascii="Arial" w:hAnsi="Arial" w:cs="Arial"/>
          <w:sz w:val="20"/>
          <w:lang w:val="pl-PL"/>
        </w:rPr>
        <w:t>dla Powiatowego Zakładu Opieki  Zdrowotnej z siedzibą w Starachowicach”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ind w:firstLine="360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836D96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836D96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>. zmianami) dotyczące:</w:t>
      </w:r>
    </w:p>
    <w:p w:rsidR="006E03B8" w:rsidRPr="00836D96" w:rsidRDefault="006E03B8" w:rsidP="006E03B8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6E03B8" w:rsidRPr="00836D96" w:rsidRDefault="006E03B8" w:rsidP="006E03B8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D40024">
        <w:rPr>
          <w:rFonts w:ascii="Arial" w:hAnsi="Arial" w:cs="Arial"/>
          <w:sz w:val="20"/>
          <w:lang w:val="pl-PL"/>
        </w:rPr>
        <w:t>Posiada wiedzę i doświadczenie</w:t>
      </w:r>
      <w:r w:rsidRPr="00836D96">
        <w:rPr>
          <w:rFonts w:ascii="Arial" w:hAnsi="Arial" w:cs="Arial"/>
          <w:sz w:val="20"/>
        </w:rPr>
        <w:t xml:space="preserve">. </w:t>
      </w:r>
    </w:p>
    <w:p w:rsidR="006E03B8" w:rsidRPr="00836D96" w:rsidRDefault="006E03B8" w:rsidP="006E03B8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6E03B8" w:rsidRPr="00836D96" w:rsidRDefault="006E03B8" w:rsidP="006E03B8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6E03B8" w:rsidRPr="00836D96" w:rsidRDefault="006E03B8" w:rsidP="006E03B8">
      <w:pPr>
        <w:ind w:left="360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ind w:left="360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6E03B8" w:rsidRPr="00836D96" w:rsidRDefault="006E03B8" w:rsidP="006E03B8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6E03B8" w:rsidRPr="00836D96" w:rsidRDefault="006E03B8" w:rsidP="006E03B8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836D96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6E03B8" w:rsidRPr="00836D96" w:rsidRDefault="006E03B8" w:rsidP="006E03B8">
      <w:pPr>
        <w:ind w:firstLine="360"/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6E03B8" w:rsidRPr="00836D96" w:rsidRDefault="006E03B8" w:rsidP="006E03B8">
      <w:pPr>
        <w:ind w:left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</w:t>
      </w:r>
      <w:r w:rsidRPr="00836D96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836D96">
        <w:rPr>
          <w:rFonts w:ascii="Arial" w:hAnsi="Arial" w:cs="Arial"/>
          <w:sz w:val="20"/>
          <w:lang w:val="pl-PL"/>
        </w:rPr>
        <w:t>na „</w:t>
      </w:r>
      <w:r>
        <w:rPr>
          <w:rFonts w:ascii="Arial" w:hAnsi="Arial" w:cs="Arial"/>
          <w:sz w:val="20"/>
          <w:lang w:val="pl-PL"/>
        </w:rPr>
        <w:t xml:space="preserve">Dostawa odczynników do badań morfologicznych wraz z dzierżawą </w:t>
      </w:r>
      <w:r w:rsidR="00C07202" w:rsidRPr="00C07202">
        <w:rPr>
          <w:rFonts w:ascii="Arial" w:hAnsi="Arial" w:cs="Arial"/>
          <w:i/>
          <w:sz w:val="20"/>
          <w:lang w:val="pl-PL"/>
        </w:rPr>
        <w:t>analizatorów</w:t>
      </w:r>
      <w:r w:rsidR="00C07202">
        <w:rPr>
          <w:rFonts w:ascii="Arial" w:hAnsi="Arial" w:cs="Arial"/>
          <w:i/>
          <w:sz w:val="20"/>
          <w:lang w:val="pl-PL"/>
        </w:rPr>
        <w:t xml:space="preserve"> </w:t>
      </w:r>
      <w:r w:rsidRPr="00C07202">
        <w:rPr>
          <w:rFonts w:ascii="Arial" w:hAnsi="Arial" w:cs="Arial"/>
          <w:i/>
          <w:sz w:val="20"/>
          <w:lang w:val="pl-PL"/>
        </w:rPr>
        <w:t>dla</w:t>
      </w:r>
      <w:r w:rsidRPr="00836D96">
        <w:rPr>
          <w:rFonts w:ascii="Arial" w:hAnsi="Arial" w:cs="Arial"/>
          <w:sz w:val="20"/>
          <w:lang w:val="pl-PL"/>
        </w:rPr>
        <w:t xml:space="preserve"> Powiatowego Zakładu Opieki  Zdrowotnej z siedzibą w Starachowicach”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ind w:firstLine="708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836D96">
        <w:rPr>
          <w:rStyle w:val="FontStyle23"/>
          <w:rFonts w:ascii="Arial" w:eastAsiaTheme="majorEastAsia" w:hAnsi="Arial" w:cs="Arial"/>
          <w:sz w:val="20"/>
          <w:lang w:val="pl-PL"/>
        </w:rPr>
        <w:t>ustawy z dnia 29 stycznia 2004 r. Prawo zamówień publicznych (</w:t>
      </w:r>
      <w:r w:rsidRPr="00836D96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836D96">
        <w:rPr>
          <w:rFonts w:ascii="Arial" w:hAnsi="Arial" w:cs="Arial"/>
          <w:sz w:val="20"/>
          <w:lang w:val="pl-PL"/>
        </w:rPr>
        <w:t>późn</w:t>
      </w:r>
      <w:proofErr w:type="spellEnd"/>
      <w:r w:rsidRPr="00836D96">
        <w:rPr>
          <w:rFonts w:ascii="Arial" w:hAnsi="Arial" w:cs="Arial"/>
          <w:sz w:val="20"/>
          <w:lang w:val="pl-PL"/>
        </w:rPr>
        <w:t>. zmianami.)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6E03B8" w:rsidRPr="00836D96" w:rsidRDefault="006E03B8" w:rsidP="006E03B8">
      <w:pPr>
        <w:rPr>
          <w:rFonts w:ascii="Arial" w:hAnsi="Arial" w:cs="Arial"/>
          <w:i/>
          <w:iCs/>
          <w:sz w:val="20"/>
          <w:lang w:val="pl-PL"/>
        </w:rPr>
      </w:pPr>
      <w:r w:rsidRPr="00836D96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6E03B8" w:rsidRPr="00836D96" w:rsidRDefault="006E03B8" w:rsidP="006E03B8">
      <w:pPr>
        <w:pStyle w:val="Tekstpodstawowy"/>
        <w:keepLines/>
        <w:ind w:left="327" w:right="25"/>
        <w:jc w:val="center"/>
        <w:rPr>
          <w:rFonts w:cs="Arial"/>
          <w:b/>
          <w:bCs/>
          <w:sz w:val="20"/>
        </w:rPr>
      </w:pPr>
    </w:p>
    <w:p w:rsidR="006E03B8" w:rsidRPr="00836D96" w:rsidRDefault="006E03B8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E03B8" w:rsidRDefault="006E03B8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E03B8" w:rsidRDefault="006E03B8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E03B8" w:rsidRDefault="006E03B8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C07202" w:rsidRDefault="00C07202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13979" w:rsidRDefault="00313979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13979" w:rsidRDefault="00313979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13979" w:rsidRDefault="00313979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313979" w:rsidRDefault="00313979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</w:p>
    <w:p w:rsidR="006E03B8" w:rsidRPr="00D40024" w:rsidRDefault="006E03B8" w:rsidP="006E03B8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D40024">
        <w:rPr>
          <w:rFonts w:cs="Arial"/>
          <w:bCs/>
          <w:sz w:val="20"/>
        </w:rPr>
        <w:t>Załącznik nr 4 do SIWZ</w:t>
      </w:r>
    </w:p>
    <w:p w:rsidR="006E03B8" w:rsidRPr="00D40024" w:rsidRDefault="006E03B8" w:rsidP="006E03B8">
      <w:pPr>
        <w:spacing w:line="360" w:lineRule="exact"/>
        <w:jc w:val="center"/>
        <w:rPr>
          <w:rFonts w:ascii="Arial" w:hAnsi="Arial" w:cs="Arial"/>
          <w:b/>
          <w:bCs/>
          <w:spacing w:val="20"/>
          <w:sz w:val="20"/>
          <w:lang w:val="pl-PL"/>
        </w:rPr>
      </w:pPr>
      <w:r w:rsidRPr="00D40024">
        <w:rPr>
          <w:rFonts w:ascii="Arial" w:hAnsi="Arial" w:cs="Arial"/>
          <w:b/>
          <w:bCs/>
          <w:spacing w:val="20"/>
          <w:sz w:val="20"/>
          <w:lang w:val="pl-PL"/>
        </w:rPr>
        <w:t>Projekt</w:t>
      </w:r>
    </w:p>
    <w:p w:rsidR="006E03B8" w:rsidRPr="00D40024" w:rsidRDefault="006E03B8" w:rsidP="006E03B8">
      <w:pPr>
        <w:spacing w:line="3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pacing w:val="20"/>
          <w:sz w:val="20"/>
          <w:lang w:val="pl-PL"/>
        </w:rPr>
        <w:t>UMOWA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 NR </w:t>
      </w:r>
      <w:r w:rsidR="00BE6277">
        <w:rPr>
          <w:rFonts w:ascii="Arial" w:hAnsi="Arial" w:cs="Arial"/>
          <w:b/>
          <w:bCs/>
          <w:sz w:val="20"/>
          <w:lang w:val="pl-PL"/>
        </w:rPr>
        <w:t>P/67/11/20104/ODCZ</w:t>
      </w:r>
    </w:p>
    <w:p w:rsidR="006E03B8" w:rsidRPr="00D40024" w:rsidRDefault="006E03B8" w:rsidP="006E03B8">
      <w:pPr>
        <w:autoSpaceDE w:val="0"/>
        <w:spacing w:line="3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zawarta w dniu …………. roku w Starachowicach pomiędzy: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b/>
          <w:sz w:val="20"/>
          <w:lang w:val="pl-PL"/>
        </w:rPr>
        <w:t>Powiatowym Zakładem Opieki Zdrowotnej</w:t>
      </w:r>
      <w:r w:rsidRPr="00D40024">
        <w:rPr>
          <w:rFonts w:ascii="Arial" w:hAnsi="Arial" w:cs="Arial"/>
          <w:sz w:val="20"/>
          <w:lang w:val="pl-PL"/>
        </w:rPr>
        <w:t xml:space="preserve"> z siedzibą w Starachowicach przy ul. Radomskiej 70,  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6E03B8" w:rsidRPr="00D40024" w:rsidRDefault="006E03B8" w:rsidP="006E03B8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 w:hanging="360"/>
        <w:jc w:val="both"/>
        <w:rPr>
          <w:rFonts w:cs="Arial"/>
          <w:bCs/>
          <w:sz w:val="20"/>
        </w:rPr>
      </w:pPr>
      <w:r w:rsidRPr="00D40024">
        <w:rPr>
          <w:rFonts w:cs="Arial"/>
          <w:b w:val="0"/>
          <w:bCs/>
          <w:sz w:val="20"/>
        </w:rPr>
        <w:t xml:space="preserve"> </w:t>
      </w:r>
      <w:r w:rsidRPr="00D40024">
        <w:rPr>
          <w:rFonts w:cs="Arial"/>
          <w:bCs/>
          <w:sz w:val="20"/>
        </w:rPr>
        <w:t>Dyrektora Powiatowego Zakładu Opieki Zdrowotnej – Sebastiana Petrykowskiego</w:t>
      </w:r>
    </w:p>
    <w:p w:rsidR="006E03B8" w:rsidRPr="00D40024" w:rsidRDefault="006E03B8" w:rsidP="006E03B8">
      <w:pPr>
        <w:tabs>
          <w:tab w:val="left" w:pos="284"/>
        </w:tabs>
        <w:spacing w:line="260" w:lineRule="exact"/>
        <w:ind w:left="360" w:hanging="360"/>
        <w:rPr>
          <w:rFonts w:ascii="Arial" w:hAnsi="Arial" w:cs="Arial"/>
          <w:b/>
          <w:sz w:val="20"/>
          <w:lang w:val="pl-PL"/>
        </w:rPr>
      </w:pPr>
      <w:r w:rsidRPr="00D40024">
        <w:rPr>
          <w:rFonts w:ascii="Arial" w:hAnsi="Arial" w:cs="Arial"/>
          <w:b/>
          <w:sz w:val="20"/>
          <w:lang w:val="pl-PL"/>
        </w:rPr>
        <w:t xml:space="preserve"> Głównego Księgowego – Magdalenę Moskal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zwany dalej „Zamawiającym</w:t>
      </w:r>
      <w:r w:rsidRPr="00D40024">
        <w:rPr>
          <w:rFonts w:ascii="Arial" w:hAnsi="Arial" w:cs="Arial"/>
          <w:b/>
          <w:sz w:val="20"/>
          <w:lang w:val="pl-PL"/>
        </w:rPr>
        <w:t>”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a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 xml:space="preserve">……………….. </w:t>
      </w:r>
      <w:r w:rsidRPr="00D40024">
        <w:rPr>
          <w:rFonts w:ascii="Arial" w:hAnsi="Arial" w:cs="Arial"/>
          <w:sz w:val="20"/>
          <w:lang w:val="pl-P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reprezentowany przez: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……………………………………….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b/>
          <w:sz w:val="20"/>
          <w:lang w:val="pl-PL"/>
        </w:rPr>
      </w:pPr>
      <w:r w:rsidRPr="00D40024">
        <w:rPr>
          <w:rFonts w:ascii="Arial" w:hAnsi="Arial" w:cs="Arial"/>
          <w:b/>
          <w:sz w:val="20"/>
          <w:lang w:val="pl-PL"/>
        </w:rPr>
        <w:t>zwany dalej „Wykonawcą”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następującej treści: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1</w:t>
      </w:r>
    </w:p>
    <w:p w:rsidR="006E03B8" w:rsidRPr="00D40024" w:rsidRDefault="006E03B8" w:rsidP="006E03B8">
      <w:pPr>
        <w:spacing w:line="260" w:lineRule="exact"/>
        <w:rPr>
          <w:rFonts w:ascii="Arial" w:hAnsi="Arial" w:cs="Arial"/>
          <w:sz w:val="20"/>
        </w:rPr>
      </w:pPr>
      <w:proofErr w:type="spellStart"/>
      <w:r w:rsidRPr="00D40024">
        <w:rPr>
          <w:rFonts w:ascii="Arial" w:hAnsi="Arial" w:cs="Arial"/>
          <w:sz w:val="20"/>
        </w:rPr>
        <w:t>Niniejsza</w:t>
      </w:r>
      <w:proofErr w:type="spellEnd"/>
      <w:r w:rsidRPr="00D40024">
        <w:rPr>
          <w:rFonts w:ascii="Arial" w:hAnsi="Arial" w:cs="Arial"/>
          <w:sz w:val="20"/>
        </w:rPr>
        <w:t xml:space="preserve"> </w:t>
      </w:r>
      <w:proofErr w:type="spellStart"/>
      <w:r w:rsidRPr="00D40024">
        <w:rPr>
          <w:rFonts w:ascii="Arial" w:hAnsi="Arial" w:cs="Arial"/>
          <w:sz w:val="20"/>
        </w:rPr>
        <w:t>umowa</w:t>
      </w:r>
      <w:proofErr w:type="spellEnd"/>
      <w:r w:rsidRPr="00D40024">
        <w:rPr>
          <w:rFonts w:ascii="Arial" w:hAnsi="Arial" w:cs="Arial"/>
          <w:sz w:val="20"/>
        </w:rPr>
        <w:t xml:space="preserve"> jest:</w:t>
      </w:r>
    </w:p>
    <w:p w:rsidR="006E03B8" w:rsidRPr="00D40024" w:rsidRDefault="006E03B8" w:rsidP="006E03B8">
      <w:pPr>
        <w:numPr>
          <w:ilvl w:val="1"/>
          <w:numId w:val="11"/>
        </w:numPr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następstwem wyboru przez Zamawiającego oferty Wykonawcy w trybie przetargu nieograniczonego o wartości</w:t>
      </w:r>
      <w:r>
        <w:rPr>
          <w:rFonts w:ascii="Arial" w:hAnsi="Arial" w:cs="Arial"/>
          <w:sz w:val="20"/>
          <w:lang w:val="pl-PL"/>
        </w:rPr>
        <w:t xml:space="preserve"> poniżej</w:t>
      </w:r>
      <w:r w:rsidRPr="00D40024">
        <w:rPr>
          <w:rFonts w:ascii="Arial" w:hAnsi="Arial" w:cs="Arial"/>
          <w:sz w:val="20"/>
          <w:lang w:val="pl-PL"/>
        </w:rPr>
        <w:t xml:space="preserve"> kwoty określonej w przepisach wydanych na podstawie art. 11 ust. 8  ustawy prawo zamówień publicznych (Dz. U. z 2013 r. poz.907 z późniejszymi zmianami) sprawa nr</w:t>
      </w:r>
      <w:r w:rsidRPr="00D40024">
        <w:rPr>
          <w:rFonts w:ascii="Arial" w:hAnsi="Arial" w:cs="Arial"/>
          <w:b/>
          <w:sz w:val="20"/>
          <w:lang w:val="pl-PL"/>
        </w:rPr>
        <w:t xml:space="preserve"> </w:t>
      </w:r>
      <w:r w:rsidR="00C07202">
        <w:rPr>
          <w:rFonts w:ascii="Arial" w:hAnsi="Arial" w:cs="Arial"/>
          <w:sz w:val="20"/>
          <w:lang w:val="pl-PL"/>
        </w:rPr>
        <w:t>P/67/11/2014/ODCZ</w:t>
      </w:r>
      <w:r w:rsidRPr="00D40024">
        <w:rPr>
          <w:rFonts w:ascii="Arial" w:hAnsi="Arial" w:cs="Arial"/>
          <w:sz w:val="20"/>
          <w:lang w:val="pl-PL"/>
        </w:rPr>
        <w:t>,</w:t>
      </w:r>
    </w:p>
    <w:p w:rsidR="006E03B8" w:rsidRPr="00D40024" w:rsidRDefault="006E03B8" w:rsidP="006E03B8">
      <w:pPr>
        <w:numPr>
          <w:ilvl w:val="1"/>
          <w:numId w:val="11"/>
        </w:numPr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zawarta na czas realizacji przedmiotu zamówienia o wartości wymienionej w § 5 niniejszej umowy jednak na czas nie dłuższy niż </w:t>
      </w:r>
      <w:r w:rsidR="00C07202">
        <w:rPr>
          <w:rFonts w:ascii="Arial" w:hAnsi="Arial" w:cs="Arial"/>
          <w:sz w:val="20"/>
          <w:lang w:val="pl-PL"/>
        </w:rPr>
        <w:t xml:space="preserve">36 </w:t>
      </w:r>
      <w:r w:rsidRPr="00D40024">
        <w:rPr>
          <w:rFonts w:ascii="Arial" w:hAnsi="Arial" w:cs="Arial"/>
          <w:sz w:val="20"/>
          <w:lang w:val="pl-PL"/>
        </w:rPr>
        <w:t xml:space="preserve">miesięcy tj. do dnia ………………r. </w:t>
      </w:r>
    </w:p>
    <w:p w:rsidR="006E03B8" w:rsidRPr="00D40024" w:rsidRDefault="006E03B8" w:rsidP="006E03B8">
      <w:pPr>
        <w:pStyle w:val="Tekstpodstawowywcity2"/>
        <w:spacing w:after="0" w:line="240" w:lineRule="auto"/>
        <w:rPr>
          <w:rFonts w:ascii="Arial" w:hAnsi="Arial" w:cs="Arial"/>
        </w:rPr>
      </w:pPr>
      <w:r w:rsidRPr="00D40024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2</w:t>
      </w:r>
    </w:p>
    <w:p w:rsidR="006E03B8" w:rsidRPr="00D40024" w:rsidRDefault="006E03B8" w:rsidP="006E03B8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Przedmiotem niniejszej umowy jest dostawa w rozumieniu Ustawy Prawo Zamówień Publicznych, do </w:t>
      </w:r>
      <w:r w:rsidR="00C07202">
        <w:rPr>
          <w:rFonts w:ascii="Arial" w:hAnsi="Arial" w:cs="Arial"/>
          <w:sz w:val="20"/>
          <w:lang w:val="pl-PL"/>
        </w:rPr>
        <w:t xml:space="preserve">Pracowni </w:t>
      </w:r>
      <w:r w:rsidRPr="00D40024">
        <w:rPr>
          <w:rFonts w:ascii="Arial" w:hAnsi="Arial" w:cs="Arial"/>
          <w:sz w:val="20"/>
          <w:lang w:val="pl-PL"/>
        </w:rPr>
        <w:t xml:space="preserve"> </w:t>
      </w:r>
      <w:r w:rsidR="00C07202">
        <w:rPr>
          <w:rFonts w:ascii="Arial" w:hAnsi="Arial" w:cs="Arial"/>
          <w:sz w:val="20"/>
          <w:lang w:val="pl-PL"/>
        </w:rPr>
        <w:t xml:space="preserve">Diagnostyki Laboratoryjnej </w:t>
      </w:r>
      <w:r w:rsidRPr="00D40024">
        <w:rPr>
          <w:rFonts w:ascii="Arial" w:hAnsi="Arial" w:cs="Arial"/>
          <w:sz w:val="20"/>
          <w:lang w:val="pl-PL"/>
        </w:rPr>
        <w:t xml:space="preserve">Zamawiającego w jego siedzibie w Starachowicach przy ul. Radomskiej 70, </w:t>
      </w:r>
      <w:r w:rsidRPr="00D40024">
        <w:rPr>
          <w:rFonts w:ascii="Arial" w:hAnsi="Arial" w:cs="Arial"/>
          <w:bCs/>
          <w:sz w:val="20"/>
          <w:lang w:val="pl-PL"/>
        </w:rPr>
        <w:t xml:space="preserve">asortymentu </w:t>
      </w:r>
      <w:r w:rsidRPr="00D40024">
        <w:rPr>
          <w:rFonts w:ascii="Arial" w:hAnsi="Arial" w:cs="Arial"/>
          <w:sz w:val="20"/>
          <w:lang w:val="pl-PL"/>
        </w:rPr>
        <w:t xml:space="preserve">określonego szczegółowo w </w:t>
      </w:r>
      <w:r w:rsidRPr="00D40024">
        <w:rPr>
          <w:rFonts w:ascii="Arial" w:hAnsi="Arial" w:cs="Arial"/>
          <w:bCs/>
          <w:iCs/>
          <w:sz w:val="20"/>
          <w:lang w:val="pl-PL"/>
        </w:rPr>
        <w:t>Zał</w:t>
      </w:r>
      <w:r w:rsidRPr="00D40024">
        <w:rPr>
          <w:rFonts w:ascii="Arial" w:hAnsi="Arial" w:cs="Arial"/>
          <w:bCs/>
          <w:sz w:val="20"/>
          <w:lang w:val="pl-PL"/>
        </w:rPr>
        <w:t>ą</w:t>
      </w:r>
      <w:r w:rsidRPr="00D40024">
        <w:rPr>
          <w:rFonts w:ascii="Arial" w:hAnsi="Arial" w:cs="Arial"/>
          <w:bCs/>
          <w:iCs/>
          <w:sz w:val="20"/>
          <w:lang w:val="pl-PL"/>
        </w:rPr>
        <w:t>czniku nr 1</w:t>
      </w:r>
      <w:r w:rsidRPr="00D40024">
        <w:rPr>
          <w:rFonts w:ascii="Arial" w:hAnsi="Arial" w:cs="Arial"/>
          <w:b/>
          <w:bCs/>
          <w:i/>
          <w:iCs/>
          <w:sz w:val="20"/>
          <w:lang w:val="pl-PL"/>
        </w:rPr>
        <w:t xml:space="preserve"> </w:t>
      </w:r>
      <w:r w:rsidRPr="00D40024">
        <w:rPr>
          <w:rFonts w:ascii="Arial" w:hAnsi="Arial" w:cs="Arial"/>
          <w:bCs/>
          <w:iCs/>
          <w:sz w:val="20"/>
          <w:lang w:val="pl-PL"/>
        </w:rPr>
        <w:t>do niniejszej umowy</w:t>
      </w:r>
      <w:r w:rsidRPr="00D40024">
        <w:rPr>
          <w:rFonts w:ascii="Arial" w:hAnsi="Arial" w:cs="Arial"/>
          <w:sz w:val="20"/>
          <w:lang w:val="pl-PL"/>
        </w:rPr>
        <w:t xml:space="preserve"> za cenę określoną w tym załączniku zgodną z ofertą z dnia ………………….</w:t>
      </w:r>
    </w:p>
    <w:p w:rsidR="006E03B8" w:rsidRPr="00D40024" w:rsidRDefault="006E03B8" w:rsidP="006E03B8">
      <w:pPr>
        <w:numPr>
          <w:ilvl w:val="2"/>
          <w:numId w:val="11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Wszystkie wymienione w Załączniku nr 1 pozycje przedmiotu umowy muszą być dopuszczone do obrotu i stosowania na terenie Polski zgodnie z obowiązującymi przepisami prawa.</w:t>
      </w:r>
    </w:p>
    <w:p w:rsidR="006E03B8" w:rsidRPr="00D40024" w:rsidRDefault="006E03B8" w:rsidP="006E03B8">
      <w:pPr>
        <w:numPr>
          <w:ilvl w:val="2"/>
          <w:numId w:val="11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Terminy przydatności przedmiotu zamówienia do użytku nie mogą być krótsze niż 12 m-</w:t>
      </w:r>
      <w:proofErr w:type="spellStart"/>
      <w:r w:rsidRPr="00D40024">
        <w:rPr>
          <w:rFonts w:ascii="Arial" w:hAnsi="Arial" w:cs="Arial"/>
          <w:sz w:val="20"/>
          <w:lang w:val="pl-PL"/>
        </w:rPr>
        <w:t>cy</w:t>
      </w:r>
      <w:proofErr w:type="spellEnd"/>
      <w:r w:rsidRPr="00D40024">
        <w:rPr>
          <w:rFonts w:ascii="Arial" w:hAnsi="Arial" w:cs="Arial"/>
          <w:sz w:val="20"/>
          <w:lang w:val="pl-PL"/>
        </w:rPr>
        <w:t xml:space="preserve">  od daty d</w:t>
      </w:r>
      <w:r w:rsidR="00094725">
        <w:rPr>
          <w:rFonts w:ascii="Arial" w:hAnsi="Arial" w:cs="Arial"/>
          <w:sz w:val="20"/>
          <w:lang w:val="pl-PL"/>
        </w:rPr>
        <w:t xml:space="preserve">ostawy  wyłączając krew kontrolną dla której obowiązują odrębne terminy </w:t>
      </w:r>
      <w:proofErr w:type="spellStart"/>
      <w:r w:rsidR="00094725">
        <w:rPr>
          <w:rFonts w:ascii="Arial" w:hAnsi="Arial" w:cs="Arial"/>
          <w:sz w:val="20"/>
          <w:lang w:val="pl-PL"/>
        </w:rPr>
        <w:t>waqżności</w:t>
      </w:r>
      <w:proofErr w:type="spellEnd"/>
      <w:r w:rsidR="00094725">
        <w:rPr>
          <w:rFonts w:ascii="Arial" w:hAnsi="Arial" w:cs="Arial"/>
          <w:sz w:val="20"/>
          <w:lang w:val="pl-PL"/>
        </w:rPr>
        <w:t xml:space="preserve"> 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3</w:t>
      </w:r>
    </w:p>
    <w:p w:rsidR="006E03B8" w:rsidRPr="00D40024" w:rsidRDefault="006E03B8" w:rsidP="006E03B8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Wykonawca zobowiązuje się, w okresie trwania niniejszej  umowy, dostarczać wymieniony w </w:t>
      </w:r>
      <w:r w:rsidRPr="00D40024">
        <w:rPr>
          <w:rFonts w:ascii="Arial" w:hAnsi="Arial" w:cs="Arial"/>
          <w:bCs/>
          <w:sz w:val="20"/>
          <w:lang w:val="pl-PL"/>
        </w:rPr>
        <w:t>§ 2</w:t>
      </w:r>
      <w:r w:rsidRPr="00D40024">
        <w:rPr>
          <w:rFonts w:ascii="Arial" w:hAnsi="Arial" w:cs="Arial"/>
          <w:sz w:val="20"/>
          <w:lang w:val="pl-PL"/>
        </w:rPr>
        <w:t xml:space="preserve">  przedmiot umowy, w ilościach wynikających z zamówień składanych, przez pracownika Zamawiającego, pisemnie (fax.), zwanych w dalszej części umowy Zamówieniami.</w:t>
      </w:r>
    </w:p>
    <w:p w:rsidR="006E03B8" w:rsidRPr="00D40024" w:rsidRDefault="006E03B8" w:rsidP="006E03B8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Każdorazowo w Zamówieniu podawana będzie nazwa i ilość zamawianego przedmiotu umowy z poszczególnych pozycji Załącznika nr 1.</w:t>
      </w:r>
    </w:p>
    <w:p w:rsidR="006E03B8" w:rsidRDefault="006E03B8" w:rsidP="006E03B8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Wykonawca zobowiązuje się dostarczać Zamówiony przedmiot umowy wraz z fakturą do magazynu Zamawiającego na własny koszt i ryzyko w terminie max do 5 dni roboczych od daty złożenia Zamówienia, w godzinach 8.00-14.00 (dotyczy także spedytorów realizujących dostawę na zlecenie Wykonawcy). </w:t>
      </w:r>
    </w:p>
    <w:p w:rsidR="00094725" w:rsidRPr="00D40024" w:rsidRDefault="00094725" w:rsidP="00094725">
      <w:pPr>
        <w:tabs>
          <w:tab w:val="left" w:pos="284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Dostarczanie krwi kontrolnej wg harmonogramu przedstawionego przez Wykonawcę.</w:t>
      </w:r>
    </w:p>
    <w:p w:rsidR="006E03B8" w:rsidRPr="00D40024" w:rsidRDefault="006E03B8" w:rsidP="006E03B8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zobowiązuje się dostarczać Zamówiony przedmiot umowy jednorazowo i nie dzielić złożonego Zamówienia na części.</w:t>
      </w:r>
    </w:p>
    <w:p w:rsidR="006E03B8" w:rsidRPr="00D40024" w:rsidRDefault="006E03B8" w:rsidP="006E03B8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6E03B8" w:rsidRPr="00D40024" w:rsidRDefault="006E03B8" w:rsidP="006E03B8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6E03B8" w:rsidRPr="00F77740" w:rsidRDefault="006E03B8" w:rsidP="006E03B8">
      <w:pPr>
        <w:numPr>
          <w:ilvl w:val="0"/>
          <w:numId w:val="19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F77740">
        <w:rPr>
          <w:rFonts w:ascii="Arial" w:hAnsi="Arial" w:cs="Arial"/>
          <w:sz w:val="20"/>
          <w:lang w:val="pl-PL"/>
        </w:rPr>
        <w:t xml:space="preserve">Zamawiający może zmniejszyć ilości zamawianego towaru w stosunku do ilości wskazanej w pakiecie bez żadnych skutków prawnych obciążających Zamawiającego. Zmniejszenie to jednak nie będzie większe niż </w:t>
      </w:r>
      <w:r w:rsidR="006E1890">
        <w:rPr>
          <w:rFonts w:ascii="Arial" w:hAnsi="Arial" w:cs="Arial"/>
          <w:sz w:val="20"/>
          <w:lang w:val="pl-PL"/>
        </w:rPr>
        <w:t>20</w:t>
      </w:r>
      <w:r w:rsidRPr="00F77740">
        <w:rPr>
          <w:rFonts w:ascii="Arial" w:hAnsi="Arial" w:cs="Arial"/>
          <w:sz w:val="20"/>
          <w:lang w:val="pl-PL"/>
        </w:rPr>
        <w:t>% wartości pakietu.</w:t>
      </w:r>
    </w:p>
    <w:p w:rsidR="006E03B8" w:rsidRPr="00F77740" w:rsidRDefault="006E03B8" w:rsidP="006E03B8">
      <w:pPr>
        <w:tabs>
          <w:tab w:val="left" w:pos="284"/>
        </w:tabs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6E03B8" w:rsidRPr="00F77740" w:rsidRDefault="006E03B8" w:rsidP="006E03B8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  <w:sz w:val="20"/>
          <w:lang w:val="pl-PL"/>
        </w:rPr>
      </w:pPr>
      <w:r w:rsidRPr="00F77740">
        <w:rPr>
          <w:rFonts w:ascii="Arial" w:hAnsi="Arial" w:cs="Arial"/>
          <w:b/>
          <w:bCs/>
          <w:sz w:val="20"/>
          <w:lang w:val="pl-PL"/>
        </w:rPr>
        <w:t>§ 4</w:t>
      </w:r>
    </w:p>
    <w:p w:rsidR="006E03B8" w:rsidRPr="00F77740" w:rsidRDefault="006E03B8" w:rsidP="006E03B8">
      <w:pPr>
        <w:autoSpaceDE w:val="0"/>
        <w:spacing w:line="260" w:lineRule="exact"/>
        <w:ind w:left="360" w:hanging="360"/>
        <w:rPr>
          <w:rFonts w:ascii="Arial" w:hAnsi="Arial" w:cs="Arial"/>
          <w:sz w:val="20"/>
          <w:lang w:val="pl-PL"/>
        </w:rPr>
      </w:pPr>
      <w:r w:rsidRPr="00F77740">
        <w:rPr>
          <w:rFonts w:ascii="Arial" w:hAnsi="Arial" w:cs="Arial"/>
          <w:sz w:val="20"/>
          <w:lang w:val="pl-PL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6E03B8" w:rsidRPr="00F77740" w:rsidRDefault="006E03B8" w:rsidP="006E03B8">
      <w:pPr>
        <w:autoSpaceDE w:val="0"/>
        <w:spacing w:line="260" w:lineRule="exact"/>
        <w:ind w:left="360" w:hanging="360"/>
        <w:rPr>
          <w:rFonts w:ascii="Arial" w:hAnsi="Arial" w:cs="Arial"/>
          <w:sz w:val="20"/>
          <w:lang w:val="pl-PL"/>
        </w:rPr>
      </w:pPr>
      <w:r w:rsidRPr="00F77740">
        <w:rPr>
          <w:rFonts w:ascii="Arial" w:hAnsi="Arial" w:cs="Arial"/>
          <w:sz w:val="20"/>
          <w:lang w:val="pl-PL"/>
        </w:rPr>
        <w:t>2. Zamawiający zwróci niezwłocznie Wykonawcy dokumenty w języku innym niż polski bez załączonego tłumaczenia. O zwrocie dokumentów Zamawiający powiadomi Wykonawcę pisemnie (faksem).</w:t>
      </w:r>
    </w:p>
    <w:p w:rsidR="006E03B8" w:rsidRPr="00D40024" w:rsidRDefault="006E03B8" w:rsidP="006E03B8">
      <w:pPr>
        <w:numPr>
          <w:ilvl w:val="1"/>
          <w:numId w:val="11"/>
        </w:num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5</w:t>
      </w:r>
    </w:p>
    <w:p w:rsidR="006E03B8" w:rsidRPr="00D40024" w:rsidRDefault="006E03B8" w:rsidP="006E03B8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1. Wartość 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brutto </w:t>
      </w:r>
      <w:r w:rsidRPr="00D40024">
        <w:rPr>
          <w:rFonts w:ascii="Arial" w:hAnsi="Arial" w:cs="Arial"/>
          <w:sz w:val="20"/>
          <w:lang w:val="pl-PL"/>
        </w:rPr>
        <w:t xml:space="preserve">przedmiotu umowy nie może być wyższa niż: 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………….. </w:t>
      </w:r>
      <w:r w:rsidRPr="00D40024">
        <w:rPr>
          <w:rFonts w:ascii="Arial" w:hAnsi="Arial" w:cs="Arial"/>
          <w:sz w:val="20"/>
          <w:lang w:val="pl-PL"/>
        </w:rPr>
        <w:t xml:space="preserve">/słownie: …………………………………………………., płatna zgodnie z </w:t>
      </w:r>
      <w:r w:rsidRPr="00D40024">
        <w:rPr>
          <w:rFonts w:ascii="Arial" w:hAnsi="Arial" w:cs="Arial"/>
          <w:bCs/>
          <w:sz w:val="20"/>
          <w:lang w:val="pl-PL"/>
        </w:rPr>
        <w:t>§ 7 niniejszej</w:t>
      </w:r>
      <w:r w:rsidRPr="00D40024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D40024">
        <w:rPr>
          <w:rFonts w:ascii="Arial" w:hAnsi="Arial" w:cs="Arial"/>
          <w:sz w:val="20"/>
          <w:lang w:val="pl-PL"/>
        </w:rPr>
        <w:t xml:space="preserve"> umowy, 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2. Podana wartość brutto zawiera: </w:t>
      </w:r>
    </w:p>
    <w:p w:rsidR="006E03B8" w:rsidRPr="00D40024" w:rsidRDefault="006E03B8" w:rsidP="006E03B8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a) wartość towaru wraz z podatkiem VAT w wysokości </w:t>
      </w:r>
      <w:r w:rsidRPr="00D40024">
        <w:rPr>
          <w:rFonts w:ascii="Arial" w:hAnsi="Arial" w:cs="Arial"/>
          <w:b/>
          <w:sz w:val="20"/>
          <w:lang w:val="pl-PL"/>
        </w:rPr>
        <w:t>…………</w:t>
      </w:r>
      <w:r w:rsidRPr="00D40024">
        <w:rPr>
          <w:rFonts w:ascii="Arial" w:hAnsi="Arial" w:cs="Arial"/>
          <w:sz w:val="20"/>
          <w:lang w:val="pl-PL"/>
        </w:rPr>
        <w:t xml:space="preserve">.zł naliczonym zgodnie z obowiązującymi przepisami. </w:t>
      </w:r>
    </w:p>
    <w:p w:rsidR="006E03B8" w:rsidRPr="00D40024" w:rsidRDefault="006E03B8" w:rsidP="006E03B8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b) koszty opakowania, oznaczenia i transportu  do miejsca wskazanego przez Zamawiającego wraz ze stosownym ubezpieczeniem.</w:t>
      </w:r>
    </w:p>
    <w:p w:rsidR="006E03B8" w:rsidRPr="00D40024" w:rsidRDefault="006E03B8" w:rsidP="006E03B8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c) koszty gwarancji i rękojmi realizowanej na zasadach ustalonych w umowie.</w:t>
      </w:r>
    </w:p>
    <w:p w:rsidR="006E03B8" w:rsidRPr="00D40024" w:rsidRDefault="006E03B8" w:rsidP="006E03B8">
      <w:pPr>
        <w:autoSpaceDE w:val="0"/>
        <w:spacing w:line="260" w:lineRule="exact"/>
        <w:ind w:left="567" w:hanging="283"/>
        <w:rPr>
          <w:rFonts w:ascii="Arial" w:hAnsi="Arial" w:cs="Arial"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6</w:t>
      </w:r>
    </w:p>
    <w:p w:rsidR="006E03B8" w:rsidRPr="00D40024" w:rsidRDefault="006E03B8" w:rsidP="006E03B8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1. Ceny netto, określone w Załączniku nr 1, nie mogą ulec zmianie w okresie obowiązywania umowy.</w:t>
      </w:r>
    </w:p>
    <w:p w:rsidR="006E03B8" w:rsidRPr="00D40024" w:rsidRDefault="006E03B8" w:rsidP="006E03B8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2.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6E03B8" w:rsidRPr="00D40024" w:rsidRDefault="006E03B8" w:rsidP="006E03B8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7</w:t>
      </w:r>
    </w:p>
    <w:p w:rsidR="006E03B8" w:rsidRPr="00D40024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1. Płatność dokonywana będzie w terminie do 30 dni od daty otrzymania prawidłowo wystawionej         </w:t>
      </w:r>
    </w:p>
    <w:p w:rsidR="006E03B8" w:rsidRPr="00D40024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    faktury i po zrealizowaniu zamówienia na konto bankowe Wykonawcy</w:t>
      </w:r>
    </w:p>
    <w:p w:rsidR="006E03B8" w:rsidRPr="00D40024" w:rsidRDefault="006E03B8" w:rsidP="006E03B8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     nr konta…………………………………………………………………………...</w:t>
      </w:r>
    </w:p>
    <w:p w:rsidR="006E03B8" w:rsidRPr="00D40024" w:rsidRDefault="006E03B8" w:rsidP="006E03B8">
      <w:pPr>
        <w:pStyle w:val="Tekstpodstawowywcity"/>
        <w:ind w:left="180" w:hanging="180"/>
        <w:rPr>
          <w:rFonts w:ascii="Arial" w:hAnsi="Arial" w:cs="Arial"/>
        </w:rPr>
      </w:pPr>
      <w:r w:rsidRPr="00D40024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6E03B8" w:rsidRPr="00D40024" w:rsidRDefault="006E03B8" w:rsidP="006E03B8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8</w:t>
      </w:r>
    </w:p>
    <w:p w:rsidR="006E03B8" w:rsidRPr="00D40024" w:rsidRDefault="006E03B8" w:rsidP="006E03B8">
      <w:pPr>
        <w:autoSpaceDE w:val="0"/>
        <w:spacing w:line="260" w:lineRule="exact"/>
        <w:ind w:left="284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1. Wykonawca zobowiązuje się, że na fakturach:</w:t>
      </w:r>
    </w:p>
    <w:p w:rsidR="006E03B8" w:rsidRPr="00D40024" w:rsidRDefault="006E03B8" w:rsidP="006E03B8">
      <w:p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  a) nazwy, jednostki miary i ceny będą odpowiadały nazwom, jednostkom miar i cenom przedmiotu umowy określonym w Załączniku nr 1,</w:t>
      </w:r>
    </w:p>
    <w:p w:rsidR="006E03B8" w:rsidRPr="00D40024" w:rsidRDefault="006E03B8" w:rsidP="006E03B8">
      <w:pPr>
        <w:autoSpaceDE w:val="0"/>
        <w:spacing w:line="260" w:lineRule="exact"/>
        <w:ind w:left="426" w:hanging="284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 b) ceny będą rozbite na poszczególne pozycje dostarczonego przedmiotu umowy z wyszczególnieniem podatku VAT.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 xml:space="preserve">§ 9 </w:t>
      </w:r>
    </w:p>
    <w:p w:rsidR="006E03B8" w:rsidRPr="00D40024" w:rsidRDefault="006E03B8" w:rsidP="006E03B8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eastAsia="Calibri" w:hAnsi="Arial" w:cs="Arial"/>
          <w:sz w:val="20"/>
          <w:lang w:val="pl-PL"/>
        </w:rPr>
        <w:t xml:space="preserve">Wykonawca, </w:t>
      </w:r>
      <w:r>
        <w:rPr>
          <w:rFonts w:ascii="Arial" w:eastAsia="Calibri" w:hAnsi="Arial" w:cs="Arial"/>
          <w:sz w:val="20"/>
          <w:lang w:val="pl-PL"/>
        </w:rPr>
        <w:t xml:space="preserve">zgodnie z </w:t>
      </w:r>
      <w:r w:rsidRPr="00D40024">
        <w:rPr>
          <w:rFonts w:ascii="Arial" w:eastAsia="Calibri" w:hAnsi="Arial" w:cs="Arial"/>
          <w:sz w:val="20"/>
          <w:lang w:val="pl-PL"/>
        </w:rPr>
        <w:t>zapisem niniejszego paragrafu, gwarantuje jakość przedmiotu zamówienia</w:t>
      </w:r>
      <w:r w:rsidRPr="00D40024">
        <w:rPr>
          <w:rFonts w:ascii="Arial" w:hAnsi="Arial" w:cs="Arial"/>
          <w:sz w:val="20"/>
          <w:lang w:val="pl-PL"/>
        </w:rPr>
        <w:t xml:space="preserve"> w okresie gwarancji podanym przez producenta, jednak nie krótszym niż 1 rok od daty odbioru przedmiotu zamówienia.</w:t>
      </w:r>
    </w:p>
    <w:p w:rsidR="006E03B8" w:rsidRPr="00D40024" w:rsidRDefault="006E03B8" w:rsidP="006E03B8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eastAsia="Calibri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odpowiada wobec Zamawiającego za wady przedmiotu umowy i braki ilościowe przedmiotu umowy  na zasadach określonych przepisami Kodeksu Cywilnego</w:t>
      </w:r>
      <w:r w:rsidRPr="00D40024">
        <w:rPr>
          <w:rFonts w:ascii="Arial" w:eastAsia="Calibri" w:hAnsi="Arial" w:cs="Arial"/>
          <w:sz w:val="20"/>
          <w:lang w:val="pl-PL"/>
        </w:rPr>
        <w:t>.</w:t>
      </w:r>
    </w:p>
    <w:p w:rsidR="006E03B8" w:rsidRPr="00D40024" w:rsidRDefault="006E03B8" w:rsidP="006E03B8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6E03B8" w:rsidRPr="00D40024" w:rsidRDefault="006E03B8" w:rsidP="006E03B8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Zgłoszenia z tytułu gwarancji i rękojmi Zamawiający będzie dokonywał telefonicznie oraz potwierdzał (faks) na nr ……………………………..</w:t>
      </w:r>
    </w:p>
    <w:p w:rsidR="006E03B8" w:rsidRPr="00D40024" w:rsidRDefault="006E03B8" w:rsidP="006E03B8">
      <w:pPr>
        <w:numPr>
          <w:ilvl w:val="3"/>
          <w:numId w:val="11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6E03B8" w:rsidRPr="00D40024" w:rsidRDefault="006E03B8" w:rsidP="006E03B8">
      <w:pPr>
        <w:pStyle w:val="Tekstpodstawowy"/>
        <w:widowControl/>
        <w:numPr>
          <w:ilvl w:val="1"/>
          <w:numId w:val="6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 xml:space="preserve">a)   usunięcia wady przedmiotu umowy, </w:t>
      </w:r>
    </w:p>
    <w:p w:rsidR="006E03B8" w:rsidRPr="00D40024" w:rsidRDefault="006E03B8" w:rsidP="006E03B8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dostarczenia przedmiotu umowy wolnego od wad,</w:t>
      </w:r>
    </w:p>
    <w:p w:rsidR="006E03B8" w:rsidRPr="00D40024" w:rsidRDefault="006E03B8" w:rsidP="006E03B8">
      <w:pPr>
        <w:pStyle w:val="Tekstpodstawowy"/>
        <w:widowControl/>
        <w:numPr>
          <w:ilvl w:val="1"/>
          <w:numId w:val="6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dostarczenia braków ilościowych Zamówionego przedmiotu umowy.</w:t>
      </w:r>
    </w:p>
    <w:p w:rsidR="006E03B8" w:rsidRPr="00D40024" w:rsidRDefault="006E03B8" w:rsidP="006E03B8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D40024">
        <w:rPr>
          <w:rFonts w:cs="Arial"/>
          <w:bCs/>
          <w:sz w:val="20"/>
        </w:rPr>
        <w:t>pod warunkiem, że przedmiot umowy był używany zgodnie z instrukcją obsługi.</w:t>
      </w:r>
      <w:r w:rsidRPr="00D40024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6E03B8" w:rsidRPr="00D40024" w:rsidRDefault="006E03B8" w:rsidP="006E03B8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6E03B8" w:rsidRPr="00D40024" w:rsidRDefault="006E03B8" w:rsidP="006E03B8">
      <w:pPr>
        <w:pStyle w:val="Tekstpodstawowy"/>
        <w:widowControl/>
        <w:numPr>
          <w:ilvl w:val="3"/>
          <w:numId w:val="11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6E03B8" w:rsidRPr="004A1D90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eastAsia="Calibri" w:hAnsi="Arial" w:cs="Arial"/>
          <w:sz w:val="20"/>
        </w:rPr>
      </w:pPr>
      <w:r w:rsidRPr="00D40024">
        <w:rPr>
          <w:rFonts w:ascii="Arial" w:hAnsi="Arial" w:cs="Arial"/>
          <w:b/>
          <w:bCs/>
          <w:sz w:val="20"/>
        </w:rPr>
        <w:t>§ 10</w:t>
      </w:r>
    </w:p>
    <w:p w:rsidR="006E03B8" w:rsidRPr="00D40024" w:rsidRDefault="006E03B8" w:rsidP="006E03B8">
      <w:pPr>
        <w:numPr>
          <w:ilvl w:val="3"/>
          <w:numId w:val="6"/>
        </w:numPr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Zamawiający, w </w:t>
      </w:r>
      <w:r w:rsidRPr="00D40024">
        <w:rPr>
          <w:rFonts w:ascii="Arial" w:eastAsia="Calibri" w:hAnsi="Arial" w:cs="Arial"/>
          <w:sz w:val="20"/>
          <w:lang w:val="pl-PL"/>
        </w:rPr>
        <w:t>przypadku nienależytego wykonania przedmiotu Umowy przez Wykonawcę</w:t>
      </w:r>
      <w:r w:rsidRPr="00D40024">
        <w:rPr>
          <w:rFonts w:ascii="Arial" w:hAnsi="Arial" w:cs="Arial"/>
          <w:sz w:val="20"/>
          <w:lang w:val="pl-PL"/>
        </w:rPr>
        <w:t xml:space="preserve"> żąda od Wykonawcy </w:t>
      </w:r>
      <w:r w:rsidRPr="00D40024">
        <w:rPr>
          <w:rFonts w:ascii="Arial" w:eastAsia="Calibri" w:hAnsi="Arial" w:cs="Arial"/>
          <w:sz w:val="20"/>
          <w:lang w:val="pl-PL"/>
        </w:rPr>
        <w:t>usunięcia wad, w wyznaczonym terminie, na koszt Wykonawcy</w:t>
      </w:r>
      <w:r w:rsidRPr="00D40024">
        <w:rPr>
          <w:rFonts w:ascii="Arial" w:hAnsi="Arial" w:cs="Arial"/>
          <w:sz w:val="20"/>
          <w:lang w:val="pl-PL"/>
        </w:rPr>
        <w:t xml:space="preserve"> i może żądać zapłacenia kar umownych, w wysokości:</w:t>
      </w:r>
    </w:p>
    <w:p w:rsidR="006E03B8" w:rsidRPr="00D40024" w:rsidRDefault="006E03B8" w:rsidP="006E03B8">
      <w:pPr>
        <w:numPr>
          <w:ilvl w:val="0"/>
          <w:numId w:val="18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0,1% wartości wynagrodzenia brutto określonego w </w:t>
      </w:r>
      <w:r w:rsidRPr="00D40024">
        <w:rPr>
          <w:rFonts w:ascii="Arial" w:hAnsi="Arial" w:cs="Arial"/>
          <w:bCs/>
          <w:sz w:val="20"/>
          <w:lang w:val="pl-PL"/>
        </w:rPr>
        <w:t>§</w:t>
      </w:r>
      <w:r w:rsidRPr="00D40024">
        <w:rPr>
          <w:rFonts w:ascii="Arial" w:hAnsi="Arial" w:cs="Arial"/>
          <w:sz w:val="20"/>
          <w:lang w:val="pl-PL"/>
        </w:rPr>
        <w:t xml:space="preserve"> 5niniejszej umowy:</w:t>
      </w:r>
    </w:p>
    <w:p w:rsidR="006E03B8" w:rsidRPr="00D40024" w:rsidRDefault="006E03B8" w:rsidP="006E03B8">
      <w:pPr>
        <w:pStyle w:val="Akapitzlist"/>
        <w:numPr>
          <w:ilvl w:val="1"/>
          <w:numId w:val="18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D40024">
        <w:rPr>
          <w:rFonts w:ascii="Arial" w:hAnsi="Arial" w:cs="Arial"/>
        </w:rPr>
        <w:t>za każdy dzień opóźnienia w dostarczeniu Zamówionego przedmiotu umowy,</w:t>
      </w:r>
    </w:p>
    <w:p w:rsidR="006E03B8" w:rsidRPr="00D40024" w:rsidRDefault="006E03B8" w:rsidP="006E03B8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6E03B8" w:rsidRPr="00D40024" w:rsidRDefault="006E03B8" w:rsidP="006E03B8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 dzielenie złożonego Zamówienia na części,</w:t>
      </w:r>
    </w:p>
    <w:p w:rsidR="006E03B8" w:rsidRPr="00D40024" w:rsidRDefault="006E03B8" w:rsidP="006E03B8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 przypadku dostawy niezgodnej z Zamówieniem,</w:t>
      </w:r>
    </w:p>
    <w:p w:rsidR="006E03B8" w:rsidRPr="00D40024" w:rsidRDefault="006E03B8" w:rsidP="006E03B8">
      <w:pPr>
        <w:numPr>
          <w:ilvl w:val="1"/>
          <w:numId w:val="18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za nieterminowe uzupełnienie brakujących dokumentów lub brak uzupełnienia dokumentów,</w:t>
      </w:r>
    </w:p>
    <w:p w:rsidR="006E03B8" w:rsidRPr="00D40024" w:rsidRDefault="006E03B8" w:rsidP="006E03B8">
      <w:pPr>
        <w:numPr>
          <w:ilvl w:val="0"/>
          <w:numId w:val="18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D40024">
        <w:rPr>
          <w:rFonts w:ascii="Arial" w:hAnsi="Arial" w:cs="Arial"/>
          <w:bCs/>
          <w:sz w:val="20"/>
          <w:lang w:val="pl-PL"/>
        </w:rPr>
        <w:t>§</w:t>
      </w:r>
      <w:r w:rsidRPr="00D40024">
        <w:rPr>
          <w:rFonts w:ascii="Arial" w:hAnsi="Arial" w:cs="Arial"/>
          <w:sz w:val="20"/>
          <w:lang w:val="pl-PL"/>
        </w:rPr>
        <w:t xml:space="preserve"> 5niniejszej umowy w przypadku odstąpienia Wykonawcy od umowy lub w przypadku odstąpienia Zamawiającego z winy Wykonawcy od umowy.</w:t>
      </w:r>
    </w:p>
    <w:p w:rsidR="006E03B8" w:rsidRPr="00D40024" w:rsidRDefault="006E03B8" w:rsidP="006E03B8">
      <w:pPr>
        <w:numPr>
          <w:ilvl w:val="3"/>
          <w:numId w:val="6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Wykonawca może żądać od Zamawiającego kar umownych w wysokości:</w:t>
      </w:r>
    </w:p>
    <w:p w:rsidR="006E03B8" w:rsidRPr="00D40024" w:rsidRDefault="006E03B8" w:rsidP="006E03B8">
      <w:pPr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10% wartości wynagrodzenia brutto określonego w </w:t>
      </w:r>
      <w:r w:rsidRPr="00D40024">
        <w:rPr>
          <w:rFonts w:ascii="Arial" w:hAnsi="Arial" w:cs="Arial"/>
          <w:bCs/>
          <w:sz w:val="20"/>
          <w:lang w:val="pl-PL"/>
        </w:rPr>
        <w:t xml:space="preserve">§ </w:t>
      </w:r>
      <w:r w:rsidRPr="00D40024">
        <w:rPr>
          <w:rFonts w:ascii="Arial" w:hAnsi="Arial" w:cs="Arial"/>
          <w:sz w:val="20"/>
          <w:lang w:val="pl-PL"/>
        </w:rPr>
        <w:t>5 niniejszej umowy w razie odstąpienia przez Zamawiającego od umowy bez uzasadnionej przyczyny.</w:t>
      </w:r>
    </w:p>
    <w:p w:rsidR="006E03B8" w:rsidRPr="00D40024" w:rsidRDefault="006E03B8" w:rsidP="006E03B8">
      <w:pPr>
        <w:autoSpaceDE w:val="0"/>
        <w:rPr>
          <w:rFonts w:ascii="Arial" w:eastAsia="Calibri" w:hAnsi="Arial" w:cs="Arial"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11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Strony zastrzegają sobie prawo dochodzenia odszkodowania uzupełniającego do wysokości rzeczywiście poniesionej szkody na zasadach ogólnych.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12</w:t>
      </w:r>
    </w:p>
    <w:p w:rsidR="006E03B8" w:rsidRPr="00D40024" w:rsidRDefault="006E03B8" w:rsidP="006E03B8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6E03B8" w:rsidRPr="00D40024" w:rsidRDefault="006E03B8" w:rsidP="006E03B8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 przypadku, o którym mowa w ust 1, Wykonawca może żądać wyłącznie wynagrodzenia należnego.</w:t>
      </w:r>
    </w:p>
    <w:p w:rsidR="006E03B8" w:rsidRPr="00D40024" w:rsidRDefault="006E03B8" w:rsidP="006E03B8">
      <w:pPr>
        <w:pStyle w:val="Tekstpodstawowy"/>
        <w:keepLines/>
        <w:widowControl/>
        <w:numPr>
          <w:ilvl w:val="3"/>
          <w:numId w:val="21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Zamawiający może od umowy odstąpić albo żądać obniżenia ceny jeżeli przedmiot umowy ma wady, a ponadto:</w:t>
      </w:r>
    </w:p>
    <w:p w:rsidR="006E03B8" w:rsidRPr="00D40024" w:rsidRDefault="006E03B8" w:rsidP="006E03B8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6E03B8" w:rsidRPr="00D40024" w:rsidRDefault="006E03B8" w:rsidP="006E03B8">
      <w:pPr>
        <w:pStyle w:val="Tekstpodstawowy"/>
        <w:keepLines/>
        <w:widowControl/>
        <w:numPr>
          <w:ilvl w:val="1"/>
          <w:numId w:val="18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jeżeli przedmiot umowy był już wymieniony przez Wykonawcę lub naprawiany.</w:t>
      </w:r>
    </w:p>
    <w:p w:rsidR="006E03B8" w:rsidRPr="00D40024" w:rsidRDefault="006E03B8" w:rsidP="006E03B8">
      <w:pPr>
        <w:pStyle w:val="Tekstpodstawowy"/>
        <w:keepLines/>
        <w:widowControl/>
        <w:numPr>
          <w:ilvl w:val="3"/>
          <w:numId w:val="21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D40024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C07202" w:rsidRDefault="006E03B8" w:rsidP="006E03B8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C07202">
        <w:rPr>
          <w:rFonts w:cs="Arial"/>
          <w:sz w:val="20"/>
        </w:rPr>
        <w:t>Rozwiązanie i odstąpienie może nastąpić od zapisów całej umowy w przypadku gdy z Wykonawcą zostaje zawarta umowa</w:t>
      </w:r>
      <w:r w:rsidR="005A0C72">
        <w:rPr>
          <w:rFonts w:cs="Arial"/>
          <w:sz w:val="20"/>
        </w:rPr>
        <w:t>.</w:t>
      </w:r>
    </w:p>
    <w:p w:rsidR="006E03B8" w:rsidRPr="00C07202" w:rsidRDefault="006E03B8" w:rsidP="006E03B8">
      <w:pPr>
        <w:pStyle w:val="Tekstpodstawowy"/>
        <w:keepLines/>
        <w:widowControl/>
        <w:numPr>
          <w:ilvl w:val="3"/>
          <w:numId w:val="21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C07202">
        <w:rPr>
          <w:rFonts w:cs="Arial"/>
          <w:sz w:val="20"/>
        </w:rPr>
        <w:t>Rozwiązanie i odstąpienie od umowy powinno nastąpić w formie pisemnej pod rygorem nieważności.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13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Strony zastrzegają sobie prawo potrącenia wzajemnych wierzytelności wynikających z niniejszej umowy.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14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15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Ewentualne spory rozstrzygane będą przez sąd właściwy dla siedziby Zamawiającego.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4678A4" w:rsidRDefault="004678A4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6E03B8" w:rsidRPr="00EA66C6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EA66C6">
        <w:rPr>
          <w:rFonts w:ascii="Arial" w:hAnsi="Arial" w:cs="Arial"/>
          <w:b/>
          <w:bCs/>
          <w:sz w:val="20"/>
          <w:lang w:val="pl-PL"/>
        </w:rPr>
        <w:t>§ 16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1. </w:t>
      </w:r>
      <w:r w:rsidRPr="00EA66C6">
        <w:rPr>
          <w:rFonts w:ascii="Arial" w:hAnsi="Arial" w:cs="Arial"/>
          <w:sz w:val="20"/>
          <w:lang w:val="pl-PL"/>
        </w:rPr>
        <w:t>Zakazuje się zmian postanowień niniejszej umowy w stosunku do treści oferty, na podstawie, której dokonano wyboru Wykonawcy z zastrzeżeniem, że umowa może zostać zmieniona w następujących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>przypadkach: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a) zmniejszenia ceny przedmiotu zamówienia w stosunku do ceny oferowanej,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b) zmiany adresów, numerów telefonu, numerów kont, danych osób fizycznych i prawnych ujętych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 xml:space="preserve"> w niniejszej umowie.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c) zmian dopuszczonych w § 1 niniejszej umowy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d) zmian (aktualizacji) nr katalogowych, nazw handlowych wyrobów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 xml:space="preserve">e) zmian ilościowych zamawianego asortymentu pierwotnie określonego w </w:t>
      </w:r>
      <w:r w:rsidR="005A0C72">
        <w:rPr>
          <w:rFonts w:ascii="Arial" w:hAnsi="Arial" w:cs="Arial"/>
          <w:sz w:val="20"/>
          <w:lang w:val="pl-PL"/>
        </w:rPr>
        <w:t>pakiecie</w:t>
      </w:r>
      <w:r w:rsidRPr="00EA66C6">
        <w:rPr>
          <w:rFonts w:ascii="Arial" w:hAnsi="Arial" w:cs="Arial"/>
          <w:sz w:val="20"/>
          <w:lang w:val="pl-PL"/>
        </w:rPr>
        <w:t>.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 xml:space="preserve">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>brutto danego pakietu. Zmiana ta może być dokonana za zgodą Wykonawcy i na wniosek Zamawiającego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f) zmian wskazanych postanowieniami §1 ust.</w:t>
      </w:r>
      <w:r>
        <w:rPr>
          <w:rFonts w:ascii="Arial" w:hAnsi="Arial" w:cs="Arial"/>
          <w:sz w:val="20"/>
          <w:lang w:val="pl-PL"/>
        </w:rPr>
        <w:t>10</w:t>
      </w:r>
      <w:r w:rsidRPr="00EA66C6">
        <w:rPr>
          <w:rFonts w:ascii="Arial" w:hAnsi="Arial" w:cs="Arial"/>
          <w:sz w:val="20"/>
          <w:lang w:val="pl-PL"/>
        </w:rPr>
        <w:t xml:space="preserve"> i 1</w:t>
      </w:r>
      <w:r>
        <w:rPr>
          <w:rFonts w:ascii="Arial" w:hAnsi="Arial" w:cs="Arial"/>
          <w:sz w:val="20"/>
          <w:lang w:val="pl-PL"/>
        </w:rPr>
        <w:t>1</w:t>
      </w:r>
      <w:r w:rsidRPr="00EA66C6">
        <w:rPr>
          <w:rFonts w:ascii="Arial" w:hAnsi="Arial" w:cs="Arial"/>
          <w:sz w:val="20"/>
          <w:lang w:val="pl-PL"/>
        </w:rPr>
        <w:t xml:space="preserve">  </w:t>
      </w:r>
    </w:p>
    <w:p w:rsidR="006E03B8" w:rsidRPr="00EA66C6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EA66C6">
        <w:rPr>
          <w:rFonts w:ascii="Arial" w:hAnsi="Arial" w:cs="Arial"/>
          <w:sz w:val="20"/>
          <w:lang w:val="pl-PL"/>
        </w:rPr>
        <w:t>2. Wszelkie zmiany niniejszej umowy wymagają formy pisemnej pod rygorem nieważności z wyłączeniem</w:t>
      </w:r>
      <w:r>
        <w:rPr>
          <w:rFonts w:ascii="Arial" w:hAnsi="Arial" w:cs="Arial"/>
          <w:sz w:val="20"/>
          <w:lang w:val="pl-PL"/>
        </w:rPr>
        <w:t xml:space="preserve"> </w:t>
      </w:r>
      <w:r w:rsidRPr="00EA66C6">
        <w:rPr>
          <w:rFonts w:ascii="Arial" w:hAnsi="Arial" w:cs="Arial"/>
          <w:sz w:val="20"/>
          <w:lang w:val="pl-PL"/>
        </w:rPr>
        <w:t>zmian określonych w ust. 1 lit. „e”.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</w:rPr>
      </w:pPr>
      <w:r w:rsidRPr="00D40024">
        <w:rPr>
          <w:rFonts w:ascii="Arial" w:hAnsi="Arial" w:cs="Arial"/>
          <w:b/>
          <w:bCs/>
          <w:sz w:val="20"/>
        </w:rPr>
        <w:t>§ 17</w:t>
      </w:r>
    </w:p>
    <w:p w:rsidR="006E03B8" w:rsidRPr="00D40024" w:rsidRDefault="006E03B8" w:rsidP="006E03B8">
      <w:pPr>
        <w:numPr>
          <w:ilvl w:val="0"/>
          <w:numId w:val="20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bCs/>
          <w:sz w:val="20"/>
          <w:lang w:val="pl-PL"/>
        </w:rPr>
        <w:t xml:space="preserve">Wykonawca nie może dokonywać cesji na rzecz osób trzecich przysługujących mu wobec Zamawiającego wierzytelności bez </w:t>
      </w:r>
      <w:r w:rsidRPr="00D40024">
        <w:rPr>
          <w:rFonts w:ascii="Arial" w:hAnsi="Arial" w:cs="Arial"/>
          <w:sz w:val="20"/>
          <w:lang w:val="pl-PL"/>
        </w:rPr>
        <w:t>pisemnego powiadomienia Zamawiającego na co najmniej 30 dni przed zamierzonym dokonaniem cesji.</w:t>
      </w:r>
    </w:p>
    <w:p w:rsidR="006E03B8" w:rsidRPr="00D40024" w:rsidRDefault="006E03B8" w:rsidP="006E03B8">
      <w:pPr>
        <w:numPr>
          <w:ilvl w:val="0"/>
          <w:numId w:val="20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 xml:space="preserve">Za datę skutecznego powiadomienia, uznaje się datę wpływu pisma, o którym mowa  w ust. 1 do Zamawiającego. </w:t>
      </w:r>
    </w:p>
    <w:p w:rsidR="006E03B8" w:rsidRPr="00D40024" w:rsidRDefault="006E03B8" w:rsidP="006E03B8">
      <w:pPr>
        <w:autoSpaceDE w:val="0"/>
        <w:spacing w:line="260" w:lineRule="exact"/>
        <w:jc w:val="center"/>
        <w:rPr>
          <w:rFonts w:ascii="Arial" w:hAnsi="Arial" w:cs="Arial"/>
          <w:b/>
          <w:bCs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§ 18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  <w:r w:rsidRPr="00D40024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6E03B8" w:rsidRPr="00D40024" w:rsidRDefault="006E03B8" w:rsidP="006E03B8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</w:p>
    <w:p w:rsidR="006E03B8" w:rsidRPr="00D40024" w:rsidRDefault="006E03B8" w:rsidP="006E03B8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  <w:sz w:val="20"/>
          <w:lang w:val="pl-PL"/>
        </w:rPr>
      </w:pPr>
      <w:r w:rsidRPr="00D40024">
        <w:rPr>
          <w:rFonts w:ascii="Arial" w:hAnsi="Arial" w:cs="Arial"/>
          <w:b/>
          <w:bCs/>
          <w:sz w:val="20"/>
          <w:lang w:val="pl-PL"/>
        </w:rPr>
        <w:t>Załączniki do umowy</w:t>
      </w:r>
    </w:p>
    <w:p w:rsidR="006E03B8" w:rsidRPr="00D40024" w:rsidRDefault="006E03B8" w:rsidP="006E03B8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D40024">
        <w:rPr>
          <w:rFonts w:ascii="Arial" w:hAnsi="Arial" w:cs="Arial"/>
          <w:bCs/>
          <w:sz w:val="20"/>
          <w:lang w:val="pl-PL"/>
        </w:rPr>
        <w:t>Załącznik nr 1 - opis wymagań minimalnych z ceną, ilością przewidywanego zużycia w okresie jednego roku</w:t>
      </w: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autoSpaceDE w:val="0"/>
        <w:spacing w:line="260" w:lineRule="exact"/>
        <w:rPr>
          <w:rFonts w:ascii="Arial" w:hAnsi="Arial" w:cs="Arial"/>
          <w:b/>
          <w:bCs/>
          <w:sz w:val="20"/>
          <w:lang w:val="pl-PL"/>
        </w:rPr>
      </w:pPr>
    </w:p>
    <w:p w:rsidR="006E03B8" w:rsidRPr="00D40024" w:rsidRDefault="006E03B8" w:rsidP="006E03B8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D40024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6E03B8" w:rsidRPr="00D40024" w:rsidRDefault="006E03B8" w:rsidP="006E03B8">
      <w:pPr>
        <w:rPr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C07202" w:rsidRDefault="00C07202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D5437D" w:rsidRDefault="00D5437D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D5437D" w:rsidRDefault="00D5437D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D5437D" w:rsidRDefault="00D5437D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D5437D" w:rsidRDefault="00D5437D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D5437D" w:rsidRDefault="00D5437D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C07202" w:rsidRDefault="00C07202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C07202" w:rsidRDefault="00C07202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right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Załącznik nr 5</w:t>
      </w: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b/>
          <w:sz w:val="20"/>
          <w:lang w:val="pl-PL"/>
        </w:rPr>
      </w:pPr>
      <w:r w:rsidRPr="00C07202">
        <w:rPr>
          <w:rFonts w:ascii="Arial" w:hAnsi="Arial" w:cs="Arial"/>
          <w:b/>
          <w:sz w:val="20"/>
          <w:lang w:val="pl-PL"/>
        </w:rPr>
        <w:t>Umowa Dzierżawy nr  P/67/11/2014/ODCZ</w:t>
      </w: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zawarta w dniu ........................  r. w Starachowicach pomiędzy Powiatowym Zakładem Opieki Zdrowotnej w Starachowicach,  27-200 Starachowice ul. Radomska 70, wpisanym do Rejestru stowarzyszeń, innych organizacji społecznych i zawodowych, fundacji i publicznych zakładów opieki zdrowotnej prowadzony przez Sąd Rejonowy w Kielcach, X Wydział Gospodarczy Krajowego Rejestru Sądowego Nr KRS 0000001257, nr Regon: 291141752, NIP: 664-18-73-185, reprezentowanym przez: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b/>
          <w:sz w:val="20"/>
          <w:lang w:val="pl-PL"/>
        </w:rPr>
      </w:pPr>
      <w:r w:rsidRPr="00C07202">
        <w:rPr>
          <w:rFonts w:ascii="Arial" w:hAnsi="Arial" w:cs="Arial"/>
          <w:b/>
          <w:sz w:val="20"/>
          <w:lang w:val="pl-PL"/>
        </w:rPr>
        <w:t>Dyrektora Zakładu   - Sebastiana Petrykowskiego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b/>
          <w:sz w:val="20"/>
          <w:lang w:val="pl-PL"/>
        </w:rPr>
      </w:pPr>
      <w:r w:rsidRPr="00C07202">
        <w:rPr>
          <w:rFonts w:ascii="Arial" w:hAnsi="Arial" w:cs="Arial"/>
          <w:b/>
          <w:sz w:val="20"/>
          <w:lang w:val="pl-PL"/>
        </w:rPr>
        <w:t>Głównego Księgowego – Magdalena Moskal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zwanym w dalszej części umowy   ,,DZIERŻAWCĄ”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a firmą:  ...........................................................................................................................................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z siedzibą.....................................................................,zarejestrowaną  ......................................pod nr KRS.................................................................................NIP..............................................,Regon ...................................................................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reprezentowaną przez: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......................................................................................................................................</w:t>
      </w:r>
    </w:p>
    <w:p w:rsidR="00C07202" w:rsidRPr="00C07202" w:rsidRDefault="00C07202" w:rsidP="00C0720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lub</w:t>
      </w:r>
    </w:p>
    <w:p w:rsidR="00C07202" w:rsidRPr="00C07202" w:rsidRDefault="00C07202" w:rsidP="00C072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……………………...........................</w:t>
      </w:r>
    </w:p>
    <w:p w:rsidR="00C07202" w:rsidRPr="00C07202" w:rsidRDefault="00C07202" w:rsidP="00C072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C07202" w:rsidRPr="00C07202" w:rsidRDefault="00C07202" w:rsidP="00C072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C07202" w:rsidRPr="00C07202" w:rsidRDefault="00C07202" w:rsidP="00C0720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zwaną w dalszej części umowy ,,WYDZIERŻAWIAJACYM”</w:t>
      </w:r>
    </w:p>
    <w:p w:rsidR="00C07202" w:rsidRPr="00C07202" w:rsidRDefault="00C07202" w:rsidP="00C0720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o następującej treści : </w:t>
      </w: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Strony oświadczają, że postanowienia niniejszej umowy są zgodne z danymi zawartymi w ofercie przetargowej do postępowania prowadzonego w trybie przetargu nieograniczonego nr sprawy P/67/11/2014/ODCZ</w:t>
      </w: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2.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1. Wydzierżawiający oddaje Dzierżawcy w dzierżawę na warunkach określonych w niniejszej umowie aparat: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a) ..................................................firmy.......................................typu ...........rok produkcji ………….. </w:t>
      </w:r>
    </w:p>
    <w:p w:rsidR="00C07202" w:rsidRPr="00C07202" w:rsidRDefault="00C07202" w:rsidP="00C07202">
      <w:pPr>
        <w:tabs>
          <w:tab w:val="left" w:pos="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   zgodnie z zał. nr 1 stanowiącym integralną część umowy zwany dalej   „przedmiotem dzierżawy”.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2. Wydanie przedmiotu dzierżawy nastąpi w terminie </w:t>
      </w:r>
      <w:r w:rsidR="006346D7">
        <w:rPr>
          <w:rFonts w:ascii="Arial" w:hAnsi="Arial" w:cs="Arial"/>
          <w:sz w:val="20"/>
          <w:lang w:val="pl-PL"/>
        </w:rPr>
        <w:t xml:space="preserve">90 </w:t>
      </w:r>
      <w:r w:rsidRPr="00C07202">
        <w:rPr>
          <w:rFonts w:ascii="Arial" w:hAnsi="Arial" w:cs="Arial"/>
          <w:sz w:val="20"/>
          <w:lang w:val="pl-PL"/>
        </w:rPr>
        <w:t xml:space="preserve">dni od daty podpisania Umowy.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3.</w:t>
      </w:r>
    </w:p>
    <w:p w:rsidR="00C07202" w:rsidRPr="00C07202" w:rsidRDefault="00C07202" w:rsidP="00C07202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1. Wydzierżawiający oświadcza, iż przedmiot dzierżawy stanowi jego własność, posiada wszystkie wymagane prawem certyfikaty i zezwolenia, nie jest obciążony jakimkolwiek prawami na rzecz osób trzecich oraz jest sprawny pod względem technicznym i wolny od wad fizycznych.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2. Wydzierżawiający w ramach przedmiotu umowy zobowiązuje się: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a) dostarczyć własnym staraniem przedmiot dzierżawy do siedziby Zamawiającego</w:t>
      </w:r>
    </w:p>
    <w:p w:rsidR="00C07202" w:rsidRPr="00C07202" w:rsidRDefault="00C07202" w:rsidP="00C07202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b) przeszkolić wskazanych pracowników Zamawiającego, w zakresie obsługi przedmiotu dzierżawy,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c) zapewnić serwis przedmiotu dzierżawy</w:t>
      </w:r>
    </w:p>
    <w:p w:rsidR="00C07202" w:rsidRPr="00C07202" w:rsidRDefault="00C07202" w:rsidP="00C07202">
      <w:pPr>
        <w:tabs>
          <w:tab w:val="left" w:pos="7200"/>
        </w:tabs>
        <w:ind w:left="180" w:hanging="18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d) ubezpieczyć przedmiot dzierżawy przez cały okres trwania umowy dzierżawy od </w:t>
      </w:r>
      <w:proofErr w:type="spellStart"/>
      <w:r w:rsidRPr="00C07202">
        <w:rPr>
          <w:rFonts w:ascii="Arial" w:hAnsi="Arial" w:cs="Arial"/>
          <w:sz w:val="20"/>
          <w:lang w:val="pl-PL"/>
        </w:rPr>
        <w:t>ryzyk</w:t>
      </w:r>
      <w:proofErr w:type="spellEnd"/>
      <w:r w:rsidRPr="00C07202">
        <w:rPr>
          <w:rFonts w:ascii="Arial" w:hAnsi="Arial" w:cs="Arial"/>
          <w:sz w:val="20"/>
          <w:lang w:val="pl-PL"/>
        </w:rPr>
        <w:t>: pożaru, kradzieży, dewastacji i innych zdarzeń losowych.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e)  Podłączyć do systemu LSI Marcel.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4.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1. Za datę wydania przedmiotu dzierżawy Dzierżawcy, uważa się dzień, w którym zostaną łącznie spełnione poniższe warunki: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a) Wydzierżawiający dostarczy przedmiot umowy do miejsca użytkowania wskazanego przez Dzierżawcę,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b) Wydzierżawiający dokona instalacji i uruchomienia przedmiotu dzierżawy w miejscu jego użytkowania oraz przekaże związane z nim dokumenty,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c) Wydzierżawiający dokona przeszkolenia wyznaczonych przez Dzierżawcę osób w zakresie uruchamiania i eksploatacji przedmiotu umowy (szkolenie w miejscu użytkowania przedmiotu umowy),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d) Dzierżawca po sprawdzeniu kompletności prawidłowości działania oraz zgodności  przedmiotu 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    dzierżawy z umową, podpisze Protokół  zdawczo-odbiorczy przedmiotu dzierżawy bez zastrzeżeń.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2. W przypadku opóźnienia w wydaniu przedmiotu dzierżawy z winy Wydzierżawiającego, Dzierżawca 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    może naliczyć i żądać zapłaty kary umownej w  wysokości 200 zł brutto za każdy dzień opóźnienia.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5.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1. Wydzierżawiając zapewni przez cały okres dzierżawy serwis przedmiotu dzierżawy w celu zapewnienia 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     bezawaryjnego funkcjonowania przedmiotu dzierżawy.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2. W związku z postanowieniem ust.1 Wydzierżawiający zobowiązany jest wykonywać  uprawnienia  wynikające z gwarancji udzielonej na przedmiot dzierżawy, dokonywać niezbędnych przeglądów i   konserwacji a także wykonywać wszystkie naprawy nie objęte gwarancją.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6.</w:t>
      </w:r>
    </w:p>
    <w:p w:rsidR="006F32FD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1. Czas reakcji serwisu Wydzierżawiającego po zgłoszeniu przez Dzierżawcę awarii  aparatu do </w:t>
      </w:r>
      <w:r w:rsidR="006F32FD">
        <w:rPr>
          <w:rFonts w:ascii="Arial" w:hAnsi="Arial" w:cs="Arial"/>
          <w:sz w:val="20"/>
          <w:lang w:val="pl-PL"/>
        </w:rPr>
        <w:t xml:space="preserve">   </w:t>
      </w:r>
    </w:p>
    <w:p w:rsidR="00C07202" w:rsidRPr="00C07202" w:rsidRDefault="006F32FD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</w:t>
      </w:r>
      <w:r w:rsidR="00C07202" w:rsidRPr="00C07202">
        <w:rPr>
          <w:rFonts w:ascii="Arial" w:hAnsi="Arial" w:cs="Arial"/>
          <w:sz w:val="20"/>
          <w:lang w:val="pl-PL"/>
        </w:rPr>
        <w:t xml:space="preserve">24 godzin. Czas naprawy przedmiotu dzierżawy do 48 godzin przez 6 dni  w tygodniu.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2. Serwis gwarancyjny wykonuje ................................ .............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    </w:t>
      </w:r>
      <w:proofErr w:type="spellStart"/>
      <w:r w:rsidRPr="00C07202">
        <w:rPr>
          <w:rFonts w:ascii="Arial" w:hAnsi="Arial" w:cs="Arial"/>
          <w:sz w:val="20"/>
          <w:lang w:val="pl-PL"/>
        </w:rPr>
        <w:t>Faxem</w:t>
      </w:r>
      <w:proofErr w:type="spellEnd"/>
      <w:r w:rsidRPr="00C07202">
        <w:rPr>
          <w:rFonts w:ascii="Arial" w:hAnsi="Arial" w:cs="Arial"/>
          <w:sz w:val="20"/>
          <w:lang w:val="pl-PL"/>
        </w:rPr>
        <w:t xml:space="preserve"> na nr:.................................................</w:t>
      </w: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    </w:t>
      </w:r>
      <w:r w:rsidRPr="00AA1443">
        <w:rPr>
          <w:rFonts w:ascii="Arial" w:hAnsi="Arial" w:cs="Arial"/>
          <w:sz w:val="20"/>
          <w:lang w:val="pl-PL"/>
        </w:rPr>
        <w:t>Telefon........................................................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3. W przypadku naprawy  dłuższej niż czas o którym mowa w ust.1 Wydzierżawiający zapewni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    Dzierżawcy aparat zastępczy, do badań morfologii, na czas naprawy.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7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Dzierżawca zobowiązuje się do użytkowania przedmiotu umowy zgodnie z jego przeznaczeniem i właściwościami, z zastosowaniem wyłącznie odczynników zalecanych przez producenta w instrukcji obsługi.</w:t>
      </w: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8.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1. </w:t>
      </w:r>
      <w:r w:rsidR="008B515B">
        <w:rPr>
          <w:rFonts w:ascii="Arial" w:hAnsi="Arial" w:cs="Arial"/>
          <w:sz w:val="20"/>
          <w:lang w:val="pl-PL"/>
        </w:rPr>
        <w:t>Miesięczny c</w:t>
      </w:r>
      <w:r w:rsidRPr="00C07202">
        <w:rPr>
          <w:rFonts w:ascii="Arial" w:hAnsi="Arial" w:cs="Arial"/>
          <w:sz w:val="20"/>
          <w:lang w:val="pl-PL"/>
        </w:rPr>
        <w:t xml:space="preserve">zynsz dzierżawny </w:t>
      </w:r>
      <w:r w:rsidR="008B515B">
        <w:rPr>
          <w:rFonts w:ascii="Arial" w:hAnsi="Arial" w:cs="Arial"/>
          <w:sz w:val="20"/>
          <w:lang w:val="pl-PL"/>
        </w:rPr>
        <w:t xml:space="preserve">w okresie trwania niniejszej umowy </w:t>
      </w:r>
      <w:r w:rsidRPr="00C07202">
        <w:rPr>
          <w:rFonts w:ascii="Arial" w:hAnsi="Arial" w:cs="Arial"/>
          <w:sz w:val="20"/>
          <w:lang w:val="pl-PL"/>
        </w:rPr>
        <w:t xml:space="preserve">obejmuje: wszystkie koszty transportu, ubezpieczenia i  uruchomienia aparatów,  szkolenie personelu </w:t>
      </w:r>
      <w:proofErr w:type="spellStart"/>
      <w:r w:rsidRPr="00C07202">
        <w:rPr>
          <w:rFonts w:ascii="Arial" w:hAnsi="Arial" w:cs="Arial"/>
          <w:sz w:val="20"/>
          <w:lang w:val="pl-PL"/>
        </w:rPr>
        <w:t>itp.</w:t>
      </w:r>
      <w:r w:rsidR="008B515B">
        <w:rPr>
          <w:rFonts w:ascii="Arial" w:hAnsi="Arial" w:cs="Arial"/>
          <w:sz w:val="20"/>
          <w:lang w:val="pl-PL"/>
        </w:rPr>
        <w:t>i</w:t>
      </w:r>
      <w:proofErr w:type="spellEnd"/>
      <w:r w:rsidR="008B515B">
        <w:rPr>
          <w:rFonts w:ascii="Arial" w:hAnsi="Arial" w:cs="Arial"/>
          <w:sz w:val="20"/>
          <w:lang w:val="pl-PL"/>
        </w:rPr>
        <w:t xml:space="preserve"> wynosi:</w:t>
      </w:r>
    </w:p>
    <w:p w:rsidR="00C07202" w:rsidRPr="00C07202" w:rsidRDefault="008B515B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w</w:t>
      </w:r>
      <w:r w:rsidR="00C07202" w:rsidRPr="00C07202">
        <w:rPr>
          <w:rFonts w:ascii="Arial" w:hAnsi="Arial" w:cs="Arial"/>
          <w:sz w:val="20"/>
          <w:lang w:val="pl-PL"/>
        </w:rPr>
        <w:t xml:space="preserve">artość netto wynosi:................................. </w:t>
      </w:r>
      <w:r>
        <w:rPr>
          <w:rFonts w:ascii="Arial" w:hAnsi="Arial" w:cs="Arial"/>
          <w:sz w:val="20"/>
          <w:lang w:val="pl-PL"/>
        </w:rPr>
        <w:t>w</w:t>
      </w:r>
      <w:r w:rsidR="00C07202" w:rsidRPr="00C07202">
        <w:rPr>
          <w:rFonts w:ascii="Arial" w:hAnsi="Arial" w:cs="Arial"/>
          <w:sz w:val="20"/>
          <w:lang w:val="pl-PL"/>
        </w:rPr>
        <w:t xml:space="preserve">artość brutto wynosi: .................(słownie:: ........................................................................zł. 0/100),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2. Wysokość czynszu dzierżawnego niezmienna przez cały okres trwania umowy.   </w:t>
      </w:r>
    </w:p>
    <w:p w:rsid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8B515B" w:rsidRPr="00C07202" w:rsidRDefault="008B515B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9.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W razie odstąpienia przez Zamawiającego od umowy na dostawę odczynników do morfologii stosownie do zapisów § 4 pkt. 2 umowy dostawy Zamawiający jednocześnie odstępuje od umowy na dzierżawę analizatorów.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10.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Płatność czynszu za dany miesiąc następuje z dołu przelewem, w terminie 30 dni licząc od daty otrzymania prawidłowo wystawionej faktury.</w:t>
      </w: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11.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Wydzierżawiający oświadcza, iż dostarczone do Dzierżawcy aparaty są nowe bez wad i uszkodzeń.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12.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Umowa została zawarta na okres 36 miesięcy: od dnia ...................................roku do dnia ...............................................................roku.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13.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 xml:space="preserve">Po zakończeniu umowy Dzierżawca zobowiązany jest zwrócić przedmiot dzierżawy w stanie nie pogorszonym  niż wynikającym z normalnego użytkowania w terminie do 30 dni. Zwrot zostanie potwierdzony przez obie strony tej umowy  Protokole Odbioru. 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14.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Zmiana warunków umowy wymaga formy pisemnej pod rygorem nieważności czynności, których zmiana dotyczy.</w:t>
      </w:r>
      <w:r w:rsidRPr="00C07202">
        <w:rPr>
          <w:rFonts w:ascii="Arial" w:hAnsi="Arial" w:cs="Arial"/>
          <w:sz w:val="20"/>
          <w:lang w:val="pl-PL"/>
        </w:rPr>
        <w:tab/>
      </w:r>
      <w:r w:rsidRPr="00C07202">
        <w:rPr>
          <w:rFonts w:ascii="Arial" w:hAnsi="Arial" w:cs="Arial"/>
          <w:sz w:val="20"/>
          <w:lang w:val="pl-PL"/>
        </w:rPr>
        <w:tab/>
      </w:r>
      <w:r w:rsidRPr="00C07202">
        <w:rPr>
          <w:rFonts w:ascii="Arial" w:hAnsi="Arial" w:cs="Arial"/>
          <w:sz w:val="20"/>
          <w:lang w:val="pl-PL"/>
        </w:rPr>
        <w:tab/>
      </w: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15.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Ewentualne spory mogące  powstać na tle realizacji  umowy,  strony poddają  pod rozstrzygnięcie Sądu właściwego dla Dzierżawcy.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jc w:val="center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§ 16.</w:t>
      </w:r>
    </w:p>
    <w:p w:rsidR="00C07202" w:rsidRPr="00C07202" w:rsidRDefault="00C07202" w:rsidP="00C0720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>Umowę sporządzono w trzech jednobrzmiących egzemplarzach, jeden egzemplarz dla Wykonawcy, dwa egzemplarze dla Zamawiającego.</w:t>
      </w: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C07202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0"/>
        </w:tabs>
        <w:rPr>
          <w:rFonts w:ascii="Arial" w:hAnsi="Arial" w:cs="Arial"/>
          <w:sz w:val="20"/>
          <w:lang w:val="pl-PL"/>
        </w:rPr>
      </w:pPr>
      <w:r w:rsidRPr="00C07202">
        <w:rPr>
          <w:rFonts w:ascii="Arial" w:hAnsi="Arial" w:cs="Arial"/>
          <w:sz w:val="20"/>
          <w:lang w:val="pl-PL"/>
        </w:rPr>
        <w:tab/>
        <w:t>Wydzierżawiający</w:t>
      </w:r>
      <w:r w:rsidRPr="00AA1443">
        <w:rPr>
          <w:rFonts w:ascii="Arial" w:hAnsi="Arial" w:cs="Arial"/>
          <w:sz w:val="20"/>
          <w:lang w:val="pl-PL"/>
        </w:rPr>
        <w:t xml:space="preserve"> </w:t>
      </w:r>
      <w:r w:rsidRPr="00AA1443">
        <w:rPr>
          <w:rFonts w:ascii="Arial" w:hAnsi="Arial" w:cs="Arial"/>
          <w:sz w:val="20"/>
          <w:lang w:val="pl-PL"/>
        </w:rPr>
        <w:tab/>
      </w:r>
      <w:r w:rsidRPr="00AA1443">
        <w:rPr>
          <w:rFonts w:ascii="Arial" w:hAnsi="Arial" w:cs="Arial"/>
          <w:sz w:val="20"/>
          <w:lang w:val="pl-PL"/>
        </w:rPr>
        <w:tab/>
      </w:r>
      <w:r w:rsidRPr="00AA1443">
        <w:rPr>
          <w:rFonts w:ascii="Arial" w:hAnsi="Arial" w:cs="Arial"/>
          <w:sz w:val="20"/>
          <w:lang w:val="pl-PL"/>
        </w:rPr>
        <w:tab/>
      </w:r>
      <w:r w:rsidRPr="00AA1443">
        <w:rPr>
          <w:rFonts w:ascii="Arial" w:hAnsi="Arial" w:cs="Arial"/>
          <w:sz w:val="20"/>
          <w:lang w:val="pl-PL"/>
        </w:rPr>
        <w:tab/>
      </w:r>
      <w:r w:rsidRPr="00AA1443">
        <w:rPr>
          <w:rFonts w:ascii="Arial" w:hAnsi="Arial" w:cs="Arial"/>
          <w:sz w:val="20"/>
          <w:lang w:val="pl-PL"/>
        </w:rPr>
        <w:tab/>
      </w:r>
      <w:r w:rsidRPr="00B41DCA">
        <w:rPr>
          <w:rFonts w:ascii="Arial" w:hAnsi="Arial" w:cs="Arial"/>
          <w:sz w:val="20"/>
          <w:lang w:val="pl-PL"/>
        </w:rPr>
        <w:t>Dzierżawca</w:t>
      </w:r>
      <w:r w:rsidRPr="00AA1443">
        <w:rPr>
          <w:rFonts w:ascii="Arial" w:hAnsi="Arial" w:cs="Arial"/>
          <w:sz w:val="20"/>
          <w:lang w:val="pl-PL"/>
        </w:rPr>
        <w:t xml:space="preserve"> </w:t>
      </w: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tabs>
          <w:tab w:val="left" w:pos="7200"/>
        </w:tabs>
        <w:rPr>
          <w:rFonts w:ascii="Arial" w:hAnsi="Arial" w:cs="Arial"/>
          <w:sz w:val="20"/>
          <w:lang w:val="pl-PL"/>
        </w:rPr>
      </w:pPr>
    </w:p>
    <w:p w:rsidR="00C07202" w:rsidRPr="00AA1443" w:rsidRDefault="00C07202" w:rsidP="00C07202">
      <w:pPr>
        <w:rPr>
          <w:rFonts w:ascii="Arial" w:hAnsi="Arial" w:cs="Arial"/>
          <w:sz w:val="20"/>
          <w:lang w:val="pl-PL"/>
        </w:rPr>
      </w:pPr>
    </w:p>
    <w:p w:rsidR="00C07202" w:rsidRDefault="00C07202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313979" w:rsidRDefault="00313979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6E03B8" w:rsidRDefault="006E03B8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6E03B8" w:rsidRDefault="006E03B8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C07202" w:rsidRDefault="00C07202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C07202" w:rsidRDefault="00C07202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C07202" w:rsidRDefault="00C07202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6E03B8" w:rsidRDefault="006E03B8" w:rsidP="006E03B8">
      <w:pPr>
        <w:rPr>
          <w:rFonts w:ascii="Arial" w:hAnsi="Arial" w:cs="Arial"/>
          <w:b/>
          <w:bCs/>
          <w:sz w:val="20"/>
          <w:lang w:val="pl-PL"/>
        </w:rPr>
      </w:pPr>
    </w:p>
    <w:p w:rsidR="006E03B8" w:rsidRPr="00836D96" w:rsidRDefault="006E03B8" w:rsidP="006E03B8">
      <w:pPr>
        <w:jc w:val="right"/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Załącznik nr</w:t>
      </w:r>
      <w:r w:rsidR="00C07202">
        <w:rPr>
          <w:rFonts w:ascii="Arial" w:hAnsi="Arial" w:cs="Arial"/>
          <w:sz w:val="20"/>
          <w:lang w:val="pl-PL"/>
        </w:rPr>
        <w:t xml:space="preserve"> 6</w:t>
      </w:r>
      <w:r w:rsidRPr="00836D96">
        <w:rPr>
          <w:rFonts w:ascii="Arial" w:hAnsi="Arial" w:cs="Arial"/>
          <w:sz w:val="20"/>
          <w:lang w:val="pl-PL"/>
        </w:rPr>
        <w:t xml:space="preserve"> do SIWZ 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jc w:val="center"/>
        <w:rPr>
          <w:rFonts w:ascii="Arial" w:hAnsi="Arial" w:cs="Arial"/>
          <w:b/>
          <w:sz w:val="20"/>
          <w:lang w:val="pl-PL"/>
        </w:rPr>
      </w:pPr>
      <w:r w:rsidRPr="00836D96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Default="006E03B8" w:rsidP="006E03B8">
      <w:pPr>
        <w:pStyle w:val="Tekstpodstawowy2"/>
        <w:jc w:val="center"/>
        <w:rPr>
          <w:rFonts w:cs="Arial"/>
          <w:sz w:val="20"/>
        </w:rPr>
      </w:pPr>
      <w:r w:rsidRPr="00836D96">
        <w:rPr>
          <w:rFonts w:cs="Arial"/>
          <w:sz w:val="20"/>
        </w:rPr>
        <w:t>Składając ofertę w postępowaniu o udzielenie zamówienia publicznego na „</w:t>
      </w:r>
      <w:r>
        <w:rPr>
          <w:rFonts w:cs="Arial"/>
          <w:sz w:val="20"/>
        </w:rPr>
        <w:t xml:space="preserve">Dostawa odczynników do badań morfologicznych wraz z dzierżawą </w:t>
      </w:r>
      <w:r w:rsidR="00C07202">
        <w:rPr>
          <w:rFonts w:cs="Arial"/>
          <w:sz w:val="20"/>
        </w:rPr>
        <w:t xml:space="preserve">analizatorów </w:t>
      </w:r>
      <w:r w:rsidRPr="00087F4E">
        <w:rPr>
          <w:rFonts w:cs="Arial"/>
          <w:sz w:val="20"/>
        </w:rPr>
        <w:t>dla potrzeb Powiatowego Zakładu Opieki Zdrowotnej w Starachowicach</w:t>
      </w:r>
      <w:r w:rsidRPr="00836D96">
        <w:rPr>
          <w:rFonts w:cs="Arial"/>
          <w:sz w:val="20"/>
        </w:rPr>
        <w:t xml:space="preserve"> </w:t>
      </w:r>
    </w:p>
    <w:p w:rsidR="006E03B8" w:rsidRPr="00836D96" w:rsidRDefault="006E03B8" w:rsidP="006E03B8">
      <w:pPr>
        <w:pStyle w:val="Tekstpodstawowy2"/>
        <w:rPr>
          <w:rFonts w:cs="Arial"/>
          <w:sz w:val="20"/>
        </w:rPr>
      </w:pPr>
      <w:r w:rsidRPr="00836D96">
        <w:rPr>
          <w:rFonts w:cs="Arial"/>
          <w:sz w:val="20"/>
        </w:rPr>
        <w:t>Podmiot ………………………………………</w:t>
      </w:r>
      <w:r>
        <w:rPr>
          <w:rFonts w:cs="Arial"/>
          <w:sz w:val="20"/>
        </w:rPr>
        <w:t>…………………………………………………………………………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………………………………………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  <w:r w:rsidRPr="00836D96">
        <w:rPr>
          <w:rFonts w:ascii="Arial" w:hAnsi="Arial" w:cs="Arial"/>
          <w:sz w:val="20"/>
          <w:lang w:val="pl-PL"/>
        </w:rPr>
        <w:t>który reprezentuję:</w:t>
      </w:r>
    </w:p>
    <w:p w:rsidR="006E03B8" w:rsidRPr="00836D96" w:rsidRDefault="006E03B8" w:rsidP="006E03B8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Nie należę do grupy kapitałowej *</w:t>
      </w:r>
    </w:p>
    <w:p w:rsidR="006E03B8" w:rsidRPr="00836D96" w:rsidRDefault="006E03B8" w:rsidP="006E03B8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6E03B8" w:rsidRPr="00836D96" w:rsidRDefault="006E03B8" w:rsidP="006E03B8">
      <w:pPr>
        <w:pStyle w:val="Akapitzlist"/>
        <w:numPr>
          <w:ilvl w:val="0"/>
          <w:numId w:val="15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6E03B8" w:rsidRPr="00836D96" w:rsidRDefault="006E03B8" w:rsidP="006E03B8">
      <w:pPr>
        <w:rPr>
          <w:rFonts w:ascii="Arial" w:hAnsi="Arial" w:cs="Arial"/>
          <w:sz w:val="20"/>
          <w:lang w:val="pl-PL"/>
        </w:rPr>
      </w:pPr>
    </w:p>
    <w:p w:rsidR="006E03B8" w:rsidRPr="00836D96" w:rsidRDefault="006E03B8" w:rsidP="006E03B8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6E03B8" w:rsidRPr="00836D96" w:rsidRDefault="006E03B8" w:rsidP="006E03B8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6E03B8" w:rsidRPr="00836D96" w:rsidRDefault="006E03B8" w:rsidP="006E03B8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6E03B8" w:rsidRPr="00836D96" w:rsidRDefault="006E03B8" w:rsidP="006E03B8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6E03B8" w:rsidRPr="00836D96" w:rsidRDefault="006E03B8" w:rsidP="006E03B8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836D96">
        <w:rPr>
          <w:rFonts w:ascii="Arial" w:hAnsi="Arial" w:cs="Arial"/>
        </w:rPr>
        <w:t>………………………………………………</w:t>
      </w:r>
    </w:p>
    <w:p w:rsidR="006E03B8" w:rsidRPr="00836D96" w:rsidRDefault="006E03B8" w:rsidP="006E03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6E03B8" w:rsidRPr="00836D96" w:rsidRDefault="006E03B8" w:rsidP="006E03B8">
      <w:pPr>
        <w:rPr>
          <w:rFonts w:ascii="Arial" w:hAnsi="Arial" w:cs="Arial"/>
          <w:sz w:val="20"/>
        </w:rPr>
      </w:pPr>
    </w:p>
    <w:p w:rsidR="006E03B8" w:rsidRDefault="006E03B8" w:rsidP="006E03B8"/>
    <w:p w:rsidR="004209F8" w:rsidRDefault="004209F8"/>
    <w:sectPr w:rsidR="004209F8" w:rsidSect="0031397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993" w:right="1797" w:bottom="1440" w:left="1797" w:header="709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F7" w:rsidRDefault="001E55F7" w:rsidP="006E03B8">
      <w:r>
        <w:separator/>
      </w:r>
    </w:p>
  </w:endnote>
  <w:endnote w:type="continuationSeparator" w:id="0">
    <w:p w:rsidR="001E55F7" w:rsidRDefault="001E55F7" w:rsidP="006E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D2" w:rsidRDefault="00D771D2" w:rsidP="006E03B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D2" w:rsidRDefault="00D771D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E67A7EE" wp14:editId="39A21CF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F7" w:rsidRDefault="001E55F7" w:rsidP="006E03B8">
      <w:r>
        <w:separator/>
      </w:r>
    </w:p>
  </w:footnote>
  <w:footnote w:type="continuationSeparator" w:id="0">
    <w:p w:rsidR="001E55F7" w:rsidRDefault="001E55F7" w:rsidP="006E0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D2" w:rsidRPr="00C313C2" w:rsidRDefault="00D771D2">
    <w:pPr>
      <w:pStyle w:val="Nagwek"/>
      <w:rPr>
        <w:sz w:val="16"/>
        <w:szCs w:val="16"/>
      </w:rPr>
    </w:pPr>
    <w:r w:rsidRPr="00C313C2">
      <w:rPr>
        <w:rFonts w:ascii="Arial" w:hAnsi="Arial" w:cs="Arial"/>
        <w:sz w:val="16"/>
        <w:szCs w:val="16"/>
        <w:u w:val="single"/>
        <w:lang w:val="pl-PL"/>
      </w:rPr>
      <w:t xml:space="preserve">Nr sprawy </w:t>
    </w:r>
    <w:r>
      <w:rPr>
        <w:rFonts w:ascii="Arial" w:hAnsi="Arial" w:cs="Arial"/>
        <w:sz w:val="16"/>
        <w:szCs w:val="16"/>
        <w:u w:val="single"/>
        <w:lang w:val="pl-PL"/>
      </w:rPr>
      <w:t>P/67/11/2014/ODCZ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D2" w:rsidRDefault="00D771D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8E4F60C" wp14:editId="32C0180E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3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4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5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F"/>
    <w:multiLevelType w:val="multilevel"/>
    <w:tmpl w:val="3FAAA81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0">
    <w:nsid w:val="1182632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37DD8"/>
    <w:multiLevelType w:val="hybridMultilevel"/>
    <w:tmpl w:val="8170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0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3"/>
  </w:num>
  <w:num w:numId="15">
    <w:abstractNumId w:val="14"/>
  </w:num>
  <w:num w:numId="16">
    <w:abstractNumId w:val="18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B8"/>
    <w:rsid w:val="00094725"/>
    <w:rsid w:val="00142894"/>
    <w:rsid w:val="001D3F6D"/>
    <w:rsid w:val="001E55F7"/>
    <w:rsid w:val="00296C7B"/>
    <w:rsid w:val="002B25B5"/>
    <w:rsid w:val="00313979"/>
    <w:rsid w:val="004134CC"/>
    <w:rsid w:val="0042090E"/>
    <w:rsid w:val="004209F8"/>
    <w:rsid w:val="004678A4"/>
    <w:rsid w:val="004739B8"/>
    <w:rsid w:val="0054782C"/>
    <w:rsid w:val="005A0C72"/>
    <w:rsid w:val="005A468E"/>
    <w:rsid w:val="006346D7"/>
    <w:rsid w:val="00640862"/>
    <w:rsid w:val="006D63FF"/>
    <w:rsid w:val="006E03B8"/>
    <w:rsid w:val="006E1890"/>
    <w:rsid w:val="006E59A5"/>
    <w:rsid w:val="006F32FD"/>
    <w:rsid w:val="00734981"/>
    <w:rsid w:val="0077660F"/>
    <w:rsid w:val="007D7B65"/>
    <w:rsid w:val="00876251"/>
    <w:rsid w:val="008B515B"/>
    <w:rsid w:val="008C7D9F"/>
    <w:rsid w:val="009579D8"/>
    <w:rsid w:val="00990591"/>
    <w:rsid w:val="00AA1443"/>
    <w:rsid w:val="00B00F64"/>
    <w:rsid w:val="00B41DCA"/>
    <w:rsid w:val="00BE6277"/>
    <w:rsid w:val="00BF0E93"/>
    <w:rsid w:val="00C07202"/>
    <w:rsid w:val="00C62165"/>
    <w:rsid w:val="00C9408A"/>
    <w:rsid w:val="00D5437D"/>
    <w:rsid w:val="00D71F66"/>
    <w:rsid w:val="00D771D2"/>
    <w:rsid w:val="00DE6BE9"/>
    <w:rsid w:val="00E55308"/>
    <w:rsid w:val="00EE4310"/>
    <w:rsid w:val="00F76548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3B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6E03B8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E03B8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E03B8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3B8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3B8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3B8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E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3B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E0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3B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6E03B8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E03B8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6E03B8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6E03B8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E03B8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E03B8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6E03B8"/>
    <w:rPr>
      <w:rFonts w:eastAsia="Times New Roman" w:cs="Times New Roman"/>
      <w:sz w:val="24"/>
      <w:lang w:eastAsia="pl-PL"/>
    </w:rPr>
  </w:style>
  <w:style w:type="character" w:styleId="Hipercze">
    <w:name w:val="Hyperlink"/>
    <w:rsid w:val="006E03B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E03B8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6E03B8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E03B8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E03B8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6E03B8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6E03B8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E03B8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E03B8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3B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E03B8"/>
    <w:pPr>
      <w:ind w:left="720"/>
      <w:contextualSpacing/>
    </w:pPr>
    <w:rPr>
      <w:sz w:val="20"/>
      <w:lang w:val="pl-PL"/>
    </w:rPr>
  </w:style>
  <w:style w:type="paragraph" w:styleId="Tekstpodstawowywcity2">
    <w:name w:val="Body Text Indent 2"/>
    <w:basedOn w:val="Normalny"/>
    <w:link w:val="Tekstpodstawowywcity2Znak"/>
    <w:rsid w:val="006E03B8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03B8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6E03B8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6E03B8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table" w:styleId="Tabela-Siatka">
    <w:name w:val="Table Grid"/>
    <w:basedOn w:val="Standardowy"/>
    <w:uiPriority w:val="59"/>
    <w:rsid w:val="0064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CA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3B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6E03B8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E03B8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6E03B8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3B8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3B8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3B8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6E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3B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6E0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03B8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6E03B8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6E03B8"/>
    <w:rPr>
      <w:rFonts w:eastAsia="Times New Roman" w:cs="Times New Roman"/>
      <w:snapToGrid w:val="0"/>
      <w:color w:val="000000"/>
      <w:sz w:val="22"/>
      <w:lang w:eastAsia="pl-PL"/>
    </w:rPr>
  </w:style>
  <w:style w:type="paragraph" w:styleId="Tekstblokowy">
    <w:name w:val="Block Text"/>
    <w:basedOn w:val="Normalny"/>
    <w:rsid w:val="006E03B8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6E03B8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E03B8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6E03B8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6E03B8"/>
    <w:rPr>
      <w:rFonts w:eastAsia="Times New Roman" w:cs="Times New Roman"/>
      <w:sz w:val="24"/>
      <w:lang w:eastAsia="pl-PL"/>
    </w:rPr>
  </w:style>
  <w:style w:type="character" w:styleId="Hipercze">
    <w:name w:val="Hyperlink"/>
    <w:rsid w:val="006E03B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6E03B8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6E03B8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6E03B8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E03B8"/>
    <w:rPr>
      <w:rFonts w:ascii="Courier New" w:eastAsia="Times New Roman" w:hAnsi="Courier New" w:cs="Courier New"/>
      <w:lang w:eastAsia="pl-PL"/>
    </w:rPr>
  </w:style>
  <w:style w:type="paragraph" w:customStyle="1" w:styleId="Akapitzlist1">
    <w:name w:val="Akapit z listą1"/>
    <w:basedOn w:val="Normalny"/>
    <w:rsid w:val="006E03B8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6E03B8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6E03B8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6E03B8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03B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E03B8"/>
    <w:pPr>
      <w:ind w:left="720"/>
      <w:contextualSpacing/>
    </w:pPr>
    <w:rPr>
      <w:sz w:val="20"/>
      <w:lang w:val="pl-PL"/>
    </w:rPr>
  </w:style>
  <w:style w:type="paragraph" w:styleId="Tekstpodstawowywcity2">
    <w:name w:val="Body Text Indent 2"/>
    <w:basedOn w:val="Normalny"/>
    <w:link w:val="Tekstpodstawowywcity2Znak"/>
    <w:rsid w:val="006E03B8"/>
    <w:pPr>
      <w:spacing w:after="120" w:line="480" w:lineRule="auto"/>
      <w:ind w:left="283"/>
    </w:pPr>
    <w:rPr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03B8"/>
    <w:rPr>
      <w:rFonts w:ascii="Times New Roman" w:eastAsia="Times New Roman" w:hAnsi="Times New Roman" w:cs="Times New Roman"/>
      <w:lang w:eastAsia="pl-PL"/>
    </w:rPr>
  </w:style>
  <w:style w:type="character" w:customStyle="1" w:styleId="FontStyle50">
    <w:name w:val="Font Style50"/>
    <w:rsid w:val="006E03B8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6E03B8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table" w:styleId="Tabela-Siatka">
    <w:name w:val="Table Grid"/>
    <w:basedOn w:val="Standardowy"/>
    <w:uiPriority w:val="59"/>
    <w:rsid w:val="0064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DCA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8C36-AC04-4B82-BE54-A990ED6F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9690</Words>
  <Characters>58146</Characters>
  <Application>Microsoft Office Word</Application>
  <DocSecurity>0</DocSecurity>
  <Lines>484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 90 %- WP</vt:lpstr>
      <vt:lpstr>Wzór  : Wn / Wb x 90% x 100 = WP</vt:lpstr>
      <vt:lpstr>Dyrektora Powiatowego Zakładu Opieki Zdrowotnej – Sebastiana Petrykowskiego</vt:lpstr>
    </vt:vector>
  </TitlesOfParts>
  <Company>Microsoft</Company>
  <LinksUpToDate>false</LinksUpToDate>
  <CharactersWithSpaces>67701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22</cp:revision>
  <cp:lastPrinted>2014-11-05T09:30:00Z</cp:lastPrinted>
  <dcterms:created xsi:type="dcterms:W3CDTF">2014-10-30T07:12:00Z</dcterms:created>
  <dcterms:modified xsi:type="dcterms:W3CDTF">2014-11-06T07:50:00Z</dcterms:modified>
</cp:coreProperties>
</file>