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42" w:rsidRPr="00DB0791" w:rsidRDefault="00611842" w:rsidP="00611842"/>
    <w:p w:rsidR="00611842" w:rsidRPr="00DB0791" w:rsidRDefault="00611842" w:rsidP="00611842"/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>SPECYFIKACJA ISTOTNYCH</w:t>
      </w: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>WARUNKÓW ZAMÓWIENIA  /SIWZ/</w:t>
      </w:r>
    </w:p>
    <w:p w:rsidR="00611842" w:rsidRPr="00DB0791" w:rsidRDefault="00611842" w:rsidP="00611842">
      <w:pPr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36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44"/>
        </w:rPr>
      </w:pPr>
    </w:p>
    <w:p w:rsidR="00C52057" w:rsidRPr="00BE76F5" w:rsidRDefault="00C52057" w:rsidP="00C52057">
      <w:pPr>
        <w:pStyle w:val="Tekstpodstawowy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Usługa wywozu </w:t>
      </w:r>
      <w:r w:rsidR="00777C36">
        <w:rPr>
          <w:sz w:val="32"/>
          <w:szCs w:val="32"/>
        </w:rPr>
        <w:t xml:space="preserve">niesegregowanych </w:t>
      </w:r>
      <w:r>
        <w:rPr>
          <w:sz w:val="32"/>
          <w:szCs w:val="32"/>
        </w:rPr>
        <w:t xml:space="preserve">odpadów komunalnych </w:t>
      </w:r>
      <w:r w:rsidRPr="00BE76F5">
        <w:rPr>
          <w:sz w:val="32"/>
          <w:szCs w:val="32"/>
        </w:rPr>
        <w:t>dla Powiatowego Zakładu Opieki  Zdrowotnej w Starachowicach</w:t>
      </w:r>
    </w:p>
    <w:p w:rsidR="00611842" w:rsidRPr="00DB0791" w:rsidRDefault="00611842" w:rsidP="00611842">
      <w:pPr>
        <w:jc w:val="center"/>
        <w:rPr>
          <w:rFonts w:ascii="Arial" w:hAnsi="Arial" w:cs="Arial"/>
          <w:sz w:val="32"/>
          <w:szCs w:val="32"/>
        </w:rPr>
      </w:pPr>
    </w:p>
    <w:p w:rsidR="00611842" w:rsidRPr="00DB0791" w:rsidRDefault="00611842" w:rsidP="00611842">
      <w:pPr>
        <w:rPr>
          <w:rFonts w:ascii="Arial" w:hAnsi="Arial" w:cs="Arial"/>
          <w:sz w:val="32"/>
          <w:szCs w:val="32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                        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tabs>
          <w:tab w:val="right" w:pos="9356"/>
        </w:tabs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Opracował                                           Sprawdził:                                                    Zatwierdził:</w:t>
      </w:r>
    </w:p>
    <w:p w:rsidR="00611842" w:rsidRPr="000F5027" w:rsidRDefault="00611842" w:rsidP="00611842">
      <w:pPr>
        <w:ind w:left="1035" w:hanging="2832"/>
        <w:rPr>
          <w:rFonts w:ascii="Arial" w:hAnsi="Arial" w:cs="Arial"/>
          <w:bCs/>
          <w:sz w:val="16"/>
          <w:szCs w:val="16"/>
        </w:rPr>
      </w:pPr>
      <w:r w:rsidRPr="00337863">
        <w:rPr>
          <w:rFonts w:ascii="Arial" w:hAnsi="Arial" w:cs="Arial"/>
          <w:bCs/>
          <w:sz w:val="16"/>
          <w:szCs w:val="16"/>
        </w:rPr>
        <w:t xml:space="preserve">                                           </w:t>
      </w:r>
      <w:r w:rsidRPr="000F5027">
        <w:rPr>
          <w:rFonts w:ascii="Arial" w:hAnsi="Arial" w:cs="Arial"/>
          <w:bCs/>
          <w:sz w:val="16"/>
          <w:szCs w:val="16"/>
        </w:rPr>
        <w:t xml:space="preserve">St. inspektor </w:t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  <w:t xml:space="preserve">           Adwokat</w:t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</w:p>
    <w:p w:rsidR="00611842" w:rsidRPr="000F5027" w:rsidRDefault="00611842" w:rsidP="00611842">
      <w:pPr>
        <w:ind w:hanging="1797"/>
        <w:rPr>
          <w:rFonts w:ascii="Arial" w:hAnsi="Arial" w:cs="Arial"/>
          <w:bCs/>
          <w:sz w:val="16"/>
          <w:szCs w:val="16"/>
        </w:rPr>
      </w:pPr>
      <w:r w:rsidRPr="00C52057">
        <w:rPr>
          <w:rFonts w:ascii="Arial" w:hAnsi="Arial" w:cs="Arial"/>
          <w:bCs/>
          <w:color w:val="FFFFFF" w:themeColor="background1"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>ds. zamówień publicznych</w:t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  <w:t xml:space="preserve">                                 </w:t>
      </w:r>
      <w:r w:rsidRPr="000F5027">
        <w:rPr>
          <w:rFonts w:ascii="Arial" w:hAnsi="Arial" w:cs="Arial"/>
          <w:bCs/>
          <w:sz w:val="16"/>
          <w:szCs w:val="16"/>
        </w:rPr>
        <w:tab/>
        <w:t>Dyrektor PZOZ</w:t>
      </w:r>
    </w:p>
    <w:p w:rsidR="00611842" w:rsidRPr="000F5027" w:rsidRDefault="00611842" w:rsidP="00611842">
      <w:pPr>
        <w:ind w:left="6372" w:firstLine="708"/>
        <w:rPr>
          <w:rFonts w:ascii="Arial" w:hAnsi="Arial" w:cs="Arial"/>
          <w:bCs/>
          <w:sz w:val="16"/>
          <w:szCs w:val="16"/>
        </w:rPr>
      </w:pPr>
      <w:r w:rsidRPr="000F5027">
        <w:rPr>
          <w:rFonts w:ascii="Arial" w:hAnsi="Arial" w:cs="Arial"/>
          <w:bCs/>
          <w:sz w:val="16"/>
          <w:szCs w:val="16"/>
        </w:rPr>
        <w:t xml:space="preserve"> w Starachowicach</w:t>
      </w:r>
    </w:p>
    <w:p w:rsidR="00611842" w:rsidRPr="000F5027" w:rsidRDefault="00611842" w:rsidP="00611842">
      <w:pPr>
        <w:rPr>
          <w:rFonts w:ascii="Arial" w:hAnsi="Arial" w:cs="Arial"/>
          <w:bCs/>
          <w:sz w:val="16"/>
          <w:szCs w:val="16"/>
        </w:rPr>
      </w:pP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  <w:r w:rsidRPr="000F5027">
        <w:rPr>
          <w:rFonts w:ascii="Arial" w:hAnsi="Arial" w:cs="Arial"/>
          <w:bCs/>
          <w:sz w:val="16"/>
          <w:szCs w:val="16"/>
        </w:rPr>
        <w:tab/>
      </w:r>
    </w:p>
    <w:p w:rsidR="00611842" w:rsidRPr="00337863" w:rsidRDefault="00611842" w:rsidP="00611842">
      <w:pPr>
        <w:rPr>
          <w:rFonts w:ascii="Arial" w:hAnsi="Arial" w:cs="Arial"/>
          <w:bCs/>
          <w:sz w:val="20"/>
        </w:rPr>
      </w:pPr>
    </w:p>
    <w:p w:rsidR="00611842" w:rsidRPr="00337863" w:rsidRDefault="00611842" w:rsidP="00611842">
      <w:pPr>
        <w:rPr>
          <w:rFonts w:ascii="Arial" w:hAnsi="Arial" w:cs="Arial"/>
          <w:bCs/>
          <w:sz w:val="20"/>
        </w:rPr>
      </w:pPr>
      <w:r w:rsidRPr="00337863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</w:t>
      </w: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 xml:space="preserve">                                               Starachowice   </w:t>
      </w:r>
      <w:r w:rsidR="00C52057">
        <w:rPr>
          <w:rFonts w:ascii="Arial" w:hAnsi="Arial" w:cs="Arial"/>
          <w:bCs/>
          <w:sz w:val="20"/>
        </w:rPr>
        <w:t>04</w:t>
      </w:r>
      <w:r w:rsidRPr="00DB0791">
        <w:rPr>
          <w:rFonts w:ascii="Arial" w:hAnsi="Arial" w:cs="Arial"/>
          <w:bCs/>
          <w:sz w:val="20"/>
        </w:rPr>
        <w:t>.0</w:t>
      </w:r>
      <w:r w:rsidR="00C52057">
        <w:rPr>
          <w:rFonts w:ascii="Arial" w:hAnsi="Arial" w:cs="Arial"/>
          <w:bCs/>
          <w:sz w:val="20"/>
        </w:rPr>
        <w:t>4</w:t>
      </w:r>
      <w:r w:rsidRPr="00DB0791">
        <w:rPr>
          <w:rFonts w:ascii="Arial" w:hAnsi="Arial" w:cs="Arial"/>
          <w:bCs/>
          <w:sz w:val="20"/>
        </w:rPr>
        <w:t>.2014 rok</w:t>
      </w: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C52057" w:rsidRDefault="00C52057" w:rsidP="00611842">
      <w:pPr>
        <w:jc w:val="center"/>
        <w:rPr>
          <w:rFonts w:ascii="Arial" w:hAnsi="Arial" w:cs="Arial"/>
          <w:bCs/>
          <w:sz w:val="20"/>
        </w:rPr>
      </w:pPr>
    </w:p>
    <w:p w:rsidR="00C52057" w:rsidRPr="00DB0791" w:rsidRDefault="00C52057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  <w:u w:val="thick"/>
        </w:rPr>
      </w:pPr>
      <w:r w:rsidRPr="00DB0791">
        <w:rPr>
          <w:rFonts w:ascii="Arial" w:hAnsi="Arial" w:cs="Arial"/>
          <w:bCs/>
          <w:sz w:val="20"/>
          <w:u w:val="thick"/>
        </w:rPr>
        <w:lastRenderedPageBreak/>
        <w:t>Definicje: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związanych (jak niżej określono) następujące słowa i zwroty winny mieć znaczenie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zgodne z niniejszymi objaśnieniami, z wyjątkiem przypadków, kiedy kontekst wymaga inaczej. </w:t>
      </w:r>
    </w:p>
    <w:p w:rsidR="00611842" w:rsidRPr="00DB0791" w:rsidRDefault="00611842" w:rsidP="00611842">
      <w:pPr>
        <w:ind w:left="284" w:hanging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a) Ustawa: oznacza ustawę z dnia 29 stycznia 2004r. Prawo zamówień publicznych (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) (tekst jednolity Dz. U.  z 2013 poz. 907 z dnia 9.08.2013 z </w:t>
      </w:r>
      <w:proofErr w:type="spellStart"/>
      <w:r w:rsidRPr="00DB0791">
        <w:rPr>
          <w:rFonts w:ascii="Arial" w:hAnsi="Arial" w:cs="Arial"/>
          <w:sz w:val="20"/>
        </w:rPr>
        <w:t>późn</w:t>
      </w:r>
      <w:proofErr w:type="spellEnd"/>
      <w:r w:rsidRPr="00DB0791">
        <w:rPr>
          <w:rFonts w:ascii="Arial" w:hAnsi="Arial" w:cs="Arial"/>
          <w:sz w:val="20"/>
        </w:rPr>
        <w:t xml:space="preserve">. zmianami.) oraz wszelkie akty wykonawcze do niej,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b) Zamawiający: Powiatowy Zakład Opieki Zdrowotnej z siedzibą 27-200 Starachowice,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ul. Radomska 70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c) Wykonawca: oznacza osobę fizyczną, prawną lub jednostkę organizacyjną </w:t>
      </w:r>
    </w:p>
    <w:p w:rsidR="00611842" w:rsidRPr="00DB0791" w:rsidRDefault="00611842" w:rsidP="00611842">
      <w:pPr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posiadającą osobowości prawnej, która ubiega się o udzielenie zamówienia </w:t>
      </w:r>
    </w:p>
    <w:p w:rsidR="00611842" w:rsidRPr="00DB0791" w:rsidRDefault="00611842" w:rsidP="00611842">
      <w:pPr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publicznego, złożyła ofertę lub zawarła umowę w sprawie zamówienia publicznego,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d) Specyfikacja Istotnych Warunków Zamówienia (SIWZ): oznacza dokument w </w:t>
      </w:r>
    </w:p>
    <w:p w:rsidR="00611842" w:rsidRPr="00DB0791" w:rsidRDefault="00611842" w:rsidP="00611842">
      <w:pPr>
        <w:ind w:left="180" w:firstLine="18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rozumieniu postanowień art. 36 ust. 1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 xml:space="preserve"> zawierający wszelkie załączniki, </w:t>
      </w:r>
    </w:p>
    <w:p w:rsidR="00611842" w:rsidRPr="00DB0791" w:rsidRDefault="00611842" w:rsidP="00611842">
      <w:pPr>
        <w:ind w:left="180" w:firstLine="18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wzory, formularze i inne dokumenty, stanowiące jej integralną część, </w:t>
      </w:r>
    </w:p>
    <w:p w:rsidR="00611842" w:rsidRPr="00DB0791" w:rsidRDefault="00611842" w:rsidP="00611842">
      <w:pPr>
        <w:rPr>
          <w:rFonts w:ascii="Arial" w:hAnsi="Arial" w:cs="Arial"/>
          <w:bCs/>
          <w:sz w:val="20"/>
          <w:u w:val="thick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I. Zamawiający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611842" w:rsidRPr="00DB0791" w:rsidRDefault="0045445A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9" w:history="1">
        <w:r w:rsidR="00611842"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z w:val="20"/>
        </w:rPr>
        <w:t xml:space="preserve">Specyfikacja w wersji papierowej udostępniona jest odpłatnie 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Cenę niniejszej Specyfikacji ustala się na kwotę 20 zł + VAT.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DB0791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DB0791">
        <w:rPr>
          <w:rFonts w:ascii="Arial" w:hAnsi="Arial" w:cs="Arial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-14 </w:t>
      </w:r>
      <w:r w:rsidRPr="00DB0791">
        <w:rPr>
          <w:rFonts w:ascii="Arial" w:hAnsi="Arial" w:cs="Arial"/>
          <w:sz w:val="20"/>
          <w:vertAlign w:val="superscript"/>
        </w:rPr>
        <w:t>00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sz w:val="20"/>
        </w:rPr>
        <w:t xml:space="preserve"> lub na rachunek bankowy: </w:t>
      </w:r>
      <w:r w:rsidRPr="00DB0791">
        <w:rPr>
          <w:rFonts w:ascii="Arial" w:hAnsi="Arial" w:cs="Arial"/>
          <w:bCs/>
          <w:sz w:val="20"/>
        </w:rPr>
        <w:t>30 1130 1192 0027 6009 0820 0004</w:t>
      </w:r>
    </w:p>
    <w:p w:rsidR="00611842" w:rsidRPr="00DB0791" w:rsidRDefault="00611842" w:rsidP="00611842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DB0791">
        <w:rPr>
          <w:rFonts w:ascii="Arial" w:hAnsi="Arial" w:cs="Arial"/>
          <w:spacing w:val="16"/>
          <w:sz w:val="20"/>
        </w:rPr>
        <w:t>8</w:t>
      </w:r>
      <w:r w:rsidRPr="00DB0791">
        <w:rPr>
          <w:rFonts w:ascii="Arial" w:hAnsi="Arial" w:cs="Arial"/>
          <w:spacing w:val="16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 - 14 </w:t>
      </w:r>
      <w:r w:rsidRPr="00DB0791">
        <w:rPr>
          <w:rFonts w:ascii="Arial" w:hAnsi="Arial" w:cs="Arial"/>
          <w:spacing w:val="-2"/>
          <w:sz w:val="20"/>
          <w:vertAlign w:val="superscript"/>
        </w:rPr>
        <w:t>00</w:t>
      </w:r>
      <w:r w:rsidRPr="00DB0791">
        <w:rPr>
          <w:rFonts w:ascii="Arial" w:hAnsi="Arial" w:cs="Arial"/>
          <w:spacing w:val="-2"/>
          <w:sz w:val="20"/>
        </w:rPr>
        <w:t xml:space="preserve">  </w:t>
      </w:r>
      <w:r w:rsidRPr="00DB0791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iCs/>
          <w:sz w:val="20"/>
        </w:rPr>
      </w:pPr>
      <w:r w:rsidRPr="00DB0791">
        <w:rPr>
          <w:rFonts w:ascii="Arial" w:hAnsi="Arial" w:cs="Arial"/>
          <w:bCs/>
          <w:iCs/>
          <w:sz w:val="20"/>
        </w:rPr>
        <w:t>II. Tryb udzielenia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Prezesa Rady Ministrów  z dnia </w:t>
      </w:r>
      <w:r w:rsidR="00330D00">
        <w:rPr>
          <w:rFonts w:ascii="Arial" w:hAnsi="Arial" w:cs="Arial"/>
          <w:snapToGrid w:val="0"/>
          <w:color w:val="000000"/>
          <w:sz w:val="20"/>
        </w:rPr>
        <w:t>31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 w:rsidR="00330D00"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>; Dz. U. poz.</w:t>
      </w:r>
      <w:r w:rsidR="00330D00">
        <w:rPr>
          <w:rFonts w:ascii="Arial" w:hAnsi="Arial" w:cs="Arial"/>
          <w:snapToGrid w:val="0"/>
          <w:color w:val="000000"/>
          <w:sz w:val="20"/>
        </w:rPr>
        <w:t>1735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611842" w:rsidRPr="00DB0791" w:rsidRDefault="00611842" w:rsidP="0061184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)</w:t>
      </w:r>
    </w:p>
    <w:p w:rsidR="00611842" w:rsidRPr="00DB0791" w:rsidRDefault="00611842" w:rsidP="0061184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DB0791">
        <w:rPr>
          <w:rFonts w:ascii="Arial" w:hAnsi="Arial" w:cs="Arial"/>
          <w:sz w:val="20"/>
        </w:rPr>
        <w:t>tekst jednolity Dz. U.  z 2013 poz. 907 z dnia 9.08.2013</w:t>
      </w:r>
      <w:r w:rsidRPr="00DB0791">
        <w:rPr>
          <w:rFonts w:ascii="Arial" w:hAnsi="Arial" w:cs="Arial"/>
          <w:snapToGrid w:val="0"/>
          <w:color w:val="000000"/>
          <w:sz w:val="20"/>
        </w:rPr>
        <w:t>.)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Rozporządzenie Prezesa Rady Ministrów z dnia </w:t>
      </w:r>
      <w:r w:rsidR="001D40C0">
        <w:rPr>
          <w:rFonts w:ascii="Arial" w:hAnsi="Arial" w:cs="Arial"/>
          <w:snapToGrid w:val="0"/>
          <w:color w:val="000000"/>
          <w:sz w:val="20"/>
        </w:rPr>
        <w:t xml:space="preserve">23 </w:t>
      </w:r>
      <w:r w:rsidRPr="00DB0791">
        <w:rPr>
          <w:rFonts w:ascii="Arial" w:hAnsi="Arial" w:cs="Arial"/>
          <w:snapToGrid w:val="0"/>
          <w:color w:val="000000"/>
          <w:sz w:val="20"/>
        </w:rPr>
        <w:t>grudnia 2013r.(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poz. 1692 z 31 grudnia 2013) w sprawie średniego kursu złotego w stosunku do euro stanowiącego podstawę przeliczania wartości zamówienia publicznego. </w:t>
      </w:r>
    </w:p>
    <w:p w:rsidR="00B403CF" w:rsidRDefault="00B403CF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403CF" w:rsidRDefault="00B403CF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III. Opis przedmiotu zamówienia</w:t>
      </w:r>
    </w:p>
    <w:p w:rsidR="00611842" w:rsidRPr="00DB0791" w:rsidRDefault="00611842" w:rsidP="00564E1F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                                </w:t>
      </w:r>
    </w:p>
    <w:p w:rsidR="00C52057" w:rsidRPr="00C52057" w:rsidRDefault="00C52057" w:rsidP="00C52057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C52057">
        <w:rPr>
          <w:rFonts w:ascii="Arial" w:hAnsi="Arial"/>
          <w:snapToGrid w:val="0"/>
          <w:color w:val="000000"/>
          <w:sz w:val="20"/>
        </w:rPr>
        <w:t xml:space="preserve">Przedmiotem zamówienia jest : </w:t>
      </w:r>
    </w:p>
    <w:p w:rsidR="00F60CD0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Usługa wywozu nie segregowanych odpadów komunalnych na zlecenie Zamawiającego w ilości </w:t>
      </w:r>
    </w:p>
    <w:p w:rsidR="00C52057" w:rsidRPr="00C52057" w:rsidRDefault="00F60CD0" w:rsidP="00C520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420</w:t>
      </w:r>
      <w:r w:rsidR="00C52057" w:rsidRPr="00C52057">
        <w:rPr>
          <w:rFonts w:ascii="Arial" w:hAnsi="Arial" w:cs="Arial"/>
          <w:sz w:val="20"/>
        </w:rPr>
        <w:t xml:space="preserve"> ton wraz z użyczeniem 6 pojemników </w:t>
      </w:r>
      <w:r w:rsidRPr="00C52057">
        <w:rPr>
          <w:rFonts w:ascii="Arial" w:hAnsi="Arial" w:cs="Arial"/>
          <w:sz w:val="20"/>
        </w:rPr>
        <w:t xml:space="preserve">na odpady </w:t>
      </w:r>
      <w:r w:rsidR="00C52057" w:rsidRPr="00C52057">
        <w:rPr>
          <w:rFonts w:ascii="Arial" w:hAnsi="Arial" w:cs="Arial"/>
          <w:sz w:val="20"/>
        </w:rPr>
        <w:t>o pojemności 1,1 m</w:t>
      </w:r>
      <w:r w:rsidR="00C52057" w:rsidRPr="00F60CD0">
        <w:rPr>
          <w:rFonts w:ascii="Arial" w:hAnsi="Arial" w:cs="Arial"/>
          <w:sz w:val="20"/>
          <w:vertAlign w:val="superscript"/>
        </w:rPr>
        <w:t>3</w:t>
      </w:r>
      <w:r w:rsidR="00C52057" w:rsidRPr="00C52057">
        <w:rPr>
          <w:rFonts w:ascii="Arial" w:hAnsi="Arial" w:cs="Arial"/>
          <w:sz w:val="20"/>
        </w:rPr>
        <w:t xml:space="preserve">.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 Wykonawca zobowiązany jest do :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Zapewnienia sprawnego i terminowego wywozu odpadów z pojemników w ciągu </w:t>
      </w:r>
      <w:r w:rsidR="000103AD">
        <w:rPr>
          <w:rFonts w:ascii="Arial" w:hAnsi="Arial" w:cs="Arial"/>
          <w:sz w:val="20"/>
        </w:rPr>
        <w:t>48</w:t>
      </w:r>
      <w:r w:rsidRPr="00C52057">
        <w:rPr>
          <w:rFonts w:ascii="Arial" w:hAnsi="Arial" w:cs="Arial"/>
          <w:sz w:val="20"/>
        </w:rPr>
        <w:t xml:space="preserve"> godzin   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lastRenderedPageBreak/>
        <w:t xml:space="preserve">   po uprzednim zleceniu telefonicznym przez pracownika PZOZ (przy odbiorze odpadów Wykonawca przedstawi potwierdzenie wywozu z datą i ilością pojemników)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>- Utrzymywania pojemników w stanie zapewniającym właściwe składowanie nieczystości.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Dbałość o estetykę pojemników.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Usunięcia odpadów wokół pojemników powstałych w skutek przepełnienia, </w:t>
      </w:r>
    </w:p>
    <w:p w:rsidR="00C52057" w:rsidRPr="00C52057" w:rsidRDefault="00C52057" w:rsidP="00C52057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>- mycia, konserwacji  pojemników we własnym zakresie.</w:t>
      </w:r>
    </w:p>
    <w:p w:rsidR="00C52057" w:rsidRPr="00C52057" w:rsidRDefault="00C52057" w:rsidP="00C52057">
      <w:pPr>
        <w:widowControl w:val="0"/>
        <w:rPr>
          <w:rFonts w:ascii="Arial" w:hAnsi="Arial"/>
          <w:b/>
          <w:snapToGrid w:val="0"/>
          <w:color w:val="000000"/>
          <w:sz w:val="20"/>
        </w:rPr>
      </w:pPr>
    </w:p>
    <w:p w:rsidR="00C52057" w:rsidRPr="00C52057" w:rsidRDefault="00C52057" w:rsidP="00C52057">
      <w:pPr>
        <w:widowControl w:val="0"/>
        <w:rPr>
          <w:rFonts w:ascii="Arial" w:hAnsi="Arial"/>
          <w:color w:val="000000"/>
          <w:sz w:val="20"/>
        </w:rPr>
      </w:pPr>
      <w:r w:rsidRPr="00C52057">
        <w:rPr>
          <w:rFonts w:ascii="Arial" w:hAnsi="Arial"/>
          <w:color w:val="000000"/>
          <w:sz w:val="20"/>
        </w:rPr>
        <w:t xml:space="preserve">Oznaczenie według  Wspólnego Słownika Zamówień : kod CPV </w:t>
      </w:r>
    </w:p>
    <w:p w:rsidR="00C52057" w:rsidRPr="00C52057" w:rsidRDefault="00C52057" w:rsidP="00C52057">
      <w:pPr>
        <w:rPr>
          <w:rFonts w:ascii="Arial" w:hAnsi="Arial"/>
          <w:sz w:val="20"/>
        </w:rPr>
      </w:pPr>
      <w:r w:rsidRPr="00C52057">
        <w:rPr>
          <w:rFonts w:ascii="Arial" w:hAnsi="Arial"/>
          <w:sz w:val="20"/>
        </w:rPr>
        <w:t>90.50.00.00-2 usługi związane z odpadami</w:t>
      </w:r>
    </w:p>
    <w:p w:rsidR="00C52057" w:rsidRPr="00C52057" w:rsidRDefault="00C52057" w:rsidP="00C52057">
      <w:pPr>
        <w:rPr>
          <w:rFonts w:ascii="Arial" w:hAnsi="Arial"/>
          <w:sz w:val="20"/>
        </w:rPr>
      </w:pPr>
      <w:r w:rsidRPr="00C52057">
        <w:rPr>
          <w:rFonts w:ascii="Arial" w:hAnsi="Arial"/>
          <w:sz w:val="20"/>
        </w:rPr>
        <w:t>90.51.20.00-9 sługi transportu odpadów</w:t>
      </w:r>
    </w:p>
    <w:p w:rsidR="00C52057" w:rsidRPr="003E0B09" w:rsidRDefault="00C52057" w:rsidP="00C52057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52057" w:rsidRDefault="00C52057" w:rsidP="00C52057">
      <w:pPr>
        <w:widowControl w:val="0"/>
        <w:ind w:firstLine="720"/>
        <w:rPr>
          <w:rFonts w:ascii="Arial" w:hAnsi="Arial"/>
          <w:snapToGrid w:val="0"/>
          <w:color w:val="000000"/>
          <w:sz w:val="22"/>
        </w:rPr>
      </w:pPr>
      <w:r w:rsidRPr="00C52057">
        <w:rPr>
          <w:rFonts w:ascii="Arial" w:hAnsi="Arial"/>
          <w:snapToGrid w:val="0"/>
          <w:color w:val="000000"/>
          <w:sz w:val="20"/>
        </w:rPr>
        <w:t>Zamawiający nie ponosi odpowiedzialności za szkody wyrządzone przez Wykonawcę podczas wykonywania przedmiotu zamówienia</w:t>
      </w:r>
      <w:r>
        <w:rPr>
          <w:rFonts w:ascii="Arial" w:hAnsi="Arial"/>
          <w:snapToGrid w:val="0"/>
          <w:color w:val="000000"/>
          <w:sz w:val="22"/>
        </w:rPr>
        <w:t>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IV. Części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</w:t>
      </w:r>
      <w:r w:rsidR="005E7E8A" w:rsidRPr="00DB0791">
        <w:rPr>
          <w:rFonts w:ascii="Arial" w:hAnsi="Arial" w:cs="Arial"/>
          <w:snapToGrid w:val="0"/>
          <w:color w:val="000000"/>
          <w:sz w:val="20"/>
        </w:rPr>
        <w:t>nie</w:t>
      </w:r>
      <w:r w:rsidR="004A2A1B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</w:rPr>
        <w:t>dopuszcza składania ofert częściowych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V. Zamówienia uzupełniające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VI. Oferty wariantowe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VII. Termin wykonania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Realizacja zamówienia w  terminie do </w:t>
      </w:r>
      <w:r w:rsidR="00186342">
        <w:rPr>
          <w:rFonts w:ascii="Arial" w:hAnsi="Arial" w:cs="Arial"/>
          <w:snapToGrid w:val="0"/>
          <w:color w:val="000000"/>
          <w:sz w:val="20"/>
        </w:rPr>
        <w:t>24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miesięcy liczone od dnia podpisania umowy.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Warunki udziału w postępowaniu</w:t>
      </w:r>
    </w:p>
    <w:p w:rsidR="00611842" w:rsidRPr="00DB0791" w:rsidRDefault="00611842" w:rsidP="0061184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Zgodnie z art. 22 ustawy </w:t>
      </w:r>
      <w:proofErr w:type="spellStart"/>
      <w:r w:rsidRPr="00DB0791">
        <w:rPr>
          <w:rFonts w:ascii="Arial" w:hAnsi="Arial" w:cs="Arial"/>
          <w:sz w:val="20"/>
          <w:lang w:eastAsia="ar-SA"/>
        </w:rPr>
        <w:t>Pzp</w:t>
      </w:r>
      <w:proofErr w:type="spellEnd"/>
      <w:r w:rsidRPr="00DB0791">
        <w:rPr>
          <w:rFonts w:ascii="Arial" w:hAnsi="Arial"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611842" w:rsidRPr="00DB0791" w:rsidRDefault="00611842" w:rsidP="00611842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Posiadania uprawnień do wykonywania określonej działalności lub czynności jeśli ustawy nakładają obowiązek posiadania takich uprawnień.</w:t>
      </w:r>
    </w:p>
    <w:p w:rsidR="00611842" w:rsidRPr="00DB0791" w:rsidRDefault="00611842" w:rsidP="00611842">
      <w:pPr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 Zamawiający określa szczegółowego warunku w tym zakresie: przedstawienie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odpowiednich dokumentów jeżeli ustawy nakładają obowiązek posiadania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koncesji zezwolenia lub licencji na prowadzenie działalności gospodarczej objętej   </w:t>
      </w:r>
    </w:p>
    <w:p w:rsidR="00611842" w:rsidRPr="00DB0791" w:rsidRDefault="00611842" w:rsidP="00611842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DB0791">
        <w:rPr>
          <w:rFonts w:ascii="Arial" w:hAnsi="Arial" w:cs="Arial"/>
          <w:i/>
          <w:lang w:eastAsia="ar-SA"/>
        </w:rPr>
        <w:t xml:space="preserve">przedmiotem  zamówienia </w:t>
      </w:r>
      <w:r w:rsidRPr="00DB0791">
        <w:rPr>
          <w:rFonts w:ascii="Arial" w:hAnsi="Arial" w:cs="Arial"/>
          <w:lang w:eastAsia="ar-SA"/>
        </w:rPr>
        <w:t xml:space="preserve">zgodnie  z opisem w  dziale IX ust </w:t>
      </w:r>
      <w:r w:rsidR="00337863">
        <w:rPr>
          <w:rFonts w:ascii="Arial" w:hAnsi="Arial" w:cs="Arial"/>
          <w:lang w:eastAsia="ar-SA"/>
        </w:rPr>
        <w:t>5</w:t>
      </w:r>
      <w:r w:rsidRPr="00DB0791">
        <w:rPr>
          <w:rFonts w:ascii="Arial" w:hAnsi="Arial" w:cs="Arial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lang w:eastAsia="ar-SA"/>
        </w:rPr>
        <w:t>siwz</w:t>
      </w:r>
      <w:proofErr w:type="spellEnd"/>
    </w:p>
    <w:p w:rsidR="00611842" w:rsidRPr="00DB0791" w:rsidRDefault="00611842" w:rsidP="00611842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0791">
        <w:rPr>
          <w:rFonts w:ascii="Arial" w:hAnsi="Arial" w:cs="Arial"/>
          <w:lang w:eastAsia="ar-SA"/>
        </w:rPr>
        <w:t>Posiadania wiedzy i doświadczenia.</w:t>
      </w:r>
    </w:p>
    <w:p w:rsidR="005E7E8A" w:rsidRPr="00DB0791" w:rsidRDefault="005E7E8A" w:rsidP="005E7E8A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Zamawiający nie określa szczegółowego warunku w tym zakresie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</w:p>
    <w:p w:rsidR="00611842" w:rsidRPr="00DB0791" w:rsidRDefault="00611842" w:rsidP="00611842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Dysponowania odpowiednim potencjałem technicznym oraz osobami zdolnymi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do wykonania zamówienia.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d)   Sytuacji ekonomicznej i finansowej.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 Zamawiający  określa szczegółowo warunek w tym zakresie:  o posiadaniu 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aktualnej polisy od odpowiedzialności cywilnej zgodnie z opisem w dziale IX ust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</w:t>
      </w:r>
      <w:r w:rsidR="00337863">
        <w:rPr>
          <w:rFonts w:ascii="Arial" w:hAnsi="Arial" w:cs="Arial"/>
          <w:sz w:val="20"/>
          <w:lang w:eastAsia="ar-SA"/>
        </w:rPr>
        <w:t>6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sz w:val="20"/>
          <w:lang w:eastAsia="ar-SA"/>
        </w:rPr>
        <w:t>siwz</w:t>
      </w:r>
      <w:proofErr w:type="spellEnd"/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Dowodami, o których mowa w ust. 1) pkt b , są:</w:t>
      </w:r>
    </w:p>
    <w:p w:rsidR="00611842" w:rsidRPr="00DB0791" w:rsidRDefault="00611842" w:rsidP="0061184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poświadczenie, z tym że w odniesieniu do nadal wykonywanych dostaw lub usług okresowych lub ciągłych poświadczenie powinno być wydane nie wcześniej niż na 3 </w:t>
      </w:r>
      <w:r w:rsidRPr="00DB0791">
        <w:rPr>
          <w:rFonts w:ascii="Arial" w:hAnsi="Arial" w:cs="Arial"/>
          <w:sz w:val="20"/>
        </w:rPr>
        <w:lastRenderedPageBreak/>
        <w:t>miesiące przed upływem terminu składania wniosków o dopuszczenie do udziału w postępowaniu albo ofert;</w:t>
      </w:r>
    </w:p>
    <w:p w:rsidR="00611842" w:rsidRPr="00DB0791" w:rsidRDefault="00611842" w:rsidP="00611842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w przypadku zamówień na dostawy lub usługi – oświadczenie wykonawcy –     </w:t>
      </w:r>
    </w:p>
    <w:p w:rsidR="00611842" w:rsidRPr="00DB0791" w:rsidRDefault="00611842" w:rsidP="0061184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jeżeli z  uzasadnionych przyczyn o obiektywnym charakterze wykonawca nie jest w </w:t>
      </w:r>
    </w:p>
    <w:p w:rsidR="00611842" w:rsidRPr="00DB0791" w:rsidRDefault="00611842" w:rsidP="0061184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stanie  uzyskać poświadczenia, o którym mowa w pkt 1.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>ust 1 i art.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 xml:space="preserve">ust. 2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DB0791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Ofertę Wykonawcy wykluczonego uznaje się za odrzuconą.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611842" w:rsidRPr="00DB0791" w:rsidRDefault="00611842" w:rsidP="0061184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Cs/>
          <w:spacing w:val="20"/>
          <w:sz w:val="20"/>
          <w:lang w:eastAsia="ar-SA"/>
        </w:rPr>
      </w:pPr>
      <w:r w:rsidRPr="00DB0791">
        <w:rPr>
          <w:rFonts w:ascii="Arial" w:hAnsi="Arial" w:cs="Arial"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DB0791">
        <w:rPr>
          <w:rFonts w:ascii="Arial" w:hAnsi="Arial" w:cs="Arial"/>
          <w:bCs/>
          <w:spacing w:val="20"/>
          <w:sz w:val="20"/>
          <w:lang w:eastAsia="ar-SA"/>
        </w:rPr>
        <w:br/>
        <w:t>w postępowaniu.</w:t>
      </w:r>
    </w:p>
    <w:p w:rsidR="00611842" w:rsidRPr="00DB0791" w:rsidRDefault="00611842" w:rsidP="00611842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DB0791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DB0791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IX. Wykaz oświadczeń lub dokumentów jakie mają dostarczyć Wykonawcy w celu potwierdzenia spełnienia warunków udziału w postępowaniu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bCs/>
          <w:sz w:val="20"/>
          <w:u w:val="single"/>
        </w:rPr>
        <w:t>Formularz ofertowy</w:t>
      </w:r>
      <w:r w:rsidRPr="00DB0791">
        <w:rPr>
          <w:rFonts w:ascii="Arial" w:hAnsi="Arial" w:cs="Arial"/>
          <w:sz w:val="20"/>
        </w:rPr>
        <w:t xml:space="preserve"> (wzór stanowi załącznik nr 1 do niniejszej specyfikacji istotnych warunków zamówienia).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  <w:u w:val="single"/>
          <w:shd w:val="clear" w:color="auto" w:fill="FFFFFF"/>
        </w:rPr>
        <w:t>Pełnomocnictwo/umocowanie prawne</w:t>
      </w:r>
      <w:r w:rsidRPr="00DB0791">
        <w:rPr>
          <w:rFonts w:ascii="Arial" w:hAnsi="Arial" w:cs="Arial"/>
          <w:sz w:val="20"/>
          <w:shd w:val="clear" w:color="auto" w:fill="FFFFFF"/>
        </w:rPr>
        <w:t>, w przypadku gdy ofertę, składane dokumenty i oświadczenia  podpisuje osoba nie widniejąca w dokument</w:t>
      </w:r>
      <w:r w:rsidRPr="00DB0791">
        <w:rPr>
          <w:rFonts w:ascii="Arial" w:hAnsi="Arial" w:cs="Arial"/>
          <w:sz w:val="20"/>
        </w:rPr>
        <w:t>ach rejestrowych.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Na podstawie art. 44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Wykonawca składa wraz z ofertą </w:t>
      </w:r>
      <w:r w:rsidRPr="00DB0791">
        <w:rPr>
          <w:rFonts w:ascii="Arial" w:hAnsi="Arial" w:cs="Arial"/>
          <w:bCs/>
          <w:sz w:val="20"/>
          <w:u w:val="single"/>
        </w:rPr>
        <w:t xml:space="preserve">oświadczenie o spełnieniu warunków udziału w postępowaniu </w:t>
      </w:r>
      <w:r w:rsidRPr="00DB0791">
        <w:rPr>
          <w:rFonts w:ascii="Arial" w:hAnsi="Arial" w:cs="Arial"/>
          <w:sz w:val="20"/>
        </w:rPr>
        <w:t xml:space="preserve">z art. 22 ust 1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3 do niniejszej specyfikacji istotnych warunków zamówienia);</w:t>
      </w:r>
    </w:p>
    <w:p w:rsidR="004A2A1B" w:rsidRPr="004A2A1B" w:rsidRDefault="00611842" w:rsidP="004A2A1B">
      <w:pPr>
        <w:pStyle w:val="Akapitzlist"/>
        <w:numPr>
          <w:ilvl w:val="3"/>
          <w:numId w:val="7"/>
        </w:numPr>
        <w:suppressAutoHyphens/>
        <w:autoSpaceDE w:val="0"/>
        <w:ind w:left="426" w:hanging="426"/>
        <w:jc w:val="both"/>
        <w:rPr>
          <w:rFonts w:ascii="Arial" w:hAnsi="Arial" w:cs="Arial"/>
          <w:u w:val="single"/>
        </w:rPr>
      </w:pPr>
      <w:r w:rsidRPr="004A2A1B">
        <w:rPr>
          <w:rFonts w:ascii="Arial" w:hAnsi="Arial" w:cs="Arial"/>
          <w:u w:val="single"/>
        </w:rPr>
        <w:t xml:space="preserve"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</w:t>
      </w:r>
      <w:r w:rsidR="004A2A1B" w:rsidRPr="004A2A1B">
        <w:rPr>
          <w:rFonts w:ascii="Arial" w:hAnsi="Arial" w:cs="Arial"/>
          <w:u w:val="single"/>
        </w:rPr>
        <w:t xml:space="preserve"> </w:t>
      </w:r>
    </w:p>
    <w:p w:rsidR="00611842" w:rsidRPr="004A2A1B" w:rsidRDefault="00611842" w:rsidP="004A2A1B">
      <w:pPr>
        <w:pStyle w:val="Akapitzlist"/>
        <w:suppressAutoHyphens/>
        <w:autoSpaceDE w:val="0"/>
        <w:ind w:left="644"/>
        <w:jc w:val="both"/>
        <w:rPr>
          <w:rFonts w:ascii="Arial" w:hAnsi="Arial" w:cs="Arial"/>
        </w:rPr>
      </w:pPr>
      <w:r w:rsidRPr="004A2A1B">
        <w:rPr>
          <w:rFonts w:ascii="Arial" w:hAnsi="Arial" w:cs="Arial"/>
          <w:u w:val="single"/>
        </w:rPr>
        <w:t>1 ustawy, polega na zasobach innych podmiotów na zasadach określonych w art. 26 ust. 2b ustawy</w:t>
      </w:r>
      <w:r w:rsidRPr="004A2A1B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dokumentów dotyczących w szczególności: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a) zakresu dostępnych wykonawcy zasobów innego podmiotu,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c) charakteru stosunku, jaki będzie łączył wykonawcę z innym podmiotem,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d) zakresu i okresu udziału innego podmiotu przy wykonywaniu zamówienia.</w:t>
      </w:r>
    </w:p>
    <w:p w:rsidR="00611842" w:rsidRPr="00DB0791" w:rsidRDefault="00611842" w:rsidP="00611842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/>
          <w:snapToGrid w:val="0"/>
          <w:color w:val="000000"/>
        </w:rPr>
      </w:pPr>
      <w:r w:rsidRPr="00DB0791">
        <w:rPr>
          <w:rFonts w:ascii="Arial" w:hAnsi="Arial"/>
          <w:snapToGrid w:val="0"/>
          <w:color w:val="000000"/>
        </w:rPr>
        <w:t xml:space="preserve"> koncesja, zezwolenia lub licencja, jeżeli ustawy nakładają obowiązek posiadania </w:t>
      </w:r>
    </w:p>
    <w:p w:rsidR="00611842" w:rsidRPr="00DB0791" w:rsidRDefault="00611842" w:rsidP="00611842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koncesji zezwolenia lub licencji na prowadzenie działalności gospodarczej objętej   </w:t>
      </w:r>
    </w:p>
    <w:p w:rsidR="005E7E8A" w:rsidRPr="00DB0791" w:rsidRDefault="00611842" w:rsidP="005E7E8A">
      <w:pPr>
        <w:autoSpaceDE w:val="0"/>
        <w:autoSpaceDN w:val="0"/>
        <w:adjustRightInd w:val="0"/>
        <w:ind w:left="709" w:hanging="283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przedmiotem  zamówienia</w:t>
      </w:r>
      <w:r w:rsidR="005E7E8A" w:rsidRPr="00DB0791">
        <w:rPr>
          <w:rFonts w:ascii="Arial" w:hAnsi="Arial"/>
          <w:snapToGrid w:val="0"/>
          <w:color w:val="000000"/>
          <w:sz w:val="20"/>
        </w:rPr>
        <w:t xml:space="preserve"> zgodnie ustawą z dnia </w:t>
      </w:r>
      <w:r w:rsidR="00777C36">
        <w:rPr>
          <w:rFonts w:ascii="Arial" w:hAnsi="Arial"/>
          <w:snapToGrid w:val="0"/>
          <w:color w:val="000000"/>
          <w:sz w:val="20"/>
        </w:rPr>
        <w:t xml:space="preserve">13.09.2013 </w:t>
      </w:r>
      <w:proofErr w:type="spellStart"/>
      <w:r w:rsidR="00777C36">
        <w:rPr>
          <w:rFonts w:ascii="Arial" w:hAnsi="Arial"/>
          <w:snapToGrid w:val="0"/>
          <w:color w:val="000000"/>
          <w:sz w:val="20"/>
        </w:rPr>
        <w:t>Dz.U</w:t>
      </w:r>
      <w:proofErr w:type="spellEnd"/>
      <w:r w:rsidR="00777C36">
        <w:rPr>
          <w:rFonts w:ascii="Arial" w:hAnsi="Arial"/>
          <w:snapToGrid w:val="0"/>
          <w:color w:val="000000"/>
          <w:sz w:val="20"/>
        </w:rPr>
        <w:t xml:space="preserve">. 2013 poz. 1399 </w:t>
      </w:r>
      <w:r w:rsidR="00777C36">
        <w:rPr>
          <w:rFonts w:ascii="Verdana" w:hAnsi="Verdana"/>
          <w:color w:val="000000"/>
          <w:sz w:val="20"/>
        </w:rPr>
        <w:t>ustawa o utrzymaniu czystości i porządku w gminach</w:t>
      </w:r>
    </w:p>
    <w:p w:rsidR="00611842" w:rsidRPr="00DB0791" w:rsidRDefault="00611842" w:rsidP="00611842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Opłacona Polisa, a w przypadku jej braku innego dokumentu potwierdzającego, że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wykonawca jest ubezpieczony od odpowiedzialności cywilnej w zakresie   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prowadzonej działalności obejmującej przedmiot zamówienia.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rPr>
          <w:rFonts w:ascii="Arial" w:hAnsi="Arial" w:cs="Arial"/>
          <w:i/>
          <w:sz w:val="20"/>
        </w:rPr>
      </w:pPr>
      <w:r w:rsidRPr="00DB0791">
        <w:rPr>
          <w:rFonts w:ascii="Arial" w:hAnsi="Arial" w:cs="Arial"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11842" w:rsidRPr="00DB0791" w:rsidRDefault="00611842" w:rsidP="0061184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1)  </w:t>
      </w:r>
      <w:r w:rsidRPr="00DB0791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DB0791">
        <w:rPr>
          <w:rFonts w:ascii="Arial" w:hAnsi="Arial" w:cs="Arial"/>
          <w:sz w:val="20"/>
        </w:rPr>
        <w:t xml:space="preserve">  z art. 24 ust. 1, 2,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</w:t>
      </w:r>
      <w:r w:rsidR="00826E4D">
        <w:rPr>
          <w:rFonts w:ascii="Arial" w:hAnsi="Arial" w:cs="Arial"/>
          <w:sz w:val="20"/>
        </w:rPr>
        <w:t>2</w:t>
      </w:r>
      <w:r w:rsidRPr="00DB0791">
        <w:rPr>
          <w:rFonts w:ascii="Arial" w:hAnsi="Arial" w:cs="Arial"/>
          <w:sz w:val="20"/>
        </w:rPr>
        <w:t xml:space="preserve"> do niniejszej specyfikacji istotnych warunków zamówienia);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1842" w:rsidRPr="00DB0791" w:rsidRDefault="00611842" w:rsidP="005E7E8A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0"/>
          <w:lang w:eastAsia="ar-SA"/>
        </w:rPr>
      </w:pPr>
      <w:r w:rsidRPr="00DB0791">
        <w:rPr>
          <w:rFonts w:ascii="Arial" w:hAnsi="Arial" w:cs="Arial"/>
          <w:sz w:val="20"/>
        </w:rPr>
        <w:t>5</w:t>
      </w:r>
      <w:r w:rsidRPr="00DB0791">
        <w:rPr>
          <w:rFonts w:ascii="Arial" w:hAnsi="Arial" w:cs="Arial"/>
          <w:bCs/>
          <w:sz w:val="20"/>
        </w:rPr>
        <w:t xml:space="preserve">)  </w:t>
      </w:r>
      <w:r w:rsidRPr="00DB0791">
        <w:rPr>
          <w:rFonts w:ascii="Arial" w:hAnsi="Arial" w:cs="Arial"/>
          <w:color w:val="000000"/>
          <w:sz w:val="20"/>
          <w:lang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DB0791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DB0791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611842" w:rsidRPr="00DB0791" w:rsidRDefault="00611842" w:rsidP="0061184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11842" w:rsidRPr="00DB0791" w:rsidRDefault="00611842" w:rsidP="0061184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O których mowa w: </w:t>
      </w:r>
    </w:p>
    <w:p w:rsidR="00611842" w:rsidRPr="00DB0791" w:rsidRDefault="00611842" w:rsidP="00611842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pkt. 2—4 i pkt. 6 niniejszego działu — składa dokument lub dokumenty wystawione w kraju, w którym ma siedzibę lub miejsce zamieszkania, potwierdzające odpowiednio, że: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DB0791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611842" w:rsidRPr="00DB0791" w:rsidRDefault="00611842" w:rsidP="0061184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</w:t>
      </w:r>
      <w:r w:rsidRPr="00DB0791">
        <w:rPr>
          <w:rFonts w:ascii="Arial" w:hAnsi="Arial" w:cs="Arial"/>
          <w:sz w:val="20"/>
        </w:rPr>
        <w:lastRenderedPageBreak/>
        <w:t>dotyczą, w zakresie określonym w art. 24 ust. 1 pkt. 4—8 ,10 i 11ustawy - wystawione nie wcześniej niż  6 miesięcy przed upływem terminu składania ofert.</w:t>
      </w:r>
    </w:p>
    <w:p w:rsidR="00611842" w:rsidRPr="00DB0791" w:rsidRDefault="00611842" w:rsidP="0061184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11842" w:rsidRPr="00DB0791" w:rsidRDefault="00611842" w:rsidP="0061184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IX </w:t>
      </w:r>
      <w:r w:rsidR="005E7E8A" w:rsidRPr="00DB0791">
        <w:rPr>
          <w:rFonts w:ascii="Arial" w:hAnsi="Arial" w:cs="Arial"/>
          <w:sz w:val="20"/>
        </w:rPr>
        <w:t>2</w:t>
      </w:r>
      <w:r w:rsidRPr="00DB0791">
        <w:rPr>
          <w:rFonts w:ascii="Arial" w:hAnsi="Arial" w:cs="Arial"/>
          <w:sz w:val="20"/>
        </w:rPr>
        <w:t xml:space="preserve">. Wykonawcy mogą wspólnie ubiegać się o udzielenie zamówienia, w </w:t>
      </w:r>
      <w:r w:rsidRPr="00DB0791">
        <w:rPr>
          <w:rFonts w:ascii="Arial" w:hAnsi="Arial" w:cs="Arial"/>
          <w:color w:val="0000FF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wspólnie/ partnerów - należy załączyć do oferty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11842" w:rsidRPr="00DB0791" w:rsidRDefault="00611842" w:rsidP="0061184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DB0791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611842" w:rsidRPr="00DB0791" w:rsidRDefault="00611842" w:rsidP="0061184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611842" w:rsidRPr="00DB0791" w:rsidRDefault="00611842" w:rsidP="00611842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X. Informacja o sposobie porozumiewania się zamawiającego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DB0791">
        <w:rPr>
          <w:rFonts w:ascii="Arial" w:hAnsi="Arial" w:cs="Arial"/>
          <w:color w:val="FF0000"/>
          <w:sz w:val="20"/>
        </w:rPr>
        <w:t xml:space="preserve"> </w:t>
      </w:r>
      <w:r w:rsidRPr="00DB0791">
        <w:rPr>
          <w:rFonts w:ascii="Arial" w:hAnsi="Arial" w:cs="Arial"/>
          <w:color w:val="000000"/>
          <w:sz w:val="20"/>
        </w:rPr>
        <w:t xml:space="preserve">2 </w:t>
      </w:r>
      <w:r w:rsidRPr="00DB0791">
        <w:rPr>
          <w:rFonts w:ascii="Arial" w:hAnsi="Arial" w:cs="Arial"/>
          <w:sz w:val="20"/>
        </w:rPr>
        <w:t>dni przed upływem terminu składania ofert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faksu,e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-mail  a oryginał dokumentu niezwłocznie dosłany pocztą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XI. Osoby uprawnione do porozumiewania się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DB0791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5E7E8A" w:rsidRPr="004A2A1B" w:rsidRDefault="005E7E8A" w:rsidP="005E7E8A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  <w:highlight w:val="white"/>
        </w:rPr>
        <w:t xml:space="preserve">sprawy merytoryczne </w:t>
      </w:r>
      <w:r w:rsidRPr="004A2A1B">
        <w:rPr>
          <w:rFonts w:ascii="Arial" w:hAnsi="Arial" w:cs="Arial"/>
          <w:snapToGrid w:val="0"/>
          <w:color w:val="000000"/>
          <w:sz w:val="20"/>
        </w:rPr>
        <w:t xml:space="preserve">Dział ds. Techniczno-Gospodarczych Grzegorz Bojara </w:t>
      </w:r>
      <w:r w:rsidRPr="004A2A1B">
        <w:rPr>
          <w:rFonts w:ascii="Arial" w:hAnsi="Arial" w:cs="Arial"/>
          <w:sz w:val="20"/>
        </w:rPr>
        <w:t xml:space="preserve"> 041  273 98 20    w godz.09:00 – 14:00</w:t>
      </w:r>
    </w:p>
    <w:p w:rsidR="005E7E8A" w:rsidRPr="004A2A1B" w:rsidRDefault="005E7E8A" w:rsidP="005E7E8A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4A2A1B">
        <w:rPr>
          <w:rFonts w:ascii="Arial" w:hAnsi="Arial" w:cs="Arial"/>
          <w:sz w:val="20"/>
        </w:rPr>
        <w:t>Dział ds. Zamówień Publicznych  Włodzimierz Żyła tel. 041 273 9182   w godz.09:00 – 14:00</w:t>
      </w:r>
    </w:p>
    <w:p w:rsidR="00611842" w:rsidRPr="00DB0791" w:rsidRDefault="00611842" w:rsidP="00611842">
      <w:pPr>
        <w:keepNext/>
        <w:widowControl w:val="0"/>
        <w:outlineLvl w:val="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XII. Wadium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Zamawiający nie przewiduje wnoszenia wadium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XIII. Termin związania ofertą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XIV. Opis przygotowania oferty</w:t>
      </w:r>
    </w:p>
    <w:p w:rsidR="00611842" w:rsidRPr="00DB0791" w:rsidRDefault="00611842" w:rsidP="0061184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Przygotowanie oferty</w:t>
      </w:r>
    </w:p>
    <w:p w:rsidR="00611842" w:rsidRPr="00DB0791" w:rsidRDefault="00611842" w:rsidP="0061184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DB0791">
        <w:rPr>
          <w:rFonts w:ascii="Arial" w:hAnsi="Arial" w:cs="Arial"/>
          <w:bCs/>
          <w:color w:val="000000"/>
          <w:sz w:val="20"/>
        </w:rPr>
        <w:t xml:space="preserve"> 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4)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Jeżeli oferta  zostanie podpisana przez upoważnionego przedstawiciela Wykonawcy, należy </w:t>
      </w:r>
      <w:r w:rsidRPr="00DB0791">
        <w:rPr>
          <w:rFonts w:ascii="Arial" w:hAnsi="Arial" w:cs="Arial"/>
          <w:snapToGrid w:val="0"/>
          <w:color w:val="000000"/>
          <w:sz w:val="20"/>
        </w:rPr>
        <w:lastRenderedPageBreak/>
        <w:t>dołączyć właściwe pełnomocnictwo lub umocowania prawne.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6)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611842" w:rsidRPr="00DB0791" w:rsidRDefault="00611842" w:rsidP="00611842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8)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9)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11842" w:rsidRPr="00DB0791" w:rsidRDefault="00611842" w:rsidP="00611842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    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które stanowią tajemnicę przedsiębiorstwa w rozumieniu przepisów o zwalczaniu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nieuczciwej konkurencji) innym uczestnikom postępowania należy wyraźnie zaznaczyć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i powinny być  spięte i włożone w oddzielną nieprzezroczystą okładkę </w:t>
      </w:r>
      <w:r w:rsidRPr="00DB0791">
        <w:rPr>
          <w:rFonts w:ascii="Arial" w:hAnsi="Arial" w:cs="Arial"/>
          <w:sz w:val="20"/>
        </w:rPr>
        <w:t xml:space="preserve">z oznakowaniem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         „TAJEMNICA PRZEDSIĘBIORSTWA".</w:t>
      </w:r>
    </w:p>
    <w:p w:rsidR="00611842" w:rsidRPr="00DB0791" w:rsidRDefault="00611842" w:rsidP="0061184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 wspólna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DB0791">
        <w:rPr>
          <w:rFonts w:ascii="Arial" w:hAnsi="Arial" w:cs="Arial"/>
          <w:snapToGrid w:val="0"/>
          <w:color w:val="000000"/>
          <w:sz w:val="20"/>
        </w:rPr>
        <w:cr/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  Inne wymagania dotyczące przygotowania oferty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611842" w:rsidRPr="00DB0791" w:rsidRDefault="00611842" w:rsidP="0061184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>Powiatowy Zakład Opieki Zdrowotnej z siedzibą w Starachowicach</w:t>
      </w:r>
    </w:p>
    <w:p w:rsidR="00611842" w:rsidRPr="00DB0791" w:rsidRDefault="00611842" w:rsidP="0061184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 xml:space="preserve">ul. Radomska 70  27-200 Starachowice </w:t>
      </w:r>
    </w:p>
    <w:p w:rsidR="00611842" w:rsidRPr="00DB0791" w:rsidRDefault="00611842" w:rsidP="0061184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oznaczonej, </w:t>
      </w:r>
    </w:p>
    <w:p w:rsidR="00777C36" w:rsidRPr="0082243B" w:rsidRDefault="00611842" w:rsidP="00777C36">
      <w:pPr>
        <w:pStyle w:val="Tekstpodstawowy2"/>
        <w:rPr>
          <w:rFonts w:cs="Arial"/>
          <w:bCs/>
          <w:snapToGrid/>
          <w:color w:val="auto"/>
          <w:sz w:val="20"/>
        </w:rPr>
      </w:pPr>
      <w:r w:rsidRPr="00DB0791">
        <w:rPr>
          <w:rFonts w:cs="Arial"/>
          <w:sz w:val="20"/>
          <w:u w:val="single"/>
        </w:rPr>
        <w:t>Oferta na</w:t>
      </w:r>
      <w:r w:rsidR="00777C36">
        <w:rPr>
          <w:rFonts w:cs="Arial"/>
          <w:sz w:val="20"/>
          <w:u w:val="single"/>
        </w:rPr>
        <w:t>:</w:t>
      </w:r>
      <w:r w:rsidRPr="00DB0791">
        <w:rPr>
          <w:rFonts w:cs="Arial"/>
          <w:sz w:val="20"/>
          <w:u w:val="single"/>
        </w:rPr>
        <w:t xml:space="preserve"> </w:t>
      </w:r>
      <w:r w:rsidR="00777C36" w:rsidRPr="00777C36">
        <w:rPr>
          <w:rFonts w:cs="Arial"/>
          <w:bCs/>
          <w:snapToGrid/>
          <w:color w:val="auto"/>
          <w:sz w:val="20"/>
        </w:rPr>
        <w:t>Usługa wywozu niesegregowanych odpadów komunalnych dla Powiatowego Zakładu Opieki  Zdrowotnej w Starachowicach</w:t>
      </w:r>
      <w:r w:rsidR="00777C36">
        <w:rPr>
          <w:rFonts w:cs="Arial"/>
          <w:bCs/>
          <w:snapToGrid/>
          <w:color w:val="auto"/>
          <w:sz w:val="20"/>
        </w:rPr>
        <w:t xml:space="preserve"> </w:t>
      </w:r>
      <w:r w:rsidR="00B557BA">
        <w:rPr>
          <w:rFonts w:cs="Arial"/>
          <w:bCs/>
          <w:sz w:val="22"/>
          <w:szCs w:val="22"/>
        </w:rPr>
        <w:t xml:space="preserve"> </w:t>
      </w:r>
      <w:r w:rsidR="00B557BA" w:rsidRPr="0082243B">
        <w:rPr>
          <w:rFonts w:cs="Arial"/>
          <w:bCs/>
          <w:snapToGrid/>
          <w:color w:val="auto"/>
          <w:sz w:val="20"/>
        </w:rPr>
        <w:t>nr sprawy</w:t>
      </w:r>
      <w:r w:rsidR="00B557BA">
        <w:rPr>
          <w:rFonts w:cs="Arial"/>
          <w:bCs/>
          <w:sz w:val="22"/>
          <w:szCs w:val="22"/>
        </w:rPr>
        <w:t xml:space="preserve"> </w:t>
      </w:r>
      <w:r w:rsidR="00777C36" w:rsidRPr="0082243B">
        <w:rPr>
          <w:rFonts w:cs="Arial"/>
          <w:bCs/>
          <w:snapToGrid/>
          <w:color w:val="auto"/>
          <w:sz w:val="20"/>
        </w:rPr>
        <w:t>P/24/04/2014/ODK</w:t>
      </w:r>
    </w:p>
    <w:p w:rsidR="00611842" w:rsidRPr="00DB0791" w:rsidRDefault="00C378EA" w:rsidP="00777C36">
      <w:pPr>
        <w:pStyle w:val="Tekstpodstawowy2"/>
        <w:rPr>
          <w:rFonts w:cs="Arial"/>
          <w:sz w:val="20"/>
          <w:u w:val="single"/>
        </w:rPr>
      </w:pPr>
      <w:r w:rsidRPr="00DB0791">
        <w:rPr>
          <w:rFonts w:cs="Arial"/>
          <w:sz w:val="20"/>
          <w:u w:val="single"/>
        </w:rPr>
        <w:t xml:space="preserve"> </w:t>
      </w:r>
      <w:r w:rsidR="00611842" w:rsidRPr="00DB0791">
        <w:rPr>
          <w:rFonts w:cs="Arial"/>
          <w:sz w:val="20"/>
          <w:u w:val="single"/>
        </w:rPr>
        <w:t>„nie otwierać przed terminem otwarcia ofert”.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XV. Miejsce oraz termin składania i otwarcia ofert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spacing w:line="260" w:lineRule="atLeast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1. Ofertę należy złożyć do </w:t>
      </w:r>
      <w:r w:rsidRPr="00DB0791">
        <w:rPr>
          <w:rFonts w:ascii="Arial" w:hAnsi="Arial" w:cs="Arial"/>
          <w:spacing w:val="15"/>
          <w:sz w:val="20"/>
        </w:rPr>
        <w:t>dnia</w:t>
      </w:r>
      <w:r w:rsidR="00777C36">
        <w:rPr>
          <w:rFonts w:ascii="Arial" w:hAnsi="Arial" w:cs="Arial"/>
          <w:sz w:val="20"/>
        </w:rPr>
        <w:t xml:space="preserve"> </w:t>
      </w:r>
      <w:r w:rsidR="0092079F">
        <w:rPr>
          <w:rFonts w:ascii="Arial" w:hAnsi="Arial" w:cs="Arial"/>
          <w:sz w:val="20"/>
        </w:rPr>
        <w:t>14</w:t>
      </w:r>
      <w:r w:rsidR="00F676C5">
        <w:rPr>
          <w:rFonts w:ascii="Arial" w:hAnsi="Arial" w:cs="Arial"/>
          <w:sz w:val="20"/>
        </w:rPr>
        <w:t>.04</w:t>
      </w:r>
      <w:r w:rsidRPr="00DB0791">
        <w:rPr>
          <w:rFonts w:ascii="Arial" w:hAnsi="Arial" w:cs="Arial"/>
          <w:sz w:val="20"/>
        </w:rPr>
        <w:t>.</w:t>
      </w:r>
      <w:r w:rsidRPr="00DB0791">
        <w:rPr>
          <w:rFonts w:ascii="Arial" w:hAnsi="Arial" w:cs="Arial"/>
          <w:spacing w:val="20"/>
          <w:sz w:val="20"/>
        </w:rPr>
        <w:t>2014</w:t>
      </w:r>
      <w:r w:rsidRPr="00DB0791">
        <w:rPr>
          <w:rFonts w:ascii="Arial" w:hAnsi="Arial" w:cs="Arial"/>
          <w:sz w:val="20"/>
        </w:rPr>
        <w:t xml:space="preserve"> r. do godz. 12:00</w:t>
      </w:r>
      <w:r w:rsidRPr="00DB0791">
        <w:rPr>
          <w:rFonts w:ascii="Arial" w:hAnsi="Arial" w:cs="Arial"/>
          <w:color w:val="FF6600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w siedzibie Zamawiającego w pok. 245</w:t>
      </w:r>
    </w:p>
    <w:p w:rsidR="00611842" w:rsidRPr="00DB0791" w:rsidRDefault="00611842" w:rsidP="0061184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DB0791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611842" w:rsidRPr="00DB0791" w:rsidRDefault="00611842" w:rsidP="0092079F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Miejsce otwarcia ofert:</w:t>
      </w:r>
      <w:r w:rsidR="0092079F">
        <w:rPr>
          <w:rFonts w:ascii="Arial" w:hAnsi="Arial" w:cs="Arial"/>
          <w:sz w:val="20"/>
        </w:rPr>
        <w:t>14.</w:t>
      </w:r>
      <w:r w:rsidR="00F676C5">
        <w:rPr>
          <w:rFonts w:ascii="Arial" w:hAnsi="Arial" w:cs="Arial"/>
          <w:sz w:val="20"/>
        </w:rPr>
        <w:t>04.</w:t>
      </w:r>
      <w:r w:rsidRPr="00DB0791">
        <w:rPr>
          <w:rFonts w:ascii="Arial" w:hAnsi="Arial" w:cs="Arial"/>
          <w:color w:val="000000"/>
          <w:sz w:val="20"/>
        </w:rPr>
        <w:t>2014r. o godz. 12:15</w:t>
      </w:r>
      <w:r w:rsidRPr="00DB0791">
        <w:rPr>
          <w:rFonts w:ascii="Arial" w:hAnsi="Arial" w:cs="Arial"/>
          <w:sz w:val="20"/>
        </w:rPr>
        <w:t xml:space="preserve"> w siedzibie zamawiającego w pok. 202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</w:t>
      </w:r>
      <w:r w:rsidRPr="00DB0791">
        <w:rPr>
          <w:rFonts w:ascii="Arial" w:hAnsi="Arial" w:cs="Arial"/>
          <w:snapToGrid w:val="0"/>
          <w:color w:val="000000"/>
          <w:sz w:val="20"/>
        </w:rPr>
        <w:lastRenderedPageBreak/>
        <w:t xml:space="preserve">wysokości kwoty, jaką zamierza przeznaczyć na sfinansowanie zamówienia.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11842" w:rsidRPr="00DB0791" w:rsidRDefault="00611842" w:rsidP="0061184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XVI. Opis sposobu obliczenia ceny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XVII. Informacje dotyczące walut obcych, w jakich mogą być prowadzone rozliczenia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XVIII. Kryteria oceny oferty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kryterium                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|</w:t>
      </w:r>
      <w:r w:rsidRPr="00A34290">
        <w:rPr>
          <w:rFonts w:ascii="Arial" w:hAnsi="Arial" w:cs="Arial"/>
          <w:b/>
          <w:snapToGrid w:val="0"/>
          <w:color w:val="000000"/>
          <w:sz w:val="20"/>
        </w:rPr>
        <w:t>cena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100%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lastRenderedPageBreak/>
        <w:t xml:space="preserve">2. Zastosowane wzory do obliczenia punktowego </w:t>
      </w:r>
    </w:p>
    <w:p w:rsidR="004A2A1B" w:rsidRPr="00A34290" w:rsidRDefault="004A2A1B" w:rsidP="004A2A1B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Nazwa kryterium   : cena</w:t>
      </w:r>
    </w:p>
    <w:p w:rsidR="004A2A1B" w:rsidRPr="00A34290" w:rsidRDefault="004A2A1B" w:rsidP="004A2A1B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</w:rPr>
      </w:pPr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Wzór  :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Wn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/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x 100% x 100 = WP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Sposób oceny  :  oferta najtańsza spośród ofert nie odrzuconych otrzyma 100 pkt  pozostałe proporcjonalnie mniej według przedstawionego wzoru 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najtańszej oferty nie odrzuconej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oferty badanej nie odrzuconej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100 – stały wskaźnik  ;  100% - znaczenie kryterium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WP – liczba otrzymanych punktów</w:t>
      </w:r>
    </w:p>
    <w:p w:rsidR="004A2A1B" w:rsidRPr="00A34290" w:rsidRDefault="004A2A1B" w:rsidP="004A2A1B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Wynik</w:t>
      </w:r>
    </w:p>
    <w:p w:rsidR="004A2A1B" w:rsidRPr="00A34290" w:rsidRDefault="004A2A1B" w:rsidP="004A2A1B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1842" w:rsidRPr="00DB0791" w:rsidRDefault="00611842" w:rsidP="0061184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611842" w:rsidRPr="00DB0791" w:rsidRDefault="00611842" w:rsidP="00611842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Wynik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XX. Zabezpieczenie należytego wykonania umowy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XXI. Warunki umowy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611842" w:rsidRPr="00DB0791" w:rsidRDefault="004A2A1B" w:rsidP="004A2A1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4</w:t>
      </w:r>
      <w:r>
        <w:rPr>
          <w:rFonts w:ascii="Arial" w:hAnsi="Arial" w:cs="Arial"/>
          <w:snapToGrid w:val="0"/>
          <w:color w:val="000000"/>
          <w:sz w:val="20"/>
        </w:rPr>
        <w:tab/>
        <w:t xml:space="preserve">Postanowienia umowy zawarto w </w:t>
      </w:r>
      <w:r w:rsidR="00611842" w:rsidRPr="00DB0791">
        <w:rPr>
          <w:rFonts w:ascii="Arial" w:hAnsi="Arial" w:cs="Arial"/>
          <w:snapToGrid w:val="0"/>
          <w:color w:val="000000"/>
          <w:sz w:val="20"/>
        </w:rPr>
        <w:t xml:space="preserve">projekcie umowy, który stanowi załącznik  nr 4 do </w:t>
      </w:r>
      <w:proofErr w:type="spellStart"/>
      <w:r w:rsidR="00611842"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611842" w:rsidRPr="00DB0791" w:rsidRDefault="00611842" w:rsidP="0061184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611842" w:rsidRPr="00DB0791" w:rsidRDefault="00611842" w:rsidP="00611842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XXII. Środki ochrony prawnej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DB0791">
        <w:rPr>
          <w:rFonts w:ascii="Arial" w:hAnsi="Arial" w:cs="Arial"/>
          <w:sz w:val="20"/>
        </w:rPr>
        <w:t xml:space="preserve">dni od dnia zamieszczenia ogłoszenia w BZP lub SIWZ na stronie internetowej, przesłania informacji o czynności zamawiającego stanowiącej podstawę jego wniesienia - jeżeli </w:t>
      </w:r>
      <w:r w:rsidRPr="00DB0791">
        <w:rPr>
          <w:rFonts w:ascii="Arial" w:hAnsi="Arial" w:cs="Arial"/>
          <w:sz w:val="20"/>
        </w:rPr>
        <w:lastRenderedPageBreak/>
        <w:t>zostały przesłane w sposób określony w art. 27 ust. 2, albo w terminie 10 dni - jeżeli zostały przesłane w inny sposób)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DB0791">
        <w:rPr>
          <w:rFonts w:ascii="Arial" w:hAnsi="Arial" w:cs="Arial"/>
          <w:bCs/>
          <w:color w:val="000000"/>
          <w:sz w:val="20"/>
        </w:rPr>
        <w:t>Wykonawca  mo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ż</w:t>
      </w:r>
      <w:r w:rsidRPr="00DB0791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DB0791">
        <w:rPr>
          <w:rFonts w:ascii="Arial" w:hAnsi="Arial" w:cs="Arial"/>
          <w:bCs/>
          <w:color w:val="000000"/>
          <w:sz w:val="20"/>
        </w:rPr>
        <w:t>zamawiaj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 podj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ę</w:t>
      </w:r>
      <w:r w:rsidRPr="00DB0791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ci, do której jest on zobowi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DB0791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bCs/>
          <w:color w:val="000000"/>
          <w:sz w:val="20"/>
        </w:rPr>
        <w:t>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XXIII. Ogłoszenia wyników przetargu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XXIV. Postanowienia końcowe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XXV. Załączniki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DB0791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DB0791">
        <w:rPr>
          <w:rFonts w:ascii="Arial" w:hAnsi="Arial" w:cs="Arial"/>
          <w:color w:val="000000"/>
          <w:sz w:val="20"/>
        </w:rPr>
        <w:t>załącznik nr 1</w:t>
      </w:r>
    </w:p>
    <w:p w:rsidR="00611842" w:rsidRPr="00DB0791" w:rsidRDefault="0082243B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611842" w:rsidRPr="00DB0791">
        <w:rPr>
          <w:rFonts w:ascii="Arial" w:hAnsi="Arial" w:cs="Arial"/>
          <w:color w:val="000000"/>
          <w:sz w:val="20"/>
        </w:rPr>
        <w:t xml:space="preserve">. </w:t>
      </w:r>
      <w:r w:rsidRPr="00DB0791">
        <w:rPr>
          <w:rFonts w:ascii="Arial" w:hAnsi="Arial" w:cs="Arial"/>
          <w:color w:val="000000"/>
          <w:sz w:val="20"/>
        </w:rPr>
        <w:t xml:space="preserve">Wzory oświadczeń zgodnie z art. 22 ust. 1  i 24 ust. 1, 2 pkt 1-4  załącznik nr </w:t>
      </w:r>
      <w:r w:rsidR="00266EDF">
        <w:rPr>
          <w:rFonts w:ascii="Arial" w:hAnsi="Arial" w:cs="Arial"/>
          <w:color w:val="000000"/>
          <w:sz w:val="20"/>
        </w:rPr>
        <w:t>2</w:t>
      </w:r>
    </w:p>
    <w:p w:rsidR="00611842" w:rsidRPr="00DB0791" w:rsidRDefault="0082243B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</w:t>
      </w:r>
      <w:r w:rsidR="00611842" w:rsidRPr="00DB0791">
        <w:rPr>
          <w:rFonts w:ascii="Arial" w:hAnsi="Arial" w:cs="Arial"/>
          <w:color w:val="000000"/>
          <w:sz w:val="20"/>
        </w:rPr>
        <w:t xml:space="preserve">. </w:t>
      </w:r>
      <w:r w:rsidRPr="00DB0791">
        <w:rPr>
          <w:rFonts w:ascii="Arial" w:hAnsi="Arial" w:cs="Arial"/>
          <w:color w:val="000000"/>
          <w:sz w:val="20"/>
        </w:rPr>
        <w:t xml:space="preserve">Projekt umowy  załącznik nr </w:t>
      </w:r>
      <w:r>
        <w:rPr>
          <w:rFonts w:ascii="Arial" w:hAnsi="Arial" w:cs="Arial"/>
          <w:color w:val="000000"/>
          <w:sz w:val="20"/>
        </w:rPr>
        <w:t>3</w:t>
      </w:r>
    </w:p>
    <w:p w:rsidR="00611842" w:rsidRPr="00DB0791" w:rsidRDefault="0082243B" w:rsidP="00611842">
      <w:r>
        <w:rPr>
          <w:rFonts w:ascii="Arial" w:hAnsi="Arial" w:cs="Arial"/>
          <w:color w:val="000000"/>
          <w:sz w:val="20"/>
        </w:rPr>
        <w:t>4</w:t>
      </w:r>
      <w:r w:rsidR="00611842" w:rsidRPr="00DB0791">
        <w:rPr>
          <w:rFonts w:ascii="Arial" w:hAnsi="Arial" w:cs="Arial"/>
          <w:color w:val="000000"/>
          <w:sz w:val="20"/>
        </w:rPr>
        <w:t>.</w:t>
      </w:r>
      <w:r w:rsidR="00611842" w:rsidRPr="00DB0791">
        <w:rPr>
          <w:rFonts w:ascii="Arial" w:hAnsi="Arial" w:cs="Arial"/>
        </w:rPr>
        <w:t xml:space="preserve"> </w:t>
      </w:r>
      <w:r w:rsidR="00611842" w:rsidRPr="00DB0791">
        <w:rPr>
          <w:rFonts w:ascii="Arial" w:hAnsi="Arial" w:cs="Arial"/>
          <w:color w:val="000000"/>
          <w:sz w:val="20"/>
        </w:rPr>
        <w:t>Informacja  dotycząca przynależności  do grupy kapitałowej</w:t>
      </w:r>
      <w:r w:rsidR="00611842" w:rsidRPr="00DB0791">
        <w:t xml:space="preserve"> </w:t>
      </w:r>
      <w:r w:rsidR="00910DDC">
        <w:t xml:space="preserve">złącznik nr </w:t>
      </w:r>
      <w:r w:rsidR="009F17F5">
        <w:t>4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437C0" w:rsidRDefault="006437C0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437C0" w:rsidRDefault="006437C0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437C0" w:rsidRPr="00DB0791" w:rsidRDefault="006437C0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777C36" w:rsidRDefault="00777C36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403CF" w:rsidRPr="00ED602E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</w:t>
      </w:r>
      <w:r w:rsidRPr="00ED602E">
        <w:rPr>
          <w:rFonts w:ascii="Arial" w:hAnsi="Arial" w:cs="Arial"/>
          <w:b/>
          <w:bCs/>
        </w:rPr>
        <w:t>ałącznik nr 1</w:t>
      </w:r>
    </w:p>
    <w:p w:rsidR="00B403CF" w:rsidRPr="00F71164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777C36" w:rsidRDefault="00777C36" w:rsidP="00777C36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FORMULARZ OFERTOWY POSTĘPOWANIA</w:t>
      </w:r>
    </w:p>
    <w:p w:rsidR="00777C36" w:rsidRDefault="00777C36" w:rsidP="00777C36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NIEOGRANICZONEGO 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oferenta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Nazwa....................................................................................................................</w:t>
      </w: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Siedziba.................................................................................................................</w:t>
      </w: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telefonu/faks......................................................................................................</w:t>
      </w:r>
    </w:p>
    <w:p w:rsidR="00777C36" w:rsidRDefault="00777C36" w:rsidP="00F60CD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NIP...................................</w:t>
      </w:r>
      <w:r w:rsidR="00F60CD0">
        <w:rPr>
          <w:rFonts w:ascii="Arial" w:hAnsi="Arial"/>
          <w:color w:val="000000"/>
          <w:sz w:val="22"/>
        </w:rPr>
        <w:t xml:space="preserve">   </w:t>
      </w:r>
      <w:r>
        <w:rPr>
          <w:rFonts w:ascii="Arial" w:hAnsi="Arial"/>
          <w:color w:val="000000"/>
          <w:sz w:val="22"/>
        </w:rPr>
        <w:t>nr REGON.......................................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   …….……………..@..................................................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zamawiającego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Powiatowy Zakład Opieki Zdrowotnej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ulica Radomska 70</w:t>
      </w:r>
      <w:r>
        <w:rPr>
          <w:rFonts w:ascii="Arial" w:hAnsi="Arial"/>
          <w:color w:val="000000"/>
          <w:sz w:val="22"/>
        </w:rPr>
        <w:t xml:space="preserve"> 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27 - 200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Starachowice</w:t>
      </w:r>
      <w:r>
        <w:rPr>
          <w:rFonts w:ascii="Arial" w:hAnsi="Arial"/>
          <w:color w:val="000000"/>
          <w:sz w:val="22"/>
        </w:rPr>
        <w:t xml:space="preserve"> 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Zobowiązania oferenta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Zobowiązuję się wykonać </w:t>
      </w:r>
      <w:r w:rsidR="0082243B">
        <w:rPr>
          <w:rFonts w:ascii="Arial" w:hAnsi="Arial"/>
          <w:color w:val="000000"/>
          <w:sz w:val="22"/>
        </w:rPr>
        <w:t xml:space="preserve">usługę </w:t>
      </w:r>
      <w:r>
        <w:rPr>
          <w:rFonts w:ascii="Arial" w:hAnsi="Arial"/>
          <w:color w:val="000000"/>
          <w:sz w:val="22"/>
        </w:rPr>
        <w:t xml:space="preserve">zamówienia: </w:t>
      </w: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..............................................................................................................</w:t>
      </w:r>
      <w:r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</w:t>
      </w: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 xml:space="preserve"> </w:t>
      </w: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cena netto</w:t>
      </w:r>
      <w:r>
        <w:rPr>
          <w:rFonts w:ascii="Tahoma" w:hAnsi="Tahoma" w:cs="Tahoma"/>
          <w:i/>
          <w:color w:val="000000"/>
          <w:sz w:val="22"/>
        </w:rPr>
        <w:t xml:space="preserve">  1 tony</w:t>
      </w:r>
      <w:r w:rsidRPr="009070BD">
        <w:rPr>
          <w:rFonts w:ascii="Tahoma" w:hAnsi="Tahoma" w:cs="Tahoma"/>
          <w:i/>
          <w:color w:val="000000"/>
          <w:sz w:val="22"/>
        </w:rPr>
        <w:t>...........</w:t>
      </w:r>
      <w:r>
        <w:rPr>
          <w:rFonts w:ascii="Tahoma" w:hAnsi="Tahoma" w:cs="Tahoma"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i/>
          <w:color w:val="000000"/>
          <w:sz w:val="22"/>
        </w:rPr>
        <w:t xml:space="preserve">zł </w:t>
      </w:r>
      <w:r w:rsidRPr="00CC3450">
        <w:rPr>
          <w:rFonts w:ascii="Tahoma" w:hAnsi="Tahoma" w:cs="Tahoma"/>
          <w:i/>
          <w:color w:val="000000"/>
          <w:sz w:val="22"/>
        </w:rPr>
        <w:t>wraz z utylizacją i eksploatacją pojemników.</w:t>
      </w:r>
    </w:p>
    <w:p w:rsidR="00777C36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r>
        <w:rPr>
          <w:rFonts w:ascii="Tahoma" w:hAnsi="Tahoma" w:cs="Tahoma"/>
          <w:i/>
          <w:color w:val="000000"/>
          <w:sz w:val="22"/>
        </w:rPr>
        <w:t>wartość netto (</w:t>
      </w:r>
      <w:r w:rsidR="00F60CD0">
        <w:rPr>
          <w:rFonts w:ascii="Tahoma" w:hAnsi="Tahoma" w:cs="Tahoma"/>
          <w:i/>
          <w:color w:val="000000"/>
          <w:sz w:val="22"/>
        </w:rPr>
        <w:t>420</w:t>
      </w:r>
      <w:r>
        <w:rPr>
          <w:rFonts w:ascii="Tahoma" w:hAnsi="Tahoma" w:cs="Tahoma"/>
          <w:i/>
          <w:color w:val="000000"/>
          <w:sz w:val="22"/>
        </w:rPr>
        <w:t xml:space="preserve"> ton x cena netto 1 tony)…………………..zł</w:t>
      </w:r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podatek VAT.......</w:t>
      </w:r>
      <w:r>
        <w:rPr>
          <w:rFonts w:ascii="Tahoma" w:hAnsi="Tahoma" w:cs="Tahoma"/>
          <w:i/>
          <w:color w:val="000000"/>
          <w:sz w:val="22"/>
        </w:rPr>
        <w:t>..........................</w:t>
      </w:r>
      <w:r w:rsidRPr="009070BD">
        <w:rPr>
          <w:rFonts w:ascii="Tahoma" w:hAnsi="Tahoma" w:cs="Tahoma"/>
          <w:i/>
          <w:color w:val="000000"/>
          <w:sz w:val="22"/>
        </w:rPr>
        <w:t>zł</w:t>
      </w:r>
    </w:p>
    <w:p w:rsidR="00777C36" w:rsidRPr="009070BD" w:rsidRDefault="00777C36" w:rsidP="00777C36">
      <w:pPr>
        <w:widowControl w:val="0"/>
        <w:rPr>
          <w:rFonts w:ascii="Tahoma" w:hAnsi="Tahoma" w:cs="Tahoma"/>
          <w:b/>
          <w:i/>
          <w:color w:val="000000"/>
          <w:sz w:val="22"/>
        </w:rPr>
      </w:pPr>
      <w:r>
        <w:rPr>
          <w:rFonts w:ascii="Tahoma" w:hAnsi="Tahoma" w:cs="Tahoma"/>
          <w:b/>
          <w:i/>
          <w:color w:val="000000"/>
          <w:sz w:val="22"/>
        </w:rPr>
        <w:t xml:space="preserve">wartość </w:t>
      </w:r>
      <w:r w:rsidRPr="009070BD">
        <w:rPr>
          <w:rFonts w:ascii="Tahoma" w:hAnsi="Tahoma" w:cs="Tahoma"/>
          <w:b/>
          <w:i/>
          <w:color w:val="000000"/>
          <w:sz w:val="22"/>
        </w:rPr>
        <w:t>brutto</w:t>
      </w:r>
      <w:r>
        <w:rPr>
          <w:rFonts w:ascii="Tahoma" w:hAnsi="Tahoma" w:cs="Tahoma"/>
          <w:b/>
          <w:i/>
          <w:color w:val="000000"/>
          <w:sz w:val="22"/>
        </w:rPr>
        <w:t xml:space="preserve"> </w:t>
      </w:r>
      <w:r w:rsidRPr="009070BD">
        <w:rPr>
          <w:rFonts w:ascii="Tahoma" w:hAnsi="Tahoma" w:cs="Tahoma"/>
          <w:b/>
          <w:i/>
          <w:color w:val="000000"/>
          <w:sz w:val="22"/>
        </w:rPr>
        <w:t>....</w:t>
      </w:r>
      <w:r>
        <w:rPr>
          <w:rFonts w:ascii="Tahoma" w:hAnsi="Tahoma" w:cs="Tahoma"/>
          <w:b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b/>
          <w:i/>
          <w:color w:val="000000"/>
          <w:sz w:val="22"/>
        </w:rPr>
        <w:t>zł</w:t>
      </w: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  <w:r w:rsidRPr="009070BD">
        <w:rPr>
          <w:rFonts w:ascii="Tahoma" w:hAnsi="Tahoma" w:cs="Tahoma"/>
          <w:i/>
        </w:rPr>
        <w:t>(słownie: ...............................................................................................................)</w:t>
      </w:r>
    </w:p>
    <w:p w:rsidR="00777C36" w:rsidRPr="009070BD" w:rsidRDefault="00777C36" w:rsidP="00777C3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</w:p>
    <w:p w:rsidR="00777C36" w:rsidRDefault="00777C36" w:rsidP="00777C36">
      <w:pPr>
        <w:widowControl w:val="0"/>
        <w:rPr>
          <w:rFonts w:ascii="Arial" w:hAnsi="Arial"/>
          <w:color w:val="000000"/>
          <w:sz w:val="22"/>
        </w:rPr>
      </w:pPr>
    </w:p>
    <w:p w:rsidR="00777C36" w:rsidRDefault="00777C36" w:rsidP="00777C36">
      <w:pPr>
        <w:pStyle w:val="Tekstpodstawowy31"/>
        <w:rPr>
          <w:sz w:val="22"/>
          <w:u w:val="none"/>
        </w:rPr>
      </w:pP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Wykonam zamówienie publiczne w terminie do : ……………………(min </w:t>
      </w:r>
      <w:r w:rsidR="000103AD">
        <w:rPr>
          <w:sz w:val="22"/>
          <w:u w:val="none"/>
        </w:rPr>
        <w:t>48</w:t>
      </w:r>
      <w:r>
        <w:rPr>
          <w:sz w:val="22"/>
          <w:u w:val="none"/>
        </w:rPr>
        <w:t xml:space="preserve"> godz. )</w:t>
      </w: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od złożenia zapotrzebowania  </w:t>
      </w: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Termin płatności do (min do 30dni).......... dni  </w:t>
      </w:r>
    </w:p>
    <w:p w:rsidR="00777C36" w:rsidRDefault="00777C36" w:rsidP="00777C36">
      <w:pPr>
        <w:pStyle w:val="Tekstpodstawowy31"/>
        <w:rPr>
          <w:sz w:val="22"/>
          <w:u w:val="none"/>
        </w:rPr>
      </w:pP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Reklamacje będą załatwiane w terminie (max </w:t>
      </w:r>
      <w:r w:rsidR="00F60CD0">
        <w:rPr>
          <w:sz w:val="22"/>
          <w:u w:val="none"/>
        </w:rPr>
        <w:t>3</w:t>
      </w:r>
      <w:r>
        <w:rPr>
          <w:sz w:val="22"/>
          <w:u w:val="none"/>
        </w:rPr>
        <w:t xml:space="preserve"> dni roboczych):………….......... .......... dni </w:t>
      </w:r>
    </w:p>
    <w:p w:rsidR="00777C36" w:rsidRDefault="00777C36" w:rsidP="00777C3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777C36" w:rsidRDefault="00777C36" w:rsidP="00777C36">
      <w:pPr>
        <w:pStyle w:val="Tekstpodstawowy31"/>
      </w:pPr>
    </w:p>
    <w:p w:rsidR="009B150D" w:rsidRDefault="009B150D" w:rsidP="00777C36">
      <w:pPr>
        <w:pStyle w:val="Tekstpodstawowy31"/>
      </w:pPr>
    </w:p>
    <w:p w:rsidR="009B150D" w:rsidRDefault="009B150D" w:rsidP="009B150D">
      <w:pPr>
        <w:pStyle w:val="Tekstpodstawowy31"/>
        <w:rPr>
          <w:sz w:val="22"/>
        </w:rPr>
      </w:pPr>
      <w:r>
        <w:rPr>
          <w:sz w:val="22"/>
        </w:rPr>
        <w:t>Osoby do kontaktów z Zamawiającym</w:t>
      </w:r>
    </w:p>
    <w:p w:rsidR="009B150D" w:rsidRDefault="009B150D" w:rsidP="009B150D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Osoba / osoby do kontaktów z Zamawiającym odpowiedzialne za wykonanie zobowiązań umowy:</w:t>
      </w:r>
    </w:p>
    <w:p w:rsidR="009B150D" w:rsidRDefault="009B150D" w:rsidP="009B150D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lastRenderedPageBreak/>
        <w:t>.......... .......... .......... .......... .......... .......... .......... .......... .......... tel. kontaktowy, faks: .......... .......... ..........  zakres odpowiedzialności</w:t>
      </w:r>
    </w:p>
    <w:p w:rsidR="009B150D" w:rsidRDefault="009B150D" w:rsidP="009B150D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B150D" w:rsidRDefault="009B150D" w:rsidP="00777C36">
      <w:pPr>
        <w:pStyle w:val="Tekstpodstawowy31"/>
      </w:pPr>
    </w:p>
    <w:p w:rsidR="00777C36" w:rsidRDefault="00777C36" w:rsidP="00777C36">
      <w:pPr>
        <w:pStyle w:val="Tekstpodstawowy31"/>
        <w:rPr>
          <w:sz w:val="22"/>
          <w:u w:val="none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Nazwisko, imię ....................................................................................................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Stanowisko ...........................................................................................................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Zakres*: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 i zawarcia umowy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zawarcia umowy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Dokumenty</w:t>
      </w:r>
      <w:r w:rsidR="00F60CD0">
        <w:rPr>
          <w:rFonts w:ascii="Arial" w:hAnsi="Arial" w:cs="Arial"/>
          <w:b/>
          <w:color w:val="000000"/>
          <w:sz w:val="20"/>
          <w:u w:val="single"/>
          <w:lang w:eastAsia="ar-SA"/>
        </w:rPr>
        <w:t>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................................................................................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(data i podpis wykonawcy)</w:t>
      </w: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9B150D" w:rsidRPr="00521B49" w:rsidRDefault="009B150D" w:rsidP="009B150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403CF" w:rsidRPr="00ED602E" w:rsidRDefault="00B403CF" w:rsidP="00B403CF">
      <w:pPr>
        <w:pStyle w:val="Tekstpodstawowy31"/>
        <w:rPr>
          <w:rFonts w:cs="Arial"/>
          <w:sz w:val="22"/>
          <w:szCs w:val="22"/>
        </w:rPr>
      </w:pPr>
    </w:p>
    <w:p w:rsidR="00B403CF" w:rsidRDefault="00B403CF" w:rsidP="00B403CF">
      <w:pPr>
        <w:pStyle w:val="Tekstpodstawowy31"/>
        <w:rPr>
          <w:rFonts w:cs="Arial"/>
          <w:sz w:val="22"/>
          <w:szCs w:val="22"/>
        </w:rPr>
      </w:pPr>
    </w:p>
    <w:p w:rsidR="00777C36" w:rsidRDefault="00777C36" w:rsidP="00B403CF">
      <w:pPr>
        <w:pStyle w:val="Tekstpodstawowy31"/>
        <w:rPr>
          <w:rFonts w:cs="Arial"/>
          <w:sz w:val="22"/>
          <w:szCs w:val="22"/>
        </w:rPr>
      </w:pPr>
    </w:p>
    <w:p w:rsidR="00B403CF" w:rsidRPr="00ED602E" w:rsidRDefault="00F60CD0" w:rsidP="00B403CF">
      <w:pPr>
        <w:pStyle w:val="Tekstpodstawowy31"/>
        <w:jc w:val="right"/>
        <w:rPr>
          <w:rFonts w:cs="Arial"/>
          <w:b w:val="0"/>
          <w:i/>
          <w:sz w:val="22"/>
          <w:szCs w:val="22"/>
          <w:u w:val="none"/>
        </w:rPr>
      </w:pPr>
      <w:r>
        <w:rPr>
          <w:rFonts w:cs="Arial"/>
          <w:b w:val="0"/>
          <w:i/>
          <w:sz w:val="22"/>
          <w:szCs w:val="22"/>
          <w:u w:val="none"/>
        </w:rPr>
        <w:t>Z</w:t>
      </w:r>
      <w:r w:rsidR="00B403CF" w:rsidRPr="00ED602E">
        <w:rPr>
          <w:rFonts w:cs="Arial"/>
          <w:b w:val="0"/>
          <w:i/>
          <w:sz w:val="22"/>
          <w:szCs w:val="22"/>
          <w:u w:val="none"/>
        </w:rPr>
        <w:t xml:space="preserve">ałącznik nr 2 </w:t>
      </w:r>
    </w:p>
    <w:p w:rsidR="00B403CF" w:rsidRPr="00ED602E" w:rsidRDefault="00B403CF" w:rsidP="00B403CF">
      <w:pPr>
        <w:pStyle w:val="Tekstpodstawowy31"/>
        <w:rPr>
          <w:rFonts w:cs="Arial"/>
          <w:b w:val="0"/>
          <w:i/>
          <w:sz w:val="22"/>
          <w:szCs w:val="22"/>
        </w:rPr>
      </w:pPr>
      <w:r w:rsidRPr="00ED602E">
        <w:rPr>
          <w:rFonts w:cs="Arial"/>
          <w:b w:val="0"/>
          <w:i/>
          <w:sz w:val="22"/>
          <w:szCs w:val="22"/>
        </w:rPr>
        <w:t>Wzory oświadczeń</w:t>
      </w:r>
    </w:p>
    <w:p w:rsidR="00B403CF" w:rsidRPr="00ED602E" w:rsidRDefault="00B403CF" w:rsidP="00B403C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82243B" w:rsidRPr="006A71D9" w:rsidRDefault="0082243B" w:rsidP="0082243B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0103AD" w:rsidRPr="0082243B" w:rsidRDefault="0082243B" w:rsidP="000103AD">
      <w:pPr>
        <w:pStyle w:val="Tekstpodstawowy2"/>
        <w:rPr>
          <w:rFonts w:cs="Arial"/>
          <w:sz w:val="20"/>
        </w:rPr>
      </w:pPr>
      <w:r w:rsidRPr="006A71D9">
        <w:rPr>
          <w:rFonts w:cs="Arial"/>
          <w:sz w:val="20"/>
        </w:rPr>
        <w:t xml:space="preserve">        </w:t>
      </w:r>
      <w:r w:rsidRPr="006A71D9">
        <w:rPr>
          <w:rFonts w:cs="Arial"/>
          <w:color w:val="FF0000"/>
          <w:sz w:val="20"/>
        </w:rPr>
        <w:t xml:space="preserve"> </w:t>
      </w:r>
      <w:r w:rsidRPr="006A71D9">
        <w:rPr>
          <w:rFonts w:cs="Arial"/>
          <w:sz w:val="20"/>
        </w:rPr>
        <w:t xml:space="preserve">na </w:t>
      </w:r>
      <w:r w:rsidR="000103AD" w:rsidRPr="00DB0791">
        <w:rPr>
          <w:rFonts w:cs="Arial"/>
          <w:sz w:val="20"/>
        </w:rPr>
        <w:t>„</w:t>
      </w:r>
      <w:r w:rsidR="000103AD" w:rsidRPr="0082243B">
        <w:rPr>
          <w:rFonts w:cs="Arial"/>
          <w:sz w:val="20"/>
        </w:rPr>
        <w:t>Usługa wywozu niesegregowanych odpadów komunalnych dla Powiatowego Zakładu Opieki  Zdrowotnej w Starachowicach</w:t>
      </w:r>
      <w:r w:rsidR="000103AD">
        <w:rPr>
          <w:rFonts w:cs="Arial"/>
          <w:sz w:val="20"/>
        </w:rPr>
        <w:t>”</w:t>
      </w: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36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6A71D9">
        <w:rPr>
          <w:rFonts w:ascii="Arial" w:hAnsi="Arial" w:cs="Arial"/>
          <w:sz w:val="20"/>
        </w:rPr>
        <w:br/>
        <w:t xml:space="preserve">z wymogami art. 22 ust. 1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zmianami) dotyczące: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Posiada wiedzę i doświadczenie. 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82243B" w:rsidRPr="006A71D9" w:rsidRDefault="0082243B" w:rsidP="0082243B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82243B" w:rsidRPr="006A71D9" w:rsidRDefault="0082243B" w:rsidP="0082243B">
      <w:pPr>
        <w:ind w:left="360"/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left="360"/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82243B" w:rsidRPr="006A71D9" w:rsidRDefault="0082243B" w:rsidP="0082243B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82243B" w:rsidRPr="006A71D9" w:rsidRDefault="0082243B" w:rsidP="0082243B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82243B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103AD" w:rsidRDefault="000103AD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Pr="006A71D9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2243B" w:rsidRPr="006A71D9" w:rsidRDefault="0082243B" w:rsidP="0082243B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82243B" w:rsidRPr="006A71D9" w:rsidRDefault="0082243B" w:rsidP="0082243B">
      <w:pPr>
        <w:ind w:firstLine="360"/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82243B" w:rsidRPr="006A71D9" w:rsidRDefault="0082243B" w:rsidP="0082243B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0103AD" w:rsidRPr="0082243B" w:rsidRDefault="0082243B" w:rsidP="000103AD">
      <w:pPr>
        <w:pStyle w:val="Tekstpodstawowy2"/>
        <w:rPr>
          <w:rFonts w:cs="Arial"/>
          <w:sz w:val="20"/>
        </w:rPr>
      </w:pPr>
      <w:r w:rsidRPr="006A71D9">
        <w:rPr>
          <w:rFonts w:cs="Arial"/>
          <w:sz w:val="20"/>
        </w:rPr>
        <w:t xml:space="preserve">        </w:t>
      </w:r>
      <w:r w:rsidRPr="006A71D9">
        <w:rPr>
          <w:rFonts w:cs="Arial"/>
          <w:color w:val="FF0000"/>
          <w:sz w:val="20"/>
        </w:rPr>
        <w:t xml:space="preserve"> </w:t>
      </w:r>
      <w:r w:rsidRPr="006A71D9">
        <w:rPr>
          <w:rFonts w:cs="Arial"/>
          <w:sz w:val="20"/>
        </w:rPr>
        <w:t xml:space="preserve">na </w:t>
      </w:r>
      <w:r w:rsidR="000103AD" w:rsidRPr="00DB0791">
        <w:rPr>
          <w:rFonts w:cs="Arial"/>
          <w:sz w:val="20"/>
        </w:rPr>
        <w:t>„</w:t>
      </w:r>
      <w:r w:rsidR="000103AD" w:rsidRPr="0082243B">
        <w:rPr>
          <w:rFonts w:cs="Arial"/>
          <w:sz w:val="20"/>
        </w:rPr>
        <w:t>Usługa wywozu niesegregowanych odpadów komunalnych dla Powiatowego Zakładu Opieki  Zdrowotnej w Starachowicach</w:t>
      </w:r>
      <w:r w:rsidR="000103AD">
        <w:rPr>
          <w:rFonts w:cs="Arial"/>
          <w:sz w:val="20"/>
        </w:rPr>
        <w:t>”</w:t>
      </w:r>
    </w:p>
    <w:p w:rsidR="0082243B" w:rsidRPr="006A71D9" w:rsidRDefault="0082243B" w:rsidP="000103AD">
      <w:pPr>
        <w:ind w:firstLine="360"/>
        <w:jc w:val="both"/>
        <w:rPr>
          <w:rFonts w:ascii="Arial" w:hAnsi="Arial" w:cs="Arial"/>
          <w:sz w:val="20"/>
        </w:rPr>
      </w:pPr>
    </w:p>
    <w:p w:rsidR="0082243B" w:rsidRPr="006A71D9" w:rsidRDefault="0082243B" w:rsidP="0082243B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9.08.2013r.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zmianami.)</w:t>
      </w: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</w:p>
    <w:p w:rsidR="0082243B" w:rsidRPr="006A71D9" w:rsidRDefault="0082243B" w:rsidP="0082243B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……………………………………                                 ……………………………………</w:t>
      </w:r>
    </w:p>
    <w:p w:rsidR="0082243B" w:rsidRPr="006A71D9" w:rsidRDefault="0082243B" w:rsidP="0082243B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 (podpisy  osób  uprawnionych)</w:t>
      </w:r>
    </w:p>
    <w:p w:rsidR="0082243B" w:rsidRPr="006A71D9" w:rsidRDefault="0082243B" w:rsidP="0082243B">
      <w:pPr>
        <w:rPr>
          <w:rFonts w:ascii="Arial" w:hAnsi="Arial" w:cs="Arial"/>
          <w:i/>
          <w:iCs/>
          <w:sz w:val="20"/>
        </w:rPr>
      </w:pPr>
    </w:p>
    <w:p w:rsidR="0082243B" w:rsidRDefault="0082243B" w:rsidP="0082243B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</w:rPr>
      </w:pPr>
    </w:p>
    <w:p w:rsidR="004947C6" w:rsidRDefault="004947C6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777C36" w:rsidRDefault="0082243B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Załącznik nr </w:t>
      </w:r>
      <w:r w:rsidR="00F60CD0">
        <w:rPr>
          <w:rFonts w:cs="Arial"/>
          <w:bCs/>
          <w:szCs w:val="22"/>
        </w:rPr>
        <w:t>3</w:t>
      </w:r>
    </w:p>
    <w:p w:rsidR="00777C36" w:rsidRDefault="00777C36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82243B" w:rsidRDefault="00777C36" w:rsidP="00777C36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82243B">
        <w:rPr>
          <w:rFonts w:cs="Arial"/>
          <w:b/>
          <w:bCs/>
          <w:szCs w:val="22"/>
        </w:rPr>
        <w:t>UMOWA</w:t>
      </w:r>
      <w:r w:rsidRPr="0082243B">
        <w:rPr>
          <w:rFonts w:cs="Arial"/>
          <w:b/>
          <w:szCs w:val="22"/>
        </w:rPr>
        <w:t xml:space="preserve"> NR </w:t>
      </w:r>
      <w:r w:rsidR="0082243B">
        <w:rPr>
          <w:rFonts w:cs="Arial"/>
          <w:b/>
          <w:szCs w:val="22"/>
        </w:rPr>
        <w:t>P/24/04/2014/ODK</w:t>
      </w:r>
    </w:p>
    <w:p w:rsidR="00777C36" w:rsidRPr="0082243B" w:rsidRDefault="00777C36" w:rsidP="00777C36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82243B">
        <w:rPr>
          <w:rFonts w:cs="Arial"/>
          <w:b/>
          <w:szCs w:val="22"/>
        </w:rPr>
        <w:t>/projekt/</w:t>
      </w:r>
    </w:p>
    <w:p w:rsidR="00777C36" w:rsidRPr="009E14BF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</w:t>
      </w:r>
      <w:r w:rsidRPr="00CD6DC6">
        <w:rPr>
          <w:rFonts w:ascii="Arial" w:hAnsi="Arial" w:cs="Arial"/>
          <w:sz w:val="22"/>
          <w:szCs w:val="22"/>
        </w:rPr>
        <w:t xml:space="preserve"> r. w Starachowicach  pomiędzy:</w:t>
      </w:r>
    </w:p>
    <w:p w:rsidR="00777C36" w:rsidRPr="007E50D0" w:rsidRDefault="00777C36" w:rsidP="00777C3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6DC6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</w:t>
      </w:r>
      <w:r w:rsidRPr="007E50D0">
        <w:rPr>
          <w:rFonts w:ascii="Arial" w:hAnsi="Arial" w:cs="Arial"/>
          <w:color w:val="000000"/>
          <w:sz w:val="22"/>
          <w:szCs w:val="22"/>
        </w:rPr>
        <w:t>z siedzibą</w:t>
      </w: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color w:val="000000"/>
          <w:sz w:val="22"/>
          <w:szCs w:val="22"/>
        </w:rPr>
        <w:t>27-200 Starachowice ul. Radomska 70,</w:t>
      </w:r>
      <w:r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</w:t>
      </w:r>
      <w:r w:rsidRPr="00CD6DC6">
        <w:rPr>
          <w:rFonts w:ascii="Arial" w:hAnsi="Arial" w:cs="Arial"/>
          <w:sz w:val="22"/>
          <w:szCs w:val="22"/>
        </w:rPr>
        <w:t xml:space="preserve"> KRS 0000001257, nr Regon: 291141752, NIP: 664-18-73-185, reprezentowanym przez:</w:t>
      </w: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Zakładu - Sebastian Petrykowski</w:t>
      </w: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Główny Księgowy -  Magdalena Moskal</w:t>
      </w:r>
    </w:p>
    <w:p w:rsidR="00777C36" w:rsidRPr="00551159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zwanym w dalszej części umowy </w:t>
      </w:r>
      <w:r w:rsidRPr="00BC1FAA">
        <w:rPr>
          <w:rFonts w:ascii="Arial" w:hAnsi="Arial" w:cs="Arial"/>
          <w:b/>
          <w:sz w:val="22"/>
          <w:szCs w:val="22"/>
        </w:rPr>
        <w:t>„Zamawiającym”</w:t>
      </w: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a</w:t>
      </w:r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reprezentowanym przez:</w:t>
      </w:r>
    </w:p>
    <w:p w:rsidR="00777C36" w:rsidRPr="00500294" w:rsidRDefault="00777C36" w:rsidP="00777C3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......................................... lub</w:t>
      </w:r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777C36" w:rsidRPr="00500294" w:rsidRDefault="00777C36" w:rsidP="00777C3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Zwanym w dalszej części umowy</w:t>
      </w:r>
      <w:r w:rsidRPr="00A2059D">
        <w:rPr>
          <w:rFonts w:ascii="Arial" w:hAnsi="Arial" w:cs="Arial"/>
          <w:b/>
          <w:sz w:val="22"/>
          <w:szCs w:val="22"/>
        </w:rPr>
        <w:t xml:space="preserve"> „Wykonawcą”</w:t>
      </w:r>
    </w:p>
    <w:p w:rsidR="00777C36" w:rsidRPr="00CD6DC6" w:rsidRDefault="00777C36" w:rsidP="00777C3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7C36" w:rsidRPr="00C368D8" w:rsidRDefault="00777C36" w:rsidP="00777C36">
      <w:pPr>
        <w:pStyle w:val="Nagwek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Niniejsza umowa jest następstwem wyboru prz</w:t>
      </w:r>
      <w:r>
        <w:rPr>
          <w:rFonts w:ascii="Arial" w:hAnsi="Arial" w:cs="Arial"/>
          <w:snapToGrid w:val="0"/>
          <w:color w:val="000000"/>
          <w:sz w:val="22"/>
          <w:szCs w:val="22"/>
        </w:rPr>
        <w:t>ez Zamawiającego oferty Wykonawcy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w przetargu ni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eograniczonym o wartości poniżej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kwoty określonej w przepisach wydanych na podstawie art.11 ust.8 </w:t>
      </w:r>
      <w:proofErr w:type="spellStart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82243B" w:rsidRPr="0082243B" w:rsidRDefault="0082243B" w:rsidP="0082243B">
      <w:pPr>
        <w:pStyle w:val="Nagwek"/>
        <w:rPr>
          <w:rFonts w:ascii="Arial" w:hAnsi="Arial" w:cs="Arial"/>
          <w:snapToGrid w:val="0"/>
          <w:color w:val="000000"/>
          <w:sz w:val="22"/>
          <w:szCs w:val="22"/>
        </w:rPr>
      </w:pPr>
      <w:r w:rsidRPr="0082243B">
        <w:rPr>
          <w:rFonts w:ascii="Arial" w:hAnsi="Arial" w:cs="Arial"/>
          <w:snapToGrid w:val="0"/>
          <w:color w:val="000000"/>
          <w:sz w:val="22"/>
          <w:szCs w:val="22"/>
        </w:rPr>
        <w:t>Usługa wywozu niesegregowanych odpadów komunalnych dla Powiatowego Zakładu Opieki  Zdrowotnej w Starachowicach</w:t>
      </w:r>
    </w:p>
    <w:p w:rsidR="00777C36" w:rsidRPr="00CD6DC6" w:rsidRDefault="00777C36" w:rsidP="00777C3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>
        <w:rPr>
          <w:rFonts w:ascii="Arial" w:hAnsi="Arial" w:cs="Arial"/>
          <w:bCs/>
          <w:sz w:val="22"/>
          <w:szCs w:val="22"/>
        </w:rPr>
        <w:t>§ 5</w:t>
      </w:r>
      <w:r w:rsidRPr="00540796">
        <w:rPr>
          <w:rFonts w:ascii="Arial" w:hAnsi="Arial" w:cs="Arial"/>
          <w:bCs/>
          <w:sz w:val="22"/>
          <w:szCs w:val="22"/>
        </w:rPr>
        <w:t xml:space="preserve"> niniejszej umowy </w:t>
      </w: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>j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ednak na czas nie dłuższy niż </w:t>
      </w:r>
      <w:r w:rsidR="00186342">
        <w:rPr>
          <w:rFonts w:ascii="Arial" w:hAnsi="Arial" w:cs="Arial"/>
          <w:snapToGrid w:val="0"/>
          <w:color w:val="000000"/>
          <w:sz w:val="22"/>
          <w:szCs w:val="22"/>
        </w:rPr>
        <w:t>24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miesiące tj. do dnia …………..</w:t>
      </w:r>
    </w:p>
    <w:p w:rsidR="00777C36" w:rsidRPr="00551159" w:rsidRDefault="00777C36" w:rsidP="00777C36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Z dniem ………..r</w:t>
      </w:r>
      <w:r w:rsidRPr="003D6AE3">
        <w:rPr>
          <w:rFonts w:ascii="Arial" w:hAnsi="Arial"/>
          <w:snapToGrid w:val="0"/>
          <w:color w:val="000000"/>
          <w:sz w:val="22"/>
          <w:szCs w:val="22"/>
        </w:rPr>
        <w:t xml:space="preserve"> (dzień następujący po dniu obowiązywania umowy) przestaje wiązać strony umowy zobowiązanie w zakresie niezrealizowanych dostaw wynikających z przedmiotu umowy.</w:t>
      </w:r>
      <w:r>
        <w:rPr>
          <w:rFonts w:ascii="Arial" w:hAnsi="Arial" w:cs="Arial"/>
          <w:sz w:val="22"/>
          <w:szCs w:val="22"/>
        </w:rPr>
        <w:tab/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§ 1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Zgodnie z zawartą umową  Zamawiający zleca, a Wykonawca przyjmuje do wykonania świadczenia usług w zakresie wywozu </w:t>
      </w:r>
      <w:r w:rsidR="00186342">
        <w:rPr>
          <w:rFonts w:ascii="Arial" w:hAnsi="Arial" w:cs="Arial"/>
          <w:bCs/>
          <w:sz w:val="22"/>
          <w:szCs w:val="22"/>
        </w:rPr>
        <w:t>niesegregowanych odpadów komun</w:t>
      </w:r>
      <w:r>
        <w:rPr>
          <w:rFonts w:ascii="Arial" w:hAnsi="Arial" w:cs="Arial"/>
          <w:bCs/>
          <w:sz w:val="22"/>
          <w:szCs w:val="22"/>
        </w:rPr>
        <w:t>alnych</w:t>
      </w:r>
      <w:r w:rsidRPr="00942F88">
        <w:rPr>
          <w:rFonts w:ascii="Arial" w:hAnsi="Arial" w:cs="Arial"/>
          <w:bCs/>
          <w:sz w:val="22"/>
          <w:szCs w:val="22"/>
        </w:rPr>
        <w:t xml:space="preserve"> wraz z utylizacją i użyczeniem pojemników dla PZOZ w Staracho</w:t>
      </w:r>
      <w:r w:rsidR="00186342">
        <w:rPr>
          <w:rFonts w:ascii="Arial" w:hAnsi="Arial" w:cs="Arial"/>
          <w:bCs/>
          <w:sz w:val="22"/>
          <w:szCs w:val="22"/>
        </w:rPr>
        <w:t>wicach.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§2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Wykonawca zobowiązany jest do: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1. Użyczenia i wstawienia 6 pojemników 1,1 m3 w miejscach wskazanych przez Zamawiającego.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lastRenderedPageBreak/>
        <w:t xml:space="preserve">2. Zapewnienia sprawnego i terminowego wywozu odpadów z pojemników, który odbywać się będzie w ciągu </w:t>
      </w:r>
      <w:r w:rsidR="0082243B">
        <w:rPr>
          <w:rFonts w:ascii="Arial" w:hAnsi="Arial" w:cs="Arial"/>
          <w:bCs/>
          <w:sz w:val="22"/>
          <w:szCs w:val="22"/>
        </w:rPr>
        <w:t>48</w:t>
      </w:r>
      <w:r w:rsidRPr="00942F88">
        <w:rPr>
          <w:rFonts w:ascii="Arial" w:hAnsi="Arial" w:cs="Arial"/>
          <w:bCs/>
          <w:sz w:val="22"/>
          <w:szCs w:val="22"/>
        </w:rPr>
        <w:t xml:space="preserve"> godzin</w:t>
      </w:r>
      <w:r w:rsidR="000103AD">
        <w:rPr>
          <w:rFonts w:ascii="Arial" w:hAnsi="Arial" w:cs="Arial"/>
          <w:bCs/>
          <w:sz w:val="22"/>
          <w:szCs w:val="22"/>
        </w:rPr>
        <w:t xml:space="preserve"> ( poniedziałek, środa, piątek), w przypadku wystąpienia dni ustawowo wolnych od pracy  w dniu następnym po tych dniach lub</w:t>
      </w:r>
      <w:r w:rsidRPr="00942F88">
        <w:rPr>
          <w:rFonts w:ascii="Arial" w:hAnsi="Arial" w:cs="Arial"/>
          <w:bCs/>
          <w:sz w:val="22"/>
          <w:szCs w:val="22"/>
        </w:rPr>
        <w:t xml:space="preserve"> po uprzednim zleceniu telefonicznym przez uprawnionego pracownika Działu Techniczno-Gospodarczego Zamawiającego. Wykonanie usługi winno być każdorazowo potwierdzane przez pracownika Zamawiającego na dokumencie wywozu -</w:t>
      </w:r>
      <w:r w:rsidR="000103AD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 xml:space="preserve">data i ilość.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3. Utrzymywania pojemników w stanie zapewniającym właściwe składowanie nieczystości.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4. Dbałość o estetykę pojemników.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5. Usunięcia odpadów wokół pojemników powstałych w skutek przepełnienia,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6. Mycie, konserwację, pojemników we własnym zakresie.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§3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W razie opóźnienia w wykonaniu usług Wykonawca zapłaci karę umowną w wysokości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    5 % wartości miesięcznej usługi,  za opóźnioną usługę,  liczoną  za każdy dzień opóźnienia licząc od następnego dnia, w którym powinno nastąpić wykonanie usługi.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Kary umowne określone w pkt 1 nie wykluczają dochodzenia od Wykonawcy odszkodowania na zasadach ogólnych.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§4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Strony ustaliły cenę jednostkową 1 tony netto i brutto za wywóz nieczystości stałych wraz z utylizacją oraz eksploatację pojemników zgodnie z załączoną ofert</w:t>
      </w:r>
      <w:r w:rsidR="00F9138A">
        <w:rPr>
          <w:rFonts w:ascii="Arial" w:hAnsi="Arial" w:cs="Arial"/>
          <w:bCs/>
          <w:sz w:val="22"/>
          <w:szCs w:val="22"/>
        </w:rPr>
        <w:t>ą</w:t>
      </w:r>
      <w:r w:rsidRPr="00942F88">
        <w:rPr>
          <w:rFonts w:ascii="Arial" w:hAnsi="Arial" w:cs="Arial"/>
          <w:bCs/>
          <w:sz w:val="22"/>
          <w:szCs w:val="22"/>
        </w:rPr>
        <w:t xml:space="preserve"> na  1 tonę odpadów komunalnych </w:t>
      </w:r>
      <w:proofErr w:type="spellStart"/>
      <w:r w:rsidRPr="00942F88">
        <w:rPr>
          <w:rFonts w:ascii="Arial" w:hAnsi="Arial" w:cs="Arial"/>
          <w:bCs/>
          <w:sz w:val="22"/>
          <w:szCs w:val="22"/>
        </w:rPr>
        <w:t>jn</w:t>
      </w:r>
      <w:proofErr w:type="spellEnd"/>
      <w:r w:rsidRPr="00942F88">
        <w:rPr>
          <w:rFonts w:ascii="Arial" w:hAnsi="Arial" w:cs="Arial"/>
          <w:bCs/>
          <w:sz w:val="22"/>
          <w:szCs w:val="22"/>
        </w:rPr>
        <w:t xml:space="preserve">.: </w:t>
      </w:r>
    </w:p>
    <w:p w:rsidR="00777C36" w:rsidRPr="000103AD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103AD">
        <w:rPr>
          <w:rFonts w:ascii="Arial" w:hAnsi="Arial" w:cs="Arial"/>
          <w:bCs/>
          <w:sz w:val="22"/>
          <w:szCs w:val="22"/>
        </w:rPr>
        <w:t xml:space="preserve">1 tona odpadów komunalnych ………… zł cena netto +…%  VAT = …………… zł cena       </w:t>
      </w:r>
    </w:p>
    <w:p w:rsidR="00777C36" w:rsidRPr="000103AD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103AD">
        <w:rPr>
          <w:rFonts w:ascii="Arial" w:hAnsi="Arial" w:cs="Arial"/>
          <w:bCs/>
          <w:sz w:val="22"/>
          <w:szCs w:val="22"/>
        </w:rPr>
        <w:t xml:space="preserve">brutto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§5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Wartość brutto przedmiotu umowy nie może być wyższa niż:........................ zł /słownie:...............................</w:t>
      </w:r>
      <w:r>
        <w:rPr>
          <w:rFonts w:ascii="Arial" w:hAnsi="Arial" w:cs="Arial"/>
          <w:bCs/>
          <w:sz w:val="22"/>
          <w:szCs w:val="22"/>
        </w:rPr>
        <w:t>.....</w:t>
      </w:r>
      <w:r w:rsidR="0082243B">
        <w:rPr>
          <w:rFonts w:ascii="Arial" w:hAnsi="Arial" w:cs="Arial"/>
          <w:bCs/>
          <w:sz w:val="22"/>
          <w:szCs w:val="22"/>
        </w:rPr>
        <w:t xml:space="preserve"> ..</w:t>
      </w:r>
      <w:r>
        <w:rPr>
          <w:rFonts w:ascii="Arial" w:hAnsi="Arial" w:cs="Arial"/>
          <w:bCs/>
          <w:sz w:val="22"/>
          <w:szCs w:val="22"/>
        </w:rPr>
        <w:t>/100</w:t>
      </w:r>
      <w:r w:rsidR="0082243B">
        <w:rPr>
          <w:rFonts w:ascii="Arial" w:hAnsi="Arial" w:cs="Arial"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/, płatna zgodnie z § 7</w:t>
      </w:r>
      <w:r w:rsidRPr="00942F88">
        <w:rPr>
          <w:rFonts w:ascii="Arial" w:hAnsi="Arial" w:cs="Arial"/>
          <w:bCs/>
          <w:sz w:val="22"/>
          <w:szCs w:val="22"/>
        </w:rPr>
        <w:t xml:space="preserve"> niniejszej umowy,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Podana wartość brutto zawiera: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a) wartość towaru wraz z podatkiem VAT w wysokości ............. ..zł naliczonym zgodnie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z obowiązującymi przepisami.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b) wszystkie koszty związane  z użyczeniem pojemników, utrzymywaniem pojemników i otoczenia miejsca składowania odpadów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§6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Cena netto, określona w umowie, nie ulega</w:t>
      </w:r>
      <w:r w:rsidRPr="00942F88">
        <w:rPr>
          <w:rFonts w:ascii="Arial" w:hAnsi="Arial" w:cs="Arial"/>
          <w:bCs/>
          <w:sz w:val="22"/>
          <w:szCs w:val="22"/>
        </w:rPr>
        <w:t xml:space="preserve"> zwiększeniu w okresie obowiązywania umowy.</w:t>
      </w: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 C</w:t>
      </w:r>
      <w:r>
        <w:rPr>
          <w:rFonts w:ascii="Arial" w:hAnsi="Arial" w:cs="Arial"/>
          <w:bCs/>
          <w:sz w:val="22"/>
          <w:szCs w:val="22"/>
        </w:rPr>
        <w:t>ena brutto, określona w umowie</w:t>
      </w:r>
      <w:r w:rsidRPr="00942F88">
        <w:rPr>
          <w:rFonts w:ascii="Arial" w:hAnsi="Arial" w:cs="Arial"/>
          <w:bCs/>
          <w:sz w:val="22"/>
          <w:szCs w:val="22"/>
        </w:rPr>
        <w:t xml:space="preserve"> może ulec zmianie  w okresie obowiązywania umowy w przypadku zmiany stawki podatku VAT, która następuje z dniem wejścia w życie odpowiedniego aktu prawnego.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1. Wynagrodzenie za wykonaną usługę, na podstawie Zamówienia, płatne będzie w terminie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942F88">
        <w:rPr>
          <w:rFonts w:ascii="Arial" w:hAnsi="Arial" w:cs="Arial"/>
          <w:bCs/>
          <w:sz w:val="22"/>
          <w:szCs w:val="22"/>
        </w:rPr>
        <w:t>30 dni, od daty otrzymania przez Zamawiającego prawidłowo wystawionej faktury VAT   i po zrealizowaniu zamówienia potwierdzonego przez Zamawiającego, na konto bankowe Wykonawcy.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777C36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§ 8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 w:rsidRPr="00942F88">
        <w:rPr>
          <w:rFonts w:ascii="Arial" w:hAnsi="Arial" w:cs="Arial"/>
          <w:bCs/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 przypadku, o którym mowa w ust 1, Wykonawca może żądać wyłącznie wynagrodzenia należnego.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3.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 przypadku łamania postanowień niniejszej umowy strony mogą rozwiązać niniejszą umowę  za jednomiesięcznym okresem wypowiedzenia.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4.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Rozwiązanie i odstąpienie od umowy powinno nastąpić w formie pisemnej pod rygorem nieważności.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9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Strony zastrzegają sobie prawo potrącenia wzajemnych wierzytelności wynikających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z niniejszej umowy.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10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W sprawach nieuregulowanych niniejszą umową mają zastosowanie odpowiednie przepisy Kodeksu Cywilnego, o ile przepisy Ustawy Prawo Zamówień Publicznych nie stanowią inaczej.</w:t>
      </w: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11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Ewentualne spory rozstrzygane będą przez sąd właściwy dla siedziby Zamawiającego.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12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 w:rsidRPr="00942F88">
        <w:rPr>
          <w:rFonts w:ascii="Arial" w:hAnsi="Arial" w:cs="Arial"/>
          <w:bCs/>
          <w:sz w:val="22"/>
          <w:szCs w:val="22"/>
        </w:rPr>
        <w:tab/>
        <w:t>Zakazuje się zmian postanowień niniejszej umowy w stosunku do treści oferty, na podstawie, której dokonano wyboru Wykonawcy z zastrzeżeniem, że umowa może zostać zmieniona w następujących przypadkach: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a)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zmniejszenia ceny usługi w stosunku do ceny oferowanej,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b)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 xml:space="preserve">zmiany adresów, numerów telefonu, numerów kont, danych osób fizycznych </w:t>
      </w:r>
    </w:p>
    <w:p w:rsidR="00777C36" w:rsidRPr="00942F88" w:rsidRDefault="000103AD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777C36" w:rsidRPr="00942F88">
        <w:rPr>
          <w:rFonts w:ascii="Arial" w:hAnsi="Arial" w:cs="Arial"/>
          <w:bCs/>
          <w:sz w:val="22"/>
          <w:szCs w:val="22"/>
        </w:rPr>
        <w:t>i prawnych ujętych w niniejszej umowie.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</w:t>
      </w:r>
      <w:r w:rsidR="00186342"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Wszelkie zmiany niniejszej umowy wymagają formy pisemnej pod rygorem nieważności.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13</w:t>
      </w:r>
    </w:p>
    <w:p w:rsidR="00186342" w:rsidRPr="00186342" w:rsidRDefault="00777C36" w:rsidP="00186342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</w:t>
      </w:r>
      <w:r w:rsidR="00186342" w:rsidRPr="00186342">
        <w:rPr>
          <w:rFonts w:ascii="Arial" w:hAnsi="Arial" w:cs="Arial"/>
          <w:bCs/>
          <w:sz w:val="22"/>
          <w:szCs w:val="22"/>
        </w:rPr>
        <w:t xml:space="preserve">    </w:t>
      </w:r>
    </w:p>
    <w:p w:rsidR="00777C36" w:rsidRPr="00186342" w:rsidRDefault="00777C36" w:rsidP="00186342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>wobec Zamawiającego wierzytelności bez pisemnego powiadomienia Zamawiającego, na co najmniej 30 dni przed zamierzonym dokonaniem cesji.</w:t>
      </w:r>
    </w:p>
    <w:p w:rsidR="00186342" w:rsidRPr="00186342" w:rsidRDefault="00777C36" w:rsidP="00186342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Za datę skutecznego powiadomienia, uznaje się datę wpływu pisma, o którym mowa w </w:t>
      </w:r>
    </w:p>
    <w:p w:rsidR="00777C36" w:rsidRPr="00186342" w:rsidRDefault="00777C36" w:rsidP="00186342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ust. 1 do Zamawiającego. 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14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Umowę sporządzono w trzech jednobrzmiących egzemplarzach, jeden egzemplarz dla Wykonawcy, dwa egzemplarze dla Zamawiającego.</w:t>
      </w: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77C36" w:rsidRPr="00942F88" w:rsidRDefault="00777C36" w:rsidP="00777C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77C36" w:rsidRPr="00CD6DC6" w:rsidRDefault="00777C36" w:rsidP="00777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2F88">
        <w:rPr>
          <w:rFonts w:ascii="Arial" w:hAnsi="Arial" w:cs="Arial"/>
          <w:b/>
          <w:bCs/>
          <w:sz w:val="22"/>
          <w:szCs w:val="22"/>
        </w:rPr>
        <w:t>ZAMAWIAJ</w:t>
      </w:r>
      <w:r w:rsidRPr="00942F88">
        <w:rPr>
          <w:rFonts w:ascii="Arial" w:hAnsi="Arial" w:cs="Arial"/>
          <w:b/>
          <w:sz w:val="22"/>
          <w:szCs w:val="22"/>
        </w:rPr>
        <w:t>Ą</w:t>
      </w:r>
      <w:r w:rsidRPr="00942F8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WYKONAWCA                                                                        </w:t>
      </w:r>
    </w:p>
    <w:p w:rsidR="00777C36" w:rsidRDefault="00777C36" w:rsidP="00777C36">
      <w:pPr>
        <w:rPr>
          <w:rFonts w:ascii="Arial" w:hAnsi="Arial" w:cs="Arial"/>
          <w:sz w:val="22"/>
          <w:szCs w:val="22"/>
        </w:rPr>
      </w:pPr>
    </w:p>
    <w:p w:rsidR="00777C36" w:rsidRDefault="00777C36" w:rsidP="00777C36">
      <w:pPr>
        <w:rPr>
          <w:rFonts w:ascii="Arial" w:hAnsi="Arial" w:cs="Arial"/>
          <w:sz w:val="22"/>
          <w:szCs w:val="22"/>
        </w:rPr>
      </w:pPr>
    </w:p>
    <w:p w:rsidR="00777C36" w:rsidRDefault="00777C36" w:rsidP="00777C36">
      <w:pPr>
        <w:rPr>
          <w:rFonts w:ascii="Arial" w:hAnsi="Arial" w:cs="Arial"/>
          <w:sz w:val="22"/>
          <w:szCs w:val="22"/>
        </w:rPr>
      </w:pPr>
    </w:p>
    <w:p w:rsidR="00B403CF" w:rsidRPr="004947C6" w:rsidRDefault="00B403CF" w:rsidP="00B403CF">
      <w:pPr>
        <w:jc w:val="center"/>
        <w:rPr>
          <w:rFonts w:ascii="Arial" w:hAnsi="Arial" w:cs="Arial"/>
          <w:sz w:val="20"/>
        </w:rPr>
      </w:pPr>
    </w:p>
    <w:p w:rsidR="00B403CF" w:rsidRPr="00ED602E" w:rsidRDefault="00B403CF" w:rsidP="00B403CF">
      <w:pPr>
        <w:rPr>
          <w:rFonts w:ascii="Arial" w:hAnsi="Arial" w:cs="Arial"/>
          <w:sz w:val="22"/>
          <w:szCs w:val="22"/>
        </w:rPr>
      </w:pPr>
    </w:p>
    <w:p w:rsidR="00C378EA" w:rsidRPr="00DB0791" w:rsidRDefault="00C378EA" w:rsidP="00C378EA">
      <w:pPr>
        <w:rPr>
          <w:rFonts w:ascii="Arial" w:hAnsi="Arial" w:cs="Arial"/>
          <w:sz w:val="22"/>
          <w:szCs w:val="22"/>
        </w:rPr>
      </w:pPr>
    </w:p>
    <w:p w:rsidR="00611842" w:rsidRPr="0082243B" w:rsidRDefault="00611842" w:rsidP="00611842">
      <w:pPr>
        <w:jc w:val="right"/>
        <w:rPr>
          <w:rFonts w:ascii="Arial" w:hAnsi="Arial" w:cs="Arial"/>
          <w:sz w:val="22"/>
          <w:szCs w:val="22"/>
        </w:rPr>
      </w:pPr>
      <w:r w:rsidRPr="0082243B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10DDC" w:rsidRPr="0082243B">
        <w:rPr>
          <w:rFonts w:ascii="Arial" w:hAnsi="Arial" w:cs="Arial"/>
          <w:sz w:val="22"/>
          <w:szCs w:val="22"/>
        </w:rPr>
        <w:t>4</w:t>
      </w:r>
      <w:r w:rsidRPr="0082243B">
        <w:rPr>
          <w:rFonts w:ascii="Arial" w:hAnsi="Arial" w:cs="Arial"/>
          <w:sz w:val="22"/>
          <w:szCs w:val="22"/>
        </w:rPr>
        <w:t xml:space="preserve"> do SIWZ </w:t>
      </w:r>
    </w:p>
    <w:p w:rsidR="00611842" w:rsidRPr="0082243B" w:rsidRDefault="00611842" w:rsidP="00611842">
      <w:pPr>
        <w:rPr>
          <w:rFonts w:ascii="Arial" w:hAnsi="Arial" w:cs="Arial"/>
          <w:sz w:val="22"/>
          <w:szCs w:val="22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82243B" w:rsidRDefault="00611842" w:rsidP="00611842">
      <w:pPr>
        <w:jc w:val="center"/>
        <w:rPr>
          <w:rFonts w:ascii="Arial" w:hAnsi="Arial" w:cs="Arial"/>
          <w:sz w:val="22"/>
          <w:szCs w:val="22"/>
        </w:rPr>
      </w:pPr>
      <w:r w:rsidRPr="0082243B">
        <w:rPr>
          <w:rFonts w:ascii="Arial" w:hAnsi="Arial" w:cs="Arial"/>
          <w:sz w:val="22"/>
          <w:szCs w:val="22"/>
        </w:rPr>
        <w:t>INFORMACJA DOTYCZĄCA PRZYNALEŻNOŚCI DO GRUPY KAPITAŁOWEJ</w:t>
      </w:r>
    </w:p>
    <w:p w:rsidR="00611842" w:rsidRPr="0082243B" w:rsidRDefault="00611842" w:rsidP="00611842">
      <w:pPr>
        <w:rPr>
          <w:rFonts w:ascii="Arial" w:hAnsi="Arial" w:cs="Arial"/>
          <w:sz w:val="22"/>
          <w:szCs w:val="22"/>
        </w:rPr>
      </w:pPr>
    </w:p>
    <w:p w:rsidR="0082243B" w:rsidRPr="0082243B" w:rsidRDefault="00611842" w:rsidP="0082243B">
      <w:pPr>
        <w:pStyle w:val="Tekstpodstawowy2"/>
        <w:jc w:val="center"/>
        <w:rPr>
          <w:rFonts w:cs="Arial"/>
          <w:sz w:val="20"/>
        </w:rPr>
      </w:pPr>
      <w:r w:rsidRPr="00DB0791">
        <w:rPr>
          <w:rFonts w:cs="Arial"/>
          <w:sz w:val="20"/>
        </w:rPr>
        <w:t>Składając ofertę w postępowaniu o udziel</w:t>
      </w:r>
      <w:r w:rsidR="00826E4D">
        <w:rPr>
          <w:rFonts w:cs="Arial"/>
          <w:sz w:val="20"/>
        </w:rPr>
        <w:t xml:space="preserve">enie zamówienia publicznego na </w:t>
      </w:r>
      <w:r w:rsidR="005E7E8A" w:rsidRPr="00DB0791">
        <w:rPr>
          <w:rFonts w:cs="Arial"/>
          <w:sz w:val="20"/>
        </w:rPr>
        <w:t>„</w:t>
      </w:r>
      <w:r w:rsidR="0082243B" w:rsidRPr="0082243B">
        <w:rPr>
          <w:rFonts w:cs="Arial"/>
          <w:sz w:val="20"/>
        </w:rPr>
        <w:t>Usługa wywozu niesegregowanych odpadów komunalnych dla Powiatowego Zakładu Opieki  Zdrowotnej w Starachowicach</w:t>
      </w:r>
      <w:r w:rsidR="000103AD">
        <w:rPr>
          <w:rFonts w:cs="Arial"/>
          <w:sz w:val="20"/>
        </w:rPr>
        <w:t>”</w:t>
      </w:r>
    </w:p>
    <w:p w:rsidR="00611842" w:rsidRPr="00DB0791" w:rsidRDefault="00611842" w:rsidP="0082243B">
      <w:pPr>
        <w:pStyle w:val="Tytu"/>
        <w:rPr>
          <w:rFonts w:cs="Arial"/>
        </w:rPr>
      </w:pPr>
    </w:p>
    <w:p w:rsidR="00611842" w:rsidRPr="0082243B" w:rsidRDefault="00611842" w:rsidP="00611842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>Podmiot ………………………………………………………………………………………………</w:t>
      </w:r>
    </w:p>
    <w:p w:rsidR="00611842" w:rsidRPr="0082243B" w:rsidRDefault="00611842" w:rsidP="00611842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611842" w:rsidRPr="0082243B" w:rsidRDefault="00611842" w:rsidP="00611842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611842" w:rsidRPr="0082243B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</w:rPr>
      </w:pPr>
      <w:r w:rsidRPr="0082243B">
        <w:rPr>
          <w:rFonts w:ascii="Arial" w:hAnsi="Arial" w:cs="Arial"/>
          <w:sz w:val="20"/>
        </w:rPr>
        <w:t>który reprezentuję</w:t>
      </w:r>
      <w:r w:rsidRPr="00DB0791">
        <w:rPr>
          <w:rFonts w:ascii="Arial" w:hAnsi="Arial" w:cs="Arial"/>
        </w:rPr>
        <w:t>: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Nie należę do grupy kapitałowej *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4209F8" w:rsidRPr="00DB0791" w:rsidRDefault="004209F8"/>
    <w:sectPr w:rsidR="004209F8" w:rsidRPr="00DB0791" w:rsidSect="00777C3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1467" w:bottom="1134" w:left="1797" w:header="873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5A" w:rsidRDefault="0045445A">
      <w:r>
        <w:separator/>
      </w:r>
    </w:p>
  </w:endnote>
  <w:endnote w:type="continuationSeparator" w:id="0">
    <w:p w:rsidR="0045445A" w:rsidRDefault="0045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7" w:rsidRDefault="00C52057" w:rsidP="005E7E8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7" w:rsidRDefault="00C5205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C93B4" wp14:editId="17AB1225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5A" w:rsidRDefault="0045445A">
      <w:r>
        <w:separator/>
      </w:r>
    </w:p>
  </w:footnote>
  <w:footnote w:type="continuationSeparator" w:id="0">
    <w:p w:rsidR="0045445A" w:rsidRDefault="0045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3B" w:rsidRPr="0082243B" w:rsidRDefault="00C52057" w:rsidP="0082243B">
    <w:pPr>
      <w:pStyle w:val="Tekstpodstawowy2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Nr sprawy </w:t>
    </w:r>
    <w:r w:rsidR="0082243B" w:rsidRPr="0082243B">
      <w:rPr>
        <w:rFonts w:cs="Arial"/>
        <w:sz w:val="18"/>
        <w:szCs w:val="18"/>
      </w:rPr>
      <w:t>P/24/04/2014/ODK</w:t>
    </w:r>
  </w:p>
  <w:p w:rsidR="00C52057" w:rsidRPr="00B557BA" w:rsidRDefault="00C52057">
    <w:pPr>
      <w:pStyle w:val="Nagwek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7" w:rsidRDefault="00C5205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28AEB2" wp14:editId="43C2BBD4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multilevel"/>
    <w:tmpl w:val="CB00697E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B17C0"/>
    <w:multiLevelType w:val="hybridMultilevel"/>
    <w:tmpl w:val="8B2C9466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4F49E1"/>
    <w:multiLevelType w:val="hybridMultilevel"/>
    <w:tmpl w:val="E66202B6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6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1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CF712B"/>
    <w:multiLevelType w:val="hybridMultilevel"/>
    <w:tmpl w:val="2DF21454"/>
    <w:name w:val="WW8Num62"/>
    <w:lvl w:ilvl="0" w:tplc="1D9C53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abstractNum w:abstractNumId="40">
    <w:nsid w:val="7FF93F30"/>
    <w:multiLevelType w:val="hybridMultilevel"/>
    <w:tmpl w:val="9D1CC68E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9"/>
  </w:num>
  <w:num w:numId="13">
    <w:abstractNumId w:val="18"/>
  </w:num>
  <w:num w:numId="14">
    <w:abstractNumId w:val="17"/>
  </w:num>
  <w:num w:numId="15">
    <w:abstractNumId w:val="37"/>
  </w:num>
  <w:num w:numId="16">
    <w:abstractNumId w:val="11"/>
  </w:num>
  <w:num w:numId="17">
    <w:abstractNumId w:val="31"/>
  </w:num>
  <w:num w:numId="18">
    <w:abstractNumId w:val="35"/>
  </w:num>
  <w:num w:numId="19">
    <w:abstractNumId w:val="27"/>
  </w:num>
  <w:num w:numId="20">
    <w:abstractNumId w:val="12"/>
  </w:num>
  <w:num w:numId="21">
    <w:abstractNumId w:val="22"/>
  </w:num>
  <w:num w:numId="22">
    <w:abstractNumId w:val="29"/>
  </w:num>
  <w:num w:numId="23">
    <w:abstractNumId w:val="9"/>
  </w:num>
  <w:num w:numId="24">
    <w:abstractNumId w:val="1"/>
  </w:num>
  <w:num w:numId="25">
    <w:abstractNumId w:val="26"/>
  </w:num>
  <w:num w:numId="26">
    <w:abstractNumId w:val="36"/>
  </w:num>
  <w:num w:numId="27">
    <w:abstractNumId w:val="10"/>
  </w:num>
  <w:num w:numId="28">
    <w:abstractNumId w:val="21"/>
  </w:num>
  <w:num w:numId="29">
    <w:abstractNumId w:val="15"/>
  </w:num>
  <w:num w:numId="30">
    <w:abstractNumId w:val="25"/>
  </w:num>
  <w:num w:numId="31">
    <w:abstractNumId w:val="24"/>
  </w:num>
  <w:num w:numId="32">
    <w:abstractNumId w:val="20"/>
  </w:num>
  <w:num w:numId="33">
    <w:abstractNumId w:val="28"/>
  </w:num>
  <w:num w:numId="34">
    <w:abstractNumId w:val="38"/>
  </w:num>
  <w:num w:numId="35">
    <w:abstractNumId w:val="4"/>
  </w:num>
  <w:num w:numId="36">
    <w:abstractNumId w:val="33"/>
  </w:num>
  <w:num w:numId="37">
    <w:abstractNumId w:val="3"/>
  </w:num>
  <w:num w:numId="38">
    <w:abstractNumId w:val="7"/>
  </w:num>
  <w:num w:numId="39">
    <w:abstractNumId w:val="16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42"/>
    <w:rsid w:val="000103AD"/>
    <w:rsid w:val="00086643"/>
    <w:rsid w:val="000F5027"/>
    <w:rsid w:val="00186342"/>
    <w:rsid w:val="001D40C0"/>
    <w:rsid w:val="001E0FAA"/>
    <w:rsid w:val="002419BD"/>
    <w:rsid w:val="002640DC"/>
    <w:rsid w:val="00266EDF"/>
    <w:rsid w:val="00295522"/>
    <w:rsid w:val="00330D00"/>
    <w:rsid w:val="00337863"/>
    <w:rsid w:val="003B2966"/>
    <w:rsid w:val="004209F8"/>
    <w:rsid w:val="0045445A"/>
    <w:rsid w:val="004947C6"/>
    <w:rsid w:val="004A2A1B"/>
    <w:rsid w:val="004B4553"/>
    <w:rsid w:val="004F1500"/>
    <w:rsid w:val="004F447F"/>
    <w:rsid w:val="00564E1F"/>
    <w:rsid w:val="005712DA"/>
    <w:rsid w:val="005A40D5"/>
    <w:rsid w:val="005E7E8A"/>
    <w:rsid w:val="00611842"/>
    <w:rsid w:val="006437C0"/>
    <w:rsid w:val="006823F8"/>
    <w:rsid w:val="00777C36"/>
    <w:rsid w:val="0082237B"/>
    <w:rsid w:val="0082243B"/>
    <w:rsid w:val="00826E4D"/>
    <w:rsid w:val="009073D8"/>
    <w:rsid w:val="00910DDC"/>
    <w:rsid w:val="0092079F"/>
    <w:rsid w:val="009B150D"/>
    <w:rsid w:val="009B76E1"/>
    <w:rsid w:val="009E4A89"/>
    <w:rsid w:val="009F17F5"/>
    <w:rsid w:val="009F2F6E"/>
    <w:rsid w:val="00A44DE0"/>
    <w:rsid w:val="00AD411C"/>
    <w:rsid w:val="00B15DF7"/>
    <w:rsid w:val="00B403CF"/>
    <w:rsid w:val="00B557BA"/>
    <w:rsid w:val="00B771DA"/>
    <w:rsid w:val="00BA2B00"/>
    <w:rsid w:val="00BA51FF"/>
    <w:rsid w:val="00BF2E05"/>
    <w:rsid w:val="00C220C0"/>
    <w:rsid w:val="00C378EA"/>
    <w:rsid w:val="00C52057"/>
    <w:rsid w:val="00D302B2"/>
    <w:rsid w:val="00D91220"/>
    <w:rsid w:val="00DA41B8"/>
    <w:rsid w:val="00DB0334"/>
    <w:rsid w:val="00DB0791"/>
    <w:rsid w:val="00DE0C87"/>
    <w:rsid w:val="00E467F6"/>
    <w:rsid w:val="00E957C0"/>
    <w:rsid w:val="00F31E1F"/>
    <w:rsid w:val="00F60CD0"/>
    <w:rsid w:val="00F676C5"/>
    <w:rsid w:val="00F9138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84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1184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1184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84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11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84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1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842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1842"/>
  </w:style>
  <w:style w:type="paragraph" w:styleId="Tekstpodstawowy">
    <w:name w:val="Body Text"/>
    <w:basedOn w:val="Normalny"/>
    <w:link w:val="TekstpodstawowyZnak"/>
    <w:rsid w:val="00611842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1184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611842"/>
  </w:style>
  <w:style w:type="paragraph" w:styleId="Tekstblokowy">
    <w:name w:val="Block Text"/>
    <w:basedOn w:val="Normalny"/>
    <w:rsid w:val="0061184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611842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1184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11842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611842"/>
    <w:rPr>
      <w:rFonts w:eastAsia="Times New Roman" w:cs="Times New Roman"/>
      <w:sz w:val="24"/>
      <w:lang w:eastAsia="pl-PL"/>
    </w:rPr>
  </w:style>
  <w:style w:type="character" w:styleId="Hipercze">
    <w:name w:val="Hyperlink"/>
    <w:rsid w:val="0061184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11842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1184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11842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1184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1184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84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1184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1184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184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1184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118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84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842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61184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1184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table" w:styleId="Tabela-Siatka">
    <w:name w:val="Table Grid"/>
    <w:basedOn w:val="Standardowy"/>
    <w:rsid w:val="00C378E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378E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8E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84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1184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1184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84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11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84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1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842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1842"/>
  </w:style>
  <w:style w:type="paragraph" w:styleId="Tekstpodstawowy">
    <w:name w:val="Body Text"/>
    <w:basedOn w:val="Normalny"/>
    <w:link w:val="TekstpodstawowyZnak"/>
    <w:rsid w:val="00611842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1184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611842"/>
  </w:style>
  <w:style w:type="paragraph" w:styleId="Tekstblokowy">
    <w:name w:val="Block Text"/>
    <w:basedOn w:val="Normalny"/>
    <w:rsid w:val="0061184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611842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1184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11842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611842"/>
    <w:rPr>
      <w:rFonts w:eastAsia="Times New Roman" w:cs="Times New Roman"/>
      <w:sz w:val="24"/>
      <w:lang w:eastAsia="pl-PL"/>
    </w:rPr>
  </w:style>
  <w:style w:type="character" w:styleId="Hipercze">
    <w:name w:val="Hyperlink"/>
    <w:rsid w:val="0061184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11842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1184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11842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1184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1184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84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1184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1184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184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1184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118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84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842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61184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1184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table" w:styleId="Tabela-Siatka">
    <w:name w:val="Table Grid"/>
    <w:basedOn w:val="Standardowy"/>
    <w:rsid w:val="00C378E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378E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8E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AF8D-9F4A-48BC-A1BC-400604E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6922</Words>
  <Characters>41535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33</cp:revision>
  <cp:lastPrinted>2014-04-04T07:17:00Z</cp:lastPrinted>
  <dcterms:created xsi:type="dcterms:W3CDTF">2014-03-17T12:38:00Z</dcterms:created>
  <dcterms:modified xsi:type="dcterms:W3CDTF">2014-04-07T06:53:00Z</dcterms:modified>
</cp:coreProperties>
</file>