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42" w:rsidRPr="00DB0791" w:rsidRDefault="00611842" w:rsidP="00611842"/>
    <w:p w:rsidR="00611842" w:rsidRPr="00DB0791" w:rsidRDefault="00611842" w:rsidP="00611842"/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611842" w:rsidRPr="00DB0791" w:rsidRDefault="00611842" w:rsidP="00611842">
      <w:pPr>
        <w:jc w:val="center"/>
        <w:rPr>
          <w:rFonts w:ascii="Arial" w:hAnsi="Arial" w:cs="Arial"/>
          <w:bCs/>
          <w:sz w:val="44"/>
          <w:szCs w:val="44"/>
        </w:rPr>
      </w:pPr>
    </w:p>
    <w:p w:rsidR="00611842" w:rsidRPr="00DB0791" w:rsidRDefault="00611842" w:rsidP="00611842">
      <w:pPr>
        <w:jc w:val="center"/>
        <w:rPr>
          <w:rFonts w:ascii="Arial" w:hAnsi="Arial" w:cs="Arial"/>
          <w:bCs/>
          <w:sz w:val="44"/>
          <w:szCs w:val="44"/>
        </w:rPr>
      </w:pPr>
    </w:p>
    <w:p w:rsidR="00611842" w:rsidRPr="00DB0791" w:rsidRDefault="00611842" w:rsidP="00611842">
      <w:pPr>
        <w:jc w:val="center"/>
        <w:rPr>
          <w:rFonts w:ascii="Arial" w:hAnsi="Arial" w:cs="Arial"/>
          <w:bCs/>
          <w:sz w:val="44"/>
          <w:szCs w:val="44"/>
        </w:rPr>
      </w:pPr>
      <w:r w:rsidRPr="00DB0791">
        <w:rPr>
          <w:rFonts w:ascii="Arial" w:hAnsi="Arial" w:cs="Arial"/>
          <w:bCs/>
          <w:sz w:val="44"/>
          <w:szCs w:val="44"/>
        </w:rPr>
        <w:t>SPECYFIKACJA ISTOTNYCH</w:t>
      </w:r>
    </w:p>
    <w:p w:rsidR="00611842" w:rsidRPr="00DB0791" w:rsidRDefault="00611842" w:rsidP="00611842">
      <w:pPr>
        <w:jc w:val="center"/>
        <w:rPr>
          <w:rFonts w:ascii="Arial" w:hAnsi="Arial" w:cs="Arial"/>
          <w:bCs/>
          <w:sz w:val="44"/>
          <w:szCs w:val="44"/>
        </w:rPr>
      </w:pPr>
      <w:r w:rsidRPr="00DB0791">
        <w:rPr>
          <w:rFonts w:ascii="Arial" w:hAnsi="Arial" w:cs="Arial"/>
          <w:bCs/>
          <w:sz w:val="44"/>
          <w:szCs w:val="44"/>
        </w:rPr>
        <w:t>WARUNKÓW ZAMÓWIENIA  /SIWZ/</w:t>
      </w:r>
    </w:p>
    <w:p w:rsidR="00611842" w:rsidRPr="00DB0791" w:rsidRDefault="00611842" w:rsidP="00611842">
      <w:pPr>
        <w:rPr>
          <w:rFonts w:ascii="Arial" w:hAnsi="Arial" w:cs="Arial"/>
          <w:bCs/>
          <w:sz w:val="44"/>
          <w:szCs w:val="44"/>
        </w:rPr>
      </w:pPr>
    </w:p>
    <w:p w:rsidR="00611842" w:rsidRPr="00DB0791" w:rsidRDefault="00611842" w:rsidP="00611842">
      <w:pPr>
        <w:rPr>
          <w:rFonts w:ascii="Arial" w:hAnsi="Arial" w:cs="Arial"/>
          <w:bCs/>
          <w:sz w:val="36"/>
        </w:rPr>
      </w:pPr>
    </w:p>
    <w:p w:rsidR="00611842" w:rsidRPr="00DB0791" w:rsidRDefault="00611842" w:rsidP="00611842">
      <w:pPr>
        <w:rPr>
          <w:rFonts w:ascii="Arial" w:hAnsi="Arial" w:cs="Arial"/>
          <w:bCs/>
          <w:sz w:val="44"/>
        </w:rPr>
      </w:pPr>
    </w:p>
    <w:p w:rsidR="00C378EA" w:rsidRPr="00DB0791" w:rsidRDefault="00C378EA" w:rsidP="00C378EA">
      <w:pPr>
        <w:pStyle w:val="Tytu"/>
        <w:rPr>
          <w:rFonts w:ascii="Arial" w:hAnsi="Arial" w:cs="Arial"/>
          <w:b w:val="0"/>
          <w:sz w:val="32"/>
          <w:szCs w:val="32"/>
        </w:rPr>
      </w:pPr>
      <w:r w:rsidRPr="00DB0791">
        <w:rPr>
          <w:rFonts w:ascii="Arial" w:hAnsi="Arial" w:cs="Arial"/>
          <w:b w:val="0"/>
          <w:sz w:val="32"/>
          <w:szCs w:val="32"/>
        </w:rPr>
        <w:t>Dostawa  oleju napędowego dla Powiatowego Zakładu Opieki  Zdrowotnej</w:t>
      </w:r>
    </w:p>
    <w:p w:rsidR="00C378EA" w:rsidRPr="00DB0791" w:rsidRDefault="00C378EA" w:rsidP="00C378EA">
      <w:pPr>
        <w:pStyle w:val="Tytu"/>
        <w:rPr>
          <w:rFonts w:ascii="Arial" w:hAnsi="Arial" w:cs="Arial"/>
          <w:b w:val="0"/>
          <w:sz w:val="32"/>
          <w:szCs w:val="32"/>
        </w:rPr>
      </w:pPr>
      <w:r w:rsidRPr="00DB0791">
        <w:rPr>
          <w:rFonts w:ascii="Arial" w:hAnsi="Arial" w:cs="Arial"/>
          <w:b w:val="0"/>
          <w:sz w:val="32"/>
          <w:szCs w:val="32"/>
        </w:rPr>
        <w:t xml:space="preserve"> z siedzibą w Starachowicach </w:t>
      </w:r>
    </w:p>
    <w:p w:rsidR="00611842" w:rsidRPr="00DB0791" w:rsidRDefault="00C378EA" w:rsidP="00C378EA">
      <w:pPr>
        <w:pStyle w:val="Tytu"/>
        <w:rPr>
          <w:rFonts w:ascii="Arial" w:hAnsi="Arial" w:cs="Arial"/>
          <w:b w:val="0"/>
          <w:sz w:val="32"/>
          <w:szCs w:val="32"/>
        </w:rPr>
      </w:pPr>
      <w:r w:rsidRPr="00DB0791">
        <w:rPr>
          <w:rFonts w:ascii="Arial" w:hAnsi="Arial" w:cs="Arial"/>
          <w:b w:val="0"/>
          <w:sz w:val="32"/>
          <w:szCs w:val="32"/>
        </w:rPr>
        <w:t>poprzez sprzedaż w sieci publicznych stacji paliwowych na terenie miasta Starachowice</w:t>
      </w:r>
    </w:p>
    <w:p w:rsidR="00611842" w:rsidRPr="00DB0791" w:rsidRDefault="00611842" w:rsidP="00611842">
      <w:pPr>
        <w:jc w:val="center"/>
        <w:rPr>
          <w:rFonts w:ascii="Arial" w:hAnsi="Arial" w:cs="Arial"/>
          <w:sz w:val="32"/>
          <w:szCs w:val="32"/>
        </w:rPr>
      </w:pPr>
    </w:p>
    <w:p w:rsidR="00611842" w:rsidRPr="00DB0791" w:rsidRDefault="00611842" w:rsidP="00611842">
      <w:pPr>
        <w:rPr>
          <w:rFonts w:ascii="Arial" w:hAnsi="Arial" w:cs="Arial"/>
          <w:sz w:val="32"/>
          <w:szCs w:val="32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                               </w:t>
      </w: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611842" w:rsidRPr="00DB0791" w:rsidRDefault="00611842" w:rsidP="00611842">
      <w:pPr>
        <w:tabs>
          <w:tab w:val="right" w:pos="9356"/>
        </w:tabs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Opracował                                           Sprawdził:                                                    Zatwierdził:</w:t>
      </w:r>
    </w:p>
    <w:p w:rsidR="00611842" w:rsidRPr="00337863" w:rsidRDefault="00611842" w:rsidP="00611842">
      <w:pPr>
        <w:ind w:left="1035" w:hanging="2832"/>
        <w:rPr>
          <w:rFonts w:ascii="Arial" w:hAnsi="Arial" w:cs="Arial"/>
          <w:bCs/>
          <w:sz w:val="16"/>
          <w:szCs w:val="16"/>
        </w:rPr>
      </w:pPr>
      <w:r w:rsidRPr="00337863">
        <w:rPr>
          <w:rFonts w:ascii="Arial" w:hAnsi="Arial" w:cs="Arial"/>
          <w:bCs/>
          <w:sz w:val="16"/>
          <w:szCs w:val="16"/>
        </w:rPr>
        <w:t xml:space="preserve">                                           St. inspektor </w:t>
      </w:r>
      <w:r w:rsidRPr="00337863">
        <w:rPr>
          <w:rFonts w:ascii="Arial" w:hAnsi="Arial" w:cs="Arial"/>
          <w:bCs/>
          <w:sz w:val="16"/>
          <w:szCs w:val="16"/>
        </w:rPr>
        <w:tab/>
      </w:r>
      <w:r w:rsidRPr="00337863">
        <w:rPr>
          <w:rFonts w:ascii="Arial" w:hAnsi="Arial" w:cs="Arial"/>
          <w:bCs/>
          <w:sz w:val="16"/>
          <w:szCs w:val="16"/>
        </w:rPr>
        <w:tab/>
      </w:r>
      <w:r w:rsidRPr="00337863">
        <w:rPr>
          <w:rFonts w:ascii="Arial" w:hAnsi="Arial" w:cs="Arial"/>
          <w:bCs/>
          <w:sz w:val="16"/>
          <w:szCs w:val="16"/>
        </w:rPr>
        <w:tab/>
        <w:t xml:space="preserve">           Adwokat</w:t>
      </w:r>
      <w:r w:rsidRPr="00337863">
        <w:rPr>
          <w:rFonts w:ascii="Arial" w:hAnsi="Arial" w:cs="Arial"/>
          <w:bCs/>
          <w:sz w:val="16"/>
          <w:szCs w:val="16"/>
        </w:rPr>
        <w:tab/>
      </w:r>
      <w:r w:rsidRPr="00337863">
        <w:rPr>
          <w:rFonts w:ascii="Arial" w:hAnsi="Arial" w:cs="Arial"/>
          <w:bCs/>
          <w:sz w:val="16"/>
          <w:szCs w:val="16"/>
        </w:rPr>
        <w:tab/>
      </w:r>
      <w:r w:rsidRPr="00337863">
        <w:rPr>
          <w:rFonts w:ascii="Arial" w:hAnsi="Arial" w:cs="Arial"/>
          <w:bCs/>
          <w:sz w:val="16"/>
          <w:szCs w:val="16"/>
        </w:rPr>
        <w:tab/>
      </w:r>
    </w:p>
    <w:p w:rsidR="00611842" w:rsidRPr="00337863" w:rsidRDefault="00611842" w:rsidP="00611842">
      <w:pPr>
        <w:ind w:hanging="1797"/>
        <w:rPr>
          <w:rFonts w:ascii="Arial" w:hAnsi="Arial" w:cs="Arial"/>
          <w:bCs/>
          <w:sz w:val="16"/>
          <w:szCs w:val="16"/>
        </w:rPr>
      </w:pPr>
      <w:r w:rsidRPr="00D302B2">
        <w:rPr>
          <w:rFonts w:ascii="Arial" w:hAnsi="Arial" w:cs="Arial"/>
          <w:bCs/>
          <w:color w:val="FFFFFF" w:themeColor="background1"/>
          <w:sz w:val="16"/>
          <w:szCs w:val="16"/>
        </w:rPr>
        <w:tab/>
      </w:r>
      <w:r w:rsidRPr="00337863">
        <w:rPr>
          <w:rFonts w:ascii="Arial" w:hAnsi="Arial" w:cs="Arial"/>
          <w:bCs/>
          <w:sz w:val="16"/>
          <w:szCs w:val="16"/>
        </w:rPr>
        <w:t>ds. zamówień publicznych</w:t>
      </w:r>
      <w:r w:rsidRPr="00337863">
        <w:rPr>
          <w:rFonts w:ascii="Arial" w:hAnsi="Arial" w:cs="Arial"/>
          <w:bCs/>
          <w:sz w:val="16"/>
          <w:szCs w:val="16"/>
        </w:rPr>
        <w:tab/>
      </w:r>
      <w:r w:rsidRPr="00337863">
        <w:rPr>
          <w:rFonts w:ascii="Arial" w:hAnsi="Arial" w:cs="Arial"/>
          <w:bCs/>
          <w:sz w:val="16"/>
          <w:szCs w:val="16"/>
        </w:rPr>
        <w:tab/>
      </w:r>
      <w:r w:rsidRPr="00337863">
        <w:rPr>
          <w:rFonts w:ascii="Arial" w:hAnsi="Arial" w:cs="Arial"/>
          <w:bCs/>
          <w:sz w:val="16"/>
          <w:szCs w:val="16"/>
        </w:rPr>
        <w:tab/>
      </w:r>
      <w:r w:rsidRPr="00337863">
        <w:rPr>
          <w:rFonts w:ascii="Arial" w:hAnsi="Arial" w:cs="Arial"/>
          <w:bCs/>
          <w:sz w:val="16"/>
          <w:szCs w:val="16"/>
        </w:rPr>
        <w:tab/>
      </w:r>
      <w:r w:rsidRPr="00337863">
        <w:rPr>
          <w:rFonts w:ascii="Arial" w:hAnsi="Arial" w:cs="Arial"/>
          <w:bCs/>
          <w:sz w:val="16"/>
          <w:szCs w:val="16"/>
        </w:rPr>
        <w:tab/>
        <w:t xml:space="preserve">                                 </w:t>
      </w:r>
      <w:r w:rsidRPr="00337863">
        <w:rPr>
          <w:rFonts w:ascii="Arial" w:hAnsi="Arial" w:cs="Arial"/>
          <w:bCs/>
          <w:sz w:val="16"/>
          <w:szCs w:val="16"/>
        </w:rPr>
        <w:tab/>
        <w:t>Dyrektor PZOZ</w:t>
      </w:r>
    </w:p>
    <w:p w:rsidR="00611842" w:rsidRPr="00337863" w:rsidRDefault="00611842" w:rsidP="00611842">
      <w:pPr>
        <w:ind w:left="6372" w:firstLine="708"/>
        <w:rPr>
          <w:rFonts w:ascii="Arial" w:hAnsi="Arial" w:cs="Arial"/>
          <w:bCs/>
          <w:sz w:val="16"/>
          <w:szCs w:val="16"/>
        </w:rPr>
      </w:pPr>
      <w:r w:rsidRPr="00337863">
        <w:rPr>
          <w:rFonts w:ascii="Arial" w:hAnsi="Arial" w:cs="Arial"/>
          <w:bCs/>
          <w:sz w:val="16"/>
          <w:szCs w:val="16"/>
        </w:rPr>
        <w:t xml:space="preserve"> w Starachowicach</w:t>
      </w:r>
    </w:p>
    <w:p w:rsidR="00611842" w:rsidRPr="00337863" w:rsidRDefault="00611842" w:rsidP="00611842">
      <w:pPr>
        <w:rPr>
          <w:rFonts w:ascii="Arial" w:hAnsi="Arial" w:cs="Arial"/>
          <w:bCs/>
          <w:sz w:val="16"/>
          <w:szCs w:val="16"/>
        </w:rPr>
      </w:pPr>
      <w:r w:rsidRPr="00337863">
        <w:rPr>
          <w:rFonts w:ascii="Arial" w:hAnsi="Arial" w:cs="Arial"/>
          <w:bCs/>
          <w:sz w:val="16"/>
          <w:szCs w:val="16"/>
        </w:rPr>
        <w:tab/>
      </w:r>
      <w:r w:rsidRPr="00337863">
        <w:rPr>
          <w:rFonts w:ascii="Arial" w:hAnsi="Arial" w:cs="Arial"/>
          <w:bCs/>
          <w:sz w:val="16"/>
          <w:szCs w:val="16"/>
        </w:rPr>
        <w:tab/>
      </w:r>
      <w:r w:rsidRPr="00337863">
        <w:rPr>
          <w:rFonts w:ascii="Arial" w:hAnsi="Arial" w:cs="Arial"/>
          <w:bCs/>
          <w:sz w:val="16"/>
          <w:szCs w:val="16"/>
        </w:rPr>
        <w:tab/>
      </w:r>
      <w:r w:rsidRPr="00337863">
        <w:rPr>
          <w:rFonts w:ascii="Arial" w:hAnsi="Arial" w:cs="Arial"/>
          <w:bCs/>
          <w:sz w:val="16"/>
          <w:szCs w:val="16"/>
        </w:rPr>
        <w:tab/>
      </w:r>
    </w:p>
    <w:p w:rsidR="00611842" w:rsidRPr="00337863" w:rsidRDefault="00611842" w:rsidP="00611842">
      <w:pPr>
        <w:rPr>
          <w:rFonts w:ascii="Arial" w:hAnsi="Arial" w:cs="Arial"/>
          <w:bCs/>
          <w:sz w:val="20"/>
        </w:rPr>
      </w:pPr>
    </w:p>
    <w:p w:rsidR="00611842" w:rsidRPr="00337863" w:rsidRDefault="00611842" w:rsidP="00611842">
      <w:pPr>
        <w:rPr>
          <w:rFonts w:ascii="Arial" w:hAnsi="Arial" w:cs="Arial"/>
          <w:bCs/>
          <w:sz w:val="20"/>
        </w:rPr>
      </w:pPr>
      <w:r w:rsidRPr="00337863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</w:t>
      </w:r>
    </w:p>
    <w:p w:rsidR="00611842" w:rsidRPr="00DB0791" w:rsidRDefault="00611842" w:rsidP="00611842">
      <w:pPr>
        <w:rPr>
          <w:rFonts w:ascii="Arial" w:hAnsi="Arial" w:cs="Arial"/>
          <w:bCs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bCs/>
          <w:sz w:val="20"/>
        </w:rPr>
      </w:pPr>
    </w:p>
    <w:p w:rsidR="00611842" w:rsidRPr="00DB0791" w:rsidRDefault="00611842" w:rsidP="00611842">
      <w:pPr>
        <w:jc w:val="center"/>
        <w:rPr>
          <w:rFonts w:ascii="Arial" w:hAnsi="Arial" w:cs="Arial"/>
          <w:bCs/>
          <w:sz w:val="20"/>
        </w:rPr>
      </w:pPr>
    </w:p>
    <w:p w:rsidR="00611842" w:rsidRPr="00DB0791" w:rsidRDefault="00611842" w:rsidP="00611842">
      <w:pPr>
        <w:jc w:val="center"/>
        <w:rPr>
          <w:rFonts w:ascii="Arial" w:hAnsi="Arial" w:cs="Arial"/>
          <w:bCs/>
          <w:sz w:val="20"/>
        </w:rPr>
      </w:pPr>
    </w:p>
    <w:p w:rsidR="00611842" w:rsidRPr="00DB0791" w:rsidRDefault="00611842" w:rsidP="00611842">
      <w:pPr>
        <w:jc w:val="center"/>
        <w:rPr>
          <w:rFonts w:ascii="Arial" w:hAnsi="Arial" w:cs="Arial"/>
          <w:bCs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bCs/>
          <w:sz w:val="20"/>
        </w:rPr>
      </w:pPr>
      <w:r w:rsidRPr="00DB0791">
        <w:rPr>
          <w:rFonts w:ascii="Arial" w:hAnsi="Arial" w:cs="Arial"/>
          <w:bCs/>
          <w:sz w:val="20"/>
        </w:rPr>
        <w:t xml:space="preserve">                                               Starachowice   2</w:t>
      </w:r>
      <w:r w:rsidR="00D302B2">
        <w:rPr>
          <w:rFonts w:ascii="Arial" w:hAnsi="Arial" w:cs="Arial"/>
          <w:bCs/>
          <w:sz w:val="20"/>
        </w:rPr>
        <w:t>0</w:t>
      </w:r>
      <w:r w:rsidRPr="00DB0791">
        <w:rPr>
          <w:rFonts w:ascii="Arial" w:hAnsi="Arial" w:cs="Arial"/>
          <w:bCs/>
          <w:sz w:val="20"/>
        </w:rPr>
        <w:t>.0</w:t>
      </w:r>
      <w:r w:rsidR="00D302B2">
        <w:rPr>
          <w:rFonts w:ascii="Arial" w:hAnsi="Arial" w:cs="Arial"/>
          <w:bCs/>
          <w:sz w:val="20"/>
        </w:rPr>
        <w:t>3</w:t>
      </w:r>
      <w:r w:rsidRPr="00DB0791">
        <w:rPr>
          <w:rFonts w:ascii="Arial" w:hAnsi="Arial" w:cs="Arial"/>
          <w:bCs/>
          <w:sz w:val="20"/>
        </w:rPr>
        <w:t>.2014 rok</w:t>
      </w:r>
    </w:p>
    <w:p w:rsidR="00611842" w:rsidRPr="00DB0791" w:rsidRDefault="00611842" w:rsidP="00611842">
      <w:pPr>
        <w:jc w:val="center"/>
        <w:rPr>
          <w:rFonts w:ascii="Arial" w:hAnsi="Arial" w:cs="Arial"/>
          <w:bCs/>
          <w:sz w:val="20"/>
        </w:rPr>
      </w:pPr>
    </w:p>
    <w:p w:rsidR="00611842" w:rsidRPr="00DB0791" w:rsidRDefault="00611842" w:rsidP="00611842">
      <w:pPr>
        <w:jc w:val="center"/>
        <w:rPr>
          <w:rFonts w:ascii="Arial" w:hAnsi="Arial" w:cs="Arial"/>
          <w:bCs/>
          <w:sz w:val="20"/>
        </w:rPr>
      </w:pPr>
    </w:p>
    <w:p w:rsidR="00611842" w:rsidRPr="00DB0791" w:rsidRDefault="00611842" w:rsidP="00611842">
      <w:pPr>
        <w:jc w:val="center"/>
        <w:rPr>
          <w:rFonts w:ascii="Arial" w:hAnsi="Arial" w:cs="Arial"/>
          <w:bCs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bCs/>
          <w:sz w:val="20"/>
          <w:u w:val="thick"/>
        </w:rPr>
      </w:pPr>
      <w:r w:rsidRPr="00DB0791">
        <w:rPr>
          <w:rFonts w:ascii="Arial" w:hAnsi="Arial" w:cs="Arial"/>
          <w:bCs/>
          <w:sz w:val="20"/>
          <w:u w:val="thick"/>
        </w:rPr>
        <w:t>Definicje:</w:t>
      </w:r>
    </w:p>
    <w:p w:rsidR="00611842" w:rsidRPr="00DB0791" w:rsidRDefault="00611842" w:rsidP="00611842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W Specyfikacji Istotnych Warunków Zamówienia oraz we wszystkich dokumentach z nią</w:t>
      </w:r>
    </w:p>
    <w:p w:rsidR="00611842" w:rsidRPr="00DB0791" w:rsidRDefault="00611842" w:rsidP="00611842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związanych (jak niżej określono) następujące słowa i zwroty winny mieć znaczenie </w:t>
      </w:r>
    </w:p>
    <w:p w:rsidR="00611842" w:rsidRPr="00DB0791" w:rsidRDefault="00611842" w:rsidP="00611842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zgodne z niniejszymi objaśnieniami, z wyjątkiem przypadków, kiedy kontekst wymaga inaczej. </w:t>
      </w:r>
    </w:p>
    <w:p w:rsidR="00611842" w:rsidRPr="00DB0791" w:rsidRDefault="00611842" w:rsidP="00611842">
      <w:pPr>
        <w:ind w:left="284" w:hanging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a) Ustawa: oznacza ustawę z dnia 29 stycznia 2004r. Prawo zamówień publicznych (</w:t>
      </w:r>
      <w:proofErr w:type="spellStart"/>
      <w:r w:rsidRPr="00DB0791">
        <w:rPr>
          <w:rFonts w:ascii="Arial" w:hAnsi="Arial" w:cs="Arial"/>
          <w:sz w:val="20"/>
        </w:rPr>
        <w:t>uPzp</w:t>
      </w:r>
      <w:proofErr w:type="spellEnd"/>
      <w:r w:rsidRPr="00DB0791">
        <w:rPr>
          <w:rFonts w:ascii="Arial" w:hAnsi="Arial" w:cs="Arial"/>
          <w:sz w:val="20"/>
        </w:rPr>
        <w:t xml:space="preserve">) (tekst jednolity Dz. U.  z 2013 poz. 907 z dnia 9.08.2013 z </w:t>
      </w:r>
      <w:proofErr w:type="spellStart"/>
      <w:r w:rsidRPr="00DB0791">
        <w:rPr>
          <w:rFonts w:ascii="Arial" w:hAnsi="Arial" w:cs="Arial"/>
          <w:sz w:val="20"/>
        </w:rPr>
        <w:t>późn</w:t>
      </w:r>
      <w:proofErr w:type="spellEnd"/>
      <w:r w:rsidRPr="00DB0791">
        <w:rPr>
          <w:rFonts w:ascii="Arial" w:hAnsi="Arial" w:cs="Arial"/>
          <w:sz w:val="20"/>
        </w:rPr>
        <w:t xml:space="preserve">. zmianami.) oraz wszelkie akty wykonawcze do niej, </w:t>
      </w:r>
    </w:p>
    <w:p w:rsidR="00611842" w:rsidRPr="00DB0791" w:rsidRDefault="00611842" w:rsidP="00611842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b) Zamawiający: Powiatowy Zakład Opieki Zdrowotnej z siedzibą 27-200 Starachowice, </w:t>
      </w:r>
    </w:p>
    <w:p w:rsidR="00611842" w:rsidRPr="00DB0791" w:rsidRDefault="00611842" w:rsidP="00611842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 ul. Radomska 70 </w:t>
      </w:r>
    </w:p>
    <w:p w:rsidR="00611842" w:rsidRPr="00DB0791" w:rsidRDefault="00611842" w:rsidP="00611842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c) Wykonawca: oznacza osobę fizyczną, prawną lub jednostkę organizacyjną </w:t>
      </w:r>
    </w:p>
    <w:p w:rsidR="00611842" w:rsidRPr="00DB0791" w:rsidRDefault="00611842" w:rsidP="00611842">
      <w:pPr>
        <w:ind w:left="36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nie posiadającą osobowości prawnej, która ubiega się o udzielenie zamówienia </w:t>
      </w:r>
    </w:p>
    <w:p w:rsidR="00611842" w:rsidRPr="00DB0791" w:rsidRDefault="00611842" w:rsidP="00611842">
      <w:pPr>
        <w:ind w:left="36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publicznego, złożyła ofertę lub zawarła umowę w sprawie zamówienia publicznego, </w:t>
      </w:r>
    </w:p>
    <w:p w:rsidR="00611842" w:rsidRPr="00DB0791" w:rsidRDefault="00611842" w:rsidP="00611842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d) Specyfikacja Istotnych Warunków Zamówienia (SIWZ): oznacza dokument w </w:t>
      </w:r>
    </w:p>
    <w:p w:rsidR="00611842" w:rsidRPr="00DB0791" w:rsidRDefault="00611842" w:rsidP="00611842">
      <w:pPr>
        <w:ind w:left="180" w:firstLine="18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rozumieniu postanowień art. 36 ust. 1 ustawy </w:t>
      </w:r>
      <w:proofErr w:type="spellStart"/>
      <w:r w:rsidRPr="00DB0791">
        <w:rPr>
          <w:rFonts w:ascii="Arial" w:hAnsi="Arial" w:cs="Arial"/>
          <w:sz w:val="20"/>
        </w:rPr>
        <w:t>Pzp</w:t>
      </w:r>
      <w:proofErr w:type="spellEnd"/>
      <w:r w:rsidRPr="00DB0791">
        <w:rPr>
          <w:rFonts w:ascii="Arial" w:hAnsi="Arial" w:cs="Arial"/>
          <w:sz w:val="20"/>
        </w:rPr>
        <w:t xml:space="preserve"> zawierający wszelkie załączniki, </w:t>
      </w:r>
    </w:p>
    <w:p w:rsidR="00611842" w:rsidRPr="00DB0791" w:rsidRDefault="00611842" w:rsidP="00611842">
      <w:pPr>
        <w:ind w:left="180" w:firstLine="18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wzory, formularze i inne dokumenty, stanowiące jej integralną część, </w:t>
      </w:r>
    </w:p>
    <w:p w:rsidR="00611842" w:rsidRPr="00DB0791" w:rsidRDefault="00611842" w:rsidP="00611842">
      <w:pPr>
        <w:rPr>
          <w:rFonts w:ascii="Arial" w:hAnsi="Arial" w:cs="Arial"/>
          <w:bCs/>
          <w:sz w:val="20"/>
          <w:u w:val="thick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I. Zamawiający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Powiatowy Zakład Opieki Zdrowotnej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ulica Radomska 70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27 - 200 Starachowice 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Strona internetowa na której znajdują się informacje o postępowaniu :</w:t>
      </w:r>
    </w:p>
    <w:p w:rsidR="00611842" w:rsidRPr="00DB0791" w:rsidRDefault="00BA51FF" w:rsidP="0061184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hyperlink r:id="rId8" w:history="1">
        <w:r w:rsidR="00611842" w:rsidRPr="00DB0791">
          <w:rPr>
            <w:rFonts w:ascii="Arial" w:hAnsi="Arial" w:cs="Arial"/>
            <w:color w:val="0000FF"/>
            <w:sz w:val="20"/>
            <w:u w:val="single"/>
          </w:rPr>
          <w:t>http://zoz.starachowice.sisco.info/</w:t>
        </w:r>
      </w:hyperlink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DB0791">
        <w:rPr>
          <w:rFonts w:ascii="Arial" w:hAnsi="Arial" w:cs="Arial"/>
          <w:sz w:val="20"/>
        </w:rPr>
        <w:t xml:space="preserve">Specyfikacja w wersji papierowej udostępniona jest odpłatnie </w:t>
      </w:r>
    </w:p>
    <w:p w:rsidR="00611842" w:rsidRPr="00DB0791" w:rsidRDefault="00611842" w:rsidP="00611842">
      <w:pPr>
        <w:shd w:val="clear" w:color="auto" w:fill="FFFFFF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Cenę niniejszej Specyfikacji ustala się na kwotę 20 zł + VAT.</w:t>
      </w:r>
    </w:p>
    <w:p w:rsidR="00611842" w:rsidRPr="00DB0791" w:rsidRDefault="00611842" w:rsidP="00611842">
      <w:pPr>
        <w:shd w:val="clear" w:color="auto" w:fill="FFFFFF"/>
        <w:rPr>
          <w:rFonts w:ascii="Arial" w:hAnsi="Arial" w:cs="Arial"/>
          <w:sz w:val="20"/>
          <w:vertAlign w:val="superscript"/>
        </w:rPr>
      </w:pPr>
      <w:r w:rsidRPr="00DB0791">
        <w:rPr>
          <w:rFonts w:ascii="Arial" w:hAnsi="Arial" w:cs="Arial"/>
          <w:sz w:val="20"/>
        </w:rPr>
        <w:t xml:space="preserve"> Wyżej wymienioną kwotę należy wpłacić w kasie PZOZ Starachowice w godz. 8</w:t>
      </w:r>
      <w:r w:rsidRPr="00DB0791">
        <w:rPr>
          <w:rFonts w:ascii="Arial" w:hAnsi="Arial" w:cs="Arial"/>
          <w:sz w:val="20"/>
          <w:vertAlign w:val="superscript"/>
        </w:rPr>
        <w:t>00</w:t>
      </w:r>
      <w:r w:rsidRPr="00DB0791">
        <w:rPr>
          <w:rFonts w:ascii="Arial" w:hAnsi="Arial" w:cs="Arial"/>
          <w:sz w:val="20"/>
        </w:rPr>
        <w:t xml:space="preserve">-14 </w:t>
      </w:r>
      <w:r w:rsidRPr="00DB0791">
        <w:rPr>
          <w:rFonts w:ascii="Arial" w:hAnsi="Arial" w:cs="Arial"/>
          <w:sz w:val="20"/>
          <w:vertAlign w:val="superscript"/>
        </w:rPr>
        <w:t>00</w:t>
      </w:r>
    </w:p>
    <w:p w:rsidR="00611842" w:rsidRPr="00DB0791" w:rsidRDefault="00611842" w:rsidP="00611842">
      <w:pPr>
        <w:shd w:val="clear" w:color="auto" w:fill="FFFFFF"/>
        <w:rPr>
          <w:rFonts w:ascii="Arial" w:hAnsi="Arial" w:cs="Arial"/>
          <w:bCs/>
          <w:sz w:val="20"/>
        </w:rPr>
      </w:pPr>
      <w:r w:rsidRPr="00DB0791">
        <w:rPr>
          <w:rFonts w:ascii="Arial" w:hAnsi="Arial" w:cs="Arial"/>
          <w:sz w:val="20"/>
        </w:rPr>
        <w:t xml:space="preserve"> lub na rachunek bankowy: </w:t>
      </w:r>
      <w:r w:rsidRPr="00DB0791">
        <w:rPr>
          <w:rFonts w:ascii="Arial" w:hAnsi="Arial" w:cs="Arial"/>
          <w:bCs/>
          <w:sz w:val="20"/>
        </w:rPr>
        <w:t>30 1130 1192 0027 6009 0820 0004</w:t>
      </w:r>
    </w:p>
    <w:p w:rsidR="00611842" w:rsidRPr="00DB0791" w:rsidRDefault="00611842" w:rsidP="00611842">
      <w:pPr>
        <w:shd w:val="clear" w:color="auto" w:fill="FFFFFF"/>
        <w:ind w:firstLine="482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Specyfikację można odebrać w siedzibie Powiatowego Zakładu Opieki Zdrowotnej pokój 218 w godz.  </w:t>
      </w:r>
      <w:r w:rsidRPr="00DB0791">
        <w:rPr>
          <w:rFonts w:ascii="Arial" w:hAnsi="Arial" w:cs="Arial"/>
          <w:spacing w:val="16"/>
          <w:sz w:val="20"/>
        </w:rPr>
        <w:t>8</w:t>
      </w:r>
      <w:r w:rsidRPr="00DB0791">
        <w:rPr>
          <w:rFonts w:ascii="Arial" w:hAnsi="Arial" w:cs="Arial"/>
          <w:spacing w:val="16"/>
          <w:sz w:val="20"/>
          <w:vertAlign w:val="superscript"/>
        </w:rPr>
        <w:t>00</w:t>
      </w:r>
      <w:r w:rsidRPr="00DB0791">
        <w:rPr>
          <w:rFonts w:ascii="Arial" w:hAnsi="Arial" w:cs="Arial"/>
          <w:sz w:val="20"/>
        </w:rPr>
        <w:t xml:space="preserve"> - 14 </w:t>
      </w:r>
      <w:r w:rsidRPr="00DB0791">
        <w:rPr>
          <w:rFonts w:ascii="Arial" w:hAnsi="Arial" w:cs="Arial"/>
          <w:spacing w:val="-2"/>
          <w:sz w:val="20"/>
          <w:vertAlign w:val="superscript"/>
        </w:rPr>
        <w:t>00</w:t>
      </w:r>
      <w:r w:rsidRPr="00DB0791">
        <w:rPr>
          <w:rFonts w:ascii="Arial" w:hAnsi="Arial" w:cs="Arial"/>
          <w:spacing w:val="-2"/>
          <w:sz w:val="20"/>
        </w:rPr>
        <w:t xml:space="preserve">  </w:t>
      </w:r>
      <w:r w:rsidRPr="00DB0791">
        <w:rPr>
          <w:rFonts w:ascii="Arial" w:hAnsi="Arial" w:cs="Arial"/>
          <w:sz w:val="20"/>
        </w:rPr>
        <w:t xml:space="preserve">lub  na  pisemny wniosek drogą pocztową (Wykonawca powinien podać swój numer NIP oraz złożyć upoważnienie do wystawienia faktury VAT bez podpisu odbiorcy).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bCs/>
          <w:iCs/>
          <w:sz w:val="20"/>
        </w:rPr>
      </w:pPr>
      <w:r w:rsidRPr="00DB0791">
        <w:rPr>
          <w:rFonts w:ascii="Arial" w:hAnsi="Arial" w:cs="Arial"/>
          <w:bCs/>
          <w:iCs/>
          <w:sz w:val="20"/>
        </w:rPr>
        <w:t>II. Tryb udzielenia zamówienia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 xml:space="preserve"> (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Rozp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 xml:space="preserve">. Prezesa Rady Ministrów  z dnia </w:t>
      </w:r>
      <w:r w:rsidR="00330D00">
        <w:rPr>
          <w:rFonts w:ascii="Arial" w:hAnsi="Arial" w:cs="Arial"/>
          <w:snapToGrid w:val="0"/>
          <w:color w:val="000000"/>
          <w:sz w:val="20"/>
        </w:rPr>
        <w:t>31</w:t>
      </w:r>
      <w:r w:rsidRPr="00DB0791">
        <w:rPr>
          <w:rFonts w:ascii="Arial" w:hAnsi="Arial" w:cs="Arial"/>
          <w:snapToGrid w:val="0"/>
          <w:color w:val="000000"/>
          <w:sz w:val="20"/>
        </w:rPr>
        <w:t xml:space="preserve"> grudnia 201</w:t>
      </w:r>
      <w:r w:rsidR="00330D00">
        <w:rPr>
          <w:rFonts w:ascii="Arial" w:hAnsi="Arial" w:cs="Arial"/>
          <w:snapToGrid w:val="0"/>
          <w:color w:val="000000"/>
          <w:sz w:val="20"/>
        </w:rPr>
        <w:t>3</w:t>
      </w:r>
      <w:r w:rsidRPr="00DB0791">
        <w:rPr>
          <w:rFonts w:ascii="Arial" w:hAnsi="Arial" w:cs="Arial"/>
          <w:snapToGrid w:val="0"/>
          <w:color w:val="000000"/>
          <w:sz w:val="20"/>
        </w:rPr>
        <w:t>; Dz. U. poz.</w:t>
      </w:r>
      <w:r w:rsidR="00330D00">
        <w:rPr>
          <w:rFonts w:ascii="Arial" w:hAnsi="Arial" w:cs="Arial"/>
          <w:snapToGrid w:val="0"/>
          <w:color w:val="000000"/>
          <w:sz w:val="20"/>
        </w:rPr>
        <w:t>1735</w:t>
      </w:r>
      <w:r w:rsidRPr="00DB0791">
        <w:rPr>
          <w:rFonts w:ascii="Arial" w:hAnsi="Arial" w:cs="Arial"/>
          <w:snapToGrid w:val="0"/>
          <w:color w:val="000000"/>
          <w:sz w:val="20"/>
        </w:rPr>
        <w:t xml:space="preserve">) </w:t>
      </w:r>
    </w:p>
    <w:p w:rsidR="00611842" w:rsidRPr="00DB0791" w:rsidRDefault="00611842" w:rsidP="00611842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Podstawa prawna udzielenia zamówienia publicznego, art.10 ust.1 oraz art.39 – 46  ustawy Prawo zamówień publicznych (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>)</w:t>
      </w:r>
    </w:p>
    <w:p w:rsidR="00611842" w:rsidRPr="00DB0791" w:rsidRDefault="00611842" w:rsidP="00611842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Podstawa prawna opracowania specyfikacji istotnych warunków zmówienia</w:t>
      </w:r>
    </w:p>
    <w:p w:rsidR="00611842" w:rsidRPr="00DB0791" w:rsidRDefault="00611842" w:rsidP="00611842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Ustawa z dnia 29 stycznia 2004r. Prawo zamówień publicznych (</w:t>
      </w:r>
      <w:r w:rsidRPr="00DB0791">
        <w:rPr>
          <w:rFonts w:ascii="Arial" w:hAnsi="Arial" w:cs="Arial"/>
          <w:sz w:val="20"/>
        </w:rPr>
        <w:t>tekst jednolity Dz. U.  z 2013 poz. 907 z dnia 9.08.2013</w:t>
      </w:r>
      <w:r w:rsidRPr="00DB0791">
        <w:rPr>
          <w:rFonts w:ascii="Arial" w:hAnsi="Arial" w:cs="Arial"/>
          <w:snapToGrid w:val="0"/>
          <w:color w:val="000000"/>
          <w:sz w:val="20"/>
        </w:rPr>
        <w:t>.)</w:t>
      </w:r>
    </w:p>
    <w:p w:rsidR="00611842" w:rsidRPr="00DB0791" w:rsidRDefault="00611842" w:rsidP="00611842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611842" w:rsidRPr="00DB0791" w:rsidRDefault="00611842" w:rsidP="00611842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Rozporządzenie Prezesa Rady Ministrów z dnia </w:t>
      </w:r>
      <w:r w:rsidR="001D40C0">
        <w:rPr>
          <w:rFonts w:ascii="Arial" w:hAnsi="Arial" w:cs="Arial"/>
          <w:snapToGrid w:val="0"/>
          <w:color w:val="000000"/>
          <w:sz w:val="20"/>
        </w:rPr>
        <w:t xml:space="preserve">23 </w:t>
      </w:r>
      <w:r w:rsidRPr="00DB0791">
        <w:rPr>
          <w:rFonts w:ascii="Arial" w:hAnsi="Arial" w:cs="Arial"/>
          <w:snapToGrid w:val="0"/>
          <w:color w:val="000000"/>
          <w:sz w:val="20"/>
        </w:rPr>
        <w:t>grudnia 2013r.(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Dz.U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 xml:space="preserve">. poz. 1692 z 31 grudnia 2013) w sprawie średniego kursu złotego w stosunku do euro stanowiącego podstawę przeliczania wartości zamówienia publicznego. </w:t>
      </w:r>
    </w:p>
    <w:p w:rsidR="00B403CF" w:rsidRDefault="00B403CF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B403CF" w:rsidRDefault="00B403CF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III. Opis przedmiotu zamówienia</w:t>
      </w:r>
    </w:p>
    <w:p w:rsidR="00611842" w:rsidRPr="00DB0791" w:rsidRDefault="00611842" w:rsidP="00564E1F">
      <w:pPr>
        <w:rPr>
          <w:rFonts w:ascii="Arial" w:hAnsi="Arial" w:cs="Arial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                                        </w:t>
      </w:r>
    </w:p>
    <w:p w:rsidR="005E7E8A" w:rsidRPr="00DB0791" w:rsidRDefault="005E7E8A" w:rsidP="005E7E8A">
      <w:pPr>
        <w:pStyle w:val="Nagwek5"/>
        <w:rPr>
          <w:rFonts w:cs="Arial"/>
          <w:b w:val="0"/>
        </w:rPr>
      </w:pPr>
      <w:r w:rsidRPr="00DB0791">
        <w:rPr>
          <w:rFonts w:cs="Arial"/>
          <w:b w:val="0"/>
        </w:rPr>
        <w:t>Dostawa  oleju napędowego w ilości</w:t>
      </w:r>
      <w:r w:rsidR="00B403CF">
        <w:rPr>
          <w:rFonts w:cs="Arial"/>
          <w:b w:val="0"/>
        </w:rPr>
        <w:t xml:space="preserve"> 19 542 </w:t>
      </w:r>
      <w:r w:rsidRPr="00DB0791">
        <w:rPr>
          <w:rFonts w:cs="Arial"/>
          <w:b w:val="0"/>
        </w:rPr>
        <w:t>litrów dla Powiatowego Zakładu Opieki  Zdrowotnej z siedzibą w Starachowicach.</w:t>
      </w:r>
    </w:p>
    <w:p w:rsidR="005E7E8A" w:rsidRPr="00DB0791" w:rsidRDefault="005E7E8A" w:rsidP="005E7E8A">
      <w:pPr>
        <w:pStyle w:val="Nagwek5"/>
        <w:rPr>
          <w:rFonts w:cs="Arial"/>
          <w:b w:val="0"/>
        </w:rPr>
      </w:pPr>
      <w:r w:rsidRPr="00DB0791">
        <w:rPr>
          <w:rFonts w:cs="Arial"/>
          <w:b w:val="0"/>
        </w:rPr>
        <w:t xml:space="preserve">Dostawa powinna być realizowana w formie sprzedaży paliwa w publicznych stacjach paliwowych w Starachowicach, którymi dysponuje Wykonawca. Sprzedaż powinna być </w:t>
      </w:r>
      <w:r w:rsidRPr="00DB0791">
        <w:rPr>
          <w:rFonts w:cs="Arial"/>
          <w:b w:val="0"/>
        </w:rPr>
        <w:lastRenderedPageBreak/>
        <w:t>dokonywana bezgotówkowo.</w:t>
      </w:r>
    </w:p>
    <w:p w:rsidR="005E7E8A" w:rsidRPr="00DB0791" w:rsidRDefault="005E7E8A" w:rsidP="005E7E8A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611842" w:rsidRPr="00DB0791" w:rsidRDefault="00611842" w:rsidP="00611842">
      <w:pPr>
        <w:rPr>
          <w:rFonts w:ascii="Arial" w:hAnsi="Arial" w:cs="Arial"/>
          <w:bCs/>
          <w:color w:val="000000"/>
          <w:sz w:val="20"/>
        </w:rPr>
      </w:pPr>
      <w:r w:rsidRPr="00DB0791">
        <w:rPr>
          <w:rFonts w:ascii="Arial" w:hAnsi="Arial" w:cs="Arial"/>
          <w:bCs/>
          <w:color w:val="000000"/>
          <w:sz w:val="20"/>
        </w:rPr>
        <w:t>Kody wspólnego słownika zamówień(CPV):</w:t>
      </w:r>
    </w:p>
    <w:p w:rsidR="005E7E8A" w:rsidRPr="00DB0791" w:rsidRDefault="005E7E8A" w:rsidP="005E7E8A">
      <w:pPr>
        <w:pStyle w:val="Zwykytekst"/>
        <w:rPr>
          <w:rFonts w:ascii="Arial" w:hAnsi="Arial" w:cs="Arial"/>
          <w:sz w:val="22"/>
          <w:szCs w:val="22"/>
        </w:rPr>
      </w:pPr>
      <w:r w:rsidRPr="00DB0791">
        <w:rPr>
          <w:rFonts w:ascii="Arial" w:hAnsi="Arial" w:cs="Arial"/>
          <w:sz w:val="22"/>
          <w:szCs w:val="22"/>
        </w:rPr>
        <w:t>09100000-0 Paliwa</w:t>
      </w:r>
    </w:p>
    <w:p w:rsidR="005E7E8A" w:rsidRPr="00DB0791" w:rsidRDefault="005E7E8A" w:rsidP="005E7E8A">
      <w:pPr>
        <w:widowControl w:val="0"/>
        <w:tabs>
          <w:tab w:val="left" w:pos="7938"/>
        </w:tabs>
        <w:rPr>
          <w:rFonts w:ascii="Arial" w:hAnsi="Arial" w:cs="Arial"/>
          <w:sz w:val="22"/>
          <w:szCs w:val="22"/>
        </w:rPr>
      </w:pPr>
      <w:r w:rsidRPr="00DB0791">
        <w:rPr>
          <w:rFonts w:ascii="Arial" w:hAnsi="Arial" w:cs="Arial"/>
          <w:sz w:val="22"/>
          <w:szCs w:val="22"/>
        </w:rPr>
        <w:t>09134100-8 Oleje napędowe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IV. Części zamówienia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Zamawiający </w:t>
      </w:r>
      <w:r w:rsidR="005E7E8A" w:rsidRPr="00DB0791">
        <w:rPr>
          <w:rFonts w:ascii="Arial" w:hAnsi="Arial" w:cs="Arial"/>
          <w:snapToGrid w:val="0"/>
          <w:color w:val="000000"/>
          <w:sz w:val="20"/>
        </w:rPr>
        <w:t>nie</w:t>
      </w:r>
      <w:r w:rsidR="004A2A1B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DB0791">
        <w:rPr>
          <w:rFonts w:ascii="Arial" w:hAnsi="Arial" w:cs="Arial"/>
          <w:snapToGrid w:val="0"/>
          <w:color w:val="000000"/>
          <w:sz w:val="20"/>
        </w:rPr>
        <w:t>dopuszcza składania ofert częściowych 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V. Zamówienia uzupełniające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Zamawiający nie przewiduje udzielenie zamówienia uzupełniającego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VI. Oferty wariantowe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Zamawiający nie dopuszcza składania ofert wariantowych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VII. Termin wykonania zamówienia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Realizacja zamówienia w  terminie do 12 miesięcy liczone od dnia podpisania umowy.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VIII. Warunki udziału w postępowaniu  oraz opis sposobu dokonania oceny spełnienia tych warunków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1. Warunki udziału w postępowaniu</w:t>
      </w:r>
    </w:p>
    <w:p w:rsidR="00611842" w:rsidRPr="00DB0791" w:rsidRDefault="00611842" w:rsidP="00611842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 xml:space="preserve">Zgodnie z art. 22 ustawy </w:t>
      </w:r>
      <w:proofErr w:type="spellStart"/>
      <w:r w:rsidRPr="00DB0791">
        <w:rPr>
          <w:rFonts w:ascii="Arial" w:hAnsi="Arial" w:cs="Arial"/>
          <w:sz w:val="20"/>
          <w:lang w:eastAsia="ar-SA"/>
        </w:rPr>
        <w:t>Pzp</w:t>
      </w:r>
      <w:proofErr w:type="spellEnd"/>
      <w:r w:rsidRPr="00DB0791">
        <w:rPr>
          <w:rFonts w:ascii="Arial" w:hAnsi="Arial" w:cs="Arial"/>
          <w:sz w:val="20"/>
          <w:lang w:eastAsia="ar-SA"/>
        </w:rPr>
        <w:t xml:space="preserve"> o udzielenie zamówienia mogą ubiegać się Wykonawcy, którzy spełniają warunki dotyczące:</w:t>
      </w:r>
    </w:p>
    <w:p w:rsidR="00611842" w:rsidRPr="00DB0791" w:rsidRDefault="00611842" w:rsidP="00611842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>Posiadania uprawnień do wykonywania określonej działalności lub czynności jeśli ustawy nakładają obowiązek posiadania takich uprawnień.</w:t>
      </w:r>
    </w:p>
    <w:p w:rsidR="00611842" w:rsidRPr="00DB0791" w:rsidRDefault="00611842" w:rsidP="00611842">
      <w:pPr>
        <w:rPr>
          <w:rFonts w:ascii="Arial" w:hAnsi="Arial" w:cs="Arial"/>
          <w:i/>
          <w:sz w:val="20"/>
          <w:lang w:eastAsia="ar-SA"/>
        </w:rPr>
      </w:pPr>
      <w:r w:rsidRPr="00DB0791">
        <w:rPr>
          <w:rFonts w:ascii="Arial" w:hAnsi="Arial" w:cs="Arial"/>
          <w:i/>
          <w:sz w:val="20"/>
          <w:lang w:eastAsia="ar-SA"/>
        </w:rPr>
        <w:t xml:space="preserve">            Zamawiający określa szczegółowego warunku w tym zakresie: przedstawienie    </w:t>
      </w: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i/>
          <w:sz w:val="20"/>
          <w:lang w:eastAsia="ar-SA"/>
        </w:rPr>
      </w:pPr>
      <w:r w:rsidRPr="00DB0791">
        <w:rPr>
          <w:rFonts w:ascii="Arial" w:hAnsi="Arial" w:cs="Arial"/>
          <w:i/>
          <w:sz w:val="20"/>
          <w:lang w:eastAsia="ar-SA"/>
        </w:rPr>
        <w:t xml:space="preserve">           odpowiednich dokumentów jeżeli ustawy nakładają obowiązek posiadania </w:t>
      </w: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i/>
          <w:sz w:val="20"/>
          <w:lang w:eastAsia="ar-SA"/>
        </w:rPr>
      </w:pPr>
      <w:r w:rsidRPr="00DB0791">
        <w:rPr>
          <w:rFonts w:ascii="Arial" w:hAnsi="Arial" w:cs="Arial"/>
          <w:i/>
          <w:sz w:val="20"/>
          <w:lang w:eastAsia="ar-SA"/>
        </w:rPr>
        <w:t xml:space="preserve">           koncesji zezwolenia lub licencji na prowadzenie działalności gospodarczej objętej   </w:t>
      </w:r>
    </w:p>
    <w:p w:rsidR="00611842" w:rsidRPr="00DB0791" w:rsidRDefault="00611842" w:rsidP="00611842">
      <w:pPr>
        <w:pStyle w:val="Akapitzlist"/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color w:val="FF6600"/>
          <w:lang w:eastAsia="ar-SA"/>
        </w:rPr>
      </w:pPr>
      <w:r w:rsidRPr="00DB0791">
        <w:rPr>
          <w:rFonts w:ascii="Arial" w:hAnsi="Arial" w:cs="Arial"/>
          <w:i/>
          <w:lang w:eastAsia="ar-SA"/>
        </w:rPr>
        <w:t xml:space="preserve">przedmiotem  zamówienia </w:t>
      </w:r>
      <w:r w:rsidRPr="00DB0791">
        <w:rPr>
          <w:rFonts w:ascii="Arial" w:hAnsi="Arial" w:cs="Arial"/>
          <w:lang w:eastAsia="ar-SA"/>
        </w:rPr>
        <w:t xml:space="preserve">zgodnie  z opisem w  dziale IX ust </w:t>
      </w:r>
      <w:r w:rsidR="00337863">
        <w:rPr>
          <w:rFonts w:ascii="Arial" w:hAnsi="Arial" w:cs="Arial"/>
          <w:lang w:eastAsia="ar-SA"/>
        </w:rPr>
        <w:t>5</w:t>
      </w:r>
      <w:r w:rsidRPr="00DB0791">
        <w:rPr>
          <w:rFonts w:ascii="Arial" w:hAnsi="Arial" w:cs="Arial"/>
          <w:lang w:eastAsia="ar-SA"/>
        </w:rPr>
        <w:t xml:space="preserve"> </w:t>
      </w:r>
      <w:proofErr w:type="spellStart"/>
      <w:r w:rsidRPr="00DB0791">
        <w:rPr>
          <w:rFonts w:ascii="Arial" w:hAnsi="Arial" w:cs="Arial"/>
          <w:lang w:eastAsia="ar-SA"/>
        </w:rPr>
        <w:t>siwz</w:t>
      </w:r>
      <w:proofErr w:type="spellEnd"/>
    </w:p>
    <w:p w:rsidR="00611842" w:rsidRPr="00DB0791" w:rsidRDefault="00611842" w:rsidP="00611842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lang w:eastAsia="ar-SA"/>
        </w:rPr>
      </w:pPr>
      <w:r w:rsidRPr="00DB0791">
        <w:rPr>
          <w:rFonts w:ascii="Arial" w:hAnsi="Arial" w:cs="Arial"/>
          <w:lang w:eastAsia="ar-SA"/>
        </w:rPr>
        <w:t>Posiadania wiedzy i doświadczenia.</w:t>
      </w:r>
    </w:p>
    <w:p w:rsidR="005E7E8A" w:rsidRPr="00DB0791" w:rsidRDefault="005E7E8A" w:rsidP="005E7E8A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color w:val="FF6600"/>
          <w:sz w:val="20"/>
          <w:lang w:eastAsia="ar-SA"/>
        </w:rPr>
      </w:pPr>
      <w:r w:rsidRPr="00DB0791">
        <w:rPr>
          <w:rFonts w:ascii="Arial" w:hAnsi="Arial" w:cs="Arial"/>
          <w:i/>
          <w:sz w:val="20"/>
          <w:lang w:eastAsia="ar-SA"/>
        </w:rPr>
        <w:t xml:space="preserve">      Zamawiający nie określa szczegółowego warunku w tym zakresie</w:t>
      </w:r>
      <w:r w:rsidRPr="00DB0791">
        <w:rPr>
          <w:rFonts w:ascii="Arial" w:hAnsi="Arial" w:cs="Arial"/>
          <w:sz w:val="20"/>
          <w:lang w:eastAsia="ar-SA"/>
        </w:rPr>
        <w:t xml:space="preserve"> </w:t>
      </w:r>
    </w:p>
    <w:p w:rsidR="00611842" w:rsidRPr="00DB0791" w:rsidRDefault="00611842" w:rsidP="00611842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ind w:left="360" w:hanging="76"/>
        <w:rPr>
          <w:rFonts w:ascii="Arial" w:hAnsi="Arial" w:cs="Arial"/>
          <w:color w:val="FF6600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 xml:space="preserve">Dysponowania odpowiednim potencjałem technicznym oraz osobami zdolnymi    </w:t>
      </w: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color w:val="FF6600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 xml:space="preserve">      do wykonania zamówienia. </w:t>
      </w: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i/>
          <w:color w:val="FF6600"/>
          <w:sz w:val="20"/>
          <w:lang w:eastAsia="ar-SA"/>
        </w:rPr>
      </w:pPr>
      <w:r w:rsidRPr="00DB0791">
        <w:rPr>
          <w:rFonts w:ascii="Arial" w:hAnsi="Arial" w:cs="Arial"/>
          <w:i/>
          <w:sz w:val="20"/>
          <w:lang w:eastAsia="ar-SA"/>
        </w:rPr>
        <w:t>Zamawiający nie określa szczegółowego warunku w tym zakresie.</w:t>
      </w: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>d)   Sytuacji ekonomicznej i finansowej.</w:t>
      </w: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 xml:space="preserve">       Zamawiający  określa szczegółowo warunek w tym zakresie:  o posiadaniu     </w:t>
      </w: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 xml:space="preserve">      aktualnej polisy od odpowiedzialności cywilnej zgodnie z opisem w dziale IX ust </w:t>
      </w: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 xml:space="preserve">     </w:t>
      </w:r>
      <w:r w:rsidR="00337863">
        <w:rPr>
          <w:rFonts w:ascii="Arial" w:hAnsi="Arial" w:cs="Arial"/>
          <w:sz w:val="20"/>
          <w:lang w:eastAsia="ar-SA"/>
        </w:rPr>
        <w:t>6</w:t>
      </w:r>
      <w:r w:rsidRPr="00DB0791">
        <w:rPr>
          <w:rFonts w:ascii="Arial" w:hAnsi="Arial" w:cs="Arial"/>
          <w:sz w:val="20"/>
          <w:lang w:eastAsia="ar-SA"/>
        </w:rPr>
        <w:t xml:space="preserve"> </w:t>
      </w:r>
      <w:proofErr w:type="spellStart"/>
      <w:r w:rsidRPr="00DB0791">
        <w:rPr>
          <w:rFonts w:ascii="Arial" w:hAnsi="Arial" w:cs="Arial"/>
          <w:sz w:val="20"/>
          <w:lang w:eastAsia="ar-SA"/>
        </w:rPr>
        <w:t>siwz</w:t>
      </w:r>
      <w:proofErr w:type="spellEnd"/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      Dowodami, o których mowa w ust. 1) pkt b , są:</w:t>
      </w:r>
    </w:p>
    <w:p w:rsidR="00611842" w:rsidRPr="00DB0791" w:rsidRDefault="00611842" w:rsidP="00611842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611842" w:rsidRPr="00DB0791" w:rsidRDefault="00611842" w:rsidP="00611842">
      <w:pPr>
        <w:numPr>
          <w:ilvl w:val="0"/>
          <w:numId w:val="19"/>
        </w:numPr>
        <w:autoSpaceDE w:val="0"/>
        <w:autoSpaceDN w:val="0"/>
        <w:adjustRightInd w:val="0"/>
        <w:ind w:left="360" w:hanging="76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w przypadku zamówień na dostawy lub usługi – oświadczenie wykonawcy –     </w:t>
      </w:r>
    </w:p>
    <w:p w:rsidR="00611842" w:rsidRPr="00DB0791" w:rsidRDefault="00611842" w:rsidP="00611842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jeżeli z  uzasadnionych przyczyn o obiektywnym charakterze wykonawca nie jest w </w:t>
      </w:r>
    </w:p>
    <w:p w:rsidR="00611842" w:rsidRPr="00DB0791" w:rsidRDefault="00611842" w:rsidP="00611842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stanie  uzyskać poświadczenia, o którym mowa w pkt 1.</w:t>
      </w:r>
    </w:p>
    <w:p w:rsidR="00611842" w:rsidRPr="00DB0791" w:rsidRDefault="00611842" w:rsidP="0061184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Z postępowania o udzielenie niniejszego zamówienia wyklucza się Wykonawców, którzy podlegają wykluczeniu na podstawie  art. 24.</w:t>
      </w:r>
      <w:r w:rsidRPr="00DB0791">
        <w:rPr>
          <w:rFonts w:ascii="Arial" w:hAnsi="Arial" w:cs="Arial"/>
          <w:bCs/>
          <w:sz w:val="20"/>
        </w:rPr>
        <w:t xml:space="preserve"> </w:t>
      </w:r>
      <w:r w:rsidRPr="00DB0791">
        <w:rPr>
          <w:rFonts w:ascii="Arial" w:hAnsi="Arial" w:cs="Arial"/>
          <w:sz w:val="20"/>
        </w:rPr>
        <w:t>ust 1 i art. 24.</w:t>
      </w:r>
      <w:r w:rsidRPr="00DB0791">
        <w:rPr>
          <w:rFonts w:ascii="Arial" w:hAnsi="Arial" w:cs="Arial"/>
          <w:bCs/>
          <w:sz w:val="20"/>
        </w:rPr>
        <w:t xml:space="preserve"> </w:t>
      </w:r>
      <w:r w:rsidRPr="00DB0791">
        <w:rPr>
          <w:rFonts w:ascii="Arial" w:hAnsi="Arial" w:cs="Arial"/>
          <w:sz w:val="20"/>
        </w:rPr>
        <w:t xml:space="preserve">ust. 2 ustawy </w:t>
      </w:r>
      <w:proofErr w:type="spellStart"/>
      <w:r w:rsidRPr="00DB0791">
        <w:rPr>
          <w:rFonts w:ascii="Arial" w:hAnsi="Arial" w:cs="Arial"/>
          <w:sz w:val="20"/>
        </w:rPr>
        <w:t>Pzp</w:t>
      </w:r>
      <w:proofErr w:type="spellEnd"/>
      <w:r w:rsidRPr="00DB0791">
        <w:rPr>
          <w:rFonts w:ascii="Arial" w:hAnsi="Arial" w:cs="Arial"/>
          <w:sz w:val="20"/>
        </w:rPr>
        <w:t>.</w:t>
      </w:r>
    </w:p>
    <w:p w:rsidR="00611842" w:rsidRPr="00DB0791" w:rsidRDefault="00611842" w:rsidP="0061184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lastRenderedPageBreak/>
        <w:t xml:space="preserve">Zamawiający zawiadamia równocześnie Wykonawców, którzy zostali wykluczeni </w:t>
      </w:r>
      <w:r w:rsidRPr="00DB0791">
        <w:rPr>
          <w:rFonts w:ascii="Arial" w:hAnsi="Arial" w:cs="Arial"/>
          <w:sz w:val="20"/>
        </w:rPr>
        <w:br/>
        <w:t>z niniejszego postępowania o udzielenie zamówienia, podając uzasadnienie faktyczne i prawne.</w:t>
      </w:r>
    </w:p>
    <w:p w:rsidR="00611842" w:rsidRPr="00DB0791" w:rsidRDefault="00611842" w:rsidP="0061184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Ofertę Wykonawcy wykluczonego uznaje się za odrzuconą.</w:t>
      </w:r>
    </w:p>
    <w:p w:rsidR="00611842" w:rsidRPr="00DB0791" w:rsidRDefault="00611842" w:rsidP="0061184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Zamawiający odrzuca ofertę  na podstawie przesłanek zawartych w art. 89 ustawy </w:t>
      </w:r>
      <w:proofErr w:type="spellStart"/>
      <w:r w:rsidRPr="00DB0791">
        <w:rPr>
          <w:rFonts w:ascii="Arial" w:hAnsi="Arial" w:cs="Arial"/>
          <w:sz w:val="20"/>
        </w:rPr>
        <w:t>Pzp</w:t>
      </w:r>
      <w:proofErr w:type="spellEnd"/>
      <w:r w:rsidRPr="00DB0791">
        <w:rPr>
          <w:rFonts w:ascii="Arial" w:hAnsi="Arial" w:cs="Arial"/>
          <w:sz w:val="20"/>
        </w:rPr>
        <w:t>.</w:t>
      </w:r>
    </w:p>
    <w:p w:rsidR="00611842" w:rsidRPr="00DB0791" w:rsidRDefault="00611842" w:rsidP="00611842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ind w:left="284"/>
        <w:rPr>
          <w:rFonts w:ascii="Arial" w:hAnsi="Arial" w:cs="Arial"/>
          <w:bCs/>
          <w:spacing w:val="20"/>
          <w:sz w:val="20"/>
          <w:lang w:eastAsia="ar-SA"/>
        </w:rPr>
      </w:pPr>
      <w:r w:rsidRPr="00DB0791">
        <w:rPr>
          <w:rFonts w:ascii="Arial" w:hAnsi="Arial" w:cs="Arial"/>
          <w:bCs/>
          <w:spacing w:val="20"/>
          <w:sz w:val="20"/>
          <w:lang w:eastAsia="ar-SA"/>
        </w:rPr>
        <w:t xml:space="preserve">2. Opis sposobu dokonania oceny spełnienia warunków udziału </w:t>
      </w:r>
      <w:r w:rsidRPr="00DB0791">
        <w:rPr>
          <w:rFonts w:ascii="Arial" w:hAnsi="Arial" w:cs="Arial"/>
          <w:bCs/>
          <w:spacing w:val="20"/>
          <w:sz w:val="20"/>
          <w:lang w:eastAsia="ar-SA"/>
        </w:rPr>
        <w:br/>
        <w:t>w postępowaniu.</w:t>
      </w:r>
    </w:p>
    <w:p w:rsidR="00611842" w:rsidRPr="00DB0791" w:rsidRDefault="00611842" w:rsidP="00611842">
      <w:pPr>
        <w:widowControl w:val="0"/>
        <w:ind w:left="113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ocena spełnienia warunków wymaganych od wykonawców zostanie dokonana według formuły </w:t>
      </w:r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spełnia – nie spełnia</w:t>
      </w:r>
      <w:r w:rsidRPr="00DB0791">
        <w:rPr>
          <w:rFonts w:ascii="Arial" w:hAnsi="Arial" w:cs="Arial"/>
          <w:snapToGrid w:val="0"/>
          <w:color w:val="000000"/>
          <w:sz w:val="20"/>
        </w:rPr>
        <w:t xml:space="preserve">. </w:t>
      </w:r>
      <w:r w:rsidRPr="00DB0791">
        <w:rPr>
          <w:rFonts w:ascii="Arial" w:hAnsi="Arial" w:cs="Arial"/>
          <w:sz w:val="20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DB0791">
        <w:rPr>
          <w:rFonts w:ascii="Arial" w:hAnsi="Arial" w:cs="Arial"/>
          <w:snapToGrid w:val="0"/>
          <w:color w:val="000000"/>
          <w:sz w:val="20"/>
        </w:rPr>
        <w:t>Nie spełnienie chociażby jednego warunku skutkować będzie wykluczeniem wykonawcy z postępowania.</w:t>
      </w: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eastAsia="ar-SA"/>
        </w:rPr>
      </w:pPr>
    </w:p>
    <w:p w:rsidR="00611842" w:rsidRPr="00DB0791" w:rsidRDefault="00611842" w:rsidP="00611842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eastAsia="ar-SA"/>
        </w:rPr>
      </w:pPr>
      <w:r w:rsidRPr="00DB0791">
        <w:rPr>
          <w:rFonts w:ascii="Arial" w:hAnsi="Arial" w:cs="Arial"/>
          <w:sz w:val="20"/>
          <w:lang w:eastAsia="ar-SA"/>
        </w:rPr>
        <w:t>IX. Wykaz oświadczeń lub dokumentów jakie mają dostarczyć Wykonawcy w celu potwierdzenia spełnienia warunków udziału w postępowaniu</w:t>
      </w:r>
    </w:p>
    <w:p w:rsidR="00611842" w:rsidRPr="00DB0791" w:rsidRDefault="00611842" w:rsidP="00611842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</w:rPr>
      </w:pPr>
      <w:r w:rsidRPr="00DB0791">
        <w:rPr>
          <w:rFonts w:ascii="Arial" w:hAnsi="Arial" w:cs="Arial"/>
          <w:bCs/>
          <w:sz w:val="20"/>
          <w:u w:val="single"/>
        </w:rPr>
        <w:t>Formularz ofertowy</w:t>
      </w:r>
      <w:r w:rsidRPr="00DB0791">
        <w:rPr>
          <w:rFonts w:ascii="Arial" w:hAnsi="Arial" w:cs="Arial"/>
          <w:sz w:val="20"/>
        </w:rPr>
        <w:t xml:space="preserve"> (wzór stanowi załącznik nr 1 do niniejszej specyfikacji istotnych warunków zamówienia).</w:t>
      </w:r>
    </w:p>
    <w:p w:rsidR="00611842" w:rsidRPr="00DB0791" w:rsidRDefault="00611842" w:rsidP="00611842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  <w:u w:val="single"/>
          <w:shd w:val="clear" w:color="auto" w:fill="FFFFFF"/>
        </w:rPr>
        <w:t>Pełnomocnictwo/umocowanie prawne</w:t>
      </w:r>
      <w:r w:rsidRPr="00DB0791">
        <w:rPr>
          <w:rFonts w:ascii="Arial" w:hAnsi="Arial" w:cs="Arial"/>
          <w:sz w:val="20"/>
          <w:shd w:val="clear" w:color="auto" w:fill="FFFFFF"/>
        </w:rPr>
        <w:t>, w przypadku gdy ofertę, składane dokumenty i oświadczenia  podpisuje osoba nie widniejąca w dokument</w:t>
      </w:r>
      <w:r w:rsidRPr="00DB0791">
        <w:rPr>
          <w:rFonts w:ascii="Arial" w:hAnsi="Arial" w:cs="Arial"/>
          <w:sz w:val="20"/>
        </w:rPr>
        <w:t>ach rejestrowych.</w:t>
      </w:r>
    </w:p>
    <w:p w:rsidR="00611842" w:rsidRPr="00DB0791" w:rsidRDefault="00611842" w:rsidP="00611842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Na podstawie art. 44 </w:t>
      </w:r>
      <w:proofErr w:type="spellStart"/>
      <w:r w:rsidRPr="00DB0791">
        <w:rPr>
          <w:rFonts w:ascii="Arial" w:hAnsi="Arial" w:cs="Arial"/>
          <w:sz w:val="20"/>
        </w:rPr>
        <w:t>uPzp</w:t>
      </w:r>
      <w:proofErr w:type="spellEnd"/>
      <w:r w:rsidRPr="00DB0791">
        <w:rPr>
          <w:rFonts w:ascii="Arial" w:hAnsi="Arial" w:cs="Arial"/>
          <w:sz w:val="20"/>
        </w:rPr>
        <w:t xml:space="preserve"> Wykonawca składa wraz z ofertą </w:t>
      </w:r>
      <w:r w:rsidRPr="00DB0791">
        <w:rPr>
          <w:rFonts w:ascii="Arial" w:hAnsi="Arial" w:cs="Arial"/>
          <w:bCs/>
          <w:sz w:val="20"/>
          <w:u w:val="single"/>
        </w:rPr>
        <w:t xml:space="preserve">oświadczenie o spełnieniu warunków udziału w postępowaniu </w:t>
      </w:r>
      <w:r w:rsidRPr="00DB0791">
        <w:rPr>
          <w:rFonts w:ascii="Arial" w:hAnsi="Arial" w:cs="Arial"/>
          <w:sz w:val="20"/>
        </w:rPr>
        <w:t xml:space="preserve">z art. 22 ust 1 </w:t>
      </w:r>
      <w:proofErr w:type="spellStart"/>
      <w:r w:rsidRPr="00DB0791">
        <w:rPr>
          <w:rFonts w:ascii="Arial" w:hAnsi="Arial" w:cs="Arial"/>
          <w:sz w:val="20"/>
        </w:rPr>
        <w:t>uPzp</w:t>
      </w:r>
      <w:proofErr w:type="spellEnd"/>
      <w:r w:rsidRPr="00DB0791">
        <w:rPr>
          <w:rFonts w:ascii="Arial" w:hAnsi="Arial" w:cs="Arial"/>
          <w:sz w:val="20"/>
        </w:rPr>
        <w:t xml:space="preserve"> (wzór przedstawiony w załączniku nr 3 do niniejszej specyfikacji istotnych warunków zamówienia);</w:t>
      </w:r>
    </w:p>
    <w:p w:rsidR="004A2A1B" w:rsidRPr="004A2A1B" w:rsidRDefault="00611842" w:rsidP="004A2A1B">
      <w:pPr>
        <w:pStyle w:val="Akapitzlist"/>
        <w:numPr>
          <w:ilvl w:val="3"/>
          <w:numId w:val="7"/>
        </w:numPr>
        <w:suppressAutoHyphens/>
        <w:autoSpaceDE w:val="0"/>
        <w:ind w:left="426" w:hanging="426"/>
        <w:jc w:val="both"/>
        <w:rPr>
          <w:rFonts w:ascii="Arial" w:hAnsi="Arial" w:cs="Arial"/>
          <w:u w:val="single"/>
        </w:rPr>
      </w:pPr>
      <w:r w:rsidRPr="004A2A1B">
        <w:rPr>
          <w:rFonts w:ascii="Arial" w:hAnsi="Arial" w:cs="Arial"/>
          <w:u w:val="single"/>
        </w:rPr>
        <w:t xml:space="preserve"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</w:t>
      </w:r>
      <w:r w:rsidR="004A2A1B" w:rsidRPr="004A2A1B">
        <w:rPr>
          <w:rFonts w:ascii="Arial" w:hAnsi="Arial" w:cs="Arial"/>
          <w:u w:val="single"/>
        </w:rPr>
        <w:t xml:space="preserve"> </w:t>
      </w:r>
    </w:p>
    <w:p w:rsidR="00611842" w:rsidRPr="004A2A1B" w:rsidRDefault="00611842" w:rsidP="004A2A1B">
      <w:pPr>
        <w:pStyle w:val="Akapitzlist"/>
        <w:suppressAutoHyphens/>
        <w:autoSpaceDE w:val="0"/>
        <w:ind w:left="644"/>
        <w:jc w:val="both"/>
        <w:rPr>
          <w:rFonts w:ascii="Arial" w:hAnsi="Arial" w:cs="Arial"/>
        </w:rPr>
      </w:pPr>
      <w:r w:rsidRPr="004A2A1B">
        <w:rPr>
          <w:rFonts w:ascii="Arial" w:hAnsi="Arial" w:cs="Arial"/>
          <w:u w:val="single"/>
        </w:rPr>
        <w:t>1 ustawy, polega na zasobach innych podmiotów na zasadach określonych w art. 26 ust. 2b ustawy</w:t>
      </w:r>
      <w:r w:rsidRPr="004A2A1B">
        <w:rPr>
          <w:rFonts w:ascii="Arial" w:hAnsi="Arial" w:cs="Aria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611842" w:rsidRPr="00DB0791" w:rsidRDefault="00611842" w:rsidP="00611842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611842" w:rsidRPr="00DB0791" w:rsidRDefault="00611842" w:rsidP="00611842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2) dokumentów dotyczących w szczególności:</w:t>
      </w:r>
    </w:p>
    <w:p w:rsidR="00611842" w:rsidRPr="00DB0791" w:rsidRDefault="00611842" w:rsidP="00611842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a) zakresu dostępnych wykonawcy zasobów innego podmiotu,</w:t>
      </w:r>
    </w:p>
    <w:p w:rsidR="00611842" w:rsidRPr="00DB0791" w:rsidRDefault="00611842" w:rsidP="00611842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b) sposobu wykorzystania zasobów innego podmiotu, przez wykonawcę, przy wykonywaniu zamówienia,</w:t>
      </w:r>
    </w:p>
    <w:p w:rsidR="00611842" w:rsidRPr="00DB0791" w:rsidRDefault="00611842" w:rsidP="00611842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c) charakteru stosunku, jaki będzie łączył wykonawcę z innym podmiotem,</w:t>
      </w:r>
    </w:p>
    <w:p w:rsidR="00611842" w:rsidRPr="00DB0791" w:rsidRDefault="00611842" w:rsidP="00611842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d) zakresu i okresu udziału innego podmiotu przy wykonywaniu zamówienia.</w:t>
      </w:r>
    </w:p>
    <w:p w:rsidR="00611842" w:rsidRPr="00DB0791" w:rsidRDefault="00611842" w:rsidP="00611842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="Arial" w:hAnsi="Arial"/>
          <w:snapToGrid w:val="0"/>
          <w:color w:val="000000"/>
        </w:rPr>
      </w:pPr>
      <w:r w:rsidRPr="00DB0791">
        <w:rPr>
          <w:rFonts w:ascii="Arial" w:hAnsi="Arial"/>
          <w:snapToGrid w:val="0"/>
          <w:color w:val="000000"/>
        </w:rPr>
        <w:t xml:space="preserve"> koncesja, zezwolenia lub licencja, jeżeli ustawy nakładają obowiązek posiadania </w:t>
      </w:r>
    </w:p>
    <w:p w:rsidR="00611842" w:rsidRPr="00DB0791" w:rsidRDefault="00611842" w:rsidP="00611842">
      <w:pPr>
        <w:widowControl w:val="0"/>
        <w:rPr>
          <w:rFonts w:ascii="Arial" w:hAnsi="Arial"/>
          <w:snapToGrid w:val="0"/>
          <w:color w:val="000000"/>
          <w:sz w:val="20"/>
        </w:rPr>
      </w:pPr>
      <w:r w:rsidRPr="00DB0791">
        <w:rPr>
          <w:rFonts w:ascii="Arial" w:hAnsi="Arial"/>
          <w:snapToGrid w:val="0"/>
          <w:color w:val="000000"/>
          <w:sz w:val="20"/>
        </w:rPr>
        <w:t xml:space="preserve">      koncesji zezwolenia lub licencji na prowadzenie działalności gospodarczej objętej   </w:t>
      </w:r>
    </w:p>
    <w:p w:rsidR="005E7E8A" w:rsidRPr="00DB0791" w:rsidRDefault="00611842" w:rsidP="005E7E8A">
      <w:pPr>
        <w:autoSpaceDE w:val="0"/>
        <w:autoSpaceDN w:val="0"/>
        <w:adjustRightInd w:val="0"/>
        <w:ind w:left="709" w:hanging="283"/>
        <w:rPr>
          <w:rFonts w:ascii="Arial" w:hAnsi="Arial"/>
          <w:snapToGrid w:val="0"/>
          <w:color w:val="000000"/>
          <w:sz w:val="20"/>
        </w:rPr>
      </w:pPr>
      <w:r w:rsidRPr="00DB0791">
        <w:rPr>
          <w:rFonts w:ascii="Arial" w:hAnsi="Arial"/>
          <w:snapToGrid w:val="0"/>
          <w:color w:val="000000"/>
          <w:sz w:val="20"/>
        </w:rPr>
        <w:t xml:space="preserve">      przedmiotem  zamówienia</w:t>
      </w:r>
      <w:r w:rsidR="005E7E8A" w:rsidRPr="00DB0791">
        <w:rPr>
          <w:rFonts w:ascii="Arial" w:hAnsi="Arial"/>
          <w:snapToGrid w:val="0"/>
          <w:color w:val="000000"/>
          <w:sz w:val="20"/>
        </w:rPr>
        <w:t xml:space="preserve"> zgodnie ustawą z dnia 10 kwietnia 1997r. Prawo energetyczne (Dz. U. z 2012, poz. 1059 </w:t>
      </w:r>
      <w:proofErr w:type="spellStart"/>
      <w:r w:rsidR="005E7E8A" w:rsidRPr="00DB0791">
        <w:rPr>
          <w:rFonts w:ascii="Arial" w:hAnsi="Arial"/>
          <w:snapToGrid w:val="0"/>
          <w:color w:val="000000"/>
          <w:sz w:val="20"/>
        </w:rPr>
        <w:t>póź</w:t>
      </w:r>
      <w:proofErr w:type="spellEnd"/>
      <w:r w:rsidR="005E7E8A" w:rsidRPr="00DB0791">
        <w:rPr>
          <w:rFonts w:ascii="Arial" w:hAnsi="Arial"/>
          <w:snapToGrid w:val="0"/>
          <w:color w:val="000000"/>
          <w:sz w:val="20"/>
        </w:rPr>
        <w:t>. zm.).</w:t>
      </w:r>
    </w:p>
    <w:p w:rsidR="00611842" w:rsidRPr="00DB0791" w:rsidRDefault="00611842" w:rsidP="00611842">
      <w:pPr>
        <w:widowControl w:val="0"/>
        <w:rPr>
          <w:rFonts w:ascii="Arial" w:hAnsi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numPr>
          <w:ilvl w:val="0"/>
          <w:numId w:val="21"/>
        </w:numPr>
        <w:ind w:left="284" w:hanging="284"/>
        <w:contextualSpacing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Opłacona Polisa, a w przypadku jej braku innego dokumentu potwierdzającego, że </w:t>
      </w:r>
    </w:p>
    <w:p w:rsidR="00611842" w:rsidRPr="00DB0791" w:rsidRDefault="00611842" w:rsidP="00611842">
      <w:pPr>
        <w:widowControl w:val="0"/>
        <w:ind w:left="142" w:firstLine="142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wykonawca jest ubezpieczony od odpowiedzialności cywilnej w zakresie    </w:t>
      </w:r>
    </w:p>
    <w:p w:rsidR="00611842" w:rsidRPr="00DB0791" w:rsidRDefault="00611842" w:rsidP="00611842">
      <w:pPr>
        <w:widowControl w:val="0"/>
        <w:ind w:left="142" w:firstLine="142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prowadzonej działalności obejmującej przedmiot zamówienia. </w:t>
      </w:r>
    </w:p>
    <w:p w:rsidR="00611842" w:rsidRPr="00DB0791" w:rsidRDefault="00611842" w:rsidP="00611842">
      <w:pPr>
        <w:widowControl w:val="0"/>
        <w:ind w:left="142" w:firstLine="142"/>
        <w:rPr>
          <w:rFonts w:ascii="Arial" w:hAnsi="Arial" w:cs="Arial"/>
          <w:sz w:val="20"/>
        </w:rPr>
      </w:pPr>
    </w:p>
    <w:p w:rsidR="00611842" w:rsidRPr="00DB0791" w:rsidRDefault="00611842" w:rsidP="00611842">
      <w:pPr>
        <w:suppressAutoHyphens/>
        <w:autoSpaceDE w:val="0"/>
        <w:spacing w:line="260" w:lineRule="exact"/>
        <w:rPr>
          <w:rFonts w:ascii="Arial" w:hAnsi="Arial" w:cs="Arial"/>
          <w:i/>
          <w:sz w:val="20"/>
        </w:rPr>
      </w:pPr>
      <w:r w:rsidRPr="00DB0791">
        <w:rPr>
          <w:rFonts w:ascii="Arial" w:hAnsi="Arial" w:cs="Arial"/>
          <w:i/>
          <w:sz w:val="20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611842" w:rsidRPr="00DB0791" w:rsidRDefault="00611842" w:rsidP="00611842">
      <w:pPr>
        <w:autoSpaceDE w:val="0"/>
        <w:spacing w:line="260" w:lineRule="exact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lastRenderedPageBreak/>
        <w:t xml:space="preserve">1)  </w:t>
      </w:r>
      <w:r w:rsidRPr="00DB0791">
        <w:rPr>
          <w:rFonts w:ascii="Arial" w:hAnsi="Arial" w:cs="Arial"/>
          <w:bCs/>
          <w:sz w:val="20"/>
          <w:u w:val="single"/>
        </w:rPr>
        <w:t>oświadczenia o braku podstaw do wykluczenia</w:t>
      </w:r>
      <w:r w:rsidRPr="00DB0791">
        <w:rPr>
          <w:rFonts w:ascii="Arial" w:hAnsi="Arial" w:cs="Arial"/>
          <w:sz w:val="20"/>
        </w:rPr>
        <w:t xml:space="preserve">  z art. 24 ust. 1, 2, </w:t>
      </w:r>
      <w:proofErr w:type="spellStart"/>
      <w:r w:rsidRPr="00DB0791">
        <w:rPr>
          <w:rFonts w:ascii="Arial" w:hAnsi="Arial" w:cs="Arial"/>
          <w:sz w:val="20"/>
        </w:rPr>
        <w:t>uPzp</w:t>
      </w:r>
      <w:proofErr w:type="spellEnd"/>
      <w:r w:rsidRPr="00DB0791">
        <w:rPr>
          <w:rFonts w:ascii="Arial" w:hAnsi="Arial" w:cs="Arial"/>
          <w:sz w:val="20"/>
        </w:rPr>
        <w:t xml:space="preserve"> (wzór przedstawiony w załączniku nr </w:t>
      </w:r>
      <w:r w:rsidR="00826E4D">
        <w:rPr>
          <w:rFonts w:ascii="Arial" w:hAnsi="Arial" w:cs="Arial"/>
          <w:sz w:val="20"/>
        </w:rPr>
        <w:t>2</w:t>
      </w:r>
      <w:r w:rsidRPr="00DB0791">
        <w:rPr>
          <w:rFonts w:ascii="Arial" w:hAnsi="Arial" w:cs="Arial"/>
          <w:sz w:val="20"/>
        </w:rPr>
        <w:t xml:space="preserve"> do niniejszej specyfikacji istotnych warunków zamówienia);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611842" w:rsidRPr="00DB0791" w:rsidRDefault="00611842" w:rsidP="005E7E8A">
      <w:p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20"/>
          <w:lang w:eastAsia="ar-SA"/>
        </w:rPr>
      </w:pPr>
      <w:r w:rsidRPr="00DB0791">
        <w:rPr>
          <w:rFonts w:ascii="Arial" w:hAnsi="Arial" w:cs="Arial"/>
          <w:sz w:val="20"/>
        </w:rPr>
        <w:t>5</w:t>
      </w:r>
      <w:r w:rsidRPr="00DB0791">
        <w:rPr>
          <w:rFonts w:ascii="Arial" w:hAnsi="Arial" w:cs="Arial"/>
          <w:bCs/>
          <w:sz w:val="20"/>
        </w:rPr>
        <w:t xml:space="preserve">)  </w:t>
      </w:r>
      <w:r w:rsidRPr="00DB0791">
        <w:rPr>
          <w:rFonts w:ascii="Arial" w:hAnsi="Arial" w:cs="Arial"/>
          <w:color w:val="000000"/>
          <w:sz w:val="20"/>
          <w:lang w:eastAsia="ar-SA"/>
        </w:rPr>
        <w:t xml:space="preserve">Oświadczenie o przynależności  do grupy kapitałowej, w rozumieniu ustawy z dnia 16 lutego 2007 r. o ochronie konkurencji i konsumentów (Dz. U. nr 50 poz. 331, z </w:t>
      </w:r>
      <w:proofErr w:type="spellStart"/>
      <w:r w:rsidRPr="00DB0791">
        <w:rPr>
          <w:rFonts w:ascii="Arial" w:hAnsi="Arial" w:cs="Arial"/>
          <w:color w:val="000000"/>
          <w:sz w:val="20"/>
          <w:lang w:eastAsia="ar-SA"/>
        </w:rPr>
        <w:t>póź</w:t>
      </w:r>
      <w:proofErr w:type="spellEnd"/>
      <w:r w:rsidRPr="00DB0791">
        <w:rPr>
          <w:rFonts w:ascii="Arial" w:hAnsi="Arial" w:cs="Arial"/>
          <w:color w:val="000000"/>
          <w:sz w:val="20"/>
          <w:lang w:eastAsia="ar-SA"/>
        </w:rPr>
        <w:t xml:space="preserve"> zm.)*</w:t>
      </w:r>
    </w:p>
    <w:p w:rsidR="00611842" w:rsidRPr="00DB0791" w:rsidRDefault="00611842" w:rsidP="00611842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</w:p>
    <w:p w:rsidR="00611842" w:rsidRPr="00DB0791" w:rsidRDefault="00611842" w:rsidP="00611842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611842" w:rsidRPr="00DB0791" w:rsidRDefault="00611842" w:rsidP="00611842">
      <w:pPr>
        <w:autoSpaceDE w:val="0"/>
        <w:spacing w:line="260" w:lineRule="exact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O których mowa w: </w:t>
      </w:r>
    </w:p>
    <w:p w:rsidR="00611842" w:rsidRPr="00DB0791" w:rsidRDefault="00611842" w:rsidP="00611842">
      <w:pPr>
        <w:autoSpaceDE w:val="0"/>
        <w:spacing w:line="260" w:lineRule="exact"/>
        <w:ind w:left="851" w:hanging="349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1) pkt. 2—4 i pkt. 6 niniejszego działu — składa dokument lub dokumenty wystawione w kraju, w którym ma siedzibę lub miejsce zamieszkania, potwierdzające odpowiednio, że:</w:t>
      </w:r>
    </w:p>
    <w:p w:rsidR="00611842" w:rsidRPr="00DB0791" w:rsidRDefault="00611842" w:rsidP="00611842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nie otwarto jego likwidacji ani nie ogłoszono upadłości – wystawiony nie wcześniej niż  6 miesięcy przed upływem terminu składania ofert,</w:t>
      </w:r>
    </w:p>
    <w:p w:rsidR="00611842" w:rsidRPr="00DB0791" w:rsidRDefault="00611842" w:rsidP="00611842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nie zalega z uiszczaniem podatków, opłat, składek na ubezpieczenie społeczne </w:t>
      </w:r>
      <w:r w:rsidRPr="00DB0791">
        <w:rPr>
          <w:rFonts w:ascii="Arial" w:hAnsi="Arial" w:cs="Arial"/>
          <w:sz w:val="20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611842" w:rsidRPr="00DB0791" w:rsidRDefault="00611842" w:rsidP="00611842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nie orzeczono wobec niego zakazu ubiegania się o zamówienie - wystawiony nie wcześniej niż  6 miesięcy przed upływem terminu składania ofert;</w:t>
      </w:r>
    </w:p>
    <w:p w:rsidR="00611842" w:rsidRPr="00DB0791" w:rsidRDefault="00611842" w:rsidP="00611842">
      <w:pPr>
        <w:autoSpaceDE w:val="0"/>
        <w:spacing w:line="260" w:lineRule="exact"/>
        <w:ind w:left="851" w:hanging="851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611842" w:rsidRPr="00DB0791" w:rsidRDefault="00611842" w:rsidP="00611842">
      <w:pPr>
        <w:autoSpaceDE w:val="0"/>
        <w:spacing w:line="260" w:lineRule="exact"/>
        <w:ind w:left="851" w:hanging="851"/>
        <w:rPr>
          <w:rFonts w:ascii="Arial" w:hAnsi="Arial" w:cs="Arial"/>
          <w:sz w:val="20"/>
        </w:rPr>
      </w:pPr>
    </w:p>
    <w:p w:rsidR="00611842" w:rsidRPr="00DB0791" w:rsidRDefault="00611842" w:rsidP="00611842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lastRenderedPageBreak/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611842" w:rsidRPr="00DB0791" w:rsidRDefault="00611842" w:rsidP="00611842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</w:rPr>
      </w:pPr>
    </w:p>
    <w:p w:rsidR="00611842" w:rsidRPr="00DB0791" w:rsidRDefault="00611842" w:rsidP="00611842">
      <w:pPr>
        <w:suppressAutoHyphens/>
        <w:autoSpaceDE w:val="0"/>
        <w:spacing w:line="260" w:lineRule="exact"/>
        <w:ind w:left="426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IX </w:t>
      </w:r>
      <w:r w:rsidR="005E7E8A" w:rsidRPr="00DB0791">
        <w:rPr>
          <w:rFonts w:ascii="Arial" w:hAnsi="Arial" w:cs="Arial"/>
          <w:sz w:val="20"/>
        </w:rPr>
        <w:t>2</w:t>
      </w:r>
      <w:r w:rsidRPr="00DB0791">
        <w:rPr>
          <w:rFonts w:ascii="Arial" w:hAnsi="Arial" w:cs="Arial"/>
          <w:sz w:val="20"/>
        </w:rPr>
        <w:t xml:space="preserve">. Wykonawcy mogą wspólnie ubiegać się o udzielenie zamówienia, w </w:t>
      </w:r>
      <w:r w:rsidRPr="00DB0791">
        <w:rPr>
          <w:rFonts w:ascii="Arial" w:hAnsi="Arial" w:cs="Arial"/>
          <w:color w:val="0000FF"/>
          <w:sz w:val="20"/>
        </w:rPr>
        <w:t xml:space="preserve"> </w:t>
      </w:r>
      <w:r w:rsidRPr="00DB0791">
        <w:rPr>
          <w:rFonts w:ascii="Arial" w:hAnsi="Arial" w:cs="Arial"/>
          <w:sz w:val="20"/>
        </w:rPr>
        <w:t>przypadku, kiedy ofertę składa kilka podmiotów, oferta musi spełniać następujące warunki: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1)  Oferta winna być podpisana przez każdego z wykonawców występujących wspólnie lub upoważnionego przedstawiciela / partnera wiodącego.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2) Upoważnienie do pełnienia funkcji przedstawiciela / partnera wiodącego wymaga podpisu prawnie upoważnionych przedstawicieli każdego z wykonawców występujących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  wspólnie/ partnerów - należy załączyć do oferty 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4) Podmioty występujące wspólnie ponoszą solidarną odpowiedzialność za niewykonanie lub nienależyte wykonanie zobowiązań </w:t>
      </w:r>
    </w:p>
    <w:p w:rsidR="00611842" w:rsidRPr="00DB0791" w:rsidRDefault="00611842" w:rsidP="0061184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611842" w:rsidRPr="00DB0791" w:rsidRDefault="00611842" w:rsidP="00611842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</w:rPr>
      </w:pPr>
    </w:p>
    <w:p w:rsidR="00611842" w:rsidRPr="00DB0791" w:rsidRDefault="00611842" w:rsidP="00611842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Wyżej wymienione dokumenty mogą być złożone w formie oryginałów ( </w:t>
      </w:r>
      <w:r w:rsidRPr="00DB0791">
        <w:rPr>
          <w:rFonts w:ascii="Arial" w:hAnsi="Arial" w:cs="Arial"/>
          <w:i/>
          <w:snapToGrid w:val="0"/>
          <w:color w:val="000000"/>
          <w:sz w:val="20"/>
        </w:rPr>
        <w:t>gdy jest to wymagane</w:t>
      </w:r>
      <w:r w:rsidRPr="00DB0791">
        <w:rPr>
          <w:rFonts w:ascii="Arial" w:hAnsi="Arial" w:cs="Arial"/>
          <w:snapToGrid w:val="0"/>
          <w:color w:val="000000"/>
          <w:sz w:val="20"/>
        </w:rPr>
        <w:t xml:space="preserve"> ) lub kserokopii potwierdzonych za zgodność przez osobę / osoby uprawnioną do podpisania oferty z dopiskiem "za zgodność z oryginałem".</w:t>
      </w:r>
    </w:p>
    <w:p w:rsidR="00611842" w:rsidRPr="00DB0791" w:rsidRDefault="00611842" w:rsidP="00611842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Dokumenty sporządzone w języku obcym są składane wraz z tłumaczeniem na język polski, poświadczonym przez wykonawcę</w:t>
      </w:r>
    </w:p>
    <w:p w:rsidR="00611842" w:rsidRPr="00DB0791" w:rsidRDefault="00611842" w:rsidP="00611842">
      <w:pPr>
        <w:autoSpaceDE w:val="0"/>
        <w:spacing w:line="260" w:lineRule="exact"/>
        <w:rPr>
          <w:rFonts w:ascii="Arial" w:hAnsi="Arial" w:cs="Arial"/>
          <w:sz w:val="20"/>
        </w:rPr>
      </w:pPr>
    </w:p>
    <w:p w:rsidR="00611842" w:rsidRPr="00DB0791" w:rsidRDefault="00611842" w:rsidP="00611842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X. Informacja o sposobie porozumiewania się zamawiającego z wykonawcami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Powiatowy Zakład Opieki Zdrowotnej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ul. Radomska 70  27-200 Starachowice tel. (41) 2745381  fax (41) 2739229 /2739182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2. Zamawiający udzieli wyjaśnień niezwłocznie, jednak nie później niż na </w:t>
      </w:r>
      <w:r w:rsidRPr="00DB0791">
        <w:rPr>
          <w:rFonts w:ascii="Arial" w:hAnsi="Arial" w:cs="Arial"/>
          <w:color w:val="FF0000"/>
          <w:sz w:val="20"/>
        </w:rPr>
        <w:t xml:space="preserve"> </w:t>
      </w:r>
      <w:r w:rsidRPr="00DB0791">
        <w:rPr>
          <w:rFonts w:ascii="Arial" w:hAnsi="Arial" w:cs="Arial"/>
          <w:color w:val="000000"/>
          <w:sz w:val="20"/>
        </w:rPr>
        <w:t xml:space="preserve">2 </w:t>
      </w:r>
      <w:r w:rsidRPr="00DB0791">
        <w:rPr>
          <w:rFonts w:ascii="Arial" w:hAnsi="Arial" w:cs="Arial"/>
          <w:sz w:val="20"/>
        </w:rPr>
        <w:t>dni przed upływem terminu składania ofert</w:t>
      </w: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611842" w:rsidRPr="00DB0791" w:rsidRDefault="00611842" w:rsidP="00611842">
      <w:pPr>
        <w:widowControl w:val="0"/>
        <w:rPr>
          <w:rFonts w:ascii="Arial" w:hAnsi="Arial" w:cs="Arial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Wszystkie pytania i wyjaśnienia dotyczące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 xml:space="preserve"> zostaną również umieszczone na stronie internetowej </w:t>
      </w:r>
      <w:hyperlink r:id="rId9" w:history="1">
        <w:r w:rsidRPr="00DB0791">
          <w:rPr>
            <w:rFonts w:ascii="Arial" w:hAnsi="Arial" w:cs="Arial"/>
            <w:color w:val="0000FF"/>
            <w:sz w:val="20"/>
            <w:u w:val="single"/>
          </w:rPr>
          <w:t>http://zoz.starachowice.sisco.info/</w:t>
        </w:r>
      </w:hyperlink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</w:t>
      </w:r>
      <w:r w:rsidRPr="00DB0791">
        <w:rPr>
          <w:rFonts w:ascii="Arial" w:hAnsi="Arial" w:cs="Arial"/>
          <w:snapToGrid w:val="0"/>
          <w:color w:val="000000"/>
          <w:sz w:val="20"/>
        </w:rPr>
        <w:lastRenderedPageBreak/>
        <w:t xml:space="preserve">składania ofert o czas niezbędny do wprowadzenia zmian w ofertach, jeżeli jest to konieczne. 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>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>, oraz informacja ta zostanie zamieszczona na w/w stronie internetowej.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5</w:t>
      </w:r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 xml:space="preserve">. W prowadzonym postępowaniu wszelkie oświadczenia, wnioski, zawiadomienia przekazywane będą za pomocą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faksu,e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-mail  a oryginał dokumentu niezwłocznie dosłany pocztą 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Strona która otrzymuje dokumenty lub informacje faksem zobowiązana jest na wezwanie strony przekazującej dokument do niezwłocznego potwierdzenia ich otrzymania 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DB0791">
        <w:rPr>
          <w:rFonts w:ascii="Arial" w:hAnsi="Arial" w:cs="Arial"/>
          <w:snapToGrid w:val="0"/>
          <w:color w:val="000000"/>
          <w:sz w:val="20"/>
          <w:u w:val="single"/>
        </w:rPr>
        <w:t>Zamawiający nie przewiduje prowadzenia aukcji elektronicznej.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6. Zamawiający nie przewiduje zorganizowania zebrania z wykonawcami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XI. Osoby uprawnione do porozumiewania się z wykonawcami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Osoby upoważnione ze strony zamawiającego do kontaktowania się z Wykonawcami: 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- </w:t>
      </w:r>
      <w:r w:rsidRPr="00DB0791">
        <w:rPr>
          <w:rFonts w:ascii="Arial" w:hAnsi="Arial" w:cs="Arial"/>
          <w:snapToGrid w:val="0"/>
          <w:color w:val="000000"/>
          <w:sz w:val="20"/>
          <w:highlight w:val="white"/>
        </w:rPr>
        <w:t>sprawy merytoryczne:</w:t>
      </w:r>
    </w:p>
    <w:p w:rsidR="005E7E8A" w:rsidRPr="004A2A1B" w:rsidRDefault="005E7E8A" w:rsidP="005E7E8A">
      <w:pPr>
        <w:widowControl w:val="0"/>
        <w:rPr>
          <w:rFonts w:ascii="Arial" w:hAnsi="Arial" w:cs="Arial"/>
          <w:bCs/>
          <w:snapToGrid w:val="0"/>
          <w:color w:val="000000"/>
          <w:sz w:val="20"/>
        </w:rPr>
      </w:pPr>
      <w:r w:rsidRPr="004A2A1B">
        <w:rPr>
          <w:rFonts w:ascii="Arial" w:hAnsi="Arial" w:cs="Arial"/>
          <w:snapToGrid w:val="0"/>
          <w:color w:val="000000"/>
          <w:sz w:val="20"/>
          <w:highlight w:val="white"/>
        </w:rPr>
        <w:t xml:space="preserve">sprawy merytoryczne </w:t>
      </w:r>
      <w:r w:rsidRPr="004A2A1B">
        <w:rPr>
          <w:rFonts w:ascii="Arial" w:hAnsi="Arial" w:cs="Arial"/>
          <w:snapToGrid w:val="0"/>
          <w:color w:val="000000"/>
          <w:sz w:val="20"/>
        </w:rPr>
        <w:t xml:space="preserve">Dział ds. Techniczno-Gospodarczych Grzegorz Bojara </w:t>
      </w:r>
      <w:r w:rsidRPr="004A2A1B">
        <w:rPr>
          <w:rFonts w:ascii="Arial" w:hAnsi="Arial" w:cs="Arial"/>
          <w:sz w:val="20"/>
        </w:rPr>
        <w:t xml:space="preserve"> 041  273 98 20    w godz.09:00 – 14:00</w:t>
      </w:r>
    </w:p>
    <w:p w:rsidR="005E7E8A" w:rsidRPr="004A2A1B" w:rsidRDefault="005E7E8A" w:rsidP="005E7E8A">
      <w:pPr>
        <w:widowControl w:val="0"/>
        <w:rPr>
          <w:rFonts w:ascii="Arial" w:hAnsi="Arial" w:cs="Arial"/>
          <w:bCs/>
          <w:snapToGrid w:val="0"/>
          <w:color w:val="000000"/>
          <w:sz w:val="20"/>
        </w:rPr>
      </w:pPr>
      <w:r w:rsidRPr="004A2A1B">
        <w:rPr>
          <w:rFonts w:ascii="Arial" w:hAnsi="Arial" w:cs="Arial"/>
          <w:snapToGrid w:val="0"/>
          <w:color w:val="000000"/>
          <w:sz w:val="20"/>
        </w:rPr>
        <w:t xml:space="preserve">- sprawy proceduralne  </w:t>
      </w:r>
      <w:r w:rsidRPr="004A2A1B">
        <w:rPr>
          <w:rFonts w:ascii="Arial" w:hAnsi="Arial" w:cs="Arial"/>
          <w:sz w:val="20"/>
        </w:rPr>
        <w:t>Dział ds. Zamówień Publicznych  Włodzimierz Żyła tel. 041 273 9182   w godz.09:00 – 14:00</w:t>
      </w:r>
    </w:p>
    <w:p w:rsidR="00611842" w:rsidRPr="00DB0791" w:rsidRDefault="00611842" w:rsidP="00611842">
      <w:pPr>
        <w:keepNext/>
        <w:widowControl w:val="0"/>
        <w:outlineLvl w:val="4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XII. Wadium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z w:val="20"/>
        </w:rPr>
        <w:t xml:space="preserve">Zamawiający nie przewiduje wnoszenia wadium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XIII. Termin związania ofertą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Oferenci pozostają związani ofertą przez okres 30 dni od upływu terminu do składania ofert 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Bieg terminu związania z ofertą rozpoczyna się wraz z upływem terminu składania ofert.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XIV. Opis przygotowania oferty</w:t>
      </w:r>
    </w:p>
    <w:p w:rsidR="00611842" w:rsidRPr="00DB0791" w:rsidRDefault="00611842" w:rsidP="00611842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1.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Przygotowanie oferty</w:t>
      </w:r>
    </w:p>
    <w:p w:rsidR="00611842" w:rsidRPr="00DB0791" w:rsidRDefault="00611842" w:rsidP="00611842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1)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Oferta musi być sporządzona w języku polskim, pismem czytelnym w formie papierowej.</w:t>
      </w:r>
    </w:p>
    <w:p w:rsidR="00611842" w:rsidRPr="00DB0791" w:rsidRDefault="00611842" w:rsidP="0061184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2)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Koszty związane z przygotowaniem oferty ponosi składający ofertę.</w:t>
      </w:r>
    </w:p>
    <w:p w:rsidR="00611842" w:rsidRPr="00DB0791" w:rsidRDefault="00611842" w:rsidP="00611842">
      <w:pPr>
        <w:shd w:val="clear" w:color="auto" w:fill="FFFFFF"/>
        <w:rPr>
          <w:rFonts w:ascii="Arial" w:hAnsi="Arial" w:cs="Arial"/>
          <w:bCs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 3)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Wykonawca może złożyć w prowadzonym postępowaniu wyłącznie jedną ofertę.</w:t>
      </w:r>
      <w:r w:rsidRPr="00DB0791">
        <w:rPr>
          <w:rFonts w:ascii="Arial" w:hAnsi="Arial" w:cs="Arial"/>
          <w:bCs/>
          <w:color w:val="000000"/>
          <w:sz w:val="20"/>
        </w:rPr>
        <w:t xml:space="preserve"> </w:t>
      </w:r>
    </w:p>
    <w:p w:rsidR="00611842" w:rsidRPr="00DB0791" w:rsidRDefault="00611842" w:rsidP="0061184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4)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611842" w:rsidRPr="00DB0791" w:rsidRDefault="00611842" w:rsidP="0061184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5)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Jeżeli oferta  zostanie podpisana przez upoważnionego przedstawiciela Wykonawcy, należy dołączyć właściwe pełnomocnictwo lub umocowania prawne.</w:t>
      </w:r>
    </w:p>
    <w:p w:rsidR="00611842" w:rsidRPr="00DB0791" w:rsidRDefault="00611842" w:rsidP="0061184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6)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Oferta powinna zawierać wszystkie wymagane dokumenty, oświadczenia i załączniki, o których mowa w treści niniejszej specyfikacji.</w:t>
      </w:r>
    </w:p>
    <w:p w:rsidR="00611842" w:rsidRPr="00DB0791" w:rsidRDefault="00611842" w:rsidP="00611842">
      <w:pPr>
        <w:widowControl w:val="0"/>
        <w:ind w:left="605" w:right="-530"/>
        <w:rPr>
          <w:rFonts w:ascii="Arial" w:hAnsi="Arial" w:cs="Arial"/>
          <w:snapToGrid w:val="0"/>
          <w:color w:val="000000"/>
          <w:sz w:val="20"/>
          <w:u w:val="single"/>
        </w:rPr>
      </w:pPr>
      <w:r w:rsidRPr="00DB0791">
        <w:rPr>
          <w:rFonts w:ascii="Arial" w:hAnsi="Arial" w:cs="Arial"/>
          <w:snapToGrid w:val="0"/>
          <w:color w:val="000000"/>
          <w:sz w:val="20"/>
          <w:u w:val="single"/>
        </w:rPr>
        <w:lastRenderedPageBreak/>
        <w:t>Dokumenty należy sporządzić zgodnie z zaleceniami oraz przedstawionymi przez Zamawiającego wzorcami - załącznikami</w:t>
      </w:r>
    </w:p>
    <w:p w:rsidR="00611842" w:rsidRPr="00DB0791" w:rsidRDefault="00611842" w:rsidP="0061184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8)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 xml:space="preserve">Poprawki w ofercie muszą być naniesione czytelnie oraz opatrzone podpisem osoby podpisującej ofertę. </w:t>
      </w:r>
    </w:p>
    <w:p w:rsidR="00611842" w:rsidRPr="00DB0791" w:rsidRDefault="00611842" w:rsidP="0061184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9)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611842" w:rsidRPr="00DB0791" w:rsidRDefault="00611842" w:rsidP="00611842">
      <w:pPr>
        <w:widowControl w:val="0"/>
        <w:numPr>
          <w:ilvl w:val="0"/>
          <w:numId w:val="1"/>
        </w:numPr>
        <w:ind w:left="113" w:right="-530" w:hanging="113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Dokumenty które Dostawca chce zastrzec, że nie mogą być udostępnione (informacje,      </w:t>
      </w:r>
    </w:p>
    <w:p w:rsidR="00611842" w:rsidRPr="00DB0791" w:rsidRDefault="00611842" w:rsidP="0061184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        które stanowią tajemnicę przedsiębiorstwa w rozumieniu przepisów o zwalczaniu </w:t>
      </w:r>
    </w:p>
    <w:p w:rsidR="00611842" w:rsidRPr="00DB0791" w:rsidRDefault="00611842" w:rsidP="0061184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        nieuczciwej konkurencji) innym uczestnikom postępowania należy wyraźnie zaznaczyć </w:t>
      </w:r>
    </w:p>
    <w:p w:rsidR="00611842" w:rsidRPr="00DB0791" w:rsidRDefault="00611842" w:rsidP="00611842">
      <w:pPr>
        <w:widowControl w:val="0"/>
        <w:ind w:left="113" w:right="-530"/>
        <w:rPr>
          <w:rFonts w:ascii="Arial" w:hAnsi="Arial" w:cs="Arial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        i powinny być  spięte i włożone w oddzielną nieprzezroczystą okładkę </w:t>
      </w:r>
      <w:r w:rsidRPr="00DB0791">
        <w:rPr>
          <w:rFonts w:ascii="Arial" w:hAnsi="Arial" w:cs="Arial"/>
          <w:sz w:val="20"/>
        </w:rPr>
        <w:t xml:space="preserve">z oznakowaniem </w:t>
      </w:r>
    </w:p>
    <w:p w:rsidR="00611842" w:rsidRPr="00DB0791" w:rsidRDefault="00611842" w:rsidP="0061184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z w:val="20"/>
        </w:rPr>
        <w:t xml:space="preserve">         „TAJEMNICA PRZEDSIĘBIORSTWA".</w:t>
      </w:r>
    </w:p>
    <w:p w:rsidR="00611842" w:rsidRPr="00DB0791" w:rsidRDefault="00611842" w:rsidP="00611842">
      <w:pPr>
        <w:widowControl w:val="0"/>
        <w:numPr>
          <w:ilvl w:val="0"/>
          <w:numId w:val="2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Oferta wspólna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 przypadku, kiedy ofertę składa kilka podmiotów, oferta musi spełniać następujące warunki: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1. Oferta winna być podpisana przez każdego z wykonawców występujących wspólnie lub upoważnionego przedstawiciela / partnera wiodącego.</w:t>
      </w:r>
      <w:r w:rsidRPr="00DB0791">
        <w:rPr>
          <w:rFonts w:ascii="Arial" w:hAnsi="Arial" w:cs="Arial"/>
          <w:snapToGrid w:val="0"/>
          <w:color w:val="000000"/>
          <w:sz w:val="20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DB0791">
        <w:rPr>
          <w:rFonts w:ascii="Arial" w:hAnsi="Arial" w:cs="Arial"/>
          <w:snapToGrid w:val="0"/>
          <w:color w:val="000000"/>
          <w:sz w:val="20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DB0791">
        <w:rPr>
          <w:rFonts w:ascii="Arial" w:hAnsi="Arial" w:cs="Arial"/>
          <w:snapToGrid w:val="0"/>
          <w:color w:val="000000"/>
          <w:sz w:val="20"/>
        </w:rPr>
        <w:cr/>
        <w:t xml:space="preserve"> 4.  Podmioty występujące wspólnie ponoszą solidarną odpowiedzialność za niewykonanie lub nienależyte wykonanie zobowiązań  </w:t>
      </w:r>
      <w:r w:rsidRPr="00DB0791">
        <w:rPr>
          <w:rFonts w:ascii="Arial" w:hAnsi="Arial" w:cs="Arial"/>
          <w:snapToGrid w:val="0"/>
          <w:color w:val="000000"/>
          <w:sz w:val="20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DB0791">
        <w:rPr>
          <w:rFonts w:ascii="Arial" w:hAnsi="Arial" w:cs="Arial"/>
          <w:snapToGrid w:val="0"/>
          <w:color w:val="000000"/>
          <w:sz w:val="20"/>
        </w:rPr>
        <w:cr/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3.   Inne wymagania dotyczące przygotowania oferty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3.1 Ofertę należy złożyć w nieprzejrzystym opakowaniu / zamkniętej kopercie w: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siedzibie zamawiającego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3.2 Koperta / opakowanie zawierające ofertę powinno być zaadresowane do zamawiającego na adres: </w:t>
      </w:r>
    </w:p>
    <w:p w:rsidR="00611842" w:rsidRPr="00DB0791" w:rsidRDefault="00611842" w:rsidP="00611842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</w:rPr>
      </w:pPr>
      <w:r w:rsidRPr="00DB0791">
        <w:rPr>
          <w:rFonts w:ascii="Arial" w:hAnsi="Arial" w:cs="Arial"/>
          <w:bCs/>
          <w:sz w:val="20"/>
        </w:rPr>
        <w:t>Powiatowy Zakład Opieki Zdrowotnej z siedzibą w Starachowicach</w:t>
      </w:r>
    </w:p>
    <w:p w:rsidR="00611842" w:rsidRPr="00DB0791" w:rsidRDefault="00611842" w:rsidP="00611842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</w:rPr>
      </w:pPr>
      <w:r w:rsidRPr="00DB0791">
        <w:rPr>
          <w:rFonts w:ascii="Arial" w:hAnsi="Arial" w:cs="Arial"/>
          <w:bCs/>
          <w:sz w:val="20"/>
        </w:rPr>
        <w:t xml:space="preserve">ul. Radomska 70  27-200 Starachowice </w:t>
      </w:r>
    </w:p>
    <w:p w:rsidR="00611842" w:rsidRPr="00DB0791" w:rsidRDefault="00611842" w:rsidP="00611842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  oznaczonej, </w:t>
      </w:r>
    </w:p>
    <w:p w:rsidR="00C378EA" w:rsidRPr="00DB0791" w:rsidRDefault="00611842" w:rsidP="00C378EA">
      <w:pPr>
        <w:autoSpaceDE w:val="0"/>
        <w:rPr>
          <w:rFonts w:ascii="Arial" w:hAnsi="Arial" w:cs="Arial"/>
          <w:bCs/>
          <w:sz w:val="22"/>
          <w:szCs w:val="22"/>
        </w:rPr>
      </w:pPr>
      <w:r w:rsidRPr="00DB0791">
        <w:rPr>
          <w:rFonts w:ascii="Arial" w:hAnsi="Arial" w:cs="Arial"/>
          <w:sz w:val="20"/>
          <w:u w:val="single"/>
        </w:rPr>
        <w:t xml:space="preserve">Oferta na </w:t>
      </w:r>
      <w:r w:rsidR="00C378EA" w:rsidRPr="00DB0791">
        <w:rPr>
          <w:rFonts w:ascii="Arial" w:hAnsi="Arial" w:cs="Arial"/>
          <w:bCs/>
          <w:sz w:val="22"/>
          <w:szCs w:val="22"/>
        </w:rPr>
        <w:t>Dostawę  oleju napędowego dla Powiatowego Zakładu Opieki  Zdrowotnej z siedzibą w Starachowicach poprzez sprzedaż w sieci publicznych stacji paliwowych na terenie miasta Starachowice”</w:t>
      </w:r>
      <w:r w:rsidR="00B557BA">
        <w:rPr>
          <w:rFonts w:ascii="Arial" w:hAnsi="Arial" w:cs="Arial"/>
          <w:bCs/>
          <w:sz w:val="22"/>
          <w:szCs w:val="22"/>
        </w:rPr>
        <w:t xml:space="preserve"> nr sprawy </w:t>
      </w:r>
      <w:r w:rsidR="00B557BA" w:rsidRPr="00B557BA">
        <w:rPr>
          <w:rFonts w:ascii="Arial" w:hAnsi="Arial" w:cs="Arial"/>
          <w:bCs/>
          <w:sz w:val="22"/>
          <w:szCs w:val="22"/>
        </w:rPr>
        <w:t>P/21/03/2014/ON</w:t>
      </w:r>
    </w:p>
    <w:p w:rsidR="00611842" w:rsidRPr="00DB0791" w:rsidRDefault="00C378EA" w:rsidP="00C378EA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u w:val="single"/>
        </w:rPr>
      </w:pPr>
      <w:r w:rsidRPr="00DB0791">
        <w:rPr>
          <w:rFonts w:ascii="Arial" w:hAnsi="Arial" w:cs="Arial"/>
          <w:sz w:val="20"/>
          <w:u w:val="single"/>
        </w:rPr>
        <w:t xml:space="preserve"> </w:t>
      </w:r>
      <w:r w:rsidR="00611842" w:rsidRPr="00DB0791">
        <w:rPr>
          <w:rFonts w:ascii="Arial" w:hAnsi="Arial" w:cs="Arial"/>
          <w:sz w:val="20"/>
          <w:u w:val="single"/>
        </w:rPr>
        <w:t>„nie otwierać przed terminem otwarcia ofert”.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XV. Miejsce oraz termin składania i otwarcia ofert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spacing w:line="260" w:lineRule="atLeast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 xml:space="preserve">1. Ofertę należy złożyć do </w:t>
      </w:r>
      <w:r w:rsidRPr="00DB0791">
        <w:rPr>
          <w:rFonts w:ascii="Arial" w:hAnsi="Arial" w:cs="Arial"/>
          <w:spacing w:val="15"/>
          <w:sz w:val="20"/>
        </w:rPr>
        <w:t>dnia</w:t>
      </w:r>
      <w:r w:rsidR="00F676C5">
        <w:rPr>
          <w:rFonts w:ascii="Arial" w:hAnsi="Arial" w:cs="Arial"/>
          <w:sz w:val="20"/>
        </w:rPr>
        <w:t xml:space="preserve"> 11.04</w:t>
      </w:r>
      <w:r w:rsidRPr="00DB0791">
        <w:rPr>
          <w:rFonts w:ascii="Arial" w:hAnsi="Arial" w:cs="Arial"/>
          <w:sz w:val="20"/>
        </w:rPr>
        <w:t>.</w:t>
      </w:r>
      <w:r w:rsidRPr="00DB0791">
        <w:rPr>
          <w:rFonts w:ascii="Arial" w:hAnsi="Arial" w:cs="Arial"/>
          <w:spacing w:val="20"/>
          <w:sz w:val="20"/>
        </w:rPr>
        <w:t>2014</w:t>
      </w:r>
      <w:r w:rsidRPr="00DB0791">
        <w:rPr>
          <w:rFonts w:ascii="Arial" w:hAnsi="Arial" w:cs="Arial"/>
          <w:sz w:val="20"/>
        </w:rPr>
        <w:t xml:space="preserve"> r. do godz. 12:00</w:t>
      </w:r>
      <w:r w:rsidRPr="00DB0791">
        <w:rPr>
          <w:rFonts w:ascii="Arial" w:hAnsi="Arial" w:cs="Arial"/>
          <w:color w:val="FF6600"/>
          <w:sz w:val="20"/>
        </w:rPr>
        <w:t xml:space="preserve"> </w:t>
      </w:r>
      <w:r w:rsidRPr="00DB0791">
        <w:rPr>
          <w:rFonts w:ascii="Arial" w:hAnsi="Arial" w:cs="Arial"/>
          <w:sz w:val="20"/>
        </w:rPr>
        <w:t>w siedzibie Zamawiającego w pok. 245</w:t>
      </w:r>
    </w:p>
    <w:p w:rsidR="00611842" w:rsidRPr="00DB0791" w:rsidRDefault="00611842" w:rsidP="00611842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</w:rPr>
      </w:pPr>
    </w:p>
    <w:p w:rsidR="00611842" w:rsidRPr="00DB0791" w:rsidRDefault="00611842" w:rsidP="00611842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</w:rPr>
      </w:pPr>
      <w:r w:rsidRPr="00DB0791">
        <w:rPr>
          <w:rFonts w:ascii="Arial" w:hAnsi="Arial" w:cs="Arial"/>
          <w:sz w:val="20"/>
        </w:rPr>
        <w:t xml:space="preserve"> Konsekwencje nieprawidłowego złożenia oferty lub jej niewłaściwego oznakowania ponosi Wykonawca.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Oferty złożone po terminie będą zwrócone wykonawcom bez otwierania, </w:t>
      </w:r>
    </w:p>
    <w:p w:rsidR="00611842" w:rsidRPr="00DB0791" w:rsidRDefault="00611842" w:rsidP="00611842">
      <w:pPr>
        <w:widowControl w:val="0"/>
        <w:numPr>
          <w:ilvl w:val="0"/>
          <w:numId w:val="10"/>
        </w:numPr>
        <w:tabs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Miejsce otwarcia ofert:</w:t>
      </w:r>
    </w:p>
    <w:p w:rsidR="00611842" w:rsidRPr="00DB0791" w:rsidRDefault="00F676C5" w:rsidP="00611842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Otwarcie ofert nastąpi w </w:t>
      </w:r>
      <w:bookmarkStart w:id="0" w:name="_GoBack"/>
      <w:bookmarkEnd w:id="0"/>
      <w:r>
        <w:rPr>
          <w:rFonts w:ascii="Arial" w:hAnsi="Arial" w:cs="Arial"/>
          <w:sz w:val="20"/>
        </w:rPr>
        <w:t>dniu 11.04.</w:t>
      </w:r>
      <w:r w:rsidR="00611842" w:rsidRPr="00DB0791">
        <w:rPr>
          <w:rFonts w:ascii="Arial" w:hAnsi="Arial" w:cs="Arial"/>
          <w:color w:val="000000"/>
          <w:sz w:val="20"/>
        </w:rPr>
        <w:t>2014r. o godz. 12:15</w:t>
      </w:r>
      <w:r w:rsidR="00611842" w:rsidRPr="00DB0791">
        <w:rPr>
          <w:rFonts w:ascii="Arial" w:hAnsi="Arial" w:cs="Arial"/>
          <w:sz w:val="20"/>
        </w:rPr>
        <w:t xml:space="preserve"> w siedzibie zamawiającego w pok. 202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3. Sesja otwarcia ofert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Bezpośrednio przed otwarciem ofert zamawiający przekaże zebranym wykonawcom informację o </w:t>
      </w:r>
      <w:r w:rsidRPr="00DB0791">
        <w:rPr>
          <w:rFonts w:ascii="Arial" w:hAnsi="Arial" w:cs="Arial"/>
          <w:snapToGrid w:val="0"/>
          <w:color w:val="000000"/>
          <w:sz w:val="20"/>
        </w:rPr>
        <w:lastRenderedPageBreak/>
        <w:t xml:space="preserve">wysokości kwoty, jaką zamierza przeznaczyć na sfinansowanie zamówienia. 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4.Wyjaśnienia w toku badania i oceny ofert.</w:t>
      </w:r>
    </w:p>
    <w:p w:rsidR="00611842" w:rsidRPr="00DB0791" w:rsidRDefault="00611842" w:rsidP="0061184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611842" w:rsidRPr="00DB0791" w:rsidRDefault="00611842" w:rsidP="00611842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Szczegóły zawarte w art.26 ust.3 Prawa zamówień publicznych</w:t>
      </w:r>
    </w:p>
    <w:p w:rsidR="00611842" w:rsidRPr="00DB0791" w:rsidRDefault="00611842" w:rsidP="0061184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 toku badania i oceny ofert zamawiający może żądać od wykonawców wyjaśnień dotyczących treści złożonych ofert.</w:t>
      </w:r>
    </w:p>
    <w:p w:rsidR="00611842" w:rsidRPr="00DB0791" w:rsidRDefault="00611842" w:rsidP="0061184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 xml:space="preserve">, nie powodujące istotnych zmian w treści oferty – niezwłocznie zawiadamiając o tym wykonawcę zgodnie z art. 87 pkt 2 </w:t>
      </w:r>
      <w:proofErr w:type="spellStart"/>
      <w:r w:rsidRPr="00DB0791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DB0791">
        <w:rPr>
          <w:rFonts w:ascii="Arial" w:hAnsi="Arial" w:cs="Arial"/>
          <w:snapToGrid w:val="0"/>
          <w:color w:val="000000"/>
          <w:sz w:val="20"/>
        </w:rPr>
        <w:t>.</w:t>
      </w:r>
    </w:p>
    <w:p w:rsidR="00611842" w:rsidRPr="00DB0791" w:rsidRDefault="00611842" w:rsidP="0061184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611842" w:rsidRPr="00DB0791" w:rsidRDefault="00611842" w:rsidP="0061184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611842" w:rsidRPr="00DB0791" w:rsidRDefault="00611842" w:rsidP="0061184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XVI. Opis sposobu obliczenia ceny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Cena oferty uwzględnia wszystkie zobowiązania i musi być podana w PLN cyfrowo i słownie, z wyodrębnieniem należnego podatku VAT - jeżeli występuje.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Cena podana w ofercie powinna obejmować wszystkie koszty i składniki związane z wykonaniem zamówienia.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Cena może być tylko jedna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Cena nie ulega zmianie przez okres ważności oferty (związania).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XVII. Informacje dotyczące walut obcych, w jakich mogą być prowadzone rozliczenia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Zamawiający nie dopuszcza rozliczeń w walutach obcych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right="448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XVIII. Kryteria oceny oferty</w:t>
      </w:r>
    </w:p>
    <w:p w:rsidR="004A2A1B" w:rsidRPr="00A34290" w:rsidRDefault="004A2A1B" w:rsidP="004A2A1B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</w:rPr>
        <w:t>Zamawiający uzna oferty za spełniające wymagania i przyjmie do szczegółowego rozpatrywania jeżeli:</w:t>
      </w:r>
    </w:p>
    <w:p w:rsidR="004A2A1B" w:rsidRPr="00A34290" w:rsidRDefault="004A2A1B" w:rsidP="004A2A1B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</w:rPr>
        <w:t>-oferta spełnia wymagania określone niniejszą specyfikacją</w:t>
      </w:r>
    </w:p>
    <w:p w:rsidR="004A2A1B" w:rsidRPr="00A34290" w:rsidRDefault="004A2A1B" w:rsidP="004A2A1B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</w:rPr>
        <w:t>-oferta została złożona w określonym przez Zamawiającego terminie</w:t>
      </w:r>
    </w:p>
    <w:p w:rsidR="004A2A1B" w:rsidRPr="00A34290" w:rsidRDefault="004A2A1B" w:rsidP="004A2A1B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</w:rPr>
        <w:t>-Wykonawca przedstawił ofertę zgodną co do treści z wymaganiami Zamawiającego</w:t>
      </w:r>
    </w:p>
    <w:p w:rsidR="004A2A1B" w:rsidRPr="00A34290" w:rsidRDefault="004A2A1B" w:rsidP="004A2A1B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</w:rPr>
        <w:t>-wniesiono poprawnie wadium</w:t>
      </w:r>
    </w:p>
    <w:p w:rsidR="004A2A1B" w:rsidRPr="00A34290" w:rsidRDefault="004A2A1B" w:rsidP="004A2A1B">
      <w:pPr>
        <w:widowControl w:val="0"/>
        <w:ind w:right="448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1. Kryteria oceny ofert – stosowanie matematycznych obliczeń przy ocenie ofert, stanowi podstawową zasadę oceny ofert</w:t>
      </w:r>
    </w:p>
    <w:p w:rsidR="004A2A1B" w:rsidRPr="00A34290" w:rsidRDefault="004A2A1B" w:rsidP="004A2A1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Wybór oferty dokonany zostanie na podstawie niżej przedstawionych kryteriów (nazwa kryterium, waga, sposób punktowania):</w:t>
      </w:r>
    </w:p>
    <w:p w:rsidR="004A2A1B" w:rsidRPr="00A34290" w:rsidRDefault="004A2A1B" w:rsidP="004A2A1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---------------------------------------------------------------------------</w:t>
      </w:r>
    </w:p>
    <w:p w:rsidR="004A2A1B" w:rsidRPr="00A34290" w:rsidRDefault="004A2A1B" w:rsidP="004A2A1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 xml:space="preserve">| </w:t>
      </w:r>
      <w:r w:rsidRPr="00A34290">
        <w:rPr>
          <w:rFonts w:ascii="Arial" w:hAnsi="Arial" w:cs="Arial"/>
          <w:b/>
          <w:snapToGrid w:val="0"/>
          <w:color w:val="000000"/>
          <w:sz w:val="20"/>
          <w:u w:val="single"/>
        </w:rPr>
        <w:t xml:space="preserve">Nazwa kryterium                 </w:t>
      </w:r>
      <w:r w:rsidRPr="00A34290">
        <w:rPr>
          <w:rFonts w:ascii="Arial" w:hAnsi="Arial" w:cs="Arial"/>
          <w:snapToGrid w:val="0"/>
          <w:color w:val="000000"/>
          <w:sz w:val="20"/>
        </w:rPr>
        <w:t xml:space="preserve">                               |</w:t>
      </w:r>
      <w:r w:rsidRPr="00A34290">
        <w:rPr>
          <w:rFonts w:ascii="Arial" w:hAnsi="Arial" w:cs="Arial"/>
          <w:b/>
          <w:snapToGrid w:val="0"/>
          <w:color w:val="000000"/>
          <w:sz w:val="20"/>
          <w:u w:val="single"/>
        </w:rPr>
        <w:t>Waga</w:t>
      </w:r>
      <w:r w:rsidRPr="00A34290">
        <w:rPr>
          <w:rFonts w:ascii="Arial" w:hAnsi="Arial" w:cs="Arial"/>
          <w:snapToGrid w:val="0"/>
          <w:color w:val="000000"/>
          <w:sz w:val="20"/>
        </w:rPr>
        <w:t xml:space="preserve">    |</w:t>
      </w:r>
    </w:p>
    <w:p w:rsidR="004A2A1B" w:rsidRPr="00A34290" w:rsidRDefault="004A2A1B" w:rsidP="004A2A1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----------------------------------------------------------------------</w:t>
      </w:r>
    </w:p>
    <w:p w:rsidR="004A2A1B" w:rsidRPr="00A34290" w:rsidRDefault="004A2A1B" w:rsidP="004A2A1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|</w:t>
      </w:r>
      <w:r w:rsidRPr="00A34290">
        <w:rPr>
          <w:rFonts w:ascii="Arial" w:hAnsi="Arial" w:cs="Arial"/>
          <w:b/>
          <w:snapToGrid w:val="0"/>
          <w:color w:val="000000"/>
          <w:sz w:val="20"/>
        </w:rPr>
        <w:t>cena</w:t>
      </w:r>
      <w:r w:rsidRPr="00A34290">
        <w:rPr>
          <w:rFonts w:ascii="Arial" w:hAnsi="Arial" w:cs="Arial"/>
          <w:snapToGrid w:val="0"/>
          <w:color w:val="000000"/>
          <w:sz w:val="20"/>
        </w:rPr>
        <w:t xml:space="preserve">                                                            |</w:t>
      </w:r>
      <w:r w:rsidRPr="00A34290">
        <w:rPr>
          <w:rFonts w:ascii="Arial" w:hAnsi="Arial" w:cs="Arial"/>
          <w:b/>
          <w:snapToGrid w:val="0"/>
          <w:color w:val="000000"/>
          <w:sz w:val="20"/>
        </w:rPr>
        <w:t xml:space="preserve">100% </w:t>
      </w:r>
      <w:r w:rsidRPr="00A34290">
        <w:rPr>
          <w:rFonts w:ascii="Arial" w:hAnsi="Arial" w:cs="Arial"/>
          <w:snapToGrid w:val="0"/>
          <w:color w:val="000000"/>
          <w:sz w:val="20"/>
        </w:rPr>
        <w:t xml:space="preserve">     </w:t>
      </w:r>
    </w:p>
    <w:p w:rsidR="004A2A1B" w:rsidRPr="00A34290" w:rsidRDefault="004A2A1B" w:rsidP="004A2A1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</w:p>
    <w:p w:rsidR="004A2A1B" w:rsidRPr="00A34290" w:rsidRDefault="004A2A1B" w:rsidP="004A2A1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 xml:space="preserve">Oferta wypełniająca w najwyższym stopniu wymagania otrzyma maksymalną liczbę punktów. Pozostałym ofertom, wypełniającym wymagania kryterialne przypisana zostanie odpowiednio mniejsza (proporcjonalnie mniejsza) liczba punktów. Wynik będzie traktowany jako wartość </w:t>
      </w:r>
      <w:r w:rsidRPr="00A34290">
        <w:rPr>
          <w:rFonts w:ascii="Arial" w:hAnsi="Arial" w:cs="Arial"/>
          <w:snapToGrid w:val="0"/>
          <w:color w:val="000000"/>
          <w:sz w:val="20"/>
        </w:rPr>
        <w:lastRenderedPageBreak/>
        <w:t>punktowa oferty.</w:t>
      </w:r>
    </w:p>
    <w:p w:rsidR="004A2A1B" w:rsidRPr="00A34290" w:rsidRDefault="004A2A1B" w:rsidP="004A2A1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 xml:space="preserve">2. Zastosowane wzory do obliczenia punktowego </w:t>
      </w:r>
    </w:p>
    <w:p w:rsidR="004A2A1B" w:rsidRPr="00A34290" w:rsidRDefault="004A2A1B" w:rsidP="004A2A1B">
      <w:pPr>
        <w:keepNext/>
        <w:widowControl w:val="0"/>
        <w:ind w:right="-530"/>
        <w:outlineLvl w:val="1"/>
        <w:rPr>
          <w:rFonts w:ascii="Arial" w:hAnsi="Arial" w:cs="Arial"/>
          <w:b/>
          <w:snapToGrid w:val="0"/>
          <w:color w:val="000000"/>
          <w:sz w:val="20"/>
          <w:u w:val="single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u w:val="single"/>
        </w:rPr>
        <w:t>Nazwa kryterium   : cena</w:t>
      </w:r>
    </w:p>
    <w:p w:rsidR="004A2A1B" w:rsidRPr="00A34290" w:rsidRDefault="004A2A1B" w:rsidP="004A2A1B">
      <w:pPr>
        <w:keepNext/>
        <w:widowControl w:val="0"/>
        <w:ind w:right="-530"/>
        <w:outlineLvl w:val="0"/>
        <w:rPr>
          <w:rFonts w:ascii="Arial" w:hAnsi="Arial" w:cs="Arial"/>
          <w:b/>
          <w:snapToGrid w:val="0"/>
          <w:color w:val="000000"/>
          <w:sz w:val="20"/>
        </w:rPr>
      </w:pPr>
      <w:r w:rsidRPr="00A34290">
        <w:rPr>
          <w:rFonts w:ascii="Arial" w:hAnsi="Arial" w:cs="Arial"/>
          <w:b/>
          <w:snapToGrid w:val="0"/>
          <w:color w:val="000000"/>
          <w:sz w:val="20"/>
        </w:rPr>
        <w:t xml:space="preserve">Wzór  : </w:t>
      </w:r>
      <w:proofErr w:type="spellStart"/>
      <w:r w:rsidRPr="00A34290">
        <w:rPr>
          <w:rFonts w:ascii="Arial" w:hAnsi="Arial" w:cs="Arial"/>
          <w:b/>
          <w:snapToGrid w:val="0"/>
          <w:color w:val="000000"/>
          <w:sz w:val="20"/>
        </w:rPr>
        <w:t>Wn</w:t>
      </w:r>
      <w:proofErr w:type="spellEnd"/>
      <w:r w:rsidRPr="00A34290">
        <w:rPr>
          <w:rFonts w:ascii="Arial" w:hAnsi="Arial" w:cs="Arial"/>
          <w:b/>
          <w:snapToGrid w:val="0"/>
          <w:color w:val="000000"/>
          <w:sz w:val="20"/>
        </w:rPr>
        <w:t xml:space="preserve"> / </w:t>
      </w:r>
      <w:proofErr w:type="spellStart"/>
      <w:r w:rsidRPr="00A34290">
        <w:rPr>
          <w:rFonts w:ascii="Arial" w:hAnsi="Arial" w:cs="Arial"/>
          <w:b/>
          <w:snapToGrid w:val="0"/>
          <w:color w:val="000000"/>
          <w:sz w:val="20"/>
        </w:rPr>
        <w:t>Wb</w:t>
      </w:r>
      <w:proofErr w:type="spellEnd"/>
      <w:r w:rsidRPr="00A34290">
        <w:rPr>
          <w:rFonts w:ascii="Arial" w:hAnsi="Arial" w:cs="Arial"/>
          <w:b/>
          <w:snapToGrid w:val="0"/>
          <w:color w:val="000000"/>
          <w:sz w:val="20"/>
        </w:rPr>
        <w:t xml:space="preserve"> x 100% x 100 = WP</w:t>
      </w:r>
    </w:p>
    <w:p w:rsidR="004A2A1B" w:rsidRPr="00A34290" w:rsidRDefault="004A2A1B" w:rsidP="004A2A1B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 xml:space="preserve">Sposób oceny  :  oferta najtańsza spośród ofert nie odrzuconych otrzyma 100 pkt  pozostałe proporcjonalnie mniej według przedstawionego wzoru </w:t>
      </w:r>
    </w:p>
    <w:p w:rsidR="004A2A1B" w:rsidRPr="00A34290" w:rsidRDefault="004A2A1B" w:rsidP="004A2A1B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A34290">
        <w:rPr>
          <w:rFonts w:ascii="Arial" w:hAnsi="Arial" w:cs="Arial"/>
          <w:snapToGrid w:val="0"/>
          <w:color w:val="000000"/>
          <w:sz w:val="20"/>
        </w:rPr>
        <w:t>Wn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</w:rPr>
        <w:t xml:space="preserve"> – wartość najtańszej oferty nie odrzuconej</w:t>
      </w:r>
    </w:p>
    <w:p w:rsidR="004A2A1B" w:rsidRPr="00A34290" w:rsidRDefault="004A2A1B" w:rsidP="004A2A1B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A34290">
        <w:rPr>
          <w:rFonts w:ascii="Arial" w:hAnsi="Arial" w:cs="Arial"/>
          <w:snapToGrid w:val="0"/>
          <w:color w:val="000000"/>
          <w:sz w:val="20"/>
        </w:rPr>
        <w:t>Wb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</w:rPr>
        <w:t xml:space="preserve"> – wartość oferty badanej nie odrzuconej</w:t>
      </w:r>
    </w:p>
    <w:p w:rsidR="004A2A1B" w:rsidRPr="00A34290" w:rsidRDefault="004A2A1B" w:rsidP="004A2A1B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100 – stały wskaźnik  ;  100% - znaczenie kryterium</w:t>
      </w:r>
    </w:p>
    <w:p w:rsidR="004A2A1B" w:rsidRPr="00A34290" w:rsidRDefault="004A2A1B" w:rsidP="004A2A1B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WP – liczba otrzymanych punktów</w:t>
      </w:r>
    </w:p>
    <w:p w:rsidR="004A2A1B" w:rsidRPr="00A34290" w:rsidRDefault="004A2A1B" w:rsidP="004A2A1B">
      <w:pPr>
        <w:widowControl w:val="0"/>
        <w:numPr>
          <w:ilvl w:val="0"/>
          <w:numId w:val="10"/>
        </w:numPr>
        <w:tabs>
          <w:tab w:val="clear" w:pos="720"/>
        </w:tabs>
        <w:ind w:left="284" w:hanging="284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Wynik</w:t>
      </w:r>
    </w:p>
    <w:p w:rsidR="004A2A1B" w:rsidRPr="00A34290" w:rsidRDefault="004A2A1B" w:rsidP="004A2A1B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611842" w:rsidRPr="00DB0791" w:rsidRDefault="00611842" w:rsidP="00611842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     </w:t>
      </w:r>
    </w:p>
    <w:p w:rsidR="00611842" w:rsidRPr="00DB0791" w:rsidRDefault="00611842" w:rsidP="00611842">
      <w:pPr>
        <w:widowControl w:val="0"/>
        <w:numPr>
          <w:ilvl w:val="0"/>
          <w:numId w:val="10"/>
        </w:numPr>
        <w:tabs>
          <w:tab w:val="clear" w:pos="720"/>
        </w:tabs>
        <w:ind w:left="284" w:hanging="284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Wynik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XIX. Informacja o formalnościach, jakie winny zostać dopełnione przez wykonawcę w celu zawarcia umowy w sprawie zamówienia publicznego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XX. Zabezpieczenie należytego wykonania umowy</w:t>
      </w:r>
    </w:p>
    <w:p w:rsidR="00611842" w:rsidRPr="00DB0791" w:rsidRDefault="00611842" w:rsidP="0061184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Zamawiający nie przewiduje wniesienia zabezpieczenia należytego wykonania umowy 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XXI. Warunki umowy</w:t>
      </w:r>
    </w:p>
    <w:p w:rsidR="00611842" w:rsidRPr="00DB0791" w:rsidRDefault="00611842" w:rsidP="0061184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1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Zamawiający podpisze umowę z wykonawcą, który przedłoży najkorzystniejszą ofertę z punktu widzenia kryteriów przyjętych w niniejszej specyfikacji.</w:t>
      </w:r>
    </w:p>
    <w:p w:rsidR="00611842" w:rsidRPr="00DB0791" w:rsidRDefault="00611842" w:rsidP="0061184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2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>O miejscu i terminie podpisania umowy zamawiający powiadomi dostawcę odrębnym pismem lub telefonicznie</w:t>
      </w:r>
    </w:p>
    <w:p w:rsidR="00611842" w:rsidRPr="00DB0791" w:rsidRDefault="00611842" w:rsidP="0061184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3</w:t>
      </w:r>
      <w:r w:rsidRPr="00DB0791">
        <w:rPr>
          <w:rFonts w:ascii="Arial" w:hAnsi="Arial" w:cs="Arial"/>
          <w:snapToGrid w:val="0"/>
          <w:color w:val="000000"/>
          <w:sz w:val="20"/>
        </w:rPr>
        <w:tab/>
        <w:t xml:space="preserve">Umowa zawarta zostanie z uwzględnieniem postanowień wynikających z treści niniejszej specyfikacji oraz danych zawartych w ofercie. </w:t>
      </w:r>
    </w:p>
    <w:p w:rsidR="00611842" w:rsidRPr="00DB0791" w:rsidRDefault="004A2A1B" w:rsidP="004A2A1B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>4</w:t>
      </w:r>
      <w:r>
        <w:rPr>
          <w:rFonts w:ascii="Arial" w:hAnsi="Arial" w:cs="Arial"/>
          <w:snapToGrid w:val="0"/>
          <w:color w:val="000000"/>
          <w:sz w:val="20"/>
        </w:rPr>
        <w:tab/>
        <w:t xml:space="preserve">Postanowienia umowy zawarto w </w:t>
      </w:r>
      <w:r w:rsidR="00611842" w:rsidRPr="00DB0791">
        <w:rPr>
          <w:rFonts w:ascii="Arial" w:hAnsi="Arial" w:cs="Arial"/>
          <w:snapToGrid w:val="0"/>
          <w:color w:val="000000"/>
          <w:sz w:val="20"/>
        </w:rPr>
        <w:t xml:space="preserve">projekcie umowy, który stanowi załącznik  nr 4 do </w:t>
      </w:r>
      <w:proofErr w:type="spellStart"/>
      <w:r w:rsidR="00611842" w:rsidRPr="00DB0791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</w:p>
    <w:p w:rsidR="00611842" w:rsidRPr="00DB0791" w:rsidRDefault="00611842" w:rsidP="00611842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  <w:snapToGrid w:val="0"/>
        </w:rPr>
      </w:pPr>
      <w:r w:rsidRPr="00DB0791">
        <w:rPr>
          <w:rFonts w:ascii="Arial" w:hAnsi="Arial" w:cs="Arial"/>
          <w:snapToGrid w:val="0"/>
        </w:rPr>
        <w:t xml:space="preserve">Zamawiający zastrzega sobie możliwość zmniejszenia ilości zamawianego towaru w   </w:t>
      </w:r>
    </w:p>
    <w:p w:rsidR="00611842" w:rsidRPr="00DB0791" w:rsidRDefault="00611842" w:rsidP="00611842">
      <w:pPr>
        <w:pStyle w:val="Akapitzlist"/>
        <w:widowControl w:val="0"/>
        <w:ind w:left="420"/>
        <w:rPr>
          <w:rFonts w:ascii="Arial" w:hAnsi="Arial" w:cs="Arial"/>
          <w:snapToGrid w:val="0"/>
        </w:rPr>
      </w:pPr>
      <w:r w:rsidRPr="00DB0791">
        <w:rPr>
          <w:rFonts w:ascii="Arial" w:hAnsi="Arial" w:cs="Arial"/>
          <w:snapToGrid w:val="0"/>
        </w:rPr>
        <w:t>trakcie realizacji  umowy do faktycznie zamówionego asortymentu na skutek okoliczności, których nie  można było przewidzieć w chwili wyboru najkorzystniejszej oferty i podpisywania umowy.</w:t>
      </w:r>
    </w:p>
    <w:p w:rsidR="00611842" w:rsidRPr="00DB0791" w:rsidRDefault="00611842" w:rsidP="0061184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 związku z powyższym wartość umowy zostanie pomniejszona.</w:t>
      </w:r>
    </w:p>
    <w:p w:rsidR="00611842" w:rsidRPr="00DB0791" w:rsidRDefault="00611842" w:rsidP="0061184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XXII. Środki ochrony prawnej</w:t>
      </w: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</w:rPr>
      </w:pPr>
      <w:r w:rsidRPr="00DB0791">
        <w:rPr>
          <w:rFonts w:ascii="Arial" w:eastAsia="TimesNewRoman,Bold" w:hAnsi="Arial" w:cs="Arial"/>
          <w:bCs/>
          <w:color w:val="000000"/>
          <w:sz w:val="20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B0791">
        <w:rPr>
          <w:rFonts w:ascii="Arial" w:eastAsia="TimesNewRoman,Bold" w:hAnsi="Arial" w:cs="Arial"/>
          <w:bCs/>
          <w:color w:val="000000"/>
          <w:sz w:val="20"/>
        </w:rPr>
        <w:t xml:space="preserve">2. Odwołanie wnosi się do Prezesa Krajowej Izby Odwoławczej w formie pisemnej na zasadach i terminach (5 </w:t>
      </w:r>
      <w:r w:rsidRPr="00DB0791">
        <w:rPr>
          <w:rFonts w:ascii="Arial" w:hAnsi="Arial" w:cs="Arial"/>
          <w:sz w:val="20"/>
        </w:rPr>
        <w:t xml:space="preserve">dni od dnia zamieszczenia ogłoszenia w BZP lub SIWZ na stronie internetowej, przesłania informacji o czynności zamawiającego stanowiącej podstawę jego wniesienia - jeżeli </w:t>
      </w:r>
      <w:r w:rsidRPr="00DB0791">
        <w:rPr>
          <w:rFonts w:ascii="Arial" w:hAnsi="Arial" w:cs="Arial"/>
          <w:sz w:val="20"/>
        </w:rPr>
        <w:lastRenderedPageBreak/>
        <w:t>zostały przesłane w sposób określony w art. 27 ust. 2, albo w terminie 10 dni - jeżeli zostały przesłane w inny sposób)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 xml:space="preserve"> określonych w szczególności w art. 180 ust 2; ust 3-5 oraz art. 182 ust1 pkt 2; ust 2 pkt 2 i ust 3 ustawy Prawo zamówień publicznych.</w:t>
      </w: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  <w:r w:rsidRPr="00DB0791">
        <w:rPr>
          <w:rFonts w:ascii="Arial" w:eastAsia="TimesNewRoman,Bold" w:hAnsi="Arial" w:cs="Arial"/>
          <w:bCs/>
          <w:color w:val="000000"/>
          <w:sz w:val="20"/>
        </w:rPr>
        <w:t xml:space="preserve">3. </w:t>
      </w:r>
      <w:r w:rsidRPr="00DB0791">
        <w:rPr>
          <w:rFonts w:ascii="Arial" w:hAnsi="Arial" w:cs="Arial"/>
          <w:bCs/>
          <w:color w:val="000000"/>
          <w:sz w:val="20"/>
        </w:rPr>
        <w:t>Wykonawca  mo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>ż</w:t>
      </w:r>
      <w:r w:rsidRPr="00DB0791">
        <w:rPr>
          <w:rFonts w:ascii="Arial" w:hAnsi="Arial" w:cs="Arial"/>
          <w:bCs/>
          <w:color w:val="000000"/>
          <w:sz w:val="20"/>
        </w:rPr>
        <w:t>e w terminie przewidzianym do wniesienia odwołania poinformowa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 xml:space="preserve">ć </w:t>
      </w:r>
      <w:r w:rsidRPr="00DB0791">
        <w:rPr>
          <w:rFonts w:ascii="Arial" w:hAnsi="Arial" w:cs="Arial"/>
          <w:bCs/>
          <w:color w:val="000000"/>
          <w:sz w:val="20"/>
        </w:rPr>
        <w:t>zamawiaj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>ą</w:t>
      </w:r>
      <w:r w:rsidRPr="00DB0791">
        <w:rPr>
          <w:rFonts w:ascii="Arial" w:hAnsi="Arial" w:cs="Arial"/>
          <w:bCs/>
          <w:color w:val="000000"/>
          <w:sz w:val="20"/>
        </w:rPr>
        <w:t>cego o niezgodnej z przepisami ustawy czynno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>ś</w:t>
      </w:r>
      <w:r w:rsidRPr="00DB0791">
        <w:rPr>
          <w:rFonts w:ascii="Arial" w:hAnsi="Arial" w:cs="Arial"/>
          <w:bCs/>
          <w:color w:val="000000"/>
          <w:sz w:val="20"/>
        </w:rPr>
        <w:t>ci podj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>ę</w:t>
      </w:r>
      <w:r w:rsidRPr="00DB0791">
        <w:rPr>
          <w:rFonts w:ascii="Arial" w:hAnsi="Arial" w:cs="Arial"/>
          <w:bCs/>
          <w:color w:val="000000"/>
          <w:sz w:val="20"/>
        </w:rPr>
        <w:t>tej przez niego lub zaniechaniu czynno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>ś</w:t>
      </w:r>
      <w:r w:rsidRPr="00DB0791">
        <w:rPr>
          <w:rFonts w:ascii="Arial" w:hAnsi="Arial" w:cs="Arial"/>
          <w:bCs/>
          <w:color w:val="000000"/>
          <w:sz w:val="20"/>
        </w:rPr>
        <w:t>ci, do której jest on zobowi</w:t>
      </w:r>
      <w:r w:rsidRPr="00DB0791">
        <w:rPr>
          <w:rFonts w:ascii="Arial" w:eastAsia="TimesNewRoman,Bold" w:hAnsi="Arial" w:cs="Arial"/>
          <w:bCs/>
          <w:color w:val="000000"/>
          <w:sz w:val="20"/>
        </w:rPr>
        <w:t>ą</w:t>
      </w:r>
      <w:r w:rsidRPr="00DB0791">
        <w:rPr>
          <w:rFonts w:ascii="Arial" w:hAnsi="Arial" w:cs="Arial"/>
          <w:bCs/>
          <w:color w:val="000000"/>
          <w:sz w:val="20"/>
        </w:rPr>
        <w:t xml:space="preserve">zany na podstawie ustawy, na które nie przysługuje odwołanie na podstawie art. 180 ust. 2 </w:t>
      </w:r>
      <w:proofErr w:type="spellStart"/>
      <w:r w:rsidRPr="00DB0791">
        <w:rPr>
          <w:rFonts w:ascii="Arial" w:hAnsi="Arial" w:cs="Arial"/>
          <w:bCs/>
          <w:color w:val="000000"/>
          <w:sz w:val="20"/>
        </w:rPr>
        <w:t>uPzp</w:t>
      </w:r>
      <w:proofErr w:type="spellEnd"/>
      <w:r w:rsidRPr="00DB0791">
        <w:rPr>
          <w:rFonts w:ascii="Arial" w:hAnsi="Arial" w:cs="Arial"/>
          <w:bCs/>
          <w:color w:val="000000"/>
          <w:sz w:val="20"/>
        </w:rPr>
        <w:t>.</w:t>
      </w: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</w:rPr>
      </w:pPr>
      <w:r w:rsidRPr="00DB0791">
        <w:rPr>
          <w:rFonts w:ascii="Arial" w:eastAsia="TimesNewRoman,Bold" w:hAnsi="Arial" w:cs="Arial"/>
          <w:bCs/>
          <w:color w:val="000000"/>
          <w:sz w:val="20"/>
        </w:rPr>
        <w:t>Pozostałe informacje zawarte są w Dziale VI Środki ochrony prawnej ustawy Prawo zamówień publicznych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XXIII. Ogłoszenia wyników przetargu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XXIV. Postanowienia końcowe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Zasady udostępniania dokumentów 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Udostępnienie zainteresowanym odbywać się będzie wg poniższych zasad: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 xml:space="preserve">zamawiający udostępnia wskazane dokumenty po złożeniu pisemnego wniosku 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zamawiający wyznacza termin, miejsce oraz zakres udostępnianych dokumentów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zamawiający wyznaczy członka komisji, w którego obecności udostępnione zostaną dokumenty zamawiający umożliwi kopiowanie dokumentów odpłatnie, cena za 1 stronę 0,60 zł udostępnienie może mieć miejsce wyłącznie w siedzibie zamawiającego oraz w czasie godzin jego urzędowania.</w:t>
      </w: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W sprawach nieuregulowanych zastosowanie mają przepisy ustawy Prawo zamówień publicznych oraz Kodeks cywilny.</w:t>
      </w:r>
    </w:p>
    <w:p w:rsidR="00611842" w:rsidRPr="00DB0791" w:rsidRDefault="00611842" w:rsidP="0061184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  <w:r w:rsidRPr="00DB0791">
        <w:rPr>
          <w:rFonts w:ascii="Arial" w:hAnsi="Arial" w:cs="Arial"/>
          <w:snapToGrid w:val="0"/>
          <w:color w:val="000000"/>
          <w:sz w:val="20"/>
        </w:rPr>
        <w:t>XXV. Załączniki</w:t>
      </w:r>
    </w:p>
    <w:p w:rsidR="00611842" w:rsidRPr="00DB0791" w:rsidRDefault="00611842" w:rsidP="00611842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 w:rsidRPr="00DB0791">
        <w:rPr>
          <w:rFonts w:ascii="Arial" w:hAnsi="Arial" w:cs="Arial"/>
          <w:color w:val="000000"/>
          <w:sz w:val="20"/>
          <w:shd w:val="clear" w:color="auto" w:fill="FFFFFF"/>
        </w:rPr>
        <w:t xml:space="preserve">1. Formularz ofertowy </w:t>
      </w:r>
      <w:r w:rsidRPr="00DB0791">
        <w:rPr>
          <w:rFonts w:ascii="Arial" w:hAnsi="Arial" w:cs="Arial"/>
          <w:color w:val="000000"/>
          <w:sz w:val="20"/>
        </w:rPr>
        <w:t>załącznik nr 1</w:t>
      </w:r>
    </w:p>
    <w:p w:rsidR="00611842" w:rsidRPr="00DB0791" w:rsidRDefault="00611842" w:rsidP="00611842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 w:rsidRPr="00DB0791">
        <w:rPr>
          <w:rFonts w:ascii="Arial" w:hAnsi="Arial" w:cs="Arial"/>
          <w:color w:val="000000"/>
          <w:sz w:val="20"/>
        </w:rPr>
        <w:t xml:space="preserve">4. Projekt umowy  załącznik nr </w:t>
      </w:r>
      <w:r w:rsidR="009F17F5">
        <w:rPr>
          <w:rFonts w:ascii="Arial" w:hAnsi="Arial" w:cs="Arial"/>
          <w:color w:val="000000"/>
          <w:sz w:val="20"/>
        </w:rPr>
        <w:t>3</w:t>
      </w:r>
    </w:p>
    <w:p w:rsidR="00611842" w:rsidRPr="00DB0791" w:rsidRDefault="00611842" w:rsidP="00611842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 w:rsidRPr="00DB0791">
        <w:rPr>
          <w:rFonts w:ascii="Arial" w:hAnsi="Arial" w:cs="Arial"/>
          <w:color w:val="000000"/>
          <w:sz w:val="20"/>
        </w:rPr>
        <w:t xml:space="preserve">5. Wzory oświadczeń zgodnie z art. 22 ust. 1  i 24 ust. 1, 2 pkt 1-4  załącznik nr </w:t>
      </w:r>
      <w:r w:rsidR="00910DDC">
        <w:rPr>
          <w:rFonts w:ascii="Arial" w:hAnsi="Arial" w:cs="Arial"/>
          <w:color w:val="000000"/>
          <w:sz w:val="20"/>
        </w:rPr>
        <w:t>2</w:t>
      </w:r>
    </w:p>
    <w:p w:rsidR="00611842" w:rsidRPr="00DB0791" w:rsidRDefault="00611842" w:rsidP="00611842">
      <w:r w:rsidRPr="00DB0791">
        <w:rPr>
          <w:rFonts w:ascii="Arial" w:hAnsi="Arial" w:cs="Arial"/>
          <w:color w:val="000000"/>
          <w:sz w:val="20"/>
        </w:rPr>
        <w:t xml:space="preserve"> 6.</w:t>
      </w:r>
      <w:r w:rsidRPr="00DB0791">
        <w:rPr>
          <w:rFonts w:ascii="Arial" w:hAnsi="Arial" w:cs="Arial"/>
        </w:rPr>
        <w:t xml:space="preserve"> </w:t>
      </w:r>
      <w:r w:rsidRPr="00DB0791">
        <w:rPr>
          <w:rFonts w:ascii="Arial" w:hAnsi="Arial" w:cs="Arial"/>
          <w:color w:val="000000"/>
          <w:sz w:val="20"/>
        </w:rPr>
        <w:t>Informacja  dotycząca przynależności  do grupy kapitałowej</w:t>
      </w:r>
      <w:r w:rsidRPr="00DB0791">
        <w:t xml:space="preserve"> </w:t>
      </w:r>
      <w:r w:rsidR="00910DDC">
        <w:t xml:space="preserve">złącznik nr </w:t>
      </w:r>
      <w:r w:rsidR="009F17F5">
        <w:t>4</w:t>
      </w:r>
    </w:p>
    <w:p w:rsidR="00611842" w:rsidRPr="00DB0791" w:rsidRDefault="00611842" w:rsidP="00611842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611842" w:rsidRPr="00DB0791" w:rsidRDefault="00611842" w:rsidP="00611842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B403CF" w:rsidRPr="00DB0791" w:rsidRDefault="00B403CF" w:rsidP="00B403CF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B403CF" w:rsidRPr="00ED602E" w:rsidRDefault="00B403CF" w:rsidP="00B403CF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ED602E">
        <w:rPr>
          <w:rFonts w:ascii="Arial" w:hAnsi="Arial" w:cs="Arial"/>
          <w:b/>
          <w:bCs/>
        </w:rPr>
        <w:t>ałącznik nr 1</w:t>
      </w:r>
    </w:p>
    <w:p w:rsidR="00B403CF" w:rsidRPr="00F71164" w:rsidRDefault="00B403CF" w:rsidP="00B403CF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B403CF" w:rsidRPr="00F71164" w:rsidRDefault="00B403CF" w:rsidP="00B403CF">
      <w:pPr>
        <w:widowControl w:val="0"/>
        <w:spacing w:line="260" w:lineRule="exact"/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 w:rsidRPr="00F71164">
        <w:rPr>
          <w:rFonts w:ascii="Arial" w:hAnsi="Arial" w:cs="Arial"/>
          <w:b/>
          <w:bCs/>
          <w:spacing w:val="20"/>
          <w:sz w:val="22"/>
          <w:szCs w:val="22"/>
        </w:rPr>
        <w:t xml:space="preserve">FORMULARZ OFERTOWY </w:t>
      </w:r>
    </w:p>
    <w:p w:rsidR="00B403CF" w:rsidRPr="00F71164" w:rsidRDefault="00B403CF" w:rsidP="00B403CF">
      <w:pPr>
        <w:tabs>
          <w:tab w:val="left" w:pos="3334"/>
        </w:tabs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F71164">
        <w:rPr>
          <w:rFonts w:ascii="Arial" w:hAnsi="Arial" w:cs="Arial"/>
          <w:b/>
          <w:bCs/>
          <w:sz w:val="22"/>
          <w:szCs w:val="22"/>
        </w:rPr>
        <w:t>Wykonawca:</w:t>
      </w:r>
    </w:p>
    <w:p w:rsidR="00B403CF" w:rsidRPr="00F71164" w:rsidRDefault="00B403CF" w:rsidP="00B403CF">
      <w:pPr>
        <w:widowControl w:val="0"/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Nazwa...........................................................</w:t>
      </w:r>
    </w:p>
    <w:p w:rsidR="00B403CF" w:rsidRPr="00F71164" w:rsidRDefault="00B403CF" w:rsidP="00B403CF">
      <w:pPr>
        <w:widowControl w:val="0"/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Siedziba........................................................</w:t>
      </w:r>
    </w:p>
    <w:p w:rsidR="00B403CF" w:rsidRPr="00F71164" w:rsidRDefault="00B403CF" w:rsidP="00B403CF">
      <w:pPr>
        <w:widowControl w:val="0"/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Tel/faks........................................................</w:t>
      </w:r>
    </w:p>
    <w:p w:rsidR="00B403CF" w:rsidRPr="00F71164" w:rsidRDefault="00B403CF" w:rsidP="00B403CF">
      <w:pPr>
        <w:widowControl w:val="0"/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NIP.............................................................</w:t>
      </w:r>
    </w:p>
    <w:p w:rsidR="00B403CF" w:rsidRPr="00F71164" w:rsidRDefault="00B403CF" w:rsidP="00B403CF">
      <w:pPr>
        <w:widowControl w:val="0"/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REGON.....................................................</w:t>
      </w:r>
    </w:p>
    <w:p w:rsidR="00B403CF" w:rsidRPr="00F71164" w:rsidRDefault="00B403CF" w:rsidP="00B403CF">
      <w:pPr>
        <w:tabs>
          <w:tab w:val="left" w:pos="3334"/>
          <w:tab w:val="left" w:pos="5910"/>
        </w:tabs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F7116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Zamawiający:</w:t>
      </w:r>
    </w:p>
    <w:p w:rsidR="00B403CF" w:rsidRPr="00F71164" w:rsidRDefault="00B403CF" w:rsidP="00B403CF">
      <w:pPr>
        <w:tabs>
          <w:tab w:val="left" w:pos="3334"/>
          <w:tab w:val="left" w:pos="5400"/>
        </w:tabs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Powiatowy Zakład </w:t>
      </w:r>
    </w:p>
    <w:p w:rsidR="00B403CF" w:rsidRPr="00F71164" w:rsidRDefault="00B403CF" w:rsidP="00B403CF">
      <w:pPr>
        <w:tabs>
          <w:tab w:val="left" w:pos="3334"/>
          <w:tab w:val="left" w:pos="5400"/>
        </w:tabs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Opieki Zdrowotnej</w:t>
      </w:r>
    </w:p>
    <w:p w:rsidR="00B403CF" w:rsidRPr="00F71164" w:rsidRDefault="00B403CF" w:rsidP="00B403CF">
      <w:pPr>
        <w:tabs>
          <w:tab w:val="left" w:pos="3334"/>
          <w:tab w:val="left" w:pos="5400"/>
        </w:tabs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Ul. Radomska 70</w:t>
      </w:r>
    </w:p>
    <w:p w:rsidR="00B403CF" w:rsidRPr="00F71164" w:rsidRDefault="00B403CF" w:rsidP="00B403CF">
      <w:pPr>
        <w:tabs>
          <w:tab w:val="left" w:pos="3334"/>
          <w:tab w:val="left" w:pos="5400"/>
        </w:tabs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27 – 200 Starachowice</w:t>
      </w:r>
    </w:p>
    <w:p w:rsidR="00B403CF" w:rsidRPr="00F71164" w:rsidRDefault="00B403CF" w:rsidP="00B403CF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B403CF" w:rsidRPr="00F71164" w:rsidRDefault="00B403CF" w:rsidP="00B403CF">
      <w:pPr>
        <w:autoSpaceDE w:val="0"/>
        <w:rPr>
          <w:rFonts w:ascii="Arial" w:hAnsi="Arial" w:cs="Arial"/>
          <w:b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W związku z ogłoszeniem przetargu nieograniczonego</w:t>
      </w:r>
      <w:r w:rsidRPr="00F711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1164">
        <w:rPr>
          <w:rFonts w:ascii="Arial" w:hAnsi="Arial" w:cs="Arial"/>
          <w:sz w:val="22"/>
          <w:szCs w:val="22"/>
        </w:rPr>
        <w:t>na</w:t>
      </w:r>
      <w:r w:rsidRPr="00F71164">
        <w:rPr>
          <w:rFonts w:ascii="Arial" w:hAnsi="Arial" w:cs="Arial"/>
          <w:b/>
          <w:bCs/>
          <w:sz w:val="22"/>
          <w:szCs w:val="22"/>
        </w:rPr>
        <w:t xml:space="preserve"> „</w:t>
      </w:r>
      <w:r w:rsidRPr="00F71164">
        <w:rPr>
          <w:rFonts w:ascii="Arial" w:hAnsi="Arial" w:cs="Arial"/>
          <w:sz w:val="22"/>
          <w:szCs w:val="22"/>
        </w:rPr>
        <w:t xml:space="preserve"> </w:t>
      </w:r>
      <w:r w:rsidRPr="00F71164">
        <w:rPr>
          <w:rFonts w:ascii="Arial" w:hAnsi="Arial" w:cs="Arial"/>
          <w:b/>
          <w:sz w:val="22"/>
          <w:szCs w:val="22"/>
        </w:rPr>
        <w:t>dostawę  oleju napędowego dla Powiatowego Zakładu Opieki  Zdrowotnej z siedzibą w Starachowicach poprzez sprzedaż w sieci publicznych stacji paliwowych na terenie miasta Starachowice</w:t>
      </w:r>
    </w:p>
    <w:p w:rsidR="00B403CF" w:rsidRPr="00F71164" w:rsidRDefault="00B403CF" w:rsidP="00B403CF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 xml:space="preserve">Sprawa nr </w:t>
      </w:r>
      <w:r w:rsidR="00910DDC">
        <w:rPr>
          <w:rFonts w:ascii="Arial" w:hAnsi="Arial" w:cs="Arial"/>
          <w:snapToGrid w:val="0"/>
          <w:color w:val="000000"/>
          <w:sz w:val="22"/>
          <w:szCs w:val="22"/>
        </w:rPr>
        <w:t>P/21</w:t>
      </w:r>
      <w:r w:rsidRPr="00F71164">
        <w:rPr>
          <w:rFonts w:ascii="Arial" w:hAnsi="Arial" w:cs="Arial"/>
          <w:snapToGrid w:val="0"/>
          <w:color w:val="000000"/>
          <w:sz w:val="22"/>
          <w:szCs w:val="22"/>
        </w:rPr>
        <w:t>/03/201</w:t>
      </w:r>
      <w:r w:rsidR="00910DDC">
        <w:rPr>
          <w:rFonts w:ascii="Arial" w:hAnsi="Arial" w:cs="Arial"/>
          <w:snapToGrid w:val="0"/>
          <w:color w:val="000000"/>
          <w:sz w:val="22"/>
          <w:szCs w:val="22"/>
        </w:rPr>
        <w:t>4</w:t>
      </w:r>
      <w:r w:rsidRPr="00F71164">
        <w:rPr>
          <w:rFonts w:ascii="Arial" w:hAnsi="Arial" w:cs="Arial"/>
          <w:snapToGrid w:val="0"/>
          <w:color w:val="000000"/>
          <w:sz w:val="22"/>
          <w:szCs w:val="22"/>
        </w:rPr>
        <w:t>/ON</w:t>
      </w:r>
      <w:r w:rsidRPr="00F71164">
        <w:rPr>
          <w:rFonts w:ascii="Arial" w:hAnsi="Arial" w:cs="Arial"/>
          <w:sz w:val="22"/>
          <w:szCs w:val="22"/>
        </w:rPr>
        <w:t xml:space="preserve"> my niżej podpisani:</w:t>
      </w:r>
    </w:p>
    <w:p w:rsidR="00B403CF" w:rsidRPr="00F71164" w:rsidRDefault="00B403CF" w:rsidP="00B403CF">
      <w:pPr>
        <w:pStyle w:val="Nagwek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Oferujemy wykonanie zamówienia na następujących warunkach cenowych:</w:t>
      </w:r>
    </w:p>
    <w:p w:rsidR="00B403CF" w:rsidRPr="00F71164" w:rsidRDefault="00B403CF" w:rsidP="00B403CF">
      <w:pPr>
        <w:pStyle w:val="Nagwek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744" w:type="dxa"/>
        <w:tblLook w:val="01E0" w:firstRow="1" w:lastRow="1" w:firstColumn="1" w:lastColumn="1" w:noHBand="0" w:noVBand="0"/>
      </w:tblPr>
      <w:tblGrid>
        <w:gridCol w:w="1421"/>
        <w:gridCol w:w="814"/>
        <w:gridCol w:w="2081"/>
        <w:gridCol w:w="1442"/>
        <w:gridCol w:w="1262"/>
        <w:gridCol w:w="1167"/>
        <w:gridCol w:w="1557"/>
      </w:tblGrid>
      <w:tr w:rsidR="00B403CF" w:rsidRPr="00F71164" w:rsidTr="00D91220">
        <w:trPr>
          <w:trHeight w:val="8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03CF" w:rsidRPr="00F71164" w:rsidRDefault="00B403CF" w:rsidP="00D91220">
            <w:pPr>
              <w:pStyle w:val="Tekstpodstawowy"/>
              <w:jc w:val="center"/>
              <w:rPr>
                <w:rFonts w:cs="Arial"/>
                <w:szCs w:val="22"/>
              </w:rPr>
            </w:pPr>
            <w:r w:rsidRPr="00F71164">
              <w:rPr>
                <w:rFonts w:cs="Arial"/>
                <w:szCs w:val="22"/>
              </w:rPr>
              <w:t>OPIS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03CF" w:rsidRPr="00F71164" w:rsidRDefault="00B403CF" w:rsidP="00D91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Ilość</w:t>
            </w:r>
          </w:p>
          <w:p w:rsidR="00B403CF" w:rsidRPr="00F71164" w:rsidRDefault="00B403CF" w:rsidP="00D91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litr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03CF" w:rsidRPr="00F71164" w:rsidRDefault="00B403CF" w:rsidP="00D91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Cena jedn. netto w zł z dnia ogłoszenia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03CF" w:rsidRPr="00F71164" w:rsidRDefault="00B403CF" w:rsidP="00D91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Cena jedn. z upustem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03CF" w:rsidRPr="00F71164" w:rsidRDefault="00B403CF" w:rsidP="00D91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Wartość netto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03CF" w:rsidRPr="00F71164" w:rsidRDefault="00B403CF" w:rsidP="00D91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Wartość VAT</w:t>
            </w:r>
          </w:p>
          <w:p w:rsidR="00B403CF" w:rsidRPr="00F71164" w:rsidRDefault="00B403CF" w:rsidP="00D91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403CF" w:rsidRPr="00F71164" w:rsidRDefault="00B403CF" w:rsidP="00D91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Cena (Wartość  brutto zł)</w:t>
            </w:r>
          </w:p>
        </w:tc>
      </w:tr>
      <w:tr w:rsidR="00B403CF" w:rsidRPr="00F71164" w:rsidTr="00D91220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F" w:rsidRPr="00F71164" w:rsidRDefault="00B403CF" w:rsidP="00D912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16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3CF" w:rsidRPr="00F71164" w:rsidRDefault="00B403CF" w:rsidP="00D91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3CF" w:rsidRPr="00F71164" w:rsidRDefault="00B403CF" w:rsidP="00D912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16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3CF" w:rsidRPr="00F71164" w:rsidRDefault="00B403CF" w:rsidP="00D91220">
            <w:pPr>
              <w:pStyle w:val="Tekstpodstawowy"/>
              <w:jc w:val="center"/>
              <w:rPr>
                <w:rFonts w:cs="Arial"/>
                <w:szCs w:val="22"/>
              </w:rPr>
            </w:pPr>
            <w:r w:rsidRPr="00F71164">
              <w:rPr>
                <w:rFonts w:cs="Arial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3CF" w:rsidRPr="00F71164" w:rsidRDefault="00B403CF" w:rsidP="00D91220">
            <w:pPr>
              <w:pStyle w:val="Tekstpodstawowy"/>
              <w:jc w:val="center"/>
              <w:rPr>
                <w:rFonts w:cs="Arial"/>
                <w:szCs w:val="22"/>
              </w:rPr>
            </w:pPr>
            <w:r w:rsidRPr="00F71164">
              <w:rPr>
                <w:rFonts w:cs="Arial"/>
                <w:szCs w:val="22"/>
              </w:rPr>
              <w:t>5</w:t>
            </w:r>
          </w:p>
          <w:p w:rsidR="00B403CF" w:rsidRPr="00F71164" w:rsidRDefault="00B403CF" w:rsidP="00D91220">
            <w:pPr>
              <w:pStyle w:val="Tekstpodstawowy"/>
              <w:jc w:val="center"/>
              <w:rPr>
                <w:rFonts w:cs="Arial"/>
                <w:szCs w:val="22"/>
              </w:rPr>
            </w:pPr>
            <w:r w:rsidRPr="00F71164">
              <w:rPr>
                <w:rFonts w:cs="Arial"/>
                <w:szCs w:val="22"/>
              </w:rPr>
              <w:t>( =kol. 2 x kol.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3CF" w:rsidRPr="00F71164" w:rsidRDefault="00B403CF" w:rsidP="00D91220">
            <w:pPr>
              <w:pStyle w:val="Tekstpodstawowy"/>
              <w:jc w:val="center"/>
              <w:rPr>
                <w:rFonts w:cs="Arial"/>
                <w:szCs w:val="22"/>
              </w:rPr>
            </w:pPr>
            <w:r w:rsidRPr="00F71164">
              <w:rPr>
                <w:rFonts w:cs="Arial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3CF" w:rsidRPr="00F71164" w:rsidRDefault="00B403CF" w:rsidP="00D91220">
            <w:pPr>
              <w:pStyle w:val="Tekstpodstawowy"/>
              <w:jc w:val="center"/>
              <w:rPr>
                <w:rFonts w:cs="Arial"/>
                <w:szCs w:val="22"/>
              </w:rPr>
            </w:pPr>
            <w:r w:rsidRPr="00F71164">
              <w:rPr>
                <w:rFonts w:cs="Arial"/>
                <w:szCs w:val="22"/>
              </w:rPr>
              <w:t>7</w:t>
            </w:r>
          </w:p>
          <w:p w:rsidR="00B403CF" w:rsidRPr="00F71164" w:rsidRDefault="00B403CF" w:rsidP="00D91220">
            <w:pPr>
              <w:pStyle w:val="Tekstpodstawowy"/>
              <w:jc w:val="center"/>
              <w:rPr>
                <w:rFonts w:cs="Arial"/>
                <w:szCs w:val="22"/>
              </w:rPr>
            </w:pPr>
            <w:r w:rsidRPr="00F71164">
              <w:rPr>
                <w:rFonts w:cs="Arial"/>
                <w:szCs w:val="22"/>
              </w:rPr>
              <w:t>( =kol. 5 + kol. 6)</w:t>
            </w:r>
          </w:p>
        </w:tc>
      </w:tr>
      <w:tr w:rsidR="00B403CF" w:rsidRPr="00F71164" w:rsidTr="00D91220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CF" w:rsidRPr="00F71164" w:rsidRDefault="00B403CF" w:rsidP="00D912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164">
              <w:rPr>
                <w:rFonts w:ascii="Arial" w:hAnsi="Arial" w:cs="Arial"/>
                <w:b/>
                <w:sz w:val="22"/>
                <w:szCs w:val="22"/>
              </w:rPr>
              <w:t>olej napędowy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CF" w:rsidRPr="00F71164" w:rsidRDefault="00B403CF" w:rsidP="00D91220">
            <w:pPr>
              <w:ind w:hanging="14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19 542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CF" w:rsidRPr="00F71164" w:rsidRDefault="00B403CF" w:rsidP="00D912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3CF" w:rsidRPr="00F71164" w:rsidRDefault="00B403CF" w:rsidP="00D91220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3CF" w:rsidRPr="00F71164" w:rsidRDefault="00B403CF" w:rsidP="00D91220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3CF" w:rsidRPr="00F71164" w:rsidRDefault="00B403CF" w:rsidP="00D91220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CF" w:rsidRPr="00F71164" w:rsidRDefault="00B403CF" w:rsidP="00D91220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</w:tr>
      <w:tr w:rsidR="00B403CF" w:rsidRPr="00F71164" w:rsidTr="00D91220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CF" w:rsidRPr="00F71164" w:rsidRDefault="00B403CF" w:rsidP="00D912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CF" w:rsidRPr="00F71164" w:rsidRDefault="00B403CF" w:rsidP="00D91220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CF" w:rsidRPr="00F71164" w:rsidRDefault="00B403CF" w:rsidP="00D91220">
            <w:pPr>
              <w:pStyle w:val="Tekstpodstawowy"/>
              <w:jc w:val="right"/>
              <w:rPr>
                <w:rFonts w:cs="Arial"/>
                <w:szCs w:val="22"/>
              </w:rPr>
            </w:pPr>
            <w:r w:rsidRPr="00F71164">
              <w:rPr>
                <w:rFonts w:cs="Arial"/>
                <w:szCs w:val="22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F" w:rsidRPr="00F71164" w:rsidRDefault="00B403CF" w:rsidP="00D91220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F" w:rsidRPr="00F71164" w:rsidRDefault="00B403CF" w:rsidP="00D91220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F" w:rsidRPr="00F71164" w:rsidRDefault="00B403CF" w:rsidP="00D91220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CF" w:rsidRPr="00F71164" w:rsidRDefault="00B403CF" w:rsidP="00D91220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</w:tr>
    </w:tbl>
    <w:p w:rsidR="00B403CF" w:rsidRPr="00F71164" w:rsidRDefault="00B403CF" w:rsidP="00B403CF">
      <w:pPr>
        <w:pStyle w:val="Tekstprzypisudolnego"/>
        <w:rPr>
          <w:rFonts w:ascii="Arial" w:hAnsi="Arial" w:cs="Arial"/>
          <w:sz w:val="22"/>
          <w:szCs w:val="22"/>
        </w:rPr>
      </w:pPr>
    </w:p>
    <w:p w:rsidR="00B403CF" w:rsidRPr="00F71164" w:rsidRDefault="00B403CF" w:rsidP="00B403CF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F71164">
        <w:rPr>
          <w:rFonts w:ascii="Arial" w:hAnsi="Arial" w:cs="Arial"/>
          <w:snapToGrid w:val="0"/>
          <w:color w:val="000000"/>
          <w:sz w:val="22"/>
          <w:szCs w:val="22"/>
        </w:rPr>
        <w:t xml:space="preserve">Wartość  netto...........................................................................................................zł </w:t>
      </w:r>
    </w:p>
    <w:p w:rsidR="00B403CF" w:rsidRPr="00F71164" w:rsidRDefault="00B403CF" w:rsidP="00B403CF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F71164">
        <w:rPr>
          <w:rFonts w:ascii="Arial" w:hAnsi="Arial" w:cs="Arial"/>
          <w:snapToGrid w:val="0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:rsidR="00B403CF" w:rsidRPr="00F71164" w:rsidRDefault="00B403CF" w:rsidP="00B403CF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F71164">
        <w:rPr>
          <w:rFonts w:ascii="Arial" w:hAnsi="Arial" w:cs="Arial"/>
          <w:snapToGrid w:val="0"/>
          <w:color w:val="000000"/>
          <w:sz w:val="22"/>
          <w:szCs w:val="22"/>
        </w:rPr>
        <w:t>podatek VAT.......................................................................................................zł</w:t>
      </w:r>
    </w:p>
    <w:p w:rsidR="00B403CF" w:rsidRPr="00F71164" w:rsidRDefault="00B403CF" w:rsidP="00B403CF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F71164">
        <w:rPr>
          <w:rFonts w:ascii="Arial" w:hAnsi="Arial" w:cs="Arial"/>
          <w:snapToGrid w:val="0"/>
          <w:color w:val="000000"/>
          <w:sz w:val="22"/>
          <w:szCs w:val="22"/>
        </w:rPr>
        <w:t>Razem cena wartość brutto...............................................................................................zł</w:t>
      </w:r>
    </w:p>
    <w:p w:rsidR="00B403CF" w:rsidRPr="00F71164" w:rsidRDefault="00B403CF" w:rsidP="00B403CF">
      <w:pPr>
        <w:pStyle w:val="Tekstpodstawowy"/>
        <w:rPr>
          <w:rFonts w:cs="Arial"/>
          <w:szCs w:val="22"/>
        </w:rPr>
      </w:pPr>
      <w:r w:rsidRPr="00F71164">
        <w:rPr>
          <w:rFonts w:cs="Arial"/>
          <w:szCs w:val="22"/>
        </w:rPr>
        <w:t>(słownie: ....................................................................................................)</w:t>
      </w:r>
    </w:p>
    <w:p w:rsidR="00B403CF" w:rsidRPr="00F71164" w:rsidRDefault="00B403CF" w:rsidP="00B403CF">
      <w:pPr>
        <w:pStyle w:val="Tekstpodstawowy"/>
        <w:rPr>
          <w:rFonts w:cs="Arial"/>
          <w:b/>
          <w:szCs w:val="22"/>
        </w:rPr>
      </w:pPr>
    </w:p>
    <w:p w:rsidR="00B403CF" w:rsidRPr="00F71164" w:rsidRDefault="00B403CF" w:rsidP="00B403CF">
      <w:pPr>
        <w:pStyle w:val="Tekstpodstawowy"/>
        <w:rPr>
          <w:rFonts w:cs="Arial"/>
          <w:b/>
          <w:szCs w:val="22"/>
        </w:rPr>
      </w:pPr>
      <w:r w:rsidRPr="00F71164">
        <w:rPr>
          <w:rFonts w:cs="Arial"/>
          <w:b/>
          <w:szCs w:val="22"/>
        </w:rPr>
        <w:t>2.</w:t>
      </w:r>
      <w:r w:rsidRPr="00F71164">
        <w:rPr>
          <w:rFonts w:cs="Arial"/>
          <w:szCs w:val="22"/>
        </w:rPr>
        <w:t xml:space="preserve"> </w:t>
      </w:r>
      <w:r w:rsidRPr="00F71164">
        <w:rPr>
          <w:rFonts w:cs="Arial"/>
          <w:b/>
          <w:szCs w:val="22"/>
        </w:rPr>
        <w:t xml:space="preserve">Oświadczam , że zaproponowany upust cenowy w wysokości ………zł za </w:t>
      </w:r>
      <w:smartTag w:uri="urn:schemas-microsoft-com:office:smarttags" w:element="metricconverter">
        <w:smartTagPr>
          <w:attr w:name="ProductID" w:val="1 litr"/>
        </w:smartTagPr>
        <w:r w:rsidRPr="00F71164">
          <w:rPr>
            <w:rFonts w:cs="Arial"/>
            <w:b/>
            <w:szCs w:val="22"/>
          </w:rPr>
          <w:t>1 litr</w:t>
        </w:r>
      </w:smartTag>
      <w:r w:rsidRPr="00F71164">
        <w:rPr>
          <w:rFonts w:cs="Arial"/>
          <w:b/>
          <w:szCs w:val="22"/>
        </w:rPr>
        <w:t xml:space="preserve"> paliwa      </w:t>
      </w:r>
    </w:p>
    <w:p w:rsidR="00B403CF" w:rsidRPr="00F71164" w:rsidRDefault="00B403CF" w:rsidP="00B403CF">
      <w:pPr>
        <w:pStyle w:val="Tekstpodstawowy"/>
        <w:rPr>
          <w:rFonts w:cs="Arial"/>
          <w:b/>
          <w:szCs w:val="22"/>
        </w:rPr>
      </w:pPr>
      <w:r w:rsidRPr="00F71164">
        <w:rPr>
          <w:rFonts w:cs="Arial"/>
          <w:b/>
          <w:szCs w:val="22"/>
        </w:rPr>
        <w:t xml:space="preserve">    będzie obowiązywał w trakcie trwania umowy.</w:t>
      </w:r>
    </w:p>
    <w:p w:rsidR="00B403CF" w:rsidRPr="00F71164" w:rsidRDefault="00B403CF" w:rsidP="00B403CF">
      <w:pPr>
        <w:pStyle w:val="Tekstpodstawowy"/>
        <w:ind w:left="360" w:hanging="360"/>
        <w:rPr>
          <w:rFonts w:cs="Arial"/>
          <w:szCs w:val="22"/>
        </w:rPr>
      </w:pPr>
      <w:r w:rsidRPr="00F71164">
        <w:rPr>
          <w:rFonts w:cs="Arial"/>
          <w:b/>
          <w:szCs w:val="22"/>
        </w:rPr>
        <w:t>3 . Oświadczam, że NAJBLIŻSZA STACJI PALIW W STARACHOWICACH   znajduje się pod adresem:   …………………………………………………………..……………….</w:t>
      </w:r>
    </w:p>
    <w:p w:rsidR="00B403CF" w:rsidRPr="00F71164" w:rsidRDefault="00B403CF" w:rsidP="00B403CF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F71164">
        <w:rPr>
          <w:rFonts w:ascii="Arial" w:hAnsi="Arial" w:cs="Arial"/>
          <w:b/>
          <w:snapToGrid w:val="0"/>
          <w:color w:val="000000"/>
          <w:sz w:val="22"/>
          <w:szCs w:val="22"/>
        </w:rPr>
        <w:t>Oświadczam, że jakość dostarczanego paliwa  spełnia wymogi zawarte w Rozporządzeniu Ministra Gospodarki z 9 grudnia 2008r. w sprawie wymagań jakościowych dla paliw ciekłych (</w:t>
      </w:r>
      <w:proofErr w:type="spellStart"/>
      <w:r w:rsidRPr="00F71164">
        <w:rPr>
          <w:rFonts w:ascii="Arial" w:hAnsi="Arial" w:cs="Arial"/>
          <w:b/>
          <w:snapToGrid w:val="0"/>
          <w:color w:val="000000"/>
          <w:sz w:val="22"/>
          <w:szCs w:val="22"/>
        </w:rPr>
        <w:t>Dz.U</w:t>
      </w:r>
      <w:proofErr w:type="spellEnd"/>
      <w:r w:rsidRPr="00F71164">
        <w:rPr>
          <w:rFonts w:ascii="Arial" w:hAnsi="Arial" w:cs="Arial"/>
          <w:b/>
          <w:snapToGrid w:val="0"/>
          <w:color w:val="000000"/>
          <w:sz w:val="22"/>
          <w:szCs w:val="22"/>
        </w:rPr>
        <w:t>.  2008r.  nr 221, poz.1441)</w:t>
      </w:r>
    </w:p>
    <w:p w:rsidR="00B403CF" w:rsidRPr="00F71164" w:rsidRDefault="00B403CF" w:rsidP="00B403CF">
      <w:pPr>
        <w:widowControl w:val="0"/>
        <w:spacing w:line="260" w:lineRule="exact"/>
        <w:rPr>
          <w:rFonts w:ascii="Arial" w:hAnsi="Arial" w:cs="Arial"/>
          <w:bCs/>
          <w:sz w:val="22"/>
          <w:szCs w:val="22"/>
          <w:u w:val="single"/>
        </w:rPr>
      </w:pPr>
      <w:r w:rsidRPr="00F71164">
        <w:rPr>
          <w:rFonts w:ascii="Arial" w:hAnsi="Arial" w:cs="Arial"/>
          <w:bCs/>
          <w:sz w:val="22"/>
          <w:szCs w:val="22"/>
          <w:u w:val="single"/>
        </w:rPr>
        <w:t>Terminy:</w:t>
      </w:r>
    </w:p>
    <w:p w:rsidR="00B403CF" w:rsidRPr="00F71164" w:rsidRDefault="00B403CF" w:rsidP="00B403CF">
      <w:pPr>
        <w:widowControl w:val="0"/>
        <w:spacing w:line="260" w:lineRule="exact"/>
        <w:rPr>
          <w:rFonts w:ascii="Arial" w:hAnsi="Arial" w:cs="Arial"/>
          <w:bCs/>
          <w:sz w:val="22"/>
          <w:szCs w:val="22"/>
          <w:u w:val="single"/>
        </w:rPr>
      </w:pPr>
    </w:p>
    <w:p w:rsidR="00B403CF" w:rsidRPr="00F71164" w:rsidRDefault="00B403CF" w:rsidP="00B403CF">
      <w:pPr>
        <w:pStyle w:val="Tekstpodstawowy3"/>
        <w:numPr>
          <w:ilvl w:val="3"/>
          <w:numId w:val="37"/>
        </w:numPr>
        <w:suppressAutoHyphens/>
        <w:spacing w:line="260" w:lineRule="exact"/>
        <w:ind w:left="284" w:hanging="284"/>
        <w:jc w:val="both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płatności do (min do 30 dni)…………………dni</w:t>
      </w:r>
    </w:p>
    <w:p w:rsidR="00B403CF" w:rsidRDefault="00B403CF" w:rsidP="00B403CF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</w:p>
    <w:p w:rsidR="00B403CF" w:rsidRPr="00F71164" w:rsidRDefault="00B403CF" w:rsidP="00B403CF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  <w:r w:rsidRPr="00F71164">
        <w:rPr>
          <w:rFonts w:cs="Arial"/>
          <w:sz w:val="22"/>
          <w:szCs w:val="22"/>
          <w:u w:val="single"/>
        </w:rPr>
        <w:t>Reklamacje i rękojmie:</w:t>
      </w:r>
    </w:p>
    <w:p w:rsidR="00B403CF" w:rsidRPr="00F71164" w:rsidRDefault="00B403CF" w:rsidP="00B403CF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 xml:space="preserve">- załatwiane będą przez Wykonawcę w terminie:………….......... dni robocze od daty ich zgłoszenia </w:t>
      </w:r>
    </w:p>
    <w:p w:rsidR="00B403CF" w:rsidRPr="00F71164" w:rsidRDefault="00B403CF" w:rsidP="00B403CF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 xml:space="preserve">- sposób zgłaszania problemów przez Zamawiającego w przypadku reklamacji: .......... .......... .................... .......... .......... .......... .......... .......... .......... .......... .......... .......... .......... .................... </w:t>
      </w:r>
    </w:p>
    <w:p w:rsidR="00B403CF" w:rsidRPr="00F71164" w:rsidRDefault="00B403CF" w:rsidP="00B403CF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  <w:r w:rsidRPr="00F71164">
        <w:rPr>
          <w:rFonts w:cs="Arial"/>
          <w:sz w:val="22"/>
          <w:szCs w:val="22"/>
          <w:u w:val="single"/>
        </w:rPr>
        <w:t xml:space="preserve">Osoby do kontaktów z Zamawiającym: </w:t>
      </w:r>
    </w:p>
    <w:p w:rsidR="00B403CF" w:rsidRPr="00F71164" w:rsidRDefault="00B403CF" w:rsidP="00B403CF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Osoba / osoby do kontaktów z Zamawiającym odpowiedzialne za wykonanie zobowiązań umowy:</w:t>
      </w:r>
    </w:p>
    <w:p w:rsidR="00B403CF" w:rsidRPr="00F71164" w:rsidRDefault="00B403CF" w:rsidP="00B403CF">
      <w:pPr>
        <w:pStyle w:val="Tekstpodstawowy3"/>
        <w:spacing w:line="260" w:lineRule="exact"/>
        <w:ind w:left="142" w:hanging="142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1.Imię i nazwisko:........... .......... .......... .......... tel. kontaktowy, faks: .......... .......... ..........  zakres odpowiedzialności:…………………………………………………………….…......</w:t>
      </w:r>
    </w:p>
    <w:p w:rsidR="00B403CF" w:rsidRPr="00F71164" w:rsidRDefault="00B403CF" w:rsidP="00B403CF">
      <w:pPr>
        <w:pStyle w:val="Tekstpodstawowy3"/>
        <w:spacing w:line="260" w:lineRule="exact"/>
        <w:ind w:left="142" w:hanging="142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2. Imię i nazwisko:........... .......... .......... .......... tel. kontaktowy, faks: .......... .......... ..........  zakres odpowiedzialności: …………………………………………………………………….</w:t>
      </w:r>
    </w:p>
    <w:p w:rsidR="00B403CF" w:rsidRPr="00F71164" w:rsidRDefault="00B403CF" w:rsidP="00B403CF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  <w:r w:rsidRPr="00F71164">
        <w:rPr>
          <w:rFonts w:cs="Arial"/>
          <w:sz w:val="22"/>
          <w:szCs w:val="22"/>
          <w:u w:val="single"/>
        </w:rPr>
        <w:t>Osoba / osoby podpisująca/e Umowę:</w:t>
      </w:r>
    </w:p>
    <w:p w:rsidR="00B403CF" w:rsidRPr="00F71164" w:rsidRDefault="00B403CF" w:rsidP="00B403CF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Imię, Nazwisko – zajmowane stanowisko …………………………………………………</w:t>
      </w:r>
    </w:p>
    <w:p w:rsidR="00B403CF" w:rsidRPr="00F71164" w:rsidRDefault="00B403CF" w:rsidP="00B403CF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B403CF" w:rsidRPr="00F71164" w:rsidRDefault="00B403CF" w:rsidP="00B403CF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  <w:r w:rsidRPr="00F71164">
        <w:rPr>
          <w:rFonts w:cs="Arial"/>
          <w:sz w:val="22"/>
          <w:szCs w:val="22"/>
          <w:u w:val="single"/>
        </w:rPr>
        <w:t xml:space="preserve">Pełnomocnik w przypadku składania oferty wspólnej: </w:t>
      </w:r>
    </w:p>
    <w:p w:rsidR="00B403CF" w:rsidRPr="00F71164" w:rsidRDefault="00B403CF" w:rsidP="00B403CF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Imię i nazwisko....................................................................................................Stanowisko ...........................................................................................................Telefon...................................................Fax. ........................................................</w:t>
      </w:r>
    </w:p>
    <w:p w:rsidR="00B403CF" w:rsidRPr="00F71164" w:rsidRDefault="00B403CF" w:rsidP="00B403CF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Zakres*:- do reprezentowania w postępowaniu - do reprezentowania w postępowaniu</w:t>
      </w:r>
      <w:r w:rsidRPr="00F71164">
        <w:rPr>
          <w:rFonts w:cs="Arial"/>
          <w:sz w:val="22"/>
          <w:szCs w:val="22"/>
        </w:rPr>
        <w:br/>
        <w:t xml:space="preserve"> i zawarcia umowy - do zawarcia umowy.</w:t>
      </w:r>
    </w:p>
    <w:p w:rsidR="00B403CF" w:rsidRPr="00F71164" w:rsidRDefault="00B403CF" w:rsidP="00B403CF">
      <w:pPr>
        <w:pStyle w:val="Tekstpodstawowy3"/>
        <w:numPr>
          <w:ilvl w:val="0"/>
          <w:numId w:val="38"/>
        </w:numPr>
        <w:suppressAutoHyphens/>
        <w:spacing w:line="260" w:lineRule="exact"/>
        <w:ind w:left="284" w:hanging="284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Oświadczamy, że zapoznaliśmy się ze Specyfikacją Istotnych Warunków Zamówienia, projektem umowy i nie wnosimy do nich zastrzeżeń oraz otrzymaliśmy konieczne informacje potrzebne do właściwego przygotowania oferty.</w:t>
      </w:r>
    </w:p>
    <w:p w:rsidR="00B403CF" w:rsidRPr="00F71164" w:rsidRDefault="00B403CF" w:rsidP="00B403CF">
      <w:pPr>
        <w:numPr>
          <w:ilvl w:val="0"/>
          <w:numId w:val="38"/>
        </w:num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 xml:space="preserve">Oświadczamy, że uważamy się za związanych niniejszą ofertą na czas wskazany </w:t>
      </w:r>
      <w:r w:rsidRPr="00F71164">
        <w:rPr>
          <w:rFonts w:ascii="Arial" w:hAnsi="Arial" w:cs="Arial"/>
          <w:sz w:val="22"/>
          <w:szCs w:val="22"/>
        </w:rPr>
        <w:br/>
        <w:t>w Specyfikacji Istotnych Warunków Zamówienia.</w:t>
      </w:r>
    </w:p>
    <w:p w:rsidR="00B403CF" w:rsidRPr="00F71164" w:rsidRDefault="00B403CF" w:rsidP="00B403CF">
      <w:pPr>
        <w:numPr>
          <w:ilvl w:val="0"/>
          <w:numId w:val="38"/>
        </w:num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 xml:space="preserve">Oświadczamy, że postanowienia umowy / projekt umowy stanowiący Załącznik nr </w:t>
      </w:r>
      <w:r w:rsidR="00910DDC">
        <w:rPr>
          <w:rFonts w:ascii="Arial" w:hAnsi="Arial" w:cs="Arial"/>
          <w:sz w:val="22"/>
          <w:szCs w:val="22"/>
        </w:rPr>
        <w:t xml:space="preserve">3 </w:t>
      </w:r>
      <w:r w:rsidRPr="00F71164">
        <w:rPr>
          <w:rFonts w:ascii="Arial" w:hAnsi="Arial" w:cs="Arial"/>
          <w:sz w:val="22"/>
          <w:szCs w:val="22"/>
        </w:rPr>
        <w:t>do specyfikacji istotnych warunków zamówienia został przez nas zaakceptowany bez zastrzeżeń.</w:t>
      </w:r>
    </w:p>
    <w:p w:rsidR="00B403CF" w:rsidRDefault="00B403CF" w:rsidP="00B403CF">
      <w:pPr>
        <w:numPr>
          <w:ilvl w:val="0"/>
          <w:numId w:val="38"/>
        </w:num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 xml:space="preserve"> Oświadczamy, że w przypadku wyboru naszej oferty zobowiązujemy się do zawarcia umowy  Zamawiającym na warunkach określonych w Specyfikacji Istotnych Warunków Zamówienia w tym określonym wzorze umowy  i złożonej oferty.</w:t>
      </w:r>
    </w:p>
    <w:p w:rsidR="00B403CF" w:rsidRPr="00F71164" w:rsidRDefault="00B403CF" w:rsidP="00B403CF">
      <w:pPr>
        <w:numPr>
          <w:ilvl w:val="0"/>
          <w:numId w:val="38"/>
        </w:numPr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Na potwierdzenie spełnienia wymagań do oferty załączamy następujące dokumenty</w:t>
      </w:r>
      <w:r w:rsidRPr="00F71164">
        <w:rPr>
          <w:rFonts w:ascii="Arial" w:hAnsi="Arial" w:cs="Arial"/>
          <w:sz w:val="22"/>
          <w:szCs w:val="22"/>
        </w:rPr>
        <w:br/>
        <w:t xml:space="preserve"> i oświadczenia: .......... .......... .......... .......... .......... .......... .......... .......... .................... .......... .......... .......... .......... .......... .......... .......... .......... .......... .......... .......... .......... .......... .......... </w:t>
      </w:r>
    </w:p>
    <w:p w:rsidR="00B403CF" w:rsidRPr="00F71164" w:rsidRDefault="00B403CF" w:rsidP="00B403CF">
      <w:pPr>
        <w:numPr>
          <w:ilvl w:val="0"/>
          <w:numId w:val="38"/>
        </w:numPr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Zastrzegamy, że niżej wymienione dokumenty składające się na ofertę nie mogą być ogólnie udostępnione:…………………………………………………………… ………….</w:t>
      </w:r>
    </w:p>
    <w:p w:rsidR="00B403CF" w:rsidRPr="00F71164" w:rsidRDefault="00B403CF" w:rsidP="00B403CF">
      <w:pPr>
        <w:autoSpaceDE w:val="0"/>
        <w:spacing w:line="260" w:lineRule="exact"/>
        <w:ind w:left="284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B403CF" w:rsidRPr="00F71164" w:rsidRDefault="00B403CF" w:rsidP="00B403CF">
      <w:pPr>
        <w:numPr>
          <w:ilvl w:val="0"/>
          <w:numId w:val="38"/>
        </w:numPr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Inne informacje Wykonawcy: …………………………………………………………….…</w:t>
      </w:r>
    </w:p>
    <w:p w:rsidR="00B403CF" w:rsidRPr="00F71164" w:rsidRDefault="00B403CF" w:rsidP="00B403CF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………………………………………………………………………………………………...…</w:t>
      </w:r>
    </w:p>
    <w:p w:rsidR="00B403CF" w:rsidRPr="00F71164" w:rsidRDefault="00B403CF" w:rsidP="00B403CF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 xml:space="preserve">                                                                                              ...................................</w:t>
      </w:r>
    </w:p>
    <w:p w:rsidR="00B403CF" w:rsidRPr="00F71164" w:rsidRDefault="00B403CF" w:rsidP="00B403CF">
      <w:pPr>
        <w:pStyle w:val="Tekstpodstawowy3"/>
        <w:spacing w:line="260" w:lineRule="exact"/>
        <w:rPr>
          <w:rFonts w:cs="Arial"/>
          <w:i/>
          <w:iCs/>
          <w:sz w:val="22"/>
          <w:szCs w:val="22"/>
        </w:rPr>
      </w:pPr>
      <w:r w:rsidRPr="00F71164">
        <w:rPr>
          <w:rFonts w:cs="Arial"/>
          <w:i/>
          <w:iCs/>
          <w:sz w:val="22"/>
          <w:szCs w:val="22"/>
        </w:rPr>
        <w:t xml:space="preserve">                                                                                  (data i czytelny podpis Wykonawcy)</w:t>
      </w:r>
    </w:p>
    <w:p w:rsidR="00B403CF" w:rsidRPr="00F71164" w:rsidRDefault="00B403CF" w:rsidP="00B403CF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*niepotrzebne należy skreślić</w:t>
      </w:r>
    </w:p>
    <w:p w:rsidR="00B403CF" w:rsidRPr="00ED602E" w:rsidRDefault="00B403CF" w:rsidP="00B403CF">
      <w:pPr>
        <w:tabs>
          <w:tab w:val="left" w:pos="3334"/>
        </w:tabs>
        <w:spacing w:line="260" w:lineRule="exact"/>
        <w:rPr>
          <w:rFonts w:ascii="Arial" w:hAnsi="Arial" w:cs="Arial"/>
          <w:b/>
          <w:bCs/>
        </w:rPr>
      </w:pPr>
    </w:p>
    <w:p w:rsidR="00B403CF" w:rsidRPr="00ED602E" w:rsidRDefault="00B403CF" w:rsidP="00B403CF">
      <w:pPr>
        <w:pStyle w:val="Tekstpodstawowy31"/>
        <w:rPr>
          <w:rFonts w:cs="Arial"/>
          <w:sz w:val="22"/>
          <w:szCs w:val="22"/>
        </w:rPr>
      </w:pPr>
    </w:p>
    <w:p w:rsidR="00B403CF" w:rsidRPr="00ED602E" w:rsidRDefault="00B403CF" w:rsidP="00B403CF">
      <w:pPr>
        <w:pStyle w:val="Tekstpodstawowy31"/>
        <w:rPr>
          <w:rFonts w:cs="Arial"/>
          <w:sz w:val="22"/>
          <w:szCs w:val="22"/>
        </w:rPr>
      </w:pPr>
    </w:p>
    <w:p w:rsidR="00B403CF" w:rsidRPr="00ED602E" w:rsidRDefault="00B403CF" w:rsidP="00B403CF">
      <w:pPr>
        <w:pStyle w:val="Tekstpodstawowy31"/>
        <w:rPr>
          <w:rFonts w:cs="Arial"/>
          <w:b w:val="0"/>
          <w:i/>
          <w:sz w:val="22"/>
          <w:szCs w:val="22"/>
        </w:rPr>
      </w:pPr>
    </w:p>
    <w:p w:rsidR="00B403CF" w:rsidRPr="00ED602E" w:rsidRDefault="00910DDC" w:rsidP="00B403CF">
      <w:pPr>
        <w:pStyle w:val="Tekstpodstawowy31"/>
        <w:jc w:val="right"/>
        <w:rPr>
          <w:rFonts w:cs="Arial"/>
          <w:b w:val="0"/>
          <w:i/>
          <w:sz w:val="22"/>
          <w:szCs w:val="22"/>
          <w:u w:val="none"/>
        </w:rPr>
      </w:pPr>
      <w:r>
        <w:rPr>
          <w:rFonts w:cs="Arial"/>
          <w:b w:val="0"/>
          <w:i/>
          <w:sz w:val="22"/>
          <w:szCs w:val="22"/>
          <w:u w:val="none"/>
        </w:rPr>
        <w:t>Z</w:t>
      </w:r>
      <w:r w:rsidR="00B403CF" w:rsidRPr="00ED602E">
        <w:rPr>
          <w:rFonts w:cs="Arial"/>
          <w:b w:val="0"/>
          <w:i/>
          <w:sz w:val="22"/>
          <w:szCs w:val="22"/>
          <w:u w:val="none"/>
        </w:rPr>
        <w:t xml:space="preserve">ałącznik nr 2 </w:t>
      </w:r>
    </w:p>
    <w:p w:rsidR="00B403CF" w:rsidRPr="00ED602E" w:rsidRDefault="00B403CF" w:rsidP="00B403CF">
      <w:pPr>
        <w:pStyle w:val="Tekstpodstawowy31"/>
        <w:rPr>
          <w:rFonts w:cs="Arial"/>
          <w:b w:val="0"/>
          <w:i/>
          <w:sz w:val="22"/>
          <w:szCs w:val="22"/>
        </w:rPr>
      </w:pPr>
      <w:r w:rsidRPr="00ED602E">
        <w:rPr>
          <w:rFonts w:cs="Arial"/>
          <w:b w:val="0"/>
          <w:i/>
          <w:sz w:val="22"/>
          <w:szCs w:val="22"/>
        </w:rPr>
        <w:t>Wzory oświadczeń</w:t>
      </w:r>
    </w:p>
    <w:p w:rsidR="00B403CF" w:rsidRPr="00ED602E" w:rsidRDefault="00B403CF" w:rsidP="00B403CF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B403CF" w:rsidRPr="00ED602E" w:rsidRDefault="00B403CF" w:rsidP="00B403CF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ED602E">
        <w:rPr>
          <w:rFonts w:ascii="Arial" w:hAnsi="Arial" w:cs="Arial"/>
          <w:b/>
          <w:bCs/>
          <w:sz w:val="22"/>
          <w:szCs w:val="22"/>
        </w:rPr>
        <w:t>O Ś W I A D C Z E N I E</w:t>
      </w:r>
    </w:p>
    <w:p w:rsidR="00B403CF" w:rsidRPr="00ED602E" w:rsidRDefault="00B403CF" w:rsidP="00B403CF">
      <w:pPr>
        <w:spacing w:line="260" w:lineRule="exact"/>
        <w:rPr>
          <w:rFonts w:ascii="Arial" w:hAnsi="Arial" w:cs="Arial"/>
          <w:sz w:val="22"/>
          <w:szCs w:val="22"/>
        </w:rPr>
      </w:pPr>
    </w:p>
    <w:p w:rsidR="00B403CF" w:rsidRPr="00ED602E" w:rsidRDefault="00B403CF" w:rsidP="00B403CF">
      <w:pPr>
        <w:spacing w:line="260" w:lineRule="exact"/>
        <w:rPr>
          <w:rFonts w:ascii="Arial" w:hAnsi="Arial" w:cs="Arial"/>
          <w:sz w:val="22"/>
          <w:szCs w:val="22"/>
        </w:rPr>
      </w:pPr>
    </w:p>
    <w:p w:rsidR="00B403CF" w:rsidRPr="00ED602E" w:rsidRDefault="00B403CF" w:rsidP="00B403CF">
      <w:pPr>
        <w:spacing w:line="260" w:lineRule="exact"/>
        <w:rPr>
          <w:rFonts w:ascii="Arial" w:hAnsi="Arial" w:cs="Arial"/>
          <w:sz w:val="22"/>
          <w:szCs w:val="22"/>
        </w:rPr>
      </w:pPr>
    </w:p>
    <w:p w:rsidR="00B403CF" w:rsidRPr="00ED602E" w:rsidRDefault="00B403CF" w:rsidP="00B403CF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ED602E">
        <w:rPr>
          <w:rFonts w:ascii="Arial" w:hAnsi="Arial" w:cs="Arial"/>
          <w:sz w:val="22"/>
          <w:szCs w:val="22"/>
        </w:rPr>
        <w:br/>
        <w:t xml:space="preserve">z wymogami art. 22 ust. 1 </w:t>
      </w:r>
      <w:r w:rsidRPr="00ED602E">
        <w:rPr>
          <w:rStyle w:val="FontStyle23"/>
          <w:rFonts w:ascii="Arial" w:hAnsi="Arial" w:cs="Arial"/>
          <w:sz w:val="22"/>
          <w:szCs w:val="22"/>
        </w:rPr>
        <w:t>ustawy z dnia 29 stycznia 2004 r. Prawo zamówień publicznych (</w:t>
      </w:r>
      <w:r w:rsidRPr="00ED602E">
        <w:rPr>
          <w:rFonts w:ascii="Arial" w:hAnsi="Arial" w:cs="Arial"/>
          <w:sz w:val="22"/>
          <w:szCs w:val="22"/>
        </w:rPr>
        <w:t xml:space="preserve">Dz. U. Nr 113 poz. 759 z dnia 25.06.2010 z </w:t>
      </w:r>
      <w:proofErr w:type="spellStart"/>
      <w:r w:rsidRPr="00ED602E">
        <w:rPr>
          <w:rFonts w:ascii="Arial" w:hAnsi="Arial" w:cs="Arial"/>
          <w:sz w:val="22"/>
          <w:szCs w:val="22"/>
        </w:rPr>
        <w:t>poźn</w:t>
      </w:r>
      <w:proofErr w:type="spellEnd"/>
      <w:r w:rsidRPr="00ED602E">
        <w:rPr>
          <w:rFonts w:ascii="Arial" w:hAnsi="Arial" w:cs="Arial"/>
          <w:sz w:val="22"/>
          <w:szCs w:val="22"/>
        </w:rPr>
        <w:t xml:space="preserve"> zmianami</w:t>
      </w:r>
      <w:r w:rsidRPr="00ED602E">
        <w:rPr>
          <w:rStyle w:val="FontStyle23"/>
          <w:rFonts w:ascii="Arial" w:hAnsi="Arial" w:cs="Arial"/>
          <w:sz w:val="22"/>
          <w:szCs w:val="22"/>
        </w:rPr>
        <w:t>)</w:t>
      </w:r>
      <w:r w:rsidRPr="00ED602E">
        <w:rPr>
          <w:rFonts w:ascii="Arial" w:hAnsi="Arial" w:cs="Arial"/>
          <w:sz w:val="22"/>
          <w:szCs w:val="22"/>
        </w:rPr>
        <w:t>, Wykonawca spełnia warunki dotyczące:</w:t>
      </w:r>
    </w:p>
    <w:p w:rsidR="00B403CF" w:rsidRPr="00ED602E" w:rsidRDefault="00B403CF" w:rsidP="00B403CF">
      <w:pPr>
        <w:numPr>
          <w:ilvl w:val="0"/>
          <w:numId w:val="11"/>
        </w:numPr>
        <w:tabs>
          <w:tab w:val="clear" w:pos="644"/>
          <w:tab w:val="num" w:pos="720"/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Posiadania uprawnienia do wykonywania określonej działalności lub czynności, jeżeli przepisy prawa nakładają obowiązek  ich posiadania.</w:t>
      </w:r>
    </w:p>
    <w:p w:rsidR="00B403CF" w:rsidRPr="00ED602E" w:rsidRDefault="00B403CF" w:rsidP="00B403CF">
      <w:pPr>
        <w:numPr>
          <w:ilvl w:val="0"/>
          <w:numId w:val="11"/>
        </w:numPr>
        <w:tabs>
          <w:tab w:val="clear" w:pos="644"/>
          <w:tab w:val="num" w:pos="720"/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Posiada wiedzę i doświadczenie. </w:t>
      </w:r>
    </w:p>
    <w:p w:rsidR="00B403CF" w:rsidRPr="00ED602E" w:rsidRDefault="00B403CF" w:rsidP="00B403CF">
      <w:pPr>
        <w:numPr>
          <w:ilvl w:val="0"/>
          <w:numId w:val="11"/>
        </w:numPr>
        <w:tabs>
          <w:tab w:val="clear" w:pos="644"/>
          <w:tab w:val="num" w:pos="720"/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Dysponuje odpowiednim potencjałem technicznym oraz osobami zdolnymi do wykonania zamówienia.</w:t>
      </w:r>
    </w:p>
    <w:p w:rsidR="00B403CF" w:rsidRPr="00ED602E" w:rsidRDefault="00B403CF" w:rsidP="00B403CF">
      <w:pPr>
        <w:numPr>
          <w:ilvl w:val="0"/>
          <w:numId w:val="11"/>
        </w:numPr>
        <w:tabs>
          <w:tab w:val="clear" w:pos="644"/>
          <w:tab w:val="num" w:pos="720"/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Znajduje się w sytuacji ekonomicznej i finansowej zapewniającej wykonanie zamówienia.</w:t>
      </w:r>
    </w:p>
    <w:p w:rsidR="00B403CF" w:rsidRPr="00ED602E" w:rsidRDefault="00B403CF" w:rsidP="00B403CF">
      <w:pPr>
        <w:spacing w:line="260" w:lineRule="exact"/>
        <w:rPr>
          <w:rFonts w:ascii="Arial" w:hAnsi="Arial" w:cs="Arial"/>
          <w:sz w:val="22"/>
          <w:szCs w:val="22"/>
        </w:rPr>
      </w:pPr>
    </w:p>
    <w:p w:rsidR="00B403CF" w:rsidRPr="00ED602E" w:rsidRDefault="00B403CF" w:rsidP="00B403CF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B403CF" w:rsidRPr="00ED602E" w:rsidRDefault="00B403CF" w:rsidP="00B403CF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B403CF" w:rsidRPr="00ED602E" w:rsidRDefault="00B403CF" w:rsidP="00B403CF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B403CF" w:rsidRPr="00ED602E" w:rsidRDefault="00B403CF" w:rsidP="00B403CF">
      <w:pPr>
        <w:spacing w:line="260" w:lineRule="exact"/>
        <w:rPr>
          <w:rFonts w:ascii="Arial" w:hAnsi="Arial" w:cs="Arial"/>
          <w:sz w:val="22"/>
          <w:szCs w:val="22"/>
        </w:rPr>
      </w:pPr>
    </w:p>
    <w:p w:rsidR="00B403CF" w:rsidRPr="00ED602E" w:rsidRDefault="00B403CF" w:rsidP="00B403CF">
      <w:pPr>
        <w:spacing w:line="260" w:lineRule="exact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    ……………………………………                                 ……………………………………</w:t>
      </w:r>
    </w:p>
    <w:p w:rsidR="00B403CF" w:rsidRPr="00ED602E" w:rsidRDefault="00B403CF" w:rsidP="00B403CF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ED602E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B403CF" w:rsidRPr="00ED602E" w:rsidRDefault="00B403CF" w:rsidP="00B403CF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B403CF" w:rsidRPr="00ED602E" w:rsidRDefault="00B403CF" w:rsidP="00B403CF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403CF" w:rsidRPr="00ED602E" w:rsidRDefault="00B403CF" w:rsidP="00B403CF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403CF" w:rsidRPr="00ED602E" w:rsidRDefault="00B403CF" w:rsidP="00B403CF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403CF" w:rsidRPr="00ED602E" w:rsidRDefault="00B403CF" w:rsidP="00B403CF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403CF" w:rsidRPr="00ED602E" w:rsidRDefault="00B403CF" w:rsidP="00B403CF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ED602E">
        <w:rPr>
          <w:rFonts w:ascii="Arial" w:hAnsi="Arial" w:cs="Arial"/>
          <w:b/>
          <w:bCs/>
          <w:sz w:val="22"/>
          <w:szCs w:val="22"/>
        </w:rPr>
        <w:t>O Ś W I A D C Z E N I E</w:t>
      </w:r>
    </w:p>
    <w:p w:rsidR="00B403CF" w:rsidRPr="00ED602E" w:rsidRDefault="00B403CF" w:rsidP="00B403CF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B403CF" w:rsidRPr="00ED602E" w:rsidRDefault="00B403CF" w:rsidP="00B403CF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B403CF" w:rsidRPr="00ED602E" w:rsidRDefault="00B403CF" w:rsidP="00B403CF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B403CF" w:rsidRPr="00ED602E" w:rsidRDefault="00B403CF" w:rsidP="00B403CF">
      <w:pPr>
        <w:spacing w:line="260" w:lineRule="exact"/>
        <w:ind w:firstLine="708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  </w:t>
      </w:r>
      <w:r w:rsidRPr="00ED602E">
        <w:rPr>
          <w:rStyle w:val="FontStyle23"/>
          <w:rFonts w:ascii="Arial" w:hAnsi="Arial" w:cs="Arial"/>
          <w:sz w:val="22"/>
          <w:szCs w:val="22"/>
        </w:rPr>
        <w:t>ustawy z dnia 29 stycznia 2004 r. Prawo zamówień publicznych (</w:t>
      </w:r>
      <w:r w:rsidRPr="00ED602E">
        <w:rPr>
          <w:rFonts w:ascii="Arial" w:hAnsi="Arial" w:cs="Arial"/>
          <w:sz w:val="22"/>
          <w:szCs w:val="22"/>
        </w:rPr>
        <w:t xml:space="preserve">Dz. U. Nr 113 poz. 759 z dnia 25.06.2010 z </w:t>
      </w:r>
      <w:proofErr w:type="spellStart"/>
      <w:r w:rsidRPr="00ED602E">
        <w:rPr>
          <w:rFonts w:ascii="Arial" w:hAnsi="Arial" w:cs="Arial"/>
          <w:sz w:val="22"/>
          <w:szCs w:val="22"/>
        </w:rPr>
        <w:t>poźn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ED602E">
        <w:rPr>
          <w:rFonts w:ascii="Arial" w:hAnsi="Arial" w:cs="Arial"/>
          <w:sz w:val="22"/>
          <w:szCs w:val="22"/>
        </w:rPr>
        <w:t xml:space="preserve"> zmianami)</w:t>
      </w:r>
    </w:p>
    <w:p w:rsidR="00B403CF" w:rsidRPr="00ED602E" w:rsidRDefault="00B403CF" w:rsidP="00B403CF">
      <w:pPr>
        <w:spacing w:line="260" w:lineRule="exact"/>
        <w:rPr>
          <w:rFonts w:ascii="Arial" w:hAnsi="Arial" w:cs="Arial"/>
          <w:sz w:val="22"/>
          <w:szCs w:val="22"/>
        </w:rPr>
      </w:pPr>
    </w:p>
    <w:p w:rsidR="00B403CF" w:rsidRPr="00ED602E" w:rsidRDefault="00B403CF" w:rsidP="00B403CF">
      <w:pPr>
        <w:spacing w:line="260" w:lineRule="exact"/>
        <w:rPr>
          <w:rFonts w:ascii="Arial" w:hAnsi="Arial" w:cs="Arial"/>
          <w:sz w:val="22"/>
          <w:szCs w:val="22"/>
        </w:rPr>
      </w:pPr>
    </w:p>
    <w:p w:rsidR="00B403CF" w:rsidRPr="00ED602E" w:rsidRDefault="00B403CF" w:rsidP="00B403CF">
      <w:pPr>
        <w:spacing w:line="260" w:lineRule="exact"/>
        <w:rPr>
          <w:rFonts w:ascii="Arial" w:hAnsi="Arial" w:cs="Arial"/>
          <w:sz w:val="22"/>
          <w:szCs w:val="22"/>
        </w:rPr>
      </w:pPr>
      <w:r w:rsidRPr="00ED602E">
        <w:rPr>
          <w:rFonts w:ascii="Arial" w:hAnsi="Arial" w:cs="Arial"/>
          <w:sz w:val="22"/>
          <w:szCs w:val="22"/>
        </w:rPr>
        <w:t>……………………………………                                 ……………………………………</w:t>
      </w:r>
    </w:p>
    <w:p w:rsidR="00B403CF" w:rsidRPr="00ED602E" w:rsidRDefault="00B403CF" w:rsidP="00B403CF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ED602E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B403CF" w:rsidRPr="00ED602E" w:rsidRDefault="00B403CF" w:rsidP="00B403CF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</w:p>
    <w:p w:rsidR="00B403CF" w:rsidRDefault="00B403CF" w:rsidP="00B403CF">
      <w:pPr>
        <w:pStyle w:val="Tekstpodstawowy"/>
        <w:keepLines/>
        <w:ind w:left="327" w:right="25"/>
        <w:jc w:val="right"/>
        <w:rPr>
          <w:rFonts w:cs="Arial"/>
          <w:bCs/>
          <w:szCs w:val="22"/>
        </w:rPr>
      </w:pPr>
    </w:p>
    <w:p w:rsidR="004947C6" w:rsidRDefault="004947C6" w:rsidP="00B403CF">
      <w:pPr>
        <w:pStyle w:val="Tekstpodstawowy"/>
        <w:keepLines/>
        <w:ind w:left="327" w:right="25"/>
        <w:jc w:val="right"/>
        <w:rPr>
          <w:rFonts w:cs="Arial"/>
          <w:bCs/>
          <w:szCs w:val="22"/>
        </w:rPr>
      </w:pPr>
    </w:p>
    <w:p w:rsidR="004947C6" w:rsidRDefault="004947C6" w:rsidP="00B403CF">
      <w:pPr>
        <w:pStyle w:val="Tekstpodstawowy"/>
        <w:keepLines/>
        <w:ind w:left="327" w:right="25"/>
        <w:jc w:val="right"/>
        <w:rPr>
          <w:rFonts w:cs="Arial"/>
          <w:bCs/>
          <w:szCs w:val="22"/>
        </w:rPr>
      </w:pPr>
    </w:p>
    <w:p w:rsidR="00B403CF" w:rsidRPr="00ED602E" w:rsidRDefault="00B403CF" w:rsidP="00B403CF">
      <w:pPr>
        <w:pStyle w:val="Tekstpodstawowy"/>
        <w:keepLines/>
        <w:ind w:left="327" w:right="25"/>
        <w:jc w:val="right"/>
        <w:rPr>
          <w:rFonts w:cs="Arial"/>
          <w:bCs/>
          <w:szCs w:val="22"/>
        </w:rPr>
      </w:pPr>
      <w:r w:rsidRPr="00ED602E">
        <w:rPr>
          <w:rFonts w:cs="Arial"/>
          <w:bCs/>
          <w:szCs w:val="22"/>
        </w:rPr>
        <w:t>Załącznik nr 3</w:t>
      </w:r>
    </w:p>
    <w:p w:rsidR="00B403CF" w:rsidRPr="00ED602E" w:rsidRDefault="00B403CF" w:rsidP="00B403CF">
      <w:pPr>
        <w:autoSpaceDE w:val="0"/>
        <w:spacing w:line="280" w:lineRule="exact"/>
        <w:ind w:right="-567"/>
        <w:jc w:val="center"/>
        <w:rPr>
          <w:rFonts w:ascii="Arial" w:hAnsi="Arial" w:cs="Arial"/>
          <w:bCs/>
          <w:snapToGrid w:val="0"/>
          <w:sz w:val="22"/>
          <w:szCs w:val="22"/>
        </w:rPr>
      </w:pPr>
      <w:r w:rsidRPr="00ED602E">
        <w:rPr>
          <w:rFonts w:ascii="Arial" w:hAnsi="Arial" w:cs="Arial"/>
          <w:b/>
          <w:bCs/>
          <w:sz w:val="22"/>
          <w:szCs w:val="22"/>
        </w:rPr>
        <w:t>UMOWA Nr</w:t>
      </w:r>
      <w:r w:rsidR="009F17F5">
        <w:rPr>
          <w:rFonts w:ascii="Arial" w:hAnsi="Arial" w:cs="Arial"/>
          <w:b/>
          <w:bCs/>
          <w:sz w:val="22"/>
          <w:szCs w:val="22"/>
        </w:rPr>
        <w:t xml:space="preserve"> P/21/03/2014/ON</w:t>
      </w:r>
    </w:p>
    <w:p w:rsidR="00B403CF" w:rsidRPr="00ED602E" w:rsidRDefault="00B403CF" w:rsidP="00B403CF">
      <w:pPr>
        <w:autoSpaceDE w:val="0"/>
        <w:spacing w:line="280" w:lineRule="exact"/>
        <w:ind w:right="-567"/>
        <w:jc w:val="center"/>
        <w:rPr>
          <w:rFonts w:ascii="Arial" w:hAnsi="Arial" w:cs="Arial"/>
          <w:b/>
          <w:bCs/>
          <w:sz w:val="22"/>
          <w:szCs w:val="22"/>
        </w:rPr>
      </w:pPr>
      <w:r w:rsidRPr="00ED602E">
        <w:rPr>
          <w:rStyle w:val="Nagwek1Znak"/>
          <w:rFonts w:cs="Arial"/>
        </w:rPr>
        <w:t>/wzór/</w:t>
      </w:r>
    </w:p>
    <w:p w:rsidR="00B403CF" w:rsidRPr="00ED602E" w:rsidRDefault="00B403CF" w:rsidP="00B403C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947C6" w:rsidRPr="004947C6" w:rsidRDefault="004947C6" w:rsidP="004947C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Zawarta w dniu …………… ………r. w Starachowicach  pomiędzy:</w:t>
      </w:r>
    </w:p>
    <w:p w:rsidR="004947C6" w:rsidRPr="004947C6" w:rsidRDefault="004947C6" w:rsidP="004947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4947C6">
        <w:rPr>
          <w:rFonts w:ascii="Arial" w:hAnsi="Arial" w:cs="Arial"/>
          <w:b/>
          <w:color w:val="000000"/>
          <w:sz w:val="20"/>
        </w:rPr>
        <w:t xml:space="preserve">Powiatowym Zakładem Opieki Zdrowotnej w Starachowicach </w:t>
      </w:r>
      <w:r w:rsidRPr="004947C6">
        <w:rPr>
          <w:rFonts w:ascii="Arial" w:hAnsi="Arial" w:cs="Arial"/>
          <w:color w:val="000000"/>
          <w:sz w:val="20"/>
        </w:rPr>
        <w:t>z siedzibą</w:t>
      </w:r>
    </w:p>
    <w:p w:rsidR="004947C6" w:rsidRPr="004947C6" w:rsidRDefault="004947C6" w:rsidP="004947C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color w:val="000000"/>
          <w:sz w:val="20"/>
        </w:rPr>
        <w:t>27-200 Starachowice ul. Radomska 70,</w:t>
      </w:r>
      <w:r w:rsidRPr="004947C6">
        <w:rPr>
          <w:rFonts w:ascii="Arial" w:hAnsi="Arial" w:cs="Arial"/>
          <w:sz w:val="20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4947C6" w:rsidRPr="004947C6" w:rsidRDefault="004947C6" w:rsidP="004947C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947C6">
        <w:rPr>
          <w:rFonts w:ascii="Arial" w:hAnsi="Arial" w:cs="Arial"/>
          <w:b/>
          <w:sz w:val="20"/>
        </w:rPr>
        <w:t xml:space="preserve"> Dyrektora Zakładu – Sebastiana Petrykowskiego</w:t>
      </w:r>
    </w:p>
    <w:p w:rsidR="004947C6" w:rsidRPr="004947C6" w:rsidRDefault="004947C6" w:rsidP="004947C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947C6">
        <w:rPr>
          <w:rFonts w:ascii="Arial" w:hAnsi="Arial" w:cs="Arial"/>
          <w:b/>
          <w:sz w:val="20"/>
        </w:rPr>
        <w:t>Główny Księgowy -  Magdalenę Moskal</w:t>
      </w:r>
    </w:p>
    <w:p w:rsidR="004947C6" w:rsidRPr="004947C6" w:rsidRDefault="004947C6" w:rsidP="004947C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947C6">
        <w:rPr>
          <w:rFonts w:ascii="Arial" w:hAnsi="Arial" w:cs="Arial"/>
          <w:sz w:val="20"/>
        </w:rPr>
        <w:t xml:space="preserve">zwanym w dalszej części umowy </w:t>
      </w:r>
      <w:r w:rsidRPr="004947C6">
        <w:rPr>
          <w:rFonts w:ascii="Arial" w:hAnsi="Arial" w:cs="Arial"/>
          <w:b/>
          <w:sz w:val="20"/>
        </w:rPr>
        <w:t>„Zamawiającym”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 a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.............................................................................................................................., z siedzibą w..........................., przy ul..............., wpisaną do Rejestru przedsiębiorców prowadzonego przez Sąd Rejonowy dla............................., ….. Wydział Gospodarczy Krajowego Rejestru Sądowego pod nr KRS:....................., NIP: ………………………….., 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reprezentowanym przez: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......................................... lub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/..................................................................................zamieszkałą w..........................., przy ul..............., .prowadzącą działalność gospodarczą  zarejestrowaną w ewidencji działalności gospodarczej pod nr ……………. prowadzoną przez………………………………………….. 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NIP …………………………….; REGON ………………………………….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reprezentowany przez: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..........................................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zwany dalej „Wykonawcą”</w:t>
      </w:r>
    </w:p>
    <w:p w:rsidR="00B403CF" w:rsidRPr="004947C6" w:rsidRDefault="00B403CF" w:rsidP="00B403CF">
      <w:pPr>
        <w:spacing w:line="260" w:lineRule="exact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następującej treści:</w:t>
      </w:r>
    </w:p>
    <w:p w:rsidR="00B403CF" w:rsidRPr="004947C6" w:rsidRDefault="00B403CF" w:rsidP="00B403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4947C6">
        <w:rPr>
          <w:rFonts w:ascii="Arial" w:hAnsi="Arial" w:cs="Arial"/>
          <w:b/>
          <w:sz w:val="20"/>
        </w:rPr>
        <w:t>§ 1</w:t>
      </w:r>
    </w:p>
    <w:p w:rsidR="00B403CF" w:rsidRDefault="00B403CF" w:rsidP="00B403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4947C6">
        <w:rPr>
          <w:rFonts w:ascii="Arial" w:hAnsi="Arial" w:cs="Arial"/>
          <w:b/>
          <w:bCs/>
          <w:sz w:val="20"/>
        </w:rPr>
        <w:t>POSTANOWIENIA OGÓLNE</w:t>
      </w:r>
    </w:p>
    <w:p w:rsidR="004947C6" w:rsidRPr="004947C6" w:rsidRDefault="004947C6" w:rsidP="00B403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B403CF" w:rsidRPr="004947C6" w:rsidRDefault="00B403CF" w:rsidP="00B403CF">
      <w:pPr>
        <w:spacing w:line="260" w:lineRule="exact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Niniejsza umowa jest:</w:t>
      </w:r>
    </w:p>
    <w:p w:rsidR="00B403CF" w:rsidRPr="004947C6" w:rsidRDefault="00B403CF" w:rsidP="00B403CF">
      <w:pPr>
        <w:numPr>
          <w:ilvl w:val="1"/>
          <w:numId w:val="11"/>
        </w:numPr>
        <w:suppressAutoHyphens/>
        <w:spacing w:line="260" w:lineRule="exact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 następstwem wyboru przez Zamawiającego oferty Wykonawcy w trybie przetargu nieograniczonego o wartości poniżej kwoty określonej w przepisach wydanych na podstawie art. 11 ust. 8  ustawy prawo zamówień publicznych (t. j. </w:t>
      </w:r>
      <w:hyperlink r:id="rId10" w:history="1">
        <w:proofErr w:type="spellStart"/>
        <w:r w:rsidRPr="004947C6">
          <w:rPr>
            <w:rFonts w:ascii="Arial" w:hAnsi="Arial" w:cs="Arial"/>
            <w:sz w:val="20"/>
          </w:rPr>
          <w:t>Dz.U</w:t>
        </w:r>
        <w:proofErr w:type="spellEnd"/>
        <w:r w:rsidRPr="004947C6">
          <w:rPr>
            <w:rFonts w:ascii="Arial" w:hAnsi="Arial" w:cs="Arial"/>
            <w:sz w:val="20"/>
          </w:rPr>
          <w:t>. 2013 nr 0 poz. 1058</w:t>
        </w:r>
      </w:hyperlink>
      <w:r w:rsidRPr="004947C6">
        <w:rPr>
          <w:rFonts w:ascii="Arial" w:hAnsi="Arial" w:cs="Arial"/>
          <w:sz w:val="20"/>
        </w:rPr>
        <w:t xml:space="preserve"> z późniejszymi zmianami) sprawa nr</w:t>
      </w:r>
      <w:r w:rsidR="009F17F5" w:rsidRPr="004947C6">
        <w:rPr>
          <w:rFonts w:ascii="Arial" w:hAnsi="Arial" w:cs="Arial"/>
          <w:b/>
          <w:sz w:val="20"/>
        </w:rPr>
        <w:t xml:space="preserve"> P/21/03/2014/ON</w:t>
      </w:r>
    </w:p>
    <w:p w:rsidR="00B403CF" w:rsidRPr="00AD411C" w:rsidRDefault="00AD411C" w:rsidP="00B403CF">
      <w:pPr>
        <w:numPr>
          <w:ilvl w:val="1"/>
          <w:numId w:val="11"/>
        </w:numPr>
        <w:suppressAutoHyphens/>
        <w:spacing w:line="260" w:lineRule="exact"/>
        <w:rPr>
          <w:rFonts w:ascii="Arial" w:hAnsi="Arial" w:cs="Arial"/>
          <w:sz w:val="20"/>
        </w:rPr>
      </w:pPr>
      <w:r w:rsidRPr="00AD411C">
        <w:rPr>
          <w:rFonts w:ascii="Arial" w:hAnsi="Arial" w:cs="Arial"/>
          <w:sz w:val="20"/>
        </w:rPr>
        <w:t>Umowa zostaje zawarta na czas określony i obowiązuje od dnia 27.04.2014r</w:t>
      </w:r>
      <w:r>
        <w:rPr>
          <w:rFonts w:ascii="Arial" w:hAnsi="Arial" w:cs="Arial"/>
          <w:sz w:val="20"/>
        </w:rPr>
        <w:t>.</w:t>
      </w:r>
      <w:r w:rsidR="0082237B">
        <w:rPr>
          <w:rFonts w:ascii="Arial" w:hAnsi="Arial" w:cs="Arial"/>
          <w:sz w:val="20"/>
        </w:rPr>
        <w:t>,</w:t>
      </w:r>
      <w:r>
        <w:rPr>
          <w:rFonts w:ascii="Verdana" w:hAnsi="Verdana" w:cs="Verdana"/>
          <w:sz w:val="16"/>
          <w:szCs w:val="16"/>
        </w:rPr>
        <w:t xml:space="preserve"> </w:t>
      </w:r>
      <w:r w:rsidR="00B403CF" w:rsidRPr="00AD411C">
        <w:rPr>
          <w:rFonts w:ascii="Arial" w:hAnsi="Arial" w:cs="Arial"/>
          <w:sz w:val="20"/>
        </w:rPr>
        <w:t xml:space="preserve">na czas realizacji przedmiotu zamówienia o wartości wymienionej w </w:t>
      </w:r>
      <w:r w:rsidR="00B403CF" w:rsidRPr="00AD411C">
        <w:rPr>
          <w:rFonts w:ascii="Arial" w:hAnsi="Arial" w:cs="Arial"/>
          <w:bCs/>
          <w:sz w:val="20"/>
        </w:rPr>
        <w:t xml:space="preserve">§ 3 niniejszej umowy </w:t>
      </w:r>
      <w:r w:rsidR="00B403CF" w:rsidRPr="00AD411C">
        <w:rPr>
          <w:rFonts w:ascii="Arial" w:hAnsi="Arial" w:cs="Arial"/>
          <w:sz w:val="20"/>
        </w:rPr>
        <w:t>jednak na czas nie dłuższy niż 12 miesięcy tj. do dnia</w:t>
      </w:r>
      <w:r w:rsidRPr="00AD411C">
        <w:rPr>
          <w:rFonts w:ascii="Arial" w:hAnsi="Arial" w:cs="Arial"/>
          <w:sz w:val="20"/>
        </w:rPr>
        <w:t xml:space="preserve"> 26.04.2015r.</w:t>
      </w:r>
      <w:r w:rsidR="00B403CF" w:rsidRPr="00AD411C">
        <w:rPr>
          <w:rFonts w:ascii="Arial" w:hAnsi="Arial" w:cs="Arial"/>
          <w:sz w:val="20"/>
        </w:rPr>
        <w:t xml:space="preserve"> </w:t>
      </w:r>
    </w:p>
    <w:p w:rsidR="00B403CF" w:rsidRDefault="00B403CF" w:rsidP="00B403CF">
      <w:pPr>
        <w:ind w:left="36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Z dniem …… (dzień następujący po dniu obowiązywania umowy) przestają wiązać strony umowy zobowiązania w zakresie niezrealizowanych dostaw wynikających z przedmiotu niniejszej umowy.</w:t>
      </w:r>
    </w:p>
    <w:p w:rsidR="004947C6" w:rsidRPr="004947C6" w:rsidRDefault="004947C6" w:rsidP="00B403CF">
      <w:pPr>
        <w:ind w:left="360"/>
        <w:rPr>
          <w:rFonts w:ascii="Arial" w:hAnsi="Arial" w:cs="Arial"/>
          <w:sz w:val="20"/>
        </w:rPr>
      </w:pPr>
    </w:p>
    <w:p w:rsidR="00B403CF" w:rsidRDefault="00B403CF" w:rsidP="00B403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4947C6">
        <w:rPr>
          <w:rFonts w:ascii="Arial" w:hAnsi="Arial" w:cs="Arial"/>
          <w:b/>
          <w:sz w:val="20"/>
        </w:rPr>
        <w:t>§ 2</w:t>
      </w:r>
    </w:p>
    <w:p w:rsidR="004947C6" w:rsidRPr="004947C6" w:rsidRDefault="004947C6" w:rsidP="00B403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1. Przedmiotem umowy jest dostawa paliwa (oleju napędowego) dla Zamawiającego. 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Jakość dostarczanego paliwa spełnia wymogi zawarte w Rozporządzeniu Ministra Gospodarki z 9 grudnia 2008r. w sprawie wymagań jakościowych dla paliw ciekłych (Dz. U.  2008r.  nr 221, poz.1441)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 Dostawa będzie realizowana w formie sprzedaży paliwa w publicznych stacjach paliwowych w Starachowicach, którymi dysponuje Wykonawca. </w:t>
      </w:r>
    </w:p>
    <w:p w:rsidR="00B403CF" w:rsidRPr="004947C6" w:rsidRDefault="00B403CF" w:rsidP="00B403CF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lastRenderedPageBreak/>
        <w:t xml:space="preserve">2. Sprzedaż bezgotówkowa paliw dokonywania będzie w stacjach paliw określonych w ofercie tj. ……………………………………………….. na podstawie dowodu „WYDANIE TOWARU WZ” do pojazdów każdorazowo wskazanych przez Zamawiającego oraz do własnych beczek Zamawiającego.  Osobami uprawnionymi do odbioru paliw są osoby wymienione w załączniku nr 1 do umowy  lub posiadające o których mowa w załączniku nr </w:t>
      </w:r>
      <w:smartTag w:uri="urn:schemas-microsoft-com:office:smarttags" w:element="metricconverter">
        <w:smartTagPr>
          <w:attr w:name="ProductID" w:val="1.”"/>
        </w:smartTagPr>
        <w:r w:rsidRPr="004947C6">
          <w:rPr>
            <w:rFonts w:ascii="Arial" w:hAnsi="Arial" w:cs="Arial"/>
            <w:sz w:val="20"/>
          </w:rPr>
          <w:t>1.”</w:t>
        </w:r>
      </w:smartTag>
      <w:r w:rsidRPr="004947C6">
        <w:rPr>
          <w:rFonts w:ascii="Arial" w:hAnsi="Arial" w:cs="Arial"/>
          <w:sz w:val="20"/>
        </w:rPr>
        <w:t xml:space="preserve">, ważne karty paliwowe służące do dokonywania transakcji bezgotówkowych 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3. „Dowody wydania „WZ”, sporządzane będą w 3 egzemplarzach, z których:</w:t>
      </w:r>
    </w:p>
    <w:p w:rsidR="00B403CF" w:rsidRPr="004947C6" w:rsidRDefault="00B403CF" w:rsidP="00B403CF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- jeden egzemplarz (oryginał) jako dowód dokonania sprzedaży dołączony będzie do faktury sprzedawcy,</w:t>
      </w:r>
    </w:p>
    <w:p w:rsidR="00B403CF" w:rsidRPr="004947C6" w:rsidRDefault="00B403CF" w:rsidP="00B403CF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- jeden egzemplarz pozostanie w aktach  Wykonawcy,</w:t>
      </w:r>
    </w:p>
    <w:p w:rsidR="00B403CF" w:rsidRPr="004947C6" w:rsidRDefault="00B403CF" w:rsidP="00B403CF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- jeden egzemplarz zostanie przekazany do Zamawiającego. </w:t>
      </w:r>
    </w:p>
    <w:p w:rsidR="00B403CF" w:rsidRPr="004947C6" w:rsidRDefault="00B403CF" w:rsidP="00B403CF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W przypadku elektronicznej ewidencji sprzedaży bezgotówkowej dowód  wydania „WZ” sporządzany jest w jednym egzemplarzu i przekazywany Zamawiającemu.</w:t>
      </w:r>
    </w:p>
    <w:p w:rsidR="004B4553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4. Ilość paliwa sprzedanego w okresie trwania Umowy wyniesie nie więcej niż 19 542 </w:t>
      </w:r>
      <w:r w:rsidR="004B4553" w:rsidRPr="004947C6">
        <w:rPr>
          <w:rFonts w:ascii="Arial" w:hAnsi="Arial" w:cs="Arial"/>
          <w:sz w:val="20"/>
        </w:rPr>
        <w:t xml:space="preserve">    </w:t>
      </w:r>
    </w:p>
    <w:p w:rsidR="004B4553" w:rsidRPr="004947C6" w:rsidRDefault="004B4553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    </w:t>
      </w:r>
      <w:r w:rsidR="00B403CF" w:rsidRPr="004947C6">
        <w:rPr>
          <w:rFonts w:ascii="Arial" w:hAnsi="Arial" w:cs="Arial"/>
          <w:sz w:val="20"/>
        </w:rPr>
        <w:t>litrów</w:t>
      </w:r>
      <w:r w:rsidRPr="004947C6">
        <w:rPr>
          <w:rFonts w:ascii="Arial" w:hAnsi="Arial" w:cs="Arial"/>
          <w:sz w:val="20"/>
        </w:rPr>
        <w:t xml:space="preserve"> </w:t>
      </w:r>
      <w:r w:rsidR="00B403CF" w:rsidRPr="004947C6">
        <w:rPr>
          <w:rFonts w:ascii="Arial" w:hAnsi="Arial" w:cs="Arial"/>
          <w:sz w:val="20"/>
        </w:rPr>
        <w:t xml:space="preserve"> oleju napędowego, w ilościach wynikających z bieżących potrzeb </w:t>
      </w:r>
      <w:r w:rsidRPr="004947C6">
        <w:rPr>
          <w:rFonts w:ascii="Arial" w:hAnsi="Arial" w:cs="Arial"/>
          <w:sz w:val="20"/>
        </w:rPr>
        <w:t xml:space="preserve">   </w:t>
      </w:r>
    </w:p>
    <w:p w:rsidR="00B403CF" w:rsidRPr="004947C6" w:rsidRDefault="004B4553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    </w:t>
      </w:r>
      <w:r w:rsidR="00B403CF" w:rsidRPr="004947C6">
        <w:rPr>
          <w:rFonts w:ascii="Arial" w:hAnsi="Arial" w:cs="Arial"/>
          <w:sz w:val="20"/>
        </w:rPr>
        <w:t>Zamawiającego.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5. Wykonawca oświadcza, że osoby, którymi dysponuje posiadają wymagane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kwalifikacje oraz że dysponuje stosownymi uprawnieniami i wyposażeniem,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niezbędnymi do wykonania Umowy, jak również, że Umowa będzie wykonywana z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należytą starannością.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6. Strony wyznaczają niżej wymienionych pracowników do współpracy przy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wykonywaniu Umowy: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1) ze strony Zamawiającego: Pan/-i …………….…………….. tel. ……………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2) ze strony Wykonawcy: Pan/-i ………………….……….. tel. …………....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Zmiana wymienionych osób następuje w drodze pisemnego powiadomienia drugiej Strony i nie stanowi zmiany Umowy.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7. Wykonawca zapewnia, że posiada wszystkie wymaganymi przepisami prawa zezwolenie na sprzedaż paliw. 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8. Wykonawca zobowiązuje się do udzielania Zamawiającemu wszelkich niezbędnych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informacji dotyczących stanu realizacji Umowy, jak również zawiadamiania o sytuacjach wymagających podjęcia działań ze strony Zamawiającego.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403CF" w:rsidRPr="004947C6" w:rsidRDefault="00B403CF" w:rsidP="00B403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4947C6">
        <w:rPr>
          <w:rFonts w:ascii="Arial" w:hAnsi="Arial" w:cs="Arial"/>
          <w:b/>
          <w:sz w:val="20"/>
        </w:rPr>
        <w:t>§ 3</w:t>
      </w:r>
    </w:p>
    <w:p w:rsidR="00B403CF" w:rsidRPr="004947C6" w:rsidRDefault="00B403CF" w:rsidP="00B403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4947C6">
        <w:rPr>
          <w:rFonts w:ascii="Arial" w:hAnsi="Arial" w:cs="Arial"/>
          <w:b/>
          <w:bCs/>
          <w:sz w:val="20"/>
        </w:rPr>
        <w:t>WYNAGRODZENIE</w:t>
      </w:r>
    </w:p>
    <w:p w:rsidR="00B403CF" w:rsidRPr="004947C6" w:rsidRDefault="00B403CF" w:rsidP="00B403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1.Zmiany ceny jednostkowej ustalonej w ofercie może nastąpić jedynie w przypadku zmiany warunków cenowych wynikających  z uregulowań prawnych (np. stawek podatku) i w przypadku zmiany cen zakupu paliwa u producenta.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2. Z tytułu wykonania Umowy Wykonawcy przysługuje wynagrodzenie wynikające z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aktualnie obowiązujących na danej stacji paliw (spośród stacji, o których mowa w § 2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ust. 2) cen sprzedaży paliw, łącznie do wykorzystania kwoty brutto …………………….PLN </w:t>
      </w:r>
      <w:r w:rsidRPr="004947C6">
        <w:rPr>
          <w:rFonts w:ascii="Arial" w:hAnsi="Arial" w:cs="Arial"/>
          <w:i/>
          <w:iCs/>
          <w:sz w:val="20"/>
        </w:rPr>
        <w:t xml:space="preserve"> </w:t>
      </w:r>
      <w:r w:rsidRPr="004947C6">
        <w:rPr>
          <w:rFonts w:ascii="Arial" w:hAnsi="Arial" w:cs="Arial"/>
          <w:sz w:val="20"/>
        </w:rPr>
        <w:t>(</w:t>
      </w:r>
      <w:r w:rsidRPr="004947C6">
        <w:rPr>
          <w:rFonts w:ascii="Arial" w:hAnsi="Arial" w:cs="Arial"/>
          <w:i/>
          <w:iCs/>
          <w:sz w:val="20"/>
        </w:rPr>
        <w:t>słownie: ………………………….………………………………………………………………..00/100 złotych</w:t>
      </w:r>
      <w:r w:rsidRPr="004947C6">
        <w:rPr>
          <w:rFonts w:ascii="Arial" w:hAnsi="Arial" w:cs="Arial"/>
          <w:sz w:val="20"/>
        </w:rPr>
        <w:t>).</w:t>
      </w:r>
    </w:p>
    <w:p w:rsidR="00D91220" w:rsidRPr="004947C6" w:rsidRDefault="00D91220" w:rsidP="00D9122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3.Wykonawca będzie otrzymywał wynagrodzenie za faktyczną ilość paliwa</w:t>
      </w:r>
      <w:r w:rsidR="004F447F">
        <w:rPr>
          <w:rFonts w:ascii="Arial" w:hAnsi="Arial" w:cs="Arial"/>
          <w:sz w:val="20"/>
        </w:rPr>
        <w:t xml:space="preserve"> </w:t>
      </w:r>
      <w:r w:rsidRPr="004947C6">
        <w:rPr>
          <w:rFonts w:ascii="Arial" w:hAnsi="Arial" w:cs="Arial"/>
          <w:sz w:val="20"/>
        </w:rPr>
        <w:t>zakupionego przez Zamawiającego w danym miesiącu kalendarzowym, wyliczone</w:t>
      </w:r>
      <w:r w:rsidR="004F447F">
        <w:rPr>
          <w:rFonts w:ascii="Arial" w:hAnsi="Arial" w:cs="Arial"/>
          <w:sz w:val="20"/>
        </w:rPr>
        <w:t xml:space="preserve"> </w:t>
      </w:r>
      <w:r w:rsidRPr="004947C6">
        <w:rPr>
          <w:rFonts w:ascii="Arial" w:hAnsi="Arial" w:cs="Arial"/>
          <w:sz w:val="20"/>
        </w:rPr>
        <w:t xml:space="preserve">jako iloczyn litrów zatankowanego paliwa i ceny jednostkowej za </w:t>
      </w:r>
      <w:smartTag w:uri="urn:schemas-microsoft-com:office:smarttags" w:element="metricconverter">
        <w:smartTagPr>
          <w:attr w:name="ProductID" w:val="1 litr"/>
        </w:smartTagPr>
        <w:r w:rsidRPr="004947C6">
          <w:rPr>
            <w:rFonts w:ascii="Arial" w:hAnsi="Arial" w:cs="Arial"/>
            <w:sz w:val="20"/>
          </w:rPr>
          <w:t>1 litr</w:t>
        </w:r>
      </w:smartTag>
      <w:r w:rsidRPr="004947C6">
        <w:rPr>
          <w:rFonts w:ascii="Arial" w:hAnsi="Arial" w:cs="Arial"/>
          <w:sz w:val="20"/>
        </w:rPr>
        <w:t xml:space="preserve"> brutto, obowiązującej w dniu tankowania na danej stacji paliw (spośród stacji, o których</w:t>
      </w:r>
      <w:r w:rsidR="004F447F">
        <w:rPr>
          <w:rFonts w:ascii="Arial" w:hAnsi="Arial" w:cs="Arial"/>
          <w:sz w:val="20"/>
        </w:rPr>
        <w:t xml:space="preserve"> </w:t>
      </w:r>
      <w:r w:rsidRPr="004947C6">
        <w:rPr>
          <w:rFonts w:ascii="Arial" w:hAnsi="Arial" w:cs="Arial"/>
          <w:sz w:val="20"/>
        </w:rPr>
        <w:t xml:space="preserve">mowa w § 1 ust. 2) , pomniejszonej o upust w wysokości ………………….. za </w:t>
      </w:r>
      <w:smartTag w:uri="urn:schemas-microsoft-com:office:smarttags" w:element="metricconverter">
        <w:smartTagPr>
          <w:attr w:name="ProductID" w:val="1 litr"/>
        </w:smartTagPr>
        <w:r w:rsidRPr="004947C6">
          <w:rPr>
            <w:rFonts w:ascii="Arial" w:hAnsi="Arial" w:cs="Arial"/>
            <w:sz w:val="20"/>
          </w:rPr>
          <w:t>1 litr</w:t>
        </w:r>
      </w:smartTag>
      <w:r w:rsidRPr="004947C6">
        <w:rPr>
          <w:rFonts w:ascii="Arial" w:hAnsi="Arial" w:cs="Arial"/>
          <w:sz w:val="20"/>
        </w:rPr>
        <w:t xml:space="preserve"> paliwa</w:t>
      </w:r>
    </w:p>
    <w:p w:rsidR="00B403CF" w:rsidRPr="004947C6" w:rsidRDefault="00D91220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4</w:t>
      </w:r>
      <w:r w:rsidR="00B403CF" w:rsidRPr="004947C6">
        <w:rPr>
          <w:rFonts w:ascii="Arial" w:hAnsi="Arial" w:cs="Arial"/>
          <w:sz w:val="20"/>
        </w:rPr>
        <w:t>. Zapłata należności</w:t>
      </w:r>
      <w:r w:rsidRPr="004947C6">
        <w:rPr>
          <w:rFonts w:ascii="Arial" w:hAnsi="Arial" w:cs="Arial"/>
          <w:sz w:val="20"/>
        </w:rPr>
        <w:t xml:space="preserve"> nastąpi</w:t>
      </w:r>
      <w:r w:rsidR="00B403CF" w:rsidRPr="004947C6">
        <w:rPr>
          <w:rFonts w:ascii="Arial" w:hAnsi="Arial" w:cs="Arial"/>
          <w:sz w:val="20"/>
        </w:rPr>
        <w:t>, na podstawie prawidłowo wystawionej faktury VAT, przelewem</w:t>
      </w:r>
      <w:r w:rsidRPr="004947C6">
        <w:rPr>
          <w:rFonts w:ascii="Arial" w:hAnsi="Arial" w:cs="Arial"/>
          <w:sz w:val="20"/>
        </w:rPr>
        <w:t xml:space="preserve"> </w:t>
      </w:r>
      <w:r w:rsidR="00B403CF" w:rsidRPr="004947C6">
        <w:rPr>
          <w:rFonts w:ascii="Arial" w:hAnsi="Arial" w:cs="Arial"/>
          <w:sz w:val="20"/>
        </w:rPr>
        <w:t xml:space="preserve">na rachunek bankowy Wykonawcy, w terminie 30 </w:t>
      </w:r>
      <w:r w:rsidRPr="004947C6">
        <w:rPr>
          <w:rFonts w:ascii="Arial" w:hAnsi="Arial" w:cs="Arial"/>
          <w:sz w:val="20"/>
        </w:rPr>
        <w:t xml:space="preserve">dni </w:t>
      </w:r>
      <w:r w:rsidR="00B403CF" w:rsidRPr="004947C6">
        <w:rPr>
          <w:rFonts w:ascii="Arial" w:hAnsi="Arial" w:cs="Arial"/>
          <w:sz w:val="20"/>
        </w:rPr>
        <w:t>od dnia doręczenia prawidłowo wystawionej faktury Zamawiającemu. Faktury powinny być przekazywane na adres: Powiatowy Zakład Opieki Zdrowotnej z siedzibą w Starachowicach przy ul. Radomskiej 70, 27 – 200 Starachowice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5. Do każdej faktury VAT Wykonawca dołączy zestawienie transakcji faktycznie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dokonanych w danym okresie rozliczeniowym, zawierające dane, o których mowa w § 2 ust. 3 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6. Za dzień zapłacenia należności Strony uznają dzień wydania dyspozycji przelewu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z rachunku bankowego Zamawiającego.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lastRenderedPageBreak/>
        <w:t xml:space="preserve">7. Wykonawca nie może odmówić realizacji kolejnego Zamówienia powołując się na nieterminową płatność wynagrodzenia określonego w ust. 3 – chyba, że zaległości </w:t>
      </w:r>
      <w:r w:rsidRPr="004947C6">
        <w:rPr>
          <w:rFonts w:ascii="Arial" w:hAnsi="Arial" w:cs="Arial"/>
          <w:sz w:val="20"/>
        </w:rPr>
        <w:br/>
        <w:t>w płatnościach Zamawiającego przekraczają 30 dni ponad termin określony w ust. 3.</w:t>
      </w:r>
    </w:p>
    <w:p w:rsidR="00B403CF" w:rsidRPr="004947C6" w:rsidRDefault="00B403CF" w:rsidP="00B403CF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4947C6" w:rsidRDefault="004947C6" w:rsidP="00B403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</w:p>
    <w:p w:rsidR="004947C6" w:rsidRDefault="004947C6" w:rsidP="00B403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</w:p>
    <w:p w:rsidR="00B403CF" w:rsidRPr="004947C6" w:rsidRDefault="00B403CF" w:rsidP="00B403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4947C6">
        <w:rPr>
          <w:rFonts w:ascii="Arial" w:hAnsi="Arial" w:cs="Arial"/>
          <w:b/>
          <w:sz w:val="20"/>
        </w:rPr>
        <w:t>§ 4</w:t>
      </w:r>
    </w:p>
    <w:p w:rsidR="00B403CF" w:rsidRPr="004947C6" w:rsidRDefault="00B403CF" w:rsidP="00B403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4947C6">
        <w:rPr>
          <w:rFonts w:ascii="Arial" w:hAnsi="Arial" w:cs="Arial"/>
          <w:b/>
          <w:bCs/>
          <w:sz w:val="20"/>
        </w:rPr>
        <w:t>OKRES TRWANIA UMOWY</w:t>
      </w:r>
    </w:p>
    <w:p w:rsidR="00B403CF" w:rsidRPr="004947C6" w:rsidRDefault="00B403CF" w:rsidP="00B403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1. Umowa zostaje zawarta na czas określony – 12 miesięcy tj. do dnia ………………….. Z dniem ……………………………….  (dzień następujący po dniu obowiązywania umowy) przestają wiązać strony umowy zobowiązania w zakresie niezrealizowanych dostaw wynikających z przedmiotu niniejszej umowy.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2. Umowa ulega wcześniejszemu rozwiązaniu w przypadku osiągnięcia, przed upływem terminu jej ważności, limitów określonych w § 2 ust. 4 i / lub w § 3 ust. 2.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3. Niezależnie od postanowień ust. 1 i 2, jeżeli danym roku, Zamawiający nie będzie dysponował – z przyczyn od niego niezależnych, a wynikających z decyzji organów władzy publicznej – środkami finansowymi przeznaczonymi na realizację zadania,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Umowa zostanie niezwłocznie rozwiązana. W takim przypadku Wykonawcy będzie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przysługiwało tylko roszczenie o zapłatę za już wykonane świadczenia.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403CF" w:rsidRPr="004947C6" w:rsidRDefault="00B403CF" w:rsidP="00B403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4947C6">
        <w:rPr>
          <w:rFonts w:ascii="Arial" w:hAnsi="Arial" w:cs="Arial"/>
          <w:b/>
          <w:sz w:val="20"/>
        </w:rPr>
        <w:t>§ 5</w:t>
      </w:r>
    </w:p>
    <w:p w:rsidR="00B403CF" w:rsidRPr="004947C6" w:rsidRDefault="00B403CF" w:rsidP="00B403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4947C6">
        <w:rPr>
          <w:rFonts w:ascii="Arial" w:hAnsi="Arial" w:cs="Arial"/>
          <w:b/>
          <w:bCs/>
          <w:sz w:val="20"/>
        </w:rPr>
        <w:t>ODPOWIEDZIALNO</w:t>
      </w:r>
      <w:r w:rsidRPr="004947C6">
        <w:rPr>
          <w:rFonts w:ascii="Arial" w:hAnsi="Arial" w:cs="Arial"/>
          <w:b/>
          <w:sz w:val="20"/>
        </w:rPr>
        <w:t>ŚĆ</w:t>
      </w:r>
    </w:p>
    <w:p w:rsidR="00B403CF" w:rsidRPr="004947C6" w:rsidRDefault="00B403CF" w:rsidP="00B403CF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1. Wykonawca zobowiązuje się do dostawy paliwa o jakości zgodnej z obowiązującymi w tym zakresie normami. W przypadku sprzedaży paliwa nieodpowiedniej jakości Wykonawca zapłaci Zamawiającemu kwotę odpowiadającą szkody poniesionej z tego tytułu.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2. Wykonawca może powierzyć wykonanie przedmiotu Umowy lub jego części podwykonawcy lub podwykonawcom, jeżeli zastrzegł to w ofercie. Za działania i zaniechania podwykonawcy lub podwykonawców Wykonawca odpowiada jak za własne działania i zaniechania.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403CF" w:rsidRPr="004947C6" w:rsidRDefault="00B403CF" w:rsidP="00B403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4947C6">
        <w:rPr>
          <w:rFonts w:ascii="Arial" w:hAnsi="Arial" w:cs="Arial"/>
          <w:b/>
          <w:sz w:val="20"/>
        </w:rPr>
        <w:t>§ 6</w:t>
      </w:r>
    </w:p>
    <w:p w:rsidR="00B403CF" w:rsidRPr="004947C6" w:rsidRDefault="00B403CF" w:rsidP="00B403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4947C6">
        <w:rPr>
          <w:rFonts w:ascii="Arial" w:hAnsi="Arial" w:cs="Arial"/>
          <w:b/>
          <w:bCs/>
          <w:sz w:val="20"/>
        </w:rPr>
        <w:t>ODST</w:t>
      </w:r>
      <w:r w:rsidRPr="004947C6">
        <w:rPr>
          <w:rFonts w:ascii="Arial" w:hAnsi="Arial" w:cs="Arial"/>
          <w:sz w:val="20"/>
        </w:rPr>
        <w:t>Ą</w:t>
      </w:r>
      <w:r w:rsidRPr="004947C6">
        <w:rPr>
          <w:rFonts w:ascii="Arial" w:hAnsi="Arial" w:cs="Arial"/>
          <w:b/>
          <w:bCs/>
          <w:sz w:val="20"/>
        </w:rPr>
        <w:t>PIENIE OD UMOWY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403CF" w:rsidRPr="004947C6" w:rsidRDefault="00B403CF" w:rsidP="00B403CF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Wykonawca, w okresie trwania umowy, zobowiązuje się do zapewnienia ciągłości dostaw Zamówionego przedmiotu umowy, z zastrzeżeniem - nie dotyczy gdy zaległości w płatnościach Zamawiającego przekraczają 90 dni ponad termin wynikający z niniejszej umowy.</w:t>
      </w:r>
    </w:p>
    <w:p w:rsidR="00B403CF" w:rsidRPr="004947C6" w:rsidRDefault="00B403CF" w:rsidP="00B403CF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Zamawiający może odstąpić od umowy z zachowaniem 30 dniowego okresu</w:t>
      </w:r>
    </w:p>
    <w:p w:rsidR="00B403CF" w:rsidRPr="004947C6" w:rsidRDefault="00B403CF" w:rsidP="00B403CF">
      <w:pPr>
        <w:autoSpaceDE w:val="0"/>
        <w:autoSpaceDN w:val="0"/>
        <w:adjustRightInd w:val="0"/>
        <w:ind w:left="142" w:firstLine="36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wypowiedzenia, w przypadku gdy:</w:t>
      </w:r>
    </w:p>
    <w:p w:rsidR="00B403CF" w:rsidRPr="004947C6" w:rsidRDefault="00B403CF" w:rsidP="00B403CF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1) Wykonawca dostarcza paliwo o jakości niezgodnej z normami obowiązującymi</w:t>
      </w:r>
    </w:p>
    <w:p w:rsidR="00B403CF" w:rsidRPr="004947C6" w:rsidRDefault="00B403CF" w:rsidP="00B403CF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w tym zakresie,</w:t>
      </w:r>
    </w:p>
    <w:p w:rsidR="00B403CF" w:rsidRPr="004947C6" w:rsidRDefault="00B403CF" w:rsidP="00B403CF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2) Wykonawca zaprzestaje prowadzenia działalności lub zostanie wobec niego</w:t>
      </w:r>
    </w:p>
    <w:p w:rsidR="00B403CF" w:rsidRPr="004947C6" w:rsidRDefault="00B403CF" w:rsidP="00B403CF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wszczęte postępowanie likwidacyjne, upadłościowe lub naprawcze,</w:t>
      </w:r>
    </w:p>
    <w:p w:rsidR="00B403CF" w:rsidRPr="004947C6" w:rsidRDefault="00B403CF" w:rsidP="00B403CF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u w:val="single"/>
        </w:rPr>
      </w:pPr>
      <w:r w:rsidRPr="004947C6">
        <w:rPr>
          <w:rFonts w:ascii="Arial" w:hAnsi="Arial" w:cs="Arial"/>
          <w:sz w:val="20"/>
        </w:rPr>
        <w:t>3) Wykonawca utraci koncesję na obrót paliwami płynnymi</w:t>
      </w:r>
      <w:r w:rsidRPr="004947C6">
        <w:rPr>
          <w:rFonts w:ascii="Arial" w:hAnsi="Arial" w:cs="Arial"/>
          <w:b/>
          <w:bCs/>
          <w:sz w:val="20"/>
          <w:u w:val="single"/>
        </w:rPr>
        <w:t xml:space="preserve"> </w:t>
      </w:r>
    </w:p>
    <w:p w:rsidR="00B403CF" w:rsidRPr="004947C6" w:rsidRDefault="00B403CF" w:rsidP="00B403CF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4) wystąpią okoliczności określone w art. 145 ustawy, o której mowa w § 2 ust. 1.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3. W przypadku odstąpienia od Umowy przez Zamawiającego, Wykonawcy przysługuje      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     wyłącznie wynagrodzenie z tytułu wykonanych świadczeń.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4. W przypadku odstąpienia od Umowy przez Wykonawcę z przyczyny niezależnej</w:t>
      </w:r>
    </w:p>
    <w:p w:rsidR="00B403CF" w:rsidRPr="004947C6" w:rsidRDefault="00B403CF" w:rsidP="00B403CF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od Zamawiającego, jak również w przypadku niewykonania lub nienależytego</w:t>
      </w:r>
    </w:p>
    <w:p w:rsidR="00B403CF" w:rsidRPr="004947C6" w:rsidRDefault="00B403CF" w:rsidP="00B403CF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wykonania Umowy, Wykonawca zapłaci Zamawiającemu karę umowną w wysokości</w:t>
      </w:r>
    </w:p>
    <w:p w:rsidR="00B403CF" w:rsidRPr="004947C6" w:rsidRDefault="00B403CF" w:rsidP="00B403CF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2% kwoty brutto określonej w § 3 ust. 2. W przypadku naliczenia kar umownych</w:t>
      </w:r>
    </w:p>
    <w:p w:rsidR="00B403CF" w:rsidRPr="004947C6" w:rsidRDefault="00B403CF" w:rsidP="00B403CF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zostaną one potrącone z wynagrodzenia należnego Wykonawcy.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5. W przypadku niewyczerpana przez Zamawiającego limitów zakupów określonych w § 2 ust.   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    4 i § 3 ust. 2, Wykonawcy nie przysługują z tego tytułu roszczenia o zapłatę wynagrodzenia,     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    odstępnego lub odszkodowania.</w:t>
      </w:r>
    </w:p>
    <w:p w:rsidR="00B403CF" w:rsidRPr="004947C6" w:rsidRDefault="00B403CF" w:rsidP="00B403CF">
      <w:pPr>
        <w:ind w:left="360" w:hanging="36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lastRenderedPageBreak/>
        <w:t>6.W przypadku odstąpienia od Umowy przez Zamawiającego z przyczyny niezależnej od Wykonawcy, Zamawiający zapłaci Wykonawcy karę umowną w wysokości 2% kwoty brutto określonej w § 3 ust. 2.</w:t>
      </w:r>
    </w:p>
    <w:p w:rsidR="00B403CF" w:rsidRPr="004947C6" w:rsidRDefault="00B403CF" w:rsidP="00B403CF">
      <w:pPr>
        <w:ind w:left="360"/>
        <w:jc w:val="center"/>
        <w:rPr>
          <w:rFonts w:ascii="Arial" w:hAnsi="Arial" w:cs="Arial"/>
          <w:b/>
          <w:sz w:val="20"/>
        </w:rPr>
      </w:pPr>
      <w:r w:rsidRPr="004947C6">
        <w:rPr>
          <w:rFonts w:ascii="Arial" w:hAnsi="Arial" w:cs="Arial"/>
          <w:b/>
          <w:sz w:val="20"/>
        </w:rPr>
        <w:t>§ 7</w:t>
      </w:r>
    </w:p>
    <w:p w:rsidR="00B403CF" w:rsidRPr="004947C6" w:rsidRDefault="00B403CF" w:rsidP="00B403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4947C6">
        <w:rPr>
          <w:rFonts w:ascii="Arial" w:hAnsi="Arial" w:cs="Arial"/>
          <w:b/>
          <w:bCs/>
          <w:sz w:val="20"/>
        </w:rPr>
        <w:t>POSTANOWIENIA KO</w:t>
      </w:r>
      <w:r w:rsidRPr="004947C6">
        <w:rPr>
          <w:rFonts w:ascii="Arial" w:hAnsi="Arial" w:cs="Arial"/>
          <w:sz w:val="20"/>
        </w:rPr>
        <w:t>Ń</w:t>
      </w:r>
      <w:r w:rsidRPr="004947C6">
        <w:rPr>
          <w:rFonts w:ascii="Arial" w:hAnsi="Arial" w:cs="Arial"/>
          <w:b/>
          <w:bCs/>
          <w:sz w:val="20"/>
        </w:rPr>
        <w:t>COWE</w:t>
      </w:r>
    </w:p>
    <w:p w:rsidR="00B403CF" w:rsidRPr="004947C6" w:rsidRDefault="00B403CF" w:rsidP="00B403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1. Wszelkie zmiany i uzupełnienia niniejszej Umowy mogą być dokonywane za zgodą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obu Stron wyłącznie w formie pisemnej, pod rygorem nieważności, z uwzględnieniem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art. 144 ust. 1 ustawy, o której mowa w § 2 ust. 1.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2. W sprawach nieuregulowanych niniejszą Umową mają zastosowanie przepisy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powszechnie obowiązujące, a w szczególności przepisy Kodeksu cywilnego oraz ustawy, o której mowa w § 2 ust. 1.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3. Wszystkie ewentualne spory, wynikające z realizacji niniejszej Umowy, Strony będą starały się załatwiać polubownie. W przypadku braku porozumienia właściwy dla rozstrzygnięcia sporu będzie sąd powszechny właściwy ze względu na siedzibę Zamawiającego.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4. Umowę sporządzono w trzech jednobrzmiących egzemplarzach, z czego dwa otrzymuje Zamawiający, a jeden Wykonawca.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5. Integralną część Umowy stanowią następujące załączniki:</w:t>
      </w:r>
    </w:p>
    <w:p w:rsidR="00B403CF" w:rsidRPr="004947C6" w:rsidRDefault="00B403CF" w:rsidP="00B403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1) zał. nr 1 – oferta Wykonawcy</w:t>
      </w:r>
    </w:p>
    <w:p w:rsidR="00B403CF" w:rsidRPr="004947C6" w:rsidRDefault="00B403CF" w:rsidP="00B403CF">
      <w:pPr>
        <w:rPr>
          <w:rFonts w:ascii="Arial" w:hAnsi="Arial" w:cs="Arial"/>
          <w:b/>
          <w:bCs/>
          <w:sz w:val="20"/>
        </w:rPr>
      </w:pPr>
    </w:p>
    <w:p w:rsidR="00B403CF" w:rsidRPr="004947C6" w:rsidRDefault="00B403CF" w:rsidP="00B403CF">
      <w:pPr>
        <w:rPr>
          <w:rFonts w:ascii="Arial" w:hAnsi="Arial" w:cs="Arial"/>
          <w:b/>
          <w:bCs/>
          <w:sz w:val="20"/>
        </w:rPr>
      </w:pPr>
    </w:p>
    <w:p w:rsidR="00B403CF" w:rsidRPr="004947C6" w:rsidRDefault="00B403CF" w:rsidP="00B403CF">
      <w:pPr>
        <w:rPr>
          <w:rFonts w:ascii="Arial" w:hAnsi="Arial" w:cs="Arial"/>
          <w:sz w:val="20"/>
        </w:rPr>
      </w:pPr>
      <w:r w:rsidRPr="004947C6">
        <w:rPr>
          <w:rFonts w:ascii="Arial" w:hAnsi="Arial" w:cs="Arial"/>
          <w:b/>
          <w:bCs/>
          <w:sz w:val="20"/>
        </w:rPr>
        <w:t>WYKONAWCA                                                                                ZAMAWIAJ</w:t>
      </w:r>
      <w:r w:rsidRPr="004947C6">
        <w:rPr>
          <w:rFonts w:ascii="Arial" w:hAnsi="Arial" w:cs="Arial"/>
          <w:sz w:val="20"/>
        </w:rPr>
        <w:t>Ą</w:t>
      </w:r>
      <w:r w:rsidRPr="004947C6">
        <w:rPr>
          <w:rFonts w:ascii="Arial" w:hAnsi="Arial" w:cs="Arial"/>
          <w:b/>
          <w:bCs/>
          <w:sz w:val="20"/>
        </w:rPr>
        <w:t>CY</w:t>
      </w:r>
    </w:p>
    <w:p w:rsidR="00B403CF" w:rsidRPr="004947C6" w:rsidRDefault="00B403CF" w:rsidP="00B403CF">
      <w:pPr>
        <w:jc w:val="center"/>
        <w:rPr>
          <w:rFonts w:ascii="Arial" w:hAnsi="Arial" w:cs="Arial"/>
          <w:sz w:val="20"/>
        </w:rPr>
      </w:pPr>
    </w:p>
    <w:p w:rsidR="00B403CF" w:rsidRPr="00ED602E" w:rsidRDefault="00B403CF" w:rsidP="00B403CF">
      <w:pPr>
        <w:rPr>
          <w:rFonts w:ascii="Arial" w:hAnsi="Arial" w:cs="Arial"/>
          <w:sz w:val="22"/>
          <w:szCs w:val="22"/>
        </w:rPr>
      </w:pPr>
    </w:p>
    <w:p w:rsidR="00C378EA" w:rsidRPr="00DB0791" w:rsidRDefault="00C378EA" w:rsidP="00C378EA">
      <w:pPr>
        <w:rPr>
          <w:rFonts w:ascii="Arial" w:hAnsi="Arial" w:cs="Arial"/>
          <w:sz w:val="22"/>
          <w:szCs w:val="22"/>
        </w:rPr>
      </w:pPr>
    </w:p>
    <w:p w:rsidR="00C378EA" w:rsidRPr="00DB0791" w:rsidRDefault="00C378EA" w:rsidP="00C378EA">
      <w:pPr>
        <w:pStyle w:val="Tekstpodstawowy"/>
        <w:keepLines/>
        <w:ind w:left="327" w:right="25"/>
        <w:jc w:val="right"/>
        <w:rPr>
          <w:rFonts w:cs="Arial"/>
          <w:bCs/>
          <w:szCs w:val="22"/>
        </w:rPr>
      </w:pPr>
    </w:p>
    <w:p w:rsidR="00611842" w:rsidRPr="00DB0791" w:rsidRDefault="00611842" w:rsidP="00611842">
      <w:pPr>
        <w:rPr>
          <w:rFonts w:ascii="Arial" w:hAnsi="Arial" w:cs="Arial"/>
          <w:bCs/>
          <w:sz w:val="20"/>
        </w:rPr>
      </w:pPr>
    </w:p>
    <w:p w:rsidR="00611842" w:rsidRDefault="00611842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4947C6" w:rsidRDefault="004947C6" w:rsidP="00611842">
      <w:pPr>
        <w:rPr>
          <w:rFonts w:ascii="Arial" w:hAnsi="Arial" w:cs="Arial"/>
          <w:bCs/>
          <w:sz w:val="20"/>
        </w:rPr>
      </w:pPr>
    </w:p>
    <w:p w:rsidR="00611842" w:rsidRPr="00DB0791" w:rsidRDefault="00611842" w:rsidP="00611842">
      <w:pPr>
        <w:rPr>
          <w:rFonts w:ascii="Arial" w:hAnsi="Arial" w:cs="Arial"/>
          <w:bCs/>
          <w:sz w:val="20"/>
        </w:rPr>
      </w:pPr>
    </w:p>
    <w:p w:rsidR="00611842" w:rsidRPr="00DB0791" w:rsidRDefault="00611842" w:rsidP="00611842">
      <w:pPr>
        <w:jc w:val="right"/>
        <w:rPr>
          <w:rFonts w:ascii="Arial" w:hAnsi="Arial" w:cs="Arial"/>
        </w:rPr>
      </w:pPr>
    </w:p>
    <w:p w:rsidR="00611842" w:rsidRPr="00DB0791" w:rsidRDefault="00611842" w:rsidP="00611842">
      <w:pPr>
        <w:jc w:val="right"/>
        <w:rPr>
          <w:rFonts w:ascii="Arial" w:hAnsi="Arial" w:cs="Arial"/>
        </w:rPr>
      </w:pPr>
      <w:r w:rsidRPr="00DB0791">
        <w:rPr>
          <w:rFonts w:ascii="Arial" w:hAnsi="Arial" w:cs="Arial"/>
        </w:rPr>
        <w:t xml:space="preserve">Załącznik nr </w:t>
      </w:r>
      <w:r w:rsidR="00910DDC">
        <w:rPr>
          <w:rFonts w:ascii="Arial" w:hAnsi="Arial" w:cs="Arial"/>
        </w:rPr>
        <w:t>4</w:t>
      </w:r>
      <w:r w:rsidRPr="00DB0791">
        <w:rPr>
          <w:rFonts w:ascii="Arial" w:hAnsi="Arial" w:cs="Arial"/>
        </w:rPr>
        <w:t xml:space="preserve"> do SIWZ </w:t>
      </w:r>
    </w:p>
    <w:p w:rsidR="00611842" w:rsidRPr="00DB0791" w:rsidRDefault="00611842" w:rsidP="00611842">
      <w:pPr>
        <w:rPr>
          <w:rFonts w:ascii="Arial" w:hAnsi="Arial" w:cs="Arial"/>
        </w:rPr>
      </w:pPr>
    </w:p>
    <w:p w:rsidR="00611842" w:rsidRPr="00DB0791" w:rsidRDefault="00611842" w:rsidP="00611842">
      <w:pPr>
        <w:rPr>
          <w:rFonts w:ascii="Arial" w:hAnsi="Arial" w:cs="Arial"/>
        </w:rPr>
      </w:pPr>
    </w:p>
    <w:p w:rsidR="00611842" w:rsidRPr="00DB0791" w:rsidRDefault="00611842" w:rsidP="00611842">
      <w:pPr>
        <w:rPr>
          <w:rFonts w:ascii="Arial" w:hAnsi="Arial" w:cs="Arial"/>
        </w:rPr>
      </w:pPr>
    </w:p>
    <w:p w:rsidR="00611842" w:rsidRPr="00DB0791" w:rsidRDefault="00611842" w:rsidP="00611842">
      <w:pPr>
        <w:jc w:val="center"/>
        <w:rPr>
          <w:rFonts w:ascii="Arial" w:hAnsi="Arial" w:cs="Arial"/>
        </w:rPr>
      </w:pPr>
      <w:r w:rsidRPr="00DB0791">
        <w:rPr>
          <w:rFonts w:ascii="Arial" w:hAnsi="Arial" w:cs="Arial"/>
        </w:rPr>
        <w:t>INFORMACJA DOTYCZĄCA PRZYNALEŻNOŚCI DO GRUPY KAPITAŁOWEJ</w:t>
      </w:r>
    </w:p>
    <w:p w:rsidR="00611842" w:rsidRPr="00DB0791" w:rsidRDefault="00611842" w:rsidP="00611842">
      <w:pPr>
        <w:rPr>
          <w:rFonts w:ascii="Arial" w:hAnsi="Arial" w:cs="Arial"/>
        </w:rPr>
      </w:pPr>
    </w:p>
    <w:p w:rsidR="00826E4D" w:rsidRPr="00826E4D" w:rsidRDefault="00611842" w:rsidP="00826E4D">
      <w:pPr>
        <w:pStyle w:val="Tytu"/>
        <w:rPr>
          <w:rFonts w:ascii="Arial" w:hAnsi="Arial" w:cs="Arial"/>
          <w:sz w:val="20"/>
        </w:rPr>
      </w:pPr>
      <w:r w:rsidRPr="00DB0791">
        <w:rPr>
          <w:rFonts w:ascii="Arial" w:hAnsi="Arial" w:cs="Arial"/>
          <w:sz w:val="20"/>
        </w:rPr>
        <w:t>Składając ofertę w postępowaniu o udziel</w:t>
      </w:r>
      <w:r w:rsidR="00826E4D">
        <w:rPr>
          <w:rFonts w:ascii="Arial" w:hAnsi="Arial" w:cs="Arial"/>
          <w:sz w:val="20"/>
        </w:rPr>
        <w:t xml:space="preserve">enie zamówienia publicznego na </w:t>
      </w:r>
      <w:r w:rsidR="005E7E8A" w:rsidRPr="00DB0791">
        <w:rPr>
          <w:rFonts w:ascii="Arial" w:hAnsi="Arial" w:cs="Arial"/>
          <w:snapToGrid w:val="0"/>
          <w:color w:val="000000"/>
          <w:sz w:val="20"/>
        </w:rPr>
        <w:t>„</w:t>
      </w:r>
      <w:r w:rsidR="00826E4D" w:rsidRPr="00826E4D">
        <w:rPr>
          <w:rFonts w:ascii="Arial" w:hAnsi="Arial" w:cs="Arial"/>
          <w:sz w:val="20"/>
        </w:rPr>
        <w:t>Dostawa  oleju napędowego dla Powiatowego Zakładu Opieki  Zdrowotnej</w:t>
      </w:r>
    </w:p>
    <w:p w:rsidR="00826E4D" w:rsidRPr="00826E4D" w:rsidRDefault="00826E4D" w:rsidP="00826E4D">
      <w:pPr>
        <w:pStyle w:val="Tytu"/>
        <w:rPr>
          <w:rFonts w:ascii="Arial" w:hAnsi="Arial" w:cs="Arial"/>
          <w:sz w:val="20"/>
        </w:rPr>
      </w:pPr>
      <w:r w:rsidRPr="00826E4D">
        <w:rPr>
          <w:rFonts w:ascii="Arial" w:hAnsi="Arial" w:cs="Arial"/>
          <w:sz w:val="20"/>
        </w:rPr>
        <w:t xml:space="preserve"> z siedzibą w Starachowicach </w:t>
      </w:r>
    </w:p>
    <w:p w:rsidR="00826E4D" w:rsidRPr="00826E4D" w:rsidRDefault="00826E4D" w:rsidP="00826E4D">
      <w:pPr>
        <w:pStyle w:val="Tytu"/>
        <w:rPr>
          <w:rFonts w:ascii="Arial" w:hAnsi="Arial" w:cs="Arial"/>
          <w:sz w:val="20"/>
        </w:rPr>
      </w:pPr>
      <w:r w:rsidRPr="00826E4D">
        <w:rPr>
          <w:rFonts w:ascii="Arial" w:hAnsi="Arial" w:cs="Arial"/>
          <w:sz w:val="20"/>
        </w:rPr>
        <w:t>poprzez sprzedaż w sieci publicznych stacji paliwowych na terenie miasta Starachowice</w:t>
      </w:r>
      <w:r>
        <w:rPr>
          <w:rFonts w:ascii="Arial" w:hAnsi="Arial" w:cs="Arial"/>
          <w:sz w:val="20"/>
        </w:rPr>
        <w:t>”</w:t>
      </w:r>
    </w:p>
    <w:p w:rsidR="00611842" w:rsidRPr="00DB0791" w:rsidRDefault="00611842" w:rsidP="00826E4D">
      <w:pPr>
        <w:widowControl w:val="0"/>
        <w:jc w:val="center"/>
        <w:rPr>
          <w:rFonts w:cs="Arial"/>
        </w:rPr>
      </w:pPr>
    </w:p>
    <w:p w:rsidR="00611842" w:rsidRPr="00DB0791" w:rsidRDefault="00611842" w:rsidP="00611842">
      <w:pPr>
        <w:rPr>
          <w:rFonts w:ascii="Arial" w:hAnsi="Arial" w:cs="Arial"/>
        </w:rPr>
      </w:pPr>
      <w:r w:rsidRPr="00DB0791">
        <w:rPr>
          <w:rFonts w:ascii="Arial" w:hAnsi="Arial" w:cs="Arial"/>
        </w:rPr>
        <w:t>Podmiot ………………………………………………………………………………………………</w:t>
      </w:r>
    </w:p>
    <w:p w:rsidR="00611842" w:rsidRPr="00DB0791" w:rsidRDefault="00611842" w:rsidP="00611842">
      <w:pPr>
        <w:rPr>
          <w:rFonts w:ascii="Arial" w:hAnsi="Arial" w:cs="Arial"/>
        </w:rPr>
      </w:pPr>
      <w:r w:rsidRPr="00DB0791">
        <w:rPr>
          <w:rFonts w:ascii="Arial" w:hAnsi="Arial" w:cs="Arial"/>
        </w:rPr>
        <w:t>………………………………………………………………………………………………</w:t>
      </w:r>
    </w:p>
    <w:p w:rsidR="00611842" w:rsidRPr="00DB0791" w:rsidRDefault="00611842" w:rsidP="00611842">
      <w:pPr>
        <w:rPr>
          <w:rFonts w:ascii="Arial" w:hAnsi="Arial" w:cs="Arial"/>
          <w:sz w:val="18"/>
          <w:szCs w:val="18"/>
        </w:rPr>
      </w:pPr>
      <w:r w:rsidRPr="00DB0791">
        <w:rPr>
          <w:rFonts w:ascii="Arial" w:hAnsi="Arial" w:cs="Arial"/>
          <w:sz w:val="18"/>
          <w:szCs w:val="18"/>
        </w:rPr>
        <w:t xml:space="preserve">                                                                                /nazwa Wykonawcy/</w:t>
      </w:r>
    </w:p>
    <w:p w:rsidR="00611842" w:rsidRPr="00DB0791" w:rsidRDefault="00611842" w:rsidP="00611842">
      <w:pPr>
        <w:rPr>
          <w:rFonts w:ascii="Arial" w:hAnsi="Arial" w:cs="Arial"/>
        </w:rPr>
      </w:pPr>
    </w:p>
    <w:p w:rsidR="00611842" w:rsidRPr="00DB0791" w:rsidRDefault="00611842" w:rsidP="00611842">
      <w:pPr>
        <w:rPr>
          <w:rFonts w:ascii="Arial" w:hAnsi="Arial" w:cs="Arial"/>
        </w:rPr>
      </w:pPr>
      <w:r w:rsidRPr="00DB0791">
        <w:rPr>
          <w:rFonts w:ascii="Arial" w:hAnsi="Arial" w:cs="Arial"/>
        </w:rPr>
        <w:t>który reprezentuję:</w:t>
      </w:r>
    </w:p>
    <w:p w:rsidR="00611842" w:rsidRPr="00DB0791" w:rsidRDefault="00611842" w:rsidP="00611842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Nie należę do grupy kapitałowej *</w:t>
      </w:r>
    </w:p>
    <w:p w:rsidR="00611842" w:rsidRPr="00DB0791" w:rsidRDefault="00611842" w:rsidP="00611842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611842" w:rsidRPr="00DB0791" w:rsidRDefault="00611842" w:rsidP="00611842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611842" w:rsidRPr="00DB0791" w:rsidRDefault="00611842" w:rsidP="00611842">
      <w:pPr>
        <w:rPr>
          <w:rFonts w:ascii="Arial" w:hAnsi="Arial" w:cs="Arial"/>
        </w:rPr>
      </w:pPr>
    </w:p>
    <w:p w:rsidR="00611842" w:rsidRPr="00DB0791" w:rsidRDefault="00611842" w:rsidP="00611842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………………………………………………</w:t>
      </w:r>
    </w:p>
    <w:p w:rsidR="00611842" w:rsidRPr="00DB0791" w:rsidRDefault="00611842" w:rsidP="00611842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………………………………………………</w:t>
      </w:r>
    </w:p>
    <w:p w:rsidR="00611842" w:rsidRPr="00DB0791" w:rsidRDefault="00611842" w:rsidP="00611842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………………………………………………</w:t>
      </w:r>
    </w:p>
    <w:p w:rsidR="00611842" w:rsidRPr="00DB0791" w:rsidRDefault="00611842" w:rsidP="00611842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………………………………………………</w:t>
      </w:r>
    </w:p>
    <w:p w:rsidR="00611842" w:rsidRPr="00DB0791" w:rsidRDefault="00611842" w:rsidP="00611842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DB0791">
        <w:rPr>
          <w:rFonts w:ascii="Arial" w:hAnsi="Arial" w:cs="Arial"/>
        </w:rPr>
        <w:t>………………………………………………</w:t>
      </w:r>
    </w:p>
    <w:p w:rsidR="00611842" w:rsidRPr="00DB0791" w:rsidRDefault="00611842" w:rsidP="0061184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11842" w:rsidRPr="00DB0791" w:rsidRDefault="00611842" w:rsidP="00611842">
      <w:pPr>
        <w:rPr>
          <w:rFonts w:ascii="Arial" w:hAnsi="Arial" w:cs="Arial"/>
        </w:rPr>
      </w:pPr>
    </w:p>
    <w:p w:rsidR="00611842" w:rsidRPr="00DB0791" w:rsidRDefault="00611842" w:rsidP="00611842">
      <w:pPr>
        <w:rPr>
          <w:rFonts w:ascii="Arial" w:hAnsi="Arial" w:cs="Arial"/>
        </w:rPr>
      </w:pPr>
    </w:p>
    <w:p w:rsidR="00611842" w:rsidRPr="00DB0791" w:rsidRDefault="00611842" w:rsidP="00611842">
      <w:pPr>
        <w:rPr>
          <w:rFonts w:ascii="Arial" w:hAnsi="Arial" w:cs="Arial"/>
          <w:sz w:val="20"/>
        </w:rPr>
      </w:pPr>
    </w:p>
    <w:p w:rsidR="004209F8" w:rsidRPr="00DB0791" w:rsidRDefault="004209F8"/>
    <w:sectPr w:rsidR="004209F8" w:rsidRPr="00DB0791" w:rsidSect="00B403C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851" w:right="1797" w:bottom="1134" w:left="1797" w:header="873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FF" w:rsidRDefault="00BA51FF">
      <w:r>
        <w:separator/>
      </w:r>
    </w:p>
  </w:endnote>
  <w:endnote w:type="continuationSeparator" w:id="0">
    <w:p w:rsidR="00BA51FF" w:rsidRDefault="00BA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E0" w:rsidRDefault="00A44DE0" w:rsidP="005E7E8A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E0" w:rsidRDefault="00A44DE0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9F2EAC" wp14:editId="7DCE3CD8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FF" w:rsidRDefault="00BA51FF">
      <w:r>
        <w:separator/>
      </w:r>
    </w:p>
  </w:footnote>
  <w:footnote w:type="continuationSeparator" w:id="0">
    <w:p w:rsidR="00BA51FF" w:rsidRDefault="00BA5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E0" w:rsidRPr="00B557BA" w:rsidRDefault="00A44DE0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sprawy </w:t>
    </w:r>
    <w:r w:rsidRPr="00B557BA">
      <w:rPr>
        <w:rFonts w:ascii="Arial" w:hAnsi="Arial" w:cs="Arial"/>
        <w:sz w:val="18"/>
        <w:szCs w:val="18"/>
      </w:rPr>
      <w:t>P/21/03/2014/ON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E0" w:rsidRDefault="00A44DE0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B54EFA" wp14:editId="33A3A935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5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1D"/>
    <w:multiLevelType w:val="singleLevel"/>
    <w:tmpl w:val="EA4E6BD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9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2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2512E8"/>
    <w:multiLevelType w:val="multilevel"/>
    <w:tmpl w:val="CB00697E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B17C0"/>
    <w:multiLevelType w:val="hybridMultilevel"/>
    <w:tmpl w:val="8B2C9466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2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44F49E1"/>
    <w:multiLevelType w:val="hybridMultilevel"/>
    <w:tmpl w:val="E66202B6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F37E6"/>
    <w:multiLevelType w:val="hybridMultilevel"/>
    <w:tmpl w:val="413E7030"/>
    <w:lvl w:ilvl="0" w:tplc="80442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E2A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6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A2108A2"/>
    <w:multiLevelType w:val="hybridMultilevel"/>
    <w:tmpl w:val="A85C7964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31">
    <w:nsid w:val="5517118A"/>
    <w:multiLevelType w:val="hybridMultilevel"/>
    <w:tmpl w:val="A2900D82"/>
    <w:lvl w:ilvl="0" w:tplc="83F0202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CF712B"/>
    <w:multiLevelType w:val="hybridMultilevel"/>
    <w:tmpl w:val="2DF21454"/>
    <w:name w:val="WW8Num62"/>
    <w:lvl w:ilvl="0" w:tplc="1D9C53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B51FFF"/>
    <w:multiLevelType w:val="singleLevel"/>
    <w:tmpl w:val="EA4E6B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39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abstractNum w:abstractNumId="40">
    <w:nsid w:val="7FF93F30"/>
    <w:multiLevelType w:val="hybridMultilevel"/>
    <w:tmpl w:val="9D1CC68E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39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3"/>
  </w:num>
  <w:num w:numId="11">
    <w:abstractNumId w:val="5"/>
  </w:num>
  <w:num w:numId="12">
    <w:abstractNumId w:val="19"/>
  </w:num>
  <w:num w:numId="13">
    <w:abstractNumId w:val="18"/>
  </w:num>
  <w:num w:numId="14">
    <w:abstractNumId w:val="17"/>
  </w:num>
  <w:num w:numId="15">
    <w:abstractNumId w:val="37"/>
  </w:num>
  <w:num w:numId="16">
    <w:abstractNumId w:val="11"/>
  </w:num>
  <w:num w:numId="17">
    <w:abstractNumId w:val="31"/>
  </w:num>
  <w:num w:numId="18">
    <w:abstractNumId w:val="35"/>
  </w:num>
  <w:num w:numId="19">
    <w:abstractNumId w:val="27"/>
  </w:num>
  <w:num w:numId="20">
    <w:abstractNumId w:val="12"/>
  </w:num>
  <w:num w:numId="21">
    <w:abstractNumId w:val="22"/>
  </w:num>
  <w:num w:numId="22">
    <w:abstractNumId w:val="29"/>
  </w:num>
  <w:num w:numId="23">
    <w:abstractNumId w:val="9"/>
  </w:num>
  <w:num w:numId="24">
    <w:abstractNumId w:val="1"/>
  </w:num>
  <w:num w:numId="25">
    <w:abstractNumId w:val="26"/>
  </w:num>
  <w:num w:numId="26">
    <w:abstractNumId w:val="36"/>
  </w:num>
  <w:num w:numId="27">
    <w:abstractNumId w:val="10"/>
  </w:num>
  <w:num w:numId="28">
    <w:abstractNumId w:val="21"/>
  </w:num>
  <w:num w:numId="29">
    <w:abstractNumId w:val="15"/>
  </w:num>
  <w:num w:numId="30">
    <w:abstractNumId w:val="25"/>
  </w:num>
  <w:num w:numId="31">
    <w:abstractNumId w:val="24"/>
  </w:num>
  <w:num w:numId="32">
    <w:abstractNumId w:val="20"/>
  </w:num>
  <w:num w:numId="33">
    <w:abstractNumId w:val="28"/>
  </w:num>
  <w:num w:numId="34">
    <w:abstractNumId w:val="38"/>
  </w:num>
  <w:num w:numId="35">
    <w:abstractNumId w:val="4"/>
  </w:num>
  <w:num w:numId="36">
    <w:abstractNumId w:val="33"/>
  </w:num>
  <w:num w:numId="37">
    <w:abstractNumId w:val="3"/>
  </w:num>
  <w:num w:numId="38">
    <w:abstractNumId w:val="7"/>
  </w:num>
  <w:num w:numId="39">
    <w:abstractNumId w:val="16"/>
  </w:num>
  <w:num w:numId="40">
    <w:abstractNumId w:val="4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42"/>
    <w:rsid w:val="00086643"/>
    <w:rsid w:val="001D40C0"/>
    <w:rsid w:val="001E0FAA"/>
    <w:rsid w:val="002640DC"/>
    <w:rsid w:val="00295522"/>
    <w:rsid w:val="00330D00"/>
    <w:rsid w:val="00337863"/>
    <w:rsid w:val="004209F8"/>
    <w:rsid w:val="004947C6"/>
    <w:rsid w:val="004A2A1B"/>
    <w:rsid w:val="004B4553"/>
    <w:rsid w:val="004F447F"/>
    <w:rsid w:val="00564E1F"/>
    <w:rsid w:val="005712DA"/>
    <w:rsid w:val="005A40D5"/>
    <w:rsid w:val="005E7E8A"/>
    <w:rsid w:val="00611842"/>
    <w:rsid w:val="006823F8"/>
    <w:rsid w:val="0082237B"/>
    <w:rsid w:val="00826E4D"/>
    <w:rsid w:val="009073D8"/>
    <w:rsid w:val="00910DDC"/>
    <w:rsid w:val="009B76E1"/>
    <w:rsid w:val="009E4A89"/>
    <w:rsid w:val="009F17F5"/>
    <w:rsid w:val="009F2F6E"/>
    <w:rsid w:val="00A44DE0"/>
    <w:rsid w:val="00AD411C"/>
    <w:rsid w:val="00B15DF7"/>
    <w:rsid w:val="00B403CF"/>
    <w:rsid w:val="00B557BA"/>
    <w:rsid w:val="00B771DA"/>
    <w:rsid w:val="00BA2B00"/>
    <w:rsid w:val="00BA51FF"/>
    <w:rsid w:val="00BF2E05"/>
    <w:rsid w:val="00C220C0"/>
    <w:rsid w:val="00C378EA"/>
    <w:rsid w:val="00D302B2"/>
    <w:rsid w:val="00D91220"/>
    <w:rsid w:val="00DB0334"/>
    <w:rsid w:val="00DB0791"/>
    <w:rsid w:val="00DE0C87"/>
    <w:rsid w:val="00E467F6"/>
    <w:rsid w:val="00E957C0"/>
    <w:rsid w:val="00F676C5"/>
    <w:rsid w:val="00F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842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842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611842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611842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842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11842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11842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611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842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611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1842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11842"/>
  </w:style>
  <w:style w:type="paragraph" w:styleId="Tekstpodstawowy">
    <w:name w:val="Body Text"/>
    <w:basedOn w:val="Normalny"/>
    <w:link w:val="TekstpodstawowyZnak"/>
    <w:rsid w:val="00611842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11842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611842"/>
  </w:style>
  <w:style w:type="paragraph" w:styleId="Tekstblokowy">
    <w:name w:val="Block Text"/>
    <w:basedOn w:val="Normalny"/>
    <w:rsid w:val="00611842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611842"/>
    <w:pPr>
      <w:widowControl w:val="0"/>
    </w:pPr>
    <w:rPr>
      <w:rFonts w:ascii="Arial" w:hAnsi="Arial"/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611842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611842"/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611842"/>
    <w:rPr>
      <w:rFonts w:eastAsia="Times New Roman" w:cs="Times New Roman"/>
      <w:sz w:val="24"/>
      <w:lang w:eastAsia="pl-PL"/>
    </w:rPr>
  </w:style>
  <w:style w:type="character" w:styleId="Hipercze">
    <w:name w:val="Hyperlink"/>
    <w:rsid w:val="0061184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11842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611842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611842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611842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11842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1842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611842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611842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611842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611842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611842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1842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11842"/>
    <w:pPr>
      <w:ind w:left="720"/>
      <w:contextualSpacing/>
    </w:pPr>
    <w:rPr>
      <w:sz w:val="20"/>
    </w:rPr>
  </w:style>
  <w:style w:type="character" w:customStyle="1" w:styleId="text21">
    <w:name w:val="text21"/>
    <w:basedOn w:val="Domylnaczcionkaakapitu"/>
    <w:rsid w:val="00611842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8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84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611842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eastAsia="ar-SA"/>
    </w:rPr>
  </w:style>
  <w:style w:type="table" w:styleId="Tabela-Siatka">
    <w:name w:val="Table Grid"/>
    <w:basedOn w:val="Standardowy"/>
    <w:rsid w:val="00C378EA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378E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8EA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842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842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611842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611842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842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11842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11842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611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842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611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1842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11842"/>
  </w:style>
  <w:style w:type="paragraph" w:styleId="Tekstpodstawowy">
    <w:name w:val="Body Text"/>
    <w:basedOn w:val="Normalny"/>
    <w:link w:val="TekstpodstawowyZnak"/>
    <w:rsid w:val="00611842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11842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611842"/>
  </w:style>
  <w:style w:type="paragraph" w:styleId="Tekstblokowy">
    <w:name w:val="Block Text"/>
    <w:basedOn w:val="Normalny"/>
    <w:rsid w:val="00611842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611842"/>
    <w:pPr>
      <w:widowControl w:val="0"/>
    </w:pPr>
    <w:rPr>
      <w:rFonts w:ascii="Arial" w:hAnsi="Arial"/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611842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611842"/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611842"/>
    <w:rPr>
      <w:rFonts w:eastAsia="Times New Roman" w:cs="Times New Roman"/>
      <w:sz w:val="24"/>
      <w:lang w:eastAsia="pl-PL"/>
    </w:rPr>
  </w:style>
  <w:style w:type="character" w:styleId="Hipercze">
    <w:name w:val="Hyperlink"/>
    <w:rsid w:val="0061184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11842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611842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611842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611842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11842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1842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611842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611842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611842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611842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611842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1842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11842"/>
    <w:pPr>
      <w:ind w:left="720"/>
      <w:contextualSpacing/>
    </w:pPr>
    <w:rPr>
      <w:sz w:val="20"/>
    </w:rPr>
  </w:style>
  <w:style w:type="character" w:customStyle="1" w:styleId="text21">
    <w:name w:val="text21"/>
    <w:basedOn w:val="Domylnaczcionkaakapitu"/>
    <w:rsid w:val="00611842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8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84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611842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eastAsia="ar-SA"/>
    </w:rPr>
  </w:style>
  <w:style w:type="table" w:styleId="Tabela-Siatka">
    <w:name w:val="Table Grid"/>
    <w:basedOn w:val="Standardowy"/>
    <w:rsid w:val="00C378EA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378E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8E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sap.sejm.gov.pl/DetailsServlet?id=WDU20130001058&amp;mi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19</Pages>
  <Words>7416</Words>
  <Characters>44497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25</cp:revision>
  <cp:lastPrinted>2014-03-28T07:54:00Z</cp:lastPrinted>
  <dcterms:created xsi:type="dcterms:W3CDTF">2014-03-17T12:38:00Z</dcterms:created>
  <dcterms:modified xsi:type="dcterms:W3CDTF">2014-03-28T09:53:00Z</dcterms:modified>
</cp:coreProperties>
</file>