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1F" w:rsidRPr="007301C8" w:rsidRDefault="002C332A" w:rsidP="00064AF1">
      <w:pPr>
        <w:pStyle w:val="Nagwek"/>
        <w:ind w:left="502"/>
        <w:jc w:val="center"/>
        <w:rPr>
          <w:rFonts w:ascii="Arial" w:hAnsi="Arial" w:cs="Arial"/>
          <w:b/>
        </w:rPr>
      </w:pPr>
      <w:r w:rsidRPr="007301C8">
        <w:rPr>
          <w:rFonts w:ascii="Arial" w:hAnsi="Arial" w:cs="Arial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72426E42" wp14:editId="798CD78E">
            <wp:simplePos x="0" y="0"/>
            <wp:positionH relativeFrom="column">
              <wp:posOffset>-739775</wp:posOffset>
            </wp:positionH>
            <wp:positionV relativeFrom="paragraph">
              <wp:posOffset>-290195</wp:posOffset>
            </wp:positionV>
            <wp:extent cx="7284720" cy="1188720"/>
            <wp:effectExtent l="0" t="0" r="0" b="0"/>
            <wp:wrapNone/>
            <wp:docPr id="1" name="Obraz 1" descr="new_firmowy_iso_akredytacj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2D1" w:rsidRPr="007301C8" w:rsidRDefault="005642D1" w:rsidP="00064AF1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064AF1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064AF1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064AF1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064AF1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064AF1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5642D1" w:rsidRDefault="005642D1" w:rsidP="00064AF1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2C332A" w:rsidRDefault="002C332A" w:rsidP="00064AF1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2C332A" w:rsidRDefault="002C332A" w:rsidP="00064AF1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2C332A" w:rsidRDefault="002C332A" w:rsidP="00064AF1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2C332A" w:rsidRDefault="002C332A" w:rsidP="00064AF1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2C332A" w:rsidRDefault="002C332A" w:rsidP="00064AF1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2C332A" w:rsidRDefault="002C332A" w:rsidP="00064AF1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2C332A" w:rsidRPr="007301C8" w:rsidRDefault="002C332A" w:rsidP="00064AF1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064AF1">
      <w:pPr>
        <w:pStyle w:val="Tytu"/>
        <w:rPr>
          <w:rFonts w:ascii="Arial" w:hAnsi="Arial" w:cs="Arial"/>
          <w:szCs w:val="44"/>
        </w:rPr>
      </w:pPr>
      <w:r w:rsidRPr="007301C8">
        <w:rPr>
          <w:rFonts w:ascii="Arial" w:hAnsi="Arial" w:cs="Arial"/>
          <w:szCs w:val="44"/>
        </w:rPr>
        <w:t>SPECYFIKACJA ISTOTNYCH</w:t>
      </w:r>
    </w:p>
    <w:p w:rsidR="005642D1" w:rsidRPr="007301C8" w:rsidRDefault="005642D1" w:rsidP="00064AF1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7301C8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5642D1" w:rsidRPr="007301C8" w:rsidRDefault="005642D1" w:rsidP="00064AF1">
      <w:pPr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:rsidR="005642D1" w:rsidRPr="007301C8" w:rsidRDefault="005642D1" w:rsidP="00064AF1">
      <w:pPr>
        <w:spacing w:after="0" w:line="240" w:lineRule="auto"/>
        <w:rPr>
          <w:rFonts w:ascii="Arial" w:hAnsi="Arial" w:cs="Arial"/>
          <w:b/>
          <w:bCs/>
          <w:sz w:val="36"/>
        </w:rPr>
      </w:pPr>
    </w:p>
    <w:p w:rsidR="005642D1" w:rsidRPr="007301C8" w:rsidRDefault="005642D1" w:rsidP="00064AF1">
      <w:pPr>
        <w:spacing w:after="0" w:line="240" w:lineRule="auto"/>
        <w:rPr>
          <w:rFonts w:ascii="Arial" w:hAnsi="Arial" w:cs="Arial"/>
          <w:b/>
          <w:bCs/>
          <w:sz w:val="44"/>
        </w:rPr>
      </w:pPr>
    </w:p>
    <w:p w:rsidR="005642D1" w:rsidRPr="007301C8" w:rsidRDefault="005642D1" w:rsidP="00064AF1">
      <w:pPr>
        <w:spacing w:after="0" w:line="240" w:lineRule="auto"/>
        <w:jc w:val="center"/>
        <w:rPr>
          <w:rFonts w:ascii="Arial" w:hAnsi="Arial" w:cs="Arial"/>
          <w:b/>
          <w:bCs/>
          <w:sz w:val="44"/>
        </w:rPr>
      </w:pPr>
    </w:p>
    <w:p w:rsidR="005642D1" w:rsidRPr="007301C8" w:rsidRDefault="005642D1" w:rsidP="00064AF1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01C8">
        <w:rPr>
          <w:rFonts w:ascii="Arial" w:hAnsi="Arial" w:cs="Arial"/>
          <w:b/>
          <w:sz w:val="32"/>
          <w:szCs w:val="32"/>
        </w:rPr>
        <w:t>Dostawa tonometru bezdotykowego  dla Powiatowego Zakładu Opieki  Zdrowotnej z siedzibą w Starachowicach</w:t>
      </w:r>
    </w:p>
    <w:p w:rsidR="005642D1" w:rsidRPr="007301C8" w:rsidRDefault="005642D1" w:rsidP="00064AF1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                      </w:t>
      </w:r>
    </w:p>
    <w:p w:rsidR="005642D1" w:rsidRDefault="005642D1" w:rsidP="00064AF1">
      <w:pPr>
        <w:spacing w:after="0" w:line="240" w:lineRule="auto"/>
        <w:rPr>
          <w:rFonts w:ascii="Arial" w:hAnsi="Arial" w:cs="Arial"/>
        </w:rPr>
      </w:pPr>
    </w:p>
    <w:p w:rsidR="002C332A" w:rsidRDefault="002C332A" w:rsidP="00064AF1">
      <w:pPr>
        <w:spacing w:after="0" w:line="240" w:lineRule="auto"/>
        <w:rPr>
          <w:rFonts w:ascii="Arial" w:hAnsi="Arial" w:cs="Arial"/>
        </w:rPr>
      </w:pPr>
    </w:p>
    <w:p w:rsidR="002C332A" w:rsidRDefault="002C332A" w:rsidP="00064AF1">
      <w:pPr>
        <w:spacing w:after="0" w:line="240" w:lineRule="auto"/>
        <w:rPr>
          <w:rFonts w:ascii="Arial" w:hAnsi="Arial" w:cs="Arial"/>
        </w:rPr>
      </w:pPr>
    </w:p>
    <w:p w:rsidR="002C332A" w:rsidRDefault="002C332A" w:rsidP="00064AF1">
      <w:pPr>
        <w:spacing w:after="0" w:line="240" w:lineRule="auto"/>
        <w:rPr>
          <w:rFonts w:ascii="Arial" w:hAnsi="Arial" w:cs="Arial"/>
        </w:rPr>
      </w:pPr>
    </w:p>
    <w:p w:rsidR="002C332A" w:rsidRDefault="002C332A" w:rsidP="00064AF1">
      <w:pPr>
        <w:spacing w:after="0" w:line="240" w:lineRule="auto"/>
        <w:rPr>
          <w:rFonts w:ascii="Arial" w:hAnsi="Arial" w:cs="Arial"/>
        </w:rPr>
      </w:pPr>
    </w:p>
    <w:p w:rsidR="002C332A" w:rsidRDefault="002C332A" w:rsidP="00064AF1">
      <w:pPr>
        <w:spacing w:after="0" w:line="240" w:lineRule="auto"/>
        <w:rPr>
          <w:rFonts w:ascii="Arial" w:hAnsi="Arial" w:cs="Arial"/>
        </w:rPr>
      </w:pPr>
    </w:p>
    <w:p w:rsidR="002C332A" w:rsidRDefault="002C332A" w:rsidP="00064AF1">
      <w:pPr>
        <w:spacing w:after="0" w:line="240" w:lineRule="auto"/>
        <w:rPr>
          <w:rFonts w:ascii="Arial" w:hAnsi="Arial" w:cs="Arial"/>
        </w:rPr>
      </w:pPr>
    </w:p>
    <w:p w:rsidR="002C332A" w:rsidRDefault="002C332A" w:rsidP="00064AF1">
      <w:pPr>
        <w:spacing w:after="0" w:line="240" w:lineRule="auto"/>
        <w:rPr>
          <w:rFonts w:ascii="Arial" w:hAnsi="Arial" w:cs="Arial"/>
        </w:rPr>
      </w:pPr>
    </w:p>
    <w:p w:rsidR="002C332A" w:rsidRDefault="002C332A" w:rsidP="00064AF1">
      <w:pPr>
        <w:spacing w:after="0" w:line="240" w:lineRule="auto"/>
        <w:rPr>
          <w:rFonts w:ascii="Arial" w:hAnsi="Arial" w:cs="Arial"/>
        </w:rPr>
      </w:pPr>
    </w:p>
    <w:p w:rsidR="002C332A" w:rsidRDefault="002C332A" w:rsidP="00064AF1">
      <w:pPr>
        <w:spacing w:after="0" w:line="240" w:lineRule="auto"/>
        <w:rPr>
          <w:rFonts w:ascii="Arial" w:hAnsi="Arial" w:cs="Arial"/>
        </w:rPr>
      </w:pPr>
    </w:p>
    <w:p w:rsidR="002C332A" w:rsidRPr="007301C8" w:rsidRDefault="002C332A" w:rsidP="00064AF1">
      <w:pPr>
        <w:spacing w:after="0" w:line="240" w:lineRule="auto"/>
        <w:rPr>
          <w:rFonts w:ascii="Arial" w:hAnsi="Arial" w:cs="Arial"/>
        </w:rPr>
      </w:pPr>
    </w:p>
    <w:p w:rsidR="005642D1" w:rsidRPr="007301C8" w:rsidRDefault="005642D1" w:rsidP="00064AF1">
      <w:pPr>
        <w:spacing w:after="0" w:line="240" w:lineRule="auto"/>
        <w:rPr>
          <w:rFonts w:ascii="Arial" w:hAnsi="Arial" w:cs="Arial"/>
        </w:rPr>
      </w:pPr>
    </w:p>
    <w:p w:rsidR="005642D1" w:rsidRPr="007301C8" w:rsidRDefault="005642D1" w:rsidP="00064AF1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Opracował</w:t>
      </w:r>
      <w:r w:rsidR="00B61CF4">
        <w:rPr>
          <w:rFonts w:ascii="Arial" w:hAnsi="Arial" w:cs="Arial"/>
        </w:rPr>
        <w:t>:</w:t>
      </w:r>
      <w:r w:rsidRPr="007301C8">
        <w:rPr>
          <w:rFonts w:ascii="Arial" w:hAnsi="Arial" w:cs="Arial"/>
        </w:rPr>
        <w:t xml:space="preserve">                                           Sprawdził:                                                    Zatwierdził:</w:t>
      </w:r>
    </w:p>
    <w:p w:rsidR="005642D1" w:rsidRPr="007C6D58" w:rsidRDefault="005642D1" w:rsidP="00064AF1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7C6D58">
        <w:rPr>
          <w:rFonts w:ascii="Arial" w:hAnsi="Arial" w:cs="Arial"/>
          <w:sz w:val="18"/>
          <w:szCs w:val="18"/>
        </w:rPr>
        <w:t xml:space="preserve">St. insp. ds. zamówień  </w:t>
      </w:r>
      <w:r w:rsidRPr="007C6D58">
        <w:rPr>
          <w:rFonts w:ascii="Arial" w:hAnsi="Arial" w:cs="Arial"/>
          <w:sz w:val="18"/>
          <w:szCs w:val="18"/>
        </w:rPr>
        <w:tab/>
      </w:r>
      <w:r w:rsidRPr="007C6D58">
        <w:rPr>
          <w:rFonts w:ascii="Arial" w:hAnsi="Arial" w:cs="Arial"/>
          <w:sz w:val="18"/>
          <w:szCs w:val="18"/>
        </w:rPr>
        <w:tab/>
        <w:t xml:space="preserve">            Adwokat </w:t>
      </w:r>
      <w:r w:rsidRPr="007C6D58">
        <w:rPr>
          <w:rFonts w:ascii="Arial" w:hAnsi="Arial" w:cs="Arial"/>
          <w:sz w:val="18"/>
          <w:szCs w:val="18"/>
        </w:rPr>
        <w:tab/>
      </w:r>
      <w:r w:rsidRPr="007C6D58">
        <w:rPr>
          <w:rFonts w:ascii="Arial" w:hAnsi="Arial" w:cs="Arial"/>
          <w:sz w:val="18"/>
          <w:szCs w:val="18"/>
        </w:rPr>
        <w:tab/>
      </w:r>
      <w:r w:rsidRPr="007C6D58">
        <w:rPr>
          <w:rFonts w:ascii="Arial" w:hAnsi="Arial" w:cs="Arial"/>
          <w:sz w:val="18"/>
          <w:szCs w:val="18"/>
        </w:rPr>
        <w:tab/>
        <w:t xml:space="preserve">                                  Dyrektor</w:t>
      </w:r>
    </w:p>
    <w:p w:rsidR="005642D1" w:rsidRPr="007C6D58" w:rsidRDefault="005642D1" w:rsidP="00064AF1">
      <w:pPr>
        <w:autoSpaceDE w:val="0"/>
        <w:spacing w:after="0" w:line="240" w:lineRule="auto"/>
        <w:ind w:left="2977" w:hanging="3540"/>
        <w:rPr>
          <w:rFonts w:ascii="Arial" w:hAnsi="Arial" w:cs="Arial"/>
          <w:sz w:val="18"/>
          <w:szCs w:val="18"/>
        </w:rPr>
      </w:pPr>
      <w:r w:rsidRPr="007C6D58">
        <w:rPr>
          <w:rFonts w:ascii="Arial" w:hAnsi="Arial" w:cs="Arial"/>
          <w:sz w:val="18"/>
          <w:szCs w:val="18"/>
        </w:rPr>
        <w:t xml:space="preserve">             publicznych </w:t>
      </w:r>
      <w:r w:rsidRPr="007C6D58">
        <w:rPr>
          <w:rFonts w:ascii="Arial" w:hAnsi="Arial" w:cs="Arial"/>
          <w:sz w:val="18"/>
          <w:szCs w:val="18"/>
        </w:rPr>
        <w:tab/>
        <w:t xml:space="preserve">   /-/ Łukasz Czuła</w:t>
      </w:r>
      <w:r w:rsidRPr="007C6D58">
        <w:rPr>
          <w:rFonts w:ascii="Arial" w:hAnsi="Arial" w:cs="Arial"/>
          <w:sz w:val="18"/>
          <w:szCs w:val="18"/>
        </w:rPr>
        <w:tab/>
      </w:r>
      <w:r w:rsidRPr="007C6D58">
        <w:rPr>
          <w:rFonts w:ascii="Arial" w:hAnsi="Arial" w:cs="Arial"/>
          <w:sz w:val="18"/>
          <w:szCs w:val="18"/>
        </w:rPr>
        <w:tab/>
      </w:r>
      <w:r w:rsidRPr="007C6D58">
        <w:rPr>
          <w:rFonts w:ascii="Arial" w:hAnsi="Arial" w:cs="Arial"/>
          <w:sz w:val="18"/>
          <w:szCs w:val="18"/>
        </w:rPr>
        <w:tab/>
        <w:t xml:space="preserve">            Powiatowego Zakładu </w:t>
      </w:r>
    </w:p>
    <w:p w:rsidR="005642D1" w:rsidRPr="007C6D58" w:rsidRDefault="005642D1" w:rsidP="00064AF1">
      <w:pPr>
        <w:autoSpaceDE w:val="0"/>
        <w:spacing w:after="0" w:line="240" w:lineRule="auto"/>
        <w:ind w:left="3540" w:hanging="3540"/>
        <w:rPr>
          <w:rFonts w:ascii="Arial" w:hAnsi="Arial" w:cs="Arial"/>
          <w:sz w:val="18"/>
          <w:szCs w:val="18"/>
        </w:rPr>
      </w:pPr>
      <w:r w:rsidRPr="007C6D58">
        <w:rPr>
          <w:rFonts w:ascii="Arial" w:hAnsi="Arial" w:cs="Arial"/>
          <w:sz w:val="18"/>
          <w:szCs w:val="18"/>
        </w:rPr>
        <w:t xml:space="preserve"> </w:t>
      </w:r>
      <w:r w:rsidR="00144551">
        <w:rPr>
          <w:rFonts w:ascii="Arial" w:hAnsi="Arial" w:cs="Arial"/>
          <w:sz w:val="18"/>
          <w:szCs w:val="18"/>
        </w:rPr>
        <w:t>/-/</w:t>
      </w:r>
      <w:r w:rsidRPr="007C6D58">
        <w:rPr>
          <w:rFonts w:ascii="Arial" w:hAnsi="Arial" w:cs="Arial"/>
          <w:sz w:val="18"/>
          <w:szCs w:val="18"/>
        </w:rPr>
        <w:t xml:space="preserve">Włodzimierz Żyła                                                                                                                Opieki Zdrowotnej </w:t>
      </w:r>
    </w:p>
    <w:p w:rsidR="005642D1" w:rsidRPr="007C6D58" w:rsidRDefault="005642D1" w:rsidP="00064AF1">
      <w:pPr>
        <w:autoSpaceDE w:val="0"/>
        <w:spacing w:after="0" w:line="240" w:lineRule="auto"/>
        <w:ind w:left="3540" w:hanging="3540"/>
        <w:rPr>
          <w:rFonts w:ascii="Arial" w:hAnsi="Arial" w:cs="Arial"/>
          <w:sz w:val="18"/>
          <w:szCs w:val="18"/>
        </w:rPr>
      </w:pPr>
      <w:r w:rsidRPr="007C6D5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w Starachowicach </w:t>
      </w:r>
    </w:p>
    <w:p w:rsidR="005642D1" w:rsidRPr="007C6D58" w:rsidRDefault="005642D1" w:rsidP="00064AF1">
      <w:pPr>
        <w:autoSpaceDE w:val="0"/>
        <w:spacing w:after="0" w:line="240" w:lineRule="auto"/>
        <w:ind w:left="3540" w:hanging="3540"/>
        <w:rPr>
          <w:rFonts w:ascii="Arial" w:hAnsi="Arial" w:cs="Arial"/>
          <w:sz w:val="18"/>
          <w:szCs w:val="18"/>
        </w:rPr>
      </w:pPr>
      <w:r w:rsidRPr="007C6D5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/-/Sebastian Petrykowski</w:t>
      </w:r>
    </w:p>
    <w:p w:rsidR="005642D1" w:rsidRPr="007C6D58" w:rsidRDefault="005642D1" w:rsidP="00064AF1">
      <w:pPr>
        <w:spacing w:after="0" w:line="240" w:lineRule="auto"/>
        <w:rPr>
          <w:rFonts w:ascii="Arial" w:hAnsi="Arial" w:cs="Arial"/>
          <w:b/>
          <w:bCs/>
        </w:rPr>
      </w:pPr>
      <w:r w:rsidRPr="007C6D58"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</w:p>
    <w:p w:rsidR="005642D1" w:rsidRPr="007C6D58" w:rsidRDefault="005642D1" w:rsidP="00064AF1">
      <w:pPr>
        <w:spacing w:after="0" w:line="240" w:lineRule="auto"/>
        <w:rPr>
          <w:rFonts w:ascii="Arial" w:hAnsi="Arial" w:cs="Arial"/>
          <w:b/>
          <w:bCs/>
        </w:rPr>
      </w:pPr>
    </w:p>
    <w:p w:rsidR="007301C8" w:rsidRPr="007C6D58" w:rsidRDefault="007301C8" w:rsidP="00064AF1">
      <w:pPr>
        <w:spacing w:after="0" w:line="240" w:lineRule="auto"/>
        <w:rPr>
          <w:rFonts w:ascii="Arial" w:hAnsi="Arial" w:cs="Arial"/>
          <w:b/>
          <w:bCs/>
        </w:rPr>
      </w:pPr>
    </w:p>
    <w:p w:rsidR="002C332A" w:rsidRDefault="002C332A" w:rsidP="00064AF1">
      <w:pPr>
        <w:spacing w:after="0" w:line="240" w:lineRule="auto"/>
        <w:rPr>
          <w:rFonts w:ascii="Arial" w:hAnsi="Arial" w:cs="Arial"/>
          <w:b/>
          <w:bCs/>
        </w:rPr>
      </w:pPr>
    </w:p>
    <w:p w:rsidR="002C332A" w:rsidRDefault="002C332A" w:rsidP="00064AF1">
      <w:pPr>
        <w:spacing w:after="0" w:line="240" w:lineRule="auto"/>
        <w:rPr>
          <w:rFonts w:ascii="Arial" w:hAnsi="Arial" w:cs="Arial"/>
          <w:b/>
          <w:bCs/>
        </w:rPr>
      </w:pPr>
    </w:p>
    <w:p w:rsidR="002C332A" w:rsidRDefault="002C332A" w:rsidP="00064AF1">
      <w:pPr>
        <w:spacing w:after="0" w:line="240" w:lineRule="auto"/>
        <w:rPr>
          <w:rFonts w:ascii="Arial" w:hAnsi="Arial" w:cs="Arial"/>
          <w:b/>
          <w:bCs/>
        </w:rPr>
      </w:pPr>
    </w:p>
    <w:p w:rsidR="007301C8" w:rsidRDefault="007301C8" w:rsidP="00064AF1">
      <w:pPr>
        <w:spacing w:after="0" w:line="240" w:lineRule="auto"/>
        <w:rPr>
          <w:rFonts w:ascii="Arial" w:hAnsi="Arial" w:cs="Arial"/>
          <w:b/>
          <w:bCs/>
        </w:rPr>
      </w:pPr>
    </w:p>
    <w:p w:rsidR="007301C8" w:rsidRDefault="007301C8" w:rsidP="00064AF1">
      <w:pPr>
        <w:spacing w:after="0" w:line="240" w:lineRule="auto"/>
        <w:rPr>
          <w:rFonts w:ascii="Arial" w:hAnsi="Arial" w:cs="Arial"/>
          <w:b/>
          <w:bCs/>
        </w:rPr>
      </w:pPr>
    </w:p>
    <w:p w:rsidR="007301C8" w:rsidRPr="007301C8" w:rsidRDefault="007301C8" w:rsidP="00064AF1">
      <w:pPr>
        <w:spacing w:after="0" w:line="240" w:lineRule="auto"/>
        <w:rPr>
          <w:rFonts w:ascii="Arial" w:hAnsi="Arial" w:cs="Arial"/>
          <w:b/>
          <w:bCs/>
        </w:rPr>
      </w:pPr>
    </w:p>
    <w:p w:rsidR="005642D1" w:rsidRDefault="005642D1" w:rsidP="00064AF1">
      <w:pPr>
        <w:spacing w:after="0" w:line="240" w:lineRule="auto"/>
        <w:rPr>
          <w:rFonts w:ascii="Arial" w:hAnsi="Arial" w:cs="Arial"/>
          <w:bCs/>
        </w:rPr>
      </w:pPr>
      <w:r w:rsidRPr="007301C8">
        <w:rPr>
          <w:rFonts w:ascii="Arial" w:hAnsi="Arial" w:cs="Arial"/>
          <w:bCs/>
        </w:rPr>
        <w:t xml:space="preserve">                                                       Starachowice  29.11.2013 rok</w:t>
      </w:r>
    </w:p>
    <w:p w:rsidR="007301C8" w:rsidRDefault="007301C8" w:rsidP="00064AF1">
      <w:pPr>
        <w:spacing w:after="0" w:line="240" w:lineRule="auto"/>
        <w:rPr>
          <w:rFonts w:ascii="Arial" w:hAnsi="Arial" w:cs="Arial"/>
          <w:bCs/>
        </w:rPr>
      </w:pPr>
    </w:p>
    <w:p w:rsidR="007301C8" w:rsidRDefault="007301C8" w:rsidP="00064AF1">
      <w:pPr>
        <w:spacing w:after="0" w:line="240" w:lineRule="auto"/>
        <w:rPr>
          <w:rFonts w:ascii="Arial" w:hAnsi="Arial" w:cs="Arial"/>
          <w:bCs/>
        </w:rPr>
      </w:pPr>
    </w:p>
    <w:p w:rsidR="007301C8" w:rsidRDefault="007301C8" w:rsidP="00064AF1">
      <w:pPr>
        <w:spacing w:after="0" w:line="240" w:lineRule="auto"/>
        <w:rPr>
          <w:rFonts w:ascii="Arial" w:hAnsi="Arial" w:cs="Arial"/>
          <w:bCs/>
        </w:rPr>
      </w:pPr>
    </w:p>
    <w:p w:rsidR="007301C8" w:rsidRPr="007301C8" w:rsidRDefault="007301C8" w:rsidP="00064AF1">
      <w:pPr>
        <w:spacing w:after="0" w:line="240" w:lineRule="auto"/>
        <w:rPr>
          <w:rFonts w:ascii="Arial" w:hAnsi="Arial" w:cs="Arial"/>
          <w:bCs/>
        </w:rPr>
      </w:pPr>
    </w:p>
    <w:p w:rsidR="005642D1" w:rsidRPr="007301C8" w:rsidRDefault="005642D1" w:rsidP="00064AF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642D1" w:rsidRPr="007301C8" w:rsidRDefault="005642D1" w:rsidP="00180116">
      <w:pPr>
        <w:spacing w:after="0" w:line="240" w:lineRule="auto"/>
        <w:jc w:val="left"/>
        <w:rPr>
          <w:rFonts w:ascii="Arial" w:hAnsi="Arial" w:cs="Arial"/>
          <w:b/>
          <w:bCs/>
          <w:u w:val="thick"/>
        </w:rPr>
      </w:pPr>
      <w:r w:rsidRPr="007301C8">
        <w:rPr>
          <w:rFonts w:ascii="Arial" w:hAnsi="Arial" w:cs="Arial"/>
          <w:b/>
          <w:bCs/>
          <w:u w:val="thick"/>
        </w:rPr>
        <w:lastRenderedPageBreak/>
        <w:t>Definicje:</w:t>
      </w:r>
    </w:p>
    <w:p w:rsidR="005642D1" w:rsidRPr="007301C8" w:rsidRDefault="005642D1" w:rsidP="00180116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W Specyfikacji Istotnych Warunków Zamówienia oraz we wszystkich dokumentach z nią</w:t>
      </w:r>
    </w:p>
    <w:p w:rsidR="005642D1" w:rsidRPr="007301C8" w:rsidRDefault="005642D1" w:rsidP="00180116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związanych (jak niżej określono) następujące słowa i zwroty winny mieć znaczenie </w:t>
      </w:r>
    </w:p>
    <w:p w:rsidR="005642D1" w:rsidRPr="007301C8" w:rsidRDefault="005642D1" w:rsidP="00180116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zgodne z niniejszymi objaśnieniami, z wyjątkiem przypadków, kiedy kontekst wymaga inaczej. </w:t>
      </w:r>
    </w:p>
    <w:p w:rsidR="005642D1" w:rsidRPr="007301C8" w:rsidRDefault="005642D1" w:rsidP="00180116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a) Ustawa: oznacza ustawę z dnia 29 stycznia 2004r. Prawo zamówień publicznych (</w:t>
      </w:r>
      <w:proofErr w:type="spellStart"/>
      <w:r w:rsidRPr="007301C8">
        <w:rPr>
          <w:rFonts w:ascii="Arial" w:hAnsi="Arial" w:cs="Arial"/>
          <w:sz w:val="22"/>
          <w:szCs w:val="22"/>
        </w:rPr>
        <w:t>uPzp</w:t>
      </w:r>
      <w:proofErr w:type="spellEnd"/>
      <w:r w:rsidRPr="007301C8">
        <w:rPr>
          <w:rFonts w:ascii="Arial" w:hAnsi="Arial" w:cs="Arial"/>
          <w:sz w:val="22"/>
          <w:szCs w:val="22"/>
        </w:rPr>
        <w:t>)</w:t>
      </w:r>
    </w:p>
    <w:p w:rsidR="005642D1" w:rsidRPr="007301C8" w:rsidRDefault="005642D1" w:rsidP="00180116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(tekst jednolity Dz. U. z 2013 r. poz. 907 z </w:t>
      </w:r>
      <w:proofErr w:type="spellStart"/>
      <w:r w:rsidRPr="007301C8">
        <w:rPr>
          <w:rFonts w:ascii="Arial" w:hAnsi="Arial" w:cs="Arial"/>
          <w:sz w:val="22"/>
          <w:szCs w:val="22"/>
        </w:rPr>
        <w:t>późn</w:t>
      </w:r>
      <w:proofErr w:type="spellEnd"/>
      <w:r w:rsidRPr="007301C8">
        <w:rPr>
          <w:rFonts w:ascii="Arial" w:hAnsi="Arial" w:cs="Arial"/>
          <w:sz w:val="22"/>
          <w:szCs w:val="22"/>
        </w:rPr>
        <w:t xml:space="preserve">. zmianami) oraz wszelkie akty wykonawcze do niej, </w:t>
      </w:r>
    </w:p>
    <w:p w:rsidR="005642D1" w:rsidRPr="007301C8" w:rsidRDefault="005642D1" w:rsidP="00180116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b) Zamawiający: Powiatowy Zakład Opieki Zdrowotnej z siedzibą 27-200 Starachowice, </w:t>
      </w:r>
    </w:p>
    <w:p w:rsidR="005642D1" w:rsidRPr="007301C8" w:rsidRDefault="005642D1" w:rsidP="00180116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    ul. Radomska 70 </w:t>
      </w:r>
    </w:p>
    <w:p w:rsidR="005642D1" w:rsidRPr="007301C8" w:rsidRDefault="005642D1" w:rsidP="00180116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c) Wykonawca: oznacza osobę fizyczną, prawną lub jednostkę organizacyjną </w:t>
      </w:r>
    </w:p>
    <w:p w:rsidR="005642D1" w:rsidRPr="007301C8" w:rsidRDefault="005642D1" w:rsidP="00180116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nie posiadającą osobowości prawnej, która ubiega się o udzielenie zamówienia </w:t>
      </w:r>
    </w:p>
    <w:p w:rsidR="005642D1" w:rsidRPr="007301C8" w:rsidRDefault="005642D1" w:rsidP="00180116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publicznego, złożyła ofertę lub zawarła umowę w sprawie zamówienia publicznego, </w:t>
      </w:r>
    </w:p>
    <w:p w:rsidR="005642D1" w:rsidRPr="007301C8" w:rsidRDefault="005642D1" w:rsidP="00180116">
      <w:pPr>
        <w:pStyle w:val="Zwykyteks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d) Specyfikacja Istotnych Warunków Zamówienia (SIWZ): oznacza dokument w </w:t>
      </w:r>
    </w:p>
    <w:p w:rsidR="005642D1" w:rsidRPr="007301C8" w:rsidRDefault="005642D1" w:rsidP="00180116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rozumieniu postanowień art. 36 ust. 1 ustawy </w:t>
      </w:r>
      <w:proofErr w:type="spellStart"/>
      <w:r w:rsidRPr="007301C8">
        <w:rPr>
          <w:rFonts w:ascii="Arial" w:hAnsi="Arial" w:cs="Arial"/>
          <w:sz w:val="22"/>
          <w:szCs w:val="22"/>
        </w:rPr>
        <w:t>Pzp</w:t>
      </w:r>
      <w:proofErr w:type="spellEnd"/>
      <w:r w:rsidRPr="007301C8">
        <w:rPr>
          <w:rFonts w:ascii="Arial" w:hAnsi="Arial" w:cs="Arial"/>
          <w:sz w:val="22"/>
          <w:szCs w:val="22"/>
        </w:rPr>
        <w:t xml:space="preserve"> zawierający wszelkie załączniki, </w:t>
      </w:r>
    </w:p>
    <w:p w:rsidR="005642D1" w:rsidRPr="007301C8" w:rsidRDefault="005642D1" w:rsidP="00180116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wzory, formularze i inne dokumenty, stanowiące jej integralną część, </w:t>
      </w:r>
    </w:p>
    <w:p w:rsidR="005642D1" w:rsidRPr="007301C8" w:rsidRDefault="005642D1" w:rsidP="00180116">
      <w:pPr>
        <w:spacing w:after="0" w:line="240" w:lineRule="auto"/>
        <w:jc w:val="left"/>
        <w:rPr>
          <w:rFonts w:ascii="Arial" w:hAnsi="Arial" w:cs="Arial"/>
          <w:b/>
          <w:bCs/>
          <w:u w:val="thick"/>
        </w:rPr>
      </w:pP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I. Zamawiający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Powiatowy Zakład Opieki Zdrowotnej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ulica Radomska 70 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27 - 200 Starachowice  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</w:rPr>
        <w:t xml:space="preserve">Sekretariat tel. 041 273 91 13 fax 041 273-92-29 </w:t>
      </w:r>
    </w:p>
    <w:p w:rsidR="005642D1" w:rsidRPr="007301C8" w:rsidRDefault="005642D1" w:rsidP="00180116">
      <w:pPr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Dział ds. Zamówień Publicznych i Zaopatrzenia Tel. 041 273-91-82 fax  273-91-82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Strona internetowa na której znajdują się informacje o postępowaniu :</w:t>
      </w:r>
    </w:p>
    <w:p w:rsidR="005642D1" w:rsidRPr="007301C8" w:rsidRDefault="00ED6C56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  <w:u w:val="single"/>
        </w:rPr>
      </w:pPr>
      <w:hyperlink r:id="rId10" w:history="1">
        <w:r w:rsidR="005642D1" w:rsidRPr="007301C8">
          <w:rPr>
            <w:rStyle w:val="Hipercze"/>
            <w:rFonts w:ascii="Arial" w:hAnsi="Arial" w:cs="Arial"/>
          </w:rPr>
          <w:t>http://zoz.starachowice.sisco.info/</w:t>
        </w:r>
      </w:hyperlink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  <w:u w:val="single"/>
        </w:rPr>
      </w:pPr>
      <w:r w:rsidRPr="007301C8">
        <w:rPr>
          <w:rFonts w:ascii="Arial" w:hAnsi="Arial" w:cs="Arial"/>
          <w:b/>
        </w:rPr>
        <w:t xml:space="preserve">Specyfikacja w wersji papierowej udostępniona jest odpłatnie </w:t>
      </w:r>
    </w:p>
    <w:p w:rsidR="005642D1" w:rsidRPr="007301C8" w:rsidRDefault="005642D1" w:rsidP="00180116">
      <w:pPr>
        <w:shd w:val="clear" w:color="auto" w:fill="FFFFFF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Cenę niniejszej Specyfikacji ustala się na kwotę 20 zł + VAT.</w:t>
      </w:r>
    </w:p>
    <w:p w:rsidR="005642D1" w:rsidRPr="007301C8" w:rsidRDefault="005642D1" w:rsidP="00180116">
      <w:pPr>
        <w:shd w:val="clear" w:color="auto" w:fill="FFFFFF"/>
        <w:spacing w:after="0" w:line="240" w:lineRule="auto"/>
        <w:jc w:val="left"/>
        <w:rPr>
          <w:rFonts w:ascii="Arial" w:hAnsi="Arial" w:cs="Arial"/>
          <w:vertAlign w:val="superscript"/>
        </w:rPr>
      </w:pPr>
      <w:r w:rsidRPr="007301C8">
        <w:rPr>
          <w:rFonts w:ascii="Arial" w:hAnsi="Arial" w:cs="Arial"/>
        </w:rPr>
        <w:t xml:space="preserve"> Wyżej wymienioną kwotę należy wpłacić w kasie PZOZ Starachowice w godz. 8</w:t>
      </w:r>
      <w:r w:rsidRPr="007301C8">
        <w:rPr>
          <w:rFonts w:ascii="Arial" w:hAnsi="Arial" w:cs="Arial"/>
          <w:vertAlign w:val="superscript"/>
        </w:rPr>
        <w:t>00</w:t>
      </w:r>
      <w:r w:rsidRPr="007301C8">
        <w:rPr>
          <w:rFonts w:ascii="Arial" w:hAnsi="Arial" w:cs="Arial"/>
        </w:rPr>
        <w:t xml:space="preserve">-14 </w:t>
      </w:r>
      <w:r w:rsidRPr="007301C8">
        <w:rPr>
          <w:rFonts w:ascii="Arial" w:hAnsi="Arial" w:cs="Arial"/>
          <w:vertAlign w:val="superscript"/>
        </w:rPr>
        <w:t>00</w:t>
      </w:r>
    </w:p>
    <w:p w:rsidR="005642D1" w:rsidRPr="007301C8" w:rsidRDefault="005642D1" w:rsidP="00180116">
      <w:pPr>
        <w:shd w:val="clear" w:color="auto" w:fill="FFFFFF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lub na rachunek bankowy:</w:t>
      </w:r>
    </w:p>
    <w:p w:rsidR="005642D1" w:rsidRPr="007301C8" w:rsidRDefault="005642D1" w:rsidP="00180116">
      <w:pPr>
        <w:spacing w:after="0" w:line="240" w:lineRule="auto"/>
        <w:jc w:val="left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 xml:space="preserve">PKO BP SA  </w:t>
      </w:r>
    </w:p>
    <w:p w:rsidR="005642D1" w:rsidRPr="007301C8" w:rsidRDefault="005642D1" w:rsidP="00180116">
      <w:pPr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>75 1020 2674 00002602 0096 2845</w:t>
      </w:r>
    </w:p>
    <w:p w:rsidR="005642D1" w:rsidRPr="007301C8" w:rsidRDefault="005642D1" w:rsidP="00180116">
      <w:pPr>
        <w:shd w:val="clear" w:color="auto" w:fill="FFFFFF"/>
        <w:spacing w:after="0" w:line="240" w:lineRule="auto"/>
        <w:ind w:firstLine="482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Specyfikację można odebrać w siedzibie Powiatowego Zakładu Opieki Zdrowotnej pokój 218 w godz.  </w:t>
      </w:r>
      <w:r w:rsidRPr="007301C8">
        <w:rPr>
          <w:rFonts w:ascii="Arial" w:hAnsi="Arial" w:cs="Arial"/>
          <w:spacing w:val="16"/>
        </w:rPr>
        <w:t>8</w:t>
      </w:r>
      <w:r w:rsidRPr="007301C8">
        <w:rPr>
          <w:rFonts w:ascii="Arial" w:hAnsi="Arial" w:cs="Arial"/>
          <w:spacing w:val="16"/>
          <w:vertAlign w:val="superscript"/>
        </w:rPr>
        <w:t>00</w:t>
      </w:r>
      <w:r w:rsidRPr="007301C8">
        <w:rPr>
          <w:rFonts w:ascii="Arial" w:hAnsi="Arial" w:cs="Arial"/>
        </w:rPr>
        <w:t xml:space="preserve"> - 14 </w:t>
      </w:r>
      <w:r w:rsidRPr="007301C8">
        <w:rPr>
          <w:rFonts w:ascii="Arial" w:hAnsi="Arial" w:cs="Arial"/>
          <w:spacing w:val="-2"/>
          <w:vertAlign w:val="superscript"/>
        </w:rPr>
        <w:t>00</w:t>
      </w:r>
      <w:r w:rsidRPr="007301C8">
        <w:rPr>
          <w:rFonts w:ascii="Arial" w:hAnsi="Arial" w:cs="Arial"/>
          <w:spacing w:val="-2"/>
        </w:rPr>
        <w:t xml:space="preserve">  </w:t>
      </w:r>
      <w:r w:rsidRPr="007301C8">
        <w:rPr>
          <w:rFonts w:ascii="Arial" w:hAnsi="Arial" w:cs="Arial"/>
        </w:rPr>
        <w:t xml:space="preserve">lub  na  pisemny wniosek drogą pocztową (Wykonawca powinien podać swój numer NIP oraz złożyć upoważnienie do wystawienia faktury VAT bez podpisu odbiorcy). 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180116">
      <w:pPr>
        <w:spacing w:after="0" w:line="240" w:lineRule="auto"/>
        <w:jc w:val="left"/>
        <w:rPr>
          <w:rFonts w:ascii="Arial" w:hAnsi="Arial" w:cs="Arial"/>
          <w:b/>
          <w:bCs/>
          <w:iCs/>
        </w:rPr>
      </w:pPr>
      <w:r w:rsidRPr="007301C8">
        <w:rPr>
          <w:rFonts w:ascii="Arial" w:hAnsi="Arial" w:cs="Arial"/>
          <w:b/>
          <w:bCs/>
          <w:iCs/>
        </w:rPr>
        <w:t>II. Tryb udzielenia zamówienia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7301C8">
        <w:rPr>
          <w:rFonts w:ascii="Arial" w:hAnsi="Arial" w:cs="Arial"/>
          <w:snapToGrid w:val="0"/>
          <w:color w:val="000000"/>
        </w:rPr>
        <w:t>uPzp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 (</w:t>
      </w:r>
      <w:proofErr w:type="spellStart"/>
      <w:r w:rsidRPr="007301C8">
        <w:rPr>
          <w:rFonts w:ascii="Arial" w:hAnsi="Arial" w:cs="Arial"/>
          <w:snapToGrid w:val="0"/>
          <w:color w:val="000000"/>
        </w:rPr>
        <w:t>Rozp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. Prezesa Rady Ministrów  z dnia 16 grudnia 2011; Dz. U. Nr 282 poz.1649 z 28 grudnia 2011) </w:t>
      </w:r>
    </w:p>
    <w:p w:rsidR="005642D1" w:rsidRPr="007301C8" w:rsidRDefault="005642D1" w:rsidP="00180116">
      <w:pPr>
        <w:widowControl w:val="0"/>
        <w:numPr>
          <w:ilvl w:val="0"/>
          <w:numId w:val="14"/>
        </w:numPr>
        <w:suppressAutoHyphens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Podstawa prawna udzielenia zamówienia publicznego, art.10 ust.1 oraz art.39 – 46  ustawy Prawo zamówień publicznych (</w:t>
      </w:r>
      <w:proofErr w:type="spellStart"/>
      <w:r w:rsidRPr="007301C8">
        <w:rPr>
          <w:rFonts w:ascii="Arial" w:hAnsi="Arial" w:cs="Arial"/>
          <w:snapToGrid w:val="0"/>
          <w:color w:val="000000"/>
        </w:rPr>
        <w:t>uPzp</w:t>
      </w:r>
      <w:proofErr w:type="spellEnd"/>
      <w:r w:rsidRPr="007301C8">
        <w:rPr>
          <w:rFonts w:ascii="Arial" w:hAnsi="Arial" w:cs="Arial"/>
          <w:snapToGrid w:val="0"/>
          <w:color w:val="000000"/>
        </w:rPr>
        <w:t>)</w:t>
      </w:r>
    </w:p>
    <w:p w:rsidR="005642D1" w:rsidRPr="007301C8" w:rsidRDefault="005642D1" w:rsidP="00180116">
      <w:pPr>
        <w:widowControl w:val="0"/>
        <w:numPr>
          <w:ilvl w:val="0"/>
          <w:numId w:val="14"/>
        </w:numPr>
        <w:suppressAutoHyphens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Podstawa prawna opracowania specyfikacji istotnych warunków zmówienia</w:t>
      </w:r>
    </w:p>
    <w:p w:rsidR="005642D1" w:rsidRPr="007301C8" w:rsidRDefault="005642D1" w:rsidP="00180116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Ustawa z dnia 29 stycznia 2004r. Prawo zamówień publicznych (</w:t>
      </w:r>
      <w:r w:rsidRPr="007301C8">
        <w:rPr>
          <w:rFonts w:ascii="Arial" w:hAnsi="Arial" w:cs="Arial"/>
        </w:rPr>
        <w:t xml:space="preserve">tekst jednolity Dz. U.  z 2013 poz. 907 z dnia 9.08.2013 z </w:t>
      </w:r>
      <w:proofErr w:type="spellStart"/>
      <w:r w:rsidRPr="007301C8">
        <w:rPr>
          <w:rFonts w:ascii="Arial" w:hAnsi="Arial" w:cs="Arial"/>
        </w:rPr>
        <w:t>późn</w:t>
      </w:r>
      <w:proofErr w:type="spellEnd"/>
      <w:r w:rsidRPr="007301C8">
        <w:rPr>
          <w:rFonts w:ascii="Arial" w:hAnsi="Arial" w:cs="Arial"/>
        </w:rPr>
        <w:t>. zmianami</w:t>
      </w:r>
      <w:r w:rsidRPr="007301C8">
        <w:rPr>
          <w:rFonts w:ascii="Arial" w:hAnsi="Arial" w:cs="Arial"/>
          <w:snapToGrid w:val="0"/>
          <w:color w:val="000000"/>
        </w:rPr>
        <w:t>.)</w:t>
      </w:r>
    </w:p>
    <w:p w:rsidR="005642D1" w:rsidRPr="007301C8" w:rsidRDefault="005642D1" w:rsidP="00180116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Rozporządzenie Prezesa Rady Ministrów z dnia 19 lutego  2013 r. w sprawie </w:t>
      </w:r>
      <w:r w:rsidR="008B6D3D">
        <w:rPr>
          <w:rFonts w:ascii="Arial" w:hAnsi="Arial" w:cs="Arial"/>
          <w:snapToGrid w:val="0"/>
          <w:color w:val="000000"/>
        </w:rPr>
        <w:t xml:space="preserve"> </w:t>
      </w:r>
      <w:r w:rsidRPr="007301C8">
        <w:rPr>
          <w:rFonts w:ascii="Arial" w:hAnsi="Arial" w:cs="Arial"/>
          <w:snapToGrid w:val="0"/>
          <w:color w:val="000000"/>
        </w:rPr>
        <w:t>rodzajów dokumentów, jakich może żądać zamawiający od wykonawcy oraz form, w jakich te dokumenty mogą być składane(  Dz. U. 2013 poz. 231 ).</w:t>
      </w:r>
    </w:p>
    <w:p w:rsidR="005642D1" w:rsidRPr="007301C8" w:rsidRDefault="005642D1" w:rsidP="00180116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Rozporządzenie Prezesa Rady Ministrów z dnia 16 grudnia 2011r.(</w:t>
      </w:r>
      <w:proofErr w:type="spellStart"/>
      <w:r w:rsidRPr="007301C8">
        <w:rPr>
          <w:rFonts w:ascii="Arial" w:hAnsi="Arial" w:cs="Arial"/>
          <w:snapToGrid w:val="0"/>
          <w:color w:val="000000"/>
        </w:rPr>
        <w:t>Dz.U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. 282 </w:t>
      </w:r>
      <w:proofErr w:type="spellStart"/>
      <w:r w:rsidRPr="007301C8">
        <w:rPr>
          <w:rFonts w:ascii="Arial" w:hAnsi="Arial" w:cs="Arial"/>
          <w:snapToGrid w:val="0"/>
          <w:color w:val="000000"/>
        </w:rPr>
        <w:t>poz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 1650 z 28 grudnia 2011) w sprawie średniego kursu złotego w stosunku do euro stanowiącego podstawę przeliczania wartości zamówienia publicznego. </w:t>
      </w:r>
    </w:p>
    <w:p w:rsidR="005642D1" w:rsidRPr="007301C8" w:rsidRDefault="005642D1" w:rsidP="00180116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</w:rPr>
        <w:t xml:space="preserve">Ustawa z dnia 20 maja 2010r. o wyrobach medycznych ( Dz. U. z 2010r., Nr 107 , poz. 679 ze zm.),  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III. Opis przedmiotu zamówienia</w:t>
      </w:r>
    </w:p>
    <w:p w:rsidR="005642D1" w:rsidRPr="007301C8" w:rsidRDefault="005642D1" w:rsidP="00180116">
      <w:pPr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  <w:snapToGrid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01C8" w:rsidRPr="00C759FA" w:rsidRDefault="007301C8" w:rsidP="00180116">
      <w:pPr>
        <w:pStyle w:val="Standard"/>
        <w:rPr>
          <w:rFonts w:ascii="Arial" w:hAnsi="Arial" w:cs="Arial"/>
          <w:b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 xml:space="preserve">Przedmiotem zamówienia jest </w:t>
      </w:r>
      <w:r w:rsidRPr="00C759FA">
        <w:rPr>
          <w:rFonts w:ascii="Arial" w:hAnsi="Arial" w:cs="Arial"/>
          <w:bCs/>
          <w:iCs/>
          <w:sz w:val="22"/>
          <w:szCs w:val="22"/>
        </w:rPr>
        <w:t xml:space="preserve">dostawa </w:t>
      </w:r>
      <w:r>
        <w:rPr>
          <w:rFonts w:ascii="Arial" w:hAnsi="Arial" w:cs="Arial"/>
          <w:bCs/>
          <w:iCs/>
          <w:sz w:val="22"/>
          <w:szCs w:val="22"/>
        </w:rPr>
        <w:t>tonometru bezdotykowego</w:t>
      </w:r>
      <w:r w:rsidRPr="00C759FA">
        <w:rPr>
          <w:rFonts w:ascii="Arial" w:hAnsi="Arial" w:cs="Arial"/>
          <w:sz w:val="22"/>
          <w:szCs w:val="22"/>
        </w:rPr>
        <w:t xml:space="preserve"> określon</w:t>
      </w:r>
      <w:r>
        <w:rPr>
          <w:rFonts w:ascii="Arial" w:hAnsi="Arial" w:cs="Arial"/>
          <w:sz w:val="22"/>
          <w:szCs w:val="22"/>
        </w:rPr>
        <w:t>ego</w:t>
      </w:r>
      <w:r w:rsidRPr="00C759FA">
        <w:rPr>
          <w:rFonts w:ascii="Arial" w:hAnsi="Arial" w:cs="Arial"/>
          <w:sz w:val="22"/>
          <w:szCs w:val="22"/>
        </w:rPr>
        <w:t xml:space="preserve"> w załączniku nr </w:t>
      </w:r>
      <w:r>
        <w:rPr>
          <w:rFonts w:ascii="Arial" w:hAnsi="Arial" w:cs="Arial"/>
          <w:sz w:val="22"/>
          <w:szCs w:val="22"/>
        </w:rPr>
        <w:t>1</w:t>
      </w:r>
      <w:r w:rsidRPr="00C759FA">
        <w:rPr>
          <w:rFonts w:ascii="Arial" w:hAnsi="Arial" w:cs="Arial"/>
          <w:sz w:val="22"/>
          <w:szCs w:val="22"/>
        </w:rPr>
        <w:t xml:space="preserve"> do niniejszej specyfikacji istotnych warunków zamówienia, zwanej dalej SIWZ.</w:t>
      </w:r>
    </w:p>
    <w:p w:rsidR="007301C8" w:rsidRPr="00C759FA" w:rsidRDefault="007301C8" w:rsidP="00180116">
      <w:pPr>
        <w:pStyle w:val="Standard"/>
        <w:rPr>
          <w:rFonts w:ascii="Arial" w:hAnsi="Arial" w:cs="Arial"/>
          <w:sz w:val="22"/>
          <w:szCs w:val="22"/>
        </w:rPr>
      </w:pPr>
      <w:r w:rsidRPr="00C759FA">
        <w:rPr>
          <w:rFonts w:ascii="Arial" w:hAnsi="Arial" w:cs="Arial"/>
          <w:sz w:val="22"/>
          <w:szCs w:val="22"/>
        </w:rPr>
        <w:t xml:space="preserve">Szczegółowy opis zamówienia zawiera załącznik nr </w:t>
      </w:r>
      <w:r>
        <w:rPr>
          <w:rFonts w:ascii="Arial" w:hAnsi="Arial" w:cs="Arial"/>
          <w:sz w:val="22"/>
          <w:szCs w:val="22"/>
        </w:rPr>
        <w:t>1</w:t>
      </w:r>
      <w:r w:rsidRPr="00C759FA">
        <w:rPr>
          <w:rFonts w:ascii="Arial" w:hAnsi="Arial" w:cs="Arial"/>
          <w:sz w:val="22"/>
          <w:szCs w:val="22"/>
        </w:rPr>
        <w:t xml:space="preserve"> do SIWZ „formularz właściwości  </w:t>
      </w:r>
      <w:proofErr w:type="spellStart"/>
      <w:r w:rsidRPr="00C759FA">
        <w:rPr>
          <w:rFonts w:ascii="Arial" w:hAnsi="Arial" w:cs="Arial"/>
          <w:sz w:val="22"/>
          <w:szCs w:val="22"/>
        </w:rPr>
        <w:t>techniczno</w:t>
      </w:r>
      <w:proofErr w:type="spellEnd"/>
      <w:r w:rsidRPr="00C759FA">
        <w:rPr>
          <w:rFonts w:ascii="Arial" w:hAnsi="Arial" w:cs="Arial"/>
          <w:sz w:val="22"/>
          <w:szCs w:val="22"/>
        </w:rPr>
        <w:t xml:space="preserve"> – użytkowych”.</w:t>
      </w:r>
    </w:p>
    <w:p w:rsidR="005642D1" w:rsidRPr="007301C8" w:rsidRDefault="005642D1" w:rsidP="00180116">
      <w:pPr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ab/>
      </w:r>
      <w:r w:rsidRPr="007301C8">
        <w:rPr>
          <w:rFonts w:ascii="Arial" w:hAnsi="Arial" w:cs="Arial"/>
        </w:rPr>
        <w:tab/>
      </w:r>
    </w:p>
    <w:p w:rsidR="007301C8" w:rsidRPr="00C759FA" w:rsidRDefault="007301C8" w:rsidP="00180116">
      <w:pPr>
        <w:pStyle w:val="Standard"/>
        <w:numPr>
          <w:ilvl w:val="1"/>
          <w:numId w:val="36"/>
        </w:numPr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</w:rPr>
        <w:t>Oferowan</w:t>
      </w:r>
      <w:r>
        <w:rPr>
          <w:rFonts w:ascii="Arial" w:hAnsi="Arial" w:cs="Arial"/>
          <w:sz w:val="22"/>
          <w:szCs w:val="22"/>
        </w:rPr>
        <w:t>y</w:t>
      </w:r>
      <w:r w:rsidRPr="00C759FA">
        <w:rPr>
          <w:rFonts w:ascii="Arial" w:hAnsi="Arial" w:cs="Arial"/>
          <w:sz w:val="22"/>
          <w:szCs w:val="22"/>
        </w:rPr>
        <w:t xml:space="preserve"> wyr</w:t>
      </w:r>
      <w:r>
        <w:rPr>
          <w:rFonts w:ascii="Arial" w:hAnsi="Arial" w:cs="Arial"/>
          <w:sz w:val="22"/>
          <w:szCs w:val="22"/>
        </w:rPr>
        <w:t>ó</w:t>
      </w:r>
      <w:r w:rsidRPr="00C759FA">
        <w:rPr>
          <w:rFonts w:ascii="Arial" w:hAnsi="Arial" w:cs="Arial"/>
          <w:sz w:val="22"/>
          <w:szCs w:val="22"/>
        </w:rPr>
        <w:t>b stanowiąc</w:t>
      </w:r>
      <w:r>
        <w:rPr>
          <w:rFonts w:ascii="Arial" w:hAnsi="Arial" w:cs="Arial"/>
          <w:sz w:val="22"/>
          <w:szCs w:val="22"/>
        </w:rPr>
        <w:t>y</w:t>
      </w:r>
      <w:r w:rsidRPr="00C759FA">
        <w:rPr>
          <w:rFonts w:ascii="Arial" w:hAnsi="Arial" w:cs="Arial"/>
          <w:sz w:val="22"/>
          <w:szCs w:val="22"/>
        </w:rPr>
        <w:t xml:space="preserve"> przedmiot zamówienia winny spełniać wymagania prawne </w:t>
      </w:r>
      <w:r w:rsidRPr="00C759FA">
        <w:rPr>
          <w:rFonts w:ascii="Arial" w:hAnsi="Arial" w:cs="Arial"/>
          <w:sz w:val="22"/>
          <w:szCs w:val="22"/>
        </w:rPr>
        <w:lastRenderedPageBreak/>
        <w:t>dotyczące dopuszczenia do obrotu na rynku unijnym, oraz posiadać wszelkie niezbędne atesty i świadectwa rejestracji dotyczące przedmiotu zamówienia objętego niniejszą specyfikacją istotnych warunków zamówienia, zgodnie z postanowieniami ustawy z dnia 20 maja 2010r. o wyrobach medycznych (Dz. U. z 2010r. Nr 107 poz. 679).</w:t>
      </w:r>
    </w:p>
    <w:p w:rsidR="007301C8" w:rsidRPr="00C759FA" w:rsidRDefault="007301C8" w:rsidP="00180116">
      <w:pPr>
        <w:pStyle w:val="Standard"/>
        <w:numPr>
          <w:ilvl w:val="1"/>
          <w:numId w:val="36"/>
        </w:numPr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</w:rPr>
        <w:t>Urządzeni</w:t>
      </w:r>
      <w:r>
        <w:rPr>
          <w:rFonts w:ascii="Arial" w:hAnsi="Arial" w:cs="Arial"/>
          <w:sz w:val="22"/>
          <w:szCs w:val="22"/>
        </w:rPr>
        <w:t>a</w:t>
      </w:r>
      <w:r w:rsidRPr="00C759FA">
        <w:rPr>
          <w:rFonts w:ascii="Arial" w:hAnsi="Arial" w:cs="Arial"/>
          <w:sz w:val="22"/>
          <w:szCs w:val="22"/>
        </w:rPr>
        <w:t xml:space="preserve"> stanowiące przedmiot zamówienia mus</w:t>
      </w:r>
      <w:r>
        <w:rPr>
          <w:rFonts w:ascii="Arial" w:hAnsi="Arial" w:cs="Arial"/>
          <w:sz w:val="22"/>
          <w:szCs w:val="22"/>
        </w:rPr>
        <w:t>zą</w:t>
      </w:r>
      <w:r w:rsidRPr="00C759FA">
        <w:rPr>
          <w:rFonts w:ascii="Arial" w:hAnsi="Arial" w:cs="Arial"/>
          <w:sz w:val="22"/>
          <w:szCs w:val="22"/>
        </w:rPr>
        <w:t xml:space="preserve"> posiadać znak CE, zgodnie z art. 8 ustawy z 30 sierpnia 2002r. system oceny zgodności (</w:t>
      </w:r>
      <w:proofErr w:type="spellStart"/>
      <w:r w:rsidRPr="00C759FA">
        <w:rPr>
          <w:rFonts w:ascii="Arial" w:hAnsi="Arial" w:cs="Arial"/>
          <w:sz w:val="22"/>
          <w:szCs w:val="22"/>
        </w:rPr>
        <w:t>t.j</w:t>
      </w:r>
      <w:proofErr w:type="spellEnd"/>
      <w:r w:rsidRPr="00C759FA">
        <w:rPr>
          <w:rFonts w:ascii="Arial" w:hAnsi="Arial" w:cs="Arial"/>
          <w:sz w:val="22"/>
          <w:szCs w:val="22"/>
        </w:rPr>
        <w:t>. Dz. U. z 200</w:t>
      </w:r>
      <w:r>
        <w:rPr>
          <w:rFonts w:ascii="Arial" w:hAnsi="Arial" w:cs="Arial"/>
          <w:sz w:val="22"/>
          <w:szCs w:val="22"/>
        </w:rPr>
        <w:t>2</w:t>
      </w:r>
      <w:r w:rsidRPr="00C759FA">
        <w:rPr>
          <w:rFonts w:ascii="Arial" w:hAnsi="Arial" w:cs="Arial"/>
          <w:sz w:val="22"/>
          <w:szCs w:val="22"/>
        </w:rPr>
        <w:t>r. Nr</w:t>
      </w:r>
      <w:r>
        <w:rPr>
          <w:rFonts w:ascii="Arial" w:hAnsi="Arial" w:cs="Arial"/>
          <w:sz w:val="22"/>
          <w:szCs w:val="22"/>
        </w:rPr>
        <w:t>166</w:t>
      </w:r>
      <w:r w:rsidRPr="00C759FA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1360</w:t>
      </w:r>
      <w:r w:rsidRPr="00C759F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759FA">
        <w:rPr>
          <w:rFonts w:ascii="Arial" w:hAnsi="Arial" w:cs="Arial"/>
          <w:sz w:val="22"/>
          <w:szCs w:val="22"/>
        </w:rPr>
        <w:t>późn</w:t>
      </w:r>
      <w:proofErr w:type="spellEnd"/>
      <w:r w:rsidRPr="00C759FA">
        <w:rPr>
          <w:rFonts w:ascii="Arial" w:hAnsi="Arial" w:cs="Arial"/>
          <w:sz w:val="22"/>
          <w:szCs w:val="22"/>
        </w:rPr>
        <w:t xml:space="preserve">. zm.), zgodnie z załącznikiem nr </w:t>
      </w:r>
      <w:r>
        <w:rPr>
          <w:rFonts w:ascii="Arial" w:hAnsi="Arial" w:cs="Arial"/>
          <w:sz w:val="22"/>
          <w:szCs w:val="22"/>
        </w:rPr>
        <w:t xml:space="preserve">4 </w:t>
      </w:r>
      <w:r w:rsidRPr="00C759FA">
        <w:rPr>
          <w:rFonts w:ascii="Arial" w:hAnsi="Arial" w:cs="Arial"/>
          <w:sz w:val="22"/>
          <w:szCs w:val="22"/>
        </w:rPr>
        <w:t>do SIWZ.</w:t>
      </w:r>
    </w:p>
    <w:p w:rsidR="007301C8" w:rsidRPr="00C759FA" w:rsidRDefault="007301C8" w:rsidP="00180116">
      <w:pPr>
        <w:pStyle w:val="Standard"/>
        <w:numPr>
          <w:ilvl w:val="1"/>
          <w:numId w:val="36"/>
        </w:numPr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</w:rPr>
        <w:t xml:space="preserve">Wymagany termin gwarancji: co najmniej </w:t>
      </w:r>
      <w:r>
        <w:rPr>
          <w:rFonts w:ascii="Arial" w:hAnsi="Arial" w:cs="Arial"/>
          <w:b/>
          <w:sz w:val="22"/>
          <w:szCs w:val="22"/>
        </w:rPr>
        <w:t>24</w:t>
      </w:r>
      <w:r w:rsidRPr="00C759FA">
        <w:rPr>
          <w:rFonts w:ascii="Arial" w:hAnsi="Arial" w:cs="Arial"/>
          <w:b/>
          <w:sz w:val="22"/>
          <w:szCs w:val="22"/>
        </w:rPr>
        <w:t xml:space="preserve"> mie</w:t>
      </w:r>
      <w:r>
        <w:rPr>
          <w:rFonts w:ascii="Arial" w:hAnsi="Arial" w:cs="Arial"/>
          <w:b/>
          <w:sz w:val="22"/>
          <w:szCs w:val="22"/>
        </w:rPr>
        <w:t>s</w:t>
      </w:r>
      <w:r w:rsidRPr="00C759FA">
        <w:rPr>
          <w:rFonts w:ascii="Arial" w:hAnsi="Arial" w:cs="Arial"/>
          <w:b/>
          <w:sz w:val="22"/>
          <w:szCs w:val="22"/>
        </w:rPr>
        <w:t>ięcy</w:t>
      </w:r>
      <w:r w:rsidRPr="00C759FA">
        <w:rPr>
          <w:rFonts w:ascii="Arial" w:hAnsi="Arial" w:cs="Arial"/>
          <w:sz w:val="22"/>
          <w:szCs w:val="22"/>
        </w:rPr>
        <w:t xml:space="preserve"> licząc od dnia podpisania protokołów instalacji jednak nie krótszy niż termin gwarancji określony przez producenta.</w:t>
      </w:r>
    </w:p>
    <w:p w:rsidR="007301C8" w:rsidRPr="001950B2" w:rsidRDefault="007301C8" w:rsidP="00180116">
      <w:pPr>
        <w:pStyle w:val="Standard"/>
        <w:numPr>
          <w:ilvl w:val="1"/>
          <w:numId w:val="36"/>
        </w:numPr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sz w:val="22"/>
          <w:szCs w:val="22"/>
        </w:rPr>
        <w:t>Wykonawca jest zobowiązany do przeszkolenia</w:t>
      </w:r>
      <w:r w:rsidR="00D23910">
        <w:rPr>
          <w:rFonts w:ascii="Arial" w:hAnsi="Arial" w:cs="Arial"/>
          <w:sz w:val="22"/>
          <w:szCs w:val="22"/>
        </w:rPr>
        <w:t>,</w:t>
      </w:r>
      <w:r w:rsidRPr="00C759FA">
        <w:rPr>
          <w:rFonts w:ascii="Arial" w:hAnsi="Arial" w:cs="Arial"/>
          <w:sz w:val="22"/>
          <w:szCs w:val="22"/>
        </w:rPr>
        <w:t xml:space="preserve"> wskazanego przez Zamawiającego personelu w zakresie obsługi </w:t>
      </w:r>
      <w:r>
        <w:rPr>
          <w:rFonts w:ascii="Arial" w:hAnsi="Arial" w:cs="Arial"/>
          <w:sz w:val="22"/>
          <w:szCs w:val="22"/>
        </w:rPr>
        <w:t>aparatu</w:t>
      </w:r>
      <w:r w:rsidR="00D23910">
        <w:rPr>
          <w:rFonts w:ascii="Arial" w:hAnsi="Arial" w:cs="Arial"/>
          <w:sz w:val="22"/>
          <w:szCs w:val="22"/>
        </w:rPr>
        <w:t xml:space="preserve">, </w:t>
      </w:r>
      <w:r w:rsidRPr="00C759FA">
        <w:rPr>
          <w:rFonts w:ascii="Arial" w:hAnsi="Arial" w:cs="Arial"/>
          <w:sz w:val="22"/>
          <w:szCs w:val="22"/>
        </w:rPr>
        <w:t>w rozumieniu ustawy z dnia 20 maja 2010r. o wyrobach medycznych (Dz. U. z 2010r. Nr 107 poz. 679). Szkolenie zakończy się sprawdzianem jego skuteczności. Przeprowadzenie szkolenia zostanie potwierdzone protokołem podpisanym przez strony.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301C8" w:rsidRPr="00B9097C" w:rsidRDefault="007301C8" w:rsidP="00180116">
      <w:pPr>
        <w:pStyle w:val="Standard"/>
        <w:numPr>
          <w:ilvl w:val="1"/>
          <w:numId w:val="36"/>
        </w:numPr>
        <w:rPr>
          <w:rFonts w:ascii="Arial" w:hAnsi="Arial" w:cs="Arial"/>
          <w:sz w:val="22"/>
          <w:szCs w:val="22"/>
          <w:u w:val="single"/>
        </w:rPr>
      </w:pPr>
      <w:r w:rsidRPr="00C759FA">
        <w:rPr>
          <w:rFonts w:ascii="Arial" w:hAnsi="Arial" w:cs="Arial"/>
          <w:bCs/>
          <w:sz w:val="22"/>
          <w:szCs w:val="22"/>
        </w:rPr>
        <w:t xml:space="preserve">W przypadku ewentualnych podwykonawców tj. podmiotów, które będą uczestniczyły w wykonaniu zamówienia należy dołączyć wykaz części zamówienia, których wykonanie Wykonawca zamierza powierzyć podwykonawcom. </w:t>
      </w:r>
      <w:r w:rsidRPr="00C759FA">
        <w:rPr>
          <w:rFonts w:ascii="Arial" w:hAnsi="Arial" w:cs="Arial"/>
          <w:sz w:val="22"/>
          <w:szCs w:val="22"/>
        </w:rPr>
        <w:t>Brak informacji, o której mowa w zdaniu poprzednim będzie uznany za stwierdzenie samodzielnego wykonania zamówienia przez Wykonawcę, który złoży ofertę.</w:t>
      </w:r>
    </w:p>
    <w:p w:rsidR="007301C8" w:rsidRPr="00B9097C" w:rsidRDefault="007301C8" w:rsidP="00180116">
      <w:pPr>
        <w:pStyle w:val="Standard"/>
        <w:numPr>
          <w:ilvl w:val="1"/>
          <w:numId w:val="36"/>
        </w:numPr>
        <w:rPr>
          <w:rFonts w:ascii="Arial" w:hAnsi="Arial" w:cs="Arial"/>
          <w:bCs/>
          <w:sz w:val="22"/>
          <w:szCs w:val="22"/>
        </w:rPr>
      </w:pPr>
      <w:r w:rsidRPr="00B9097C">
        <w:rPr>
          <w:rFonts w:ascii="Arial" w:hAnsi="Arial" w:cs="Arial"/>
          <w:bCs/>
          <w:sz w:val="22"/>
          <w:szCs w:val="22"/>
        </w:rPr>
        <w:t xml:space="preserve">Zamawiający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znaku towarowego, pochodzenia lub patentu oraz w zakresie wskazanym w art. 30 ust. 1-3 PZP. </w:t>
      </w:r>
    </w:p>
    <w:p w:rsidR="007301C8" w:rsidRDefault="007301C8" w:rsidP="00180116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B9097C">
        <w:rPr>
          <w:rFonts w:ascii="Arial" w:hAnsi="Arial" w:cs="Arial"/>
          <w:bCs/>
          <w:sz w:val="22"/>
          <w:szCs w:val="22"/>
        </w:rPr>
        <w:t xml:space="preserve">Jeżeli Wykonawca powoła się na rozwiązania równoważne to zgodnie z art. 30 ust. 5 </w:t>
      </w:r>
      <w:r>
        <w:rPr>
          <w:rFonts w:ascii="Arial" w:hAnsi="Arial" w:cs="Arial"/>
          <w:bCs/>
          <w:sz w:val="22"/>
          <w:szCs w:val="22"/>
        </w:rPr>
        <w:t xml:space="preserve">    </w:t>
      </w:r>
    </w:p>
    <w:p w:rsidR="007301C8" w:rsidRDefault="007301C8" w:rsidP="00180116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B9097C">
        <w:rPr>
          <w:rFonts w:ascii="Arial" w:hAnsi="Arial" w:cs="Arial"/>
          <w:bCs/>
          <w:sz w:val="22"/>
          <w:szCs w:val="22"/>
        </w:rPr>
        <w:t xml:space="preserve">PZP, jest zobowiązany wykazać, że oferowany przedmiot zamówienia spełnia wymogi </w:t>
      </w:r>
    </w:p>
    <w:p w:rsidR="007301C8" w:rsidRDefault="007301C8" w:rsidP="00180116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B9097C">
        <w:rPr>
          <w:rFonts w:ascii="Arial" w:hAnsi="Arial" w:cs="Arial"/>
          <w:bCs/>
          <w:sz w:val="22"/>
          <w:szCs w:val="22"/>
        </w:rPr>
        <w:t xml:space="preserve">Zamawiającego poprzez załączenie do oferty dokumentów potwierdzających ten stan </w:t>
      </w:r>
    </w:p>
    <w:p w:rsidR="007301C8" w:rsidRPr="00B9097C" w:rsidRDefault="007301C8" w:rsidP="00180116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B9097C">
        <w:rPr>
          <w:rFonts w:ascii="Arial" w:hAnsi="Arial" w:cs="Arial"/>
          <w:bCs/>
          <w:sz w:val="22"/>
          <w:szCs w:val="22"/>
        </w:rPr>
        <w:t>rzeczy wydanych przez podmioty niezależne np. Ekspertyz Rzeczoznawczych.</w:t>
      </w:r>
    </w:p>
    <w:p w:rsidR="007301C8" w:rsidRPr="00C759FA" w:rsidRDefault="007301C8" w:rsidP="00180116">
      <w:pPr>
        <w:pStyle w:val="Standard"/>
        <w:rPr>
          <w:rFonts w:ascii="Arial" w:hAnsi="Arial" w:cs="Arial"/>
          <w:b/>
          <w:sz w:val="22"/>
          <w:szCs w:val="22"/>
        </w:rPr>
      </w:pPr>
    </w:p>
    <w:p w:rsidR="007301C8" w:rsidRPr="00C03544" w:rsidRDefault="007301C8" w:rsidP="00180116">
      <w:pPr>
        <w:pStyle w:val="Standard"/>
        <w:ind w:firstLine="180"/>
        <w:rPr>
          <w:rFonts w:ascii="Arial" w:hAnsi="Arial" w:cs="Arial"/>
          <w:bCs/>
          <w:sz w:val="22"/>
          <w:szCs w:val="22"/>
        </w:rPr>
      </w:pPr>
      <w:r w:rsidRPr="00C03544">
        <w:rPr>
          <w:rFonts w:ascii="Arial" w:hAnsi="Arial" w:cs="Arial"/>
          <w:bCs/>
          <w:sz w:val="22"/>
          <w:szCs w:val="22"/>
        </w:rPr>
        <w:t>Kody wspólnego słownika zamówień(CPV):</w:t>
      </w:r>
    </w:p>
    <w:p w:rsidR="007301C8" w:rsidRPr="00C03544" w:rsidRDefault="007301C8" w:rsidP="00180116">
      <w:pPr>
        <w:pStyle w:val="Standard"/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331240000-5   - Urządzenia i wyroby diagnostyczne i radiodiagnostyczne</w:t>
      </w:r>
    </w:p>
    <w:p w:rsidR="007301C8" w:rsidRPr="007301C8" w:rsidRDefault="007301C8" w:rsidP="00180116">
      <w:pPr>
        <w:spacing w:after="0" w:line="240" w:lineRule="auto"/>
        <w:jc w:val="left"/>
        <w:rPr>
          <w:rFonts w:ascii="Arial" w:hAnsi="Arial" w:cs="Arial"/>
        </w:rPr>
      </w:pP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IV. Części zamówienia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Zamawiający </w:t>
      </w:r>
      <w:r w:rsidR="007301C8">
        <w:rPr>
          <w:rFonts w:ascii="Arial" w:hAnsi="Arial" w:cs="Arial"/>
          <w:snapToGrid w:val="0"/>
          <w:color w:val="000000"/>
        </w:rPr>
        <w:t xml:space="preserve">nie </w:t>
      </w:r>
      <w:r w:rsidRPr="007301C8">
        <w:rPr>
          <w:rFonts w:ascii="Arial" w:hAnsi="Arial" w:cs="Arial"/>
          <w:snapToGrid w:val="0"/>
          <w:color w:val="000000"/>
        </w:rPr>
        <w:t>dopuszcza składania ofert częściowych .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V. Zamówienia uzupełniające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Zamawiający nie przewiduje udzielenie zamówienia uzupełniającego 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VI. Oferty wariantowe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nie dopuszcza składania ofert wariantowych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VII. Termin wykonania zamówienia</w:t>
      </w:r>
    </w:p>
    <w:p w:rsidR="007301C8" w:rsidRPr="004C08FC" w:rsidRDefault="005642D1" w:rsidP="00180116">
      <w:pPr>
        <w:spacing w:after="0" w:line="260" w:lineRule="exact"/>
        <w:ind w:firstLine="426"/>
        <w:jc w:val="left"/>
        <w:rPr>
          <w:rFonts w:ascii="Arial" w:hAnsi="Arial" w:cs="Arial"/>
          <w:szCs w:val="24"/>
        </w:rPr>
      </w:pPr>
      <w:r w:rsidRPr="007301C8">
        <w:rPr>
          <w:rFonts w:ascii="Arial" w:hAnsi="Arial" w:cs="Arial"/>
          <w:snapToGrid w:val="0"/>
          <w:color w:val="000000"/>
        </w:rPr>
        <w:t xml:space="preserve"> </w:t>
      </w:r>
      <w:r w:rsidR="007301C8" w:rsidRPr="004C08FC">
        <w:rPr>
          <w:rFonts w:ascii="Arial" w:hAnsi="Arial" w:cs="Arial"/>
          <w:szCs w:val="24"/>
        </w:rPr>
        <w:t xml:space="preserve">Umowa zostaje zawarta na czas realizacji przedmiotu zamówienia, jednak na czas nie dłuższy niż </w:t>
      </w:r>
      <w:r w:rsidR="007301C8">
        <w:rPr>
          <w:rFonts w:ascii="Arial" w:hAnsi="Arial" w:cs="Arial"/>
          <w:szCs w:val="24"/>
        </w:rPr>
        <w:t xml:space="preserve"> max </w:t>
      </w:r>
      <w:r w:rsidR="00546CE1">
        <w:rPr>
          <w:rFonts w:ascii="Arial" w:hAnsi="Arial" w:cs="Arial"/>
          <w:szCs w:val="24"/>
        </w:rPr>
        <w:t>3</w:t>
      </w:r>
      <w:r w:rsidR="007301C8">
        <w:rPr>
          <w:rFonts w:ascii="Arial" w:hAnsi="Arial" w:cs="Arial"/>
          <w:szCs w:val="24"/>
        </w:rPr>
        <w:t xml:space="preserve">5 </w:t>
      </w:r>
      <w:r w:rsidR="00546CE1">
        <w:rPr>
          <w:rFonts w:ascii="Arial" w:hAnsi="Arial" w:cs="Arial"/>
          <w:szCs w:val="24"/>
        </w:rPr>
        <w:t>dni</w:t>
      </w:r>
      <w:r w:rsidR="007301C8">
        <w:rPr>
          <w:rFonts w:ascii="Arial" w:hAnsi="Arial" w:cs="Arial"/>
          <w:szCs w:val="24"/>
        </w:rPr>
        <w:t xml:space="preserve"> od daty podpisania umowy </w:t>
      </w:r>
    </w:p>
    <w:p w:rsidR="007301C8" w:rsidRPr="00CB31A7" w:rsidRDefault="007301C8" w:rsidP="00180116">
      <w:pPr>
        <w:spacing w:after="0" w:line="260" w:lineRule="exact"/>
        <w:jc w:val="left"/>
        <w:rPr>
          <w:rFonts w:ascii="Arial" w:hAnsi="Arial" w:cs="Arial"/>
        </w:rPr>
      </w:pPr>
      <w:r w:rsidRPr="00CB31A7">
        <w:rPr>
          <w:rFonts w:ascii="Arial" w:hAnsi="Arial" w:cs="Arial"/>
        </w:rPr>
        <w:t xml:space="preserve">Wykonawca zobowiązuje się, iż zawiadomi Zamawiającego pisemnie (faksem na numer </w:t>
      </w:r>
      <w:r>
        <w:rPr>
          <w:rFonts w:ascii="Arial" w:hAnsi="Arial" w:cs="Arial"/>
        </w:rPr>
        <w:t>41 273 98 25</w:t>
      </w:r>
      <w:r w:rsidRPr="00CB31A7">
        <w:rPr>
          <w:rFonts w:ascii="Arial" w:hAnsi="Arial" w:cs="Arial"/>
        </w:rPr>
        <w:t xml:space="preserve"> lub drogą pocztową) z dwudniowym (dni robocze) wyprzedzeniem o planowanym terminie dostawy, instalacji </w:t>
      </w:r>
      <w:r>
        <w:rPr>
          <w:rFonts w:ascii="Arial" w:hAnsi="Arial" w:cs="Arial"/>
        </w:rPr>
        <w:t>a następnie uruchomienia sprzętu oraz uzgodni termin szkolenia pracowników Zamawiającego.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 xml:space="preserve">VIII. Warunki udziału w postępowaniu  oraz opis sposobu dokonania oceny spełnienia tych warunków 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1. Warunki udziału w postępowaniu</w:t>
      </w:r>
    </w:p>
    <w:p w:rsidR="005642D1" w:rsidRPr="007301C8" w:rsidRDefault="005642D1" w:rsidP="00180116">
      <w:pPr>
        <w:pStyle w:val="Akapitzlist1"/>
        <w:numPr>
          <w:ilvl w:val="0"/>
          <w:numId w:val="16"/>
        </w:numPr>
        <w:tabs>
          <w:tab w:val="left" w:pos="284"/>
        </w:tabs>
        <w:autoSpaceDE w:val="0"/>
        <w:spacing w:after="0" w:line="240" w:lineRule="auto"/>
        <w:ind w:left="284" w:hanging="284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Zgodnie z art. 22 ustawy </w:t>
      </w:r>
      <w:proofErr w:type="spellStart"/>
      <w:r w:rsidRPr="007301C8">
        <w:rPr>
          <w:rFonts w:ascii="Arial" w:hAnsi="Arial" w:cs="Arial"/>
        </w:rPr>
        <w:t>Pzp</w:t>
      </w:r>
      <w:proofErr w:type="spellEnd"/>
      <w:r w:rsidRPr="007301C8">
        <w:rPr>
          <w:rFonts w:ascii="Arial" w:hAnsi="Arial" w:cs="Arial"/>
        </w:rPr>
        <w:t xml:space="preserve"> o udzielenie zamówienia mogą ubiegać się Wykonawcy, którzy spełniają warunki dotyczące:</w:t>
      </w:r>
    </w:p>
    <w:p w:rsidR="005642D1" w:rsidRPr="007301C8" w:rsidRDefault="005642D1" w:rsidP="00180116">
      <w:pPr>
        <w:pStyle w:val="Akapitzlist1"/>
        <w:numPr>
          <w:ilvl w:val="0"/>
          <w:numId w:val="19"/>
        </w:numPr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Posiadania uprawnień do wykonywania określonej działalności lub czynności jeśli ustawy nakładają obowiązek posiadania takich uprawnień.</w:t>
      </w:r>
    </w:p>
    <w:p w:rsidR="005642D1" w:rsidRPr="007301C8" w:rsidRDefault="005642D1" w:rsidP="00180116">
      <w:pPr>
        <w:pStyle w:val="Akapitzlist1"/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  <w:i/>
          <w:color w:val="FF6600"/>
        </w:rPr>
      </w:pPr>
      <w:r w:rsidRPr="007301C8">
        <w:rPr>
          <w:rFonts w:ascii="Arial" w:hAnsi="Arial" w:cs="Arial"/>
          <w:i/>
        </w:rPr>
        <w:t>Zamawiający nie określa szczegółowego warunku w tym zakresie.</w:t>
      </w:r>
    </w:p>
    <w:p w:rsidR="005642D1" w:rsidRPr="007301C8" w:rsidRDefault="005642D1" w:rsidP="00180116">
      <w:pPr>
        <w:pStyle w:val="Akapitzlist1"/>
        <w:numPr>
          <w:ilvl w:val="0"/>
          <w:numId w:val="19"/>
        </w:numPr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Posiadania wiedzy i doświadczenia.</w:t>
      </w:r>
    </w:p>
    <w:p w:rsidR="005642D1" w:rsidRPr="007301C8" w:rsidRDefault="005642D1" w:rsidP="00180116">
      <w:pPr>
        <w:pStyle w:val="Akapitzlist1"/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  <w:color w:val="FF6600"/>
        </w:rPr>
      </w:pPr>
      <w:r w:rsidRPr="007301C8">
        <w:rPr>
          <w:rFonts w:ascii="Arial" w:hAnsi="Arial" w:cs="Arial"/>
        </w:rPr>
        <w:t xml:space="preserve">Zamawiający  określa szczegółowo warunek w tym zakresie: przedstawienie wykazu wykonanych dostaw wraz z wartością  i referencjami  zgodnie  z opisem w  dziale IX ust 4 pkt 5 </w:t>
      </w:r>
      <w:proofErr w:type="spellStart"/>
      <w:r w:rsidRPr="007301C8">
        <w:rPr>
          <w:rFonts w:ascii="Arial" w:hAnsi="Arial" w:cs="Arial"/>
        </w:rPr>
        <w:t>siwz</w:t>
      </w:r>
      <w:proofErr w:type="spellEnd"/>
    </w:p>
    <w:p w:rsidR="005642D1" w:rsidRPr="007301C8" w:rsidRDefault="005642D1" w:rsidP="00180116">
      <w:pPr>
        <w:pStyle w:val="Akapitzlist1"/>
        <w:numPr>
          <w:ilvl w:val="0"/>
          <w:numId w:val="19"/>
        </w:numPr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lastRenderedPageBreak/>
        <w:t xml:space="preserve">Dysponowania odpowiednim potencjałem technicznym oraz osobami zdolnymi do   </w:t>
      </w:r>
    </w:p>
    <w:p w:rsidR="005642D1" w:rsidRPr="007301C8" w:rsidRDefault="005642D1" w:rsidP="00180116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color w:val="FF6600"/>
        </w:rPr>
      </w:pPr>
      <w:r w:rsidRPr="007301C8">
        <w:rPr>
          <w:rFonts w:ascii="Arial" w:hAnsi="Arial" w:cs="Arial"/>
        </w:rPr>
        <w:t xml:space="preserve">      wykonania zamówienia. </w:t>
      </w:r>
    </w:p>
    <w:p w:rsidR="005642D1" w:rsidRPr="007301C8" w:rsidRDefault="005642D1" w:rsidP="00180116">
      <w:pPr>
        <w:pStyle w:val="Akapitzlist1"/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  <w:i/>
          <w:color w:val="FF6600"/>
        </w:rPr>
      </w:pPr>
      <w:r w:rsidRPr="007301C8">
        <w:rPr>
          <w:rFonts w:ascii="Arial" w:hAnsi="Arial" w:cs="Arial"/>
          <w:i/>
        </w:rPr>
        <w:t>Zamawiający nie określa szczegółowego warunku w tym zakresie.</w:t>
      </w:r>
    </w:p>
    <w:p w:rsidR="005642D1" w:rsidRPr="007301C8" w:rsidRDefault="005642D1" w:rsidP="00180116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d)   Sytuacji ekonomicznej i finansowej.</w:t>
      </w:r>
    </w:p>
    <w:p w:rsidR="005642D1" w:rsidRPr="007301C8" w:rsidRDefault="005642D1" w:rsidP="00180116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Zamawiający  określa szczegółowo warunek w tym zakresie:  o posiadaniu aktualnej polisy od odpowiedzialności cywilnej zgodnie z opisem w dziale IX ust 4 pkt 6  </w:t>
      </w:r>
      <w:proofErr w:type="spellStart"/>
      <w:r w:rsidRPr="007301C8">
        <w:rPr>
          <w:rFonts w:ascii="Arial" w:hAnsi="Arial" w:cs="Arial"/>
        </w:rPr>
        <w:t>siwz</w:t>
      </w:r>
      <w:proofErr w:type="spellEnd"/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Dowodami, o których mowa w ust. 1 pkt b , są:</w:t>
      </w:r>
    </w:p>
    <w:p w:rsidR="005642D1" w:rsidRPr="007301C8" w:rsidRDefault="005642D1" w:rsidP="00180116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5642D1" w:rsidRPr="007301C8" w:rsidRDefault="005642D1" w:rsidP="00180116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w przypadku zamówień na dostawy lub usługi – oświadczenie wykonawcy – jeżeli z  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uzasadnionych przyczyn o obiektywnym charakterze wykonawca nie jest w stanie 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uzyskać poświadczenia, o którym mowa w pkt 1.</w:t>
      </w:r>
    </w:p>
    <w:p w:rsidR="005642D1" w:rsidRPr="007301C8" w:rsidRDefault="005642D1" w:rsidP="00180116">
      <w:pPr>
        <w:numPr>
          <w:ilvl w:val="0"/>
          <w:numId w:val="16"/>
        </w:numPr>
        <w:autoSpaceDE w:val="0"/>
        <w:spacing w:after="0" w:line="240" w:lineRule="auto"/>
        <w:ind w:left="567" w:hanging="567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Z postępowania o udzielenie niniejszego zamówienia wyklucza się Wykonawców, którzy podlegają wykluczeniu na podstawie  art. 24.</w:t>
      </w:r>
      <w:r w:rsidRPr="007301C8">
        <w:rPr>
          <w:rFonts w:ascii="Arial" w:hAnsi="Arial" w:cs="Arial"/>
          <w:b/>
          <w:bCs/>
        </w:rPr>
        <w:t xml:space="preserve"> </w:t>
      </w:r>
      <w:r w:rsidRPr="007301C8">
        <w:rPr>
          <w:rFonts w:ascii="Arial" w:hAnsi="Arial" w:cs="Arial"/>
        </w:rPr>
        <w:t>ust 1 i art. 24.</w:t>
      </w:r>
      <w:r w:rsidRPr="007301C8">
        <w:rPr>
          <w:rFonts w:ascii="Arial" w:hAnsi="Arial" w:cs="Arial"/>
          <w:b/>
          <w:bCs/>
        </w:rPr>
        <w:t xml:space="preserve"> </w:t>
      </w:r>
      <w:r w:rsidRPr="007301C8">
        <w:rPr>
          <w:rFonts w:ascii="Arial" w:hAnsi="Arial" w:cs="Arial"/>
        </w:rPr>
        <w:t xml:space="preserve">ust. 2 ustawy </w:t>
      </w:r>
      <w:proofErr w:type="spellStart"/>
      <w:r w:rsidRPr="007301C8">
        <w:rPr>
          <w:rFonts w:ascii="Arial" w:hAnsi="Arial" w:cs="Arial"/>
        </w:rPr>
        <w:t>Pzp</w:t>
      </w:r>
      <w:proofErr w:type="spellEnd"/>
      <w:r w:rsidRPr="007301C8">
        <w:rPr>
          <w:rFonts w:ascii="Arial" w:hAnsi="Arial" w:cs="Arial"/>
        </w:rPr>
        <w:t>.</w:t>
      </w:r>
    </w:p>
    <w:p w:rsidR="005642D1" w:rsidRPr="007301C8" w:rsidRDefault="005642D1" w:rsidP="00180116">
      <w:pPr>
        <w:numPr>
          <w:ilvl w:val="0"/>
          <w:numId w:val="16"/>
        </w:numPr>
        <w:autoSpaceDE w:val="0"/>
        <w:spacing w:after="0" w:line="240" w:lineRule="auto"/>
        <w:ind w:left="567" w:hanging="567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Zamawiający zawiadamia równocześnie Wykonawców, którzy zostali wykluczeni </w:t>
      </w:r>
      <w:r w:rsidRPr="007301C8">
        <w:rPr>
          <w:rFonts w:ascii="Arial" w:hAnsi="Arial" w:cs="Arial"/>
        </w:rPr>
        <w:br/>
        <w:t xml:space="preserve">z niniejszego postępowania o udzielenie zamówienia, podając uzasadnienie faktyczne </w:t>
      </w:r>
      <w:r w:rsidRPr="007301C8">
        <w:rPr>
          <w:rFonts w:ascii="Arial" w:hAnsi="Arial" w:cs="Arial"/>
        </w:rPr>
        <w:br/>
        <w:t>i prawne.</w:t>
      </w:r>
    </w:p>
    <w:p w:rsidR="005642D1" w:rsidRPr="007301C8" w:rsidRDefault="005642D1" w:rsidP="00180116">
      <w:pPr>
        <w:numPr>
          <w:ilvl w:val="0"/>
          <w:numId w:val="16"/>
        </w:numPr>
        <w:autoSpaceDE w:val="0"/>
        <w:spacing w:after="0" w:line="240" w:lineRule="auto"/>
        <w:ind w:left="567" w:hanging="567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Ofertę Wykonawcy wykluczonego uznaje się za odrzuconą.</w:t>
      </w:r>
    </w:p>
    <w:p w:rsidR="005642D1" w:rsidRPr="007301C8" w:rsidRDefault="005642D1" w:rsidP="00180116">
      <w:pPr>
        <w:numPr>
          <w:ilvl w:val="0"/>
          <w:numId w:val="16"/>
        </w:numPr>
        <w:autoSpaceDE w:val="0"/>
        <w:spacing w:after="0" w:line="240" w:lineRule="auto"/>
        <w:ind w:left="567" w:hanging="567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Zamawiający odrzuca ofertę  na podstawie przesłanek zawartych w art. 89 ustawy </w:t>
      </w:r>
      <w:proofErr w:type="spellStart"/>
      <w:r w:rsidRPr="007301C8">
        <w:rPr>
          <w:rFonts w:ascii="Arial" w:hAnsi="Arial" w:cs="Arial"/>
        </w:rPr>
        <w:t>Pzp</w:t>
      </w:r>
      <w:proofErr w:type="spellEnd"/>
      <w:r w:rsidRPr="007301C8">
        <w:rPr>
          <w:rFonts w:ascii="Arial" w:hAnsi="Arial" w:cs="Arial"/>
        </w:rPr>
        <w:t>.</w:t>
      </w:r>
    </w:p>
    <w:p w:rsidR="005642D1" w:rsidRPr="007301C8" w:rsidRDefault="005642D1" w:rsidP="00180116">
      <w:pPr>
        <w:autoSpaceDE w:val="0"/>
        <w:spacing w:after="0" w:line="240" w:lineRule="auto"/>
        <w:jc w:val="left"/>
        <w:rPr>
          <w:rFonts w:ascii="Arial" w:hAnsi="Arial" w:cs="Arial"/>
        </w:rPr>
      </w:pPr>
    </w:p>
    <w:p w:rsidR="005642D1" w:rsidRPr="007301C8" w:rsidRDefault="005642D1" w:rsidP="00180116">
      <w:pPr>
        <w:pStyle w:val="Akapitzlist1"/>
        <w:tabs>
          <w:tab w:val="left" w:pos="284"/>
        </w:tabs>
        <w:autoSpaceDE w:val="0"/>
        <w:spacing w:after="0" w:line="240" w:lineRule="auto"/>
        <w:ind w:left="284"/>
        <w:jc w:val="left"/>
        <w:rPr>
          <w:rFonts w:ascii="Arial" w:hAnsi="Arial" w:cs="Arial"/>
          <w:b/>
          <w:bCs/>
          <w:spacing w:val="20"/>
        </w:rPr>
      </w:pPr>
      <w:r w:rsidRPr="007301C8">
        <w:rPr>
          <w:rFonts w:ascii="Arial" w:hAnsi="Arial" w:cs="Arial"/>
          <w:b/>
          <w:bCs/>
          <w:spacing w:val="20"/>
        </w:rPr>
        <w:t xml:space="preserve">2. Opis sposobu dokonania oceny spełnienia warunków udziału </w:t>
      </w:r>
      <w:r w:rsidRPr="007301C8">
        <w:rPr>
          <w:rFonts w:ascii="Arial" w:hAnsi="Arial" w:cs="Arial"/>
          <w:b/>
          <w:bCs/>
          <w:spacing w:val="20"/>
        </w:rPr>
        <w:br/>
        <w:t>w postępowaniu.</w:t>
      </w:r>
    </w:p>
    <w:p w:rsidR="005642D1" w:rsidRPr="007301C8" w:rsidRDefault="005642D1" w:rsidP="00180116">
      <w:pPr>
        <w:pStyle w:val="Akapitzlist1"/>
        <w:tabs>
          <w:tab w:val="left" w:pos="284"/>
        </w:tabs>
        <w:autoSpaceDE w:val="0"/>
        <w:spacing w:after="0" w:line="240" w:lineRule="auto"/>
        <w:ind w:left="502"/>
        <w:jc w:val="left"/>
        <w:rPr>
          <w:rFonts w:ascii="Arial" w:hAnsi="Arial" w:cs="Arial"/>
          <w:b/>
          <w:bCs/>
          <w:spacing w:val="20"/>
        </w:rPr>
      </w:pPr>
    </w:p>
    <w:p w:rsidR="005642D1" w:rsidRPr="007301C8" w:rsidRDefault="005642D1" w:rsidP="00180116">
      <w:pPr>
        <w:widowControl w:val="0"/>
        <w:spacing w:after="0" w:line="240" w:lineRule="auto"/>
        <w:ind w:left="113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ocena spełnienia warunków wymaganych od wykonawców zostanie dokonana według formuły </w:t>
      </w:r>
      <w:r w:rsidRPr="007301C8">
        <w:rPr>
          <w:rFonts w:ascii="Arial" w:hAnsi="Arial" w:cs="Arial"/>
          <w:snapToGrid w:val="0"/>
          <w:color w:val="000000"/>
          <w:u w:val="single"/>
        </w:rPr>
        <w:t>spełnia – nie spełnia</w:t>
      </w:r>
      <w:r w:rsidRPr="007301C8">
        <w:rPr>
          <w:rFonts w:ascii="Arial" w:hAnsi="Arial" w:cs="Arial"/>
          <w:snapToGrid w:val="0"/>
          <w:color w:val="000000"/>
        </w:rPr>
        <w:t xml:space="preserve">. </w:t>
      </w:r>
      <w:r w:rsidRPr="007301C8">
        <w:rPr>
          <w:rFonts w:ascii="Arial" w:hAnsi="Arial" w:cs="Aria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7301C8">
        <w:rPr>
          <w:rFonts w:ascii="Arial" w:hAnsi="Arial" w:cs="Arial"/>
          <w:snapToGrid w:val="0"/>
          <w:color w:val="000000"/>
        </w:rPr>
        <w:t>Nie spełnienie chociażby jednego warunku skutkować będzie wykluczeniem wykonawcy z postępowania.</w:t>
      </w:r>
    </w:p>
    <w:p w:rsidR="005642D1" w:rsidRPr="007301C8" w:rsidRDefault="005642D1" w:rsidP="00180116">
      <w:pPr>
        <w:pStyle w:val="Akapitzlist1"/>
        <w:tabs>
          <w:tab w:val="left" w:pos="284"/>
        </w:tabs>
        <w:autoSpaceDE w:val="0"/>
        <w:spacing w:after="0" w:line="240" w:lineRule="auto"/>
        <w:ind w:left="0"/>
        <w:jc w:val="left"/>
        <w:rPr>
          <w:rFonts w:ascii="Arial" w:hAnsi="Arial" w:cs="Arial"/>
        </w:rPr>
      </w:pPr>
    </w:p>
    <w:p w:rsidR="005642D1" w:rsidRPr="007301C8" w:rsidRDefault="005642D1" w:rsidP="00180116">
      <w:pPr>
        <w:pStyle w:val="Akapitzlist1"/>
        <w:tabs>
          <w:tab w:val="left" w:pos="284"/>
        </w:tabs>
        <w:autoSpaceDE w:val="0"/>
        <w:spacing w:after="0" w:line="240" w:lineRule="auto"/>
        <w:ind w:left="0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>IX. Wykaz oświadczeń lub dokumentów jakie mają dostarczyć Wykonawcy w celu potwierdzenia spełnienia warunków udziału w postępowaniu</w:t>
      </w:r>
    </w:p>
    <w:p w:rsidR="005642D1" w:rsidRPr="007301C8" w:rsidRDefault="005642D1" w:rsidP="00180116">
      <w:pPr>
        <w:pStyle w:val="Akapitzlist1"/>
        <w:tabs>
          <w:tab w:val="left" w:pos="284"/>
          <w:tab w:val="left" w:pos="426"/>
        </w:tabs>
        <w:autoSpaceDE w:val="0"/>
        <w:spacing w:after="0" w:line="240" w:lineRule="auto"/>
        <w:jc w:val="left"/>
        <w:rPr>
          <w:rFonts w:ascii="Arial" w:hAnsi="Arial" w:cs="Arial"/>
        </w:rPr>
      </w:pPr>
    </w:p>
    <w:p w:rsidR="00C058F4" w:rsidRPr="00C759FA" w:rsidRDefault="00C058F4" w:rsidP="00180116">
      <w:pPr>
        <w:numPr>
          <w:ilvl w:val="3"/>
          <w:numId w:val="17"/>
        </w:numPr>
        <w:autoSpaceDE w:val="0"/>
        <w:spacing w:after="0" w:line="260" w:lineRule="exact"/>
        <w:ind w:left="426" w:hanging="426"/>
        <w:jc w:val="left"/>
        <w:rPr>
          <w:rFonts w:ascii="Arial" w:hAnsi="Arial" w:cs="Arial"/>
        </w:rPr>
      </w:pPr>
      <w:r w:rsidRPr="00C759FA">
        <w:rPr>
          <w:rFonts w:ascii="Arial" w:hAnsi="Arial" w:cs="Arial"/>
          <w:b/>
          <w:bCs/>
          <w:u w:val="single"/>
        </w:rPr>
        <w:t>Formularz ofertowy</w:t>
      </w:r>
      <w:r w:rsidRPr="00C759FA">
        <w:rPr>
          <w:rFonts w:ascii="Arial" w:hAnsi="Arial" w:cs="Arial"/>
        </w:rPr>
        <w:t xml:space="preserve"> (wzór stanowi załącznik nr </w:t>
      </w:r>
      <w:r>
        <w:rPr>
          <w:rFonts w:ascii="Arial" w:hAnsi="Arial" w:cs="Arial"/>
        </w:rPr>
        <w:t>1</w:t>
      </w:r>
      <w:r w:rsidRPr="00C759FA">
        <w:rPr>
          <w:rFonts w:ascii="Arial" w:hAnsi="Arial" w:cs="Arial"/>
        </w:rPr>
        <w:t xml:space="preserve"> do niniejszej specyfikacji istotnych warunków zamówienia) i wypełnion</w:t>
      </w:r>
      <w:r>
        <w:rPr>
          <w:rFonts w:ascii="Arial" w:hAnsi="Arial" w:cs="Arial"/>
        </w:rPr>
        <w:t xml:space="preserve">y </w:t>
      </w:r>
      <w:r w:rsidRPr="00C759FA">
        <w:rPr>
          <w:rFonts w:ascii="Arial" w:hAnsi="Arial" w:cs="Arial"/>
        </w:rPr>
        <w:t xml:space="preserve"> i podpisan</w:t>
      </w:r>
      <w:r>
        <w:rPr>
          <w:rFonts w:ascii="Arial" w:hAnsi="Arial" w:cs="Arial"/>
        </w:rPr>
        <w:t>y</w:t>
      </w:r>
      <w:r w:rsidRPr="00C759FA">
        <w:rPr>
          <w:rFonts w:ascii="Arial" w:hAnsi="Arial" w:cs="Arial"/>
        </w:rPr>
        <w:t xml:space="preserve"> przez Wykonawcę.</w:t>
      </w:r>
    </w:p>
    <w:p w:rsidR="005642D1" w:rsidRPr="007301C8" w:rsidRDefault="005642D1" w:rsidP="00180116">
      <w:pPr>
        <w:numPr>
          <w:ilvl w:val="3"/>
          <w:numId w:val="17"/>
        </w:numPr>
        <w:autoSpaceDE w:val="0"/>
        <w:spacing w:after="0" w:line="240" w:lineRule="auto"/>
        <w:ind w:left="426" w:hanging="426"/>
        <w:jc w:val="left"/>
        <w:rPr>
          <w:rFonts w:ascii="Arial" w:hAnsi="Arial" w:cs="Arial"/>
        </w:rPr>
      </w:pPr>
      <w:r w:rsidRPr="007301C8">
        <w:rPr>
          <w:rFonts w:ascii="Arial" w:hAnsi="Arial" w:cs="Arial"/>
          <w:b/>
          <w:u w:val="single"/>
          <w:shd w:val="clear" w:color="auto" w:fill="FFFFFF"/>
        </w:rPr>
        <w:t>Pełnomocnictwo/umocowanie prawne</w:t>
      </w:r>
      <w:r w:rsidRPr="007301C8">
        <w:rPr>
          <w:rFonts w:ascii="Arial" w:hAnsi="Arial" w:cs="Arial"/>
          <w:shd w:val="clear" w:color="auto" w:fill="FFFFFF"/>
        </w:rPr>
        <w:t xml:space="preserve">, w przypadku gdy ofertę, składane dokumenty </w:t>
      </w:r>
      <w:r w:rsidRPr="007301C8">
        <w:rPr>
          <w:rFonts w:ascii="Arial" w:hAnsi="Arial" w:cs="Arial"/>
          <w:shd w:val="clear" w:color="auto" w:fill="FFFFFF"/>
        </w:rPr>
        <w:br/>
        <w:t>i oświadczenia  podpisuje osoba nie widniejąca w dokument</w:t>
      </w:r>
      <w:r w:rsidRPr="007301C8">
        <w:rPr>
          <w:rFonts w:ascii="Arial" w:hAnsi="Arial" w:cs="Arial"/>
        </w:rPr>
        <w:t>ach rejestrowych.</w:t>
      </w:r>
    </w:p>
    <w:p w:rsidR="005642D1" w:rsidRPr="007301C8" w:rsidRDefault="005642D1" w:rsidP="00180116">
      <w:pPr>
        <w:numPr>
          <w:ilvl w:val="3"/>
          <w:numId w:val="17"/>
        </w:numPr>
        <w:autoSpaceDE w:val="0"/>
        <w:spacing w:after="0" w:line="240" w:lineRule="auto"/>
        <w:ind w:left="426" w:hanging="426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Na podstawie art. 44 </w:t>
      </w:r>
      <w:proofErr w:type="spellStart"/>
      <w:r w:rsidRPr="007301C8">
        <w:rPr>
          <w:rFonts w:ascii="Arial" w:hAnsi="Arial" w:cs="Arial"/>
        </w:rPr>
        <w:t>uPzp</w:t>
      </w:r>
      <w:proofErr w:type="spellEnd"/>
      <w:r w:rsidRPr="007301C8">
        <w:rPr>
          <w:rFonts w:ascii="Arial" w:hAnsi="Arial" w:cs="Arial"/>
        </w:rPr>
        <w:t xml:space="preserve"> Wykonawca składa wraz z ofertą </w:t>
      </w:r>
      <w:r w:rsidRPr="007301C8">
        <w:rPr>
          <w:rFonts w:ascii="Arial" w:hAnsi="Arial" w:cs="Arial"/>
          <w:b/>
          <w:bCs/>
          <w:u w:val="single"/>
        </w:rPr>
        <w:t xml:space="preserve">oświadczenie o spełnieniu warunków udziału w postępowaniu </w:t>
      </w:r>
      <w:r w:rsidRPr="007301C8">
        <w:rPr>
          <w:rFonts w:ascii="Arial" w:hAnsi="Arial" w:cs="Arial"/>
        </w:rPr>
        <w:t xml:space="preserve">z art. 22 ust 1 </w:t>
      </w:r>
      <w:proofErr w:type="spellStart"/>
      <w:r w:rsidRPr="007301C8">
        <w:rPr>
          <w:rFonts w:ascii="Arial" w:hAnsi="Arial" w:cs="Arial"/>
        </w:rPr>
        <w:t>uPzp</w:t>
      </w:r>
      <w:proofErr w:type="spellEnd"/>
      <w:r w:rsidRPr="007301C8">
        <w:rPr>
          <w:rFonts w:ascii="Arial" w:hAnsi="Arial" w:cs="Arial"/>
        </w:rPr>
        <w:t xml:space="preserve"> (wzór przedstawiony w załączniku nr 1 do niniejszej specyfikacji istotnych warunków zamówienia);</w:t>
      </w:r>
    </w:p>
    <w:p w:rsidR="005642D1" w:rsidRPr="007301C8" w:rsidRDefault="005642D1" w:rsidP="00180116">
      <w:pPr>
        <w:autoSpaceDE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4</w:t>
      </w:r>
      <w:r w:rsidRPr="007301C8">
        <w:rPr>
          <w:rFonts w:ascii="Arial" w:hAnsi="Arial" w:cs="Arial"/>
          <w:b/>
          <w:i/>
        </w:rPr>
        <w:t xml:space="preserve">. </w:t>
      </w:r>
      <w:r w:rsidRPr="007301C8">
        <w:rPr>
          <w:rFonts w:ascii="Arial" w:hAnsi="Arial" w:cs="Arial"/>
          <w:b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7301C8">
        <w:rPr>
          <w:rFonts w:ascii="Arial" w:hAnsi="Arial" w:cs="Aria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2) dokumentów dotyczących w szczególności: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a) zakresu dostępnych wykonawcy zasobów innego podmiotu,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lastRenderedPageBreak/>
        <w:t>b) sposobu wykorzystania zasobów innego podmiotu, przez wykonawcę, przy wykonywaniu zamówienia,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c) charakteru stosunku, jaki będzie łączył wykonawcę z innym podmiotem,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d) zakresu i okresu udziału innego podmiotu przy wykonywaniu zamówienia.</w:t>
      </w:r>
    </w:p>
    <w:p w:rsidR="005642D1" w:rsidRPr="007301C8" w:rsidRDefault="005642D1" w:rsidP="00180116">
      <w:pPr>
        <w:pStyle w:val="Akapitzlist"/>
        <w:widowControl w:val="0"/>
        <w:numPr>
          <w:ilvl w:val="0"/>
          <w:numId w:val="22"/>
        </w:numPr>
        <w:suppressAutoHyphens/>
        <w:ind w:left="284" w:hanging="284"/>
        <w:rPr>
          <w:rFonts w:ascii="Arial" w:hAnsi="Arial" w:cs="Arial"/>
          <w:snapToGrid w:val="0"/>
          <w:color w:val="000000"/>
          <w:sz w:val="22"/>
          <w:szCs w:val="22"/>
        </w:rPr>
      </w:pP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5642D1" w:rsidRPr="007301C8" w:rsidRDefault="005642D1" w:rsidP="00180116">
      <w:pPr>
        <w:pStyle w:val="Akapitzlist"/>
        <w:widowControl w:val="0"/>
        <w:numPr>
          <w:ilvl w:val="0"/>
          <w:numId w:val="22"/>
        </w:numPr>
        <w:ind w:left="284" w:hanging="284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b/>
          <w:sz w:val="22"/>
          <w:szCs w:val="22"/>
        </w:rPr>
        <w:t>Opłacona Polisa</w:t>
      </w:r>
      <w:r w:rsidRPr="007301C8">
        <w:rPr>
          <w:rFonts w:ascii="Arial" w:hAnsi="Arial" w:cs="Arial"/>
          <w:sz w:val="22"/>
          <w:szCs w:val="22"/>
        </w:rPr>
        <w:t xml:space="preserve">, a w przypadku jej braku innego dokumentu potwierdzającego, że </w:t>
      </w:r>
    </w:p>
    <w:p w:rsidR="005642D1" w:rsidRPr="007301C8" w:rsidRDefault="005642D1" w:rsidP="00180116">
      <w:pPr>
        <w:widowControl w:val="0"/>
        <w:spacing w:after="0" w:line="240" w:lineRule="auto"/>
        <w:ind w:left="142" w:firstLine="142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wykonawca jest ubezpieczony od odpowiedzialności cywilnej w zakresie prowadzonej        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    działalności obejmującej przedmiot zamówienia. </w:t>
      </w:r>
    </w:p>
    <w:p w:rsidR="005642D1" w:rsidRPr="007301C8" w:rsidRDefault="005642D1" w:rsidP="00180116">
      <w:pPr>
        <w:autoSpaceDE w:val="0"/>
        <w:spacing w:after="0" w:line="240" w:lineRule="auto"/>
        <w:jc w:val="left"/>
        <w:rPr>
          <w:rFonts w:ascii="Arial" w:hAnsi="Arial" w:cs="Arial"/>
          <w:b/>
          <w:i/>
        </w:rPr>
      </w:pPr>
      <w:r w:rsidRPr="007301C8">
        <w:rPr>
          <w:rFonts w:ascii="Arial" w:hAnsi="Arial" w:cs="Arial"/>
          <w:b/>
          <w:i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5642D1" w:rsidRPr="007301C8" w:rsidRDefault="005642D1" w:rsidP="00180116">
      <w:pPr>
        <w:autoSpaceDE w:val="0"/>
        <w:spacing w:after="0" w:line="240" w:lineRule="auto"/>
        <w:ind w:left="709" w:hanging="283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1)  </w:t>
      </w:r>
      <w:r w:rsidRPr="007301C8">
        <w:rPr>
          <w:rFonts w:ascii="Arial" w:hAnsi="Arial" w:cs="Arial"/>
          <w:bCs/>
          <w:u w:val="single"/>
        </w:rPr>
        <w:t>oświadczenia o braku podstaw do wykluczenia</w:t>
      </w:r>
      <w:r w:rsidRPr="007301C8">
        <w:rPr>
          <w:rFonts w:ascii="Arial" w:hAnsi="Arial" w:cs="Arial"/>
        </w:rPr>
        <w:t xml:space="preserve">  z art. 24 ust. 1, 2, </w:t>
      </w:r>
      <w:proofErr w:type="spellStart"/>
      <w:r w:rsidRPr="007301C8">
        <w:rPr>
          <w:rFonts w:ascii="Arial" w:hAnsi="Arial" w:cs="Arial"/>
        </w:rPr>
        <w:t>uPzp</w:t>
      </w:r>
      <w:proofErr w:type="spellEnd"/>
      <w:r w:rsidRPr="007301C8">
        <w:rPr>
          <w:rFonts w:ascii="Arial" w:hAnsi="Arial" w:cs="Arial"/>
        </w:rPr>
        <w:t xml:space="preserve"> (wzór przedstawiony w załączniku nr 1 do niniejszej specyfikacji istotnych warunków zamówienia);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5</w:t>
      </w:r>
      <w:r w:rsidRPr="007301C8">
        <w:rPr>
          <w:rFonts w:ascii="Arial" w:hAnsi="Arial" w:cs="Arial"/>
          <w:bCs/>
        </w:rPr>
        <w:t xml:space="preserve">)  </w:t>
      </w:r>
      <w:r w:rsidRPr="007301C8">
        <w:rPr>
          <w:rFonts w:ascii="Arial" w:hAnsi="Arial" w:cs="Aria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5642D1" w:rsidRPr="007301C8" w:rsidRDefault="005642D1" w:rsidP="00180116">
      <w:pPr>
        <w:pStyle w:val="Tekstpodstawowy31"/>
        <w:numPr>
          <w:ilvl w:val="0"/>
          <w:numId w:val="23"/>
        </w:numPr>
        <w:ind w:left="709" w:hanging="283"/>
        <w:rPr>
          <w:rFonts w:cs="Arial"/>
          <w:b w:val="0"/>
          <w:sz w:val="22"/>
          <w:u w:val="none"/>
        </w:rPr>
      </w:pPr>
      <w:r w:rsidRPr="007301C8">
        <w:rPr>
          <w:rFonts w:cs="Arial"/>
          <w:b w:val="0"/>
          <w:sz w:val="22"/>
          <w:u w:val="none"/>
        </w:rPr>
        <w:t xml:space="preserve">Lista przynależności  do grupy kapitałowej, w rozumieniu ustawy z dnia 16 lutego 2007 r. o ochronie konkurencji i konsumentów (Dz. U. nr 50 poz. 331, z </w:t>
      </w:r>
      <w:proofErr w:type="spellStart"/>
      <w:r w:rsidRPr="007301C8">
        <w:rPr>
          <w:rFonts w:cs="Arial"/>
          <w:b w:val="0"/>
          <w:sz w:val="22"/>
          <w:u w:val="none"/>
        </w:rPr>
        <w:t>póź</w:t>
      </w:r>
      <w:proofErr w:type="spellEnd"/>
      <w:r w:rsidRPr="007301C8">
        <w:rPr>
          <w:rFonts w:cs="Arial"/>
          <w:b w:val="0"/>
          <w:sz w:val="22"/>
          <w:u w:val="none"/>
        </w:rPr>
        <w:t xml:space="preserve"> zm.)*- wg wzoru załącznik nr 6 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Arial" w:hAnsi="Arial" w:cs="Arial"/>
        </w:rPr>
      </w:pP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Jeżeli, w przypadku wykonawcy mającego siedzibę na terytorium Rzeczypospolitej Polskiej, osoby, o których mowa w art. 24 ust. 1 pkt 5–8, 10 i 11 ustawy, mają miejsce zamieszkania poza terytorium Rzeczypospolitej Polskiej, wykonawca składa w </w:t>
      </w:r>
      <w:r w:rsidRPr="007301C8">
        <w:rPr>
          <w:rFonts w:ascii="Arial" w:hAnsi="Arial" w:cs="Arial"/>
        </w:rPr>
        <w:lastRenderedPageBreak/>
        <w:t>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5642D1" w:rsidRPr="007301C8" w:rsidRDefault="005642D1" w:rsidP="00180116">
      <w:pPr>
        <w:autoSpaceDE w:val="0"/>
        <w:spacing w:after="0" w:line="240" w:lineRule="auto"/>
        <w:ind w:left="709" w:hanging="283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O których mowa w: </w:t>
      </w:r>
    </w:p>
    <w:p w:rsidR="005642D1" w:rsidRPr="007301C8" w:rsidRDefault="005642D1" w:rsidP="00180116">
      <w:pPr>
        <w:autoSpaceDE w:val="0"/>
        <w:spacing w:after="0" w:line="240" w:lineRule="auto"/>
        <w:ind w:left="851" w:hanging="349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1) ust 5.  pkt. 2—4 i pkt. 6 niniejszego działu — składa dokument lub dokumenty wystawione w kraju, w którym ma siedzibę lub miejsce zamieszkania, potwierdzające odpowiednio, że:</w:t>
      </w:r>
    </w:p>
    <w:p w:rsidR="005642D1" w:rsidRPr="007301C8" w:rsidRDefault="005642D1" w:rsidP="00180116">
      <w:pPr>
        <w:numPr>
          <w:ilvl w:val="0"/>
          <w:numId w:val="18"/>
        </w:numPr>
        <w:autoSpaceDE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nie otwarto jego likwidacji ani nie ogłoszono upadłości – wystawiony nie wcześniej niż  6 miesięcy przed upływem terminu składania ofert,</w:t>
      </w:r>
    </w:p>
    <w:p w:rsidR="005642D1" w:rsidRPr="007301C8" w:rsidRDefault="005642D1" w:rsidP="00180116">
      <w:pPr>
        <w:numPr>
          <w:ilvl w:val="0"/>
          <w:numId w:val="18"/>
        </w:numPr>
        <w:autoSpaceDE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nie zalega z uiszczaniem podatków, opłat, składek na ubezpieczenie społeczne </w:t>
      </w:r>
      <w:r w:rsidRPr="007301C8">
        <w:rPr>
          <w:rFonts w:ascii="Arial" w:hAnsi="Arial" w:cs="Aria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5642D1" w:rsidRPr="007301C8" w:rsidRDefault="005642D1" w:rsidP="00180116">
      <w:pPr>
        <w:numPr>
          <w:ilvl w:val="0"/>
          <w:numId w:val="18"/>
        </w:numPr>
        <w:autoSpaceDE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nie orzeczono wobec niego zakazu ubiegania się o zamówienie - wystawiony nie wcześniej niż  6 miesięcy przed upływem terminu składania ofert;</w:t>
      </w:r>
    </w:p>
    <w:p w:rsidR="005642D1" w:rsidRPr="007301C8" w:rsidRDefault="005642D1" w:rsidP="00180116">
      <w:pPr>
        <w:autoSpaceDE w:val="0"/>
        <w:spacing w:after="0" w:line="240" w:lineRule="auto"/>
        <w:ind w:left="851" w:hanging="851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5642D1" w:rsidRPr="007301C8" w:rsidRDefault="005642D1" w:rsidP="00180116">
      <w:pPr>
        <w:autoSpaceDE w:val="0"/>
        <w:spacing w:after="0" w:line="240" w:lineRule="auto"/>
        <w:ind w:left="851" w:hanging="851"/>
        <w:jc w:val="left"/>
        <w:rPr>
          <w:rFonts w:ascii="Arial" w:hAnsi="Arial" w:cs="Arial"/>
        </w:rPr>
      </w:pP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567" w:firstLine="284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5642D1" w:rsidRPr="007301C8" w:rsidRDefault="005642D1" w:rsidP="00180116">
      <w:pPr>
        <w:autoSpaceDE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  <w:b/>
        </w:rPr>
        <w:t>IX.2</w:t>
      </w:r>
      <w:r w:rsidRPr="007301C8">
        <w:rPr>
          <w:rFonts w:ascii="Arial" w:hAnsi="Arial" w:cs="Arial"/>
        </w:rPr>
        <w:t xml:space="preserve"> </w:t>
      </w:r>
      <w:r w:rsidRPr="007301C8">
        <w:rPr>
          <w:rFonts w:ascii="Arial" w:hAnsi="Arial" w:cs="Arial"/>
          <w:b/>
          <w:i/>
        </w:rPr>
        <w:t>W celu potwierdzenia, że oferowane dostawy, usługi lub roboty budowlane odpowiadają wymaganiom określonym przez Zamawiającego</w:t>
      </w:r>
      <w:r w:rsidRPr="007301C8">
        <w:rPr>
          <w:rFonts w:ascii="Arial" w:hAnsi="Arial" w:cs="Arial"/>
        </w:rPr>
        <w:t xml:space="preserve">, Zamawiający żąda od Wykonawców: </w:t>
      </w:r>
    </w:p>
    <w:p w:rsidR="00C058F4" w:rsidRPr="00C058F4" w:rsidRDefault="00C058F4" w:rsidP="00180116">
      <w:pPr>
        <w:pStyle w:val="Akapitzlist"/>
        <w:widowControl w:val="0"/>
        <w:numPr>
          <w:ilvl w:val="0"/>
          <w:numId w:val="39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C058F4">
        <w:rPr>
          <w:rFonts w:ascii="Arial" w:hAnsi="Arial" w:cs="Arial"/>
          <w:snapToGrid w:val="0"/>
          <w:color w:val="000000"/>
          <w:sz w:val="22"/>
          <w:szCs w:val="22"/>
        </w:rPr>
        <w:t xml:space="preserve">zaświadczenia podmiotu uprawnionego do kontroli jakości potwierdzającego, że    </w:t>
      </w:r>
    </w:p>
    <w:p w:rsidR="00C058F4" w:rsidRPr="00C058F4" w:rsidRDefault="00C058F4" w:rsidP="00180116">
      <w:pPr>
        <w:widowControl w:val="0"/>
        <w:spacing w:after="0" w:line="240" w:lineRule="auto"/>
        <w:ind w:left="360"/>
        <w:jc w:val="left"/>
        <w:rPr>
          <w:rFonts w:ascii="Arial" w:hAnsi="Arial" w:cs="Arial"/>
          <w:snapToGrid w:val="0"/>
          <w:color w:val="000000"/>
        </w:rPr>
      </w:pPr>
      <w:r w:rsidRPr="00C058F4">
        <w:rPr>
          <w:rFonts w:ascii="Arial" w:hAnsi="Arial" w:cs="Arial"/>
          <w:snapToGrid w:val="0"/>
          <w:color w:val="000000"/>
        </w:rPr>
        <w:t xml:space="preserve">    dostarczane wyroby odpowiadają określonym normom lub specyfikacjom technicznym </w:t>
      </w:r>
    </w:p>
    <w:p w:rsidR="00C058F4" w:rsidRPr="00600185" w:rsidRDefault="00C058F4" w:rsidP="00180116">
      <w:pPr>
        <w:widowControl w:val="0"/>
        <w:spacing w:after="0" w:line="240" w:lineRule="auto"/>
        <w:ind w:left="360"/>
        <w:jc w:val="left"/>
        <w:rPr>
          <w:rFonts w:ascii="Arial" w:hAnsi="Arial" w:cs="Arial"/>
          <w:snapToGrid w:val="0"/>
          <w:color w:val="000000"/>
        </w:rPr>
      </w:pPr>
      <w:r w:rsidRPr="00600185">
        <w:rPr>
          <w:rFonts w:ascii="Arial" w:hAnsi="Arial" w:cs="Arial"/>
          <w:snapToGrid w:val="0"/>
          <w:color w:val="000000"/>
        </w:rPr>
        <w:t xml:space="preserve">    lub równoważne zaświadczenie wystawione przez podmiot mający siedzibę w innym      </w:t>
      </w:r>
    </w:p>
    <w:p w:rsidR="00C058F4" w:rsidRPr="00600185" w:rsidRDefault="00C058F4" w:rsidP="00180116">
      <w:pPr>
        <w:widowControl w:val="0"/>
        <w:spacing w:after="0" w:line="240" w:lineRule="auto"/>
        <w:ind w:left="360"/>
        <w:jc w:val="left"/>
        <w:rPr>
          <w:rFonts w:ascii="Arial" w:hAnsi="Arial" w:cs="Arial"/>
          <w:snapToGrid w:val="0"/>
          <w:color w:val="000000"/>
        </w:rPr>
      </w:pPr>
      <w:r w:rsidRPr="00600185">
        <w:rPr>
          <w:rFonts w:ascii="Arial" w:hAnsi="Arial" w:cs="Arial"/>
          <w:snapToGrid w:val="0"/>
          <w:color w:val="000000"/>
        </w:rPr>
        <w:t xml:space="preserve">    państwie członkowskim Europejskiego Obszaru Gospodarczego </w:t>
      </w:r>
    </w:p>
    <w:p w:rsidR="00C058F4" w:rsidRPr="00600185" w:rsidRDefault="00C058F4" w:rsidP="00180116">
      <w:pPr>
        <w:widowControl w:val="0"/>
        <w:spacing w:after="0" w:line="240" w:lineRule="auto"/>
        <w:ind w:left="360"/>
        <w:jc w:val="left"/>
        <w:rPr>
          <w:rFonts w:ascii="Arial" w:hAnsi="Arial" w:cs="Arial"/>
          <w:snapToGrid w:val="0"/>
          <w:color w:val="000000"/>
        </w:rPr>
      </w:pPr>
      <w:r w:rsidRPr="00600185">
        <w:rPr>
          <w:rFonts w:ascii="Arial" w:hAnsi="Arial" w:cs="Arial"/>
          <w:snapToGrid w:val="0"/>
          <w:color w:val="000000"/>
        </w:rPr>
        <w:t xml:space="preserve">2) </w:t>
      </w:r>
      <w:r w:rsidRPr="00600185">
        <w:rPr>
          <w:rFonts w:ascii="Arial" w:hAnsi="Arial" w:cs="Arial"/>
          <w:b/>
        </w:rPr>
        <w:t xml:space="preserve">  </w:t>
      </w:r>
      <w:r w:rsidRPr="00600185">
        <w:rPr>
          <w:rFonts w:ascii="Arial" w:hAnsi="Arial" w:cs="Arial"/>
          <w:snapToGrid w:val="0"/>
          <w:color w:val="000000"/>
        </w:rPr>
        <w:t xml:space="preserve">certyfikaty lub deklaracje zgodności lub atesty dopuszczające wyroby do użytku, </w:t>
      </w:r>
    </w:p>
    <w:p w:rsidR="00C058F4" w:rsidRPr="00600185" w:rsidRDefault="00C058F4" w:rsidP="00180116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600185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       </w:t>
      </w:r>
      <w:r w:rsidRPr="00600185">
        <w:rPr>
          <w:rFonts w:ascii="Arial" w:hAnsi="Arial" w:cs="Arial"/>
          <w:sz w:val="22"/>
          <w:szCs w:val="22"/>
          <w:lang w:val="pl-PL"/>
        </w:rPr>
        <w:t xml:space="preserve">      dokumenty/informacje potwierdzające że wrób jest dopuszczony do obrotu na               </w:t>
      </w:r>
    </w:p>
    <w:p w:rsidR="00C058F4" w:rsidRPr="00600185" w:rsidRDefault="00C058F4" w:rsidP="00180116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600185">
        <w:rPr>
          <w:rFonts w:ascii="Arial" w:hAnsi="Arial" w:cs="Arial"/>
          <w:sz w:val="22"/>
          <w:szCs w:val="22"/>
          <w:lang w:val="pl-PL"/>
        </w:rPr>
        <w:t xml:space="preserve">              polskim rynku (zgodnie z obowiązującymi przepisami w tym odpowiednio o            </w:t>
      </w:r>
    </w:p>
    <w:p w:rsidR="00C058F4" w:rsidRPr="00600185" w:rsidRDefault="00C058F4" w:rsidP="00180116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600185">
        <w:rPr>
          <w:rFonts w:ascii="Arial" w:hAnsi="Arial" w:cs="Arial"/>
          <w:sz w:val="22"/>
          <w:szCs w:val="22"/>
          <w:lang w:val="pl-PL"/>
        </w:rPr>
        <w:t xml:space="preserve">              wyrobach medycznych ). </w:t>
      </w:r>
    </w:p>
    <w:p w:rsidR="00C058F4" w:rsidRPr="00600185" w:rsidRDefault="00C058F4" w:rsidP="00180116">
      <w:pPr>
        <w:pStyle w:val="Standard"/>
        <w:rPr>
          <w:rFonts w:ascii="Arial" w:hAnsi="Arial" w:cs="Arial"/>
          <w:sz w:val="22"/>
          <w:szCs w:val="22"/>
        </w:rPr>
      </w:pPr>
      <w:r w:rsidRPr="00600185">
        <w:rPr>
          <w:rFonts w:ascii="Arial" w:hAnsi="Arial" w:cs="Arial"/>
          <w:sz w:val="22"/>
          <w:szCs w:val="22"/>
        </w:rPr>
        <w:t xml:space="preserve">     3)   Wykaz podmiotów upoważnionych przez Wytwórcę lub autoryzowanego  </w:t>
      </w:r>
    </w:p>
    <w:p w:rsidR="00C058F4" w:rsidRPr="00600185" w:rsidRDefault="00C058F4" w:rsidP="00180116">
      <w:pPr>
        <w:pStyle w:val="Standard"/>
        <w:rPr>
          <w:rFonts w:ascii="Arial" w:hAnsi="Arial" w:cs="Arial"/>
          <w:sz w:val="22"/>
          <w:szCs w:val="22"/>
        </w:rPr>
      </w:pPr>
      <w:r w:rsidRPr="00600185">
        <w:rPr>
          <w:rFonts w:ascii="Arial" w:hAnsi="Arial" w:cs="Arial"/>
          <w:sz w:val="22"/>
          <w:szCs w:val="22"/>
        </w:rPr>
        <w:t xml:space="preserve">               przedstawiciela do wykonywania zadań określonych w art. 90 ust. 4 Ustawy o     </w:t>
      </w:r>
    </w:p>
    <w:p w:rsidR="00C058F4" w:rsidRPr="00600185" w:rsidRDefault="00C058F4" w:rsidP="00180116">
      <w:pPr>
        <w:pStyle w:val="Standard"/>
        <w:rPr>
          <w:rFonts w:ascii="Arial" w:hAnsi="Arial" w:cs="Arial"/>
          <w:sz w:val="22"/>
          <w:szCs w:val="22"/>
          <w:u w:val="single"/>
        </w:rPr>
      </w:pPr>
      <w:r w:rsidRPr="00600185">
        <w:rPr>
          <w:rFonts w:ascii="Arial" w:hAnsi="Arial" w:cs="Arial"/>
          <w:sz w:val="22"/>
          <w:szCs w:val="22"/>
        </w:rPr>
        <w:t xml:space="preserve">             wyrobach medycznych</w:t>
      </w:r>
    </w:p>
    <w:p w:rsidR="00180116" w:rsidRDefault="00C058F4" w:rsidP="00180116">
      <w:pPr>
        <w:autoSpaceDE w:val="0"/>
        <w:spacing w:after="0" w:line="260" w:lineRule="exact"/>
        <w:ind w:left="284"/>
        <w:jc w:val="left"/>
        <w:rPr>
          <w:rFonts w:ascii="Arial" w:hAnsi="Arial" w:cs="Arial"/>
          <w:snapToGrid w:val="0"/>
          <w:color w:val="000000"/>
        </w:rPr>
      </w:pPr>
      <w:r w:rsidRPr="00600185">
        <w:rPr>
          <w:rFonts w:ascii="Arial" w:hAnsi="Arial" w:cs="Arial"/>
        </w:rPr>
        <w:t xml:space="preserve">4) </w:t>
      </w:r>
      <w:r w:rsidRPr="00600185">
        <w:rPr>
          <w:rFonts w:ascii="Arial" w:hAnsi="Arial" w:cs="Arial"/>
          <w:snapToGrid w:val="0"/>
          <w:color w:val="000000"/>
        </w:rPr>
        <w:t xml:space="preserve"> </w:t>
      </w:r>
      <w:r w:rsidR="00180116" w:rsidRPr="007301C8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</w:t>
      </w:r>
      <w:r w:rsidR="00180116">
        <w:rPr>
          <w:rFonts w:ascii="Arial" w:hAnsi="Arial" w:cs="Arial"/>
          <w:snapToGrid w:val="0"/>
          <w:color w:val="000000"/>
        </w:rPr>
        <w:t xml:space="preserve">    </w:t>
      </w:r>
    </w:p>
    <w:p w:rsidR="00180116" w:rsidRDefault="00180116" w:rsidP="00180116">
      <w:pPr>
        <w:autoSpaceDE w:val="0"/>
        <w:spacing w:after="0" w:line="260" w:lineRule="exact"/>
        <w:ind w:left="284"/>
        <w:jc w:val="lef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Pr="007301C8">
        <w:rPr>
          <w:rFonts w:ascii="Arial" w:hAnsi="Arial" w:cs="Arial"/>
          <w:snapToGrid w:val="0"/>
          <w:color w:val="000000"/>
        </w:rPr>
        <w:t xml:space="preserve">wykonywanych, dostaw lub usług w okresie ostatnich trzech lat przed dniem wszczęcia </w:t>
      </w:r>
    </w:p>
    <w:p w:rsidR="00180116" w:rsidRDefault="00180116" w:rsidP="00180116">
      <w:pPr>
        <w:autoSpaceDE w:val="0"/>
        <w:spacing w:after="0" w:line="260" w:lineRule="exact"/>
        <w:ind w:left="284"/>
        <w:jc w:val="lef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Pr="007301C8">
        <w:rPr>
          <w:rFonts w:ascii="Arial" w:hAnsi="Arial" w:cs="Arial"/>
          <w:snapToGrid w:val="0"/>
          <w:color w:val="000000"/>
        </w:rPr>
        <w:t xml:space="preserve">niniejszego postępowania o udzielenie zamówienia, a jeżeli okres prowadzenia </w:t>
      </w:r>
    </w:p>
    <w:p w:rsidR="00180116" w:rsidRDefault="00180116" w:rsidP="00180116">
      <w:pPr>
        <w:autoSpaceDE w:val="0"/>
        <w:spacing w:after="0" w:line="260" w:lineRule="exact"/>
        <w:ind w:left="284"/>
        <w:jc w:val="lef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</w:t>
      </w:r>
      <w:r w:rsidRPr="007301C8">
        <w:rPr>
          <w:rFonts w:ascii="Arial" w:hAnsi="Arial" w:cs="Arial"/>
          <w:snapToGrid w:val="0"/>
          <w:color w:val="000000"/>
        </w:rPr>
        <w:t xml:space="preserve">działalności jest krótszy - w tym okresie, odpowiadających swoim rodzajem i wartością </w:t>
      </w:r>
    </w:p>
    <w:p w:rsidR="00180116" w:rsidRDefault="00180116" w:rsidP="00180116">
      <w:pPr>
        <w:autoSpaceDE w:val="0"/>
        <w:spacing w:after="0" w:line="260" w:lineRule="exact"/>
        <w:ind w:left="284"/>
        <w:jc w:val="lef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</w:t>
      </w:r>
      <w:r w:rsidRPr="007301C8">
        <w:rPr>
          <w:rFonts w:ascii="Arial" w:hAnsi="Arial" w:cs="Arial"/>
          <w:snapToGrid w:val="0"/>
          <w:color w:val="000000"/>
        </w:rPr>
        <w:t xml:space="preserve">(min równej wartości dla Pakietu), dostawom lub usługom stanowiącym przedmiot </w:t>
      </w:r>
    </w:p>
    <w:p w:rsidR="00180116" w:rsidRDefault="00180116" w:rsidP="00180116">
      <w:pPr>
        <w:autoSpaceDE w:val="0"/>
        <w:spacing w:after="0" w:line="260" w:lineRule="exact"/>
        <w:ind w:left="284"/>
        <w:jc w:val="lef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</w:t>
      </w:r>
      <w:r w:rsidRPr="007301C8">
        <w:rPr>
          <w:rFonts w:ascii="Arial" w:hAnsi="Arial" w:cs="Arial"/>
          <w:snapToGrid w:val="0"/>
          <w:color w:val="000000"/>
        </w:rPr>
        <w:t xml:space="preserve">zamówienia z podaniem ich wartości, przedmiotu, dat wykonania i odbiorców wraz z </w:t>
      </w:r>
    </w:p>
    <w:p w:rsidR="00C058F4" w:rsidRPr="00600185" w:rsidRDefault="00180116" w:rsidP="00180116">
      <w:pPr>
        <w:autoSpaceDE w:val="0"/>
        <w:spacing w:after="0" w:line="260" w:lineRule="exact"/>
        <w:ind w:left="284" w:hanging="142"/>
        <w:jc w:val="left"/>
        <w:rPr>
          <w:rFonts w:ascii="Arial" w:hAnsi="Arial" w:cs="Arial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Pr="007301C8">
        <w:rPr>
          <w:rFonts w:ascii="Arial" w:hAnsi="Arial" w:cs="Arial"/>
          <w:snapToGrid w:val="0"/>
          <w:color w:val="000000"/>
        </w:rPr>
        <w:t>dokumentami potwierdzającymi, że dostawy lub usługi te zostały wykonane należycie</w:t>
      </w:r>
      <w:r>
        <w:rPr>
          <w:rFonts w:ascii="Arial" w:hAnsi="Arial" w:cs="Arial"/>
          <w:snapToGrid w:val="0"/>
          <w:color w:val="000000"/>
        </w:rPr>
        <w:t xml:space="preserve">     </w:t>
      </w:r>
      <w:r w:rsidR="00C058F4" w:rsidRPr="00600185">
        <w:rPr>
          <w:rFonts w:ascii="Arial" w:hAnsi="Arial" w:cs="Arial"/>
        </w:rPr>
        <w:t xml:space="preserve">5)  Opłacona Polisa, a w przypadku jej braku innego dokumentu potwierdzającego, że </w:t>
      </w:r>
    </w:p>
    <w:p w:rsidR="00C058F4" w:rsidRPr="00600185" w:rsidRDefault="00C058F4" w:rsidP="00180116">
      <w:pPr>
        <w:widowControl w:val="0"/>
        <w:spacing w:after="0" w:line="240" w:lineRule="auto"/>
        <w:ind w:left="142"/>
        <w:jc w:val="left"/>
        <w:rPr>
          <w:rFonts w:ascii="Arial" w:hAnsi="Arial" w:cs="Arial"/>
        </w:rPr>
      </w:pPr>
      <w:r w:rsidRPr="00600185">
        <w:rPr>
          <w:rFonts w:ascii="Arial" w:hAnsi="Arial" w:cs="Arial"/>
        </w:rPr>
        <w:t xml:space="preserve">        wykonawca jest ubezpieczony od odpowiedzialności cywilnej w zakresie prowadzonej        </w:t>
      </w:r>
    </w:p>
    <w:p w:rsidR="00C058F4" w:rsidRDefault="00C058F4" w:rsidP="00180116">
      <w:pPr>
        <w:widowControl w:val="0"/>
        <w:spacing w:after="0" w:line="240" w:lineRule="auto"/>
        <w:jc w:val="left"/>
        <w:rPr>
          <w:rFonts w:ascii="Arial" w:hAnsi="Arial" w:cs="Arial"/>
        </w:rPr>
      </w:pPr>
      <w:r w:rsidRPr="00600185">
        <w:rPr>
          <w:rFonts w:ascii="Arial" w:hAnsi="Arial" w:cs="Arial"/>
        </w:rPr>
        <w:t xml:space="preserve">             działalności obejmującej przedmiot zamówienia. </w:t>
      </w:r>
    </w:p>
    <w:p w:rsidR="00C058F4" w:rsidRDefault="00180116" w:rsidP="00180116">
      <w:pPr>
        <w:widowControl w:val="0"/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058F4">
        <w:rPr>
          <w:rFonts w:ascii="Arial" w:hAnsi="Arial" w:cs="Arial"/>
        </w:rPr>
        <w:t xml:space="preserve">  6)    </w:t>
      </w:r>
      <w:r w:rsidR="00C058F4" w:rsidRPr="00396821">
        <w:rPr>
          <w:rFonts w:ascii="Arial" w:hAnsi="Arial" w:cs="Arial"/>
        </w:rPr>
        <w:t xml:space="preserve">Dane katalogowe potwierdzające jednoznacznie zgodność parametrów zaoferowanego </w:t>
      </w:r>
      <w:r w:rsidR="00C058F4">
        <w:rPr>
          <w:rFonts w:ascii="Arial" w:hAnsi="Arial" w:cs="Arial"/>
        </w:rPr>
        <w:t xml:space="preserve">     </w:t>
      </w:r>
    </w:p>
    <w:p w:rsidR="00C058F4" w:rsidRDefault="00C058F4" w:rsidP="00180116">
      <w:pPr>
        <w:widowControl w:val="0"/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96821">
        <w:rPr>
          <w:rFonts w:ascii="Arial" w:hAnsi="Arial" w:cs="Arial"/>
        </w:rPr>
        <w:t>przedmiotu zamówienia z określonymi w SIWZ</w:t>
      </w:r>
      <w:r>
        <w:rPr>
          <w:rFonts w:ascii="Arial" w:hAnsi="Arial" w:cs="Arial"/>
        </w:rPr>
        <w:t xml:space="preserve"> (</w:t>
      </w:r>
      <w:r w:rsidRPr="00901284">
        <w:rPr>
          <w:rFonts w:ascii="Arial" w:hAnsi="Arial" w:cs="Arial"/>
        </w:rPr>
        <w:t xml:space="preserve">w formie prospektów, katalogów, itp. w </w:t>
      </w:r>
      <w:r>
        <w:rPr>
          <w:rFonts w:ascii="Arial" w:hAnsi="Arial" w:cs="Arial"/>
        </w:rPr>
        <w:t xml:space="preserve">                  </w:t>
      </w:r>
    </w:p>
    <w:p w:rsidR="00C058F4" w:rsidRPr="00396821" w:rsidRDefault="00C058F4" w:rsidP="00180116">
      <w:pPr>
        <w:widowControl w:val="0"/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Pr="00901284">
        <w:rPr>
          <w:rFonts w:ascii="Arial" w:hAnsi="Arial" w:cs="Arial"/>
        </w:rPr>
        <w:t>języku polskim )</w:t>
      </w:r>
    </w:p>
    <w:p w:rsidR="005642D1" w:rsidRPr="007301C8" w:rsidRDefault="005642D1" w:rsidP="00180116">
      <w:pPr>
        <w:autoSpaceDE w:val="0"/>
        <w:spacing w:after="0" w:line="240" w:lineRule="auto"/>
        <w:ind w:left="426"/>
        <w:jc w:val="left"/>
        <w:rPr>
          <w:rFonts w:ascii="Arial" w:hAnsi="Arial" w:cs="Arial"/>
        </w:rPr>
      </w:pPr>
      <w:r w:rsidRPr="007301C8">
        <w:rPr>
          <w:rFonts w:ascii="Arial" w:hAnsi="Arial" w:cs="Arial"/>
          <w:b/>
        </w:rPr>
        <w:t>IX 3.</w:t>
      </w:r>
      <w:r w:rsidRPr="007301C8">
        <w:rPr>
          <w:rFonts w:ascii="Arial" w:hAnsi="Arial" w:cs="Arial"/>
        </w:rPr>
        <w:t xml:space="preserve"> Wykonawcy mogą wspólnie ubiegać się o udzielenie zamówienia, w </w:t>
      </w:r>
      <w:r w:rsidRPr="007301C8">
        <w:rPr>
          <w:rFonts w:ascii="Arial" w:hAnsi="Arial" w:cs="Arial"/>
          <w:color w:val="0000FF"/>
        </w:rPr>
        <w:t xml:space="preserve"> </w:t>
      </w:r>
      <w:r w:rsidRPr="007301C8">
        <w:rPr>
          <w:rFonts w:ascii="Arial" w:hAnsi="Arial" w:cs="Arial"/>
        </w:rPr>
        <w:t>przypadku, kiedy ofertę składa kilka podmiotów, oferta musi spełniać następujące warunki: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1)  Oferta winna być podpisana przez każdego z wykonawców występujących wspólnie lub upoważnionego przedstawiciela / partnera wiodącego.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2) Upoważnienie do pełnienia funkcji przedstawiciela / partnera wiodącego wymaga podpisu prawnie upoważnionych przedstawicieli każdego z wykonawców występujących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wspólnie/ partnerów - należy załączyć do oferty 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4) Podmioty występujące wspólnie ponoszą solidarną odpowiedzialność za niewykonanie lub nienależyte wykonanie zobowiązań 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5642D1" w:rsidRPr="007301C8" w:rsidRDefault="005642D1" w:rsidP="00180116">
      <w:pPr>
        <w:autoSpaceDE w:val="0"/>
        <w:spacing w:after="0" w:line="240" w:lineRule="auto"/>
        <w:ind w:left="360"/>
        <w:jc w:val="left"/>
        <w:rPr>
          <w:rFonts w:ascii="Arial" w:hAnsi="Arial" w:cs="Arial"/>
        </w:rPr>
      </w:pPr>
    </w:p>
    <w:p w:rsidR="005642D1" w:rsidRPr="007301C8" w:rsidRDefault="005642D1" w:rsidP="00180116">
      <w:pPr>
        <w:widowControl w:val="0"/>
        <w:tabs>
          <w:tab w:val="left" w:pos="840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Wyżej wymienione dokumenty mogą być złożone w formie oryginałów ( </w:t>
      </w:r>
      <w:r w:rsidRPr="007301C8">
        <w:rPr>
          <w:rFonts w:ascii="Arial" w:hAnsi="Arial" w:cs="Arial"/>
          <w:i/>
          <w:snapToGrid w:val="0"/>
          <w:color w:val="000000"/>
        </w:rPr>
        <w:t>gdy jest to wymagane</w:t>
      </w:r>
      <w:r w:rsidRPr="007301C8">
        <w:rPr>
          <w:rFonts w:ascii="Arial" w:hAnsi="Arial" w:cs="Arial"/>
          <w:snapToGrid w:val="0"/>
          <w:color w:val="000000"/>
        </w:rPr>
        <w:t xml:space="preserve"> ) lub kserokopii potwierdzonych za zgodność przez osobę / osoby uprawnioną do podpisania oferty z dopiskiem "za zgodność z oryginałem".</w:t>
      </w:r>
    </w:p>
    <w:p w:rsidR="005642D1" w:rsidRPr="007301C8" w:rsidRDefault="005642D1" w:rsidP="00180116">
      <w:pPr>
        <w:widowControl w:val="0"/>
        <w:tabs>
          <w:tab w:val="left" w:pos="840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Dokumenty sporządzone w języku obcym są składane wraz z tłumaczeniem na język polski, poświadczonym przez wykonawcę</w:t>
      </w:r>
    </w:p>
    <w:p w:rsidR="005642D1" w:rsidRPr="007301C8" w:rsidRDefault="005642D1" w:rsidP="00180116">
      <w:pPr>
        <w:autoSpaceDE w:val="0"/>
        <w:spacing w:after="0" w:line="240" w:lineRule="auto"/>
        <w:jc w:val="left"/>
        <w:rPr>
          <w:rFonts w:ascii="Arial" w:hAnsi="Arial" w:cs="Arial"/>
        </w:rPr>
      </w:pPr>
    </w:p>
    <w:p w:rsidR="005642D1" w:rsidRPr="007301C8" w:rsidRDefault="005642D1" w:rsidP="00180116">
      <w:pPr>
        <w:autoSpaceDE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b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X. Informacja o sposobie porozumiewania się zamawiającego z wykonawcami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  <w:u w:val="single"/>
        </w:rPr>
      </w:pPr>
      <w:r w:rsidRPr="007301C8">
        <w:rPr>
          <w:rFonts w:ascii="Arial" w:hAnsi="Arial" w:cs="Arial"/>
          <w:snapToGrid w:val="0"/>
          <w:color w:val="000000"/>
          <w:u w:val="single"/>
        </w:rPr>
        <w:t>Powiatowy Zakład Opieki Zdrowotnej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  <w:u w:val="single"/>
        </w:rPr>
      </w:pPr>
      <w:r w:rsidRPr="007301C8">
        <w:rPr>
          <w:rFonts w:ascii="Arial" w:hAnsi="Arial" w:cs="Arial"/>
          <w:snapToGrid w:val="0"/>
          <w:color w:val="000000"/>
          <w:u w:val="single"/>
        </w:rPr>
        <w:t>ul. Radomska 70  27-200 Starachowice tel. (41) 2745381  fax (41) 2739229 /2739182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  <w:u w:val="single"/>
        </w:rPr>
      </w:pP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2. Zamawiający udzieli wyjaśnień niezwłocznie, jednak nie później niż na </w:t>
      </w:r>
      <w:r w:rsidRPr="007301C8">
        <w:rPr>
          <w:rFonts w:ascii="Arial" w:hAnsi="Arial" w:cs="Arial"/>
          <w:color w:val="FF0000"/>
        </w:rPr>
        <w:t xml:space="preserve"> </w:t>
      </w:r>
      <w:r w:rsidRPr="007301C8">
        <w:rPr>
          <w:rFonts w:ascii="Arial" w:hAnsi="Arial" w:cs="Arial"/>
          <w:color w:val="000000"/>
        </w:rPr>
        <w:t xml:space="preserve">2 </w:t>
      </w:r>
      <w:r w:rsidRPr="007301C8">
        <w:rPr>
          <w:rFonts w:ascii="Arial" w:hAnsi="Arial" w:cs="Arial"/>
        </w:rPr>
        <w:t>dni przed upływem terminu składania ofert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  <w:snapToGrid w:val="0"/>
          <w:color w:val="000000"/>
        </w:rPr>
        <w:t xml:space="preserve">Wszystkie pytania i wyjaśnienia dotyczące </w:t>
      </w:r>
      <w:proofErr w:type="spellStart"/>
      <w:r w:rsidRPr="007301C8">
        <w:rPr>
          <w:rFonts w:ascii="Arial" w:hAnsi="Arial" w:cs="Arial"/>
          <w:snapToGrid w:val="0"/>
          <w:color w:val="000000"/>
        </w:rPr>
        <w:t>siwz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 zostaną również umieszczone na stronie internetowej </w:t>
      </w:r>
      <w:hyperlink r:id="rId11" w:history="1">
        <w:r w:rsidRPr="007301C8">
          <w:rPr>
            <w:rStyle w:val="Hipercze"/>
            <w:rFonts w:ascii="Arial" w:hAnsi="Arial" w:cs="Arial"/>
          </w:rPr>
          <w:t>http://zoz.starachowice.sisco.info/</w:t>
        </w:r>
      </w:hyperlink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  <w:u w:val="single"/>
        </w:rPr>
      </w:pP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7301C8">
        <w:rPr>
          <w:rFonts w:ascii="Arial" w:hAnsi="Arial" w:cs="Arial"/>
          <w:snapToGrid w:val="0"/>
          <w:color w:val="000000"/>
        </w:rPr>
        <w:t>uPzp</w:t>
      </w:r>
      <w:proofErr w:type="spellEnd"/>
      <w:r w:rsidRPr="007301C8">
        <w:rPr>
          <w:rFonts w:ascii="Arial" w:hAnsi="Arial" w:cs="Arial"/>
          <w:snapToGrid w:val="0"/>
          <w:color w:val="000000"/>
        </w:rPr>
        <w:t>.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7301C8">
        <w:rPr>
          <w:rFonts w:ascii="Arial" w:hAnsi="Arial" w:cs="Arial"/>
          <w:snapToGrid w:val="0"/>
          <w:color w:val="000000"/>
        </w:rPr>
        <w:t>siwz</w:t>
      </w:r>
      <w:proofErr w:type="spellEnd"/>
      <w:r w:rsidRPr="007301C8">
        <w:rPr>
          <w:rFonts w:ascii="Arial" w:hAnsi="Arial" w:cs="Arial"/>
          <w:snapToGrid w:val="0"/>
          <w:color w:val="000000"/>
        </w:rPr>
        <w:t>, oraz informacja ta zostanie zamieszczona na w/w stronie internetowej.</w:t>
      </w:r>
    </w:p>
    <w:p w:rsidR="005642D1" w:rsidRPr="007301C8" w:rsidRDefault="005642D1" w:rsidP="00180116">
      <w:pPr>
        <w:pStyle w:val="Tekstpodstawowy"/>
        <w:spacing w:after="0"/>
        <w:jc w:val="left"/>
        <w:rPr>
          <w:rFonts w:ascii="Arial" w:hAnsi="Arial" w:cs="Arial"/>
          <w:szCs w:val="22"/>
        </w:rPr>
      </w:pPr>
      <w:r w:rsidRPr="007301C8">
        <w:rPr>
          <w:rFonts w:ascii="Arial" w:hAnsi="Arial" w:cs="Arial"/>
          <w:szCs w:val="22"/>
        </w:rPr>
        <w:lastRenderedPageBreak/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  <w:u w:val="single"/>
        </w:rPr>
      </w:pPr>
      <w:r w:rsidRPr="007301C8">
        <w:rPr>
          <w:rFonts w:ascii="Arial" w:hAnsi="Arial" w:cs="Arial"/>
          <w:snapToGrid w:val="0"/>
          <w:color w:val="000000"/>
        </w:rPr>
        <w:t>5</w:t>
      </w:r>
      <w:r w:rsidRPr="007301C8">
        <w:rPr>
          <w:rFonts w:ascii="Arial" w:hAnsi="Arial" w:cs="Arial"/>
          <w:snapToGrid w:val="0"/>
          <w:color w:val="000000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Strona która otrzymuje dokumenty lub informacje faksem zobowiązana jest na wezwanie strony przekazującej dokument do niezwłocznego potwierdzenia ich otrzymania .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  <w:u w:val="single"/>
        </w:rPr>
      </w:pPr>
      <w:r w:rsidRPr="007301C8">
        <w:rPr>
          <w:rFonts w:ascii="Arial" w:hAnsi="Arial" w:cs="Arial"/>
          <w:snapToGrid w:val="0"/>
          <w:color w:val="000000"/>
        </w:rPr>
        <w:t xml:space="preserve"> </w:t>
      </w:r>
      <w:r w:rsidRPr="007301C8">
        <w:rPr>
          <w:rFonts w:ascii="Arial" w:hAnsi="Arial" w:cs="Arial"/>
          <w:snapToGrid w:val="0"/>
          <w:color w:val="000000"/>
          <w:u w:val="single"/>
        </w:rPr>
        <w:t>Zamawiający nie przewiduje prowadzenia aukcji elektronicznej.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6. Zamawiający nie przewiduje zorganizowania zebrania z wykonawcami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XI. Osoby uprawnione do porozumiewania się z wykonawcami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Osoby upoważnione ze strony zamawiającego do kontaktowania się z Wykonawcami:  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064AF1" w:rsidP="00180116">
      <w:pPr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  <w:snapToGrid w:val="0"/>
          <w:color w:val="000000"/>
        </w:rPr>
        <w:t xml:space="preserve">    </w:t>
      </w:r>
      <w:r w:rsidR="005642D1" w:rsidRPr="007301C8">
        <w:rPr>
          <w:rFonts w:ascii="Arial" w:hAnsi="Arial" w:cs="Arial"/>
          <w:snapToGrid w:val="0"/>
          <w:color w:val="000000"/>
        </w:rPr>
        <w:t xml:space="preserve"> </w:t>
      </w:r>
      <w:r w:rsidR="005642D1" w:rsidRPr="007301C8">
        <w:rPr>
          <w:rFonts w:ascii="Arial" w:hAnsi="Arial" w:cs="Arial"/>
        </w:rPr>
        <w:t xml:space="preserve">Stanowisko: </w:t>
      </w:r>
      <w:r w:rsidR="005642D1" w:rsidRPr="007301C8">
        <w:rPr>
          <w:rFonts w:ascii="Arial" w:hAnsi="Arial" w:cs="Arial"/>
        </w:rPr>
        <w:tab/>
      </w:r>
      <w:r w:rsidR="005642D1" w:rsidRPr="007301C8">
        <w:rPr>
          <w:rFonts w:ascii="Arial" w:hAnsi="Arial" w:cs="Arial"/>
          <w:color w:val="FF0000"/>
        </w:rPr>
        <w:t xml:space="preserve">     </w:t>
      </w:r>
      <w:r w:rsidR="005642D1" w:rsidRPr="007301C8">
        <w:rPr>
          <w:rFonts w:ascii="Arial" w:hAnsi="Arial" w:cs="Arial"/>
        </w:rPr>
        <w:t xml:space="preserve">Kierownik Oddziału </w:t>
      </w:r>
      <w:r w:rsidRPr="007301C8">
        <w:rPr>
          <w:rFonts w:ascii="Arial" w:hAnsi="Arial" w:cs="Arial"/>
        </w:rPr>
        <w:t>Okulistyki</w:t>
      </w:r>
      <w:r w:rsidR="005642D1" w:rsidRPr="007301C8">
        <w:rPr>
          <w:rFonts w:ascii="Arial" w:hAnsi="Arial" w:cs="Arial"/>
        </w:rPr>
        <w:t xml:space="preserve"> </w:t>
      </w:r>
    </w:p>
    <w:p w:rsidR="005642D1" w:rsidRPr="007301C8" w:rsidRDefault="005642D1" w:rsidP="00180116">
      <w:pPr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</w:t>
      </w:r>
      <w:r w:rsidR="00064AF1" w:rsidRPr="007301C8">
        <w:rPr>
          <w:rFonts w:ascii="Arial" w:hAnsi="Arial" w:cs="Arial"/>
        </w:rPr>
        <w:t xml:space="preserve"> Imię i nazwisko:         lek. </w:t>
      </w:r>
      <w:r w:rsidRPr="007301C8">
        <w:rPr>
          <w:rFonts w:ascii="Arial" w:hAnsi="Arial" w:cs="Arial"/>
        </w:rPr>
        <w:t xml:space="preserve">med. </w:t>
      </w:r>
      <w:r w:rsidR="00064AF1" w:rsidRPr="007301C8">
        <w:rPr>
          <w:rFonts w:ascii="Arial" w:hAnsi="Arial" w:cs="Arial"/>
        </w:rPr>
        <w:t xml:space="preserve">Grzegorz </w:t>
      </w:r>
      <w:proofErr w:type="spellStart"/>
      <w:r w:rsidR="00064AF1" w:rsidRPr="007301C8">
        <w:rPr>
          <w:rFonts w:ascii="Arial" w:hAnsi="Arial" w:cs="Arial"/>
        </w:rPr>
        <w:t>Wus</w:t>
      </w:r>
      <w:proofErr w:type="spellEnd"/>
    </w:p>
    <w:p w:rsidR="005642D1" w:rsidRPr="007301C8" w:rsidRDefault="005642D1" w:rsidP="00180116">
      <w:pPr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Telefon:                     41 273 9895</w:t>
      </w:r>
    </w:p>
    <w:p w:rsidR="005642D1" w:rsidRPr="007301C8" w:rsidRDefault="005642D1" w:rsidP="00180116">
      <w:pPr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Termin:                      poniedziałek - piątek w godzinach 7:30 – 14:00     </w:t>
      </w:r>
    </w:p>
    <w:p w:rsidR="005642D1" w:rsidRPr="007301C8" w:rsidRDefault="005642D1" w:rsidP="00180116">
      <w:pPr>
        <w:spacing w:after="0" w:line="240" w:lineRule="auto"/>
        <w:jc w:val="left"/>
        <w:rPr>
          <w:rFonts w:ascii="Arial" w:hAnsi="Arial" w:cs="Arial"/>
          <w:color w:val="000000"/>
        </w:rPr>
      </w:pPr>
      <w:r w:rsidRPr="007301C8">
        <w:rPr>
          <w:rFonts w:ascii="Arial" w:hAnsi="Arial" w:cs="Arial"/>
          <w:color w:val="000000"/>
          <w:highlight w:val="white"/>
        </w:rPr>
        <w:t xml:space="preserve">    -  sprawy proceduralne  </w:t>
      </w:r>
    </w:p>
    <w:p w:rsidR="005642D1" w:rsidRPr="007301C8" w:rsidRDefault="005642D1" w:rsidP="00180116">
      <w:pPr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Stanowisko:              St. inspektor ds. Zamówień Publicznych </w:t>
      </w:r>
    </w:p>
    <w:p w:rsidR="005642D1" w:rsidRPr="007301C8" w:rsidRDefault="005642D1" w:rsidP="00180116">
      <w:pPr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Imię i nazwisko:        Włodzimierz Żyła</w:t>
      </w:r>
    </w:p>
    <w:p w:rsidR="005642D1" w:rsidRPr="007301C8" w:rsidRDefault="005642D1" w:rsidP="00180116">
      <w:pPr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Telefon:                    041 273 91 82</w:t>
      </w:r>
    </w:p>
    <w:p w:rsidR="005642D1" w:rsidRPr="007301C8" w:rsidRDefault="005642D1" w:rsidP="00180116">
      <w:pPr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Termin:                     poniedziałek - piątek w godzinach 7:00 – 15:00                  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</w:rPr>
      </w:pPr>
    </w:p>
    <w:p w:rsidR="005642D1" w:rsidRPr="007301C8" w:rsidRDefault="005642D1" w:rsidP="00180116">
      <w:pPr>
        <w:pStyle w:val="Nagwek5"/>
        <w:rPr>
          <w:rFonts w:cs="Arial"/>
        </w:rPr>
      </w:pPr>
      <w:r w:rsidRPr="007301C8">
        <w:rPr>
          <w:rFonts w:cs="Arial"/>
        </w:rPr>
        <w:t>XII. Wadium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</w:rPr>
        <w:t xml:space="preserve">Zamawiający nie przewiduje wnoszenia wadium 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XIII. Termin związania ofertą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Oferenci pozostają związani ofertą przez okres 30 dni od upływu terminu do składania ofert .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Bieg terminu związania z ofertą rozpoczyna się wraz z upływem terminu składania ofert.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XIV. Opis przygotowania oferty</w:t>
      </w:r>
    </w:p>
    <w:p w:rsidR="005642D1" w:rsidRPr="007301C8" w:rsidRDefault="005642D1" w:rsidP="00180116">
      <w:pPr>
        <w:widowControl w:val="0"/>
        <w:tabs>
          <w:tab w:val="left" w:pos="473"/>
        </w:tabs>
        <w:spacing w:after="0" w:line="240" w:lineRule="auto"/>
        <w:ind w:left="473" w:right="-530" w:hanging="360"/>
        <w:jc w:val="left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1.</w:t>
      </w:r>
      <w:r w:rsidRPr="007301C8">
        <w:rPr>
          <w:rFonts w:ascii="Arial" w:hAnsi="Arial" w:cs="Arial"/>
          <w:b/>
          <w:snapToGrid w:val="0"/>
          <w:color w:val="000000"/>
        </w:rPr>
        <w:tab/>
        <w:t>Przygotowanie oferty</w:t>
      </w:r>
    </w:p>
    <w:p w:rsidR="005642D1" w:rsidRPr="007301C8" w:rsidRDefault="005642D1" w:rsidP="00180116">
      <w:pPr>
        <w:widowControl w:val="0"/>
        <w:tabs>
          <w:tab w:val="left" w:pos="698"/>
        </w:tabs>
        <w:spacing w:after="0" w:line="240" w:lineRule="auto"/>
        <w:ind w:left="698" w:right="-530" w:hanging="585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1)</w:t>
      </w:r>
      <w:r w:rsidRPr="007301C8">
        <w:rPr>
          <w:rFonts w:ascii="Arial" w:hAnsi="Arial" w:cs="Arial"/>
          <w:snapToGrid w:val="0"/>
          <w:color w:val="000000"/>
        </w:rPr>
        <w:tab/>
        <w:t>Oferta musi być sporządzona w języku polskim, pismem czytelnym w formie papierowej.</w:t>
      </w:r>
    </w:p>
    <w:p w:rsidR="005642D1" w:rsidRPr="007301C8" w:rsidRDefault="005642D1" w:rsidP="00180116">
      <w:pPr>
        <w:widowControl w:val="0"/>
        <w:spacing w:after="0" w:line="240" w:lineRule="auto"/>
        <w:ind w:left="698" w:right="-530" w:hanging="585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2)</w:t>
      </w:r>
      <w:r w:rsidRPr="007301C8">
        <w:rPr>
          <w:rFonts w:ascii="Arial" w:hAnsi="Arial" w:cs="Arial"/>
          <w:snapToGrid w:val="0"/>
          <w:color w:val="000000"/>
        </w:rPr>
        <w:tab/>
        <w:t>Koszty związane z przygotowaniem oferty ponosi składający ofertę.</w:t>
      </w:r>
    </w:p>
    <w:p w:rsidR="005642D1" w:rsidRPr="007301C8" w:rsidRDefault="005642D1" w:rsidP="00180116">
      <w:pPr>
        <w:shd w:val="clear" w:color="auto" w:fill="FFFFFF"/>
        <w:spacing w:after="0" w:line="240" w:lineRule="auto"/>
        <w:jc w:val="left"/>
        <w:rPr>
          <w:rFonts w:ascii="Arial" w:hAnsi="Arial" w:cs="Arial"/>
          <w:bCs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  3)</w:t>
      </w:r>
      <w:r w:rsidRPr="007301C8">
        <w:rPr>
          <w:rFonts w:ascii="Arial" w:hAnsi="Arial" w:cs="Arial"/>
          <w:snapToGrid w:val="0"/>
          <w:color w:val="000000"/>
        </w:rPr>
        <w:tab/>
        <w:t>Wykonawca może złożyć w prowadzonym postępowaniu wyłącznie jedną ofertę.</w:t>
      </w:r>
      <w:r w:rsidRPr="007301C8">
        <w:rPr>
          <w:rFonts w:ascii="Arial" w:hAnsi="Arial" w:cs="Arial"/>
          <w:bCs/>
          <w:color w:val="000000"/>
        </w:rPr>
        <w:t xml:space="preserve"> </w:t>
      </w:r>
    </w:p>
    <w:p w:rsidR="005642D1" w:rsidRPr="007301C8" w:rsidRDefault="005642D1" w:rsidP="00180116">
      <w:pPr>
        <w:widowControl w:val="0"/>
        <w:spacing w:after="0" w:line="240" w:lineRule="auto"/>
        <w:ind w:left="698" w:right="-530" w:hanging="585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4)</w:t>
      </w:r>
      <w:r w:rsidRPr="007301C8">
        <w:rPr>
          <w:rFonts w:ascii="Arial" w:hAnsi="Arial" w:cs="Arial"/>
          <w:snapToGrid w:val="0"/>
          <w:color w:val="00000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5642D1" w:rsidRPr="007301C8" w:rsidRDefault="005642D1" w:rsidP="00180116">
      <w:pPr>
        <w:widowControl w:val="0"/>
        <w:spacing w:after="0" w:line="240" w:lineRule="auto"/>
        <w:ind w:left="698" w:right="-530" w:hanging="585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5)</w:t>
      </w:r>
      <w:r w:rsidRPr="007301C8">
        <w:rPr>
          <w:rFonts w:ascii="Arial" w:hAnsi="Arial" w:cs="Arial"/>
          <w:snapToGrid w:val="0"/>
          <w:color w:val="000000"/>
        </w:rPr>
        <w:tab/>
        <w:t>Jeżeli oferta  zostanie podpisana przez upoważnionego przedstawiciela Wykonawcy, należy dołączyć właściwe pełnomocnictwo lub umocowania prawne.</w:t>
      </w:r>
    </w:p>
    <w:p w:rsidR="005642D1" w:rsidRPr="007301C8" w:rsidRDefault="005642D1" w:rsidP="00180116">
      <w:pPr>
        <w:widowControl w:val="0"/>
        <w:spacing w:after="0" w:line="240" w:lineRule="auto"/>
        <w:ind w:left="698" w:right="-530" w:hanging="585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6)</w:t>
      </w:r>
      <w:r w:rsidRPr="007301C8">
        <w:rPr>
          <w:rFonts w:ascii="Arial" w:hAnsi="Arial" w:cs="Arial"/>
          <w:snapToGrid w:val="0"/>
          <w:color w:val="000000"/>
        </w:rPr>
        <w:tab/>
        <w:t>Oferta powinna zawierać wszystkie wymagane dokumenty, oświadczenia i załączniki, o których mowa w treści niniejszej specyfikacji.</w:t>
      </w:r>
    </w:p>
    <w:p w:rsidR="005642D1" w:rsidRPr="007301C8" w:rsidRDefault="005642D1" w:rsidP="00180116">
      <w:pPr>
        <w:pStyle w:val="Tekstblokowy"/>
        <w:rPr>
          <w:rFonts w:cs="Arial"/>
        </w:rPr>
      </w:pPr>
      <w:r w:rsidRPr="007301C8">
        <w:rPr>
          <w:rFonts w:cs="Arial"/>
        </w:rPr>
        <w:t>Dokumenty należy sporządzić zgodnie z zaleceniami oraz przedstawionymi przez Zamawiającego wzorcami - załącznikami</w:t>
      </w:r>
    </w:p>
    <w:p w:rsidR="005642D1" w:rsidRPr="007301C8" w:rsidRDefault="005642D1" w:rsidP="00180116">
      <w:pPr>
        <w:widowControl w:val="0"/>
        <w:spacing w:after="0" w:line="240" w:lineRule="auto"/>
        <w:ind w:left="698" w:right="-530" w:hanging="585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8)</w:t>
      </w:r>
      <w:r w:rsidRPr="007301C8">
        <w:rPr>
          <w:rFonts w:ascii="Arial" w:hAnsi="Arial" w:cs="Arial"/>
          <w:snapToGrid w:val="0"/>
          <w:color w:val="000000"/>
        </w:rPr>
        <w:tab/>
        <w:t xml:space="preserve">Poprawki w ofercie muszą być naniesione czytelnie oraz opatrzone podpisem osoby podpisującej ofertę. </w:t>
      </w:r>
    </w:p>
    <w:p w:rsidR="005642D1" w:rsidRPr="007301C8" w:rsidRDefault="005642D1" w:rsidP="00180116">
      <w:pPr>
        <w:widowControl w:val="0"/>
        <w:spacing w:after="0" w:line="240" w:lineRule="auto"/>
        <w:ind w:left="698" w:right="-530" w:hanging="585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9)</w:t>
      </w:r>
      <w:r w:rsidRPr="007301C8">
        <w:rPr>
          <w:rFonts w:ascii="Arial" w:hAnsi="Arial" w:cs="Arial"/>
          <w:snapToGrid w:val="0"/>
          <w:color w:val="00000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5642D1" w:rsidRPr="007301C8" w:rsidRDefault="005642D1" w:rsidP="00180116">
      <w:pPr>
        <w:widowControl w:val="0"/>
        <w:numPr>
          <w:ilvl w:val="0"/>
          <w:numId w:val="11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Dokumenty które Dostawca chce zastrzec, że nie mogą być udostępnione (informacje, które </w:t>
      </w:r>
    </w:p>
    <w:p w:rsidR="005642D1" w:rsidRPr="007301C8" w:rsidRDefault="005642D1" w:rsidP="00180116">
      <w:pPr>
        <w:widowControl w:val="0"/>
        <w:spacing w:after="0" w:line="240" w:lineRule="auto"/>
        <w:ind w:left="113"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         stanowią tajemnicę przedsiębiorstwa w rozumieniu przepisów o zwalczaniu nieuczciwej </w:t>
      </w:r>
    </w:p>
    <w:p w:rsidR="005642D1" w:rsidRPr="007301C8" w:rsidRDefault="005642D1" w:rsidP="00180116">
      <w:pPr>
        <w:widowControl w:val="0"/>
        <w:spacing w:after="0" w:line="240" w:lineRule="auto"/>
        <w:ind w:left="113"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         konkurencji) innym uczestnikom postępowania należy wyraźnie zaznaczyć i powinny być </w:t>
      </w:r>
    </w:p>
    <w:p w:rsidR="005642D1" w:rsidRPr="007301C8" w:rsidRDefault="005642D1" w:rsidP="00180116">
      <w:pPr>
        <w:widowControl w:val="0"/>
        <w:spacing w:after="0" w:line="240" w:lineRule="auto"/>
        <w:ind w:left="113" w:right="-530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  <w:snapToGrid w:val="0"/>
          <w:color w:val="000000"/>
        </w:rPr>
        <w:t xml:space="preserve">         spięte i włożone w oddzielną nieprzezroczystą okładkę </w:t>
      </w:r>
      <w:r w:rsidRPr="007301C8">
        <w:rPr>
          <w:rFonts w:ascii="Arial" w:hAnsi="Arial" w:cs="Arial"/>
        </w:rPr>
        <w:t>z oznakowaniem „</w:t>
      </w:r>
      <w:r w:rsidRPr="007301C8">
        <w:rPr>
          <w:rFonts w:ascii="Arial" w:hAnsi="Arial" w:cs="Arial"/>
          <w:b/>
        </w:rPr>
        <w:t xml:space="preserve">TAJEMNICA  </w:t>
      </w:r>
    </w:p>
    <w:p w:rsidR="005642D1" w:rsidRPr="007301C8" w:rsidRDefault="005642D1" w:rsidP="00180116">
      <w:pPr>
        <w:widowControl w:val="0"/>
        <w:spacing w:after="0" w:line="240" w:lineRule="auto"/>
        <w:ind w:left="113"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</w:rPr>
        <w:lastRenderedPageBreak/>
        <w:t xml:space="preserve">         PRZEDSIĘBIORSTWA</w:t>
      </w:r>
      <w:r w:rsidRPr="007301C8">
        <w:rPr>
          <w:rFonts w:ascii="Arial" w:hAnsi="Arial" w:cs="Arial"/>
        </w:rPr>
        <w:t>".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180116">
      <w:pPr>
        <w:widowControl w:val="0"/>
        <w:numPr>
          <w:ilvl w:val="0"/>
          <w:numId w:val="12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Oferta wspólna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 przypadku, kiedy ofertę składa kilka podmiotów, oferta musi spełniać następujące warunki: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1. Oferta winna być podpisana przez każdego z wykonawców występujących wspólnie lub upoważnionego przedstawiciela / partnera wiodącego.</w:t>
      </w:r>
      <w:r w:rsidRPr="007301C8">
        <w:rPr>
          <w:rFonts w:ascii="Arial" w:hAnsi="Arial" w:cs="Arial"/>
          <w:snapToGrid w:val="0"/>
          <w:color w:val="00000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7301C8">
        <w:rPr>
          <w:rFonts w:ascii="Arial" w:hAnsi="Arial" w:cs="Arial"/>
          <w:snapToGrid w:val="0"/>
          <w:color w:val="00000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7301C8">
        <w:rPr>
          <w:rFonts w:ascii="Arial" w:hAnsi="Arial" w:cs="Arial"/>
          <w:snapToGrid w:val="0"/>
          <w:color w:val="000000"/>
        </w:rPr>
        <w:cr/>
        <w:t xml:space="preserve"> 4.  Podmioty występujące wspólnie ponoszą solidarną odpowiedzialność za niewykonanie lub nienależyte wykonanie zobowiązań  </w:t>
      </w:r>
      <w:r w:rsidRPr="007301C8">
        <w:rPr>
          <w:rFonts w:ascii="Arial" w:hAnsi="Arial" w:cs="Arial"/>
          <w:snapToGrid w:val="0"/>
          <w:color w:val="00000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7301C8">
        <w:rPr>
          <w:rFonts w:ascii="Arial" w:hAnsi="Arial" w:cs="Arial"/>
          <w:snapToGrid w:val="0"/>
          <w:color w:val="000000"/>
        </w:rPr>
        <w:cr/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3.   Inne wymagania dotyczące przygotowania oferty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3.1 Ofertę należy złożyć w nieprzejrzystym opakowaniu / zamkniętej kopercie w: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siedzibie zamawiającego</w:t>
      </w:r>
    </w:p>
    <w:p w:rsidR="005642D1" w:rsidRPr="007301C8" w:rsidRDefault="005642D1" w:rsidP="00180116">
      <w:pPr>
        <w:pStyle w:val="Tekstpodstawowy"/>
        <w:spacing w:after="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3.2 Koperta / opakowanie zawierające ofertę powinno być zaadresowane do zamawiającego na adres: </w:t>
      </w:r>
    </w:p>
    <w:p w:rsidR="005642D1" w:rsidRPr="007301C8" w:rsidRDefault="005642D1" w:rsidP="00180116">
      <w:pPr>
        <w:widowControl w:val="0"/>
        <w:autoSpaceDE w:val="0"/>
        <w:autoSpaceDN w:val="0"/>
        <w:adjustRightInd w:val="0"/>
        <w:spacing w:after="0" w:line="240" w:lineRule="auto"/>
        <w:ind w:left="3360" w:hanging="1380"/>
        <w:jc w:val="left"/>
        <w:rPr>
          <w:rFonts w:ascii="Arial" w:hAnsi="Arial" w:cs="Arial"/>
          <w:bCs/>
        </w:rPr>
      </w:pPr>
      <w:r w:rsidRPr="007301C8">
        <w:rPr>
          <w:rFonts w:ascii="Arial" w:hAnsi="Arial" w:cs="Arial"/>
          <w:bCs/>
        </w:rPr>
        <w:t>Powiatowy Zakład Opieki Zdrowotnej z siedzibą w Starachowicach</w:t>
      </w:r>
    </w:p>
    <w:p w:rsidR="005642D1" w:rsidRPr="007301C8" w:rsidRDefault="005642D1" w:rsidP="00180116">
      <w:pPr>
        <w:widowControl w:val="0"/>
        <w:autoSpaceDE w:val="0"/>
        <w:autoSpaceDN w:val="0"/>
        <w:adjustRightInd w:val="0"/>
        <w:spacing w:after="0" w:line="240" w:lineRule="auto"/>
        <w:ind w:left="3360" w:hanging="1380"/>
        <w:jc w:val="left"/>
        <w:rPr>
          <w:rFonts w:ascii="Arial" w:hAnsi="Arial" w:cs="Arial"/>
          <w:bCs/>
        </w:rPr>
      </w:pPr>
      <w:r w:rsidRPr="007301C8">
        <w:rPr>
          <w:rFonts w:ascii="Arial" w:hAnsi="Arial" w:cs="Arial"/>
          <w:bCs/>
        </w:rPr>
        <w:t xml:space="preserve">ul. Radomska 70  27-200 Starachowice </w:t>
      </w:r>
    </w:p>
    <w:p w:rsidR="005642D1" w:rsidRPr="007301C8" w:rsidRDefault="005642D1" w:rsidP="00180116">
      <w:pPr>
        <w:shd w:val="clear" w:color="auto" w:fill="FFFFFF"/>
        <w:tabs>
          <w:tab w:val="left" w:pos="0"/>
        </w:tabs>
        <w:spacing w:after="0" w:line="240" w:lineRule="auto"/>
        <w:ind w:right="403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oznaczonej, </w:t>
      </w:r>
    </w:p>
    <w:p w:rsidR="00914E0F" w:rsidRPr="00914E0F" w:rsidRDefault="005642D1" w:rsidP="00180116">
      <w:pPr>
        <w:pStyle w:val="Nagwek"/>
        <w:spacing w:line="260" w:lineRule="exact"/>
        <w:ind w:left="502"/>
        <w:jc w:val="left"/>
        <w:rPr>
          <w:rFonts w:ascii="Arial" w:hAnsi="Arial" w:cs="Arial"/>
          <w:sz w:val="22"/>
          <w:szCs w:val="22"/>
          <w:u w:val="single"/>
        </w:rPr>
      </w:pPr>
      <w:r w:rsidRPr="00914E0F">
        <w:rPr>
          <w:rFonts w:ascii="Arial" w:hAnsi="Arial" w:cs="Arial"/>
          <w:sz w:val="22"/>
          <w:szCs w:val="22"/>
          <w:u w:val="single"/>
        </w:rPr>
        <w:t xml:space="preserve">Oferta na dostawę tonometru bezdotykowego  dla Powiatowego Zakładu Opieki Zdrowotnej z siedzibą w Starachowicach sprawa numer </w:t>
      </w:r>
      <w:r w:rsidR="00914E0F" w:rsidRPr="00914E0F">
        <w:rPr>
          <w:rFonts w:ascii="Arial" w:hAnsi="Arial" w:cs="Arial"/>
          <w:sz w:val="22"/>
          <w:szCs w:val="22"/>
          <w:u w:val="single"/>
        </w:rPr>
        <w:t>P/71/12/2013/TONOMETR</w:t>
      </w:r>
    </w:p>
    <w:p w:rsidR="005642D1" w:rsidRPr="007301C8" w:rsidRDefault="005642D1" w:rsidP="00180116">
      <w:pPr>
        <w:shd w:val="clear" w:color="auto" w:fill="FFFFFF"/>
        <w:tabs>
          <w:tab w:val="left" w:pos="0"/>
        </w:tabs>
        <w:spacing w:after="0" w:line="240" w:lineRule="auto"/>
        <w:ind w:right="403"/>
        <w:jc w:val="left"/>
        <w:rPr>
          <w:rFonts w:ascii="Arial" w:hAnsi="Arial" w:cs="Arial"/>
          <w:u w:val="single"/>
        </w:rPr>
      </w:pPr>
    </w:p>
    <w:p w:rsidR="005642D1" w:rsidRPr="007301C8" w:rsidRDefault="005642D1" w:rsidP="00180116">
      <w:pPr>
        <w:shd w:val="clear" w:color="auto" w:fill="FFFFFF"/>
        <w:tabs>
          <w:tab w:val="left" w:pos="0"/>
        </w:tabs>
        <w:spacing w:after="0" w:line="240" w:lineRule="auto"/>
        <w:ind w:right="403"/>
        <w:jc w:val="left"/>
        <w:rPr>
          <w:rFonts w:ascii="Arial" w:hAnsi="Arial" w:cs="Arial"/>
          <w:u w:val="single"/>
        </w:rPr>
      </w:pPr>
      <w:r w:rsidRPr="007301C8">
        <w:rPr>
          <w:rFonts w:ascii="Arial" w:hAnsi="Arial" w:cs="Arial"/>
          <w:u w:val="single"/>
        </w:rPr>
        <w:t>Oraz „nie otwierać przed terminem otwarcia ofert”.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XV. Miejsce oraz termin składania i otwarcia ofert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180116">
      <w:pPr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  <w:b/>
        </w:rPr>
        <w:t xml:space="preserve">1. Ofertę należy złożyć do </w:t>
      </w:r>
      <w:r w:rsidRPr="007301C8">
        <w:rPr>
          <w:rFonts w:ascii="Arial" w:hAnsi="Arial" w:cs="Arial"/>
          <w:b/>
          <w:spacing w:val="15"/>
        </w:rPr>
        <w:t>dnia</w:t>
      </w:r>
      <w:r w:rsidRPr="007301C8">
        <w:rPr>
          <w:rFonts w:ascii="Arial" w:hAnsi="Arial" w:cs="Arial"/>
          <w:b/>
        </w:rPr>
        <w:t xml:space="preserve"> </w:t>
      </w:r>
      <w:r w:rsidR="00085BE9">
        <w:rPr>
          <w:rFonts w:ascii="Arial" w:hAnsi="Arial" w:cs="Arial"/>
          <w:b/>
          <w:spacing w:val="20"/>
        </w:rPr>
        <w:t>16</w:t>
      </w:r>
      <w:r w:rsidRPr="007301C8">
        <w:rPr>
          <w:rFonts w:ascii="Arial" w:hAnsi="Arial" w:cs="Arial"/>
          <w:b/>
          <w:spacing w:val="20"/>
        </w:rPr>
        <w:t>.1</w:t>
      </w:r>
      <w:r w:rsidR="00C058F4">
        <w:rPr>
          <w:rFonts w:ascii="Arial" w:hAnsi="Arial" w:cs="Arial"/>
          <w:b/>
          <w:spacing w:val="20"/>
        </w:rPr>
        <w:t>2</w:t>
      </w:r>
      <w:r w:rsidRPr="007301C8">
        <w:rPr>
          <w:rFonts w:ascii="Arial" w:hAnsi="Arial" w:cs="Arial"/>
          <w:b/>
          <w:spacing w:val="20"/>
        </w:rPr>
        <w:t>.2013</w:t>
      </w:r>
      <w:r w:rsidRPr="007301C8">
        <w:rPr>
          <w:rFonts w:ascii="Arial" w:hAnsi="Arial" w:cs="Arial"/>
          <w:b/>
        </w:rPr>
        <w:t xml:space="preserve"> r. do godz. 12:00</w:t>
      </w:r>
      <w:r w:rsidRPr="007301C8">
        <w:rPr>
          <w:rFonts w:ascii="Arial" w:hAnsi="Arial" w:cs="Arial"/>
          <w:b/>
          <w:color w:val="FF6600"/>
        </w:rPr>
        <w:t xml:space="preserve"> </w:t>
      </w:r>
      <w:r w:rsidRPr="007301C8">
        <w:rPr>
          <w:rFonts w:ascii="Arial" w:hAnsi="Arial" w:cs="Arial"/>
          <w:b/>
        </w:rPr>
        <w:t>w siedzibie Zamawiającego w pok. 245</w:t>
      </w:r>
    </w:p>
    <w:p w:rsidR="005642D1" w:rsidRPr="007301C8" w:rsidRDefault="005642D1" w:rsidP="00180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left"/>
        <w:rPr>
          <w:rFonts w:ascii="Arial" w:hAnsi="Arial" w:cs="Arial"/>
        </w:rPr>
      </w:pPr>
    </w:p>
    <w:p w:rsidR="005642D1" w:rsidRPr="007301C8" w:rsidRDefault="005642D1" w:rsidP="00180116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5"/>
        <w:jc w:val="left"/>
        <w:rPr>
          <w:rFonts w:ascii="Arial" w:hAnsi="Arial" w:cs="Arial"/>
          <w:spacing w:val="-17"/>
        </w:rPr>
      </w:pPr>
      <w:r w:rsidRPr="007301C8">
        <w:rPr>
          <w:rFonts w:ascii="Arial" w:hAnsi="Arial" w:cs="Arial"/>
        </w:rPr>
        <w:t xml:space="preserve"> Konsekwencje nieprawidłowego złożenia oferty lub jej niewłaściwego oznakowania ponosi Wykonawca.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Oferty złożone po terminie będą zwrócone wykonawcom bez otwierania, </w:t>
      </w:r>
    </w:p>
    <w:p w:rsidR="005642D1" w:rsidRPr="007301C8" w:rsidRDefault="005642D1" w:rsidP="00180116">
      <w:pPr>
        <w:widowControl w:val="0"/>
        <w:tabs>
          <w:tab w:val="left" w:pos="3870"/>
        </w:tabs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ab/>
      </w:r>
      <w:bookmarkStart w:id="0" w:name="_GoBack"/>
      <w:bookmarkEnd w:id="0"/>
    </w:p>
    <w:p w:rsidR="005642D1" w:rsidRPr="007301C8" w:rsidRDefault="005642D1" w:rsidP="00180116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suppressAutoHyphens w:val="0"/>
        <w:spacing w:after="0" w:line="240" w:lineRule="auto"/>
        <w:ind w:right="-530" w:hanging="72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Miejsce otwarcia ofert: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 xml:space="preserve">Otwarcie ofert nastąpi w dniu </w:t>
      </w:r>
      <w:r w:rsidR="00085BE9">
        <w:rPr>
          <w:rFonts w:ascii="Arial" w:hAnsi="Arial" w:cs="Arial"/>
          <w:b/>
        </w:rPr>
        <w:t>16</w:t>
      </w:r>
      <w:r w:rsidR="00C058F4">
        <w:rPr>
          <w:rFonts w:ascii="Arial" w:hAnsi="Arial" w:cs="Arial"/>
          <w:b/>
        </w:rPr>
        <w:t xml:space="preserve"> </w:t>
      </w:r>
      <w:r w:rsidRPr="007301C8">
        <w:rPr>
          <w:rFonts w:ascii="Arial" w:hAnsi="Arial" w:cs="Arial"/>
          <w:b/>
        </w:rPr>
        <w:t>.1</w:t>
      </w:r>
      <w:r w:rsidR="00912C5B">
        <w:rPr>
          <w:rFonts w:ascii="Arial" w:hAnsi="Arial" w:cs="Arial"/>
          <w:b/>
        </w:rPr>
        <w:t>2</w:t>
      </w:r>
      <w:r w:rsidRPr="007301C8">
        <w:rPr>
          <w:rFonts w:ascii="Arial" w:hAnsi="Arial" w:cs="Arial"/>
          <w:b/>
        </w:rPr>
        <w:t>.</w:t>
      </w:r>
      <w:r w:rsidRPr="007301C8">
        <w:rPr>
          <w:rFonts w:ascii="Arial" w:hAnsi="Arial" w:cs="Arial"/>
          <w:b/>
          <w:color w:val="000000"/>
        </w:rPr>
        <w:t>2013r. o godz. 12:15</w:t>
      </w:r>
      <w:r w:rsidRPr="007301C8">
        <w:rPr>
          <w:rFonts w:ascii="Arial" w:hAnsi="Arial" w:cs="Arial"/>
          <w:b/>
        </w:rPr>
        <w:t xml:space="preserve"> w siedzibie zamawiającego w pok. 202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b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3. Sesja otwarcia ofert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Bezpośrednio przed otwarciem ofert zamawiający przekaże zebranym wykonawcom informację o wysokości kwoty, jaką zamierza przeznaczyć na sfinansowanie zamówienia. 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4.Wyjaśnienia w toku badania i oceny ofert.</w:t>
      </w:r>
    </w:p>
    <w:p w:rsidR="005642D1" w:rsidRPr="007301C8" w:rsidRDefault="005642D1" w:rsidP="00180116">
      <w:pPr>
        <w:widowControl w:val="0"/>
        <w:numPr>
          <w:ilvl w:val="1"/>
          <w:numId w:val="13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5642D1" w:rsidRPr="007301C8" w:rsidRDefault="005642D1" w:rsidP="00180116">
      <w:pPr>
        <w:widowControl w:val="0"/>
        <w:spacing w:after="0" w:line="240" w:lineRule="auto"/>
        <w:ind w:left="653"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Szczegóły zawarte w art.26 ust.3 Prawa zamówień publicznych</w:t>
      </w:r>
    </w:p>
    <w:p w:rsidR="005642D1" w:rsidRPr="007301C8" w:rsidRDefault="005642D1" w:rsidP="00180116">
      <w:pPr>
        <w:widowControl w:val="0"/>
        <w:numPr>
          <w:ilvl w:val="1"/>
          <w:numId w:val="13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 toku badania i oceny ofert zamawiający może żądać od wykonawców wyjaśnień dotyczących treści złożonych ofert.</w:t>
      </w:r>
    </w:p>
    <w:p w:rsidR="005642D1" w:rsidRPr="007301C8" w:rsidRDefault="005642D1" w:rsidP="00180116">
      <w:pPr>
        <w:widowControl w:val="0"/>
        <w:numPr>
          <w:ilvl w:val="1"/>
          <w:numId w:val="13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7301C8">
        <w:rPr>
          <w:rFonts w:ascii="Arial" w:hAnsi="Arial" w:cs="Arial"/>
          <w:snapToGrid w:val="0"/>
          <w:color w:val="000000"/>
        </w:rPr>
        <w:t>siwz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, nie powodujące istotnych zmian w treści oferty – </w:t>
      </w:r>
      <w:r w:rsidRPr="007301C8">
        <w:rPr>
          <w:rFonts w:ascii="Arial" w:hAnsi="Arial" w:cs="Arial"/>
          <w:snapToGrid w:val="0"/>
          <w:color w:val="000000"/>
        </w:rPr>
        <w:lastRenderedPageBreak/>
        <w:t xml:space="preserve">niezwłocznie zawiadamiając o tym wykonawcę zgodnie z art. 87 pkt 2 </w:t>
      </w:r>
      <w:proofErr w:type="spellStart"/>
      <w:r w:rsidRPr="007301C8">
        <w:rPr>
          <w:rFonts w:ascii="Arial" w:hAnsi="Arial" w:cs="Arial"/>
          <w:snapToGrid w:val="0"/>
          <w:color w:val="000000"/>
        </w:rPr>
        <w:t>uPzp</w:t>
      </w:r>
      <w:proofErr w:type="spellEnd"/>
      <w:r w:rsidRPr="007301C8">
        <w:rPr>
          <w:rFonts w:ascii="Arial" w:hAnsi="Arial" w:cs="Arial"/>
          <w:snapToGrid w:val="0"/>
          <w:color w:val="000000"/>
        </w:rPr>
        <w:t>.</w:t>
      </w:r>
    </w:p>
    <w:p w:rsidR="005642D1" w:rsidRPr="007301C8" w:rsidRDefault="005642D1" w:rsidP="00180116">
      <w:pPr>
        <w:widowControl w:val="0"/>
        <w:numPr>
          <w:ilvl w:val="1"/>
          <w:numId w:val="13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5642D1" w:rsidRPr="007301C8" w:rsidRDefault="005642D1" w:rsidP="00180116">
      <w:pPr>
        <w:widowControl w:val="0"/>
        <w:numPr>
          <w:ilvl w:val="1"/>
          <w:numId w:val="13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5642D1" w:rsidRPr="007301C8" w:rsidRDefault="005642D1" w:rsidP="00180116">
      <w:pPr>
        <w:widowControl w:val="0"/>
        <w:numPr>
          <w:ilvl w:val="1"/>
          <w:numId w:val="13"/>
        </w:numPr>
        <w:suppressAutoHyphens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XVI. Opis sposobu obliczenia ceny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Cena oferty uwzględnia wszystkie zobowiązania i musi być podana w PLN cyfrowo i słownie, z wyodrębnieniem należnego podatku VAT - jeżeli występuje.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Cena podana w ofercie powinna obejmować wszystkie koszty i składniki związane z wykonaniem zamówienia.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Cena może być tylko jedna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Cena nie ulega zmianie przez okres ważności oferty (związania).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XVII. Informacje dotyczące walut obcych, w jakich mogą być prowadzone rozliczenia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nie dopuszcza rozliczeń w walutach obcych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b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ind w:right="448"/>
        <w:jc w:val="left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XVIII. Kryteria oceny oferty</w:t>
      </w:r>
    </w:p>
    <w:p w:rsidR="005642D1" w:rsidRPr="007301C8" w:rsidRDefault="005642D1" w:rsidP="00180116">
      <w:pPr>
        <w:widowControl w:val="0"/>
        <w:spacing w:after="0" w:line="240" w:lineRule="auto"/>
        <w:ind w:right="448"/>
        <w:jc w:val="left"/>
        <w:rPr>
          <w:rFonts w:ascii="Arial" w:hAnsi="Arial" w:cs="Arial"/>
          <w:bCs/>
          <w:snapToGrid w:val="0"/>
          <w:color w:val="000000"/>
        </w:rPr>
      </w:pPr>
      <w:r w:rsidRPr="007301C8">
        <w:rPr>
          <w:rFonts w:ascii="Arial" w:hAnsi="Arial" w:cs="Arial"/>
          <w:bCs/>
          <w:snapToGrid w:val="0"/>
          <w:color w:val="000000"/>
        </w:rPr>
        <w:t>Zamawiający uzna oferty za spełniające wymagania i przyjmie do szczegółowego rozpatrywania jeżeli:</w:t>
      </w:r>
    </w:p>
    <w:p w:rsidR="005642D1" w:rsidRPr="007301C8" w:rsidRDefault="005642D1" w:rsidP="00180116">
      <w:pPr>
        <w:widowControl w:val="0"/>
        <w:spacing w:after="0" w:line="240" w:lineRule="auto"/>
        <w:ind w:right="448"/>
        <w:jc w:val="left"/>
        <w:rPr>
          <w:rFonts w:ascii="Arial" w:hAnsi="Arial" w:cs="Arial"/>
          <w:bCs/>
          <w:snapToGrid w:val="0"/>
          <w:color w:val="000000"/>
        </w:rPr>
      </w:pPr>
      <w:r w:rsidRPr="007301C8">
        <w:rPr>
          <w:rFonts w:ascii="Arial" w:hAnsi="Arial" w:cs="Arial"/>
          <w:bCs/>
          <w:snapToGrid w:val="0"/>
          <w:color w:val="000000"/>
        </w:rPr>
        <w:t>-oferta spełnia wymagania określone niniejszą specyfikacją</w:t>
      </w:r>
    </w:p>
    <w:p w:rsidR="005642D1" w:rsidRPr="007301C8" w:rsidRDefault="005642D1" w:rsidP="00180116">
      <w:pPr>
        <w:widowControl w:val="0"/>
        <w:spacing w:after="0" w:line="240" w:lineRule="auto"/>
        <w:ind w:right="448"/>
        <w:jc w:val="left"/>
        <w:rPr>
          <w:rFonts w:ascii="Arial" w:hAnsi="Arial" w:cs="Arial"/>
          <w:bCs/>
          <w:snapToGrid w:val="0"/>
          <w:color w:val="000000"/>
        </w:rPr>
      </w:pPr>
      <w:r w:rsidRPr="007301C8">
        <w:rPr>
          <w:rFonts w:ascii="Arial" w:hAnsi="Arial" w:cs="Arial"/>
          <w:bCs/>
          <w:snapToGrid w:val="0"/>
          <w:color w:val="000000"/>
        </w:rPr>
        <w:t>-oferta została złożona w określonym przez Zamawiającego terminie</w:t>
      </w:r>
    </w:p>
    <w:p w:rsidR="005642D1" w:rsidRPr="007301C8" w:rsidRDefault="005642D1" w:rsidP="00180116">
      <w:pPr>
        <w:widowControl w:val="0"/>
        <w:spacing w:after="0" w:line="240" w:lineRule="auto"/>
        <w:ind w:right="448"/>
        <w:jc w:val="left"/>
        <w:rPr>
          <w:rFonts w:ascii="Arial" w:hAnsi="Arial" w:cs="Arial"/>
          <w:bCs/>
          <w:snapToGrid w:val="0"/>
          <w:color w:val="000000"/>
        </w:rPr>
      </w:pPr>
      <w:r w:rsidRPr="007301C8">
        <w:rPr>
          <w:rFonts w:ascii="Arial" w:hAnsi="Arial" w:cs="Arial"/>
          <w:bCs/>
          <w:snapToGrid w:val="0"/>
          <w:color w:val="000000"/>
        </w:rPr>
        <w:t>-Wykonawca przedstawił ofertę zgodną co do treści z wymaganiami Zamawiającego</w:t>
      </w:r>
    </w:p>
    <w:p w:rsidR="005642D1" w:rsidRPr="007301C8" w:rsidRDefault="005642D1" w:rsidP="00180116">
      <w:pPr>
        <w:widowControl w:val="0"/>
        <w:spacing w:after="0" w:line="240" w:lineRule="auto"/>
        <w:ind w:right="448"/>
        <w:jc w:val="left"/>
        <w:rPr>
          <w:rFonts w:ascii="Arial" w:hAnsi="Arial" w:cs="Arial"/>
          <w:bCs/>
          <w:i/>
          <w:snapToGrid w:val="0"/>
          <w:color w:val="000000"/>
        </w:rPr>
      </w:pPr>
      <w:r w:rsidRPr="007301C8">
        <w:rPr>
          <w:rFonts w:ascii="Arial" w:hAnsi="Arial" w:cs="Arial"/>
          <w:bCs/>
          <w:snapToGrid w:val="0"/>
          <w:color w:val="000000"/>
        </w:rPr>
        <w:t>-wniesiono poprawnie wadium</w:t>
      </w:r>
    </w:p>
    <w:p w:rsidR="005642D1" w:rsidRPr="007301C8" w:rsidRDefault="005642D1" w:rsidP="00180116">
      <w:pPr>
        <w:widowControl w:val="0"/>
        <w:spacing w:after="0" w:line="240" w:lineRule="auto"/>
        <w:ind w:right="448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1. Kryteria oceny ofert – stosowanie matematycznych obliczeń przy ocenie ofert, stanowi podstawową zasadę oceny ofert</w:t>
      </w:r>
    </w:p>
    <w:p w:rsidR="005642D1" w:rsidRPr="007301C8" w:rsidRDefault="005642D1" w:rsidP="00180116">
      <w:pPr>
        <w:widowControl w:val="0"/>
        <w:tabs>
          <w:tab w:val="left" w:pos="4219"/>
        </w:tabs>
        <w:spacing w:after="0" w:line="240" w:lineRule="auto"/>
        <w:ind w:right="101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Wybór oferty dokonany zostanie na podstawie niżej przedstawionych kryteriów (nazwa kryterium, waga, sposób punktowania):</w:t>
      </w:r>
    </w:p>
    <w:p w:rsidR="005642D1" w:rsidRPr="007301C8" w:rsidRDefault="005642D1" w:rsidP="00180116">
      <w:pPr>
        <w:widowControl w:val="0"/>
        <w:tabs>
          <w:tab w:val="left" w:pos="4219"/>
        </w:tabs>
        <w:spacing w:after="0" w:line="240" w:lineRule="auto"/>
        <w:ind w:right="101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---------------------------------------------------------------------------</w:t>
      </w:r>
    </w:p>
    <w:p w:rsidR="005642D1" w:rsidRPr="007301C8" w:rsidRDefault="005642D1" w:rsidP="00180116">
      <w:pPr>
        <w:widowControl w:val="0"/>
        <w:tabs>
          <w:tab w:val="left" w:pos="4219"/>
        </w:tabs>
        <w:spacing w:after="0" w:line="240" w:lineRule="auto"/>
        <w:ind w:right="101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| </w:t>
      </w:r>
      <w:r w:rsidRPr="007301C8">
        <w:rPr>
          <w:rFonts w:ascii="Arial" w:hAnsi="Arial" w:cs="Arial"/>
          <w:b/>
          <w:snapToGrid w:val="0"/>
          <w:color w:val="000000"/>
          <w:u w:val="single"/>
        </w:rPr>
        <w:t xml:space="preserve">Nazwa kryterium                 </w:t>
      </w:r>
      <w:r w:rsidRPr="007301C8">
        <w:rPr>
          <w:rFonts w:ascii="Arial" w:hAnsi="Arial" w:cs="Arial"/>
          <w:snapToGrid w:val="0"/>
          <w:color w:val="000000"/>
        </w:rPr>
        <w:t xml:space="preserve">                               |</w:t>
      </w:r>
      <w:r w:rsidRPr="007301C8">
        <w:rPr>
          <w:rFonts w:ascii="Arial" w:hAnsi="Arial" w:cs="Arial"/>
          <w:b/>
          <w:snapToGrid w:val="0"/>
          <w:color w:val="000000"/>
          <w:u w:val="single"/>
        </w:rPr>
        <w:t>Waga</w:t>
      </w:r>
      <w:r w:rsidRPr="007301C8">
        <w:rPr>
          <w:rFonts w:ascii="Arial" w:hAnsi="Arial" w:cs="Arial"/>
          <w:snapToGrid w:val="0"/>
          <w:color w:val="000000"/>
        </w:rPr>
        <w:t xml:space="preserve">    |</w:t>
      </w:r>
    </w:p>
    <w:p w:rsidR="005642D1" w:rsidRPr="007301C8" w:rsidRDefault="005642D1" w:rsidP="00180116">
      <w:pPr>
        <w:widowControl w:val="0"/>
        <w:tabs>
          <w:tab w:val="left" w:pos="4219"/>
        </w:tabs>
        <w:spacing w:after="0" w:line="240" w:lineRule="auto"/>
        <w:ind w:right="101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----------------------------------------------------------------------</w:t>
      </w:r>
    </w:p>
    <w:p w:rsidR="005642D1" w:rsidRPr="007301C8" w:rsidRDefault="005642D1" w:rsidP="00180116">
      <w:pPr>
        <w:widowControl w:val="0"/>
        <w:tabs>
          <w:tab w:val="left" w:pos="4219"/>
        </w:tabs>
        <w:spacing w:after="0" w:line="240" w:lineRule="auto"/>
        <w:ind w:right="101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|</w:t>
      </w:r>
      <w:r w:rsidRPr="007301C8">
        <w:rPr>
          <w:rFonts w:ascii="Arial" w:hAnsi="Arial" w:cs="Arial"/>
          <w:b/>
          <w:snapToGrid w:val="0"/>
          <w:color w:val="000000"/>
        </w:rPr>
        <w:t>cena</w:t>
      </w:r>
      <w:r w:rsidRPr="007301C8">
        <w:rPr>
          <w:rFonts w:ascii="Arial" w:hAnsi="Arial" w:cs="Arial"/>
          <w:snapToGrid w:val="0"/>
          <w:color w:val="000000"/>
        </w:rPr>
        <w:t xml:space="preserve">                                                            |</w:t>
      </w:r>
      <w:r w:rsidRPr="007301C8">
        <w:rPr>
          <w:rFonts w:ascii="Arial" w:hAnsi="Arial" w:cs="Arial"/>
          <w:b/>
          <w:snapToGrid w:val="0"/>
          <w:color w:val="000000"/>
        </w:rPr>
        <w:t xml:space="preserve">100% </w:t>
      </w:r>
      <w:r w:rsidRPr="007301C8">
        <w:rPr>
          <w:rFonts w:ascii="Arial" w:hAnsi="Arial" w:cs="Arial"/>
          <w:snapToGrid w:val="0"/>
          <w:color w:val="000000"/>
        </w:rPr>
        <w:t xml:space="preserve">     </w:t>
      </w:r>
    </w:p>
    <w:p w:rsidR="005642D1" w:rsidRPr="007301C8" w:rsidRDefault="005642D1" w:rsidP="00180116">
      <w:pPr>
        <w:widowControl w:val="0"/>
        <w:tabs>
          <w:tab w:val="left" w:pos="4219"/>
        </w:tabs>
        <w:spacing w:after="0" w:line="240" w:lineRule="auto"/>
        <w:ind w:right="101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180116">
      <w:pPr>
        <w:widowControl w:val="0"/>
        <w:tabs>
          <w:tab w:val="left" w:pos="4219"/>
        </w:tabs>
        <w:spacing w:after="0" w:line="240" w:lineRule="auto"/>
        <w:ind w:right="101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5642D1" w:rsidRPr="007301C8" w:rsidRDefault="005642D1" w:rsidP="00180116">
      <w:pPr>
        <w:widowControl w:val="0"/>
        <w:tabs>
          <w:tab w:val="left" w:pos="4219"/>
        </w:tabs>
        <w:spacing w:after="0" w:line="240" w:lineRule="auto"/>
        <w:ind w:right="101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5642D1" w:rsidRPr="007301C8" w:rsidRDefault="005642D1" w:rsidP="00180116">
      <w:pPr>
        <w:pStyle w:val="Nagwek2"/>
        <w:rPr>
          <w:rFonts w:cs="Arial"/>
          <w:b/>
        </w:rPr>
      </w:pPr>
      <w:r w:rsidRPr="007301C8">
        <w:rPr>
          <w:rFonts w:cs="Arial"/>
          <w:b/>
        </w:rPr>
        <w:t>Nazwa kryterium   : cena</w:t>
      </w:r>
    </w:p>
    <w:p w:rsidR="005642D1" w:rsidRPr="007301C8" w:rsidRDefault="005642D1" w:rsidP="00180116">
      <w:pPr>
        <w:pStyle w:val="Nagwek1"/>
        <w:rPr>
          <w:rFonts w:cs="Arial"/>
        </w:rPr>
      </w:pPr>
      <w:r w:rsidRPr="007301C8">
        <w:rPr>
          <w:rFonts w:cs="Arial"/>
        </w:rPr>
        <w:t xml:space="preserve">Wzór  : </w:t>
      </w:r>
      <w:proofErr w:type="spellStart"/>
      <w:r w:rsidRPr="007301C8">
        <w:rPr>
          <w:rFonts w:cs="Arial"/>
        </w:rPr>
        <w:t>Wn</w:t>
      </w:r>
      <w:proofErr w:type="spellEnd"/>
      <w:r w:rsidRPr="007301C8">
        <w:rPr>
          <w:rFonts w:cs="Arial"/>
        </w:rPr>
        <w:t xml:space="preserve"> / </w:t>
      </w:r>
      <w:proofErr w:type="spellStart"/>
      <w:r w:rsidRPr="007301C8">
        <w:rPr>
          <w:rFonts w:cs="Arial"/>
        </w:rPr>
        <w:t>Wb</w:t>
      </w:r>
      <w:proofErr w:type="spellEnd"/>
      <w:r w:rsidRPr="007301C8">
        <w:rPr>
          <w:rFonts w:cs="Arial"/>
        </w:rPr>
        <w:t xml:space="preserve"> x 100% x 100 = WP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Sposób oceny  :  oferta najtańsza spośród ofert nie odrzuconych otrzyma 100 pkt  pozostałe proporcjonalnie mniej według przedstawionego wzoru 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proofErr w:type="spellStart"/>
      <w:r w:rsidRPr="007301C8">
        <w:rPr>
          <w:rFonts w:ascii="Arial" w:hAnsi="Arial" w:cs="Arial"/>
          <w:snapToGrid w:val="0"/>
          <w:color w:val="000000"/>
        </w:rPr>
        <w:t>Wn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proofErr w:type="spellStart"/>
      <w:r w:rsidRPr="007301C8">
        <w:rPr>
          <w:rFonts w:ascii="Arial" w:hAnsi="Arial" w:cs="Arial"/>
          <w:snapToGrid w:val="0"/>
          <w:color w:val="000000"/>
        </w:rPr>
        <w:t>Wb</w:t>
      </w:r>
      <w:proofErr w:type="spellEnd"/>
      <w:r w:rsidRPr="007301C8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100 – stały wskaźnik  ;  100% - znaczenie kryterium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WP – liczba otrzymanych punktów</w:t>
      </w:r>
    </w:p>
    <w:p w:rsidR="005642D1" w:rsidRPr="007301C8" w:rsidRDefault="005642D1" w:rsidP="00180116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suppressAutoHyphens w:val="0"/>
        <w:spacing w:after="0" w:line="240" w:lineRule="auto"/>
        <w:ind w:hanging="72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Wynik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XIX. Informacja o formalnościach, jakie winny zostać dopełnione przez wykonawcę w celu zawarcia umowy w sprawie zamówienia publicznego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1. Wykonawcy, którego ofertę wybrano jako najkorzystniejszą jest zobowiązany do jej zawarcia w terminie nie krótszym niż 5 dni od dnia ogłoszenia wyniku. W przypadku gdy w </w:t>
      </w:r>
      <w:r w:rsidRPr="007301C8">
        <w:rPr>
          <w:rFonts w:ascii="Arial" w:hAnsi="Arial" w:cs="Arial"/>
          <w:snapToGrid w:val="0"/>
          <w:color w:val="000000"/>
        </w:rPr>
        <w:lastRenderedPageBreak/>
        <w:t xml:space="preserve">postępowaniu wpłynęła jedna ważna oferta termin może być krótszy. 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XX. Zabezpieczenie należytego wykonania umowy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Zamawiający nie przewiduje wniesienia zabezpieczenia należytego wykonania umowy 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b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XXI. Warunki umowy</w:t>
      </w:r>
    </w:p>
    <w:p w:rsidR="005642D1" w:rsidRPr="007301C8" w:rsidRDefault="005642D1" w:rsidP="00180116">
      <w:pPr>
        <w:widowControl w:val="0"/>
        <w:tabs>
          <w:tab w:val="left" w:pos="284"/>
        </w:tabs>
        <w:spacing w:after="0" w:line="240" w:lineRule="auto"/>
        <w:ind w:left="360" w:hanging="36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1</w:t>
      </w:r>
      <w:r w:rsidR="00C058F4">
        <w:rPr>
          <w:rFonts w:ascii="Arial" w:hAnsi="Arial" w:cs="Arial"/>
          <w:snapToGrid w:val="0"/>
          <w:color w:val="000000"/>
        </w:rPr>
        <w:t>.</w:t>
      </w:r>
      <w:r w:rsidRPr="007301C8">
        <w:rPr>
          <w:rFonts w:ascii="Arial" w:hAnsi="Arial" w:cs="Arial"/>
          <w:snapToGrid w:val="0"/>
          <w:color w:val="000000"/>
        </w:rPr>
        <w:tab/>
        <w:t>Zamawiający podpisze umowę z wykonawcą, który przedłoży najkorzystniejszą ofertę z punktu widzenia kryteriów przyjętych w niniejszej specyfikacji.</w:t>
      </w:r>
    </w:p>
    <w:p w:rsidR="005642D1" w:rsidRPr="007301C8" w:rsidRDefault="005642D1" w:rsidP="00180116">
      <w:pPr>
        <w:widowControl w:val="0"/>
        <w:tabs>
          <w:tab w:val="left" w:pos="284"/>
        </w:tabs>
        <w:spacing w:after="0" w:line="240" w:lineRule="auto"/>
        <w:ind w:left="360" w:hanging="36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2</w:t>
      </w:r>
      <w:r w:rsidR="00C058F4">
        <w:rPr>
          <w:rFonts w:ascii="Arial" w:hAnsi="Arial" w:cs="Arial"/>
          <w:snapToGrid w:val="0"/>
          <w:color w:val="000000"/>
        </w:rPr>
        <w:t>.</w:t>
      </w:r>
      <w:r w:rsidRPr="007301C8">
        <w:rPr>
          <w:rFonts w:ascii="Arial" w:hAnsi="Arial" w:cs="Arial"/>
          <w:snapToGrid w:val="0"/>
          <w:color w:val="000000"/>
        </w:rPr>
        <w:tab/>
        <w:t>O miejscu i terminie podpisania umowy zamawiający powiadomi dostawcę odrębnym pismem lub telefonicznie</w:t>
      </w:r>
    </w:p>
    <w:p w:rsidR="005642D1" w:rsidRPr="007301C8" w:rsidRDefault="005642D1" w:rsidP="00180116">
      <w:pPr>
        <w:widowControl w:val="0"/>
        <w:tabs>
          <w:tab w:val="left" w:pos="284"/>
        </w:tabs>
        <w:spacing w:after="0" w:line="240" w:lineRule="auto"/>
        <w:ind w:left="360" w:hanging="36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3</w:t>
      </w:r>
      <w:r w:rsidR="00C058F4">
        <w:rPr>
          <w:rFonts w:ascii="Arial" w:hAnsi="Arial" w:cs="Arial"/>
          <w:snapToGrid w:val="0"/>
          <w:color w:val="000000"/>
        </w:rPr>
        <w:t>.</w:t>
      </w:r>
      <w:r w:rsidRPr="007301C8">
        <w:rPr>
          <w:rFonts w:ascii="Arial" w:hAnsi="Arial" w:cs="Arial"/>
          <w:snapToGrid w:val="0"/>
          <w:color w:val="000000"/>
        </w:rPr>
        <w:tab/>
        <w:t xml:space="preserve">Umowa zawarta zostanie z uwzględnieniem postanowień wynikających z treści niniejszej specyfikacji oraz danych zawartych w ofercie. </w:t>
      </w:r>
    </w:p>
    <w:p w:rsidR="005642D1" w:rsidRPr="007301C8" w:rsidRDefault="005642D1" w:rsidP="00180116">
      <w:pPr>
        <w:widowControl w:val="0"/>
        <w:tabs>
          <w:tab w:val="left" w:pos="284"/>
        </w:tabs>
        <w:spacing w:after="0" w:line="240" w:lineRule="auto"/>
        <w:ind w:left="360" w:hanging="36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4</w:t>
      </w:r>
      <w:r w:rsidR="00C058F4">
        <w:rPr>
          <w:rFonts w:ascii="Arial" w:hAnsi="Arial" w:cs="Arial"/>
          <w:snapToGrid w:val="0"/>
          <w:color w:val="000000"/>
        </w:rPr>
        <w:t>.</w:t>
      </w:r>
      <w:r w:rsidRPr="007301C8">
        <w:rPr>
          <w:rFonts w:ascii="Arial" w:hAnsi="Arial" w:cs="Arial"/>
          <w:snapToGrid w:val="0"/>
          <w:color w:val="000000"/>
        </w:rPr>
        <w:tab/>
        <w:t>Postanowienia umowy zawarto w:</w:t>
      </w:r>
    </w:p>
    <w:p w:rsidR="005642D1" w:rsidRPr="007301C8" w:rsidRDefault="005642D1" w:rsidP="00180116">
      <w:pPr>
        <w:widowControl w:val="0"/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     projekcie umowy, który stanowi załącznik  nr 3 do </w:t>
      </w:r>
      <w:proofErr w:type="spellStart"/>
      <w:r w:rsidRPr="007301C8">
        <w:rPr>
          <w:rFonts w:ascii="Arial" w:hAnsi="Arial" w:cs="Arial"/>
          <w:snapToGrid w:val="0"/>
          <w:color w:val="000000"/>
        </w:rPr>
        <w:t>siwz</w:t>
      </w:r>
      <w:proofErr w:type="spellEnd"/>
      <w:r w:rsidRPr="007301C8">
        <w:rPr>
          <w:rFonts w:ascii="Arial" w:hAnsi="Arial" w:cs="Arial"/>
          <w:snapToGrid w:val="0"/>
          <w:color w:val="000000"/>
        </w:rPr>
        <w:t>.</w:t>
      </w:r>
    </w:p>
    <w:p w:rsidR="005642D1" w:rsidRPr="007301C8" w:rsidRDefault="005642D1" w:rsidP="00180116">
      <w:pPr>
        <w:widowControl w:val="0"/>
        <w:spacing w:after="0" w:line="240" w:lineRule="auto"/>
        <w:ind w:left="113"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 związku z powyższym wartość umowy zostanie pomniejszona.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b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XXII. Środki ochrony prawnej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NewRoman,Bold" w:hAnsi="Arial" w:cs="Arial"/>
          <w:bCs/>
          <w:color w:val="000000"/>
        </w:rPr>
      </w:pPr>
      <w:r w:rsidRPr="007301C8">
        <w:rPr>
          <w:rFonts w:ascii="Arial" w:eastAsia="TimesNewRoman,Bold" w:hAnsi="Arial" w:cs="Arial"/>
          <w:bCs/>
          <w:color w:val="00000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eastAsia="TimesNewRoman,Bold" w:hAnsi="Arial" w:cs="Arial"/>
          <w:bCs/>
          <w:color w:val="000000"/>
        </w:rPr>
        <w:t xml:space="preserve">2. Odwołanie wnosi się do Prezesa Krajowej Izby Odwoławczej w formie pisemnej na zasadach i terminach (5 </w:t>
      </w:r>
      <w:r w:rsidRPr="007301C8">
        <w:rPr>
          <w:rFonts w:ascii="Arial" w:hAnsi="Arial" w:cs="Aria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</w:t>
      </w:r>
      <w:r w:rsidRPr="007301C8">
        <w:rPr>
          <w:rFonts w:ascii="Arial" w:hAnsi="Arial" w:cs="Arial"/>
          <w:sz w:val="21"/>
          <w:szCs w:val="21"/>
        </w:rPr>
        <w:t>)</w:t>
      </w:r>
      <w:r w:rsidRPr="007301C8">
        <w:rPr>
          <w:rFonts w:ascii="Arial" w:eastAsia="TimesNewRoman,Bold" w:hAnsi="Arial" w:cs="Arial"/>
          <w:bCs/>
          <w:color w:val="000000"/>
        </w:rPr>
        <w:t xml:space="preserve"> określonych w szczególności w art. 180 ust 2; ust 3-5 oraz art. 182 ust1 pkt 2; ust 2 pkt 2 i ust 3 ustawy Prawo zamówień publicznych.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  <w:color w:val="000000"/>
        </w:rPr>
      </w:pPr>
      <w:r w:rsidRPr="007301C8">
        <w:rPr>
          <w:rFonts w:ascii="Arial" w:eastAsia="TimesNewRoman,Bold" w:hAnsi="Arial" w:cs="Arial"/>
          <w:bCs/>
          <w:color w:val="000000"/>
        </w:rPr>
        <w:t xml:space="preserve">3. </w:t>
      </w:r>
      <w:r w:rsidRPr="007301C8">
        <w:rPr>
          <w:rFonts w:ascii="Arial" w:hAnsi="Arial" w:cs="Arial"/>
          <w:bCs/>
          <w:color w:val="000000"/>
        </w:rPr>
        <w:t>Wykonawca  mo</w:t>
      </w:r>
      <w:r w:rsidRPr="007301C8">
        <w:rPr>
          <w:rFonts w:ascii="Arial" w:eastAsia="TimesNewRoman,Bold" w:hAnsi="Arial" w:cs="Arial"/>
          <w:bCs/>
          <w:color w:val="000000"/>
        </w:rPr>
        <w:t>ż</w:t>
      </w:r>
      <w:r w:rsidRPr="007301C8">
        <w:rPr>
          <w:rFonts w:ascii="Arial" w:hAnsi="Arial" w:cs="Arial"/>
          <w:bCs/>
          <w:color w:val="000000"/>
        </w:rPr>
        <w:t>e w terminie przewidzianym do wniesienia odwołania poinformowa</w:t>
      </w:r>
      <w:r w:rsidRPr="007301C8">
        <w:rPr>
          <w:rFonts w:ascii="Arial" w:eastAsia="TimesNewRoman,Bold" w:hAnsi="Arial" w:cs="Arial"/>
          <w:bCs/>
          <w:color w:val="000000"/>
        </w:rPr>
        <w:t xml:space="preserve">ć </w:t>
      </w:r>
      <w:r w:rsidRPr="007301C8">
        <w:rPr>
          <w:rFonts w:ascii="Arial" w:hAnsi="Arial" w:cs="Arial"/>
          <w:bCs/>
          <w:color w:val="000000"/>
        </w:rPr>
        <w:t>zamawiaj</w:t>
      </w:r>
      <w:r w:rsidRPr="007301C8">
        <w:rPr>
          <w:rFonts w:ascii="Arial" w:eastAsia="TimesNewRoman,Bold" w:hAnsi="Arial" w:cs="Arial"/>
          <w:bCs/>
          <w:color w:val="000000"/>
        </w:rPr>
        <w:t>ą</w:t>
      </w:r>
      <w:r w:rsidRPr="007301C8">
        <w:rPr>
          <w:rFonts w:ascii="Arial" w:hAnsi="Arial" w:cs="Arial"/>
          <w:bCs/>
          <w:color w:val="000000"/>
        </w:rPr>
        <w:t>cego o niezgodnej z przepisami ustawy czynno</w:t>
      </w:r>
      <w:r w:rsidRPr="007301C8">
        <w:rPr>
          <w:rFonts w:ascii="Arial" w:eastAsia="TimesNewRoman,Bold" w:hAnsi="Arial" w:cs="Arial"/>
          <w:bCs/>
          <w:color w:val="000000"/>
        </w:rPr>
        <w:t>ś</w:t>
      </w:r>
      <w:r w:rsidRPr="007301C8">
        <w:rPr>
          <w:rFonts w:ascii="Arial" w:hAnsi="Arial" w:cs="Arial"/>
          <w:bCs/>
          <w:color w:val="000000"/>
        </w:rPr>
        <w:t>ci podj</w:t>
      </w:r>
      <w:r w:rsidRPr="007301C8">
        <w:rPr>
          <w:rFonts w:ascii="Arial" w:eastAsia="TimesNewRoman,Bold" w:hAnsi="Arial" w:cs="Arial"/>
          <w:bCs/>
          <w:color w:val="000000"/>
        </w:rPr>
        <w:t>ę</w:t>
      </w:r>
      <w:r w:rsidRPr="007301C8">
        <w:rPr>
          <w:rFonts w:ascii="Arial" w:hAnsi="Arial" w:cs="Arial"/>
          <w:bCs/>
          <w:color w:val="000000"/>
        </w:rPr>
        <w:t>tej przez niego lub zaniechaniu czynno</w:t>
      </w:r>
      <w:r w:rsidRPr="007301C8">
        <w:rPr>
          <w:rFonts w:ascii="Arial" w:eastAsia="TimesNewRoman,Bold" w:hAnsi="Arial" w:cs="Arial"/>
          <w:bCs/>
          <w:color w:val="000000"/>
        </w:rPr>
        <w:t>ś</w:t>
      </w:r>
      <w:r w:rsidRPr="007301C8">
        <w:rPr>
          <w:rFonts w:ascii="Arial" w:hAnsi="Arial" w:cs="Arial"/>
          <w:bCs/>
          <w:color w:val="000000"/>
        </w:rPr>
        <w:t>ci, do której jest on zobowi</w:t>
      </w:r>
      <w:r w:rsidRPr="007301C8">
        <w:rPr>
          <w:rFonts w:ascii="Arial" w:eastAsia="TimesNewRoman,Bold" w:hAnsi="Arial" w:cs="Arial"/>
          <w:bCs/>
          <w:color w:val="000000"/>
        </w:rPr>
        <w:t>ą</w:t>
      </w:r>
      <w:r w:rsidRPr="007301C8">
        <w:rPr>
          <w:rFonts w:ascii="Arial" w:hAnsi="Arial" w:cs="Arial"/>
          <w:bCs/>
          <w:color w:val="000000"/>
        </w:rPr>
        <w:t xml:space="preserve">zany na podstawie ustawy, na które nie przysługuje odwołanie na podstawie art. 180 ust. 2 </w:t>
      </w:r>
      <w:proofErr w:type="spellStart"/>
      <w:r w:rsidRPr="007301C8">
        <w:rPr>
          <w:rFonts w:ascii="Arial" w:hAnsi="Arial" w:cs="Arial"/>
          <w:bCs/>
          <w:color w:val="000000"/>
        </w:rPr>
        <w:t>uPzp</w:t>
      </w:r>
      <w:proofErr w:type="spellEnd"/>
      <w:r w:rsidRPr="007301C8">
        <w:rPr>
          <w:rFonts w:ascii="Arial" w:hAnsi="Arial" w:cs="Arial"/>
          <w:bCs/>
          <w:color w:val="000000"/>
        </w:rPr>
        <w:t>.</w:t>
      </w:r>
    </w:p>
    <w:p w:rsidR="005642D1" w:rsidRPr="007301C8" w:rsidRDefault="005642D1" w:rsidP="00180116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NewRoman,Bold" w:hAnsi="Arial" w:cs="Arial"/>
          <w:bCs/>
          <w:color w:val="000000"/>
        </w:rPr>
      </w:pPr>
      <w:r w:rsidRPr="007301C8">
        <w:rPr>
          <w:rFonts w:ascii="Arial" w:eastAsia="TimesNewRoman,Bold" w:hAnsi="Arial" w:cs="Arial"/>
          <w:bCs/>
          <w:color w:val="000000"/>
        </w:rPr>
        <w:t>Pozostałe informacje zawarte są w Dziale VI Środki ochrony prawnej ustawy Prawo zamówień publicznych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XXIII. Ogłoszenia wyników przetargu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XXIV. Postanowienia końcowe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Zasady udostępniania dokumentów </w:t>
      </w:r>
    </w:p>
    <w:p w:rsidR="005642D1" w:rsidRPr="007301C8" w:rsidRDefault="005642D1" w:rsidP="00180116">
      <w:pPr>
        <w:widowControl w:val="0"/>
        <w:spacing w:after="0" w:line="240" w:lineRule="auto"/>
        <w:ind w:right="-527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5642D1" w:rsidRPr="007301C8" w:rsidRDefault="005642D1" w:rsidP="00180116">
      <w:pPr>
        <w:widowControl w:val="0"/>
        <w:spacing w:after="0" w:line="240" w:lineRule="auto"/>
        <w:ind w:right="-527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Udostępnienie zainteresowanym odbywać się będzie wg poniższych zasad:</w:t>
      </w:r>
    </w:p>
    <w:p w:rsidR="005642D1" w:rsidRPr="007301C8" w:rsidRDefault="005642D1" w:rsidP="00180116">
      <w:pPr>
        <w:widowControl w:val="0"/>
        <w:spacing w:after="0" w:line="240" w:lineRule="auto"/>
        <w:ind w:right="-527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zamawiający udostępnia wskazane dokumenty po złożeniu pisemnego wniosku </w:t>
      </w:r>
    </w:p>
    <w:p w:rsidR="005642D1" w:rsidRPr="007301C8" w:rsidRDefault="005642D1" w:rsidP="00180116">
      <w:pPr>
        <w:widowControl w:val="0"/>
        <w:spacing w:after="0" w:line="240" w:lineRule="auto"/>
        <w:ind w:right="-527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wyznacza termin, miejsce oraz zakres udostępnianych dokumentów</w:t>
      </w:r>
    </w:p>
    <w:p w:rsidR="005642D1" w:rsidRPr="007301C8" w:rsidRDefault="005642D1" w:rsidP="00180116">
      <w:pPr>
        <w:widowControl w:val="0"/>
        <w:spacing w:after="0" w:line="240" w:lineRule="auto"/>
        <w:ind w:right="-527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wyznaczy członka komisji, w którego obecności udostępnione zostaną dokumenty</w:t>
      </w:r>
    </w:p>
    <w:p w:rsidR="005642D1" w:rsidRPr="007301C8" w:rsidRDefault="005642D1" w:rsidP="00180116">
      <w:pPr>
        <w:widowControl w:val="0"/>
        <w:spacing w:after="0" w:line="240" w:lineRule="auto"/>
        <w:ind w:right="-527"/>
        <w:jc w:val="left"/>
        <w:rPr>
          <w:rFonts w:ascii="Arial" w:hAnsi="Arial" w:cs="Arial"/>
          <w:i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zamawiający umożliwi kopiowanie dokumentów odpłatnie, cena za 1 stronę 0,60 zł</w:t>
      </w:r>
    </w:p>
    <w:p w:rsidR="005642D1" w:rsidRPr="007301C8" w:rsidRDefault="005642D1" w:rsidP="00180116">
      <w:pPr>
        <w:widowControl w:val="0"/>
        <w:spacing w:after="0" w:line="240" w:lineRule="auto"/>
        <w:ind w:right="-527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udostępnienie może mieć miejsce wyłącznie w siedzibie zamawiającego oraz w czasie godzin jego urzędowania.</w:t>
      </w:r>
    </w:p>
    <w:p w:rsidR="005642D1" w:rsidRPr="007301C8" w:rsidRDefault="005642D1" w:rsidP="00180116">
      <w:pPr>
        <w:widowControl w:val="0"/>
        <w:spacing w:after="0" w:line="240" w:lineRule="auto"/>
        <w:ind w:right="-527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W sprawach nieuregulowanych zastosowanie mają przepisy ustawy Prawo zamówień publicznych oraz Kodeks cywilny.</w:t>
      </w:r>
    </w:p>
    <w:p w:rsidR="005642D1" w:rsidRPr="007301C8" w:rsidRDefault="005642D1" w:rsidP="00180116">
      <w:pPr>
        <w:widowControl w:val="0"/>
        <w:spacing w:after="0" w:line="240" w:lineRule="auto"/>
        <w:ind w:left="57" w:right="-530"/>
        <w:jc w:val="left"/>
        <w:rPr>
          <w:rFonts w:ascii="Arial" w:hAnsi="Arial" w:cs="Arial"/>
          <w:b/>
          <w:snapToGrid w:val="0"/>
          <w:color w:val="000000"/>
        </w:rPr>
      </w:pPr>
    </w:p>
    <w:p w:rsidR="005642D1" w:rsidRPr="007301C8" w:rsidRDefault="005642D1" w:rsidP="00180116">
      <w:pPr>
        <w:widowControl w:val="0"/>
        <w:spacing w:after="0" w:line="240" w:lineRule="auto"/>
        <w:ind w:left="57" w:right="-530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b/>
          <w:snapToGrid w:val="0"/>
          <w:color w:val="000000"/>
        </w:rPr>
        <w:t>XXV. Załączniki</w:t>
      </w:r>
    </w:p>
    <w:p w:rsidR="002A5C78" w:rsidRDefault="002A5C78" w:rsidP="00180116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60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 nr 1 – szczegółowy opis parametrów</w:t>
      </w:r>
    </w:p>
    <w:p w:rsidR="002A5C78" w:rsidRDefault="002A5C78" w:rsidP="00180116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60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2 - </w:t>
      </w:r>
      <w:r w:rsidRPr="00C759FA">
        <w:rPr>
          <w:rFonts w:ascii="Arial" w:hAnsi="Arial" w:cs="Arial"/>
        </w:rPr>
        <w:t>wzór Formularza ofertowego</w:t>
      </w:r>
    </w:p>
    <w:p w:rsidR="002A5C78" w:rsidRPr="00C759FA" w:rsidRDefault="002A5C78" w:rsidP="00180116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60" w:lineRule="exact"/>
        <w:jc w:val="left"/>
        <w:rPr>
          <w:rFonts w:ascii="Arial" w:hAnsi="Arial" w:cs="Arial"/>
        </w:rPr>
      </w:pPr>
      <w:r w:rsidRPr="00C759FA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3</w:t>
      </w:r>
      <w:r w:rsidRPr="00C759FA">
        <w:rPr>
          <w:rFonts w:ascii="Arial" w:hAnsi="Arial" w:cs="Arial"/>
        </w:rPr>
        <w:t xml:space="preserve"> – wzór oświadcze</w:t>
      </w:r>
      <w:r w:rsidR="00F85760">
        <w:rPr>
          <w:rFonts w:ascii="Arial" w:hAnsi="Arial" w:cs="Arial"/>
        </w:rPr>
        <w:t>ń</w:t>
      </w:r>
      <w:r w:rsidRPr="00C759FA">
        <w:rPr>
          <w:rFonts w:ascii="Arial" w:hAnsi="Arial" w:cs="Arial"/>
        </w:rPr>
        <w:t xml:space="preserve"> z art. 22 ust 1 ustawy</w:t>
      </w:r>
      <w:r w:rsidR="00F85760">
        <w:rPr>
          <w:rFonts w:ascii="Arial" w:hAnsi="Arial" w:cs="Arial"/>
        </w:rPr>
        <w:t xml:space="preserve"> i </w:t>
      </w:r>
      <w:r w:rsidR="00F85760" w:rsidRPr="00C759FA">
        <w:rPr>
          <w:rFonts w:ascii="Arial" w:hAnsi="Arial" w:cs="Arial"/>
        </w:rPr>
        <w:t>z art. 24 ust. 1, ust. 2 ustawy</w:t>
      </w:r>
    </w:p>
    <w:p w:rsidR="002A5C78" w:rsidRPr="00C759FA" w:rsidRDefault="002A5C78" w:rsidP="00180116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60" w:lineRule="exact"/>
        <w:jc w:val="left"/>
        <w:rPr>
          <w:rFonts w:ascii="Arial" w:hAnsi="Arial" w:cs="Arial"/>
        </w:rPr>
      </w:pPr>
      <w:r w:rsidRPr="00C759FA">
        <w:rPr>
          <w:rFonts w:ascii="Arial" w:hAnsi="Arial" w:cs="Arial"/>
        </w:rPr>
        <w:t xml:space="preserve">Załącznik nr </w:t>
      </w:r>
      <w:r w:rsidR="00F85760">
        <w:rPr>
          <w:rFonts w:ascii="Arial" w:hAnsi="Arial" w:cs="Arial"/>
        </w:rPr>
        <w:t>4</w:t>
      </w:r>
      <w:r w:rsidRPr="00C759FA">
        <w:rPr>
          <w:rFonts w:ascii="Arial" w:hAnsi="Arial" w:cs="Arial"/>
        </w:rPr>
        <w:t xml:space="preserve"> - wzór umowy  </w:t>
      </w:r>
    </w:p>
    <w:p w:rsidR="005642D1" w:rsidRPr="002A5C78" w:rsidRDefault="00F85760" w:rsidP="00180116">
      <w:pPr>
        <w:pStyle w:val="Akapitzlist"/>
        <w:widowControl w:val="0"/>
        <w:numPr>
          <w:ilvl w:val="0"/>
          <w:numId w:val="40"/>
        </w:numPr>
        <w:ind w:right="-53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Złącznik nr 5  </w:t>
      </w:r>
      <w:r w:rsidR="005642D1" w:rsidRPr="002A5C78">
        <w:rPr>
          <w:rFonts w:ascii="Arial" w:hAnsi="Arial" w:cs="Arial"/>
          <w:color w:val="000000"/>
          <w:sz w:val="22"/>
          <w:szCs w:val="22"/>
          <w:shd w:val="clear" w:color="auto" w:fill="FFFFFF"/>
        </w:rPr>
        <w:t>Informacja dotycząca przynależności do grupy kapitałowej</w:t>
      </w:r>
    </w:p>
    <w:p w:rsidR="005642D1" w:rsidRPr="007301C8" w:rsidRDefault="005642D1" w:rsidP="00180116">
      <w:pPr>
        <w:widowControl w:val="0"/>
        <w:spacing w:after="0" w:line="240" w:lineRule="auto"/>
        <w:ind w:right="-530"/>
        <w:jc w:val="left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064AF1">
      <w:pPr>
        <w:widowControl w:val="0"/>
        <w:spacing w:after="0" w:line="240" w:lineRule="auto"/>
        <w:ind w:left="57" w:right="-530"/>
        <w:rPr>
          <w:rFonts w:ascii="Arial" w:hAnsi="Arial" w:cs="Arial"/>
          <w:snapToGrid w:val="0"/>
          <w:color w:val="000000"/>
        </w:rPr>
      </w:pPr>
    </w:p>
    <w:p w:rsidR="005642D1" w:rsidRPr="007301C8" w:rsidRDefault="005642D1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642D1" w:rsidRPr="007301C8" w:rsidRDefault="005642D1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642D1" w:rsidRPr="007301C8" w:rsidRDefault="005642D1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642D1" w:rsidRPr="007301C8" w:rsidRDefault="005642D1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642D1" w:rsidRDefault="005642D1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8B6D3D" w:rsidRDefault="008B6D3D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8B6D3D" w:rsidRDefault="008B6D3D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Pr="007301C8" w:rsidRDefault="00F85760" w:rsidP="00F85760">
      <w:pPr>
        <w:pStyle w:val="Nagwek"/>
        <w:ind w:left="502"/>
        <w:jc w:val="righ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lastRenderedPageBreak/>
        <w:t>Załącznik nr 1 do SIWZ</w:t>
      </w:r>
    </w:p>
    <w:p w:rsidR="00F85760" w:rsidRPr="007301C8" w:rsidRDefault="00F85760" w:rsidP="00F85760">
      <w:pPr>
        <w:spacing w:after="0" w:line="240" w:lineRule="auto"/>
        <w:jc w:val="center"/>
        <w:rPr>
          <w:rFonts w:ascii="Arial" w:hAnsi="Arial" w:cs="Arial"/>
        </w:rPr>
      </w:pPr>
    </w:p>
    <w:p w:rsidR="008B6D3D" w:rsidRPr="00C759FA" w:rsidRDefault="008B6D3D" w:rsidP="008B6D3D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C759FA">
        <w:rPr>
          <w:rFonts w:ascii="Arial" w:hAnsi="Arial" w:cs="Arial"/>
          <w:sz w:val="22"/>
          <w:szCs w:val="22"/>
        </w:rPr>
        <w:t>ormularz właśc</w:t>
      </w:r>
      <w:r>
        <w:rPr>
          <w:rFonts w:ascii="Arial" w:hAnsi="Arial" w:cs="Arial"/>
          <w:sz w:val="22"/>
          <w:szCs w:val="22"/>
        </w:rPr>
        <w:t xml:space="preserve">iwości  </w:t>
      </w:r>
      <w:proofErr w:type="spellStart"/>
      <w:r>
        <w:rPr>
          <w:rFonts w:ascii="Arial" w:hAnsi="Arial" w:cs="Arial"/>
          <w:sz w:val="22"/>
          <w:szCs w:val="22"/>
        </w:rPr>
        <w:t>techniczno</w:t>
      </w:r>
      <w:proofErr w:type="spellEnd"/>
      <w:r>
        <w:rPr>
          <w:rFonts w:ascii="Arial" w:hAnsi="Arial" w:cs="Arial"/>
          <w:sz w:val="22"/>
          <w:szCs w:val="22"/>
        </w:rPr>
        <w:t xml:space="preserve"> – użytkowych</w:t>
      </w:r>
      <w:r w:rsidRPr="00C759FA">
        <w:rPr>
          <w:rFonts w:ascii="Arial" w:hAnsi="Arial" w:cs="Arial"/>
          <w:sz w:val="22"/>
          <w:szCs w:val="22"/>
        </w:rPr>
        <w:t>.</w:t>
      </w:r>
    </w:p>
    <w:p w:rsidR="00F85760" w:rsidRPr="007301C8" w:rsidRDefault="00F85760" w:rsidP="00F8576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Tonometr bezkontaktowy</w:t>
      </w:r>
    </w:p>
    <w:p w:rsidR="00F85760" w:rsidRPr="007301C8" w:rsidRDefault="00F85760" w:rsidP="00F8576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00"/>
        <w:gridCol w:w="1580"/>
        <w:gridCol w:w="1880"/>
      </w:tblGrid>
      <w:tr w:rsidR="00F85760" w:rsidRPr="007301C8" w:rsidTr="002C332A">
        <w:trPr>
          <w:trHeight w:val="300"/>
        </w:trPr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Producent, miejsce produkcji: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85760" w:rsidRPr="007301C8" w:rsidTr="002C332A">
        <w:trPr>
          <w:trHeight w:val="288"/>
        </w:trPr>
        <w:tc>
          <w:tcPr>
            <w:tcW w:w="5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Nazwa, typ, model urządzenia: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produkcji: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85760" w:rsidRPr="007301C8" w:rsidTr="002C332A">
        <w:trPr>
          <w:trHeight w:val="300"/>
        </w:trPr>
        <w:tc>
          <w:tcPr>
            <w:tcW w:w="5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760" w:rsidRPr="007301C8" w:rsidTr="002C332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760" w:rsidRPr="007301C8" w:rsidTr="002C332A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PARAMETR Y GRANICZNE(WYMAGALNE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PODAĆ/OPISAĆ PARAMETR OFEROWANY</w:t>
            </w:r>
          </w:p>
        </w:tc>
      </w:tr>
      <w:tr w:rsidR="00F85760" w:rsidRPr="007301C8" w:rsidTr="002C332A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Urządzenie fabrycznie nowe – rok produkcji 2013</w:t>
            </w:r>
          </w:p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(nie powystawowe).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760" w:rsidRPr="007301C8" w:rsidTr="002C332A">
        <w:trPr>
          <w:trHeight w:val="3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Cs/>
                <w:sz w:val="20"/>
                <w:szCs w:val="20"/>
              </w:rPr>
              <w:t xml:space="preserve">Zakres pomiaru 1-60 </w:t>
            </w:r>
            <w:proofErr w:type="spellStart"/>
            <w:r w:rsidRPr="007301C8">
              <w:rPr>
                <w:rFonts w:ascii="Arial" w:hAnsi="Arial" w:cs="Arial"/>
                <w:bCs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760" w:rsidRPr="007301C8" w:rsidTr="002C332A">
        <w:trPr>
          <w:trHeight w:val="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301C8">
              <w:rPr>
                <w:rFonts w:ascii="Arial" w:hAnsi="Arial" w:cs="Arial"/>
                <w:bCs/>
                <w:sz w:val="20"/>
                <w:szCs w:val="20"/>
              </w:rPr>
              <w:t>Ustawienia zakresów pomiarowych: z funkcją automatycznej kontroli siły podmuchu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760" w:rsidRPr="007301C8" w:rsidTr="002C332A">
        <w:trPr>
          <w:trHeight w:val="7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301C8">
              <w:rPr>
                <w:rFonts w:ascii="Arial" w:hAnsi="Arial" w:cs="Arial"/>
                <w:bCs/>
                <w:sz w:val="20"/>
                <w:szCs w:val="20"/>
              </w:rPr>
              <w:t>Funkcja automatycznego naprowadzania głowicy pomiarowej w trzech płaszczyznach (możliwość pracy w trybie manualnym lub trybie 2D)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760" w:rsidRPr="007301C8" w:rsidTr="002C332A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</w:rPr>
              <w:t>Funkcja autostartu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760" w:rsidRPr="007301C8" w:rsidTr="002C332A">
        <w:trPr>
          <w:trHeight w:val="5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301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Funkcja pomiaru dla niespokojnych pacjentów – pomiar przy niepełnym obszarze </w:t>
            </w:r>
            <w:proofErr w:type="spellStart"/>
            <w:r w:rsidRPr="007301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aplanacji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760" w:rsidRPr="007301C8" w:rsidTr="002C332A">
        <w:trPr>
          <w:trHeight w:val="4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01C8">
              <w:rPr>
                <w:rFonts w:ascii="Arial" w:hAnsi="Arial" w:cs="Arial"/>
                <w:sz w:val="20"/>
                <w:szCs w:val="20"/>
              </w:rPr>
              <w:t>Funkcja pracy manualnej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760" w:rsidRPr="007301C8" w:rsidTr="002C332A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</w:rPr>
              <w:t>Odległość robocza: 10-12 mm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760" w:rsidRPr="007301C8" w:rsidTr="002C332A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1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Obsługa przy pomocy </w:t>
            </w:r>
            <w:proofErr w:type="spellStart"/>
            <w:r w:rsidRPr="007301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joystica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760" w:rsidRPr="007301C8" w:rsidTr="002C332A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01C8">
              <w:rPr>
                <w:rFonts w:ascii="Arial" w:hAnsi="Arial" w:cs="Arial"/>
                <w:sz w:val="20"/>
                <w:szCs w:val="20"/>
              </w:rPr>
              <w:t>Drukarka termiczna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760" w:rsidRPr="007301C8" w:rsidTr="002C332A">
        <w:trPr>
          <w:trHeight w:val="2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1C8">
              <w:rPr>
                <w:rFonts w:ascii="Arial" w:hAnsi="Arial" w:cs="Arial"/>
                <w:sz w:val="20"/>
                <w:szCs w:val="20"/>
              </w:rPr>
              <w:t>Kolorowy, uchylny monitor LCD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760" w:rsidRPr="007301C8" w:rsidTr="002C332A">
        <w:trPr>
          <w:trHeight w:val="2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1C8">
              <w:rPr>
                <w:rFonts w:ascii="Arial" w:hAnsi="Arial" w:cs="Arial"/>
                <w:sz w:val="20"/>
                <w:szCs w:val="20"/>
              </w:rPr>
              <w:t>Zabezpieczenie przed traumatyzacją rogówki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760" w:rsidRPr="007301C8" w:rsidTr="002C332A">
        <w:trPr>
          <w:trHeight w:val="2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1C8">
              <w:rPr>
                <w:rFonts w:ascii="Arial" w:hAnsi="Arial" w:cs="Arial"/>
                <w:sz w:val="20"/>
                <w:szCs w:val="20"/>
              </w:rPr>
              <w:t>Kompensacja IOP o grubość rogówki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ind w:left="708" w:hanging="708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760" w:rsidRPr="007301C8" w:rsidTr="002C332A">
        <w:trPr>
          <w:trHeight w:val="2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301C8">
              <w:rPr>
                <w:rFonts w:ascii="Arial" w:hAnsi="Arial" w:cs="Arial"/>
                <w:sz w:val="20"/>
                <w:szCs w:val="20"/>
                <w:lang w:val="en-GB"/>
              </w:rPr>
              <w:t>Porty</w:t>
            </w:r>
            <w:proofErr w:type="spellEnd"/>
            <w:r w:rsidRPr="007301C8">
              <w:rPr>
                <w:rFonts w:ascii="Arial" w:hAnsi="Arial" w:cs="Arial"/>
                <w:sz w:val="20"/>
                <w:szCs w:val="20"/>
                <w:lang w:val="en-GB"/>
              </w:rPr>
              <w:t>: RS-232C, LAN, USB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F85760" w:rsidRPr="007301C8" w:rsidTr="002C332A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1C8">
              <w:rPr>
                <w:rFonts w:ascii="Arial" w:hAnsi="Arial" w:cs="Arial"/>
                <w:sz w:val="20"/>
                <w:szCs w:val="20"/>
              </w:rPr>
              <w:t>Możliwość przesyłania plików z wynikami badań do zewnętrznego komputera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760" w:rsidRPr="007301C8" w:rsidTr="002C332A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1C8">
              <w:rPr>
                <w:rFonts w:ascii="Arial" w:hAnsi="Arial" w:cs="Arial"/>
                <w:sz w:val="20"/>
                <w:szCs w:val="20"/>
              </w:rPr>
              <w:t>Gwarancja min. 24 miesiące, instrukcja w języku polskim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85760" w:rsidRPr="007301C8" w:rsidRDefault="00F85760" w:rsidP="002C332A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85760" w:rsidRPr="007301C8" w:rsidRDefault="00F85760" w:rsidP="00F85760">
      <w:pPr>
        <w:spacing w:after="0" w:line="240" w:lineRule="auto"/>
        <w:jc w:val="left"/>
        <w:rPr>
          <w:rFonts w:ascii="Arial" w:hAnsi="Arial" w:cs="Arial"/>
        </w:rPr>
      </w:pPr>
    </w:p>
    <w:p w:rsidR="00F85760" w:rsidRPr="007301C8" w:rsidRDefault="00F85760" w:rsidP="00F85760">
      <w:pPr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Nie spełnienie któregokolwiek z parametrów spowoduje odrzucenie oferty</w:t>
      </w:r>
    </w:p>
    <w:p w:rsidR="00F85760" w:rsidRPr="007301C8" w:rsidRDefault="00F85760" w:rsidP="00F85760">
      <w:pPr>
        <w:spacing w:after="0" w:line="240" w:lineRule="auto"/>
        <w:jc w:val="right"/>
        <w:rPr>
          <w:rFonts w:ascii="Arial" w:hAnsi="Arial" w:cs="Arial"/>
        </w:rPr>
      </w:pPr>
    </w:p>
    <w:p w:rsidR="008B6D3D" w:rsidRDefault="008B6D3D" w:rsidP="00F85760">
      <w:pPr>
        <w:spacing w:after="0" w:line="240" w:lineRule="auto"/>
        <w:jc w:val="right"/>
        <w:rPr>
          <w:rFonts w:ascii="Arial" w:hAnsi="Arial" w:cs="Arial"/>
        </w:rPr>
      </w:pPr>
    </w:p>
    <w:p w:rsidR="00F85760" w:rsidRPr="007301C8" w:rsidRDefault="00F85760" w:rsidP="00F85760">
      <w:pPr>
        <w:spacing w:after="0" w:line="240" w:lineRule="auto"/>
        <w:jc w:val="right"/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……………………………………..</w:t>
      </w:r>
    </w:p>
    <w:p w:rsidR="00F85760" w:rsidRPr="007301C8" w:rsidRDefault="00F85760" w:rsidP="00F85760">
      <w:pPr>
        <w:spacing w:after="0" w:line="240" w:lineRule="auto"/>
        <w:jc w:val="righ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Podpis Wykonawcy    </w:t>
      </w:r>
    </w:p>
    <w:p w:rsidR="00F85760" w:rsidRPr="007301C8" w:rsidRDefault="00F85760" w:rsidP="00F85760">
      <w:pPr>
        <w:spacing w:after="0" w:line="240" w:lineRule="auto"/>
        <w:rPr>
          <w:rFonts w:ascii="Arial" w:hAnsi="Arial" w:cs="Arial"/>
        </w:rPr>
      </w:pPr>
    </w:p>
    <w:p w:rsidR="00F85760" w:rsidRPr="007301C8" w:rsidRDefault="00F85760" w:rsidP="00F85760">
      <w:pPr>
        <w:spacing w:after="0" w:line="240" w:lineRule="auto"/>
        <w:rPr>
          <w:rFonts w:ascii="Arial" w:hAnsi="Arial" w:cs="Arial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F85760" w:rsidRPr="007301C8" w:rsidRDefault="00F85760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642D1" w:rsidRPr="007301C8" w:rsidRDefault="005642D1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642D1" w:rsidRPr="007301C8" w:rsidRDefault="005642D1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642D1" w:rsidRPr="007301C8" w:rsidRDefault="005642D1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642D1" w:rsidRPr="007301C8" w:rsidRDefault="005642D1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642D1" w:rsidRPr="007301C8" w:rsidRDefault="005642D1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642D1" w:rsidRPr="007301C8" w:rsidRDefault="005642D1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642D1" w:rsidRDefault="005642D1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2A5C78" w:rsidRDefault="002A5C78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2A5C78" w:rsidRDefault="002A5C78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2A5C78" w:rsidRDefault="002A5C78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2A5C78" w:rsidRDefault="002A5C78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5642D1" w:rsidRPr="007301C8" w:rsidRDefault="005642D1" w:rsidP="00064AF1">
      <w:pPr>
        <w:widowControl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7301C8">
        <w:rPr>
          <w:rFonts w:ascii="Arial" w:hAnsi="Arial" w:cs="Arial"/>
          <w:color w:val="000000"/>
        </w:rPr>
        <w:t xml:space="preserve">Załącznik nr </w:t>
      </w:r>
      <w:r w:rsidR="002A5C78">
        <w:rPr>
          <w:rFonts w:ascii="Arial" w:hAnsi="Arial" w:cs="Arial"/>
          <w:color w:val="000000"/>
          <w:shd w:val="clear" w:color="auto" w:fill="FFFFFF"/>
        </w:rPr>
        <w:t>2</w:t>
      </w:r>
      <w:r w:rsidRPr="007301C8">
        <w:rPr>
          <w:rFonts w:ascii="Arial" w:hAnsi="Arial" w:cs="Arial"/>
          <w:color w:val="000000"/>
        </w:rPr>
        <w:t xml:space="preserve"> do </w:t>
      </w:r>
      <w:proofErr w:type="spellStart"/>
      <w:r w:rsidRPr="007301C8">
        <w:rPr>
          <w:rFonts w:ascii="Arial" w:hAnsi="Arial" w:cs="Arial"/>
          <w:color w:val="000000"/>
        </w:rPr>
        <w:t>siwz</w:t>
      </w:r>
      <w:proofErr w:type="spellEnd"/>
    </w:p>
    <w:p w:rsidR="002A5C78" w:rsidRDefault="002A5C78" w:rsidP="00064AF1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2A5C78" w:rsidRDefault="002A5C78" w:rsidP="00064AF1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642D1" w:rsidRPr="007301C8" w:rsidRDefault="005642D1" w:rsidP="00064AF1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301C8">
        <w:rPr>
          <w:rFonts w:ascii="Arial" w:hAnsi="Arial" w:cs="Arial"/>
          <w:b/>
          <w:color w:val="000000"/>
        </w:rPr>
        <w:t>FORMULARZ OFERTOWY POSTĘPOWANIA</w:t>
      </w:r>
    </w:p>
    <w:p w:rsidR="005642D1" w:rsidRPr="007301C8" w:rsidRDefault="005642D1" w:rsidP="00064AF1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301C8">
        <w:rPr>
          <w:rFonts w:ascii="Arial" w:hAnsi="Arial" w:cs="Arial"/>
          <w:b/>
          <w:color w:val="000000"/>
        </w:rPr>
        <w:t xml:space="preserve">W TRYBIE PRZETARGU NIEOGRANICZONEGO </w:t>
      </w:r>
    </w:p>
    <w:p w:rsidR="005642D1" w:rsidRPr="007301C8" w:rsidRDefault="005642D1" w:rsidP="00064AF1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301C8">
        <w:rPr>
          <w:rFonts w:ascii="Arial" w:hAnsi="Arial" w:cs="Arial"/>
          <w:b/>
          <w:color w:val="000000"/>
        </w:rPr>
        <w:t>Dostawa tonometru bezdotykowego  dla Powiatowego Zakładu Opieki  Zdrowotnej z siedzibą w Starachowicach</w:t>
      </w:r>
    </w:p>
    <w:p w:rsidR="005642D1" w:rsidRPr="007301C8" w:rsidRDefault="005642D1" w:rsidP="00064AF1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2A5C78" w:rsidRPr="00C759FA" w:rsidRDefault="002A5C78" w:rsidP="002A5C78">
      <w:pPr>
        <w:tabs>
          <w:tab w:val="left" w:pos="3334"/>
        </w:tabs>
        <w:spacing w:after="0" w:line="260" w:lineRule="exact"/>
        <w:jc w:val="right"/>
        <w:rPr>
          <w:rFonts w:ascii="Arial" w:hAnsi="Arial" w:cs="Arial"/>
          <w:b/>
          <w:bCs/>
        </w:rPr>
      </w:pPr>
    </w:p>
    <w:p w:rsidR="002A5C78" w:rsidRPr="00C759FA" w:rsidRDefault="002A5C78" w:rsidP="002A5C78">
      <w:pPr>
        <w:tabs>
          <w:tab w:val="left" w:pos="3334"/>
        </w:tabs>
        <w:spacing w:after="0" w:line="260" w:lineRule="exact"/>
        <w:rPr>
          <w:rFonts w:ascii="Arial" w:hAnsi="Arial" w:cs="Arial"/>
          <w:b/>
          <w:bCs/>
        </w:rPr>
      </w:pPr>
      <w:r w:rsidRPr="00C759FA">
        <w:rPr>
          <w:rFonts w:ascii="Arial" w:hAnsi="Arial" w:cs="Arial"/>
          <w:b/>
          <w:bCs/>
        </w:rPr>
        <w:t>Wykonawca:</w:t>
      </w:r>
    </w:p>
    <w:p w:rsidR="002A5C78" w:rsidRPr="00C759FA" w:rsidRDefault="002A5C78" w:rsidP="002A5C78">
      <w:pPr>
        <w:widowControl w:val="0"/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>Nazwa...........................................................</w:t>
      </w:r>
    </w:p>
    <w:p w:rsidR="002A5C78" w:rsidRPr="00C759FA" w:rsidRDefault="002A5C78" w:rsidP="002A5C78">
      <w:pPr>
        <w:widowControl w:val="0"/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>Siedziba........................................................</w:t>
      </w:r>
    </w:p>
    <w:p w:rsidR="002A5C78" w:rsidRPr="00C759FA" w:rsidRDefault="002A5C78" w:rsidP="002A5C78">
      <w:pPr>
        <w:widowControl w:val="0"/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>Tel/faks........................................................</w:t>
      </w:r>
    </w:p>
    <w:p w:rsidR="002A5C78" w:rsidRPr="00C759FA" w:rsidRDefault="002A5C78" w:rsidP="002A5C78">
      <w:pPr>
        <w:widowControl w:val="0"/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>NIP.............................................................</w:t>
      </w:r>
    </w:p>
    <w:p w:rsidR="002A5C78" w:rsidRPr="00C759FA" w:rsidRDefault="002A5C78" w:rsidP="002A5C78">
      <w:pPr>
        <w:widowControl w:val="0"/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>REGON.....................................................</w:t>
      </w:r>
    </w:p>
    <w:p w:rsidR="002A5C78" w:rsidRPr="00C759FA" w:rsidRDefault="002A5C78" w:rsidP="002A5C78">
      <w:pPr>
        <w:tabs>
          <w:tab w:val="left" w:pos="3334"/>
          <w:tab w:val="left" w:pos="5910"/>
        </w:tabs>
        <w:spacing w:after="0" w:line="260" w:lineRule="exact"/>
        <w:rPr>
          <w:rFonts w:ascii="Arial" w:hAnsi="Arial" w:cs="Arial"/>
          <w:b/>
          <w:bCs/>
        </w:rPr>
      </w:pPr>
      <w:r w:rsidRPr="00C759FA">
        <w:rPr>
          <w:rFonts w:ascii="Arial" w:hAnsi="Arial" w:cs="Arial"/>
          <w:b/>
          <w:bCs/>
        </w:rPr>
        <w:t xml:space="preserve">                                                                                       Zamawiający:</w:t>
      </w:r>
    </w:p>
    <w:p w:rsidR="002A5C78" w:rsidRPr="00C759FA" w:rsidRDefault="002A5C78" w:rsidP="002A5C78">
      <w:pPr>
        <w:tabs>
          <w:tab w:val="left" w:pos="3334"/>
          <w:tab w:val="left" w:pos="5910"/>
        </w:tabs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 xml:space="preserve">                                                                                       Powiatowy Zakład Opieki Zdrowotnej</w:t>
      </w:r>
    </w:p>
    <w:p w:rsidR="002A5C78" w:rsidRPr="00C759FA" w:rsidRDefault="002A5C78" w:rsidP="002A5C78">
      <w:pPr>
        <w:tabs>
          <w:tab w:val="left" w:pos="3334"/>
          <w:tab w:val="left" w:pos="5910"/>
        </w:tabs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 xml:space="preserve">                                                                                       Ul. Radomska 70</w:t>
      </w:r>
    </w:p>
    <w:p w:rsidR="002A5C78" w:rsidRPr="00C759FA" w:rsidRDefault="002A5C78" w:rsidP="002A5C78">
      <w:pPr>
        <w:tabs>
          <w:tab w:val="left" w:pos="3334"/>
          <w:tab w:val="left" w:pos="5910"/>
        </w:tabs>
        <w:spacing w:after="0" w:line="260" w:lineRule="exact"/>
        <w:rPr>
          <w:rFonts w:ascii="Arial" w:hAnsi="Arial" w:cs="Arial"/>
        </w:rPr>
      </w:pPr>
      <w:r w:rsidRPr="00C759FA">
        <w:rPr>
          <w:rFonts w:ascii="Arial" w:hAnsi="Arial" w:cs="Arial"/>
        </w:rPr>
        <w:t xml:space="preserve">                                                                                       27 – 200 Starachowice</w:t>
      </w:r>
    </w:p>
    <w:p w:rsidR="002A5C78" w:rsidRPr="00C759FA" w:rsidRDefault="002A5C78" w:rsidP="002A5C78">
      <w:pPr>
        <w:tabs>
          <w:tab w:val="left" w:pos="3334"/>
        </w:tabs>
        <w:spacing w:after="0" w:line="260" w:lineRule="exact"/>
        <w:jc w:val="right"/>
        <w:rPr>
          <w:rFonts w:ascii="Arial" w:hAnsi="Arial" w:cs="Arial"/>
          <w:b/>
          <w:bCs/>
        </w:rPr>
      </w:pPr>
    </w:p>
    <w:p w:rsidR="002A5C78" w:rsidRPr="00C759FA" w:rsidRDefault="002A5C78" w:rsidP="002A5C78">
      <w:pPr>
        <w:widowControl w:val="0"/>
        <w:spacing w:after="0" w:line="240" w:lineRule="auto"/>
        <w:jc w:val="left"/>
        <w:rPr>
          <w:rFonts w:ascii="Arial" w:hAnsi="Arial" w:cs="Arial"/>
        </w:rPr>
      </w:pPr>
      <w:r w:rsidRPr="00C759FA">
        <w:rPr>
          <w:rFonts w:ascii="Arial" w:hAnsi="Arial" w:cs="Arial"/>
        </w:rPr>
        <w:t>W związku z ogłoszeniem przetargu nieograniczonego</w:t>
      </w:r>
      <w:r w:rsidRPr="00C759FA">
        <w:rPr>
          <w:rFonts w:ascii="Arial" w:hAnsi="Arial" w:cs="Arial"/>
          <w:b/>
          <w:bCs/>
        </w:rPr>
        <w:t xml:space="preserve"> </w:t>
      </w:r>
      <w:r w:rsidRPr="00C759FA">
        <w:rPr>
          <w:rFonts w:ascii="Arial" w:hAnsi="Arial" w:cs="Arial"/>
        </w:rPr>
        <w:t>na</w:t>
      </w:r>
      <w:r w:rsidRPr="00C759FA">
        <w:rPr>
          <w:rFonts w:ascii="Arial" w:hAnsi="Arial" w:cs="Arial"/>
          <w:b/>
          <w:bCs/>
        </w:rPr>
        <w:t xml:space="preserve"> „</w:t>
      </w:r>
      <w:r w:rsidRPr="007301C8">
        <w:rPr>
          <w:rFonts w:ascii="Arial" w:hAnsi="Arial" w:cs="Arial"/>
          <w:b/>
          <w:color w:val="000000"/>
        </w:rPr>
        <w:t>Dostaw</w:t>
      </w:r>
      <w:r>
        <w:rPr>
          <w:rFonts w:ascii="Arial" w:hAnsi="Arial" w:cs="Arial"/>
          <w:b/>
          <w:color w:val="000000"/>
        </w:rPr>
        <w:t>ę</w:t>
      </w:r>
      <w:r w:rsidRPr="007301C8">
        <w:rPr>
          <w:rFonts w:ascii="Arial" w:hAnsi="Arial" w:cs="Arial"/>
          <w:b/>
          <w:color w:val="000000"/>
        </w:rPr>
        <w:t xml:space="preserve"> tonometru bezdotykowego  dla Powiatowego Zakładu Opieki  Zdrowotnej z siedzibą w Starachowicach</w:t>
      </w:r>
      <w:r>
        <w:rPr>
          <w:rFonts w:ascii="Arial" w:hAnsi="Arial" w:cs="Arial"/>
          <w:b/>
          <w:color w:val="000000"/>
        </w:rPr>
        <w:t xml:space="preserve"> </w:t>
      </w:r>
      <w:r w:rsidRPr="00C759FA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s</w:t>
      </w:r>
      <w:r w:rsidRPr="00C759FA">
        <w:rPr>
          <w:rFonts w:ascii="Arial" w:hAnsi="Arial" w:cs="Arial"/>
        </w:rPr>
        <w:t xml:space="preserve">prawa nr </w:t>
      </w:r>
      <w:r>
        <w:rPr>
          <w:rFonts w:ascii="Arial" w:hAnsi="Arial" w:cs="Arial"/>
        </w:rPr>
        <w:t>P/71/12/2013/TOMONETR my niżej podpisani o</w:t>
      </w:r>
      <w:r w:rsidRPr="00C759FA">
        <w:rPr>
          <w:rFonts w:ascii="Arial" w:hAnsi="Arial" w:cs="Arial"/>
        </w:rPr>
        <w:t>ferujemy wykonanie przedmiotu zamówienia na warunkach określonych Specyfikacją Istotnych Warunków Zamówienia za cenę:</w:t>
      </w:r>
    </w:p>
    <w:p w:rsidR="002A5C78" w:rsidRPr="00C759FA" w:rsidRDefault="002A5C78" w:rsidP="002A5C7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2B364CE9" wp14:editId="5D3156E4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6666865" cy="1859915"/>
                <wp:effectExtent l="6985" t="6985" r="3175" b="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1859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410"/>
                              <w:gridCol w:w="6706"/>
                            </w:tblGrid>
                            <w:tr w:rsidR="0001219F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219F" w:rsidRDefault="0001219F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219F" w:rsidRDefault="0001219F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zł</w:t>
                                  </w: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219F" w:rsidRDefault="0001219F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Słownie zł</w:t>
                                  </w:r>
                                </w:p>
                              </w:tc>
                            </w:tr>
                            <w:tr w:rsidR="0001219F">
                              <w:trPr>
                                <w:trHeight w:val="34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219F" w:rsidRDefault="0001219F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Cena netto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219F" w:rsidRDefault="0001219F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1219F" w:rsidRDefault="0001219F">
                                  <w:pPr>
                                    <w:autoSpaceDE w:val="0"/>
                                    <w:spacing w:after="0"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1219F" w:rsidRDefault="0001219F">
                                  <w:pPr>
                                    <w:autoSpaceDE w:val="0"/>
                                    <w:spacing w:after="0"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219F" w:rsidRDefault="0001219F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219F">
                              <w:trPr>
                                <w:trHeight w:val="16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219F" w:rsidRDefault="0001219F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podatek VAT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219F" w:rsidRDefault="0001219F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1219F" w:rsidRDefault="0001219F">
                                  <w:pPr>
                                    <w:autoSpaceDE w:val="0"/>
                                    <w:spacing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219F" w:rsidRDefault="0001219F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219F">
                              <w:trPr>
                                <w:trHeight w:val="15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219F" w:rsidRDefault="0001219F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cena brutto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1219F" w:rsidRDefault="0001219F">
                                  <w:pPr>
                                    <w:autoSpaceDE w:val="0"/>
                                    <w:snapToGrid w:val="0"/>
                                    <w:spacing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1219F" w:rsidRDefault="0001219F">
                                  <w:pPr>
                                    <w:autoSpaceDE w:val="0"/>
                                    <w:spacing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1219F" w:rsidRDefault="0001219F">
                                  <w:pPr>
                                    <w:autoSpaceDE w:val="0"/>
                                    <w:snapToGrid w:val="0"/>
                                    <w:spacing w:after="0" w:line="26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219F" w:rsidRDefault="0001219F" w:rsidP="002A5C7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9.1pt;width:524.95pt;height:146.45pt;z-index:25166131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410"/>
                        <w:gridCol w:w="6706"/>
                      </w:tblGrid>
                      <w:tr w:rsidR="0001219F"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219F" w:rsidRDefault="0001219F">
                            <w:pPr>
                              <w:autoSpaceDE w:val="0"/>
                              <w:snapToGrid w:val="0"/>
                              <w:spacing w:after="0" w:line="2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219F" w:rsidRDefault="0001219F">
                            <w:pPr>
                              <w:autoSpaceDE w:val="0"/>
                              <w:snapToGrid w:val="0"/>
                              <w:spacing w:after="0" w:line="2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zł</w:t>
                            </w: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219F" w:rsidRDefault="0001219F">
                            <w:pPr>
                              <w:autoSpaceDE w:val="0"/>
                              <w:snapToGrid w:val="0"/>
                              <w:spacing w:after="0" w:line="2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Słownie zł</w:t>
                            </w:r>
                          </w:p>
                        </w:tc>
                      </w:tr>
                      <w:tr w:rsidR="0001219F">
                        <w:trPr>
                          <w:trHeight w:val="345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219F" w:rsidRDefault="0001219F">
                            <w:pPr>
                              <w:autoSpaceDE w:val="0"/>
                              <w:snapToGrid w:val="0"/>
                              <w:spacing w:after="0" w:line="2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Cena netto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219F" w:rsidRDefault="0001219F">
                            <w:pPr>
                              <w:autoSpaceDE w:val="0"/>
                              <w:snapToGrid w:val="0"/>
                              <w:spacing w:after="0"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1219F" w:rsidRDefault="0001219F">
                            <w:pPr>
                              <w:autoSpaceDE w:val="0"/>
                              <w:spacing w:after="0"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1219F" w:rsidRDefault="0001219F">
                            <w:pPr>
                              <w:autoSpaceDE w:val="0"/>
                              <w:spacing w:after="0"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219F" w:rsidRDefault="0001219F">
                            <w:pPr>
                              <w:autoSpaceDE w:val="0"/>
                              <w:snapToGrid w:val="0"/>
                              <w:spacing w:after="0"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1219F">
                        <w:trPr>
                          <w:trHeight w:val="16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219F" w:rsidRDefault="0001219F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podatek VAT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219F" w:rsidRDefault="0001219F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1219F" w:rsidRDefault="0001219F">
                            <w:pPr>
                              <w:autoSpaceDE w:val="0"/>
                              <w:spacing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219F" w:rsidRDefault="0001219F">
                            <w:pPr>
                              <w:autoSpaceDE w:val="0"/>
                              <w:snapToGrid w:val="0"/>
                              <w:spacing w:after="0"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1219F">
                        <w:trPr>
                          <w:trHeight w:val="15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219F" w:rsidRDefault="0001219F">
                            <w:pPr>
                              <w:autoSpaceDE w:val="0"/>
                              <w:snapToGrid w:val="0"/>
                              <w:spacing w:line="2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cena brutto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1219F" w:rsidRDefault="0001219F">
                            <w:pPr>
                              <w:autoSpaceDE w:val="0"/>
                              <w:snapToGrid w:val="0"/>
                              <w:spacing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1219F" w:rsidRDefault="0001219F">
                            <w:pPr>
                              <w:autoSpaceDE w:val="0"/>
                              <w:spacing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1219F" w:rsidRDefault="0001219F">
                            <w:pPr>
                              <w:autoSpaceDE w:val="0"/>
                              <w:snapToGrid w:val="0"/>
                              <w:spacing w:after="0" w:line="26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1219F" w:rsidRDefault="0001219F" w:rsidP="002A5C7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A5C78" w:rsidRPr="002A5C78" w:rsidRDefault="002A5C78" w:rsidP="00F85760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2A5C78">
        <w:rPr>
          <w:rFonts w:ascii="Arial" w:hAnsi="Arial" w:cs="Arial"/>
          <w:sz w:val="22"/>
          <w:szCs w:val="22"/>
        </w:rPr>
        <w:t xml:space="preserve">Osobno przedstawiam załącznik nr </w:t>
      </w:r>
      <w:r w:rsidR="00F85760">
        <w:rPr>
          <w:rFonts w:ascii="Arial" w:hAnsi="Arial" w:cs="Arial"/>
          <w:sz w:val="22"/>
          <w:szCs w:val="22"/>
        </w:rPr>
        <w:t>1</w:t>
      </w:r>
      <w:r w:rsidRPr="002A5C78">
        <w:rPr>
          <w:rFonts w:ascii="Arial" w:hAnsi="Arial" w:cs="Arial"/>
          <w:sz w:val="22"/>
          <w:szCs w:val="22"/>
        </w:rPr>
        <w:t xml:space="preserve"> do SIWZ – potwierdzenie parametrów </w:t>
      </w:r>
      <w:r w:rsidR="00F85760">
        <w:rPr>
          <w:rFonts w:ascii="Arial" w:hAnsi="Arial" w:cs="Arial"/>
          <w:sz w:val="22"/>
          <w:szCs w:val="22"/>
        </w:rPr>
        <w:t>g</w:t>
      </w:r>
      <w:r w:rsidRPr="002A5C78">
        <w:rPr>
          <w:rFonts w:ascii="Arial" w:hAnsi="Arial" w:cs="Arial"/>
          <w:sz w:val="22"/>
          <w:szCs w:val="22"/>
        </w:rPr>
        <w:t>ranicznych</w:t>
      </w:r>
      <w:r w:rsidR="00F85760">
        <w:rPr>
          <w:rFonts w:ascii="Arial" w:hAnsi="Arial" w:cs="Arial"/>
          <w:sz w:val="22"/>
          <w:szCs w:val="22"/>
        </w:rPr>
        <w:t xml:space="preserve"> </w:t>
      </w:r>
      <w:r w:rsidRPr="002A5C78">
        <w:rPr>
          <w:rFonts w:ascii="Arial" w:hAnsi="Arial" w:cs="Arial"/>
          <w:sz w:val="22"/>
          <w:szCs w:val="22"/>
        </w:rPr>
        <w:t xml:space="preserve">(wymaganych) </w:t>
      </w:r>
    </w:p>
    <w:p w:rsidR="002A5C78" w:rsidRDefault="002A5C78" w:rsidP="002A5C78">
      <w:pPr>
        <w:pStyle w:val="Tekstpodstawowy31"/>
        <w:rPr>
          <w:rFonts w:cs="Arial"/>
          <w:sz w:val="22"/>
          <w:u w:val="none"/>
        </w:rPr>
      </w:pPr>
    </w:p>
    <w:p w:rsid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</w:t>
      </w:r>
      <w:r w:rsidRPr="00F85760">
        <w:rPr>
          <w:rFonts w:cs="Arial"/>
          <w:b w:val="0"/>
          <w:sz w:val="22"/>
          <w:u w:val="none"/>
        </w:rPr>
        <w:t xml:space="preserve">Wykonam zamówienie publiczne w terminie (realizacja zapotrzebowania max </w:t>
      </w:r>
      <w:r w:rsidR="00546CE1">
        <w:rPr>
          <w:rFonts w:cs="Arial"/>
          <w:b w:val="0"/>
          <w:sz w:val="22"/>
          <w:u w:val="none"/>
        </w:rPr>
        <w:t>35 dni</w:t>
      </w:r>
      <w:r w:rsidRPr="00F85760">
        <w:rPr>
          <w:rFonts w:cs="Arial"/>
          <w:b w:val="0"/>
          <w:sz w:val="22"/>
          <w:u w:val="none"/>
        </w:rPr>
        <w:t xml:space="preserve">) </w:t>
      </w:r>
      <w:r w:rsidR="00F85760">
        <w:rPr>
          <w:rFonts w:cs="Arial"/>
          <w:b w:val="0"/>
          <w:sz w:val="22"/>
          <w:u w:val="none"/>
        </w:rPr>
        <w:t xml:space="preserve">     </w:t>
      </w:r>
    </w:p>
    <w:p w:rsidR="002A5C78" w:rsidRPr="00F85760" w:rsidRDefault="00F85760" w:rsidP="002A5C78">
      <w:pPr>
        <w:pStyle w:val="Tekstpodstawowy31"/>
        <w:rPr>
          <w:rFonts w:cs="Arial"/>
          <w:b w:val="0"/>
          <w:sz w:val="22"/>
          <w:u w:val="none"/>
        </w:rPr>
      </w:pPr>
      <w:r>
        <w:rPr>
          <w:rFonts w:cs="Arial"/>
          <w:b w:val="0"/>
          <w:sz w:val="22"/>
          <w:u w:val="none"/>
        </w:rPr>
        <w:t xml:space="preserve">    </w:t>
      </w:r>
      <w:r w:rsidR="002A5C78" w:rsidRPr="00F85760">
        <w:rPr>
          <w:rFonts w:cs="Arial"/>
          <w:b w:val="0"/>
          <w:sz w:val="22"/>
          <w:u w:val="none"/>
        </w:rPr>
        <w:t xml:space="preserve"> ……………………. dni od podpisania umowy  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    Termin płatności do (min do 30dni).......... dni  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    Reklamacje będą załatwiane w terminie (max 5 dni roboczych):………….......... .......... dni 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- sposób zgłaszania problemów w przypadku reklamacji: .......... .......... .................... .......... .......... .......... .......... .......... .......... .......... .......... .......... .......... .................... .</w:t>
      </w:r>
      <w:r w:rsidR="008B6D3D">
        <w:rPr>
          <w:rFonts w:cs="Arial"/>
          <w:b w:val="0"/>
          <w:sz w:val="22"/>
          <w:u w:val="none"/>
        </w:rPr>
        <w:t xml:space="preserve">......... .......... 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 </w:t>
      </w:r>
    </w:p>
    <w:p w:rsidR="002A5C78" w:rsidRPr="00F85760" w:rsidRDefault="002A5C78" w:rsidP="002A5C78">
      <w:pPr>
        <w:autoSpaceDE w:val="0"/>
        <w:autoSpaceDN w:val="0"/>
        <w:adjustRightInd w:val="0"/>
        <w:rPr>
          <w:rFonts w:ascii="Arial" w:hAnsi="Arial" w:cs="Arial"/>
        </w:rPr>
      </w:pPr>
      <w:r w:rsidRPr="00F85760">
        <w:rPr>
          <w:rFonts w:ascii="Arial" w:hAnsi="Arial" w:cs="Arial"/>
        </w:rPr>
        <w:t>konto bankowe Wykonawcy</w:t>
      </w:r>
    </w:p>
    <w:p w:rsidR="002A5C78" w:rsidRPr="00F85760" w:rsidRDefault="002A5C78" w:rsidP="002A5C78">
      <w:pPr>
        <w:autoSpaceDE w:val="0"/>
        <w:autoSpaceDN w:val="0"/>
        <w:adjustRightInd w:val="0"/>
        <w:rPr>
          <w:rFonts w:ascii="Arial" w:hAnsi="Arial" w:cs="Arial"/>
        </w:rPr>
      </w:pPr>
      <w:r w:rsidRPr="00F85760">
        <w:rPr>
          <w:rFonts w:ascii="Arial" w:hAnsi="Arial" w:cs="Arial"/>
        </w:rPr>
        <w:t xml:space="preserve"> nr konta…………………………………………………………………………...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>Osoby do kontaktów z Zamawiającym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Osoba / osoby do kontaktów z Zamawiającym odpowiedzialne za wykonanie zobowiązań umowy: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2A5C78" w:rsidRPr="00F85760" w:rsidRDefault="002A5C78" w:rsidP="002A5C78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>Osoba / osoby podpisująca/e Umowę: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Imię, Nazwisko – zajmowane stanowisko …………………………………………………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szCs w:val="22"/>
        </w:rPr>
      </w:pPr>
      <w:r w:rsidRPr="00F85760">
        <w:rPr>
          <w:rFonts w:cs="Arial"/>
          <w:b w:val="0"/>
          <w:sz w:val="22"/>
          <w:szCs w:val="22"/>
        </w:rPr>
        <w:t>…………………………………………………………………………………………………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>Pełnomocnik w przypadku składania oferty wspólnej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</w:rPr>
      </w:pP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Nazwisko, imię ....................................................................................................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Stanowisko ...........................................................................................................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Telefon...................................................Fax.........................................................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Zakres*: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- do reprezentowania w postępowaniu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- do reprezentowania w postępowaniu i zawarcia umowy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- do zawarcia umowy</w:t>
      </w:r>
    </w:p>
    <w:p w:rsidR="002A5C78" w:rsidRPr="00F85760" w:rsidRDefault="002A5C78" w:rsidP="002A5C78">
      <w:pPr>
        <w:pStyle w:val="Tekstpodstawowy31"/>
        <w:rPr>
          <w:rFonts w:cs="Arial"/>
          <w:b w:val="0"/>
          <w:i/>
          <w:iCs/>
        </w:rPr>
      </w:pPr>
      <w:r w:rsidRPr="00F85760">
        <w:rPr>
          <w:rFonts w:cs="Arial"/>
          <w:b w:val="0"/>
          <w:i/>
          <w:iCs/>
        </w:rPr>
        <w:t>*niepotrzebne należy wykreślić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</w:rPr>
      </w:pP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>Oświadczenie dotyczące postanowień specyfikacji istotnych warunków zamówienia.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2. Oświadczamy, że uważamy się za związanych z ofertą przez czas wskazany w specyfikacji istotnych warunków zamówienia.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  <w:u w:val="none"/>
        </w:rPr>
        <w:t xml:space="preserve">               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>Dokumenty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</w:rPr>
      </w:pP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 xml:space="preserve">Na potwierdzenie spełnienia wymagań do oferty załączam: 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.......... .......... .......... .......... .......... .......... .......... .......... ..........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.......... .......... .......... .......... .......... .......... .......... .......... .......... 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.......... .......... .......... .......... .......... .......... .......... .......... .......... 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.......... .......... .......... .......... .......... .......... .......... .......... .......... 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 xml:space="preserve">.......... .......... .......... .......... .......... .......... .......... .......... .......... 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 xml:space="preserve"> Zastrzeżenie wykonawcy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</w:rPr>
      </w:pP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Niżej wymienione dokumenty składające się na ofertę nie mogą być ogólnie udostępnione: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………………………………………………………………………………………………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………………………………………………………………………………………………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…………………………………………………………………………………………………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</w:rPr>
      </w:pP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</w:rPr>
      </w:pPr>
      <w:r w:rsidRPr="00F85760">
        <w:rPr>
          <w:rFonts w:cs="Arial"/>
          <w:b w:val="0"/>
          <w:sz w:val="22"/>
        </w:rPr>
        <w:t xml:space="preserve">Inne informacje wykonawcy: 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………………………………………………………………………………………………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………………………………………………………………………………………………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  <w:r w:rsidRPr="00F85760">
        <w:rPr>
          <w:rFonts w:cs="Arial"/>
          <w:b w:val="0"/>
          <w:sz w:val="22"/>
          <w:u w:val="none"/>
        </w:rPr>
        <w:t>…………………………………………………………………………………………………</w:t>
      </w: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  <w:u w:val="none"/>
        </w:rPr>
      </w:pP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</w:rPr>
      </w:pPr>
    </w:p>
    <w:p w:rsidR="002A5C78" w:rsidRPr="00F85760" w:rsidRDefault="002A5C78" w:rsidP="002A5C78">
      <w:pPr>
        <w:pStyle w:val="Tekstpodstawowy31"/>
        <w:rPr>
          <w:rFonts w:cs="Arial"/>
          <w:b w:val="0"/>
          <w:sz w:val="22"/>
        </w:rPr>
      </w:pPr>
    </w:p>
    <w:p w:rsidR="002A5C78" w:rsidRPr="00097764" w:rsidRDefault="002A5C78" w:rsidP="00F85760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2A5C78" w:rsidRPr="00097764" w:rsidRDefault="002A5C78" w:rsidP="00F85760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(data i podpis wykonawcy)</w:t>
      </w:r>
    </w:p>
    <w:p w:rsidR="002A5C78" w:rsidRPr="00097764" w:rsidRDefault="002A5C78" w:rsidP="002A5C78">
      <w:pPr>
        <w:pStyle w:val="Tekstpodstawowy31"/>
        <w:rPr>
          <w:rFonts w:cs="Arial"/>
        </w:rPr>
      </w:pPr>
    </w:p>
    <w:p w:rsidR="002A5C78" w:rsidRPr="00097764" w:rsidRDefault="002A5C78" w:rsidP="002A5C78">
      <w:pPr>
        <w:pStyle w:val="Tekstpodstawowy31"/>
        <w:rPr>
          <w:rFonts w:cs="Arial"/>
        </w:rPr>
      </w:pPr>
    </w:p>
    <w:p w:rsidR="002A5C78" w:rsidRPr="00097764" w:rsidRDefault="002A5C78" w:rsidP="002A5C78">
      <w:pPr>
        <w:pStyle w:val="Tekstpodstawowy31"/>
        <w:rPr>
          <w:rFonts w:cs="Arial"/>
        </w:rPr>
      </w:pPr>
    </w:p>
    <w:p w:rsidR="002A5C78" w:rsidRPr="00097764" w:rsidRDefault="002A5C78" w:rsidP="002A5C78">
      <w:pPr>
        <w:pStyle w:val="Tekstpodstawowy31"/>
        <w:rPr>
          <w:rFonts w:cs="Arial"/>
        </w:rPr>
      </w:pPr>
    </w:p>
    <w:p w:rsidR="002A5C78" w:rsidRPr="00097764" w:rsidRDefault="002A5C78" w:rsidP="002A5C78">
      <w:pPr>
        <w:pStyle w:val="Tekstpodstawowy31"/>
        <w:rPr>
          <w:rFonts w:cs="Arial"/>
        </w:rPr>
      </w:pPr>
    </w:p>
    <w:p w:rsidR="002A5C78" w:rsidRPr="00097764" w:rsidRDefault="002A5C78" w:rsidP="002A5C78">
      <w:pPr>
        <w:pStyle w:val="Tekstpodstawowy31"/>
        <w:rPr>
          <w:rFonts w:cs="Arial"/>
        </w:rPr>
      </w:pPr>
    </w:p>
    <w:p w:rsidR="002A5C78" w:rsidRPr="00097764" w:rsidRDefault="002A5C78" w:rsidP="002A5C78">
      <w:pPr>
        <w:pStyle w:val="Tekstpodstawowy31"/>
        <w:rPr>
          <w:rFonts w:cs="Arial"/>
        </w:rPr>
      </w:pPr>
    </w:p>
    <w:p w:rsidR="002A5C78" w:rsidRPr="00097764" w:rsidRDefault="002A5C78" w:rsidP="002A5C78">
      <w:pPr>
        <w:pStyle w:val="Tekstpodstawowy31"/>
        <w:rPr>
          <w:rFonts w:cs="Arial"/>
        </w:rPr>
      </w:pPr>
    </w:p>
    <w:p w:rsidR="002A5C78" w:rsidRPr="00097764" w:rsidRDefault="002A5C78" w:rsidP="002A5C78">
      <w:pPr>
        <w:pStyle w:val="Tekstpodstawowy31"/>
        <w:rPr>
          <w:rFonts w:cs="Arial"/>
        </w:rPr>
      </w:pPr>
    </w:p>
    <w:p w:rsidR="002A5C78" w:rsidRDefault="002A5C78" w:rsidP="002A5C78">
      <w:pPr>
        <w:pStyle w:val="Tekstpodstawowy31"/>
        <w:rPr>
          <w:rFonts w:cs="Arial"/>
        </w:rPr>
      </w:pPr>
    </w:p>
    <w:p w:rsidR="00F85760" w:rsidRPr="00097764" w:rsidRDefault="00F85760" w:rsidP="002A5C78">
      <w:pPr>
        <w:pStyle w:val="Tekstpodstawowy31"/>
        <w:rPr>
          <w:rFonts w:cs="Arial"/>
        </w:rPr>
      </w:pPr>
    </w:p>
    <w:p w:rsidR="002A5C78" w:rsidRPr="00097764" w:rsidRDefault="002A5C78" w:rsidP="002A5C78">
      <w:pPr>
        <w:pStyle w:val="Tekstpodstawowy31"/>
        <w:rPr>
          <w:rFonts w:cs="Arial"/>
        </w:rPr>
      </w:pPr>
    </w:p>
    <w:p w:rsidR="002A5C78" w:rsidRDefault="002A5C78" w:rsidP="002A5C78">
      <w:pPr>
        <w:pStyle w:val="Tekstpodstawowy31"/>
        <w:rPr>
          <w:rFonts w:cs="Arial"/>
        </w:rPr>
      </w:pPr>
    </w:p>
    <w:p w:rsidR="005642D1" w:rsidRPr="007301C8" w:rsidRDefault="005642D1" w:rsidP="00064AF1">
      <w:pPr>
        <w:pStyle w:val="Tekstpodstawowy31"/>
        <w:jc w:val="right"/>
        <w:rPr>
          <w:rFonts w:cs="Arial"/>
          <w:b w:val="0"/>
          <w:i/>
        </w:rPr>
      </w:pPr>
    </w:p>
    <w:p w:rsidR="002A5C78" w:rsidRPr="001A2735" w:rsidRDefault="002A5C78" w:rsidP="002A5C78">
      <w:pPr>
        <w:pStyle w:val="Tekstpodstawowy31"/>
        <w:jc w:val="right"/>
        <w:rPr>
          <w:rFonts w:cs="Arial"/>
          <w:b w:val="0"/>
          <w:i/>
        </w:rPr>
      </w:pPr>
      <w:r w:rsidRPr="001A2735">
        <w:rPr>
          <w:rFonts w:cs="Arial"/>
          <w:b w:val="0"/>
          <w:i/>
        </w:rPr>
        <w:t xml:space="preserve">Załącznik nr </w:t>
      </w:r>
      <w:r>
        <w:rPr>
          <w:rFonts w:cs="Arial"/>
          <w:b w:val="0"/>
          <w:i/>
        </w:rPr>
        <w:t>3</w:t>
      </w:r>
      <w:r w:rsidRPr="001A2735">
        <w:rPr>
          <w:rFonts w:cs="Arial"/>
          <w:b w:val="0"/>
          <w:i/>
        </w:rPr>
        <w:t xml:space="preserve"> </w:t>
      </w:r>
    </w:p>
    <w:p w:rsidR="002A5C78" w:rsidRPr="001A2735" w:rsidRDefault="002A5C78" w:rsidP="002A5C78">
      <w:pPr>
        <w:pStyle w:val="Tekstpodstawowy31"/>
        <w:rPr>
          <w:rFonts w:cs="Arial"/>
          <w:b w:val="0"/>
          <w:i/>
        </w:rPr>
      </w:pPr>
      <w:r w:rsidRPr="001A2735">
        <w:rPr>
          <w:rFonts w:cs="Arial"/>
          <w:b w:val="0"/>
          <w:i/>
        </w:rPr>
        <w:t>Wzory oświadczeń</w:t>
      </w:r>
    </w:p>
    <w:p w:rsidR="002A5C78" w:rsidRPr="001A2735" w:rsidRDefault="002A5C78" w:rsidP="002A5C78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Cs w:val="24"/>
        </w:rPr>
      </w:pPr>
    </w:p>
    <w:p w:rsidR="002A5C78" w:rsidRPr="001A2735" w:rsidRDefault="002A5C78" w:rsidP="002A5C78">
      <w:pPr>
        <w:tabs>
          <w:tab w:val="left" w:pos="3334"/>
        </w:tabs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1A2735">
        <w:rPr>
          <w:rFonts w:ascii="Arial" w:hAnsi="Arial" w:cs="Arial"/>
          <w:b/>
          <w:bCs/>
          <w:szCs w:val="24"/>
        </w:rPr>
        <w:t>O Ś W I A D C Z E N I E</w:t>
      </w:r>
    </w:p>
    <w:p w:rsidR="002A5C78" w:rsidRPr="001A2735" w:rsidRDefault="002A5C78" w:rsidP="002A5C78">
      <w:pPr>
        <w:spacing w:after="0" w:line="240" w:lineRule="auto"/>
        <w:rPr>
          <w:rFonts w:ascii="Arial" w:hAnsi="Arial" w:cs="Arial"/>
          <w:szCs w:val="24"/>
        </w:rPr>
      </w:pPr>
    </w:p>
    <w:p w:rsidR="002A5C78" w:rsidRPr="00E4464E" w:rsidRDefault="002A5C78" w:rsidP="002A5C78">
      <w:pPr>
        <w:spacing w:after="0" w:line="240" w:lineRule="auto"/>
        <w:ind w:firstLine="708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Dot.: postępowania o udzielenie zamówienia publicznego prowadzonego </w:t>
      </w:r>
    </w:p>
    <w:p w:rsidR="002A5C78" w:rsidRPr="00E4464E" w:rsidRDefault="002A5C78" w:rsidP="002A5C78">
      <w:pPr>
        <w:spacing w:after="0" w:line="240" w:lineRule="auto"/>
        <w:ind w:left="708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         w trybie „przetargu nieograniczonego” </w:t>
      </w:r>
    </w:p>
    <w:p w:rsidR="002A5C78" w:rsidRPr="00E4464E" w:rsidRDefault="002A5C78" w:rsidP="002A5C78">
      <w:pPr>
        <w:spacing w:after="0" w:line="240" w:lineRule="auto"/>
        <w:ind w:left="708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         / ogłoszenie . nr …………. z dnia  ….........2013r. /</w:t>
      </w:r>
    </w:p>
    <w:p w:rsidR="002A5C78" w:rsidRPr="001A2735" w:rsidRDefault="002A5C78" w:rsidP="002A5C78">
      <w:pPr>
        <w:spacing w:after="0" w:line="240" w:lineRule="auto"/>
        <w:rPr>
          <w:rFonts w:ascii="Arial" w:hAnsi="Arial" w:cs="Arial"/>
          <w:szCs w:val="24"/>
        </w:rPr>
      </w:pPr>
      <w:r w:rsidRPr="00E4464E">
        <w:rPr>
          <w:rFonts w:ascii="Arial" w:hAnsi="Arial" w:cs="Arial"/>
        </w:rPr>
        <w:t xml:space="preserve">        </w:t>
      </w:r>
      <w:r w:rsidRPr="00E4464E">
        <w:rPr>
          <w:rFonts w:ascii="Arial" w:hAnsi="Arial" w:cs="Arial"/>
          <w:color w:val="FF0000"/>
        </w:rPr>
        <w:t xml:space="preserve"> </w:t>
      </w:r>
      <w:r w:rsidRPr="00344B52">
        <w:rPr>
          <w:rFonts w:ascii="Arial" w:hAnsi="Arial" w:cs="Arial"/>
        </w:rPr>
        <w:t>na ………………………………………………………………………….</w:t>
      </w:r>
    </w:p>
    <w:p w:rsidR="002A5C78" w:rsidRPr="001A2735" w:rsidRDefault="002A5C78" w:rsidP="002A5C78">
      <w:pPr>
        <w:spacing w:after="0" w:line="240" w:lineRule="auto"/>
        <w:rPr>
          <w:rFonts w:ascii="Arial" w:hAnsi="Arial" w:cs="Arial"/>
          <w:szCs w:val="24"/>
        </w:rPr>
      </w:pPr>
    </w:p>
    <w:p w:rsidR="002A5C78" w:rsidRPr="001A2735" w:rsidRDefault="002A5C78" w:rsidP="002A5C78">
      <w:pPr>
        <w:spacing w:after="0" w:line="240" w:lineRule="auto"/>
        <w:ind w:firstLine="360"/>
        <w:rPr>
          <w:rFonts w:ascii="Arial" w:hAnsi="Arial" w:cs="Arial"/>
        </w:rPr>
      </w:pPr>
      <w:r w:rsidRPr="001A2735">
        <w:rPr>
          <w:rFonts w:ascii="Arial" w:hAnsi="Arial" w:cs="Aria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1A2735">
        <w:rPr>
          <w:rFonts w:ascii="Arial" w:hAnsi="Arial" w:cs="Arial"/>
        </w:rPr>
        <w:br/>
        <w:t xml:space="preserve">z wymogami art. 22 ust. 1 </w:t>
      </w:r>
      <w:r w:rsidRPr="001A2735">
        <w:rPr>
          <w:rStyle w:val="FontStyle23"/>
          <w:rFonts w:ascii="Arial" w:eastAsiaTheme="majorEastAsia" w:hAnsi="Arial" w:cs="Arial"/>
          <w:sz w:val="22"/>
          <w:szCs w:val="22"/>
        </w:rPr>
        <w:t>ustawy z dnia 29 stycznia 2004 r. Prawo zamówień publicznych (</w:t>
      </w:r>
      <w:r w:rsidRPr="001A2735">
        <w:rPr>
          <w:rFonts w:ascii="Arial" w:hAnsi="Arial" w:cs="Arial"/>
        </w:rPr>
        <w:t xml:space="preserve">Dz. U. z 2013 r. poz. 907 z dnia 9.08.2013 z </w:t>
      </w:r>
      <w:proofErr w:type="spellStart"/>
      <w:r w:rsidRPr="001A2735">
        <w:rPr>
          <w:rFonts w:ascii="Arial" w:hAnsi="Arial" w:cs="Arial"/>
        </w:rPr>
        <w:t>późn</w:t>
      </w:r>
      <w:proofErr w:type="spellEnd"/>
      <w:r w:rsidRPr="001A2735">
        <w:rPr>
          <w:rFonts w:ascii="Arial" w:hAnsi="Arial" w:cs="Arial"/>
        </w:rPr>
        <w:t>. zmianami) dotyczące:</w:t>
      </w:r>
    </w:p>
    <w:p w:rsidR="002A5C78" w:rsidRPr="001A2735" w:rsidRDefault="002A5C78" w:rsidP="002A5C7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firstLine="0"/>
        <w:rPr>
          <w:rFonts w:ascii="Arial" w:hAnsi="Arial" w:cs="Arial"/>
        </w:rPr>
      </w:pPr>
      <w:r w:rsidRPr="001A2735">
        <w:rPr>
          <w:rFonts w:ascii="Arial" w:hAnsi="Arial" w:cs="Arial"/>
        </w:rPr>
        <w:t>Posiada uprawnienia do wykonywania określonej działalności lub czynności, jeżeli przepisy prawa nakładają obowiązek  ich posiadania.</w:t>
      </w:r>
    </w:p>
    <w:p w:rsidR="002A5C78" w:rsidRPr="001A2735" w:rsidRDefault="002A5C78" w:rsidP="002A5C7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firstLine="0"/>
        <w:rPr>
          <w:rFonts w:ascii="Arial" w:hAnsi="Arial" w:cs="Arial"/>
        </w:rPr>
      </w:pPr>
      <w:r w:rsidRPr="001A2735">
        <w:rPr>
          <w:rFonts w:ascii="Arial" w:hAnsi="Arial" w:cs="Arial"/>
        </w:rPr>
        <w:t xml:space="preserve">Posiada wiedzę i doświadczenie. </w:t>
      </w:r>
    </w:p>
    <w:p w:rsidR="002A5C78" w:rsidRPr="001A2735" w:rsidRDefault="002A5C78" w:rsidP="002A5C7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firstLine="0"/>
        <w:rPr>
          <w:rFonts w:ascii="Arial" w:hAnsi="Arial" w:cs="Arial"/>
        </w:rPr>
      </w:pPr>
      <w:r w:rsidRPr="001A2735">
        <w:rPr>
          <w:rFonts w:ascii="Arial" w:hAnsi="Arial" w:cs="Arial"/>
        </w:rPr>
        <w:t>Dysponuje odpowiednim potencjałem technicznym oraz osobami zdolnymi do wykonania zamówienia.</w:t>
      </w:r>
    </w:p>
    <w:p w:rsidR="002A5C78" w:rsidRPr="001A2735" w:rsidRDefault="002A5C78" w:rsidP="002A5C7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firstLine="0"/>
        <w:rPr>
          <w:rFonts w:ascii="Arial" w:hAnsi="Arial" w:cs="Arial"/>
        </w:rPr>
      </w:pPr>
      <w:r w:rsidRPr="001A2735">
        <w:rPr>
          <w:rFonts w:ascii="Arial" w:hAnsi="Arial" w:cs="Arial"/>
        </w:rPr>
        <w:t>Znajduje się w sytuacji ekonomicznej i finansowej zapewniającej wykonanie zamówienia.</w:t>
      </w:r>
    </w:p>
    <w:p w:rsidR="002A5C78" w:rsidRPr="001A2735" w:rsidRDefault="002A5C78" w:rsidP="002A5C78">
      <w:pPr>
        <w:spacing w:after="0" w:line="240" w:lineRule="auto"/>
        <w:ind w:left="360"/>
        <w:rPr>
          <w:rFonts w:ascii="Arial" w:hAnsi="Arial" w:cs="Arial"/>
        </w:rPr>
      </w:pPr>
    </w:p>
    <w:p w:rsidR="002A5C78" w:rsidRPr="001A2735" w:rsidRDefault="002A5C78" w:rsidP="002A5C78">
      <w:pPr>
        <w:spacing w:after="0" w:line="240" w:lineRule="auto"/>
        <w:ind w:left="360"/>
        <w:rPr>
          <w:rFonts w:ascii="Arial" w:hAnsi="Arial" w:cs="Arial"/>
        </w:rPr>
      </w:pPr>
    </w:p>
    <w:p w:rsidR="002A5C78" w:rsidRPr="001A2735" w:rsidRDefault="002A5C78" w:rsidP="002A5C78">
      <w:pPr>
        <w:spacing w:after="0" w:line="240" w:lineRule="auto"/>
        <w:rPr>
          <w:rFonts w:ascii="Arial" w:hAnsi="Arial" w:cs="Arial"/>
        </w:rPr>
      </w:pPr>
    </w:p>
    <w:p w:rsidR="002A5C78" w:rsidRPr="001A2735" w:rsidRDefault="002A5C78" w:rsidP="002A5C78">
      <w:pPr>
        <w:spacing w:after="0" w:line="240" w:lineRule="auto"/>
        <w:rPr>
          <w:rFonts w:ascii="Arial" w:hAnsi="Arial" w:cs="Arial"/>
        </w:rPr>
      </w:pPr>
      <w:r w:rsidRPr="001A2735">
        <w:rPr>
          <w:rFonts w:ascii="Arial" w:hAnsi="Arial" w:cs="Arial"/>
        </w:rPr>
        <w:t xml:space="preserve">    ……………………………………                                 ……………………………………</w:t>
      </w:r>
    </w:p>
    <w:p w:rsidR="002A5C78" w:rsidRPr="001A2735" w:rsidRDefault="002A5C78" w:rsidP="002A5C78">
      <w:pPr>
        <w:spacing w:after="0" w:line="240" w:lineRule="auto"/>
        <w:rPr>
          <w:rFonts w:ascii="Arial" w:hAnsi="Arial" w:cs="Arial"/>
          <w:i/>
          <w:iCs/>
        </w:rPr>
      </w:pPr>
      <w:r w:rsidRPr="001A2735">
        <w:rPr>
          <w:rFonts w:ascii="Arial" w:hAnsi="Arial" w:cs="Arial"/>
          <w:i/>
          <w:iCs/>
        </w:rPr>
        <w:t xml:space="preserve">    (miejscowość i data)                                                          (podpisy  osób  uprawnionych)</w:t>
      </w:r>
    </w:p>
    <w:p w:rsidR="002A5C78" w:rsidRPr="001A2735" w:rsidRDefault="002A5C78" w:rsidP="002A5C78">
      <w:pPr>
        <w:tabs>
          <w:tab w:val="left" w:pos="3334"/>
        </w:tabs>
        <w:spacing w:after="0" w:line="240" w:lineRule="auto"/>
        <w:jc w:val="right"/>
        <w:rPr>
          <w:rFonts w:ascii="Arial" w:hAnsi="Arial" w:cs="Arial"/>
          <w:b/>
          <w:bCs/>
        </w:rPr>
      </w:pPr>
    </w:p>
    <w:p w:rsidR="002A5C78" w:rsidRPr="001A2735" w:rsidRDefault="002A5C78" w:rsidP="002A5C78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</w:p>
    <w:p w:rsidR="002A5C78" w:rsidRPr="001A2735" w:rsidRDefault="002A5C78" w:rsidP="002A5C78">
      <w:pPr>
        <w:spacing w:after="0" w:line="240" w:lineRule="auto"/>
        <w:rPr>
          <w:rFonts w:ascii="Arial" w:hAnsi="Arial" w:cs="Arial"/>
          <w:b/>
          <w:bCs/>
        </w:rPr>
      </w:pPr>
    </w:p>
    <w:p w:rsidR="002A5C78" w:rsidRPr="001A2735" w:rsidRDefault="002A5C78" w:rsidP="002A5C78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</w:p>
    <w:p w:rsidR="002A5C78" w:rsidRPr="001A2735" w:rsidRDefault="002A5C78" w:rsidP="002A5C78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</w:p>
    <w:p w:rsidR="002A5C78" w:rsidRPr="001A2735" w:rsidRDefault="002A5C78" w:rsidP="002A5C78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  <w:r w:rsidRPr="001A2735">
        <w:rPr>
          <w:rFonts w:ascii="Arial" w:hAnsi="Arial" w:cs="Arial"/>
          <w:b/>
          <w:bCs/>
        </w:rPr>
        <w:t>O Ś W I A D C Z E N I E</w:t>
      </w:r>
    </w:p>
    <w:p w:rsidR="002A5C78" w:rsidRPr="001A2735" w:rsidRDefault="002A5C78" w:rsidP="002A5C78">
      <w:pPr>
        <w:spacing w:after="0" w:line="240" w:lineRule="auto"/>
        <w:ind w:firstLine="360"/>
        <w:rPr>
          <w:rFonts w:ascii="Arial" w:hAnsi="Arial" w:cs="Arial"/>
        </w:rPr>
      </w:pPr>
    </w:p>
    <w:p w:rsidR="002A5C78" w:rsidRPr="00E4464E" w:rsidRDefault="002A5C78" w:rsidP="002A5C78">
      <w:pPr>
        <w:spacing w:after="0" w:line="240" w:lineRule="auto"/>
        <w:ind w:firstLine="708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Dot.: postępowania o udzielenie zamówienia publicznego prowadzonego </w:t>
      </w:r>
    </w:p>
    <w:p w:rsidR="002A5C78" w:rsidRPr="00E4464E" w:rsidRDefault="002A5C78" w:rsidP="002A5C78">
      <w:pPr>
        <w:spacing w:after="0" w:line="240" w:lineRule="auto"/>
        <w:ind w:left="708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         w trybie „przetargu nieograniczonego” </w:t>
      </w:r>
    </w:p>
    <w:p w:rsidR="002A5C78" w:rsidRPr="00E4464E" w:rsidRDefault="002A5C78" w:rsidP="002A5C78">
      <w:pPr>
        <w:spacing w:after="0" w:line="240" w:lineRule="auto"/>
        <w:ind w:left="708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         / ogłoszenie . nr …………. z dnia  ….........2013r. /</w:t>
      </w:r>
    </w:p>
    <w:p w:rsidR="002A5C78" w:rsidRPr="001A2735" w:rsidRDefault="002A5C78" w:rsidP="002A5C78">
      <w:pPr>
        <w:spacing w:after="0" w:line="240" w:lineRule="auto"/>
        <w:ind w:firstLine="360"/>
        <w:rPr>
          <w:rFonts w:ascii="Arial" w:hAnsi="Arial" w:cs="Arial"/>
        </w:rPr>
      </w:pPr>
      <w:r w:rsidRPr="00E4464E">
        <w:rPr>
          <w:rFonts w:ascii="Arial" w:hAnsi="Arial" w:cs="Arial"/>
        </w:rPr>
        <w:t xml:space="preserve">        </w:t>
      </w:r>
      <w:r w:rsidRPr="00E4464E">
        <w:rPr>
          <w:rFonts w:ascii="Arial" w:hAnsi="Arial" w:cs="Arial"/>
          <w:color w:val="FF0000"/>
        </w:rPr>
        <w:t xml:space="preserve"> </w:t>
      </w:r>
      <w:r w:rsidRPr="00344B52">
        <w:rPr>
          <w:rFonts w:ascii="Arial" w:hAnsi="Arial" w:cs="Arial"/>
        </w:rPr>
        <w:t>na ………………………………………………………………………….</w:t>
      </w:r>
    </w:p>
    <w:p w:rsidR="002A5C78" w:rsidRPr="001A2735" w:rsidRDefault="002A5C78" w:rsidP="002A5C78">
      <w:pPr>
        <w:spacing w:after="0" w:line="240" w:lineRule="auto"/>
        <w:ind w:firstLine="360"/>
        <w:rPr>
          <w:rFonts w:ascii="Arial" w:hAnsi="Arial" w:cs="Arial"/>
        </w:rPr>
      </w:pPr>
    </w:p>
    <w:p w:rsidR="002A5C78" w:rsidRPr="001A2735" w:rsidRDefault="002A5C78" w:rsidP="002A5C78">
      <w:pPr>
        <w:spacing w:after="0" w:line="240" w:lineRule="auto"/>
        <w:ind w:firstLine="708"/>
        <w:rPr>
          <w:rFonts w:ascii="Arial" w:hAnsi="Arial" w:cs="Arial"/>
        </w:rPr>
      </w:pPr>
      <w:r w:rsidRPr="001A2735">
        <w:rPr>
          <w:rFonts w:ascii="Arial" w:hAnsi="Arial" w:cs="Aria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1A2735">
        <w:rPr>
          <w:rStyle w:val="FontStyle23"/>
          <w:rFonts w:ascii="Arial" w:eastAsiaTheme="majorEastAsia" w:hAnsi="Arial" w:cs="Arial"/>
          <w:sz w:val="22"/>
          <w:szCs w:val="22"/>
        </w:rPr>
        <w:t>ustawy z dnia 29 stycznia 2004 r. Prawo zamówień publicznych (</w:t>
      </w:r>
      <w:r w:rsidRPr="001A2735">
        <w:rPr>
          <w:rFonts w:ascii="Arial" w:hAnsi="Arial" w:cs="Arial"/>
        </w:rPr>
        <w:t xml:space="preserve">Dz. U. z 2013 r. poz. 907 z dnia 9.08.2013r. z </w:t>
      </w:r>
      <w:proofErr w:type="spellStart"/>
      <w:r w:rsidRPr="001A2735">
        <w:rPr>
          <w:rFonts w:ascii="Arial" w:hAnsi="Arial" w:cs="Arial"/>
        </w:rPr>
        <w:t>późn</w:t>
      </w:r>
      <w:proofErr w:type="spellEnd"/>
      <w:r w:rsidRPr="001A2735">
        <w:rPr>
          <w:rFonts w:ascii="Arial" w:hAnsi="Arial" w:cs="Arial"/>
        </w:rPr>
        <w:t>. zmianami.)</w:t>
      </w:r>
    </w:p>
    <w:p w:rsidR="002A5C78" w:rsidRPr="001A2735" w:rsidRDefault="002A5C78" w:rsidP="002A5C78">
      <w:pPr>
        <w:spacing w:after="0" w:line="240" w:lineRule="auto"/>
        <w:rPr>
          <w:rFonts w:ascii="Arial" w:hAnsi="Arial" w:cs="Arial"/>
        </w:rPr>
      </w:pPr>
    </w:p>
    <w:p w:rsidR="002A5C78" w:rsidRPr="001A2735" w:rsidRDefault="002A5C78" w:rsidP="002A5C78">
      <w:pPr>
        <w:spacing w:after="0" w:line="240" w:lineRule="auto"/>
        <w:rPr>
          <w:rFonts w:ascii="Arial" w:hAnsi="Arial" w:cs="Arial"/>
        </w:rPr>
      </w:pPr>
    </w:p>
    <w:p w:rsidR="002A5C78" w:rsidRPr="001A2735" w:rsidRDefault="002A5C78" w:rsidP="002A5C78">
      <w:pPr>
        <w:spacing w:after="0" w:line="240" w:lineRule="auto"/>
        <w:rPr>
          <w:rFonts w:ascii="Arial" w:hAnsi="Arial" w:cs="Arial"/>
        </w:rPr>
      </w:pPr>
      <w:r w:rsidRPr="001A2735">
        <w:rPr>
          <w:rFonts w:ascii="Arial" w:hAnsi="Arial" w:cs="Arial"/>
        </w:rPr>
        <w:t>……………………………………                                 ……………………………………</w:t>
      </w:r>
    </w:p>
    <w:p w:rsidR="002A5C78" w:rsidRPr="001A2735" w:rsidRDefault="002A5C78" w:rsidP="002A5C78">
      <w:pPr>
        <w:spacing w:after="0" w:line="240" w:lineRule="auto"/>
        <w:rPr>
          <w:rFonts w:ascii="Arial" w:hAnsi="Arial" w:cs="Arial"/>
          <w:i/>
          <w:iCs/>
        </w:rPr>
      </w:pPr>
      <w:r w:rsidRPr="001A2735">
        <w:rPr>
          <w:rFonts w:ascii="Arial" w:hAnsi="Arial" w:cs="Arial"/>
          <w:i/>
          <w:iCs/>
        </w:rPr>
        <w:t xml:space="preserve">    (miejscowość i data)                                                          (podpisy  osób  uprawnionych)</w:t>
      </w:r>
    </w:p>
    <w:p w:rsidR="002A5C78" w:rsidRPr="001A2735" w:rsidRDefault="002A5C78" w:rsidP="002A5C78">
      <w:pPr>
        <w:spacing w:after="0" w:line="240" w:lineRule="auto"/>
        <w:rPr>
          <w:rFonts w:ascii="Arial" w:hAnsi="Arial" w:cs="Arial"/>
          <w:i/>
          <w:iCs/>
        </w:rPr>
      </w:pPr>
    </w:p>
    <w:p w:rsidR="005642D1" w:rsidRPr="007301C8" w:rsidRDefault="005642D1" w:rsidP="00064AF1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5642D1" w:rsidRPr="007301C8" w:rsidRDefault="005642D1" w:rsidP="00064AF1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5642D1" w:rsidRDefault="005642D1" w:rsidP="00064AF1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2A5C78" w:rsidRDefault="002A5C78" w:rsidP="00064AF1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2A5C78" w:rsidRDefault="002A5C78" w:rsidP="00064AF1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2A5C78" w:rsidRDefault="002A5C78" w:rsidP="00064AF1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2A5C78" w:rsidRPr="007301C8" w:rsidRDefault="002A5C78" w:rsidP="00064AF1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5642D1" w:rsidRPr="007301C8" w:rsidRDefault="005642D1" w:rsidP="00064AF1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5642D1" w:rsidRPr="007301C8" w:rsidRDefault="005642D1" w:rsidP="00064AF1">
      <w:pPr>
        <w:pStyle w:val="Tekstpodstawowy"/>
        <w:keepLines/>
        <w:spacing w:after="0"/>
        <w:ind w:left="327" w:right="25"/>
        <w:jc w:val="right"/>
        <w:rPr>
          <w:rFonts w:ascii="Arial" w:hAnsi="Arial" w:cs="Arial"/>
          <w:bCs/>
        </w:rPr>
      </w:pPr>
    </w:p>
    <w:p w:rsidR="005642D1" w:rsidRPr="007301C8" w:rsidRDefault="005642D1" w:rsidP="00064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642D1" w:rsidRPr="007301C8" w:rsidRDefault="005642D1" w:rsidP="00064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642D1" w:rsidRPr="007301C8" w:rsidRDefault="005642D1" w:rsidP="00064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6B1F" w:rsidRPr="007301C8" w:rsidRDefault="005642D1" w:rsidP="00F85760">
      <w:pPr>
        <w:spacing w:after="0" w:line="240" w:lineRule="auto"/>
        <w:rPr>
          <w:rFonts w:ascii="Arial" w:hAnsi="Arial" w:cs="Arial"/>
          <w:b/>
        </w:rPr>
      </w:pPr>
      <w:r w:rsidRPr="007301C8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Pr="007301C8">
        <w:rPr>
          <w:rFonts w:ascii="Arial" w:hAnsi="Arial" w:cs="Arial"/>
        </w:rPr>
        <w:tab/>
      </w:r>
    </w:p>
    <w:p w:rsidR="008F2689" w:rsidRPr="007301C8" w:rsidRDefault="008F2689" w:rsidP="00064AF1">
      <w:pPr>
        <w:pStyle w:val="Nagwek"/>
        <w:ind w:left="502"/>
        <w:jc w:val="center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 xml:space="preserve">UMOWA NR P/71/12/2013/TONOMETR </w:t>
      </w:r>
    </w:p>
    <w:p w:rsidR="008F2689" w:rsidRPr="007301C8" w:rsidRDefault="008F2689" w:rsidP="00064AF1">
      <w:pPr>
        <w:pStyle w:val="Nagwek"/>
        <w:ind w:left="502"/>
        <w:jc w:val="center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>/projekt/</w:t>
      </w:r>
    </w:p>
    <w:p w:rsidR="008F2689" w:rsidRPr="007301C8" w:rsidRDefault="00AC3F9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z</w:t>
      </w:r>
      <w:r w:rsidR="008F2689" w:rsidRPr="007301C8">
        <w:rPr>
          <w:rFonts w:ascii="Arial" w:hAnsi="Arial" w:cs="Arial"/>
        </w:rPr>
        <w:t>awarta w dniu …………… ………r. w Starachowicach  pomiędzy: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  <w:r w:rsidRPr="007301C8">
        <w:rPr>
          <w:rFonts w:ascii="Arial" w:hAnsi="Arial" w:cs="Arial"/>
          <w:b/>
          <w:color w:val="000000"/>
        </w:rPr>
        <w:t xml:space="preserve">Powiatowym Zakładem Opieki Zdrowotnej w Starachowicach </w:t>
      </w:r>
      <w:r w:rsidRPr="007301C8">
        <w:rPr>
          <w:rFonts w:ascii="Arial" w:hAnsi="Arial" w:cs="Arial"/>
          <w:color w:val="000000"/>
        </w:rPr>
        <w:t>z siedzibą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  <w:color w:val="000000"/>
        </w:rPr>
        <w:t>27-200 Starachowice ul. Radomska 70,</w:t>
      </w:r>
      <w:r w:rsidRPr="007301C8">
        <w:rPr>
          <w:rFonts w:ascii="Arial" w:hAnsi="Arial" w:cs="Aria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8F2689" w:rsidRPr="007301C8" w:rsidRDefault="008F2689" w:rsidP="00064AF1">
      <w:pPr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>Dyrektor Powiatowego Zakładu Opieki Zdrowotnej – Sebastian Petrykowski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 xml:space="preserve">Główna Księgowa                                                        – Magdalena Moskal 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</w:rPr>
        <w:t xml:space="preserve">zwanym w dalszej części umowy </w:t>
      </w:r>
      <w:r w:rsidRPr="007301C8">
        <w:rPr>
          <w:rFonts w:ascii="Arial" w:hAnsi="Arial" w:cs="Arial"/>
          <w:b/>
        </w:rPr>
        <w:t>„Zamawiającym”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a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.............................................................................................................................., z siedzibą w................., ul............................, wpisana do Rejestru przedsiębiorców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prowadzona przez Sąd Rejonowy dla............................., ……Wydział Gospodarczy Krajowego Rejestru Sądowego pod nr KRS:....................., nr NIP: ………………………….., 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reprezentowanym przez: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......................................... lub</w:t>
      </w:r>
    </w:p>
    <w:p w:rsidR="008F2689" w:rsidRPr="007301C8" w:rsidRDefault="008F2689" w:rsidP="00064AF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/..................................................................................</w:t>
      </w:r>
    </w:p>
    <w:p w:rsidR="008F2689" w:rsidRPr="007301C8" w:rsidRDefault="008F2689" w:rsidP="00064AF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8F2689" w:rsidRPr="007301C8" w:rsidRDefault="008F2689" w:rsidP="00064AF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NIP …………………………….; REGON ………………………………….</w:t>
      </w:r>
    </w:p>
    <w:p w:rsidR="008F2689" w:rsidRPr="007301C8" w:rsidRDefault="008F2689" w:rsidP="00064AF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 xml:space="preserve">......................................... </w:t>
      </w:r>
    </w:p>
    <w:p w:rsidR="008F2689" w:rsidRPr="007301C8" w:rsidRDefault="008F2689" w:rsidP="00064AF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</w:rPr>
        <w:t xml:space="preserve">Zwanym w dalszej części umowy </w:t>
      </w:r>
      <w:r w:rsidRPr="007301C8">
        <w:rPr>
          <w:rFonts w:ascii="Arial" w:hAnsi="Arial" w:cs="Arial"/>
          <w:b/>
        </w:rPr>
        <w:t>„Wykonawcą”</w:t>
      </w:r>
    </w:p>
    <w:p w:rsidR="008F2689" w:rsidRPr="007301C8" w:rsidRDefault="008F2689" w:rsidP="00064AF1">
      <w:pPr>
        <w:pStyle w:val="Nagwek"/>
        <w:jc w:val="left"/>
        <w:rPr>
          <w:rFonts w:ascii="Arial" w:hAnsi="Arial" w:cs="Arial"/>
          <w:snapToGrid w:val="0"/>
          <w:color w:val="000000"/>
          <w:sz w:val="22"/>
          <w:szCs w:val="22"/>
        </w:rPr>
      </w:pP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>Niniejsza umowa:</w:t>
      </w:r>
    </w:p>
    <w:p w:rsidR="008F2689" w:rsidRPr="007301C8" w:rsidRDefault="008F2689" w:rsidP="00064AF1">
      <w:pPr>
        <w:pStyle w:val="Nagwek"/>
        <w:jc w:val="left"/>
        <w:rPr>
          <w:rFonts w:ascii="Arial" w:hAnsi="Arial" w:cs="Arial"/>
          <w:snapToGrid w:val="0"/>
          <w:color w:val="000000"/>
          <w:sz w:val="22"/>
          <w:szCs w:val="22"/>
        </w:rPr>
      </w:pP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- jest następstwem wyboru przez Zamawiającego oferty Wykonawcy w przetargu nieograniczonym o wartości poniżej kwoty określonej w przepisach wydanych na podstawie art.11ust.8 </w:t>
      </w:r>
      <w:proofErr w:type="spellStart"/>
      <w:r w:rsidRPr="007301C8">
        <w:rPr>
          <w:rFonts w:ascii="Arial" w:hAnsi="Arial" w:cs="Arial"/>
          <w:snapToGrid w:val="0"/>
          <w:color w:val="000000"/>
          <w:sz w:val="22"/>
          <w:szCs w:val="22"/>
        </w:rPr>
        <w:t>uPzp</w:t>
      </w:r>
      <w:proofErr w:type="spellEnd"/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 – </w:t>
      </w:r>
      <w:r w:rsidRPr="007301C8">
        <w:rPr>
          <w:rFonts w:ascii="Arial" w:hAnsi="Arial" w:cs="Arial"/>
          <w:snapToGrid w:val="0"/>
          <w:color w:val="000000"/>
          <w:sz w:val="22"/>
          <w:szCs w:val="22"/>
          <w:highlight w:val="white"/>
        </w:rPr>
        <w:t>sprawa numer</w:t>
      </w:r>
      <w:r w:rsidRPr="007301C8">
        <w:rPr>
          <w:rFonts w:ascii="Arial" w:hAnsi="Arial" w:cs="Arial"/>
          <w:snapToGrid w:val="0"/>
          <w:color w:val="000000"/>
          <w:sz w:val="22"/>
          <w:szCs w:val="22"/>
        </w:rPr>
        <w:t xml:space="preserve"> P/71/12/2013/TONOMETR na „Dostawę tonometru bezdotykowego dla Powiatowego Zakładu Opieki Zdrowotnej z siedzibą w Starachowicach wraz z montażem i szkoleniem personelu w zakresie obsługi.”</w:t>
      </w:r>
    </w:p>
    <w:p w:rsidR="008F2689" w:rsidRPr="007301C8" w:rsidRDefault="008F2689" w:rsidP="00064AF1">
      <w:pPr>
        <w:spacing w:after="0" w:line="240" w:lineRule="auto"/>
        <w:jc w:val="left"/>
        <w:rPr>
          <w:rFonts w:ascii="Arial" w:hAnsi="Arial" w:cs="Arial"/>
          <w:b/>
        </w:rPr>
      </w:pPr>
      <w:r w:rsidRPr="007301C8">
        <w:rPr>
          <w:rFonts w:ascii="Arial" w:hAnsi="Arial" w:cs="Arial"/>
        </w:rPr>
        <w:t xml:space="preserve">- zawarta </w:t>
      </w:r>
      <w:r w:rsidRPr="007301C8">
        <w:rPr>
          <w:rFonts w:ascii="Arial" w:hAnsi="Arial" w:cs="Arial"/>
          <w:b/>
        </w:rPr>
        <w:t>na czas realizacji przedmiotu zamówienia</w:t>
      </w:r>
      <w:r w:rsidRPr="007301C8">
        <w:rPr>
          <w:rFonts w:ascii="Arial" w:hAnsi="Arial" w:cs="Arial"/>
        </w:rPr>
        <w:t xml:space="preserve"> o wartości wymienionej w </w:t>
      </w:r>
      <w:r w:rsidRPr="007301C8">
        <w:rPr>
          <w:rFonts w:ascii="Arial" w:hAnsi="Arial" w:cs="Arial"/>
          <w:bCs/>
        </w:rPr>
        <w:t xml:space="preserve">§ 1 ust. 5 niniejszej umowy </w:t>
      </w:r>
      <w:r w:rsidRPr="007301C8">
        <w:rPr>
          <w:rFonts w:ascii="Arial" w:hAnsi="Arial" w:cs="Arial"/>
        </w:rPr>
        <w:t>na czas  (</w:t>
      </w:r>
      <w:r w:rsidRPr="007301C8">
        <w:rPr>
          <w:rFonts w:ascii="Arial" w:hAnsi="Arial" w:cs="Arial"/>
          <w:b/>
        </w:rPr>
        <w:t>nie dłuższy niż</w:t>
      </w:r>
      <w:r w:rsidRPr="007301C8">
        <w:rPr>
          <w:rFonts w:ascii="Arial" w:hAnsi="Arial" w:cs="Arial"/>
        </w:rPr>
        <w:t xml:space="preserve"> </w:t>
      </w:r>
      <w:r w:rsidR="00546CE1">
        <w:rPr>
          <w:rFonts w:ascii="Arial" w:hAnsi="Arial" w:cs="Arial"/>
          <w:b/>
        </w:rPr>
        <w:t>35 dni</w:t>
      </w:r>
      <w:r w:rsidRPr="007301C8">
        <w:rPr>
          <w:rFonts w:ascii="Arial" w:hAnsi="Arial" w:cs="Arial"/>
          <w:b/>
        </w:rPr>
        <w:t xml:space="preserve">)  tj. do dnia……… </w:t>
      </w:r>
    </w:p>
    <w:p w:rsidR="008F2689" w:rsidRPr="007301C8" w:rsidRDefault="008F2689" w:rsidP="00064AF1">
      <w:pPr>
        <w:pStyle w:val="Nagwek"/>
        <w:jc w:val="left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</w:t>
      </w:r>
    </w:p>
    <w:p w:rsidR="008F2689" w:rsidRPr="007301C8" w:rsidRDefault="008F2689" w:rsidP="00064AF1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Przedmiotem niniejszej umowy jest dostawa</w:t>
      </w:r>
      <w:r w:rsidR="008B6D3D">
        <w:rPr>
          <w:rFonts w:ascii="Arial" w:hAnsi="Arial" w:cs="Arial"/>
        </w:rPr>
        <w:t>,</w:t>
      </w:r>
      <w:r w:rsidRPr="007301C8">
        <w:rPr>
          <w:rFonts w:ascii="Arial" w:hAnsi="Arial" w:cs="Arial"/>
        </w:rPr>
        <w:t xml:space="preserve"> do Zamawiającego w jego siedzibie w Starachowicach ul. Radomska 70   w miejscu przez niego wskazanym</w:t>
      </w:r>
      <w:r w:rsidR="00DE636D" w:rsidRPr="007301C8">
        <w:rPr>
          <w:rFonts w:ascii="Arial" w:hAnsi="Arial" w:cs="Arial"/>
        </w:rPr>
        <w:t xml:space="preserve"> w </w:t>
      </w:r>
      <w:r w:rsidR="008B6D3D">
        <w:rPr>
          <w:rFonts w:ascii="Arial" w:hAnsi="Arial" w:cs="Arial"/>
        </w:rPr>
        <w:t>O</w:t>
      </w:r>
      <w:r w:rsidR="00DE636D" w:rsidRPr="007301C8">
        <w:rPr>
          <w:rFonts w:ascii="Arial" w:hAnsi="Arial" w:cs="Arial"/>
        </w:rPr>
        <w:t>ddziale Okulistycznym</w:t>
      </w:r>
      <w:r w:rsidRPr="007301C8">
        <w:rPr>
          <w:rFonts w:ascii="Arial" w:hAnsi="Arial" w:cs="Arial"/>
        </w:rPr>
        <w:t xml:space="preserve">, </w:t>
      </w:r>
      <w:r w:rsidR="001F6B1F" w:rsidRPr="007301C8">
        <w:rPr>
          <w:rFonts w:ascii="Arial" w:hAnsi="Arial" w:cs="Arial"/>
        </w:rPr>
        <w:t xml:space="preserve">tonometru bezdotykowego </w:t>
      </w:r>
      <w:r w:rsidRPr="007301C8">
        <w:rPr>
          <w:rFonts w:ascii="Arial" w:hAnsi="Arial" w:cs="Arial"/>
        </w:rPr>
        <w:t xml:space="preserve">według szczegółowego opisu w załączniku nr 1, do niniejszej </w:t>
      </w:r>
      <w:r w:rsidRPr="007301C8">
        <w:rPr>
          <w:rFonts w:ascii="Arial" w:hAnsi="Arial" w:cs="Arial"/>
          <w:bCs/>
          <w:iCs/>
        </w:rPr>
        <w:t>umowy</w:t>
      </w:r>
      <w:r w:rsidRPr="007301C8">
        <w:rPr>
          <w:rFonts w:ascii="Arial" w:hAnsi="Arial" w:cs="Arial"/>
        </w:rPr>
        <w:t>,  za cenę określoną w załączniku nr 2</w:t>
      </w:r>
    </w:p>
    <w:p w:rsidR="008F2689" w:rsidRPr="007301C8" w:rsidRDefault="008F2689" w:rsidP="00064AF1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Wykonawca zobowiązuje się dostarczyć, zamontować i przekazać do użytku wymieniony w pkt.1 sprzęt na własny koszt i ryzyko.</w:t>
      </w:r>
    </w:p>
    <w:p w:rsidR="008F2689" w:rsidRPr="007301C8" w:rsidRDefault="008F2689" w:rsidP="00064AF1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Wykonawca  zobowiązuje się do bezpłatnego przeszkolenia w zakresie obsługi </w:t>
      </w:r>
      <w:r w:rsidR="001F6B1F" w:rsidRPr="007301C8">
        <w:rPr>
          <w:rFonts w:ascii="Arial" w:hAnsi="Arial" w:cs="Arial"/>
        </w:rPr>
        <w:t xml:space="preserve">tonometru bezdotykowego </w:t>
      </w:r>
      <w:r w:rsidRPr="007301C8">
        <w:rPr>
          <w:rFonts w:ascii="Arial" w:hAnsi="Arial" w:cs="Arial"/>
        </w:rPr>
        <w:t>personel  Zamawiającego, min. 8 godz. dla  pracowników Zamawiającego</w:t>
      </w:r>
    </w:p>
    <w:p w:rsidR="008F2689" w:rsidRPr="007301C8" w:rsidRDefault="008F2689" w:rsidP="00064AF1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Szczegóły odnośnie terminów szkolenia i godzin zostaną osobno ustalone z Zamawiającym  przez Wykonawcę.</w:t>
      </w:r>
    </w:p>
    <w:p w:rsidR="008F2689" w:rsidRPr="007301C8" w:rsidRDefault="008F2689" w:rsidP="00064AF1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Wartość </w:t>
      </w:r>
      <w:r w:rsidRPr="007301C8">
        <w:rPr>
          <w:rFonts w:ascii="Arial" w:hAnsi="Arial" w:cs="Arial"/>
          <w:b/>
          <w:bCs/>
        </w:rPr>
        <w:t xml:space="preserve">brutto </w:t>
      </w:r>
      <w:r w:rsidRPr="007301C8">
        <w:rPr>
          <w:rFonts w:ascii="Arial" w:hAnsi="Arial" w:cs="Arial"/>
          <w:bCs/>
        </w:rPr>
        <w:t>całości</w:t>
      </w:r>
      <w:r w:rsidRPr="007301C8">
        <w:rPr>
          <w:rFonts w:ascii="Arial" w:hAnsi="Arial" w:cs="Arial"/>
          <w:b/>
          <w:bCs/>
        </w:rPr>
        <w:t xml:space="preserve"> </w:t>
      </w:r>
      <w:r w:rsidRPr="007301C8">
        <w:rPr>
          <w:rFonts w:ascii="Arial" w:hAnsi="Arial" w:cs="Arial"/>
        </w:rPr>
        <w:t xml:space="preserve">przedmiotu umowy zgodnie z ofertą przetargową nie może być wyższa niż: </w:t>
      </w:r>
      <w:r w:rsidRPr="007301C8">
        <w:rPr>
          <w:rFonts w:ascii="Arial" w:hAnsi="Arial" w:cs="Arial"/>
          <w:b/>
        </w:rPr>
        <w:t xml:space="preserve">- …………….  </w:t>
      </w:r>
      <w:r w:rsidRPr="007301C8">
        <w:rPr>
          <w:rFonts w:ascii="Arial" w:hAnsi="Arial" w:cs="Arial"/>
          <w:b/>
          <w:bCs/>
        </w:rPr>
        <w:t xml:space="preserve"> zł</w:t>
      </w:r>
      <w:r w:rsidRPr="007301C8">
        <w:rPr>
          <w:rFonts w:ascii="Arial" w:hAnsi="Arial" w:cs="Arial"/>
        </w:rPr>
        <w:t xml:space="preserve"> /słownie: ……………………………………..</w:t>
      </w:r>
    </w:p>
    <w:p w:rsidR="008F2689" w:rsidRPr="007301C8" w:rsidRDefault="008F2689" w:rsidP="00064AF1">
      <w:pPr>
        <w:tabs>
          <w:tab w:val="num" w:pos="360"/>
        </w:tabs>
        <w:spacing w:after="0" w:line="240" w:lineRule="auto"/>
        <w:ind w:left="360" w:hanging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   Wartość netto - ……………….</w:t>
      </w:r>
      <w:r w:rsidRPr="007301C8">
        <w:rPr>
          <w:rFonts w:ascii="Arial" w:hAnsi="Arial" w:cs="Arial"/>
          <w:bCs/>
        </w:rPr>
        <w:t xml:space="preserve">    zł  </w:t>
      </w:r>
      <w:r w:rsidRPr="007301C8">
        <w:rPr>
          <w:rFonts w:ascii="Arial" w:hAnsi="Arial" w:cs="Arial"/>
        </w:rPr>
        <w:t xml:space="preserve"> płatne zgodnie z § 5 umowy, po dostarczeniu i                        </w:t>
      </w:r>
    </w:p>
    <w:p w:rsidR="008F2689" w:rsidRPr="007301C8" w:rsidRDefault="008F2689" w:rsidP="00064AF1">
      <w:pPr>
        <w:tabs>
          <w:tab w:val="num" w:pos="360"/>
        </w:tabs>
        <w:spacing w:after="0" w:line="240" w:lineRule="auto"/>
        <w:ind w:left="360" w:hanging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   przekazaniu do użytku przedmiotu  zamówienia potwierdzonego przez             </w:t>
      </w:r>
    </w:p>
    <w:p w:rsidR="008F2689" w:rsidRPr="007301C8" w:rsidRDefault="008F2689" w:rsidP="00064AF1">
      <w:pPr>
        <w:tabs>
          <w:tab w:val="num" w:pos="360"/>
        </w:tabs>
        <w:spacing w:after="0" w:line="240" w:lineRule="auto"/>
        <w:ind w:left="360" w:hanging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        Zamawiającego.</w:t>
      </w:r>
    </w:p>
    <w:p w:rsidR="008F2689" w:rsidRPr="007301C8" w:rsidRDefault="008F2689" w:rsidP="00064AF1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5. Podana wartość brutto zawiera: wartość towaru, podatek VAT w wysokości </w:t>
      </w:r>
    </w:p>
    <w:p w:rsidR="008F2689" w:rsidRPr="007301C8" w:rsidRDefault="008F2689" w:rsidP="00064AF1">
      <w:pPr>
        <w:tabs>
          <w:tab w:val="num" w:pos="360"/>
        </w:tabs>
        <w:spacing w:after="0" w:line="240" w:lineRule="auto"/>
        <w:ind w:left="360" w:hanging="3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</w:t>
      </w:r>
      <w:r w:rsidRPr="007301C8">
        <w:rPr>
          <w:rFonts w:ascii="Arial" w:hAnsi="Arial" w:cs="Arial"/>
          <w:b/>
          <w:bCs/>
        </w:rPr>
        <w:t xml:space="preserve">      </w:t>
      </w:r>
      <w:r w:rsidRPr="007301C8">
        <w:rPr>
          <w:rFonts w:ascii="Arial" w:hAnsi="Arial" w:cs="Arial"/>
          <w:bCs/>
        </w:rPr>
        <w:t>………….</w:t>
      </w:r>
      <w:r w:rsidRPr="007301C8">
        <w:rPr>
          <w:rFonts w:ascii="Arial" w:hAnsi="Arial" w:cs="Arial"/>
        </w:rPr>
        <w:t xml:space="preserve"> zł., koszty ubezpieczenia i transportu do Zamawiającego.</w:t>
      </w:r>
    </w:p>
    <w:p w:rsidR="008F2689" w:rsidRPr="007301C8" w:rsidRDefault="008B6D3D" w:rsidP="00064AF1">
      <w:pPr>
        <w:tabs>
          <w:tab w:val="num" w:pos="360"/>
        </w:tabs>
        <w:autoSpaceDE w:val="0"/>
        <w:spacing w:after="0" w:line="240" w:lineRule="auto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2689" w:rsidRPr="007301C8">
        <w:rPr>
          <w:rFonts w:ascii="Arial" w:hAnsi="Arial" w:cs="Arial"/>
        </w:rPr>
        <w:t>a) koszty gwarancji  i rękojmi realizowanej na zasadach ustalonych w umowie.</w:t>
      </w:r>
    </w:p>
    <w:p w:rsidR="00D25DE5" w:rsidRPr="007301C8" w:rsidRDefault="00D25DE5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072F6" w:rsidRDefault="00E072F6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072F6" w:rsidRDefault="00E072F6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072F6" w:rsidRDefault="00E072F6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lastRenderedPageBreak/>
        <w:t>§ 2</w:t>
      </w:r>
    </w:p>
    <w:p w:rsidR="008F2689" w:rsidRPr="007301C8" w:rsidRDefault="008F2689" w:rsidP="00064AF1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Wykonawca zobowiązuje się dostarczyć przedmiot umowy zgodnie z załącznikiem nr 1 do umowy   oraz zamontować i przekazać do użytku w terminie do (max </w:t>
      </w:r>
      <w:r w:rsidR="001F6B1F" w:rsidRPr="007301C8">
        <w:rPr>
          <w:rFonts w:ascii="Arial" w:hAnsi="Arial" w:cs="Arial"/>
        </w:rPr>
        <w:t>35</w:t>
      </w:r>
      <w:r w:rsidRPr="007301C8">
        <w:rPr>
          <w:rFonts w:ascii="Arial" w:hAnsi="Arial" w:cs="Arial"/>
        </w:rPr>
        <w:t xml:space="preserve"> dni) ……. dni liczone od daty podpisania niniejszej umowy tj. do dnia……………201</w:t>
      </w:r>
      <w:r w:rsidR="001F6B1F" w:rsidRPr="007301C8">
        <w:rPr>
          <w:rFonts w:ascii="Arial" w:hAnsi="Arial" w:cs="Arial"/>
        </w:rPr>
        <w:t>4</w:t>
      </w:r>
      <w:r w:rsidRPr="007301C8">
        <w:rPr>
          <w:rFonts w:ascii="Arial" w:hAnsi="Arial" w:cs="Arial"/>
        </w:rPr>
        <w:t xml:space="preserve">r. </w:t>
      </w:r>
    </w:p>
    <w:p w:rsidR="008F2689" w:rsidRPr="007301C8" w:rsidRDefault="008F2689" w:rsidP="00064AF1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Wraz z dostawą wyposażenia, sprzętu o którym mowa w pkt 1 Wykonawca dostarczy odpowiednią dokumentację techniczną w tym paszport techniczny, instrukcję użytkowania w języku polskim oraz przedstawi ważne deklaracje zgodności  lub certyfikaty , dokumenty dopuszczające wyroby do użytku na polskim rynku zgodnie z obowiązującymi przepisami.</w:t>
      </w:r>
    </w:p>
    <w:p w:rsidR="008F2689" w:rsidRPr="007301C8" w:rsidRDefault="008F2689" w:rsidP="00064AF1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Na Wykonawcy ciąży odpowiedzialność z tytułu uszkodzenia lub utraty przedmiotu  umowy aż do chwili potwierdzenia odbioru przez Zamawiającego.</w:t>
      </w:r>
    </w:p>
    <w:p w:rsidR="008F2689" w:rsidRPr="007301C8" w:rsidRDefault="008F2689" w:rsidP="00064AF1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Dostarczone wyposażenie, sprzęt objęte są pełną gwarancją na okres (min 24 m-ce ) ……. miesięcy.</w:t>
      </w:r>
    </w:p>
    <w:p w:rsidR="008F2689" w:rsidRPr="007301C8" w:rsidRDefault="008F2689" w:rsidP="00064AF1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Pełna bezpłatna obsługa serwisowa i wymiana części obejmuje:</w:t>
      </w:r>
    </w:p>
    <w:p w:rsidR="008F2689" w:rsidRPr="007301C8" w:rsidRDefault="008F2689" w:rsidP="00064AF1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238"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a) naprawę wyposażenia, sprzętu w terminie max ……. dni roboczych od pisemnego zgłoszenia .</w:t>
      </w:r>
    </w:p>
    <w:p w:rsidR="008F2689" w:rsidRPr="007301C8" w:rsidRDefault="008F2689" w:rsidP="00064AF1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238"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b) na podstawie informacji zawartych w instrukcji użytkowania lub zaleceń producenta Wykonawca wraz z Zamawiającym ustalą terminy kolejnych konserwacji, działań serwisowych, przeglądów, regulacji, kalibracji, </w:t>
      </w:r>
      <w:proofErr w:type="spellStart"/>
      <w:r w:rsidRPr="007301C8">
        <w:rPr>
          <w:rFonts w:ascii="Arial" w:hAnsi="Arial" w:cs="Arial"/>
        </w:rPr>
        <w:t>wzorcowań</w:t>
      </w:r>
      <w:proofErr w:type="spellEnd"/>
      <w:r w:rsidRPr="007301C8">
        <w:rPr>
          <w:rFonts w:ascii="Arial" w:hAnsi="Arial" w:cs="Arial"/>
        </w:rPr>
        <w:t>, sprawdzeń i kontroli bezpieczeństwa, dotyczy to również czynności które Wykonawca/</w:t>
      </w:r>
      <w:proofErr w:type="spellStart"/>
      <w:r w:rsidRPr="007301C8">
        <w:rPr>
          <w:rFonts w:ascii="Arial" w:hAnsi="Arial" w:cs="Arial"/>
        </w:rPr>
        <w:t>serwisant</w:t>
      </w:r>
      <w:proofErr w:type="spellEnd"/>
      <w:r w:rsidRPr="007301C8">
        <w:rPr>
          <w:rFonts w:ascii="Arial" w:hAnsi="Arial" w:cs="Arial"/>
        </w:rPr>
        <w:t xml:space="preserve"> powinien wykonać po każdej naprawie, wymianie elementów wyposażenia, sprzętu</w:t>
      </w:r>
    </w:p>
    <w:p w:rsidR="008F2689" w:rsidRPr="007301C8" w:rsidRDefault="008F2689" w:rsidP="00064AF1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238"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c) wszystkie czynności serwisowe muszą być odnotowane w odpowiedniej dokumentacji serwisowej zawierającej również informację o podmiocie wykonującym usługę, imię i nazwisko serwisanta a także pełną nazwę firmy</w:t>
      </w:r>
    </w:p>
    <w:p w:rsidR="008F2689" w:rsidRPr="007301C8" w:rsidRDefault="008F2689" w:rsidP="00064AF1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W przypadku naprawy dłuższej niż ……… dni robocze następuje przedłużenie okresu gwarancji o czas naprawy.</w:t>
      </w:r>
    </w:p>
    <w:p w:rsidR="008F2689" w:rsidRPr="007301C8" w:rsidRDefault="008F2689" w:rsidP="00064AF1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Trzykrotna naprawa wyposażenia, sprzętu (lub dwukrotna tego samego elementu) w okresie gwarancyjnym powoduje wymianę elementu na nowy wolny od wad.</w:t>
      </w:r>
    </w:p>
    <w:p w:rsidR="008F2689" w:rsidRPr="007301C8" w:rsidRDefault="008F2689" w:rsidP="00064AF1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Serwis gwarancyjny będzie prowadzony przez ……………………………. Tel./fax. ……… Osoba/y do kontaktów z Zamawiającym …………………………………………………….</w:t>
      </w:r>
    </w:p>
    <w:p w:rsidR="008F2689" w:rsidRPr="007301C8" w:rsidRDefault="008F2689" w:rsidP="00064AF1">
      <w:pPr>
        <w:numPr>
          <w:ilvl w:val="0"/>
          <w:numId w:val="9"/>
        </w:numPr>
        <w:tabs>
          <w:tab w:val="clear" w:pos="420"/>
          <w:tab w:val="num" w:pos="180"/>
        </w:tabs>
        <w:autoSpaceDE w:val="0"/>
        <w:autoSpaceDN w:val="0"/>
        <w:adjustRightInd w:val="0"/>
        <w:spacing w:after="0" w:line="240" w:lineRule="auto"/>
        <w:ind w:hanging="42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Najpóźniej przy dostawie Wykonawca przedstawi Zamawiającemu listę podmiotów upoważnionych przez wytwórcę  lub autoryzowanych przedstawicieli do wykonywania czynności serwisowych, oraz informację o dostawcach  części zamiennych i/lub materiałów zużywalnych i eksploatacyjnych.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3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ind w:left="240" w:hanging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1. Wszystkie dokumenty winny być wystawione przez Wykonawcę w języku polskim. 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ind w:left="240" w:hanging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2. W przypadku dostarczenia oryginalnych dokumentów producenta zagranicznego, muszą one posiadać tłumaczenia.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ind w:left="240" w:hanging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3. Dokumenty w języku innym niż polski, bez załączonego ich tłumaczenia, będą zwracane niezwłocznie Wykonawcy przez Zamawiającego.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4. Wykonawca będzie poinformowany o zwrocie dokumentów pisemnie (faksem).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ind w:left="240" w:hanging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5. Wykonawca  w terminie 5 dni od powiadomienia o którym mowa w pkt. 4 uzupełni brakujące dokumenty.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ind w:left="240" w:hanging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6. Za nieterminowe uzupełnienie brakujących dokumentów lub brak uzupełnienia dokumentów Zamawiający naliczy karę umowną zgodną z  </w:t>
      </w:r>
      <w:r w:rsidRPr="007301C8">
        <w:rPr>
          <w:rFonts w:ascii="Arial" w:hAnsi="Arial" w:cs="Arial"/>
          <w:bCs/>
        </w:rPr>
        <w:t>§ 8 ust 1 pkt. b)</w:t>
      </w:r>
    </w:p>
    <w:p w:rsidR="00D25DE5" w:rsidRPr="007301C8" w:rsidRDefault="00D25DE5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4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Płatność dokonana  będzie w terminie do 30 dni od daty otrzymania prawidłowo wystawionej faktury i po zrealizowaniu zamówienia na konto bankowe Wykonawcy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    nr konta…………………………………………………………………………...</w:t>
      </w:r>
    </w:p>
    <w:p w:rsidR="00D25DE5" w:rsidRPr="007301C8" w:rsidRDefault="00D25DE5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5</w:t>
      </w:r>
    </w:p>
    <w:p w:rsidR="008F2689" w:rsidRPr="007301C8" w:rsidRDefault="008F2689" w:rsidP="00064AF1">
      <w:pPr>
        <w:pStyle w:val="Tekstpodstawowywcity"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Na czas realizacji zamówienia, montażu Wykonawca jest odpowiedzialny za udostępnione przez Zamawiającego pomieszczenia i sprzęt w nim umieszczony.</w:t>
      </w:r>
    </w:p>
    <w:p w:rsidR="008F2689" w:rsidRPr="007301C8" w:rsidRDefault="008F2689" w:rsidP="00064AF1">
      <w:pPr>
        <w:pStyle w:val="Tekstpodstawowywcity"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Wykonawca po zakończeniu realizacji zamówienia usunie wszelkie ślady po montażu na własny koszt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6</w:t>
      </w:r>
    </w:p>
    <w:p w:rsidR="008F2689" w:rsidRPr="007301C8" w:rsidRDefault="008F2689" w:rsidP="00064AF1">
      <w:pPr>
        <w:pStyle w:val="Tekstpodstawowy"/>
        <w:numPr>
          <w:ilvl w:val="0"/>
          <w:numId w:val="3"/>
        </w:numPr>
        <w:tabs>
          <w:tab w:val="clear" w:pos="720"/>
          <w:tab w:val="num" w:pos="240"/>
          <w:tab w:val="num" w:pos="360"/>
        </w:tabs>
        <w:suppressAutoHyphens w:val="0"/>
        <w:spacing w:after="0"/>
        <w:ind w:left="238" w:hanging="238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Wykonawca zapewnia Zamawiającego, że dostarczony  przez niego sprzęt jest dobrej jakości,  posiadają stosowne certyfikaty  lub inne pozwolenia  dopuszczające ich stosowanie oraz są zgodne z zamówieniem Zamawiającego i są gotowe do użytkowania bez konieczności dokonania dodatkowych zakupów.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ind w:left="240" w:hanging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lastRenderedPageBreak/>
        <w:t>2. Wykonawca odpowiada wobec Zamawiającego za wady jakościowe i ilościowe towaru na zasadach określonych przepisami Kodeksu Cywilnego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3. W przypadku dostarczenia towaru wadliwego lub wykazującego brak ilościowy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ind w:left="24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zapłaty.</w:t>
      </w:r>
    </w:p>
    <w:p w:rsidR="008F2689" w:rsidRPr="007301C8" w:rsidRDefault="008F2689" w:rsidP="00064AF1">
      <w:pPr>
        <w:pStyle w:val="Tekstpodstawowy"/>
        <w:spacing w:after="0"/>
        <w:ind w:left="360" w:hanging="360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4. W przypadku nie załatwienia reklamacji w terminie i nie dokonanie wymiany towaru na wolny od wad, Zamawiający może naliczyć kary umowne jak za zwłokę w dostawie.</w:t>
      </w:r>
    </w:p>
    <w:p w:rsidR="008F2689" w:rsidRPr="007301C8" w:rsidRDefault="008F2689" w:rsidP="00064AF1">
      <w:pPr>
        <w:pStyle w:val="Tekstpodstawowy"/>
        <w:spacing w:after="0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</w:rPr>
        <w:t>5</w:t>
      </w:r>
      <w:r w:rsidRPr="007301C8">
        <w:rPr>
          <w:rFonts w:ascii="Arial" w:hAnsi="Arial" w:cs="Arial"/>
          <w:sz w:val="22"/>
          <w:szCs w:val="22"/>
        </w:rPr>
        <w:t xml:space="preserve">.  Niezależnie od uprawnień wynikających z udzielonej gwarancji Zamawiający może </w:t>
      </w:r>
    </w:p>
    <w:p w:rsidR="008F2689" w:rsidRPr="007301C8" w:rsidRDefault="008F2689" w:rsidP="00064AF1">
      <w:pPr>
        <w:pStyle w:val="Tekstpodstawowy"/>
        <w:spacing w:after="0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    wykonywać uprawnienia z tytułu rękojmi na zasadach określonych przepisami Kodeksu </w:t>
      </w:r>
    </w:p>
    <w:p w:rsidR="008F2689" w:rsidRPr="007301C8" w:rsidRDefault="008F2689" w:rsidP="00064AF1">
      <w:pPr>
        <w:pStyle w:val="Tekstpodstawowy"/>
        <w:spacing w:after="0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 xml:space="preserve">    cywilnego,  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7</w:t>
      </w:r>
    </w:p>
    <w:p w:rsidR="008F2689" w:rsidRPr="007301C8" w:rsidRDefault="008F2689" w:rsidP="00064AF1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8F2689" w:rsidRPr="007301C8" w:rsidRDefault="008F2689" w:rsidP="00064AF1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8F2689" w:rsidRPr="007301C8" w:rsidRDefault="008F2689" w:rsidP="00064AF1">
      <w:pPr>
        <w:widowControl w:val="0"/>
        <w:tabs>
          <w:tab w:val="left" w:pos="709"/>
        </w:tabs>
        <w:spacing w:after="0" w:line="240" w:lineRule="auto"/>
        <w:ind w:left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>a) w wysokości 10% wartości umownej przedmiotu umowy</w:t>
      </w:r>
      <w:r w:rsidRPr="007301C8">
        <w:rPr>
          <w:rFonts w:ascii="Arial" w:hAnsi="Arial" w:cs="Arial"/>
          <w:i/>
          <w:snapToGrid w:val="0"/>
          <w:color w:val="000000"/>
        </w:rPr>
        <w:t>,</w:t>
      </w:r>
      <w:r w:rsidRPr="007301C8">
        <w:rPr>
          <w:rFonts w:ascii="Arial" w:hAnsi="Arial" w:cs="Arial"/>
          <w:snapToGrid w:val="0"/>
          <w:color w:val="000000"/>
        </w:rPr>
        <w:t xml:space="preserve"> gdy Zamawiający odstąpi od umowy z powodu okoliczności, za które odpowiada Wykonawca, </w:t>
      </w:r>
    </w:p>
    <w:p w:rsidR="008F2689" w:rsidRPr="007301C8" w:rsidRDefault="008F2689" w:rsidP="00064AF1">
      <w:pPr>
        <w:widowControl w:val="0"/>
        <w:tabs>
          <w:tab w:val="left" w:pos="709"/>
        </w:tabs>
        <w:spacing w:after="0" w:line="240" w:lineRule="auto"/>
        <w:ind w:left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b) w wysokości  </w:t>
      </w:r>
      <w:r w:rsidRPr="007301C8">
        <w:rPr>
          <w:rFonts w:ascii="Arial" w:hAnsi="Arial" w:cs="Arial"/>
          <w:snapToGrid w:val="0"/>
        </w:rPr>
        <w:t xml:space="preserve">0,5% </w:t>
      </w:r>
      <w:r w:rsidRPr="007301C8">
        <w:rPr>
          <w:rFonts w:ascii="Arial" w:hAnsi="Arial" w:cs="Arial"/>
          <w:snapToGrid w:val="0"/>
          <w:color w:val="000000"/>
        </w:rPr>
        <w:t xml:space="preserve">wartości umownej wyrobu nie dostarczonego w terminie/niezgodnej dostawy, </w:t>
      </w:r>
      <w:r w:rsidRPr="007301C8">
        <w:rPr>
          <w:rFonts w:ascii="Arial" w:hAnsi="Arial" w:cs="Arial"/>
        </w:rPr>
        <w:t>nieterminowe uzupełnienie brakujących dokumentów lub brak uzupełnienia dokumentów</w:t>
      </w:r>
      <w:r w:rsidRPr="007301C8">
        <w:rPr>
          <w:rFonts w:ascii="Arial" w:hAnsi="Arial" w:cs="Arial"/>
          <w:snapToGrid w:val="0"/>
          <w:color w:val="000000"/>
        </w:rPr>
        <w:t xml:space="preserve">, za każdy rozpoczęty dzień zwłoki. </w:t>
      </w:r>
    </w:p>
    <w:p w:rsidR="008F2689" w:rsidRDefault="008F2689" w:rsidP="00064AF1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2. </w:t>
      </w:r>
      <w:r w:rsidR="00C31FCF">
        <w:rPr>
          <w:rFonts w:ascii="Arial" w:hAnsi="Arial" w:cs="Arial"/>
          <w:snapToGrid w:val="0"/>
          <w:color w:val="000000"/>
        </w:rPr>
        <w:t>Wykonawca</w:t>
      </w:r>
      <w:r w:rsidRPr="007301C8">
        <w:rPr>
          <w:rFonts w:ascii="Arial" w:hAnsi="Arial" w:cs="Arial"/>
          <w:snapToGrid w:val="0"/>
          <w:color w:val="000000"/>
        </w:rPr>
        <w:t xml:space="preserve"> zapłaci </w:t>
      </w:r>
      <w:r w:rsidR="00C31FCF" w:rsidRPr="007301C8">
        <w:rPr>
          <w:rFonts w:ascii="Arial" w:hAnsi="Arial" w:cs="Arial"/>
          <w:snapToGrid w:val="0"/>
          <w:color w:val="000000"/>
        </w:rPr>
        <w:t>Zamawiając</w:t>
      </w:r>
      <w:r w:rsidR="00C31FCF">
        <w:rPr>
          <w:rFonts w:ascii="Arial" w:hAnsi="Arial" w:cs="Arial"/>
          <w:snapToGrid w:val="0"/>
          <w:color w:val="000000"/>
        </w:rPr>
        <w:t xml:space="preserve">emu </w:t>
      </w:r>
      <w:r w:rsidRPr="007301C8">
        <w:rPr>
          <w:rFonts w:ascii="Arial" w:hAnsi="Arial" w:cs="Arial"/>
          <w:snapToGrid w:val="0"/>
          <w:color w:val="000000"/>
        </w:rPr>
        <w:t>kary umowne  z zastrzeżeniem, o którym mowa w § 8</w:t>
      </w:r>
    </w:p>
    <w:p w:rsidR="00FF3EE0" w:rsidRDefault="00FF3EE0" w:rsidP="00FF3EE0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3. Wykonawca może żądać od Zamawiającego kar umownych w wysokości:</w:t>
      </w:r>
    </w:p>
    <w:p w:rsidR="00FF3EE0" w:rsidRDefault="00FF3EE0" w:rsidP="00FF3EE0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-10% wartości wynagrodzenia brutto określonego w § 1 niniejszej umowy w razie odstąpienia przez Zamawiającego od umowy bez uzasadnionej przyczyny.</w:t>
      </w:r>
    </w:p>
    <w:p w:rsidR="00FF3EE0" w:rsidRPr="007301C8" w:rsidRDefault="00FF3EE0" w:rsidP="00064AF1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</w:p>
    <w:p w:rsidR="00D25DE5" w:rsidRPr="007301C8" w:rsidRDefault="00D25DE5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8</w:t>
      </w:r>
    </w:p>
    <w:p w:rsidR="008F2689" w:rsidRPr="007301C8" w:rsidRDefault="008F2689" w:rsidP="00064AF1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8B6D3D" w:rsidRDefault="008B6D3D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9</w:t>
      </w:r>
    </w:p>
    <w:p w:rsidR="008F2689" w:rsidRPr="007301C8" w:rsidRDefault="008F2689" w:rsidP="00064AF1">
      <w:pPr>
        <w:pStyle w:val="Tekstpodstawowy"/>
        <w:keepLines/>
        <w:numPr>
          <w:ilvl w:val="3"/>
          <w:numId w:val="5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 w terminie 30 dni od powzięcia wiadomości o tych okolicznościach.</w:t>
      </w:r>
    </w:p>
    <w:p w:rsidR="008F2689" w:rsidRPr="007301C8" w:rsidRDefault="008F2689" w:rsidP="00064AF1">
      <w:pPr>
        <w:pStyle w:val="Tekstpodstawowy"/>
        <w:keepLines/>
        <w:numPr>
          <w:ilvl w:val="3"/>
          <w:numId w:val="5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W przypadku, o którym mowa w ust 1, Wykonawca może żądać wyłącznie wynagrodzenia należnego.</w:t>
      </w:r>
    </w:p>
    <w:p w:rsidR="008F2689" w:rsidRPr="007301C8" w:rsidRDefault="008F2689" w:rsidP="00064AF1">
      <w:pPr>
        <w:pStyle w:val="Tekstpodstawowy"/>
        <w:keepLines/>
        <w:numPr>
          <w:ilvl w:val="3"/>
          <w:numId w:val="5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W przypadku łamania postanowień niniejszej umowy strony mogą rozwiązać niniejszą umowę  za jednomiesięcznym okresem wypowiedzenia.</w:t>
      </w:r>
    </w:p>
    <w:p w:rsidR="008F2689" w:rsidRPr="007301C8" w:rsidRDefault="008F2689" w:rsidP="00064AF1">
      <w:pPr>
        <w:pStyle w:val="Tekstpodstawowy"/>
        <w:keepLines/>
        <w:numPr>
          <w:ilvl w:val="3"/>
          <w:numId w:val="5"/>
        </w:numPr>
        <w:suppressAutoHyphens w:val="0"/>
        <w:spacing w:after="0"/>
        <w:ind w:left="284" w:hanging="284"/>
        <w:jc w:val="left"/>
        <w:rPr>
          <w:rFonts w:ascii="Arial" w:hAnsi="Arial" w:cs="Arial"/>
          <w:sz w:val="22"/>
          <w:szCs w:val="22"/>
        </w:rPr>
      </w:pPr>
      <w:r w:rsidRPr="007301C8">
        <w:rPr>
          <w:rFonts w:ascii="Arial" w:hAnsi="Arial" w:cs="Arial"/>
          <w:sz w:val="22"/>
          <w:szCs w:val="22"/>
        </w:rPr>
        <w:t>Rozwiązanie i odstąpienie od umowy powinno nastąpić w formie pisemnej pod rygorem nieważności.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10</w:t>
      </w:r>
    </w:p>
    <w:p w:rsidR="008F2689" w:rsidRPr="007301C8" w:rsidRDefault="008F2689" w:rsidP="00064AF1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Poza przypadkiem, o którym mowa w § 9, stronom przysługuje prawo odstąpienia od umowy w następujących sytuacjach: </w:t>
      </w:r>
    </w:p>
    <w:p w:rsidR="008F2689" w:rsidRPr="007301C8" w:rsidRDefault="008F2689" w:rsidP="00064AF1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8F2689" w:rsidRPr="007301C8" w:rsidRDefault="008F2689" w:rsidP="00064AF1">
      <w:pPr>
        <w:widowControl w:val="0"/>
        <w:tabs>
          <w:tab w:val="left" w:pos="709"/>
        </w:tabs>
        <w:spacing w:after="0" w:line="240" w:lineRule="auto"/>
        <w:ind w:firstLine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8F2689" w:rsidRPr="007301C8" w:rsidRDefault="008F2689" w:rsidP="00064AF1">
      <w:pPr>
        <w:widowControl w:val="0"/>
        <w:tabs>
          <w:tab w:val="left" w:pos="709"/>
        </w:tabs>
        <w:spacing w:after="0" w:line="240" w:lineRule="auto"/>
        <w:ind w:firstLine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8F2689" w:rsidRPr="007301C8" w:rsidRDefault="008F2689" w:rsidP="00064AF1">
      <w:pPr>
        <w:widowControl w:val="0"/>
        <w:tabs>
          <w:tab w:val="left" w:pos="709"/>
        </w:tabs>
        <w:spacing w:after="0" w:line="240" w:lineRule="auto"/>
        <w:ind w:left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8F2689" w:rsidRPr="007301C8" w:rsidRDefault="008F2689" w:rsidP="00064AF1">
      <w:pPr>
        <w:widowControl w:val="0"/>
        <w:tabs>
          <w:tab w:val="left" w:pos="709"/>
        </w:tabs>
        <w:spacing w:after="0" w:line="240" w:lineRule="auto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8F2689" w:rsidRPr="007301C8" w:rsidRDefault="008F2689" w:rsidP="00064AF1">
      <w:pPr>
        <w:widowControl w:val="0"/>
        <w:tabs>
          <w:tab w:val="left" w:pos="709"/>
        </w:tabs>
        <w:spacing w:after="0" w:line="240" w:lineRule="auto"/>
        <w:ind w:firstLine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odbioru    </w:t>
      </w:r>
    </w:p>
    <w:p w:rsidR="008F2689" w:rsidRPr="007301C8" w:rsidRDefault="008F2689" w:rsidP="00064AF1">
      <w:pPr>
        <w:widowControl w:val="0"/>
        <w:tabs>
          <w:tab w:val="left" w:pos="709"/>
        </w:tabs>
        <w:spacing w:after="0" w:line="240" w:lineRule="auto"/>
        <w:ind w:firstLine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    wyrobów, </w:t>
      </w:r>
    </w:p>
    <w:p w:rsidR="008F2689" w:rsidRPr="007301C8" w:rsidRDefault="008F2689" w:rsidP="00064AF1">
      <w:pPr>
        <w:widowControl w:val="0"/>
        <w:tabs>
          <w:tab w:val="left" w:pos="709"/>
        </w:tabs>
        <w:spacing w:after="0" w:line="240" w:lineRule="auto"/>
        <w:ind w:left="284" w:hanging="142"/>
        <w:jc w:val="left"/>
        <w:rPr>
          <w:rFonts w:ascii="Arial" w:hAnsi="Arial" w:cs="Arial"/>
          <w:snapToGrid w:val="0"/>
          <w:color w:val="000000"/>
        </w:rPr>
      </w:pPr>
      <w:r w:rsidRPr="007301C8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11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  <w:r w:rsidRPr="007301C8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12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Ewentualne spory rozstrzygane będą przez sąd właściwy dla siedziby Zamawiającego.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13</w:t>
      </w:r>
    </w:p>
    <w:p w:rsidR="008F2689" w:rsidRPr="007301C8" w:rsidRDefault="008F2689" w:rsidP="00064AF1">
      <w:pPr>
        <w:numPr>
          <w:ilvl w:val="6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Arial" w:hAnsi="Arial" w:cs="Arial"/>
          <w:b/>
          <w:bCs/>
          <w:color w:val="000000"/>
        </w:rPr>
      </w:pPr>
      <w:r w:rsidRPr="007301C8">
        <w:rPr>
          <w:rFonts w:ascii="Arial" w:hAnsi="Arial" w:cs="Arial"/>
          <w:color w:val="000000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8F2689" w:rsidRPr="007301C8" w:rsidRDefault="008F2689" w:rsidP="00064AF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  <w:color w:val="000000"/>
        </w:rPr>
      </w:pPr>
      <w:r w:rsidRPr="007301C8">
        <w:rPr>
          <w:rFonts w:ascii="Arial" w:hAnsi="Arial" w:cs="Arial"/>
          <w:bCs/>
          <w:color w:val="000000"/>
        </w:rPr>
        <w:t xml:space="preserve">zmiany adresów, numerów telefonu, numerów kont,  danych osób fizycznych </w:t>
      </w:r>
      <w:r w:rsidRPr="007301C8">
        <w:rPr>
          <w:rFonts w:ascii="Arial" w:hAnsi="Arial" w:cs="Arial"/>
          <w:bCs/>
          <w:color w:val="000000"/>
        </w:rPr>
        <w:br/>
        <w:t>i prawnych ujętych w niniejszej umowie.</w:t>
      </w:r>
    </w:p>
    <w:p w:rsidR="008F2689" w:rsidRPr="007301C8" w:rsidRDefault="008F2689" w:rsidP="00064AF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Cs/>
          <w:color w:val="000000"/>
        </w:rPr>
      </w:pPr>
      <w:r w:rsidRPr="007301C8">
        <w:rPr>
          <w:rFonts w:ascii="Arial" w:hAnsi="Arial" w:cs="Arial"/>
        </w:rPr>
        <w:t xml:space="preserve">zmian (aktualizacji) numerów wyrobów 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  <w:r w:rsidRPr="007301C8">
        <w:rPr>
          <w:rFonts w:ascii="Arial" w:hAnsi="Arial" w:cs="Arial"/>
          <w:color w:val="000000"/>
        </w:rPr>
        <w:t>Wszelkie zmiany niniejszej umowy wymagają formy pisemnej pod rygorem nie ważności.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14</w:t>
      </w:r>
    </w:p>
    <w:p w:rsidR="008F2689" w:rsidRPr="007301C8" w:rsidRDefault="008F2689" w:rsidP="00064AF1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left"/>
        <w:rPr>
          <w:rFonts w:ascii="Arial" w:hAnsi="Arial" w:cs="Arial"/>
        </w:rPr>
      </w:pPr>
      <w:r w:rsidRPr="007301C8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7301C8">
        <w:rPr>
          <w:rFonts w:ascii="Arial" w:hAnsi="Arial" w:cs="Arial"/>
        </w:rPr>
        <w:t>wcześniejszego pisemnego powiadomienia Zamawiającego.</w:t>
      </w:r>
    </w:p>
    <w:p w:rsidR="008F2689" w:rsidRPr="007301C8" w:rsidRDefault="008F2689" w:rsidP="00064AF1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jc w:val="left"/>
        <w:rPr>
          <w:rFonts w:ascii="Arial" w:hAnsi="Arial" w:cs="Arial"/>
          <w:bCs/>
        </w:rPr>
      </w:pPr>
      <w:r w:rsidRPr="007301C8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§ 15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  <w:r w:rsidRPr="007301C8">
        <w:rPr>
          <w:rFonts w:ascii="Arial" w:hAnsi="Arial" w:cs="Arial"/>
          <w:b/>
          <w:bCs/>
        </w:rPr>
        <w:t>Załączniki do umowy</w:t>
      </w:r>
    </w:p>
    <w:p w:rsidR="008F2689" w:rsidRPr="007301C8" w:rsidRDefault="008F2689" w:rsidP="00064AF1">
      <w:pPr>
        <w:numPr>
          <w:ilvl w:val="2"/>
          <w:numId w:val="1"/>
        </w:numPr>
        <w:shd w:val="clear" w:color="auto" w:fill="FFFFFF"/>
        <w:tabs>
          <w:tab w:val="clear" w:pos="2160"/>
          <w:tab w:val="left" w:pos="0"/>
          <w:tab w:val="num" w:pos="360"/>
        </w:tabs>
        <w:spacing w:after="0" w:line="240" w:lineRule="auto"/>
        <w:ind w:hanging="2160"/>
        <w:jc w:val="left"/>
        <w:rPr>
          <w:rFonts w:ascii="Arial" w:hAnsi="Arial" w:cs="Arial"/>
        </w:rPr>
      </w:pPr>
      <w:r w:rsidRPr="007301C8">
        <w:rPr>
          <w:rFonts w:ascii="Arial" w:hAnsi="Arial" w:cs="Arial"/>
          <w:bCs/>
        </w:rPr>
        <w:t xml:space="preserve">Załącznik nr 1– opis, zestawienie parametrów minimalnych </w:t>
      </w:r>
    </w:p>
    <w:p w:rsidR="008F2689" w:rsidRPr="007301C8" w:rsidRDefault="008F2689" w:rsidP="00064AF1">
      <w:pPr>
        <w:numPr>
          <w:ilvl w:val="2"/>
          <w:numId w:val="1"/>
        </w:numPr>
        <w:shd w:val="clear" w:color="auto" w:fill="FFFFFF"/>
        <w:tabs>
          <w:tab w:val="clear" w:pos="2160"/>
          <w:tab w:val="left" w:pos="0"/>
          <w:tab w:val="num" w:pos="360"/>
        </w:tabs>
        <w:spacing w:after="0" w:line="240" w:lineRule="auto"/>
        <w:ind w:hanging="2160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załącznik nr 2 - Formularz ofertowy</w:t>
      </w: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8F2689" w:rsidRPr="007301C8" w:rsidRDefault="008F2689" w:rsidP="00064AF1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  <w:b/>
          <w:bCs/>
        </w:rPr>
        <w:t>ZAMAWIAJ</w:t>
      </w:r>
      <w:r w:rsidRPr="007301C8">
        <w:rPr>
          <w:rFonts w:ascii="Arial" w:hAnsi="Arial" w:cs="Arial"/>
          <w:b/>
        </w:rPr>
        <w:t>Ą</w:t>
      </w:r>
      <w:r w:rsidRPr="007301C8">
        <w:rPr>
          <w:rFonts w:ascii="Arial" w:hAnsi="Arial" w:cs="Arial"/>
          <w:b/>
          <w:bCs/>
        </w:rPr>
        <w:t xml:space="preserve">CY:                                                                                         WYKONAWCA :                                                                       </w:t>
      </w:r>
    </w:p>
    <w:p w:rsidR="008F2689" w:rsidRDefault="008F2689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Default="00F85760" w:rsidP="00064AF1">
      <w:pPr>
        <w:spacing w:after="0" w:line="240" w:lineRule="auto"/>
        <w:jc w:val="left"/>
        <w:rPr>
          <w:rFonts w:ascii="Arial" w:hAnsi="Arial" w:cs="Arial"/>
        </w:rPr>
      </w:pPr>
    </w:p>
    <w:p w:rsidR="00F85760" w:rsidRPr="007301C8" w:rsidRDefault="00F85760" w:rsidP="00F85760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Załącznik nr 5 do SIWZ </w:t>
      </w:r>
    </w:p>
    <w:p w:rsidR="00F85760" w:rsidRPr="007301C8" w:rsidRDefault="00F85760" w:rsidP="00F85760">
      <w:pPr>
        <w:spacing w:after="0" w:line="240" w:lineRule="auto"/>
        <w:rPr>
          <w:rFonts w:ascii="Arial" w:hAnsi="Arial" w:cs="Arial"/>
        </w:rPr>
      </w:pPr>
    </w:p>
    <w:p w:rsidR="00F85760" w:rsidRPr="007301C8" w:rsidRDefault="00F85760" w:rsidP="00F85760">
      <w:pPr>
        <w:spacing w:after="0" w:line="240" w:lineRule="auto"/>
        <w:rPr>
          <w:rFonts w:ascii="Arial" w:hAnsi="Arial" w:cs="Arial"/>
        </w:rPr>
      </w:pPr>
    </w:p>
    <w:p w:rsidR="00F85760" w:rsidRPr="007301C8" w:rsidRDefault="00F85760" w:rsidP="00F85760">
      <w:pPr>
        <w:spacing w:after="0" w:line="240" w:lineRule="auto"/>
        <w:rPr>
          <w:rFonts w:ascii="Arial" w:hAnsi="Arial" w:cs="Arial"/>
        </w:rPr>
      </w:pPr>
    </w:p>
    <w:p w:rsidR="00F85760" w:rsidRPr="007301C8" w:rsidRDefault="00F85760" w:rsidP="00F85760">
      <w:pPr>
        <w:spacing w:after="0" w:line="240" w:lineRule="auto"/>
        <w:jc w:val="center"/>
        <w:rPr>
          <w:rFonts w:ascii="Arial" w:hAnsi="Arial" w:cs="Arial"/>
          <w:b/>
        </w:rPr>
      </w:pPr>
      <w:r w:rsidRPr="007301C8">
        <w:rPr>
          <w:rFonts w:ascii="Arial" w:hAnsi="Arial" w:cs="Arial"/>
          <w:b/>
        </w:rPr>
        <w:t>INFORMACJA DOTYCZĄCA PRZYNALEŻNOŚCI DO GRUPY KAPITAŁOWEJ</w:t>
      </w:r>
    </w:p>
    <w:p w:rsidR="00F85760" w:rsidRPr="007301C8" w:rsidRDefault="00F85760" w:rsidP="00F85760">
      <w:pPr>
        <w:spacing w:after="0" w:line="240" w:lineRule="auto"/>
        <w:rPr>
          <w:rFonts w:ascii="Arial" w:hAnsi="Arial" w:cs="Arial"/>
        </w:rPr>
      </w:pPr>
    </w:p>
    <w:p w:rsidR="00F85760" w:rsidRPr="007301C8" w:rsidRDefault="00F85760" w:rsidP="00F85760">
      <w:pPr>
        <w:pStyle w:val="Tekstpodstawowy2"/>
        <w:spacing w:after="0" w:line="240" w:lineRule="auto"/>
        <w:jc w:val="center"/>
        <w:rPr>
          <w:rFonts w:ascii="Arial" w:hAnsi="Arial" w:cs="Arial"/>
        </w:rPr>
      </w:pPr>
      <w:r w:rsidRPr="007301C8">
        <w:rPr>
          <w:rFonts w:ascii="Arial" w:hAnsi="Arial" w:cs="Arial"/>
        </w:rPr>
        <w:t>Składając ofertę w postępowaniu o udzielenie zamówienia publicznego na „Dostawa tonometru bezdotykowego  dla Powiatowego Zakładu Opieki  Zdrowotnej z siedzibą w Starachowicach”</w:t>
      </w:r>
    </w:p>
    <w:p w:rsidR="00F85760" w:rsidRPr="007301C8" w:rsidRDefault="00F85760" w:rsidP="00F85760">
      <w:pPr>
        <w:pStyle w:val="Tekstpodstawowy2"/>
        <w:spacing w:after="0" w:line="240" w:lineRule="auto"/>
        <w:jc w:val="center"/>
        <w:rPr>
          <w:rFonts w:ascii="Arial" w:hAnsi="Arial" w:cs="Arial"/>
        </w:rPr>
      </w:pPr>
    </w:p>
    <w:p w:rsidR="00F85760" w:rsidRPr="007301C8" w:rsidRDefault="00F85760" w:rsidP="00F85760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Podmiot ……………………………………………………………………………………………………………………………</w:t>
      </w:r>
    </w:p>
    <w:p w:rsidR="00F85760" w:rsidRPr="007301C8" w:rsidRDefault="00F85760" w:rsidP="00F85760">
      <w:pPr>
        <w:spacing w:after="0" w:line="240" w:lineRule="auto"/>
        <w:rPr>
          <w:rFonts w:ascii="Arial" w:hAnsi="Arial" w:cs="Arial"/>
        </w:rPr>
      </w:pPr>
    </w:p>
    <w:p w:rsidR="00F85760" w:rsidRPr="007301C8" w:rsidRDefault="00F85760" w:rsidP="00F85760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F85760" w:rsidRPr="007301C8" w:rsidRDefault="00F85760" w:rsidP="00F8576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301C8">
        <w:rPr>
          <w:rFonts w:ascii="Arial" w:hAnsi="Arial" w:cs="Arial"/>
          <w:sz w:val="18"/>
          <w:szCs w:val="18"/>
        </w:rPr>
        <w:t xml:space="preserve">                                                                                /nazwa Wykonawcy/</w:t>
      </w:r>
    </w:p>
    <w:p w:rsidR="00F85760" w:rsidRPr="007301C8" w:rsidRDefault="00F85760" w:rsidP="00F85760">
      <w:pPr>
        <w:spacing w:after="0" w:line="240" w:lineRule="auto"/>
        <w:rPr>
          <w:rFonts w:ascii="Arial" w:hAnsi="Arial" w:cs="Arial"/>
        </w:rPr>
      </w:pPr>
    </w:p>
    <w:p w:rsidR="00F85760" w:rsidRPr="007301C8" w:rsidRDefault="00F85760" w:rsidP="00F85760">
      <w:pPr>
        <w:spacing w:after="0" w:line="240" w:lineRule="auto"/>
        <w:rPr>
          <w:rFonts w:ascii="Arial" w:hAnsi="Arial" w:cs="Arial"/>
        </w:rPr>
      </w:pPr>
      <w:r w:rsidRPr="007301C8">
        <w:rPr>
          <w:rFonts w:ascii="Arial" w:hAnsi="Arial" w:cs="Arial"/>
        </w:rPr>
        <w:t>który reprezentuję:</w:t>
      </w:r>
    </w:p>
    <w:p w:rsidR="00F85760" w:rsidRPr="007301C8" w:rsidRDefault="00F85760" w:rsidP="00F85760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Nie należę do grupy kapitałowej *</w:t>
      </w:r>
    </w:p>
    <w:p w:rsidR="00F85760" w:rsidRPr="007301C8" w:rsidRDefault="00F85760" w:rsidP="00F85760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F85760" w:rsidRPr="007301C8" w:rsidRDefault="00F85760" w:rsidP="00F85760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F85760" w:rsidRPr="007301C8" w:rsidRDefault="00F85760" w:rsidP="00F85760">
      <w:pPr>
        <w:spacing w:after="0" w:line="240" w:lineRule="auto"/>
        <w:rPr>
          <w:rFonts w:ascii="Arial" w:hAnsi="Arial" w:cs="Arial"/>
        </w:rPr>
      </w:pPr>
    </w:p>
    <w:p w:rsidR="00F85760" w:rsidRPr="007301C8" w:rsidRDefault="00F85760" w:rsidP="00F85760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F85760" w:rsidRPr="007301C8" w:rsidRDefault="00F85760" w:rsidP="00F85760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F85760" w:rsidRPr="007301C8" w:rsidRDefault="00F85760" w:rsidP="00F85760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F85760" w:rsidRPr="007301C8" w:rsidRDefault="00F85760" w:rsidP="00F85760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F85760" w:rsidRPr="007301C8" w:rsidRDefault="00F85760" w:rsidP="00F85760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F85760" w:rsidRPr="007301C8" w:rsidRDefault="00F85760" w:rsidP="00F85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209F8" w:rsidRPr="007301C8" w:rsidRDefault="004209F8" w:rsidP="00064AF1">
      <w:pPr>
        <w:spacing w:after="0" w:line="240" w:lineRule="auto"/>
        <w:jc w:val="left"/>
        <w:rPr>
          <w:rFonts w:ascii="Arial" w:hAnsi="Arial" w:cs="Arial"/>
        </w:rPr>
      </w:pPr>
    </w:p>
    <w:p w:rsidR="00180116" w:rsidRPr="007301C8" w:rsidRDefault="00180116">
      <w:pPr>
        <w:spacing w:after="0" w:line="240" w:lineRule="auto"/>
        <w:jc w:val="left"/>
        <w:rPr>
          <w:rFonts w:ascii="Arial" w:hAnsi="Arial" w:cs="Arial"/>
        </w:rPr>
      </w:pPr>
    </w:p>
    <w:sectPr w:rsidR="00180116" w:rsidRPr="007301C8">
      <w:headerReference w:type="default" r:id="rId12"/>
      <w:footnotePr>
        <w:pos w:val="beneathText"/>
      </w:footnotePr>
      <w:pgSz w:w="11906" w:h="16838"/>
      <w:pgMar w:top="360" w:right="1417" w:bottom="405" w:left="1417" w:header="284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56" w:rsidRDefault="00ED6C56" w:rsidP="001F6B1F">
      <w:pPr>
        <w:spacing w:after="0" w:line="240" w:lineRule="auto"/>
      </w:pPr>
      <w:r>
        <w:separator/>
      </w:r>
    </w:p>
  </w:endnote>
  <w:endnote w:type="continuationSeparator" w:id="0">
    <w:p w:rsidR="00ED6C56" w:rsidRDefault="00ED6C56" w:rsidP="001F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56" w:rsidRDefault="00ED6C56" w:rsidP="001F6B1F">
      <w:pPr>
        <w:spacing w:after="0" w:line="240" w:lineRule="auto"/>
      </w:pPr>
      <w:r>
        <w:separator/>
      </w:r>
    </w:p>
  </w:footnote>
  <w:footnote w:type="continuationSeparator" w:id="0">
    <w:p w:rsidR="00ED6C56" w:rsidRDefault="00ED6C56" w:rsidP="001F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9F" w:rsidRPr="001F6B1F" w:rsidRDefault="0001219F" w:rsidP="001F6B1F">
    <w:pPr>
      <w:pStyle w:val="Nagwek"/>
      <w:spacing w:line="260" w:lineRule="exact"/>
      <w:ind w:left="502"/>
      <w:jc w:val="right"/>
      <w:rPr>
        <w:rFonts w:ascii="Arial" w:hAnsi="Arial" w:cs="Arial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F6B1F">
      <w:rPr>
        <w:rFonts w:ascii="Arial" w:hAnsi="Arial" w:cs="Arial"/>
        <w:sz w:val="16"/>
        <w:szCs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Nr sprawy P/71/12/2013/TONOMETR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3"/>
    <w:multiLevelType w:val="multilevel"/>
    <w:tmpl w:val="E9DE790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5D85EEE"/>
    <w:multiLevelType w:val="hybridMultilevel"/>
    <w:tmpl w:val="90801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D40B6B"/>
    <w:multiLevelType w:val="hybridMultilevel"/>
    <w:tmpl w:val="893AF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>
    <w:nsid w:val="0E8B11E1"/>
    <w:multiLevelType w:val="hybridMultilevel"/>
    <w:tmpl w:val="B6207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9B2133"/>
    <w:multiLevelType w:val="hybridMultilevel"/>
    <w:tmpl w:val="6CA0CC78"/>
    <w:lvl w:ilvl="0" w:tplc="0F766B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155930B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6">
    <w:nsid w:val="17974398"/>
    <w:multiLevelType w:val="multilevel"/>
    <w:tmpl w:val="C39E32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7B33B3"/>
    <w:multiLevelType w:val="hybridMultilevel"/>
    <w:tmpl w:val="9DC28310"/>
    <w:lvl w:ilvl="0" w:tplc="6F06D9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1BD730D3"/>
    <w:multiLevelType w:val="hybridMultilevel"/>
    <w:tmpl w:val="6D608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254640"/>
    <w:multiLevelType w:val="hybridMultilevel"/>
    <w:tmpl w:val="A34AD26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6D31460"/>
    <w:multiLevelType w:val="hybridMultilevel"/>
    <w:tmpl w:val="DEF85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990FD5"/>
    <w:multiLevelType w:val="hybridMultilevel"/>
    <w:tmpl w:val="2C680064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C9699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613885"/>
    <w:multiLevelType w:val="hybridMultilevel"/>
    <w:tmpl w:val="30300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E113D3"/>
    <w:multiLevelType w:val="hybridMultilevel"/>
    <w:tmpl w:val="0AF83DC4"/>
    <w:lvl w:ilvl="0" w:tplc="4B383B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0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3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7D04C8"/>
    <w:multiLevelType w:val="hybridMultilevel"/>
    <w:tmpl w:val="24AE9C1A"/>
    <w:lvl w:ilvl="0" w:tplc="AC3AD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56B6D"/>
    <w:multiLevelType w:val="hybridMultilevel"/>
    <w:tmpl w:val="849A9872"/>
    <w:lvl w:ilvl="0" w:tplc="6AEEBA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7D13EC"/>
    <w:multiLevelType w:val="hybridMultilevel"/>
    <w:tmpl w:val="16644722"/>
    <w:lvl w:ilvl="0" w:tplc="1638E5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73BD5DD5"/>
    <w:multiLevelType w:val="hybridMultilevel"/>
    <w:tmpl w:val="50F4F692"/>
    <w:lvl w:ilvl="0" w:tplc="D224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6F247A"/>
    <w:multiLevelType w:val="hybridMultilevel"/>
    <w:tmpl w:val="BD5CE59A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D4CC536A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22"/>
  </w:num>
  <w:num w:numId="5">
    <w:abstractNumId w:val="40"/>
  </w:num>
  <w:num w:numId="6">
    <w:abstractNumId w:val="11"/>
  </w:num>
  <w:num w:numId="7">
    <w:abstractNumId w:val="33"/>
  </w:num>
  <w:num w:numId="8">
    <w:abstractNumId w:val="39"/>
  </w:num>
  <w:num w:numId="9">
    <w:abstractNumId w:val="35"/>
  </w:num>
  <w:num w:numId="10">
    <w:abstractNumId w:val="0"/>
  </w:num>
  <w:num w:numId="11">
    <w:abstractNumId w:val="32"/>
  </w:num>
  <w:num w:numId="12">
    <w:abstractNumId w:val="15"/>
  </w:num>
  <w:num w:numId="13">
    <w:abstractNumId w:val="41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</w:num>
  <w:num w:numId="16">
    <w:abstractNumId w:val="1"/>
  </w:num>
  <w:num w:numId="17">
    <w:abstractNumId w:val="2"/>
  </w:num>
  <w:num w:numId="18">
    <w:abstractNumId w:val="6"/>
  </w:num>
  <w:num w:numId="19">
    <w:abstractNumId w:val="8"/>
  </w:num>
  <w:num w:numId="20">
    <w:abstractNumId w:val="14"/>
  </w:num>
  <w:num w:numId="21">
    <w:abstractNumId w:val="30"/>
  </w:num>
  <w:num w:numId="22">
    <w:abstractNumId w:val="28"/>
  </w:num>
  <w:num w:numId="23">
    <w:abstractNumId w:val="29"/>
  </w:num>
  <w:num w:numId="24">
    <w:abstractNumId w:val="34"/>
  </w:num>
  <w:num w:numId="25">
    <w:abstractNumId w:val="24"/>
  </w:num>
  <w:num w:numId="26">
    <w:abstractNumId w:val="21"/>
  </w:num>
  <w:num w:numId="27">
    <w:abstractNumId w:val="10"/>
  </w:num>
  <w:num w:numId="28">
    <w:abstractNumId w:val="12"/>
  </w:num>
  <w:num w:numId="29">
    <w:abstractNumId w:val="19"/>
  </w:num>
  <w:num w:numId="30">
    <w:abstractNumId w:val="36"/>
  </w:num>
  <w:num w:numId="31">
    <w:abstractNumId w:val="18"/>
  </w:num>
  <w:num w:numId="32">
    <w:abstractNumId w:val="27"/>
  </w:num>
  <w:num w:numId="33">
    <w:abstractNumId w:val="13"/>
  </w:num>
  <w:num w:numId="34">
    <w:abstractNumId w:val="26"/>
  </w:num>
  <w:num w:numId="35">
    <w:abstractNumId w:val="31"/>
  </w:num>
  <w:num w:numId="36">
    <w:abstractNumId w:val="16"/>
  </w:num>
  <w:num w:numId="37">
    <w:abstractNumId w:val="9"/>
  </w:num>
  <w:num w:numId="38">
    <w:abstractNumId w:val="25"/>
  </w:num>
  <w:num w:numId="39">
    <w:abstractNumId w:val="20"/>
  </w:num>
  <w:num w:numId="40">
    <w:abstractNumId w:val="4"/>
  </w:num>
  <w:num w:numId="41">
    <w:abstractNumId w:val="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89"/>
    <w:rsid w:val="00003F79"/>
    <w:rsid w:val="0001219F"/>
    <w:rsid w:val="00037279"/>
    <w:rsid w:val="00064AF1"/>
    <w:rsid w:val="00080B5C"/>
    <w:rsid w:val="00085BE9"/>
    <w:rsid w:val="00144551"/>
    <w:rsid w:val="0015277E"/>
    <w:rsid w:val="00180116"/>
    <w:rsid w:val="001F6B1F"/>
    <w:rsid w:val="00257582"/>
    <w:rsid w:val="00262B8D"/>
    <w:rsid w:val="002A5C78"/>
    <w:rsid w:val="002C062C"/>
    <w:rsid w:val="002C332A"/>
    <w:rsid w:val="00354A72"/>
    <w:rsid w:val="003F6ED5"/>
    <w:rsid w:val="004209F8"/>
    <w:rsid w:val="0047197F"/>
    <w:rsid w:val="00546CE1"/>
    <w:rsid w:val="005642D1"/>
    <w:rsid w:val="00723948"/>
    <w:rsid w:val="007301C8"/>
    <w:rsid w:val="007C6D58"/>
    <w:rsid w:val="007F03C5"/>
    <w:rsid w:val="008B6D3D"/>
    <w:rsid w:val="008D3197"/>
    <w:rsid w:val="008F2689"/>
    <w:rsid w:val="00912C5B"/>
    <w:rsid w:val="00914E0F"/>
    <w:rsid w:val="00AC3F99"/>
    <w:rsid w:val="00B61CF4"/>
    <w:rsid w:val="00C058F4"/>
    <w:rsid w:val="00C31FCF"/>
    <w:rsid w:val="00D23910"/>
    <w:rsid w:val="00D25DE5"/>
    <w:rsid w:val="00D85D6D"/>
    <w:rsid w:val="00DC6004"/>
    <w:rsid w:val="00DE636D"/>
    <w:rsid w:val="00E072F6"/>
    <w:rsid w:val="00E31438"/>
    <w:rsid w:val="00ED6C56"/>
    <w:rsid w:val="00F85760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689"/>
    <w:pPr>
      <w:suppressAutoHyphens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42D1"/>
    <w:pPr>
      <w:keepNext/>
      <w:widowControl w:val="0"/>
      <w:suppressAutoHyphens w:val="0"/>
      <w:spacing w:after="0" w:line="240" w:lineRule="auto"/>
      <w:ind w:right="-530"/>
      <w:jc w:val="left"/>
      <w:outlineLvl w:val="0"/>
    </w:pPr>
    <w:rPr>
      <w:rFonts w:ascii="Arial" w:hAnsi="Arial" w:cs="Times New Roman"/>
      <w:b/>
      <w:snapToGrid w:val="0"/>
      <w:color w:val="00000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42D1"/>
    <w:pPr>
      <w:keepNext/>
      <w:widowControl w:val="0"/>
      <w:suppressAutoHyphens w:val="0"/>
      <w:spacing w:after="0" w:line="240" w:lineRule="auto"/>
      <w:ind w:right="-530"/>
      <w:jc w:val="left"/>
      <w:outlineLvl w:val="1"/>
    </w:pPr>
    <w:rPr>
      <w:rFonts w:ascii="Arial" w:hAnsi="Arial" w:cs="Times New Roman"/>
      <w:snapToGrid w:val="0"/>
      <w:color w:val="000000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642D1"/>
    <w:pPr>
      <w:keepNext/>
      <w:widowControl w:val="0"/>
      <w:suppressAutoHyphens w:val="0"/>
      <w:spacing w:after="0" w:line="240" w:lineRule="auto"/>
      <w:jc w:val="left"/>
      <w:outlineLvl w:val="4"/>
    </w:pPr>
    <w:rPr>
      <w:rFonts w:ascii="Arial" w:hAnsi="Arial" w:cs="Times New Roman"/>
      <w:b/>
      <w:snapToGrid w:val="0"/>
      <w:color w:val="00000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42D1"/>
    <w:pPr>
      <w:keepNext/>
      <w:keepLines/>
      <w:suppressAutoHyphens w:val="0"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689"/>
    <w:pPr>
      <w:spacing w:after="120" w:line="240" w:lineRule="auto"/>
    </w:pPr>
    <w:rPr>
      <w:rFonts w:ascii="Book Antiqua" w:eastAsia="Calibri" w:hAnsi="Book Antiqua" w:cs="Book Antiqu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F2689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F2689"/>
    <w:pPr>
      <w:spacing w:after="0" w:line="240" w:lineRule="auto"/>
      <w:ind w:left="360"/>
    </w:pPr>
    <w:rPr>
      <w:rFonts w:ascii="Book Antiqua" w:eastAsia="Calibri" w:hAnsi="Book Antiqua" w:cs="Book Antiqu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2689"/>
    <w:rPr>
      <w:rFonts w:ascii="Book Antiqua" w:eastAsia="Calibri" w:hAnsi="Book Antiqua" w:cs="Book Antiqu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F268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268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F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6B1F"/>
    <w:rPr>
      <w:rFonts w:ascii="Calibri" w:eastAsia="Times New Roman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DC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99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5642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642D1"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642D1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2D1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642D1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5642D1"/>
    <w:pPr>
      <w:widowControl w:val="0"/>
      <w:suppressAutoHyphens w:val="0"/>
      <w:spacing w:after="0" w:line="240" w:lineRule="auto"/>
      <w:ind w:left="605" w:right="-530"/>
      <w:jc w:val="left"/>
    </w:pPr>
    <w:rPr>
      <w:rFonts w:ascii="Arial" w:hAnsi="Arial" w:cs="Times New Roman"/>
      <w:snapToGrid w:val="0"/>
      <w:color w:val="000000"/>
      <w:szCs w:val="20"/>
      <w:u w:val="single"/>
      <w:lang w:eastAsia="pl-PL"/>
    </w:rPr>
  </w:style>
  <w:style w:type="character" w:styleId="Hipercze">
    <w:name w:val="Hyperlink"/>
    <w:rsid w:val="005642D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642D1"/>
    <w:pPr>
      <w:suppressAutoHyphens w:val="0"/>
      <w:spacing w:after="0" w:line="240" w:lineRule="auto"/>
      <w:jc w:val="center"/>
    </w:pPr>
    <w:rPr>
      <w:rFonts w:ascii="Book Antiqua" w:hAnsi="Book Antiqua" w:cs="Times New Roman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42D1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642D1"/>
    <w:pPr>
      <w:suppressAutoHyphens w:val="0"/>
      <w:spacing w:after="0" w:line="240" w:lineRule="auto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642D1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642D1"/>
    <w:pPr>
      <w:suppressAutoHyphens w:val="0"/>
      <w:spacing w:after="0" w:line="240" w:lineRule="auto"/>
      <w:jc w:val="left"/>
    </w:pPr>
    <w:rPr>
      <w:rFonts w:ascii="Times New Roman" w:hAnsi="Times New Roman" w:cs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2D1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5642D1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5642D1"/>
    <w:pPr>
      <w:ind w:left="720"/>
    </w:pPr>
  </w:style>
  <w:style w:type="paragraph" w:customStyle="1" w:styleId="Tekstpodstawowy31">
    <w:name w:val="Tekst podstawowy 31"/>
    <w:basedOn w:val="Normalny"/>
    <w:rsid w:val="005642D1"/>
    <w:pPr>
      <w:widowControl w:val="0"/>
      <w:tabs>
        <w:tab w:val="left" w:pos="9000"/>
      </w:tabs>
      <w:spacing w:after="0" w:line="240" w:lineRule="auto"/>
      <w:jc w:val="left"/>
    </w:pPr>
    <w:rPr>
      <w:rFonts w:ascii="Arial" w:hAnsi="Arial" w:cs="Times New Roman"/>
      <w:b/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5642D1"/>
    <w:pPr>
      <w:suppressAutoHyphens w:val="0"/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2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42D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42D1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styleId="Numerstrony">
    <w:name w:val="page number"/>
    <w:basedOn w:val="Domylnaczcionkaakapitu"/>
    <w:rsid w:val="005642D1"/>
  </w:style>
  <w:style w:type="character" w:customStyle="1" w:styleId="FontStyle23">
    <w:name w:val="Font Style23"/>
    <w:rsid w:val="005642D1"/>
    <w:rPr>
      <w:rFonts w:ascii="Tahoma" w:hAnsi="Tahoma" w:cs="Tahoma"/>
      <w:sz w:val="18"/>
      <w:szCs w:val="18"/>
    </w:rPr>
  </w:style>
  <w:style w:type="character" w:customStyle="1" w:styleId="text21">
    <w:name w:val="text21"/>
    <w:basedOn w:val="Domylnaczcionkaakapitu"/>
    <w:rsid w:val="005642D1"/>
    <w:rPr>
      <w:rFonts w:ascii="Verdana" w:hAnsi="Verdana" w:hint="default"/>
      <w:color w:val="000000"/>
      <w:sz w:val="17"/>
      <w:szCs w:val="17"/>
    </w:rPr>
  </w:style>
  <w:style w:type="paragraph" w:customStyle="1" w:styleId="Standard">
    <w:name w:val="Standard"/>
    <w:basedOn w:val="Normalny"/>
    <w:rsid w:val="007301C8"/>
    <w:pPr>
      <w:widowControl w:val="0"/>
      <w:autoSpaceDE w:val="0"/>
      <w:spacing w:after="0" w:line="240" w:lineRule="auto"/>
      <w:jc w:val="left"/>
    </w:pPr>
    <w:rPr>
      <w:rFonts w:ascii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689"/>
    <w:pPr>
      <w:suppressAutoHyphens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42D1"/>
    <w:pPr>
      <w:keepNext/>
      <w:widowControl w:val="0"/>
      <w:suppressAutoHyphens w:val="0"/>
      <w:spacing w:after="0" w:line="240" w:lineRule="auto"/>
      <w:ind w:right="-530"/>
      <w:jc w:val="left"/>
      <w:outlineLvl w:val="0"/>
    </w:pPr>
    <w:rPr>
      <w:rFonts w:ascii="Arial" w:hAnsi="Arial" w:cs="Times New Roman"/>
      <w:b/>
      <w:snapToGrid w:val="0"/>
      <w:color w:val="00000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42D1"/>
    <w:pPr>
      <w:keepNext/>
      <w:widowControl w:val="0"/>
      <w:suppressAutoHyphens w:val="0"/>
      <w:spacing w:after="0" w:line="240" w:lineRule="auto"/>
      <w:ind w:right="-530"/>
      <w:jc w:val="left"/>
      <w:outlineLvl w:val="1"/>
    </w:pPr>
    <w:rPr>
      <w:rFonts w:ascii="Arial" w:hAnsi="Arial" w:cs="Times New Roman"/>
      <w:snapToGrid w:val="0"/>
      <w:color w:val="000000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642D1"/>
    <w:pPr>
      <w:keepNext/>
      <w:widowControl w:val="0"/>
      <w:suppressAutoHyphens w:val="0"/>
      <w:spacing w:after="0" w:line="240" w:lineRule="auto"/>
      <w:jc w:val="left"/>
      <w:outlineLvl w:val="4"/>
    </w:pPr>
    <w:rPr>
      <w:rFonts w:ascii="Arial" w:hAnsi="Arial" w:cs="Times New Roman"/>
      <w:b/>
      <w:snapToGrid w:val="0"/>
      <w:color w:val="00000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42D1"/>
    <w:pPr>
      <w:keepNext/>
      <w:keepLines/>
      <w:suppressAutoHyphens w:val="0"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689"/>
    <w:pPr>
      <w:spacing w:after="120" w:line="240" w:lineRule="auto"/>
    </w:pPr>
    <w:rPr>
      <w:rFonts w:ascii="Book Antiqua" w:eastAsia="Calibri" w:hAnsi="Book Antiqua" w:cs="Book Antiqu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F2689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F2689"/>
    <w:pPr>
      <w:spacing w:after="0" w:line="240" w:lineRule="auto"/>
      <w:ind w:left="360"/>
    </w:pPr>
    <w:rPr>
      <w:rFonts w:ascii="Book Antiqua" w:eastAsia="Calibri" w:hAnsi="Book Antiqua" w:cs="Book Antiqu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2689"/>
    <w:rPr>
      <w:rFonts w:ascii="Book Antiqua" w:eastAsia="Calibri" w:hAnsi="Book Antiqua" w:cs="Book Antiqu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F268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268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F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6B1F"/>
    <w:rPr>
      <w:rFonts w:ascii="Calibri" w:eastAsia="Times New Roman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DC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99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5642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642D1"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642D1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2D1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642D1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5642D1"/>
    <w:pPr>
      <w:widowControl w:val="0"/>
      <w:suppressAutoHyphens w:val="0"/>
      <w:spacing w:after="0" w:line="240" w:lineRule="auto"/>
      <w:ind w:left="605" w:right="-530"/>
      <w:jc w:val="left"/>
    </w:pPr>
    <w:rPr>
      <w:rFonts w:ascii="Arial" w:hAnsi="Arial" w:cs="Times New Roman"/>
      <w:snapToGrid w:val="0"/>
      <w:color w:val="000000"/>
      <w:szCs w:val="20"/>
      <w:u w:val="single"/>
      <w:lang w:eastAsia="pl-PL"/>
    </w:rPr>
  </w:style>
  <w:style w:type="character" w:styleId="Hipercze">
    <w:name w:val="Hyperlink"/>
    <w:rsid w:val="005642D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642D1"/>
    <w:pPr>
      <w:suppressAutoHyphens w:val="0"/>
      <w:spacing w:after="0" w:line="240" w:lineRule="auto"/>
      <w:jc w:val="center"/>
    </w:pPr>
    <w:rPr>
      <w:rFonts w:ascii="Book Antiqua" w:hAnsi="Book Antiqua" w:cs="Times New Roman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42D1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642D1"/>
    <w:pPr>
      <w:suppressAutoHyphens w:val="0"/>
      <w:spacing w:after="0" w:line="240" w:lineRule="auto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642D1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642D1"/>
    <w:pPr>
      <w:suppressAutoHyphens w:val="0"/>
      <w:spacing w:after="0" w:line="240" w:lineRule="auto"/>
      <w:jc w:val="left"/>
    </w:pPr>
    <w:rPr>
      <w:rFonts w:ascii="Times New Roman" w:hAnsi="Times New Roman" w:cs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2D1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5642D1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5642D1"/>
    <w:pPr>
      <w:ind w:left="720"/>
    </w:pPr>
  </w:style>
  <w:style w:type="paragraph" w:customStyle="1" w:styleId="Tekstpodstawowy31">
    <w:name w:val="Tekst podstawowy 31"/>
    <w:basedOn w:val="Normalny"/>
    <w:rsid w:val="005642D1"/>
    <w:pPr>
      <w:widowControl w:val="0"/>
      <w:tabs>
        <w:tab w:val="left" w:pos="9000"/>
      </w:tabs>
      <w:spacing w:after="0" w:line="240" w:lineRule="auto"/>
      <w:jc w:val="left"/>
    </w:pPr>
    <w:rPr>
      <w:rFonts w:ascii="Arial" w:hAnsi="Arial" w:cs="Times New Roman"/>
      <w:b/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5642D1"/>
    <w:pPr>
      <w:suppressAutoHyphens w:val="0"/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2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42D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42D1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styleId="Numerstrony">
    <w:name w:val="page number"/>
    <w:basedOn w:val="Domylnaczcionkaakapitu"/>
    <w:rsid w:val="005642D1"/>
  </w:style>
  <w:style w:type="character" w:customStyle="1" w:styleId="FontStyle23">
    <w:name w:val="Font Style23"/>
    <w:rsid w:val="005642D1"/>
    <w:rPr>
      <w:rFonts w:ascii="Tahoma" w:hAnsi="Tahoma" w:cs="Tahoma"/>
      <w:sz w:val="18"/>
      <w:szCs w:val="18"/>
    </w:rPr>
  </w:style>
  <w:style w:type="character" w:customStyle="1" w:styleId="text21">
    <w:name w:val="text21"/>
    <w:basedOn w:val="Domylnaczcionkaakapitu"/>
    <w:rsid w:val="005642D1"/>
    <w:rPr>
      <w:rFonts w:ascii="Verdana" w:hAnsi="Verdana" w:hint="default"/>
      <w:color w:val="000000"/>
      <w:sz w:val="17"/>
      <w:szCs w:val="17"/>
    </w:rPr>
  </w:style>
  <w:style w:type="paragraph" w:customStyle="1" w:styleId="Standard">
    <w:name w:val="Standard"/>
    <w:basedOn w:val="Normalny"/>
    <w:rsid w:val="007301C8"/>
    <w:pPr>
      <w:widowControl w:val="0"/>
      <w:autoSpaceDE w:val="0"/>
      <w:spacing w:after="0" w:line="240" w:lineRule="auto"/>
      <w:jc w:val="left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oz.starachowice.sisco.info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CF44-FBA4-4A52-BC64-BA67A33B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21</Pages>
  <Words>8628</Words>
  <Characters>51774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19</cp:revision>
  <cp:lastPrinted>2013-12-05T06:53:00Z</cp:lastPrinted>
  <dcterms:created xsi:type="dcterms:W3CDTF">2013-11-28T06:28:00Z</dcterms:created>
  <dcterms:modified xsi:type="dcterms:W3CDTF">2013-12-06T08:55:00Z</dcterms:modified>
</cp:coreProperties>
</file>