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F1" w:rsidRDefault="007903F1" w:rsidP="007903F1">
      <w:pPr>
        <w:pStyle w:val="Tekstpodstawowy31"/>
        <w:rPr>
          <w:rFonts w:cs="Arial"/>
          <w:b w:val="0"/>
          <w:i/>
        </w:rPr>
      </w:pPr>
      <w:r>
        <w:rPr>
          <w:rFonts w:cs="Arial"/>
          <w:b w:val="0"/>
          <w:i/>
        </w:rPr>
        <w:t>Załącznik nr 4</w:t>
      </w:r>
    </w:p>
    <w:p w:rsidR="007903F1" w:rsidRPr="00097764" w:rsidRDefault="007903F1" w:rsidP="007903F1">
      <w:pPr>
        <w:pStyle w:val="Tekstpodstawowy31"/>
        <w:rPr>
          <w:rFonts w:cs="Arial"/>
          <w:b w:val="0"/>
          <w:i/>
        </w:rPr>
      </w:pPr>
      <w:r>
        <w:rPr>
          <w:rFonts w:cs="Arial"/>
          <w:b w:val="0"/>
          <w:i/>
        </w:rPr>
        <w:t>Projekt</w:t>
      </w:r>
    </w:p>
    <w:p w:rsidR="007903F1" w:rsidRPr="00AE261C" w:rsidRDefault="007903F1" w:rsidP="007903F1">
      <w:pPr>
        <w:spacing w:line="3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  <w:spacing w:val="20"/>
        </w:rPr>
        <w:t>UMOWA</w:t>
      </w:r>
      <w:r w:rsidRPr="00AE261C">
        <w:rPr>
          <w:rFonts w:ascii="Arial" w:hAnsi="Arial" w:cs="Arial"/>
          <w:b/>
          <w:bCs/>
        </w:rPr>
        <w:t xml:space="preserve"> NR ……………………………………</w:t>
      </w:r>
    </w:p>
    <w:p w:rsidR="007903F1" w:rsidRPr="00AE261C" w:rsidRDefault="007903F1" w:rsidP="007903F1">
      <w:pPr>
        <w:autoSpaceDE w:val="0"/>
        <w:spacing w:line="3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3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zawarta w dniu …………. roku w Starachowicach pomiędzy: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  <w:b/>
        </w:rPr>
        <w:t>Powiatowym Zakładem Opieki Zdrowotnej</w:t>
      </w:r>
      <w:r w:rsidRPr="00AE261C">
        <w:rPr>
          <w:rFonts w:ascii="Arial" w:hAnsi="Arial" w:cs="Arial"/>
        </w:rPr>
        <w:t xml:space="preserve"> z siedzibą w Starachowicach przy ul. Radomskiej 70, 27 – 200 Starachowice, wpisanym do rejestru stowarzyszeń, innych organizacji społecznych i zawodowych, fundacji i publicznych zakładów opieki zdrowotnej Krajowego Rejestru Sądowego, pod numerem KRS: 0000001257 NIP: 664-18-73-185, REGON: 291141752, reprezentowany przez:</w:t>
      </w:r>
    </w:p>
    <w:p w:rsidR="007903F1" w:rsidRPr="00AE261C" w:rsidRDefault="007903F1" w:rsidP="007903F1">
      <w:pPr>
        <w:pStyle w:val="Nagwek1"/>
        <w:widowControl/>
        <w:tabs>
          <w:tab w:val="left" w:pos="360"/>
          <w:tab w:val="num" w:pos="432"/>
        </w:tabs>
        <w:suppressAutoHyphens/>
        <w:spacing w:line="260" w:lineRule="exact"/>
        <w:ind w:left="360" w:right="0"/>
        <w:jc w:val="both"/>
        <w:rPr>
          <w:rFonts w:cs="Arial"/>
          <w:bCs/>
          <w:sz w:val="20"/>
        </w:rPr>
      </w:pPr>
      <w:r w:rsidRPr="00AE261C">
        <w:rPr>
          <w:rFonts w:cs="Arial"/>
          <w:bCs/>
          <w:sz w:val="20"/>
        </w:rPr>
        <w:t>1. P.O. Dyrektora Powiatowego Zakładu Opieki Zdrowotnej – Iwona Makowska</w:t>
      </w:r>
    </w:p>
    <w:p w:rsidR="007903F1" w:rsidRPr="00AE261C" w:rsidRDefault="007903F1" w:rsidP="007903F1">
      <w:pPr>
        <w:tabs>
          <w:tab w:val="left" w:pos="284"/>
        </w:tabs>
        <w:spacing w:line="260" w:lineRule="exact"/>
        <w:ind w:left="360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2. Główny Księgowy – Magdalena Moskal</w:t>
      </w:r>
    </w:p>
    <w:p w:rsidR="007903F1" w:rsidRPr="00AE261C" w:rsidRDefault="007903F1" w:rsidP="007903F1">
      <w:pPr>
        <w:spacing w:line="260" w:lineRule="exact"/>
        <w:ind w:left="720"/>
        <w:rPr>
          <w:rFonts w:ascii="Arial" w:hAnsi="Arial" w:cs="Arial"/>
          <w:b/>
        </w:rPr>
      </w:pP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zwany dalej „Zamawiającym”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a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 xml:space="preserve">……………….. </w:t>
      </w:r>
      <w:r w:rsidRPr="00AE261C">
        <w:rPr>
          <w:rFonts w:ascii="Arial" w:hAnsi="Arial" w:cs="Arial"/>
        </w:rPr>
        <w:t xml:space="preserve">z siedzibą ………………………………………………., wpisaną do Rejestru przedsiębiorców prowadzonego przez Sąd Rejonowy ………….., ………. Wydział Gospodarczy Krajowego Rejestru Sądowego pod nr KRS:………………, NIP: ………………., 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reprezentowany przez: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……………………………………….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  <w:b/>
        </w:rPr>
      </w:pPr>
      <w:r w:rsidRPr="00AE261C">
        <w:rPr>
          <w:rFonts w:ascii="Arial" w:hAnsi="Arial" w:cs="Arial"/>
          <w:b/>
        </w:rPr>
        <w:t>zwany dalej „Wykonawcą”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następującej treści: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</w:t>
      </w:r>
    </w:p>
    <w:p w:rsidR="007903F1" w:rsidRPr="00AE261C" w:rsidRDefault="007903F1" w:rsidP="007903F1">
      <w:p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Niniejsza umowa jest:</w:t>
      </w:r>
    </w:p>
    <w:p w:rsidR="007903F1" w:rsidRPr="00AE261C" w:rsidRDefault="007903F1" w:rsidP="007903F1">
      <w:pPr>
        <w:numPr>
          <w:ilvl w:val="1"/>
          <w:numId w:val="2"/>
        </w:numPr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następstwem wyboru przez Zamawiającego oferty Wykonawcy w trybie przetargu nieograniczonego o wartości powyżej kwoty określonej w przepisach wydanych na podstawie art. 11 ust. 8  ustawy prawo zamówień publicznych (Dz. U. z 2007 r. Nr 223 poz.1655 z późniejszymi zmianami) sprawa nr</w:t>
      </w:r>
      <w:r w:rsidRPr="00AE261C">
        <w:rPr>
          <w:rFonts w:ascii="Arial" w:hAnsi="Arial" w:cs="Arial"/>
          <w:b/>
        </w:rPr>
        <w:t xml:space="preserve"> </w:t>
      </w:r>
      <w:r w:rsidRPr="00AE261C">
        <w:rPr>
          <w:rFonts w:ascii="Arial" w:hAnsi="Arial" w:cs="Arial"/>
        </w:rPr>
        <w:t>P/</w:t>
      </w:r>
      <w:r w:rsidR="00AB3A47">
        <w:rPr>
          <w:rFonts w:ascii="Arial" w:hAnsi="Arial" w:cs="Arial"/>
        </w:rPr>
        <w:t>30</w:t>
      </w:r>
      <w:r w:rsidRPr="00AE261C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AE261C">
        <w:rPr>
          <w:rFonts w:ascii="Arial" w:hAnsi="Arial" w:cs="Arial"/>
        </w:rPr>
        <w:t>/2013/</w:t>
      </w:r>
      <w:r>
        <w:rPr>
          <w:rFonts w:ascii="Arial" w:hAnsi="Arial" w:cs="Arial"/>
        </w:rPr>
        <w:t>M</w:t>
      </w:r>
      <w:r w:rsidR="00AB3A47">
        <w:rPr>
          <w:rFonts w:ascii="Arial" w:hAnsi="Arial" w:cs="Arial"/>
        </w:rPr>
        <w:t>M</w:t>
      </w:r>
      <w:r w:rsidRPr="00AE261C">
        <w:rPr>
          <w:rFonts w:ascii="Arial" w:hAnsi="Arial" w:cs="Arial"/>
        </w:rPr>
        <w:t>,</w:t>
      </w:r>
    </w:p>
    <w:p w:rsidR="007903F1" w:rsidRPr="00AE261C" w:rsidRDefault="007903F1" w:rsidP="007903F1">
      <w:pPr>
        <w:numPr>
          <w:ilvl w:val="1"/>
          <w:numId w:val="2"/>
        </w:numPr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zawarta </w:t>
      </w:r>
      <w:r w:rsidRPr="00AE261C">
        <w:rPr>
          <w:rFonts w:ascii="Arial" w:hAnsi="Arial" w:cs="Arial"/>
          <w:b/>
          <w:bCs/>
        </w:rPr>
        <w:t>na czas realizacji przedmiotu zamówienia</w:t>
      </w:r>
      <w:r w:rsidRPr="00AE261C">
        <w:rPr>
          <w:rFonts w:ascii="Arial" w:hAnsi="Arial" w:cs="Arial"/>
        </w:rPr>
        <w:t xml:space="preserve"> o wartości wymienionej w § 5 niniejszej umowy</w:t>
      </w:r>
      <w:r w:rsidRPr="00AE261C">
        <w:rPr>
          <w:rFonts w:ascii="Arial" w:hAnsi="Arial" w:cs="Arial"/>
          <w:bCs/>
        </w:rPr>
        <w:t xml:space="preserve"> </w:t>
      </w:r>
      <w:r w:rsidRPr="00AE261C">
        <w:rPr>
          <w:rFonts w:ascii="Arial" w:hAnsi="Arial" w:cs="Arial"/>
        </w:rPr>
        <w:t xml:space="preserve">jednak </w:t>
      </w:r>
      <w:r>
        <w:rPr>
          <w:rFonts w:ascii="Arial" w:hAnsi="Arial" w:cs="Arial"/>
          <w:b/>
          <w:bCs/>
        </w:rPr>
        <w:t>na czas nie dłuższy niż 12</w:t>
      </w:r>
      <w:r w:rsidRPr="00AE261C">
        <w:rPr>
          <w:rFonts w:ascii="Arial" w:hAnsi="Arial" w:cs="Arial"/>
          <w:b/>
          <w:bCs/>
        </w:rPr>
        <w:t xml:space="preserve"> miesięcy</w:t>
      </w:r>
      <w:r w:rsidRPr="00AE261C">
        <w:rPr>
          <w:rFonts w:ascii="Arial" w:hAnsi="Arial" w:cs="Arial"/>
        </w:rPr>
        <w:t xml:space="preserve"> tj. do dnia ………………r. </w:t>
      </w:r>
    </w:p>
    <w:p w:rsidR="007903F1" w:rsidRPr="00AE261C" w:rsidRDefault="007903F1" w:rsidP="007903F1">
      <w:pPr>
        <w:pStyle w:val="Tekstpodstawowywcity2"/>
        <w:spacing w:after="0" w:line="240" w:lineRule="auto"/>
        <w:rPr>
          <w:rFonts w:ascii="Arial" w:hAnsi="Arial" w:cs="Arial"/>
        </w:rPr>
      </w:pPr>
      <w:r w:rsidRPr="00AE261C">
        <w:rPr>
          <w:rFonts w:ascii="Arial" w:hAnsi="Arial" w:cs="Arial"/>
        </w:rPr>
        <w:t>Z dniem ……………………. (dzień następujący po dniu obowiązywania umowy) przestają wiązać strony umowy zobowiązania w zakresie niezrealizowanych dostaw wynikających z przedmiotu niniejszej umowy.</w:t>
      </w:r>
    </w:p>
    <w:p w:rsidR="007903F1" w:rsidRPr="00AE261C" w:rsidRDefault="007903F1" w:rsidP="007903F1">
      <w:pPr>
        <w:autoSpaceDE w:val="0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>Przedmiot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2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Przedmiotem niniejszej umowy jest dostawa w rozumieniu Ustawy Prawo Zamówień Publicznych, do magazynu Zamawiającego w jego siedzibie w Starachowicach przy ul. Radomskiej 70, </w:t>
      </w:r>
      <w:r w:rsidRPr="00AE261C">
        <w:rPr>
          <w:rFonts w:ascii="Arial" w:hAnsi="Arial" w:cs="Arial"/>
          <w:bCs/>
        </w:rPr>
        <w:t xml:space="preserve">asortymentu </w:t>
      </w:r>
      <w:r w:rsidRPr="00AE261C">
        <w:rPr>
          <w:rFonts w:ascii="Arial" w:hAnsi="Arial" w:cs="Arial"/>
        </w:rPr>
        <w:t xml:space="preserve">określonego szczegółowo w </w:t>
      </w:r>
      <w:r w:rsidRPr="00AE261C">
        <w:rPr>
          <w:rFonts w:ascii="Arial" w:hAnsi="Arial" w:cs="Arial"/>
          <w:b/>
          <w:bCs/>
          <w:iCs/>
        </w:rPr>
        <w:t>Zał</w:t>
      </w:r>
      <w:r w:rsidRPr="00AE261C">
        <w:rPr>
          <w:rFonts w:ascii="Arial" w:hAnsi="Arial" w:cs="Arial"/>
          <w:b/>
          <w:bCs/>
        </w:rPr>
        <w:t>ą</w:t>
      </w:r>
      <w:r w:rsidRPr="00AE261C">
        <w:rPr>
          <w:rFonts w:ascii="Arial" w:hAnsi="Arial" w:cs="Arial"/>
          <w:b/>
          <w:bCs/>
          <w:iCs/>
        </w:rPr>
        <w:t>czniku nr 1</w:t>
      </w:r>
      <w:r w:rsidRPr="00AE261C">
        <w:rPr>
          <w:rFonts w:ascii="Arial" w:hAnsi="Arial" w:cs="Arial"/>
          <w:b/>
          <w:bCs/>
          <w:i/>
          <w:iCs/>
        </w:rPr>
        <w:t xml:space="preserve"> </w:t>
      </w:r>
      <w:r w:rsidRPr="00AE261C">
        <w:rPr>
          <w:rFonts w:ascii="Arial" w:hAnsi="Arial" w:cs="Arial"/>
          <w:bCs/>
          <w:iCs/>
        </w:rPr>
        <w:t>do niniejszej umowy</w:t>
      </w:r>
      <w:r w:rsidRPr="00AE261C">
        <w:rPr>
          <w:rFonts w:ascii="Arial" w:hAnsi="Arial" w:cs="Arial"/>
        </w:rPr>
        <w:t xml:space="preserve"> za cenę określoną w tym załączniku zgodną z ofertą z dnia ………………….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Wszystkie wymienione w Załączniku nr 1 pozycje przedmiotu umowy muszą być dopuszczone do obrotu i stosowania na terenie Polski zgodnie z obowiązującymi przepisami prawa.</w:t>
      </w:r>
    </w:p>
    <w:p w:rsidR="007903F1" w:rsidRPr="00AE261C" w:rsidRDefault="007903F1" w:rsidP="007903F1">
      <w:pPr>
        <w:numPr>
          <w:ilvl w:val="2"/>
          <w:numId w:val="2"/>
        </w:numPr>
        <w:tabs>
          <w:tab w:val="clear" w:pos="2160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Terminy przydatności przedmiotu zamówienia </w:t>
      </w:r>
      <w:r w:rsidR="00AB3A47">
        <w:rPr>
          <w:rFonts w:ascii="Arial" w:hAnsi="Arial" w:cs="Arial"/>
        </w:rPr>
        <w:t xml:space="preserve">do użytku </w:t>
      </w:r>
      <w:r w:rsidRPr="00AE261C">
        <w:rPr>
          <w:rFonts w:ascii="Arial" w:hAnsi="Arial" w:cs="Arial"/>
        </w:rPr>
        <w:t>nie mogą być krótsze niż 12 m-</w:t>
      </w:r>
      <w:proofErr w:type="spellStart"/>
      <w:r w:rsidRPr="00AE261C">
        <w:rPr>
          <w:rFonts w:ascii="Arial" w:hAnsi="Arial" w:cs="Arial"/>
        </w:rPr>
        <w:t>cy</w:t>
      </w:r>
      <w:proofErr w:type="spellEnd"/>
      <w:r w:rsidRPr="00AE261C">
        <w:rPr>
          <w:rFonts w:ascii="Arial" w:hAnsi="Arial" w:cs="Arial"/>
        </w:rPr>
        <w:t xml:space="preserve">  od daty dostawy.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</w:rPr>
      </w:pPr>
    </w:p>
    <w:p w:rsidR="007903F1" w:rsidRPr="00AE261C" w:rsidRDefault="007903F1" w:rsidP="007903F1">
      <w:pPr>
        <w:pStyle w:val="Nagwek2"/>
        <w:jc w:val="center"/>
        <w:rPr>
          <w:rFonts w:cs="Arial"/>
          <w:b/>
          <w:sz w:val="20"/>
          <w:u w:val="none"/>
        </w:rPr>
      </w:pPr>
      <w:r w:rsidRPr="00AE261C">
        <w:rPr>
          <w:rFonts w:cs="Arial"/>
          <w:b/>
          <w:sz w:val="20"/>
          <w:u w:val="none"/>
        </w:rPr>
        <w:t>Warunki realizacji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3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Wykonawca zobowiązuje się, w okresie trwania niniejszej  umowy, dostarczać wymieniony w </w:t>
      </w:r>
      <w:r w:rsidRPr="00AE261C">
        <w:rPr>
          <w:rFonts w:ascii="Arial" w:hAnsi="Arial" w:cs="Arial"/>
          <w:bCs/>
        </w:rPr>
        <w:t>§ 2</w:t>
      </w:r>
      <w:r w:rsidRPr="00AE261C">
        <w:rPr>
          <w:rFonts w:ascii="Arial" w:hAnsi="Arial" w:cs="Arial"/>
        </w:rPr>
        <w:t xml:space="preserve">  przedmiot umowy, w ilościach wynikających z zamówień składanych, przez pracownika Zamawiającego, pisemnie (fax.), zwanych w dalszej części umowy </w:t>
      </w:r>
      <w:r w:rsidRPr="00AE261C">
        <w:rPr>
          <w:rFonts w:ascii="Arial" w:hAnsi="Arial" w:cs="Arial"/>
          <w:b/>
        </w:rPr>
        <w:t>Zamówieniami</w:t>
      </w:r>
      <w:r w:rsidRPr="00AE261C">
        <w:rPr>
          <w:rFonts w:ascii="Arial" w:hAnsi="Arial" w:cs="Arial"/>
        </w:rPr>
        <w:t>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Każdorazowo w Zamówieniu podawana będzie nazwa i ilość zamawianego przedmiotu umowy z poszczególnych pozycji Załącznika nr 1.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lastRenderedPageBreak/>
        <w:t xml:space="preserve">Wykonawca zobowiązuje się dostarczać Zamówiony przedmiot umowy wraz z fakturą do magazynu Zamawiającego na własny koszt i ryzyko w terminie </w:t>
      </w:r>
      <w:r w:rsidR="00AB3A47">
        <w:rPr>
          <w:rFonts w:ascii="Arial" w:hAnsi="Arial" w:cs="Arial"/>
          <w:b/>
        </w:rPr>
        <w:t>max do 5</w:t>
      </w:r>
      <w:r w:rsidRPr="00AE261C">
        <w:rPr>
          <w:rFonts w:ascii="Arial" w:hAnsi="Arial" w:cs="Arial"/>
          <w:b/>
        </w:rPr>
        <w:t xml:space="preserve"> dni roboczych od daty złożenia Zamówienia, w godzinach 8.00-14.00</w:t>
      </w:r>
      <w:r w:rsidRPr="00AE261C">
        <w:rPr>
          <w:rFonts w:ascii="Arial" w:hAnsi="Arial" w:cs="Arial"/>
        </w:rPr>
        <w:t xml:space="preserve"> (dotyczy także spedytorów realizujących dostawę na zlecenie Wykonawcy). 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 zobowiązuje się dostarczać Zamówiony przedmiot umowy jednorazowo i nie dzielić złożonego Zamówienia na części.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 zapewnia Zamawiającego, że dostarczany przez niego przedmiot umowy jest dobrej jakości,  posiada stosowne certyfikaty i  inne pozwolenia  dopuszczające ich stosowanie oraz jest zgodny z Zamówieniem Zamawiającego.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Wykonawca, w okresie trwania umowy, zobowiązuje się do zapewnienia ciągłości dostaw Zamówionego przedmiotu umowy, z zastrzeżeniem - nie dotyczy gdy zaległości w płatnościach Zamawiającego przekraczają 90 dni ponad termin wynikający z niniejszej umowy.</w:t>
      </w:r>
    </w:p>
    <w:p w:rsidR="007903F1" w:rsidRPr="00AE261C" w:rsidRDefault="007903F1" w:rsidP="007903F1">
      <w:pPr>
        <w:numPr>
          <w:ilvl w:val="0"/>
          <w:numId w:val="5"/>
        </w:numPr>
        <w:tabs>
          <w:tab w:val="clear" w:pos="644"/>
          <w:tab w:val="left" w:pos="284"/>
          <w:tab w:val="num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Zamawiający może zmniejszyć ilości zamawianego towaru w stosunku do ilości wskazanej w pakiecie bez żadnych skutków prawnych obciążających Zamawiającego. Zmniejszenie to jednak nie będzie większe niż 30% wartości pakietu.</w:t>
      </w:r>
    </w:p>
    <w:p w:rsidR="007903F1" w:rsidRPr="00AE261C" w:rsidRDefault="007903F1" w:rsidP="007903F1">
      <w:pPr>
        <w:tabs>
          <w:tab w:val="left" w:pos="284"/>
        </w:tabs>
        <w:autoSpaceDE w:val="0"/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284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4</w:t>
      </w:r>
    </w:p>
    <w:p w:rsidR="007903F1" w:rsidRPr="00AE261C" w:rsidRDefault="007903F1" w:rsidP="007903F1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AE261C">
        <w:rPr>
          <w:rFonts w:ascii="Arial" w:hAnsi="Arial" w:cs="Arial"/>
        </w:rPr>
        <w:t>1. Wykonawca zobowiązuje się stosownie oznakować przedmiot umowy oraz wystawiać wszystkie dokumenty związane z realizacją niniejszej umowy (w tym zasady użytkowania, sposób przechowywania, faktura) w języku polskim i sygnować je numerami niniejszej umowy. W przypadku dostarczenia oryginalnych dokumentów Wykonawcy, muszą one posiadać tłumaczenia na język polski.</w:t>
      </w:r>
    </w:p>
    <w:p w:rsidR="007903F1" w:rsidRPr="00AE261C" w:rsidRDefault="007903F1" w:rsidP="007903F1">
      <w:pPr>
        <w:autoSpaceDE w:val="0"/>
        <w:spacing w:line="260" w:lineRule="exact"/>
        <w:ind w:left="360" w:hanging="360"/>
        <w:rPr>
          <w:rFonts w:ascii="Arial" w:hAnsi="Arial" w:cs="Arial"/>
        </w:rPr>
      </w:pPr>
      <w:r w:rsidRPr="00AE261C">
        <w:rPr>
          <w:rFonts w:ascii="Arial" w:hAnsi="Arial" w:cs="Arial"/>
        </w:rPr>
        <w:t>2. Zamawiający zwróci niezwłocznie Wykonawcy dokumenty w języku innym niż polski bez załączonego tłumaczenia. O zwrocie dokumentów Zamawiający powiadomi Wykonawcę pisemnie (faksem).</w:t>
      </w:r>
    </w:p>
    <w:p w:rsidR="007903F1" w:rsidRPr="00AE261C" w:rsidRDefault="007903F1" w:rsidP="007903F1">
      <w:pPr>
        <w:numPr>
          <w:ilvl w:val="1"/>
          <w:numId w:val="2"/>
        </w:numPr>
        <w:autoSpaceDE w:val="0"/>
        <w:spacing w:line="260" w:lineRule="exact"/>
        <w:rPr>
          <w:rFonts w:ascii="Arial" w:hAnsi="Arial" w:cs="Arial"/>
          <w:b/>
          <w:bCs/>
        </w:rPr>
      </w:pPr>
      <w:r w:rsidRPr="00AE261C">
        <w:rPr>
          <w:rFonts w:ascii="Arial" w:hAnsi="Arial" w:cs="Arial"/>
        </w:rPr>
        <w:t xml:space="preserve">Wykonawca  zobowiązuje się, w przypadku opisanym w ust 2 niniejszego paragrafu, w terminie 3 dni roboczych od daty wysłania powiadomienia uzupełnić brakujące dokumenty.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</w:rPr>
      </w:pPr>
      <w:r w:rsidRPr="00AE261C">
        <w:rPr>
          <w:rFonts w:ascii="Arial" w:hAnsi="Arial" w:cs="Arial"/>
          <w:b/>
          <w:bCs/>
        </w:rPr>
        <w:t>Wynagrodzenie i zasady płatności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5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1. Wartość </w:t>
      </w:r>
      <w:r w:rsidRPr="00AE261C">
        <w:rPr>
          <w:rFonts w:ascii="Arial" w:hAnsi="Arial" w:cs="Arial"/>
          <w:b/>
          <w:bCs/>
        </w:rPr>
        <w:t xml:space="preserve">brutto </w:t>
      </w:r>
      <w:r w:rsidRPr="00AE261C">
        <w:rPr>
          <w:rFonts w:ascii="Arial" w:hAnsi="Arial" w:cs="Arial"/>
        </w:rPr>
        <w:t xml:space="preserve">przedmiotu umowy nie może być wyższa niż: </w:t>
      </w:r>
      <w:r w:rsidRPr="00AE261C">
        <w:rPr>
          <w:rFonts w:ascii="Arial" w:hAnsi="Arial" w:cs="Arial"/>
          <w:b/>
          <w:bCs/>
        </w:rPr>
        <w:t xml:space="preserve">………….. </w:t>
      </w:r>
      <w:r w:rsidRPr="00AE261C">
        <w:rPr>
          <w:rFonts w:ascii="Arial" w:hAnsi="Arial" w:cs="Arial"/>
        </w:rPr>
        <w:t xml:space="preserve">/słownie: …………………………………………………., płatna zgodnie z </w:t>
      </w:r>
      <w:r w:rsidRPr="00AE261C">
        <w:rPr>
          <w:rFonts w:ascii="Arial" w:hAnsi="Arial" w:cs="Arial"/>
          <w:bCs/>
        </w:rPr>
        <w:t>§ 7 niniejszej</w:t>
      </w:r>
      <w:r w:rsidRPr="00AE261C">
        <w:rPr>
          <w:rFonts w:ascii="Arial" w:hAnsi="Arial" w:cs="Arial"/>
          <w:b/>
          <w:bCs/>
        </w:rPr>
        <w:t xml:space="preserve"> </w:t>
      </w:r>
      <w:r w:rsidRPr="00AE261C">
        <w:rPr>
          <w:rFonts w:ascii="Arial" w:hAnsi="Arial" w:cs="Arial"/>
        </w:rPr>
        <w:t xml:space="preserve"> umowy,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2. Podana wartość brutto zawiera: 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a) wartość towaru wraz z podatkiem VAT w wysokości </w:t>
      </w:r>
      <w:r w:rsidRPr="00AE261C">
        <w:rPr>
          <w:rFonts w:ascii="Arial" w:hAnsi="Arial" w:cs="Arial"/>
          <w:b/>
        </w:rPr>
        <w:t>…………</w:t>
      </w:r>
      <w:r w:rsidRPr="00AE261C">
        <w:rPr>
          <w:rFonts w:ascii="Arial" w:hAnsi="Arial" w:cs="Arial"/>
        </w:rPr>
        <w:t xml:space="preserve">.zł naliczonym zgodnie z obowiązującymi przepisami. 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>b) koszty opakowania, oznaczenia i transportu  do miejsca wskazanego przez Zamawiającego wraz ze stosownym ubezpieczeniem.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>c) koszty gwarancji i rękojmi realizowanej na zasadach ustalonych w umowie.</w:t>
      </w:r>
    </w:p>
    <w:p w:rsidR="007903F1" w:rsidRPr="00AE261C" w:rsidRDefault="007903F1" w:rsidP="007903F1">
      <w:pPr>
        <w:autoSpaceDE w:val="0"/>
        <w:spacing w:line="260" w:lineRule="exact"/>
        <w:ind w:left="567" w:hanging="283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6</w:t>
      </w:r>
    </w:p>
    <w:p w:rsidR="007903F1" w:rsidRPr="00AE261C" w:rsidRDefault="007903F1" w:rsidP="007903F1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1. Ceny netto, określone w Załączniku nr 1, nie mogą ulec </w:t>
      </w:r>
      <w:r w:rsidRPr="00AE261C">
        <w:rPr>
          <w:rFonts w:ascii="Arial" w:hAnsi="Arial" w:cs="Arial"/>
          <w:b/>
        </w:rPr>
        <w:t>zmianie</w:t>
      </w:r>
      <w:r w:rsidRPr="00AE261C">
        <w:rPr>
          <w:rFonts w:ascii="Arial" w:hAnsi="Arial" w:cs="Arial"/>
        </w:rPr>
        <w:t xml:space="preserve"> w okresie obowiązywania umowy.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2. Ceny brutto, określone w Załączniku nr 1, mogą ulec zmianie w okresie obowiązywania umowy w przypadku zmiany stawki podatku VAT, która następuje z dniem wejścia w życie odpowiedniego aktu prawnego.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7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1. Wynagrodzenie za dostarczony, na podstawie Zamówienia, przedmiot umowy płatne będzie w terminie 30 dni, od daty wystawienia faktury i po zrealizowaniu Zamówienia potwierdzonego przez Zamawiającego, na konto bankowe Wykonawcy.</w:t>
      </w:r>
    </w:p>
    <w:p w:rsidR="007903F1" w:rsidRPr="00AE261C" w:rsidRDefault="007903F1" w:rsidP="007903F1">
      <w:pPr>
        <w:pStyle w:val="Tekstpodstawowywcity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2. Wykonawca nie może odmówić realizacji kolejnego Zamówienia powołując się na nieterminową płatność wynagrodzenia określonego w ust. 1 – chyba, że zaległości w płatnościach Zamawiającego przekraczają 90 dni ponad termin określony w ust. 1.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ind w:left="567" w:hanging="283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lastRenderedPageBreak/>
        <w:t>§ 8</w:t>
      </w:r>
    </w:p>
    <w:p w:rsidR="007903F1" w:rsidRPr="00AE261C" w:rsidRDefault="007903F1" w:rsidP="007903F1">
      <w:p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1. Wykonawca zobowiązuje się, że na fakturach:</w:t>
      </w:r>
    </w:p>
    <w:p w:rsidR="007903F1" w:rsidRPr="00AE261C" w:rsidRDefault="007903F1" w:rsidP="007903F1">
      <w:p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  a) nazwy, jednostki miary i ceny będą odpowiadały nazwom, jednostkom miar i cenom przedmiotu umowy określonym w Załączniku nr 1,</w:t>
      </w:r>
    </w:p>
    <w:p w:rsidR="007903F1" w:rsidRPr="00AE261C" w:rsidRDefault="007903F1" w:rsidP="007903F1">
      <w:pPr>
        <w:autoSpaceDE w:val="0"/>
        <w:spacing w:line="260" w:lineRule="exact"/>
        <w:ind w:left="426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 b) ceny będą rozbite na poszczególne pozycje dostarczonego przedmiotu umowy z wyszczególnieniem podatku VAT.</w:t>
      </w:r>
    </w:p>
    <w:p w:rsidR="007903F1" w:rsidRPr="00AE261C" w:rsidRDefault="007903F1" w:rsidP="007903F1">
      <w:pPr>
        <w:autoSpaceDE w:val="0"/>
        <w:spacing w:line="260" w:lineRule="exact"/>
        <w:ind w:left="426" w:hanging="284"/>
        <w:rPr>
          <w:rFonts w:ascii="Arial" w:hAnsi="Arial" w:cs="Arial"/>
        </w:rPr>
      </w:pPr>
    </w:p>
    <w:p w:rsidR="007903F1" w:rsidRPr="00AE261C" w:rsidRDefault="007903F1" w:rsidP="007903F1">
      <w:pPr>
        <w:autoSpaceDE w:val="0"/>
        <w:jc w:val="center"/>
        <w:rPr>
          <w:rFonts w:ascii="Arial" w:eastAsia="Calibri" w:hAnsi="Arial" w:cs="Arial"/>
          <w:b/>
          <w:bCs/>
        </w:rPr>
      </w:pPr>
      <w:r w:rsidRPr="00AE261C">
        <w:rPr>
          <w:rFonts w:ascii="Arial" w:eastAsia="Calibri" w:hAnsi="Arial" w:cs="Arial"/>
          <w:b/>
          <w:bCs/>
        </w:rPr>
        <w:t>Gwarancja i rękojmia za wady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eastAsia="Calibri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 xml:space="preserve">§ 9 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eastAsia="Calibri" w:hAnsi="Arial" w:cs="Arial"/>
        </w:rPr>
        <w:t>Wykonawca, zapisem niniejszego paragrafu, gwarantuje jakość przedmiotu zamówienia</w:t>
      </w:r>
      <w:r w:rsidRPr="00AE261C">
        <w:rPr>
          <w:rFonts w:ascii="Arial" w:hAnsi="Arial" w:cs="Arial"/>
        </w:rPr>
        <w:t xml:space="preserve"> w okresie gwarancji podanym przez producenta, jednak nie krótszym niż 1 rok od daty odbioru przedmiotu zamówienia.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eastAsia="Calibri" w:hAnsi="Arial" w:cs="Arial"/>
        </w:rPr>
      </w:pPr>
      <w:r w:rsidRPr="00AE261C">
        <w:rPr>
          <w:rFonts w:ascii="Arial" w:hAnsi="Arial" w:cs="Arial"/>
        </w:rPr>
        <w:t>Wykonawca odpowiada wobec Zamawiającego za wady przedmiotu umowy i braki ilościowe przedmiotu umowy  na zasadach określonych przepisami Kodeksu Cywilnego</w:t>
      </w:r>
      <w:r w:rsidRPr="00AE261C">
        <w:rPr>
          <w:rFonts w:ascii="Arial" w:eastAsia="Calibri" w:hAnsi="Arial" w:cs="Arial"/>
        </w:rPr>
        <w:t>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Niezależnie od uprawnień wynikających z udzielonej gwarancji Zamawiający może wykonywać uprawnienia z tytułu rękojmi na zasadach określonych przepisami Kodeksu cywilnego, z zastrzeżeniem,  że strony rozszerzają odpowiedzialność z tytułu rękojmi na okres 2 lat, a bieg terminu rękojmi rozpoczyna się z datą odbioru przedmiotu zamówienia.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  <w:b/>
        </w:rPr>
      </w:pPr>
      <w:r w:rsidRPr="00AE261C">
        <w:rPr>
          <w:rFonts w:ascii="Arial" w:hAnsi="Arial" w:cs="Arial"/>
        </w:rPr>
        <w:t xml:space="preserve">Zgłoszenia z tytułu gwarancji i rękojmi Zamawiający będzie dokonywał </w:t>
      </w:r>
      <w:r w:rsidRPr="00AE261C">
        <w:rPr>
          <w:rFonts w:ascii="Arial" w:hAnsi="Arial" w:cs="Arial"/>
          <w:b/>
        </w:rPr>
        <w:t>telefonicznie oraz potwierdzał (faks) na nr ……………………………..</w:t>
      </w:r>
    </w:p>
    <w:p w:rsidR="007903F1" w:rsidRPr="00AE261C" w:rsidRDefault="007903F1" w:rsidP="007903F1">
      <w:pPr>
        <w:numPr>
          <w:ilvl w:val="3"/>
          <w:numId w:val="2"/>
        </w:numPr>
        <w:tabs>
          <w:tab w:val="clear" w:pos="2880"/>
          <w:tab w:val="left" w:pos="284"/>
          <w:tab w:val="num" w:pos="360"/>
        </w:tabs>
        <w:autoSpaceDE w:val="0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>Wykonawca, pod rygorem nie uiszczenia wynagrodzenia za przedmiot umowy objęty Zamówieniem i możliwością naliczenia kary umownej jak za zwłokę w dostawie, zobowiązuje się niezwłocznie jednak w terminie nie dłuższym niż 3 dni robocze od daty zgłoszenia określonego w ust. 4 niniejszego paragrafu otrzymania wadliwego towaru do: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tabs>
          <w:tab w:val="clear" w:pos="0"/>
          <w:tab w:val="num" w:pos="360"/>
          <w:tab w:val="left" w:pos="709"/>
        </w:tabs>
        <w:suppressAutoHyphens/>
        <w:spacing w:line="260" w:lineRule="exact"/>
        <w:ind w:left="0" w:hanging="2912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 xml:space="preserve">a)   usunięcia wady przedmiotu umowy, 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dostarczenia przedmiotu umowy wolnego od wad,</w:t>
      </w:r>
    </w:p>
    <w:p w:rsidR="007903F1" w:rsidRPr="00AE261C" w:rsidRDefault="007903F1" w:rsidP="007903F1">
      <w:pPr>
        <w:pStyle w:val="Tekstpodstawowy"/>
        <w:widowControl/>
        <w:numPr>
          <w:ilvl w:val="1"/>
          <w:numId w:val="1"/>
        </w:numPr>
        <w:suppressAutoHyphens/>
        <w:spacing w:line="260" w:lineRule="exact"/>
        <w:ind w:left="709" w:hanging="42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dostarczenia braków ilościowych Zamówionego przedmiotu umowy.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 xml:space="preserve">Wykonawca odpowiada wobec Zamawiającego za awarie urządzeń Zamawiającego spowodowane dostarczonym przez Wykonawcę przedmiotem umowy </w:t>
      </w:r>
      <w:r w:rsidRPr="00AE261C">
        <w:rPr>
          <w:rFonts w:cs="Arial"/>
          <w:bCs/>
          <w:sz w:val="20"/>
        </w:rPr>
        <w:t>pod warunkiem, że przedmiot umowy był używany zgodnie z instrukcją obsługi.</w:t>
      </w:r>
      <w:r w:rsidRPr="00AE261C">
        <w:rPr>
          <w:rFonts w:cs="Arial"/>
          <w:sz w:val="20"/>
        </w:rPr>
        <w:t xml:space="preserve"> Podstawą roszczenia o zwrot kosztów naprawy urządzeń będzie pisemne potwierdzenie serwisu wskazanego przez producenta urządzenia, że przyczyną awarii było stosowanie dostarczonego przez Wykonawcę przedmiotu umowy.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odpowiada wobec Zamawiającego z tytułu uszkodzenia lub utraty przedmiotu umowy, aż do chwili potwierdzenia przez Zamawiającego odbioru przedmiotu umowy.</w:t>
      </w:r>
    </w:p>
    <w:p w:rsidR="007903F1" w:rsidRPr="00AE261C" w:rsidRDefault="007903F1" w:rsidP="007903F1">
      <w:pPr>
        <w:pStyle w:val="Tekstpodstawowy"/>
        <w:widowControl/>
        <w:numPr>
          <w:ilvl w:val="3"/>
          <w:numId w:val="2"/>
        </w:numPr>
        <w:tabs>
          <w:tab w:val="clear" w:pos="2880"/>
          <w:tab w:val="num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Wykonawca w ciągu 5 dni roboczych dokona weryfikacji reklamowanego przedmiotu umowy lub sytuacji powstania awarii urządzenia Zamawiającego w wyniku stosowania przedmiotu umowy, a o jej wyniku poinformuje Zamawiającego na piśmie. W przypadku uznania reklamacji Zamawiającego jako zasadnej, Wykonawca dokona w ciągu 3 dni roboczych wymiany reklamowanego przedmiotu umowy na towar wolny od wad.</w:t>
      </w: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Kary umowne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eastAsia="Calibri" w:hAnsi="Arial" w:cs="Arial"/>
        </w:rPr>
      </w:pPr>
      <w:r w:rsidRPr="00AE261C">
        <w:rPr>
          <w:rFonts w:ascii="Arial" w:hAnsi="Arial" w:cs="Arial"/>
          <w:b/>
          <w:bCs/>
        </w:rPr>
        <w:t>§ 10</w:t>
      </w:r>
    </w:p>
    <w:p w:rsidR="007903F1" w:rsidRPr="00AE261C" w:rsidRDefault="007903F1" w:rsidP="007903F1">
      <w:pPr>
        <w:numPr>
          <w:ilvl w:val="3"/>
          <w:numId w:val="1"/>
        </w:numPr>
        <w:autoSpaceDE w:val="0"/>
        <w:spacing w:line="260" w:lineRule="exact"/>
        <w:ind w:left="426" w:hanging="426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Zamawiający, w </w:t>
      </w:r>
      <w:r w:rsidRPr="00AE261C">
        <w:rPr>
          <w:rFonts w:ascii="Arial" w:eastAsia="Calibri" w:hAnsi="Arial" w:cs="Arial"/>
        </w:rPr>
        <w:t>przypadku nienależytego wykonania przedmiotu Umowy przez Wykonawcę</w:t>
      </w:r>
      <w:r w:rsidRPr="00AE261C">
        <w:rPr>
          <w:rFonts w:ascii="Arial" w:hAnsi="Arial" w:cs="Arial"/>
        </w:rPr>
        <w:t xml:space="preserve"> żąda od Wykonawcy </w:t>
      </w:r>
      <w:r w:rsidRPr="00AE261C">
        <w:rPr>
          <w:rFonts w:ascii="Arial" w:eastAsia="Calibri" w:hAnsi="Arial" w:cs="Arial"/>
        </w:rPr>
        <w:t>usunięcia wad, w wyznaczonym terminie, na koszt Wykonawcy</w:t>
      </w:r>
      <w:r w:rsidRPr="00AE261C">
        <w:rPr>
          <w:rFonts w:ascii="Arial" w:hAnsi="Arial" w:cs="Arial"/>
        </w:rPr>
        <w:t xml:space="preserve"> i może żądać zapłacenia kar umownych, w wysokości:</w:t>
      </w:r>
    </w:p>
    <w:p w:rsidR="007903F1" w:rsidRPr="00AE261C" w:rsidRDefault="007903F1" w:rsidP="007903F1">
      <w:pPr>
        <w:numPr>
          <w:ilvl w:val="0"/>
          <w:numId w:val="4"/>
        </w:numPr>
        <w:tabs>
          <w:tab w:val="left" w:pos="360"/>
          <w:tab w:val="left" w:pos="720"/>
          <w:tab w:val="left" w:pos="900"/>
        </w:tabs>
        <w:autoSpaceDE w:val="0"/>
        <w:spacing w:line="260" w:lineRule="exact"/>
        <w:ind w:hanging="504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0,1% wartości wynagrodzenia brutto określonego w </w:t>
      </w:r>
      <w:r w:rsidRPr="00AE261C">
        <w:rPr>
          <w:rFonts w:ascii="Arial" w:hAnsi="Arial" w:cs="Arial"/>
          <w:bCs/>
        </w:rPr>
        <w:t>§</w:t>
      </w:r>
      <w:r w:rsidRPr="00AE261C">
        <w:rPr>
          <w:rFonts w:ascii="Arial" w:hAnsi="Arial" w:cs="Arial"/>
        </w:rPr>
        <w:t xml:space="preserve"> 5niniejszej umowy:</w:t>
      </w:r>
    </w:p>
    <w:p w:rsidR="007903F1" w:rsidRPr="00AB3A47" w:rsidRDefault="007903F1" w:rsidP="00AB3A47">
      <w:pPr>
        <w:pStyle w:val="Akapitzlist"/>
        <w:numPr>
          <w:ilvl w:val="1"/>
          <w:numId w:val="4"/>
        </w:numPr>
        <w:autoSpaceDE w:val="0"/>
        <w:spacing w:line="260" w:lineRule="exact"/>
        <w:ind w:left="700"/>
        <w:rPr>
          <w:rFonts w:ascii="Arial" w:hAnsi="Arial" w:cs="Arial"/>
        </w:rPr>
      </w:pPr>
      <w:r w:rsidRPr="00AB3A47">
        <w:rPr>
          <w:rFonts w:ascii="Arial" w:hAnsi="Arial" w:cs="Arial"/>
        </w:rPr>
        <w:t>za każdy dzień opóźnienia w dostarczeniu Zamówionego przedmiotu umowy,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AE261C">
        <w:rPr>
          <w:rFonts w:ascii="Arial" w:hAnsi="Arial" w:cs="Arial"/>
        </w:rPr>
        <w:t>za niedostarczenie faktury razem z Zamówionym przedmiotem umowy, Zamawiający dopuszcza możliwość dostarczenia kopii faktury do Zamawiającego za pomocą poczty elektronicznej lub faksu w dniu dostarczenia towaru i przesłaniu jej oryginału Pocztą Polską.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za dzielenie złożonego Zamówienia na części,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hanging="5400"/>
        <w:rPr>
          <w:rFonts w:ascii="Arial" w:hAnsi="Arial" w:cs="Arial"/>
        </w:rPr>
      </w:pPr>
      <w:r w:rsidRPr="00AE261C">
        <w:rPr>
          <w:rFonts w:ascii="Arial" w:hAnsi="Arial" w:cs="Arial"/>
        </w:rPr>
        <w:t>w przypadku dostawy niezgodnej z Zamówieniem,</w:t>
      </w:r>
    </w:p>
    <w:p w:rsidR="007903F1" w:rsidRPr="00AE261C" w:rsidRDefault="007903F1" w:rsidP="007903F1">
      <w:pPr>
        <w:numPr>
          <w:ilvl w:val="1"/>
          <w:numId w:val="4"/>
        </w:numPr>
        <w:tabs>
          <w:tab w:val="left" w:pos="720"/>
        </w:tabs>
        <w:autoSpaceDE w:val="0"/>
        <w:spacing w:line="260" w:lineRule="exact"/>
        <w:ind w:left="720"/>
        <w:rPr>
          <w:rFonts w:ascii="Arial" w:hAnsi="Arial" w:cs="Arial"/>
        </w:rPr>
      </w:pPr>
      <w:r w:rsidRPr="00AE261C">
        <w:rPr>
          <w:rFonts w:ascii="Arial" w:hAnsi="Arial" w:cs="Arial"/>
        </w:rPr>
        <w:t>za nieterminowe uzupełnienie brakujących dokumentów lub brak uzupełnienia dokumentów,</w:t>
      </w:r>
    </w:p>
    <w:p w:rsidR="007903F1" w:rsidRPr="00AE261C" w:rsidRDefault="007903F1" w:rsidP="007903F1">
      <w:pPr>
        <w:numPr>
          <w:ilvl w:val="0"/>
          <w:numId w:val="4"/>
        </w:numPr>
        <w:tabs>
          <w:tab w:val="left" w:pos="360"/>
        </w:tabs>
        <w:autoSpaceDE w:val="0"/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lastRenderedPageBreak/>
        <w:t xml:space="preserve">10% wartości wynagrodzenia brutto określonego w </w:t>
      </w:r>
      <w:r w:rsidRPr="00AE261C">
        <w:rPr>
          <w:rFonts w:ascii="Arial" w:hAnsi="Arial" w:cs="Arial"/>
          <w:bCs/>
        </w:rPr>
        <w:t>§</w:t>
      </w:r>
      <w:r w:rsidRPr="00AE261C">
        <w:rPr>
          <w:rFonts w:ascii="Arial" w:hAnsi="Arial" w:cs="Arial"/>
        </w:rPr>
        <w:t xml:space="preserve"> 5niniejszej umowy w przypadku odstąpienia Wykonawcy od umowy lub w przypadku odstąpienia Zamawiającego z winy Wykonawcy od umowy.</w:t>
      </w:r>
    </w:p>
    <w:p w:rsidR="007903F1" w:rsidRPr="00AE261C" w:rsidRDefault="007903F1" w:rsidP="007903F1">
      <w:pPr>
        <w:numPr>
          <w:ilvl w:val="3"/>
          <w:numId w:val="1"/>
        </w:numPr>
        <w:tabs>
          <w:tab w:val="left" w:pos="426"/>
        </w:tabs>
        <w:autoSpaceDE w:val="0"/>
        <w:spacing w:line="260" w:lineRule="exact"/>
        <w:ind w:left="0" w:hanging="5040"/>
        <w:rPr>
          <w:rFonts w:ascii="Arial" w:hAnsi="Arial" w:cs="Arial"/>
        </w:rPr>
      </w:pPr>
      <w:r w:rsidRPr="00AE261C">
        <w:rPr>
          <w:rFonts w:ascii="Arial" w:hAnsi="Arial" w:cs="Arial"/>
        </w:rPr>
        <w:t>Wykonawca może żądać od Zamawiającego kar umownych w wysokości:</w:t>
      </w:r>
    </w:p>
    <w:p w:rsidR="007903F1" w:rsidRPr="00AE261C" w:rsidRDefault="007903F1" w:rsidP="007903F1">
      <w:pPr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spacing w:line="260" w:lineRule="exact"/>
        <w:ind w:left="709" w:hanging="283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10% wartości wynagrodzenia brutto określonego w </w:t>
      </w:r>
      <w:r w:rsidRPr="00AE261C">
        <w:rPr>
          <w:rFonts w:ascii="Arial" w:hAnsi="Arial" w:cs="Arial"/>
          <w:bCs/>
        </w:rPr>
        <w:t xml:space="preserve">§ </w:t>
      </w:r>
      <w:r w:rsidRPr="00AE261C">
        <w:rPr>
          <w:rFonts w:ascii="Arial" w:hAnsi="Arial" w:cs="Arial"/>
        </w:rPr>
        <w:t>5 niniejszej umowy w razie odstąpienia przez Zamawiającego od umowy bez uzasadnionej przyczyny.</w:t>
      </w:r>
    </w:p>
    <w:p w:rsidR="007903F1" w:rsidRPr="00AE261C" w:rsidRDefault="007903F1" w:rsidP="007903F1">
      <w:pPr>
        <w:autoSpaceDE w:val="0"/>
        <w:rPr>
          <w:rFonts w:ascii="Arial" w:eastAsia="Calibri" w:hAnsi="Arial" w:cs="Arial"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11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Strony zastrzegają sobie prawo dochodzenia odszkodowania uzupełniającego do wysokości rzeczywiście poniesionej szkody na zasadach ogólnych.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Rozwiązanie i odstąpienie od umowy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12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przypadku, o którym mowa w ust 1, Wykonawca może żądać wyłącznie wynagrodzenia należnego.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284"/>
        </w:tabs>
        <w:suppressAutoHyphens/>
        <w:spacing w:line="260" w:lineRule="exact"/>
        <w:ind w:left="395" w:hanging="395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Zamawiający może od umowy odstąpić albo żądać obniżenia ceny jeżeli przedmiot umowy ma wady, a ponadto:</w:t>
      </w:r>
    </w:p>
    <w:p w:rsidR="007903F1" w:rsidRPr="00AE261C" w:rsidRDefault="007903F1" w:rsidP="00000760">
      <w:pPr>
        <w:pStyle w:val="Tekstpodstawowy"/>
        <w:keepLines/>
        <w:widowControl/>
        <w:numPr>
          <w:ilvl w:val="1"/>
          <w:numId w:val="4"/>
        </w:numPr>
        <w:tabs>
          <w:tab w:val="left" w:pos="360"/>
        </w:tabs>
        <w:suppressAutoHyphens/>
        <w:spacing w:line="260" w:lineRule="exact"/>
        <w:ind w:left="530"/>
        <w:jc w:val="both"/>
        <w:rPr>
          <w:rFonts w:cs="Arial"/>
          <w:sz w:val="20"/>
        </w:rPr>
      </w:pPr>
      <w:bookmarkStart w:id="0" w:name="_GoBack"/>
      <w:bookmarkEnd w:id="0"/>
      <w:r w:rsidRPr="00AE261C">
        <w:rPr>
          <w:rFonts w:cs="Arial"/>
          <w:sz w:val="20"/>
        </w:rPr>
        <w:t>Wykonawca pomimo wezwania Zamawiającego nie wymienił niezwłocznie przedmiotu umowy na wolny od wad albo nie usunął niezwłocznie wady,</w:t>
      </w:r>
    </w:p>
    <w:p w:rsidR="007903F1" w:rsidRPr="00AE261C" w:rsidRDefault="007903F1" w:rsidP="00000760">
      <w:pPr>
        <w:pStyle w:val="Tekstpodstawowy"/>
        <w:keepLines/>
        <w:widowControl/>
        <w:numPr>
          <w:ilvl w:val="1"/>
          <w:numId w:val="4"/>
        </w:numPr>
        <w:tabs>
          <w:tab w:val="left" w:pos="360"/>
        </w:tabs>
        <w:suppressAutoHyphens/>
        <w:spacing w:line="260" w:lineRule="exact"/>
        <w:ind w:left="5930" w:hanging="57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jeżeli przedmiot umowy był już wymieniony przez Wykonawcę lub naprawiany.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W przypadku łamania postanowień niniejszej umowy strony mogą rozwiązać niniejszą umowę za jednomiesięcznym okresem wypowiedzenia.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Rozwiązanie i odstąpienie może nastąpić od zapisów całej umowy lub jej części (Pakietu) w przypadku gdy z Wykonawcą zostaje zawarta umowa na więcej niż jedną część (Pakiet).</w:t>
      </w:r>
    </w:p>
    <w:p w:rsidR="007903F1" w:rsidRPr="00AE261C" w:rsidRDefault="007903F1" w:rsidP="007903F1">
      <w:pPr>
        <w:pStyle w:val="Tekstpodstawowy"/>
        <w:keepLines/>
        <w:widowControl/>
        <w:numPr>
          <w:ilvl w:val="3"/>
          <w:numId w:val="8"/>
        </w:numPr>
        <w:tabs>
          <w:tab w:val="left" w:pos="360"/>
        </w:tabs>
        <w:suppressAutoHyphens/>
        <w:spacing w:line="260" w:lineRule="exact"/>
        <w:ind w:left="360"/>
        <w:jc w:val="both"/>
        <w:rPr>
          <w:rFonts w:cs="Arial"/>
          <w:sz w:val="20"/>
        </w:rPr>
      </w:pPr>
      <w:r w:rsidRPr="00AE261C">
        <w:rPr>
          <w:rFonts w:cs="Arial"/>
          <w:sz w:val="20"/>
        </w:rPr>
        <w:t>Rozwiązanie i odstąpienie od umowy powinno nastąpić w formie pisemnej pod rygorem nieważności.</w:t>
      </w:r>
    </w:p>
    <w:p w:rsidR="007903F1" w:rsidRPr="00AE261C" w:rsidRDefault="007903F1" w:rsidP="007903F1">
      <w:pPr>
        <w:pStyle w:val="Tekstpodstawowy"/>
        <w:keepLines/>
        <w:spacing w:line="260" w:lineRule="exact"/>
        <w:ind w:left="567"/>
        <w:rPr>
          <w:rFonts w:cs="Arial"/>
          <w:sz w:val="20"/>
        </w:rPr>
      </w:pPr>
    </w:p>
    <w:p w:rsidR="007903F1" w:rsidRPr="00AE261C" w:rsidRDefault="007903F1" w:rsidP="007903F1">
      <w:pPr>
        <w:autoSpaceDE w:val="0"/>
        <w:spacing w:line="30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Postanowienia końcowe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13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Strony zastrzegają sobie prawo potrącenia wzajemnych wierzytelności wynikających z niniejszej umowy.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14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W sprawach nieuregulowanych niniejszą umową mają zastosowanie odpowiednie przepisy Kodeksu Cywilnego, o ile przepisy Ustawy Prawo Zamówień Publicznych nie stanowią inaczej.</w:t>
      </w: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15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Ewentualne spory rozstrzygane będą przez sąd właściwy dla siedziby Zamawiającego.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16</w:t>
      </w:r>
    </w:p>
    <w:p w:rsidR="007903F1" w:rsidRPr="00AE261C" w:rsidRDefault="007903F1" w:rsidP="007903F1">
      <w:pPr>
        <w:numPr>
          <w:ilvl w:val="6"/>
          <w:numId w:val="1"/>
        </w:num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zmniejszenia ceny przedmiotu zamówienia w stosunku do ceny oferowanej,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zmiany adresów, numerów telefonu, numerów kont, danych osób fizycznych i prawnych ujętych w niniejszej umowie.</w:t>
      </w:r>
    </w:p>
    <w:p w:rsidR="007903F1" w:rsidRPr="00AE261C" w:rsidRDefault="007903F1" w:rsidP="007903F1">
      <w:pPr>
        <w:numPr>
          <w:ilvl w:val="0"/>
          <w:numId w:val="7"/>
        </w:numPr>
        <w:autoSpaceDE w:val="0"/>
        <w:spacing w:line="260" w:lineRule="exact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Zmian ilościowych zamawianego asortymentu pierwotnie określonego w poszczególnych pakietach.</w:t>
      </w:r>
    </w:p>
    <w:p w:rsidR="007903F1" w:rsidRPr="00AE261C" w:rsidRDefault="007903F1" w:rsidP="007903F1">
      <w:pPr>
        <w:autoSpaceDE w:val="0"/>
        <w:spacing w:line="260" w:lineRule="exact"/>
        <w:ind w:left="644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 xml:space="preserve">Zamawiający zastrzega sobie prawo do zamówień przekraczających wartość brutto danej pozycji w pakiecie, zmniejszając jednocześnie zamówienia o tę samą wartość w innych </w:t>
      </w:r>
      <w:r w:rsidRPr="00AE261C">
        <w:rPr>
          <w:rFonts w:ascii="Arial" w:hAnsi="Arial" w:cs="Arial"/>
          <w:bCs/>
        </w:rPr>
        <w:lastRenderedPageBreak/>
        <w:t>pozycjach tego pakietu tak aby nie przekroczyć wartości brutto zamówień w danym pakiecie. Zmiany te mogą być dokonane za zgodą Wykonawcy i na wniosek Zamawiającego.</w:t>
      </w:r>
    </w:p>
    <w:p w:rsidR="007903F1" w:rsidRPr="00AE261C" w:rsidRDefault="007903F1" w:rsidP="007903F1">
      <w:pPr>
        <w:numPr>
          <w:ilvl w:val="6"/>
          <w:numId w:val="1"/>
        </w:numPr>
        <w:autoSpaceDE w:val="0"/>
        <w:spacing w:line="260" w:lineRule="exact"/>
        <w:ind w:left="284" w:hanging="284"/>
        <w:rPr>
          <w:rFonts w:ascii="Arial" w:hAnsi="Arial" w:cs="Arial"/>
        </w:rPr>
      </w:pPr>
      <w:r w:rsidRPr="00AE261C">
        <w:rPr>
          <w:rFonts w:ascii="Arial" w:hAnsi="Arial" w:cs="Arial"/>
        </w:rPr>
        <w:t>Wszelkie zmiany niniejszej umowy wymagają formy pisemnej pod rygorem nieważności.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17</w:t>
      </w:r>
    </w:p>
    <w:p w:rsidR="007903F1" w:rsidRPr="00AE261C" w:rsidRDefault="007903F1" w:rsidP="007903F1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  <w:bCs/>
        </w:rPr>
        <w:t xml:space="preserve">Wykonawca nie może dokonywać cesji na rzecz osób trzecich przysługujących mu wobec Zamawiającego wierzytelności bez </w:t>
      </w:r>
      <w:r w:rsidRPr="00AE261C">
        <w:rPr>
          <w:rFonts w:ascii="Arial" w:hAnsi="Arial" w:cs="Arial"/>
        </w:rPr>
        <w:t>pisemnego powiadomienia Zamawiającego na co najmniej 30 dni przed zamierzonym dokonaniem cesji.</w:t>
      </w:r>
    </w:p>
    <w:p w:rsidR="007903F1" w:rsidRPr="00AE261C" w:rsidRDefault="007903F1" w:rsidP="007903F1">
      <w:pPr>
        <w:numPr>
          <w:ilvl w:val="0"/>
          <w:numId w:val="6"/>
        </w:numPr>
        <w:tabs>
          <w:tab w:val="clear" w:pos="720"/>
          <w:tab w:val="num" w:pos="360"/>
        </w:tabs>
        <w:spacing w:line="260" w:lineRule="exact"/>
        <w:ind w:left="360"/>
        <w:rPr>
          <w:rFonts w:ascii="Arial" w:hAnsi="Arial" w:cs="Arial"/>
        </w:rPr>
      </w:pPr>
      <w:r w:rsidRPr="00AE261C">
        <w:rPr>
          <w:rFonts w:ascii="Arial" w:hAnsi="Arial" w:cs="Arial"/>
        </w:rPr>
        <w:t xml:space="preserve">Za datę skutecznego powiadomienia, uznaje się datę wpływu pisma, o którym mowa  w ust. 1 do Zamawiającego. 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jc w:val="center"/>
        <w:rPr>
          <w:rFonts w:ascii="Arial" w:hAnsi="Arial" w:cs="Arial"/>
          <w:b/>
          <w:bCs/>
        </w:rPr>
      </w:pPr>
      <w:r w:rsidRPr="00AE261C">
        <w:rPr>
          <w:rFonts w:ascii="Arial" w:hAnsi="Arial" w:cs="Arial"/>
          <w:b/>
          <w:bCs/>
        </w:rPr>
        <w:t>§ 18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</w:rPr>
      </w:pPr>
      <w:r w:rsidRPr="00AE261C">
        <w:rPr>
          <w:rFonts w:ascii="Arial" w:hAnsi="Arial" w:cs="Arial"/>
        </w:rPr>
        <w:t>Umowę sporządzono w trzech jednobrzmiących egzemplarzach, jeden egzemplarz dla Wykonawcy, dwa egzemplarze dla Zamawiającego.</w:t>
      </w:r>
    </w:p>
    <w:p w:rsidR="007903F1" w:rsidRPr="00AE261C" w:rsidRDefault="007903F1" w:rsidP="007903F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</w:p>
    <w:p w:rsidR="007903F1" w:rsidRPr="00AE261C" w:rsidRDefault="007903F1" w:rsidP="007903F1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2"/>
        </w:rPr>
      </w:pPr>
      <w:r w:rsidRPr="00AE261C">
        <w:rPr>
          <w:rFonts w:ascii="Arial" w:hAnsi="Arial" w:cs="Arial"/>
          <w:b/>
          <w:bCs/>
        </w:rPr>
        <w:t>Załączniki do umowy</w:t>
      </w:r>
    </w:p>
    <w:p w:rsidR="007903F1" w:rsidRPr="00AE261C" w:rsidRDefault="007903F1" w:rsidP="007903F1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E261C">
        <w:rPr>
          <w:rFonts w:ascii="Arial" w:hAnsi="Arial" w:cs="Arial"/>
          <w:bCs/>
        </w:rPr>
        <w:t>Załącznik nr 1 - opis wymagań minimalnych z ceną, ilością przewidywanego zużycia w okresie jednego roku</w:t>
      </w: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Pr="00AE261C" w:rsidRDefault="007903F1" w:rsidP="007903F1">
      <w:pPr>
        <w:autoSpaceDE w:val="0"/>
        <w:spacing w:line="260" w:lineRule="exact"/>
        <w:rPr>
          <w:rFonts w:ascii="Arial" w:hAnsi="Arial" w:cs="Arial"/>
          <w:b/>
          <w:bCs/>
        </w:rPr>
      </w:pPr>
    </w:p>
    <w:p w:rsidR="007903F1" w:rsidRDefault="007903F1" w:rsidP="007903F1">
      <w:pPr>
        <w:pStyle w:val="Tekstpodstawowy"/>
        <w:keepLines/>
        <w:ind w:left="327" w:right="25"/>
        <w:jc w:val="center"/>
        <w:rPr>
          <w:rFonts w:cs="Arial"/>
          <w:sz w:val="20"/>
        </w:rPr>
      </w:pPr>
      <w:r w:rsidRPr="00AE261C">
        <w:rPr>
          <w:rFonts w:cs="Arial"/>
          <w:sz w:val="20"/>
        </w:rPr>
        <w:t xml:space="preserve">ZAMAWIAJĄCY                                                                           WYKONAWCA   </w:t>
      </w:r>
    </w:p>
    <w:p w:rsidR="007903F1" w:rsidRDefault="007903F1" w:rsidP="007903F1">
      <w:pPr>
        <w:pStyle w:val="Tekstpodstawowy"/>
        <w:keepLines/>
        <w:ind w:left="327" w:right="25"/>
        <w:jc w:val="center"/>
        <w:rPr>
          <w:rFonts w:cs="Arial"/>
          <w:sz w:val="20"/>
        </w:rPr>
      </w:pPr>
    </w:p>
    <w:p w:rsidR="008A319E" w:rsidRDefault="008A319E"/>
    <w:sectPr w:rsidR="008A3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DD" w:rsidRDefault="00AB21DD" w:rsidP="007903F1">
      <w:r>
        <w:separator/>
      </w:r>
    </w:p>
  </w:endnote>
  <w:endnote w:type="continuationSeparator" w:id="0">
    <w:p w:rsidR="00AB21DD" w:rsidRDefault="00AB21DD" w:rsidP="007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13240"/>
      <w:docPartObj>
        <w:docPartGallery w:val="Page Numbers (Bottom of Page)"/>
        <w:docPartUnique/>
      </w:docPartObj>
    </w:sdtPr>
    <w:sdtEndPr/>
    <w:sdtContent>
      <w:p w:rsidR="007903F1" w:rsidRDefault="007903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60">
          <w:rPr>
            <w:noProof/>
          </w:rPr>
          <w:t>5</w:t>
        </w:r>
        <w:r>
          <w:fldChar w:fldCharType="end"/>
        </w:r>
      </w:p>
    </w:sdtContent>
  </w:sdt>
  <w:p w:rsidR="007903F1" w:rsidRDefault="00790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DD" w:rsidRDefault="00AB21DD" w:rsidP="007903F1">
      <w:r>
        <w:separator/>
      </w:r>
    </w:p>
  </w:footnote>
  <w:footnote w:type="continuationSeparator" w:id="0">
    <w:p w:rsidR="00AB21DD" w:rsidRDefault="00AB21DD" w:rsidP="0079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F2" w:rsidRDefault="00AB3A47">
    <w:pPr>
      <w:pStyle w:val="Nagwek"/>
    </w:pPr>
    <w:r>
      <w:t>Sprawa nr P/30/05/2013/MM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b w:val="0"/>
      </w:rPr>
    </w:lvl>
  </w:abstractNum>
  <w:abstractNum w:abstractNumId="2">
    <w:nsid w:val="0000000B"/>
    <w:multiLevelType w:val="multilevel"/>
    <w:tmpl w:val="AEA6C3B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50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76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2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9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00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10800" w:hanging="180"/>
      </w:pPr>
    </w:lvl>
  </w:abstractNum>
  <w:abstractNum w:abstractNumId="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8"/>
    <w:multiLevelType w:val="singleLevel"/>
    <w:tmpl w:val="00000018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color w:val="auto"/>
        <w:sz w:val="22"/>
      </w:rPr>
    </w:lvl>
  </w:abstractNum>
  <w:abstractNum w:abstractNumId="7">
    <w:nsid w:val="0000001F"/>
    <w:multiLevelType w:val="multi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color w:val="92D05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F1"/>
    <w:rsid w:val="00000760"/>
    <w:rsid w:val="001660F2"/>
    <w:rsid w:val="007272A0"/>
    <w:rsid w:val="007903F1"/>
    <w:rsid w:val="008A319E"/>
    <w:rsid w:val="00AB21DD"/>
    <w:rsid w:val="00AB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3F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903F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3F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3F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903F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3F1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customStyle="1" w:styleId="Tekstpodstawowy31">
    <w:name w:val="Tekst podstawowy 31"/>
    <w:basedOn w:val="Normalny"/>
    <w:rsid w:val="007903F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7903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0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3F1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7903F1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3F1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3F1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903F1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3F1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paragraph" w:customStyle="1" w:styleId="Tekstpodstawowy31">
    <w:name w:val="Tekst podstawowy 31"/>
    <w:basedOn w:val="Normalny"/>
    <w:rsid w:val="007903F1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7903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90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2</cp:revision>
  <dcterms:created xsi:type="dcterms:W3CDTF">2013-05-14T07:58:00Z</dcterms:created>
  <dcterms:modified xsi:type="dcterms:W3CDTF">2013-05-14T07:58:00Z</dcterms:modified>
</cp:coreProperties>
</file>