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-678815</wp:posOffset>
            </wp:positionH>
            <wp:positionV relativeFrom="paragraph">
              <wp:posOffset>-747395</wp:posOffset>
            </wp:positionV>
            <wp:extent cx="7284720" cy="1188720"/>
            <wp:effectExtent l="0" t="0" r="0" b="0"/>
            <wp:wrapNone/>
            <wp:docPr id="1" name="Obraz 1" descr="new_firmowy_iso_akredytacja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firmowy_iso_akredytacja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pStyle w:val="Tytu"/>
        <w:rPr>
          <w:rFonts w:ascii="Arial" w:hAnsi="Arial" w:cs="Arial"/>
          <w:szCs w:val="44"/>
        </w:rPr>
      </w:pPr>
      <w:r w:rsidRPr="00097764">
        <w:rPr>
          <w:rFonts w:ascii="Arial" w:hAnsi="Arial" w:cs="Arial"/>
          <w:szCs w:val="44"/>
        </w:rPr>
        <w:t>SPECYFIKACJA ISTOTNYCH</w:t>
      </w: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97764">
        <w:rPr>
          <w:rFonts w:ascii="Arial" w:hAnsi="Arial" w:cs="Arial"/>
          <w:b/>
          <w:bCs/>
          <w:sz w:val="44"/>
          <w:szCs w:val="44"/>
        </w:rPr>
        <w:t>WARUNKÓW ZAMÓWIENIA  /SIWZ/</w:t>
      </w:r>
    </w:p>
    <w:p w:rsidR="008C2120" w:rsidRPr="00097764" w:rsidRDefault="008C2120" w:rsidP="008C2120">
      <w:pPr>
        <w:rPr>
          <w:rFonts w:ascii="Arial" w:hAnsi="Arial" w:cs="Arial"/>
          <w:b/>
          <w:bCs/>
          <w:sz w:val="44"/>
          <w:szCs w:val="44"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  <w:sz w:val="36"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  <w:sz w:val="44"/>
        </w:rPr>
      </w:pPr>
    </w:p>
    <w:p w:rsidR="008C2120" w:rsidRPr="00097764" w:rsidRDefault="008C2120" w:rsidP="008C2120">
      <w:pPr>
        <w:pStyle w:val="Tekstpodstawowy2"/>
        <w:jc w:val="center"/>
        <w:rPr>
          <w:rFonts w:cs="Arial"/>
          <w:b/>
          <w:sz w:val="32"/>
          <w:szCs w:val="32"/>
        </w:rPr>
      </w:pPr>
      <w:r w:rsidRPr="00097764">
        <w:rPr>
          <w:rFonts w:cs="Arial"/>
          <w:b/>
          <w:sz w:val="32"/>
          <w:szCs w:val="32"/>
        </w:rPr>
        <w:t xml:space="preserve">Dostawa </w:t>
      </w:r>
      <w:r w:rsidR="00D437F6">
        <w:rPr>
          <w:rFonts w:cs="Arial"/>
          <w:b/>
          <w:sz w:val="32"/>
          <w:szCs w:val="32"/>
        </w:rPr>
        <w:t xml:space="preserve">ostrzy wielorazowego użytku do </w:t>
      </w:r>
      <w:proofErr w:type="spellStart"/>
      <w:r w:rsidR="00D437F6">
        <w:rPr>
          <w:rFonts w:cs="Arial"/>
          <w:b/>
          <w:sz w:val="32"/>
          <w:szCs w:val="32"/>
        </w:rPr>
        <w:t>Shavera</w:t>
      </w:r>
      <w:proofErr w:type="spellEnd"/>
      <w:r w:rsidR="00D437F6">
        <w:rPr>
          <w:rFonts w:cs="Arial"/>
          <w:b/>
          <w:sz w:val="32"/>
          <w:szCs w:val="32"/>
        </w:rPr>
        <w:t xml:space="preserve"> </w:t>
      </w:r>
      <w:r w:rsidRPr="00097764">
        <w:rPr>
          <w:rFonts w:cs="Arial"/>
          <w:b/>
          <w:sz w:val="32"/>
          <w:szCs w:val="32"/>
        </w:rPr>
        <w:t>dla Powiatowego Zakładu Opieki  Zdrowotnej z siedzibą w Starachowicach</w:t>
      </w:r>
    </w:p>
    <w:p w:rsidR="008C2120" w:rsidRPr="00097764" w:rsidRDefault="008C2120" w:rsidP="008C2120">
      <w:pPr>
        <w:jc w:val="center"/>
        <w:rPr>
          <w:rFonts w:ascii="Arial" w:hAnsi="Arial" w:cs="Arial"/>
          <w:sz w:val="32"/>
          <w:szCs w:val="32"/>
        </w:rPr>
      </w:pPr>
    </w:p>
    <w:p w:rsidR="008C2120" w:rsidRPr="00097764" w:rsidRDefault="008C2120" w:rsidP="008C2120">
      <w:pPr>
        <w:rPr>
          <w:rFonts w:ascii="Arial" w:hAnsi="Arial" w:cs="Arial"/>
          <w:sz w:val="32"/>
          <w:szCs w:val="32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                           </w:t>
      </w: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rPr>
          <w:rFonts w:ascii="Arial" w:hAnsi="Arial" w:cs="Arial"/>
        </w:rPr>
      </w:pPr>
    </w:p>
    <w:p w:rsidR="008C2120" w:rsidRPr="00097764" w:rsidRDefault="008C2120" w:rsidP="008C2120">
      <w:pPr>
        <w:tabs>
          <w:tab w:val="right" w:pos="9356"/>
        </w:tabs>
        <w:rPr>
          <w:rFonts w:ascii="Arial" w:hAnsi="Arial" w:cs="Arial"/>
        </w:rPr>
      </w:pPr>
      <w:r w:rsidRPr="00097764">
        <w:rPr>
          <w:rFonts w:ascii="Arial" w:hAnsi="Arial" w:cs="Arial"/>
        </w:rPr>
        <w:t>Opracował                                 Sprawdził:                                                    Zatwierdził:</w:t>
      </w:r>
    </w:p>
    <w:p w:rsidR="008C2120" w:rsidRPr="003F2218" w:rsidRDefault="008C2120" w:rsidP="008C2120">
      <w:pPr>
        <w:autoSpaceDE w:val="0"/>
        <w:spacing w:line="280" w:lineRule="exact"/>
        <w:rPr>
          <w:rFonts w:ascii="Arial" w:hAnsi="Arial" w:cs="Arial"/>
        </w:rPr>
      </w:pPr>
      <w:r w:rsidRPr="003F2218">
        <w:rPr>
          <w:rFonts w:ascii="Arial" w:hAnsi="Arial" w:cs="Arial"/>
        </w:rPr>
        <w:t xml:space="preserve">Insp. </w:t>
      </w:r>
      <w:proofErr w:type="spellStart"/>
      <w:r w:rsidRPr="003F2218">
        <w:rPr>
          <w:rFonts w:ascii="Arial" w:hAnsi="Arial" w:cs="Arial"/>
        </w:rPr>
        <w:t>ds.Zamówień</w:t>
      </w:r>
      <w:proofErr w:type="spellEnd"/>
      <w:r w:rsidRPr="003F2218">
        <w:rPr>
          <w:rFonts w:ascii="Arial" w:hAnsi="Arial" w:cs="Arial"/>
        </w:rPr>
        <w:t xml:space="preserve">  </w:t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  <w:t xml:space="preserve">Radca Prawny </w:t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  <w:t xml:space="preserve">  p.o. Dyrektora</w:t>
      </w:r>
    </w:p>
    <w:p w:rsidR="008C2120" w:rsidRPr="003F2218" w:rsidRDefault="008C2120" w:rsidP="008C2120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3F2218">
        <w:rPr>
          <w:rFonts w:ascii="Arial" w:hAnsi="Arial" w:cs="Arial"/>
        </w:rPr>
        <w:t xml:space="preserve">Publicznych </w:t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</w:r>
      <w:r w:rsidRPr="003F2218">
        <w:rPr>
          <w:rFonts w:ascii="Arial" w:hAnsi="Arial" w:cs="Arial"/>
        </w:rPr>
        <w:tab/>
        <w:t xml:space="preserve">            Powiatowego Zakładu </w:t>
      </w:r>
    </w:p>
    <w:p w:rsidR="008C2120" w:rsidRPr="003F2218" w:rsidRDefault="008C2120" w:rsidP="008C2120">
      <w:pPr>
        <w:autoSpaceDE w:val="0"/>
        <w:spacing w:line="280" w:lineRule="exact"/>
        <w:ind w:left="3540" w:hanging="3540"/>
        <w:rPr>
          <w:rFonts w:ascii="Arial" w:hAnsi="Arial" w:cs="Arial"/>
        </w:rPr>
      </w:pPr>
      <w:r w:rsidRPr="003F2218">
        <w:rPr>
          <w:rFonts w:ascii="Arial" w:hAnsi="Arial" w:cs="Arial"/>
        </w:rPr>
        <w:t xml:space="preserve">                                                                                                                     Opieki Zdrowotnej </w:t>
      </w:r>
    </w:p>
    <w:p w:rsidR="008C2120" w:rsidRPr="00AA1CEF" w:rsidRDefault="008C2120" w:rsidP="008C2120">
      <w:pPr>
        <w:autoSpaceDE w:val="0"/>
        <w:spacing w:line="280" w:lineRule="exact"/>
        <w:ind w:left="3540" w:hanging="3540"/>
        <w:rPr>
          <w:rFonts w:ascii="Arial" w:hAnsi="Arial" w:cs="Arial"/>
          <w:smallCaps/>
          <w:color w:val="FFFFFF"/>
          <w:spacing w:val="102"/>
        </w:rPr>
      </w:pPr>
      <w:r w:rsidRPr="00AA1CEF">
        <w:rPr>
          <w:rFonts w:ascii="Arial" w:hAnsi="Arial" w:cs="Arial"/>
          <w:color w:val="FFFFFF"/>
        </w:rPr>
        <w:t xml:space="preserve">                                                                                                                     w Starachowicach </w:t>
      </w:r>
    </w:p>
    <w:p w:rsidR="008C2120" w:rsidRPr="00AA1CEF" w:rsidRDefault="008C2120" w:rsidP="008C2120">
      <w:pPr>
        <w:rPr>
          <w:rFonts w:ascii="Arial" w:hAnsi="Arial" w:cs="Arial"/>
          <w:b/>
          <w:bCs/>
          <w:color w:val="FFFFFF"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                                                                                                      </w:t>
      </w:r>
    </w:p>
    <w:p w:rsidR="008C2120" w:rsidRPr="00097764" w:rsidRDefault="008C2120" w:rsidP="008C2120">
      <w:pPr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jc w:val="center"/>
        <w:rPr>
          <w:rFonts w:ascii="Arial" w:hAnsi="Arial" w:cs="Arial"/>
          <w:b/>
          <w:bCs/>
        </w:rPr>
      </w:pPr>
      <w:r w:rsidRPr="00097764">
        <w:rPr>
          <w:rFonts w:ascii="Arial" w:hAnsi="Arial" w:cs="Arial"/>
          <w:b/>
          <w:bCs/>
        </w:rPr>
        <w:t xml:space="preserve">Starachowice </w:t>
      </w:r>
      <w:r w:rsidR="00D437F6">
        <w:rPr>
          <w:rFonts w:ascii="Arial" w:hAnsi="Arial" w:cs="Arial"/>
          <w:b/>
          <w:bCs/>
        </w:rPr>
        <w:t>07</w:t>
      </w:r>
      <w:r w:rsidRPr="00097764">
        <w:rPr>
          <w:rFonts w:ascii="Arial" w:hAnsi="Arial" w:cs="Arial"/>
          <w:b/>
          <w:bCs/>
        </w:rPr>
        <w:t>.0</w:t>
      </w:r>
      <w:r w:rsidR="00D437F6">
        <w:rPr>
          <w:rFonts w:ascii="Arial" w:hAnsi="Arial" w:cs="Arial"/>
          <w:b/>
          <w:bCs/>
        </w:rPr>
        <w:t>5</w:t>
      </w:r>
      <w:r w:rsidRPr="00097764">
        <w:rPr>
          <w:rFonts w:ascii="Arial" w:hAnsi="Arial" w:cs="Arial"/>
          <w:b/>
          <w:bCs/>
        </w:rPr>
        <w:t>.2013 rok</w:t>
      </w:r>
    </w:p>
    <w:p w:rsidR="008C2120" w:rsidRPr="00097764" w:rsidRDefault="008C2120" w:rsidP="008C2120">
      <w:pPr>
        <w:jc w:val="center"/>
        <w:rPr>
          <w:rFonts w:ascii="Arial" w:hAnsi="Arial" w:cs="Arial"/>
          <w:bCs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  <w:sz w:val="22"/>
          <w:szCs w:val="22"/>
          <w:u w:val="thick"/>
        </w:rPr>
      </w:pPr>
      <w:r w:rsidRPr="00097764">
        <w:rPr>
          <w:rFonts w:ascii="Arial" w:hAnsi="Arial" w:cs="Arial"/>
          <w:b/>
          <w:bCs/>
          <w:sz w:val="22"/>
          <w:szCs w:val="22"/>
          <w:u w:val="thick"/>
        </w:rPr>
        <w:t>Definicje: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Specyfikacji Istotnych Warunków Zamówienia oraz we wszystkich dokumentach z nią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związanych (jak niżej określono) następujące słowa i zwroty winny mieć znaczenie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zgodne z niniejszymi objaśnieniami, z wyjątkiem przypadków, kiedy kontekst wymaga inaczej.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Ustawa: oznacza ustawę z dnia 29 stycznia 2004r. Prawo zamówień publicznych (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>)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(tekst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. zmianami) oraz wszelkie akty wykonawcze do niej,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b) Zamawiający: Powiatowy Zakład Opieki Zdrowotnej z siedzibą 27-200 Starachowice,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ul. Radomska 70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c) Wykonawca: oznacza osobę fizyczną, prawną lub jednostkę organizacyjną </w:t>
      </w:r>
    </w:p>
    <w:p w:rsidR="008C2120" w:rsidRPr="00097764" w:rsidRDefault="008C2120" w:rsidP="008C2120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posiadającą osobowości prawnej, która ubiega się o udzielenie zamówienia </w:t>
      </w:r>
    </w:p>
    <w:p w:rsidR="008C2120" w:rsidRPr="00097764" w:rsidRDefault="008C2120" w:rsidP="008C2120">
      <w:pPr>
        <w:pStyle w:val="Zwykytekst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publicznego, złożyła ofertę lub zawarła umowę w sprawie zamówienia publicznego, </w:t>
      </w:r>
    </w:p>
    <w:p w:rsidR="008C2120" w:rsidRPr="00097764" w:rsidRDefault="008C2120" w:rsidP="008C2120">
      <w:pPr>
        <w:pStyle w:val="Zwykyteks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d) Specyfikacja Istotnych Warunków Zamówienia (SIWZ): oznacza dokument w </w:t>
      </w:r>
    </w:p>
    <w:p w:rsidR="008C2120" w:rsidRPr="00097764" w:rsidRDefault="008C2120" w:rsidP="008C2120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rozumieniu postanowień art. 36 ust. 1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zawierający wszelkie załączniki, </w:t>
      </w:r>
    </w:p>
    <w:p w:rsidR="008C2120" w:rsidRPr="00097764" w:rsidRDefault="008C2120" w:rsidP="008C2120">
      <w:pPr>
        <w:pStyle w:val="Zwykytekst"/>
        <w:ind w:left="180" w:firstLine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wzory, formularze i inne dokumenty, stanowiące jej integralną część, </w:t>
      </w:r>
    </w:p>
    <w:p w:rsidR="008C2120" w:rsidRPr="00097764" w:rsidRDefault="008C2120" w:rsidP="008C2120">
      <w:pPr>
        <w:rPr>
          <w:rFonts w:ascii="Arial" w:hAnsi="Arial" w:cs="Arial"/>
          <w:b/>
          <w:bCs/>
          <w:sz w:val="22"/>
          <w:szCs w:val="22"/>
          <w:u w:val="thick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I. Zamawiający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Powiatowy Zakład Opieki Zdrowotnej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ulica Radomska 70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27 - 200 Starachowice 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internetowa na której znajdują się informacje o postępowaniu :</w:t>
      </w:r>
    </w:p>
    <w:p w:rsidR="008C2120" w:rsidRPr="00097764" w:rsidRDefault="00E3198C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hyperlink r:id="rId9" w:history="1">
        <w:r w:rsidR="008C2120"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Specyfikacja w wersji papierowej udostępniona jest odpłatnie </w:t>
      </w:r>
    </w:p>
    <w:p w:rsidR="008C2120" w:rsidRPr="00097764" w:rsidRDefault="008C2120" w:rsidP="008C21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Cenę niniejszej Specyfikacji ustala się na kwotę 20 zł + VAT.</w:t>
      </w:r>
    </w:p>
    <w:p w:rsidR="008C2120" w:rsidRPr="00097764" w:rsidRDefault="008C2120" w:rsidP="008C2120">
      <w:pPr>
        <w:shd w:val="clear" w:color="auto" w:fill="FFFFFF"/>
        <w:rPr>
          <w:rFonts w:ascii="Arial" w:hAnsi="Arial" w:cs="Arial"/>
          <w:sz w:val="22"/>
          <w:szCs w:val="22"/>
          <w:vertAlign w:val="superscript"/>
        </w:rPr>
      </w:pPr>
      <w:r w:rsidRPr="00097764">
        <w:rPr>
          <w:rFonts w:ascii="Arial" w:hAnsi="Arial" w:cs="Arial"/>
          <w:sz w:val="22"/>
          <w:szCs w:val="22"/>
        </w:rPr>
        <w:t xml:space="preserve"> Wyżej wymienioną kwotę należy wpłacić w kasie PZOZ Starachowice w godz. 8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-14 </w:t>
      </w:r>
      <w:r w:rsidRPr="00097764">
        <w:rPr>
          <w:rFonts w:ascii="Arial" w:hAnsi="Arial" w:cs="Arial"/>
          <w:sz w:val="22"/>
          <w:szCs w:val="22"/>
          <w:vertAlign w:val="superscript"/>
        </w:rPr>
        <w:t>00</w:t>
      </w:r>
    </w:p>
    <w:p w:rsidR="008C2120" w:rsidRPr="00097764" w:rsidRDefault="008C2120" w:rsidP="008C21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lub na rachunek bankowy:</w:t>
      </w:r>
    </w:p>
    <w:p w:rsidR="008C2120" w:rsidRPr="00097764" w:rsidRDefault="008C2120" w:rsidP="008C2120">
      <w:pPr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 xml:space="preserve">PKO BP SA  </w:t>
      </w:r>
    </w:p>
    <w:p w:rsidR="008C2120" w:rsidRPr="00097764" w:rsidRDefault="008C2120" w:rsidP="008C2120">
      <w:pPr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75 1020 2674 00002602 0096 2845</w:t>
      </w:r>
    </w:p>
    <w:p w:rsidR="008C2120" w:rsidRPr="00097764" w:rsidRDefault="008C2120" w:rsidP="008C2120">
      <w:pPr>
        <w:shd w:val="clear" w:color="auto" w:fill="FFFFFF"/>
        <w:ind w:firstLine="48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Specyfikację można odebrać w siedzibie Powiatowego Zakładu Opieki Zdrowotnej pokój 218 w godz.  </w:t>
      </w:r>
      <w:r w:rsidRPr="00097764">
        <w:rPr>
          <w:rFonts w:ascii="Arial" w:hAnsi="Arial" w:cs="Arial"/>
          <w:spacing w:val="16"/>
          <w:sz w:val="22"/>
          <w:szCs w:val="22"/>
        </w:rPr>
        <w:t>8</w:t>
      </w:r>
      <w:r w:rsidRPr="00097764">
        <w:rPr>
          <w:rFonts w:ascii="Arial" w:hAnsi="Arial" w:cs="Arial"/>
          <w:spacing w:val="16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z w:val="22"/>
          <w:szCs w:val="22"/>
        </w:rPr>
        <w:t xml:space="preserve"> - 14 </w:t>
      </w:r>
      <w:r w:rsidRPr="00097764">
        <w:rPr>
          <w:rFonts w:ascii="Arial" w:hAnsi="Arial" w:cs="Arial"/>
          <w:spacing w:val="-2"/>
          <w:sz w:val="22"/>
          <w:szCs w:val="22"/>
          <w:vertAlign w:val="superscript"/>
        </w:rPr>
        <w:t>00</w:t>
      </w:r>
      <w:r w:rsidRPr="00097764">
        <w:rPr>
          <w:rFonts w:ascii="Arial" w:hAnsi="Arial" w:cs="Arial"/>
          <w:spacing w:val="-2"/>
          <w:sz w:val="22"/>
          <w:szCs w:val="22"/>
        </w:rPr>
        <w:t xml:space="preserve">  </w:t>
      </w:r>
      <w:r w:rsidRPr="00097764">
        <w:rPr>
          <w:rFonts w:ascii="Arial" w:hAnsi="Arial" w:cs="Arial"/>
          <w:sz w:val="22"/>
          <w:szCs w:val="22"/>
        </w:rPr>
        <w:t xml:space="preserve">lub  na  pisemny wniosek drogą pocztową (Wykonawca powinien podać swój numer NIP oraz złożyć upoważnienie do wystawienia faktury VAT bez podpisu odbiorcy).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rPr>
          <w:rFonts w:ascii="Arial" w:hAnsi="Arial" w:cs="Arial"/>
          <w:b/>
          <w:bCs/>
          <w:iCs/>
          <w:sz w:val="22"/>
          <w:szCs w:val="22"/>
        </w:rPr>
      </w:pPr>
      <w:r w:rsidRPr="00097764">
        <w:rPr>
          <w:rFonts w:ascii="Arial" w:hAnsi="Arial" w:cs="Arial"/>
          <w:b/>
          <w:bCs/>
          <w:iCs/>
          <w:sz w:val="22"/>
          <w:szCs w:val="22"/>
        </w:rPr>
        <w:t>II. Tryb udzielenia zamówienia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Postępowanie o udzielenie zamówienia publicznego prowadzone jest w trybie przetargu nieograniczonego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Rozp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Prezesa Rady Ministrów  z dnia 16 grudnia 2011; Dz. U. Nr 282 poz.1649 z 28 grudnia 2011) </w:t>
      </w:r>
    </w:p>
    <w:p w:rsidR="008C2120" w:rsidRPr="00097764" w:rsidRDefault="008C2120" w:rsidP="008C2120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udzielenia zamówienia publicznego, art.10 ust.1 oraz art.39 – 46  ustawy Prawo zamówień publicznych 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)</w:t>
      </w:r>
    </w:p>
    <w:p w:rsidR="008C2120" w:rsidRPr="00097764" w:rsidRDefault="008C2120" w:rsidP="008C2120">
      <w:pPr>
        <w:widowControl w:val="0"/>
        <w:numPr>
          <w:ilvl w:val="0"/>
          <w:numId w:val="11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Podstawa prawna opracowania specyfikacji istotnych warunków zmówienia</w:t>
      </w:r>
    </w:p>
    <w:p w:rsidR="008C2120" w:rsidRPr="00097764" w:rsidRDefault="008C2120" w:rsidP="008C2120">
      <w:pPr>
        <w:widowControl w:val="0"/>
        <w:numPr>
          <w:ilvl w:val="0"/>
          <w:numId w:val="12"/>
        </w:numPr>
        <w:rPr>
          <w:rFonts w:ascii="Arial" w:hAnsi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Ustawa z dnia 29 stycznia 2004r.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tekst jednolity 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późn</w:t>
      </w:r>
      <w:proofErr w:type="spellEnd"/>
      <w:r w:rsidRPr="00097764">
        <w:rPr>
          <w:rFonts w:ascii="Arial" w:hAnsi="Arial" w:cs="Arial"/>
          <w:sz w:val="22"/>
          <w:szCs w:val="22"/>
        </w:rPr>
        <w:t>. zmianami</w:t>
      </w:r>
      <w:r w:rsidRPr="00097764">
        <w:rPr>
          <w:rFonts w:ascii="Arial" w:hAnsi="Arial"/>
          <w:snapToGrid w:val="0"/>
          <w:color w:val="000000"/>
          <w:sz w:val="22"/>
        </w:rPr>
        <w:t>.)</w:t>
      </w:r>
    </w:p>
    <w:p w:rsidR="008C2120" w:rsidRPr="00097764" w:rsidRDefault="008C2120" w:rsidP="008C2120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19 lutego  2013 r. w sprawie rodzajów dokumentów, jakich może żądać zamawiający od wykonawcy oraz form, w jakich te dokumenty mogą być składane(  Dz. U. 2013 poz. 231 ).</w:t>
      </w:r>
    </w:p>
    <w:p w:rsidR="008C2120" w:rsidRPr="00097764" w:rsidRDefault="008C2120" w:rsidP="008C2120">
      <w:pPr>
        <w:widowControl w:val="0"/>
        <w:numPr>
          <w:ilvl w:val="0"/>
          <w:numId w:val="12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Rozporządzenie Prezesa Rady Ministrów z dnia 16 grudnia 2011r.(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Dz.U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. 282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poz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1650 z 28 grudnia 2011) w sprawie średniego kursu złotego w stosunku do euro stanowiącego podstawę przeliczania wartości zamówienia publicznego.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lastRenderedPageBreak/>
        <w:t>III. Opis przedmiotu zamówienia</w:t>
      </w:r>
    </w:p>
    <w:p w:rsidR="008C2120" w:rsidRDefault="005C102D" w:rsidP="008C21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37F6" w:rsidRPr="00097764" w:rsidRDefault="00D437F6" w:rsidP="00D437F6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dostawa </w:t>
      </w:r>
      <w:r>
        <w:rPr>
          <w:rFonts w:ascii="Arial" w:hAnsi="Arial" w:cs="Arial"/>
          <w:b/>
          <w:sz w:val="22"/>
          <w:szCs w:val="22"/>
        </w:rPr>
        <w:t xml:space="preserve">ostrzy wielorazowego użytku do </w:t>
      </w:r>
      <w:proofErr w:type="spellStart"/>
      <w:r>
        <w:rPr>
          <w:rFonts w:ascii="Arial" w:hAnsi="Arial" w:cs="Arial"/>
          <w:b/>
          <w:sz w:val="22"/>
          <w:szCs w:val="22"/>
        </w:rPr>
        <w:t>Shavera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dla potrzeb Powiatowego Zakładu Opieki Zdrowotnej z siedzibą w Starachowicach</w:t>
      </w:r>
    </w:p>
    <w:p w:rsidR="008C2120" w:rsidRPr="00677DD0" w:rsidRDefault="008C2120" w:rsidP="008C2120">
      <w:pPr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Oznaczenie według  Wspólnego Słownika Zamówień : kod CPV </w:t>
      </w:r>
    </w:p>
    <w:p w:rsidR="008C2120" w:rsidRDefault="002E037C" w:rsidP="008C2120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33162200-5</w:t>
      </w:r>
      <w:r w:rsidR="008C21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przyrządy </w:t>
      </w:r>
      <w:r w:rsidR="005D52A1">
        <w:rPr>
          <w:rFonts w:ascii="Arial" w:hAnsi="Arial" w:cs="Arial"/>
          <w:sz w:val="22"/>
          <w:szCs w:val="22"/>
        </w:rPr>
        <w:t xml:space="preserve">używane na salach operacyjnych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C2120" w:rsidRPr="00097764" w:rsidRDefault="008C2120" w:rsidP="008C2120">
      <w:pPr>
        <w:widowControl w:val="0"/>
        <w:tabs>
          <w:tab w:val="left" w:pos="7938"/>
        </w:tabs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IV. Części zamówienia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</w:t>
      </w:r>
      <w:proofErr w:type="spellStart"/>
      <w:r w:rsidR="00515130">
        <w:rPr>
          <w:rFonts w:ascii="Arial" w:hAnsi="Arial" w:cs="Arial"/>
          <w:snapToGrid w:val="0"/>
          <w:color w:val="000000"/>
          <w:sz w:val="22"/>
        </w:rPr>
        <w:t>nie</w:t>
      </w:r>
      <w:r w:rsidRPr="00097764">
        <w:rPr>
          <w:rFonts w:ascii="Arial" w:hAnsi="Arial" w:cs="Arial"/>
          <w:snapToGrid w:val="0"/>
          <w:color w:val="000000"/>
          <w:sz w:val="22"/>
        </w:rPr>
        <w:t>dopuszcza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składani</w:t>
      </w:r>
      <w:r w:rsidR="00515130">
        <w:rPr>
          <w:rFonts w:ascii="Arial" w:hAnsi="Arial" w:cs="Arial"/>
          <w:snapToGrid w:val="0"/>
          <w:color w:val="000000"/>
          <w:sz w:val="22"/>
        </w:rPr>
        <w:t>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ofert częściowych 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V. Zamówienia uzupełniające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udzielenie zamówienia uzupełniającego 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VI. Oferty wariantowe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składania ofert wariantowych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VII. Termin wykonania zamówienia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Realizacja zamówienia w  terminie do 12 miesięcy liczone od dnia podpisania umowy.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VIII. Warunki udziału w postępowaniu  oraz opis sposobu dokonania oceny spełnienia tych warunków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  <w:szCs w:val="22"/>
        </w:rPr>
        <w:t>1. Warunki udziału w postępowaniu</w:t>
      </w:r>
    </w:p>
    <w:p w:rsidR="008C2120" w:rsidRPr="00097764" w:rsidRDefault="008C2120" w:rsidP="008C2120">
      <w:pPr>
        <w:pStyle w:val="Akapitzlist1"/>
        <w:numPr>
          <w:ilvl w:val="0"/>
          <w:numId w:val="16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Zgodnie z art. 22 ustawy </w:t>
      </w:r>
      <w:proofErr w:type="spellStart"/>
      <w:r w:rsidRPr="00097764">
        <w:rPr>
          <w:rFonts w:ascii="Arial" w:hAnsi="Arial" w:cs="Arial"/>
        </w:rPr>
        <w:t>Pzp</w:t>
      </w:r>
      <w:proofErr w:type="spellEnd"/>
      <w:r w:rsidRPr="00097764">
        <w:rPr>
          <w:rFonts w:ascii="Arial" w:hAnsi="Arial" w:cs="Arial"/>
        </w:rPr>
        <w:t xml:space="preserve"> o udzielenie zamówienia mogą ubiegać się Wykonawcy, którzy spełniają warunki dotyczące:</w:t>
      </w:r>
    </w:p>
    <w:p w:rsidR="008C2120" w:rsidRPr="00097764" w:rsidRDefault="008C2120" w:rsidP="008C2120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uprawnień do wykonywania określonej działalności lub czynności jeśli ustawy nakładają obowiązek posiadania takich uprawnień.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8C2120" w:rsidRPr="00097764" w:rsidRDefault="008C2120" w:rsidP="008C2120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rPr>
          <w:rFonts w:ascii="Arial" w:hAnsi="Arial" w:cs="Arial"/>
        </w:rPr>
      </w:pPr>
      <w:r w:rsidRPr="00097764">
        <w:rPr>
          <w:rFonts w:ascii="Arial" w:hAnsi="Arial" w:cs="Arial"/>
        </w:rPr>
        <w:t>Posiadania wiedzy i doświadczenia.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Zamawiający  określa szczegółowo warunek w tym zakresie: przedstawienie wykazu wykonanych dostaw wraz z wartością  i referencjami  zgodnie  z opisem w  dziale IX ust 4 pkt </w:t>
      </w:r>
      <w:r w:rsidR="005C102D">
        <w:rPr>
          <w:rFonts w:ascii="Arial" w:hAnsi="Arial" w:cs="Arial"/>
        </w:rPr>
        <w:t>5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8C2120" w:rsidRPr="00097764" w:rsidRDefault="008C2120" w:rsidP="008C2120">
      <w:pPr>
        <w:pStyle w:val="Akapitzlist1"/>
        <w:numPr>
          <w:ilvl w:val="0"/>
          <w:numId w:val="21"/>
        </w:numPr>
        <w:tabs>
          <w:tab w:val="left" w:pos="284"/>
        </w:tabs>
        <w:autoSpaceDE w:val="0"/>
        <w:spacing w:after="0" w:line="260" w:lineRule="exact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Dysponowania odpowiednim potencjałem technicznym oraz osobami zdolnymi do   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  <w:color w:val="FF6600"/>
        </w:rPr>
      </w:pPr>
      <w:r w:rsidRPr="00097764">
        <w:rPr>
          <w:rFonts w:ascii="Arial" w:hAnsi="Arial" w:cs="Arial"/>
        </w:rPr>
        <w:t xml:space="preserve">      wykonania zamówienia. 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rPr>
          <w:rFonts w:ascii="Arial" w:hAnsi="Arial" w:cs="Arial"/>
          <w:i/>
          <w:color w:val="FF6600"/>
        </w:rPr>
      </w:pPr>
      <w:r w:rsidRPr="00097764">
        <w:rPr>
          <w:rFonts w:ascii="Arial" w:hAnsi="Arial" w:cs="Arial"/>
          <w:i/>
        </w:rPr>
        <w:t>Zamawiający nie określa szczegółowego warunku w tym zakresie.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360"/>
        <w:rPr>
          <w:rFonts w:ascii="Arial" w:hAnsi="Arial" w:cs="Arial"/>
        </w:rPr>
      </w:pPr>
      <w:r w:rsidRPr="00097764">
        <w:rPr>
          <w:rFonts w:ascii="Arial" w:hAnsi="Arial" w:cs="Arial"/>
        </w:rPr>
        <w:t>d)   Sytuacji ekonomicznej i finansowej.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360"/>
        <w:jc w:val="left"/>
        <w:rPr>
          <w:rFonts w:ascii="Arial" w:hAnsi="Arial" w:cs="Arial"/>
        </w:rPr>
      </w:pPr>
      <w:r w:rsidRPr="00097764">
        <w:rPr>
          <w:rFonts w:ascii="Arial" w:hAnsi="Arial" w:cs="Arial"/>
        </w:rPr>
        <w:t xml:space="preserve">       Zamawiający  określa szczegółowo warunek w tym zakresie:  o posiadaniu aktualnej polisy od odpowiedzialności cywilnej zgodnie z op</w:t>
      </w:r>
      <w:r w:rsidR="00FF0D2C">
        <w:rPr>
          <w:rFonts w:ascii="Arial" w:hAnsi="Arial" w:cs="Arial"/>
        </w:rPr>
        <w:t xml:space="preserve">isem w dziale IX ust 4 pkt </w:t>
      </w:r>
      <w:r w:rsidR="005C102D">
        <w:rPr>
          <w:rFonts w:ascii="Arial" w:hAnsi="Arial" w:cs="Arial"/>
        </w:rPr>
        <w:t>6</w:t>
      </w:r>
      <w:r w:rsidR="00FF0D2C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</w:rPr>
        <w:t xml:space="preserve"> </w:t>
      </w:r>
      <w:proofErr w:type="spellStart"/>
      <w:r w:rsidRPr="00097764">
        <w:rPr>
          <w:rFonts w:ascii="Arial" w:hAnsi="Arial" w:cs="Arial"/>
        </w:rPr>
        <w:t>siwz</w:t>
      </w:r>
      <w:proofErr w:type="spellEnd"/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</w:t>
      </w:r>
      <w:r w:rsidRPr="00097764">
        <w:rPr>
          <w:rFonts w:ascii="Arial" w:hAnsi="Arial" w:cs="Arial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wykonawca ma siedzibę lub miejsce zamieszkania poza terytorium Rzeczypospolitej Polskiej, zamiast dokumentów, o których mowa w ust. 1 pkt a – składa dokument lub dokumenty wystawione w kraju, w którym ma miejsce zamieszkania lub siedzibę, potwierdzające odpowiednio, że posiada uprawnienia do wykonywania działalności związanej z przedmiotem zamówienia.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</w:t>
      </w:r>
      <w:r w:rsidRPr="00097764">
        <w:rPr>
          <w:rFonts w:ascii="Arial" w:hAnsi="Arial" w:cs="Arial"/>
          <w:sz w:val="22"/>
          <w:szCs w:val="22"/>
        </w:rPr>
        <w:t>Dowodami, o których mowa w ust. 1 pkt b , są:</w:t>
      </w:r>
    </w:p>
    <w:p w:rsidR="008C2120" w:rsidRPr="00097764" w:rsidRDefault="008C2120" w:rsidP="008C2120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poświadczenie, z tym że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8C2120" w:rsidRPr="00097764" w:rsidRDefault="008C2120" w:rsidP="008C2120">
      <w:pPr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przypadku zamówień na dostawy lub usługi – oświadczenie wykonawcy – jeżeli z  </w:t>
      </w:r>
    </w:p>
    <w:p w:rsidR="008C2120" w:rsidRPr="00097764" w:rsidRDefault="008C2120" w:rsidP="008C21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uzasadnionych przyczyn o obiektywnym charakterze wykonawca nie jest w stanie </w:t>
      </w:r>
    </w:p>
    <w:p w:rsidR="008C2120" w:rsidRPr="00097764" w:rsidRDefault="008C2120" w:rsidP="008C21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 xml:space="preserve">      uzyskać poświadczenia, o którym mowa w pkt 1.</w:t>
      </w:r>
    </w:p>
    <w:p w:rsidR="008C2120" w:rsidRPr="00097764" w:rsidRDefault="008C2120" w:rsidP="008C2120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 postępowania o udzielenie niniejszego zamówienia wyklucza się Wykonawców, którzy podlegają wykluczeniu na podstawie 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ust 1 i art. 24.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ust. 2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8C2120" w:rsidRPr="00097764" w:rsidRDefault="008C2120" w:rsidP="008C2120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zawiadamia równocześnie Wykonawców, którzy zostali wykluczeni </w:t>
      </w:r>
      <w:r w:rsidRPr="00097764">
        <w:rPr>
          <w:rFonts w:ascii="Arial" w:hAnsi="Arial" w:cs="Arial"/>
          <w:sz w:val="22"/>
          <w:szCs w:val="22"/>
        </w:rPr>
        <w:br/>
        <w:t xml:space="preserve">z niniejszego postępowania o udzielenie zamówienia, podając uzasadnienie faktyczne </w:t>
      </w:r>
      <w:r w:rsidRPr="00097764">
        <w:rPr>
          <w:rFonts w:ascii="Arial" w:hAnsi="Arial" w:cs="Arial"/>
          <w:sz w:val="22"/>
          <w:szCs w:val="22"/>
        </w:rPr>
        <w:br/>
        <w:t>i prawne.</w:t>
      </w:r>
    </w:p>
    <w:p w:rsidR="008C2120" w:rsidRPr="00097764" w:rsidRDefault="008C2120" w:rsidP="008C2120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Ofertę Wykonawcy wykluczonego uznaje się za odrzuconą.</w:t>
      </w:r>
    </w:p>
    <w:p w:rsidR="008C2120" w:rsidRPr="00097764" w:rsidRDefault="008C2120" w:rsidP="008C2120">
      <w:pPr>
        <w:numPr>
          <w:ilvl w:val="0"/>
          <w:numId w:val="16"/>
        </w:numPr>
        <w:suppressAutoHyphens/>
        <w:autoSpaceDE w:val="0"/>
        <w:spacing w:line="260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odrzuca ofertę  na podstawie przesłanek zawartych w art. 89 ustawy </w:t>
      </w:r>
      <w:proofErr w:type="spellStart"/>
      <w:r w:rsidRPr="00097764">
        <w:rPr>
          <w:rFonts w:ascii="Arial" w:hAnsi="Arial" w:cs="Arial"/>
          <w:sz w:val="22"/>
          <w:szCs w:val="22"/>
        </w:rPr>
        <w:t>Pzp</w:t>
      </w:r>
      <w:proofErr w:type="spellEnd"/>
      <w:r w:rsidRPr="00097764">
        <w:rPr>
          <w:rFonts w:ascii="Arial" w:hAnsi="Arial" w:cs="Arial"/>
          <w:sz w:val="22"/>
          <w:szCs w:val="22"/>
        </w:rPr>
        <w:t>.</w:t>
      </w:r>
    </w:p>
    <w:p w:rsidR="008C2120" w:rsidRPr="00097764" w:rsidRDefault="008C2120" w:rsidP="008C2120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284"/>
        <w:jc w:val="left"/>
        <w:rPr>
          <w:rFonts w:ascii="Arial" w:hAnsi="Arial" w:cs="Arial"/>
          <w:b/>
          <w:bCs/>
          <w:spacing w:val="20"/>
        </w:rPr>
      </w:pPr>
      <w:r w:rsidRPr="00097764">
        <w:rPr>
          <w:rFonts w:ascii="Arial" w:hAnsi="Arial" w:cs="Arial"/>
          <w:b/>
          <w:bCs/>
          <w:spacing w:val="20"/>
        </w:rPr>
        <w:t xml:space="preserve">2. Opis sposobu dokonania oceny spełnienia warunków udziału </w:t>
      </w:r>
      <w:r w:rsidRPr="00097764">
        <w:rPr>
          <w:rFonts w:ascii="Arial" w:hAnsi="Arial" w:cs="Arial"/>
          <w:b/>
          <w:bCs/>
          <w:spacing w:val="20"/>
        </w:rPr>
        <w:br/>
        <w:t>w postępowaniu.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502"/>
        <w:rPr>
          <w:rFonts w:ascii="Arial" w:hAnsi="Arial" w:cs="Arial"/>
          <w:b/>
          <w:bCs/>
          <w:spacing w:val="20"/>
        </w:rPr>
      </w:pPr>
    </w:p>
    <w:p w:rsidR="008C2120" w:rsidRPr="00097764" w:rsidRDefault="008C2120" w:rsidP="008C2120">
      <w:pPr>
        <w:widowControl w:val="0"/>
        <w:ind w:left="113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ocena spełnienia warunków wymaganych od wykonawców zostanie dokonana według formuły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spełnia – nie spełnia</w:t>
      </w:r>
      <w:r w:rsidRPr="00097764">
        <w:rPr>
          <w:rFonts w:ascii="Arial" w:hAnsi="Arial" w:cs="Arial"/>
          <w:snapToGrid w:val="0"/>
          <w:color w:val="000000"/>
          <w:sz w:val="22"/>
        </w:rPr>
        <w:t>.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>Oświadczenia i dokumenty będą badane pod względem formalnoprawnym, pod względem ich aktualności, a także czy informacje w nich zawarte potwierdzają spełnienie wymagań Zamawiającego</w:t>
      </w:r>
      <w:r w:rsidRPr="00097764">
        <w:rPr>
          <w:rFonts w:ascii="Arial" w:hAnsi="Arial" w:cs="Arial"/>
        </w:rPr>
        <w:t xml:space="preserve">. </w:t>
      </w:r>
      <w:r w:rsidRPr="00097764">
        <w:rPr>
          <w:rFonts w:ascii="Arial" w:hAnsi="Arial" w:cs="Arial"/>
          <w:snapToGrid w:val="0"/>
          <w:color w:val="000000"/>
          <w:sz w:val="22"/>
        </w:rPr>
        <w:t>Nie spełnienie chociażby jednego warunku skutkować będzie wykluczeniem wykonawcy z postępowania.</w:t>
      </w: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</w:rPr>
      </w:pPr>
    </w:p>
    <w:p w:rsidR="008C2120" w:rsidRPr="00097764" w:rsidRDefault="008C2120" w:rsidP="008C2120">
      <w:pPr>
        <w:pStyle w:val="Akapitzlist1"/>
        <w:tabs>
          <w:tab w:val="left" w:pos="284"/>
        </w:tabs>
        <w:autoSpaceDE w:val="0"/>
        <w:spacing w:after="0" w:line="260" w:lineRule="exact"/>
        <w:ind w:left="0"/>
        <w:rPr>
          <w:rFonts w:ascii="Arial" w:hAnsi="Arial" w:cs="Arial"/>
          <w:b/>
        </w:rPr>
      </w:pPr>
      <w:r w:rsidRPr="00097764">
        <w:rPr>
          <w:rFonts w:ascii="Arial" w:hAnsi="Arial" w:cs="Arial"/>
          <w:b/>
        </w:rPr>
        <w:t>IX. Wykaz oświadczeń lub dokumentów jakie mają dostarczyć Wykonawcy w celu potwierdzenia spełnienia warunków udziału w postępowaniu</w:t>
      </w:r>
    </w:p>
    <w:p w:rsidR="008C2120" w:rsidRPr="00097764" w:rsidRDefault="008C2120" w:rsidP="008C2120">
      <w:pPr>
        <w:pStyle w:val="Akapitzlist1"/>
        <w:tabs>
          <w:tab w:val="left" w:pos="284"/>
          <w:tab w:val="left" w:pos="426"/>
        </w:tabs>
        <w:autoSpaceDE w:val="0"/>
        <w:spacing w:after="0" w:line="260" w:lineRule="exact"/>
        <w:rPr>
          <w:rFonts w:ascii="Arial" w:hAnsi="Arial" w:cs="Arial"/>
        </w:rPr>
      </w:pPr>
    </w:p>
    <w:p w:rsidR="008C2120" w:rsidRPr="00097764" w:rsidRDefault="008C2120" w:rsidP="008C2120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  <w:u w:val="single"/>
        </w:rPr>
        <w:t>Formularz ofertowy</w:t>
      </w:r>
      <w:r w:rsidRPr="00097764">
        <w:rPr>
          <w:rFonts w:ascii="Arial" w:hAnsi="Arial" w:cs="Arial"/>
          <w:sz w:val="22"/>
          <w:szCs w:val="22"/>
        </w:rPr>
        <w:t xml:space="preserve"> (wzór stanowi załącznik nr 1 do niniejszej specyfikacji istotnych warunków zamówienia) i </w:t>
      </w:r>
      <w:r w:rsidRPr="00097764">
        <w:rPr>
          <w:rFonts w:ascii="Arial" w:hAnsi="Arial" w:cs="Arial"/>
          <w:b/>
          <w:sz w:val="22"/>
          <w:szCs w:val="22"/>
          <w:u w:val="single"/>
        </w:rPr>
        <w:t>wykaz cen i opis przedmiotu zamówienia z wymaganiami minimalnymi</w:t>
      </w:r>
      <w:r w:rsidRPr="00097764">
        <w:rPr>
          <w:rFonts w:ascii="Arial" w:hAnsi="Arial" w:cs="Arial"/>
          <w:sz w:val="22"/>
          <w:szCs w:val="22"/>
        </w:rPr>
        <w:t xml:space="preserve"> (wzór stanowi załącznik nr 2 do niniejszej specyfikacji istotnych warunków zamówienia) wypełnione i podpisane przez Wykonawcę.</w:t>
      </w:r>
    </w:p>
    <w:p w:rsidR="008C2120" w:rsidRPr="00097764" w:rsidRDefault="008C2120" w:rsidP="008C2120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Pełnomocnictwo/umocowanie prawne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t xml:space="preserve">, w przypadku gdy ofertę, składane dokumenty </w:t>
      </w:r>
      <w:r w:rsidRPr="00097764">
        <w:rPr>
          <w:rFonts w:ascii="Arial" w:hAnsi="Arial" w:cs="Arial"/>
          <w:sz w:val="22"/>
          <w:szCs w:val="22"/>
          <w:shd w:val="clear" w:color="auto" w:fill="FFFFFF"/>
        </w:rPr>
        <w:br/>
        <w:t>i oświadczenia  podpisuje osoba nie widniejąca w dokument</w:t>
      </w:r>
      <w:r w:rsidRPr="00097764">
        <w:rPr>
          <w:rFonts w:ascii="Arial" w:hAnsi="Arial" w:cs="Arial"/>
          <w:sz w:val="22"/>
          <w:szCs w:val="22"/>
        </w:rPr>
        <w:t>ach rejestrowych.</w:t>
      </w:r>
    </w:p>
    <w:p w:rsidR="008C2120" w:rsidRPr="00097764" w:rsidRDefault="008C2120" w:rsidP="008C2120">
      <w:pPr>
        <w:numPr>
          <w:ilvl w:val="3"/>
          <w:numId w:val="18"/>
        </w:numPr>
        <w:suppressAutoHyphens/>
        <w:autoSpaceDE w:val="0"/>
        <w:spacing w:line="260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Na podstawie art. 44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Wykonawca składa wraz z ofertą </w:t>
      </w:r>
      <w:r w:rsidRPr="00097764">
        <w:rPr>
          <w:rFonts w:ascii="Arial" w:hAnsi="Arial" w:cs="Arial"/>
          <w:b/>
          <w:bCs/>
          <w:sz w:val="22"/>
          <w:szCs w:val="22"/>
          <w:u w:val="single"/>
        </w:rPr>
        <w:t xml:space="preserve">oświadczenie o spełnieniu warunków udziału w postępowaniu </w:t>
      </w:r>
      <w:r w:rsidRPr="00097764">
        <w:rPr>
          <w:rFonts w:ascii="Arial" w:hAnsi="Arial" w:cs="Arial"/>
          <w:sz w:val="22"/>
          <w:szCs w:val="22"/>
        </w:rPr>
        <w:t xml:space="preserve">z art. 22 ust 1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8C2120" w:rsidRPr="00097764" w:rsidRDefault="008C2120" w:rsidP="008C2120">
      <w:pPr>
        <w:suppressAutoHyphens/>
        <w:autoSpaceDE w:val="0"/>
        <w:spacing w:line="260" w:lineRule="exact"/>
        <w:jc w:val="both"/>
        <w:rPr>
          <w:rFonts w:ascii="Arial" w:hAnsi="Arial" w:cs="Arial"/>
        </w:rPr>
      </w:pPr>
      <w:r w:rsidRPr="00097764">
        <w:rPr>
          <w:rFonts w:ascii="Arial" w:hAnsi="Arial" w:cs="Arial"/>
          <w:sz w:val="22"/>
          <w:szCs w:val="22"/>
        </w:rPr>
        <w:t>4</w:t>
      </w:r>
      <w:r w:rsidRPr="00097764">
        <w:rPr>
          <w:rFonts w:ascii="Arial" w:hAnsi="Arial" w:cs="Arial"/>
          <w:b/>
          <w:i/>
          <w:sz w:val="22"/>
          <w:szCs w:val="22"/>
        </w:rPr>
        <w:t xml:space="preserve">. </w:t>
      </w:r>
      <w:r w:rsidRPr="00097764">
        <w:rPr>
          <w:rFonts w:ascii="Arial" w:hAnsi="Arial" w:cs="Arial"/>
          <w:b/>
          <w:u w:val="single"/>
        </w:rPr>
        <w:t>Jeżeli wykonawca, wykazując spełnianie warunków, o których mowa w art. 22 ust.                                                                                                                                                                                                                       1 ustawy, polega na zasobach innych podmiotów na zasadach określonych w art. 26 ust. 2b ustawy</w:t>
      </w:r>
      <w:r w:rsidRPr="00097764">
        <w:rPr>
          <w:rFonts w:ascii="Arial" w:hAnsi="Arial" w:cs="Arial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żąda: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1) w przypadku warunków, o których mowa w art. 22 ust. 1 pkt 4 ustawy – dokumentów, o których mowa w ust. 1 pkt 9–11, a także innych dokumentów, dotyczących sytuacji ekonomicznej i finansowej, określonych w ogłoszeniu o zamówieniu lub w specyfikacji istotnych warunków zamówienia;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</w:rPr>
      </w:pPr>
      <w:r w:rsidRPr="00097764">
        <w:rPr>
          <w:rFonts w:ascii="Arial" w:hAnsi="Arial" w:cs="Arial"/>
        </w:rPr>
        <w:t>2) dokumentów dotyczących w szczególności:</w:t>
      </w:r>
    </w:p>
    <w:p w:rsidR="008C2120" w:rsidRPr="00097764" w:rsidRDefault="008C2120" w:rsidP="008C21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a) zakresu dostępnych wykonawcy zasobów innego podmiotu,</w:t>
      </w:r>
    </w:p>
    <w:p w:rsidR="008C2120" w:rsidRPr="00097764" w:rsidRDefault="008C2120" w:rsidP="008C21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b) sposobu wykorzystania zasobów innego podmiotu, przez wykonawcę, przy wykonywaniu zamówienia,</w:t>
      </w:r>
    </w:p>
    <w:p w:rsidR="008C2120" w:rsidRPr="00097764" w:rsidRDefault="008C2120" w:rsidP="008C21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c) charakteru stosunku, jaki będzie łączył wykonawcę z innym podmiotem,</w:t>
      </w:r>
    </w:p>
    <w:p w:rsidR="008C2120" w:rsidRPr="00097764" w:rsidRDefault="008C2120" w:rsidP="008C21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097764">
        <w:rPr>
          <w:rFonts w:ascii="Arial" w:hAnsi="Arial" w:cs="Arial"/>
        </w:rPr>
        <w:t>d) zakresu i okresu udziału innego podmiotu przy wykonywaniu zamówienia.</w:t>
      </w:r>
    </w:p>
    <w:p w:rsidR="008C2120" w:rsidRPr="00097764" w:rsidRDefault="008C2120" w:rsidP="00FF0D2C">
      <w:pPr>
        <w:pStyle w:val="Akapitzlist1"/>
        <w:numPr>
          <w:ilvl w:val="0"/>
          <w:numId w:val="40"/>
        </w:numPr>
        <w:tabs>
          <w:tab w:val="left" w:pos="284"/>
        </w:tabs>
        <w:autoSpaceDE w:val="0"/>
        <w:spacing w:after="0" w:line="260" w:lineRule="exact"/>
        <w:ind w:left="284" w:hanging="284"/>
        <w:rPr>
          <w:rFonts w:ascii="Arial" w:eastAsia="Calibri" w:hAnsi="Arial" w:cs="Arial"/>
        </w:rPr>
      </w:pPr>
      <w:r w:rsidRPr="00097764">
        <w:rPr>
          <w:rFonts w:ascii="Arial" w:hAnsi="Arial" w:cs="Arial"/>
        </w:rPr>
        <w:t xml:space="preserve">wykazu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</w:t>
      </w:r>
      <w:r w:rsidRPr="00097764">
        <w:rPr>
          <w:rFonts w:ascii="Arial" w:hAnsi="Arial" w:cs="Arial"/>
          <w:snapToGrid w:val="0"/>
          <w:color w:val="000000"/>
        </w:rPr>
        <w:t xml:space="preserve">(min  </w:t>
      </w:r>
      <w:r w:rsidR="00D437F6">
        <w:rPr>
          <w:rFonts w:ascii="Arial" w:hAnsi="Arial" w:cs="Arial"/>
          <w:snapToGrid w:val="0"/>
          <w:color w:val="000000"/>
        </w:rPr>
        <w:t>1</w:t>
      </w:r>
      <w:r>
        <w:rPr>
          <w:rFonts w:ascii="Arial" w:hAnsi="Arial" w:cs="Arial"/>
          <w:snapToGrid w:val="0"/>
          <w:color w:val="000000"/>
        </w:rPr>
        <w:t>0</w:t>
      </w:r>
      <w:r w:rsidRPr="00097764">
        <w:rPr>
          <w:rFonts w:ascii="Arial" w:hAnsi="Arial" w:cs="Arial"/>
          <w:snapToGrid w:val="0"/>
          <w:color w:val="000000"/>
        </w:rPr>
        <w:t> 000,00PLN )</w:t>
      </w:r>
      <w:r w:rsidRPr="00097764">
        <w:rPr>
          <w:rFonts w:ascii="Arial" w:hAnsi="Arial" w:cs="Arial"/>
        </w:rPr>
        <w:t xml:space="preserve"> przedmiotu, dat wykonania i podmiotów, na rzecz których dostawy lub usługi zostały wykonane, oraz załączeniem dowodów, czy zostały wykonane lub są wykonywane należycie;</w:t>
      </w:r>
    </w:p>
    <w:p w:rsidR="008C2120" w:rsidRPr="00FF0D2C" w:rsidRDefault="008C2120" w:rsidP="00FF0D2C">
      <w:pPr>
        <w:pStyle w:val="Akapitzlist"/>
        <w:widowControl w:val="0"/>
        <w:numPr>
          <w:ilvl w:val="0"/>
          <w:numId w:val="40"/>
        </w:numPr>
        <w:ind w:left="284" w:hanging="284"/>
        <w:rPr>
          <w:rFonts w:ascii="Arial" w:hAnsi="Arial" w:cs="Arial"/>
          <w:sz w:val="22"/>
          <w:szCs w:val="22"/>
        </w:rPr>
      </w:pPr>
      <w:r w:rsidRPr="00FF0D2C">
        <w:rPr>
          <w:rFonts w:ascii="Arial" w:hAnsi="Arial" w:cs="Arial"/>
          <w:sz w:val="22"/>
          <w:szCs w:val="22"/>
        </w:rPr>
        <w:lastRenderedPageBreak/>
        <w:t xml:space="preserve"> </w:t>
      </w:r>
      <w:r w:rsidRPr="00FF0D2C">
        <w:rPr>
          <w:rFonts w:ascii="Arial" w:hAnsi="Arial" w:cs="Arial"/>
          <w:b/>
          <w:sz w:val="22"/>
          <w:szCs w:val="22"/>
        </w:rPr>
        <w:t>Opłacona Polisa</w:t>
      </w:r>
      <w:r w:rsidRPr="00FF0D2C">
        <w:rPr>
          <w:rFonts w:ascii="Arial" w:hAnsi="Arial" w:cs="Arial"/>
          <w:sz w:val="22"/>
          <w:szCs w:val="22"/>
        </w:rPr>
        <w:t xml:space="preserve">, a w przypadku jej braku innego dokumentu potwierdzającego, że </w:t>
      </w:r>
    </w:p>
    <w:p w:rsidR="008C2120" w:rsidRPr="00097764" w:rsidRDefault="008C2120" w:rsidP="008C2120">
      <w:pPr>
        <w:widowControl w:val="0"/>
        <w:ind w:left="142" w:firstLine="142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wykonawca jest ubezpieczony od odpowiedzialności cywilnej w zakresie prowadzonej        </w:t>
      </w:r>
    </w:p>
    <w:p w:rsidR="008C2120" w:rsidRPr="00097764" w:rsidRDefault="008C2120" w:rsidP="008C2120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          </w:t>
      </w:r>
      <w:r w:rsidRPr="00097764">
        <w:rPr>
          <w:rFonts w:ascii="Arial" w:hAnsi="Arial" w:cs="Arial"/>
          <w:sz w:val="22"/>
          <w:szCs w:val="22"/>
        </w:rPr>
        <w:t xml:space="preserve">działalności obejmującej przedmiot zamówienia. </w:t>
      </w:r>
    </w:p>
    <w:p w:rsidR="008C2120" w:rsidRPr="00097764" w:rsidRDefault="008C2120" w:rsidP="00FF0D2C">
      <w:pPr>
        <w:suppressAutoHyphens/>
        <w:autoSpaceDE w:val="0"/>
        <w:spacing w:line="26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097764">
        <w:rPr>
          <w:rFonts w:ascii="Arial" w:hAnsi="Arial" w:cs="Arial"/>
          <w:b/>
          <w:i/>
          <w:sz w:val="22"/>
          <w:szCs w:val="22"/>
        </w:rPr>
        <w:t>W celu wykazania braku podstaw do wykluczenia z postępowania o udzielenie zamówienia Wykonawcy w okolicznościach, o których mowa w art. 24 ust. 1uPzp, zamawiający żąda następujących dokumentów:</w:t>
      </w:r>
    </w:p>
    <w:p w:rsidR="008C2120" w:rsidRPr="00097764" w:rsidRDefault="008C2120" w:rsidP="008C2120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1)  </w:t>
      </w:r>
      <w:r w:rsidRPr="00097764">
        <w:rPr>
          <w:rFonts w:ascii="Arial" w:hAnsi="Arial" w:cs="Arial"/>
          <w:bCs/>
          <w:sz w:val="22"/>
          <w:szCs w:val="22"/>
          <w:u w:val="single"/>
        </w:rPr>
        <w:t>oświadczenia o braku podstaw do wykluczenia</w:t>
      </w:r>
      <w:r w:rsidRPr="00097764">
        <w:rPr>
          <w:rFonts w:ascii="Arial" w:hAnsi="Arial" w:cs="Arial"/>
          <w:sz w:val="22"/>
          <w:szCs w:val="22"/>
        </w:rPr>
        <w:t xml:space="preserve">  z art. 24 ust. 1, 2, </w:t>
      </w:r>
      <w:proofErr w:type="spellStart"/>
      <w:r w:rsidRPr="00097764">
        <w:rPr>
          <w:rFonts w:ascii="Arial" w:hAnsi="Arial" w:cs="Arial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(wzór przedstawiony w załączniku nr 1 do niniejszej specyfikacji istotnych warunków zamówienia);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2) aktualnego odpisu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3) 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4) 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– wystawionego nie wcześniej niż 3 miesiące przed upływem terminu składania wniosków o dopuszczenie do udziału w postępowaniu o udzielenie zamówienia albo składania ofert;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</w:t>
      </w:r>
      <w:r w:rsidRPr="00097764">
        <w:rPr>
          <w:rFonts w:ascii="Arial" w:hAnsi="Arial" w:cs="Arial"/>
          <w:bCs/>
          <w:sz w:val="22"/>
          <w:szCs w:val="22"/>
        </w:rPr>
        <w:t xml:space="preserve">) 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4–8 ustawy, wystawionej nie wcześniej niż 6 miesięcy przed upływem terminu składania wniosków o dopuszczenie do udziału w postępowaniu o udzielenie zamówienia albo składania ofert;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</w:t>
      </w:r>
      <w:r w:rsidRPr="00097764">
        <w:rPr>
          <w:rFonts w:ascii="Arial" w:hAnsi="Arial" w:cs="Arial"/>
        </w:rPr>
        <w:t xml:space="preserve">) </w:t>
      </w:r>
      <w:r w:rsidRPr="00097764">
        <w:rPr>
          <w:rFonts w:ascii="Arial" w:hAnsi="Arial" w:cs="Arial"/>
          <w:sz w:val="22"/>
          <w:szCs w:val="22"/>
        </w:rPr>
        <w:t>aktualnej informacji z Krajowego Rejestru Karnego w zakresie określonym w art. 24 ust. 1 pkt 9 ustawy, wystawionej nie wcześniej niż 6 miesięcy przed upływem terminu składania wniosków o dopuszczenie do udziału w postępowaniu o udzielenie zamówienia albo składania ofert;</w:t>
      </w:r>
    </w:p>
    <w:p w:rsidR="008C2120" w:rsidRPr="00A42425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A42425">
        <w:rPr>
          <w:rFonts w:ascii="Arial" w:hAnsi="Arial" w:cs="Arial"/>
          <w:sz w:val="22"/>
          <w:szCs w:val="22"/>
        </w:rPr>
        <w:t>Jeżeli wykonawca, wykazując spełnianie warunków, o których mowa w art. 22 ust. 1 ustawy, polega na zasobach innych podmiotów na zasadach określonych w art. 26 ust. 2b ustawy, a podmioty te będą brały udział w realizacji części zamówienia, zamawiający może żądać od wykonawcy przedstawienia w odniesieniu do tych podmiotów dokumentów wymienionych w ust. 5</w:t>
      </w:r>
    </w:p>
    <w:p w:rsidR="008C2120" w:rsidRPr="00097764" w:rsidRDefault="008C2120" w:rsidP="008C212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ind w:left="567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Jeżeli, w przypadku wykonawcy mającego siedzibę na terytorium Rzeczypospolitej Polskiej, osoby, o których mowa w art. 24 ust. 1 pkt 5–8,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5–8, 10 i 11 ustawy, wystawione nie wcześniej niż 6 miesięcy przed upływem terminu składania wniosków o dopuszczenie do udziału w postępowaniu o udzielenie zamówienia albo składania ofert, z tym że w przypadku gdy w miejscu zamieszkania tych osób nie </w:t>
      </w:r>
      <w:r w:rsidRPr="00097764">
        <w:rPr>
          <w:rFonts w:ascii="Arial" w:hAnsi="Arial" w:cs="Arial"/>
          <w:sz w:val="22"/>
          <w:szCs w:val="22"/>
        </w:rPr>
        <w:lastRenderedPageBreak/>
        <w:t>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C2120" w:rsidRPr="00097764" w:rsidRDefault="008C2120" w:rsidP="008C2120">
      <w:pPr>
        <w:autoSpaceDE w:val="0"/>
        <w:spacing w:line="260" w:lineRule="exact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 </w:t>
      </w:r>
      <w:r w:rsidRPr="00097764">
        <w:rPr>
          <w:rFonts w:ascii="Arial" w:hAnsi="Arial" w:cs="Arial"/>
          <w:sz w:val="22"/>
          <w:szCs w:val="22"/>
        </w:rPr>
        <w:t xml:space="preserve">których mowa w: </w:t>
      </w:r>
    </w:p>
    <w:p w:rsidR="008C2120" w:rsidRPr="00097764" w:rsidRDefault="008C2120" w:rsidP="008C2120">
      <w:pPr>
        <w:autoSpaceDE w:val="0"/>
        <w:spacing w:line="260" w:lineRule="exact"/>
        <w:ind w:left="851" w:hanging="349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ust 5.  pkt. 2—4 i pkt. 6 niniejszego działu — składa dokument lub dokumenty wystawione w kraju, w którym ma siedzibę lub miejsce zamieszkania, potwierdzające odpowiednio, że:</w:t>
      </w:r>
    </w:p>
    <w:p w:rsidR="008C2120" w:rsidRPr="00097764" w:rsidRDefault="008C2120" w:rsidP="008C2120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otwarto jego likwidacji ani nie ogłoszono upadłości – wystawiony nie wcześniej niż  6 miesięcy przed upływem terminu składania ofert,</w:t>
      </w:r>
    </w:p>
    <w:p w:rsidR="008C2120" w:rsidRPr="00097764" w:rsidRDefault="008C2120" w:rsidP="008C2120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nie zalega z uiszczaniem podatków, opłat, składek na ubezpieczenie społeczne </w:t>
      </w:r>
      <w:r w:rsidRPr="00097764">
        <w:rPr>
          <w:rFonts w:ascii="Arial" w:hAnsi="Arial" w:cs="Arial"/>
          <w:sz w:val="22"/>
          <w:szCs w:val="22"/>
        </w:rPr>
        <w:br/>
        <w:t>i zdrowotne albo że uzyskał przewidziane prawem zwolnienie, odroczenie lub rozłożenie na raty zaległych płatności lub wstrzymanie w całości wykonania decyzji właściwego organu - wystawiony nie wcześniej niż 3 miesiące przed upływem terminu składania ofert,</w:t>
      </w:r>
    </w:p>
    <w:p w:rsidR="008C2120" w:rsidRPr="00097764" w:rsidRDefault="008C2120" w:rsidP="008C2120">
      <w:pPr>
        <w:numPr>
          <w:ilvl w:val="0"/>
          <w:numId w:val="20"/>
        </w:num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nie orzeczono wobec niego zakazu ubiegania się o zamówienie - wystawiony nie wcześniej niż  6 miesięcy przed upływem terminu składania ofert;</w:t>
      </w:r>
    </w:p>
    <w:p w:rsidR="008C2120" w:rsidRPr="00097764" w:rsidRDefault="008C2120" w:rsidP="008C2120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2) ust 5.  pkt. 5 niniejszego działu — składa zaświadczenie właściwego organu sądowego lub administracyjnego miejsca zamieszkania albo zamieszkania osoby, której dokumenty dotyczą, w zakresie określonym w art. 24 ust. 1 pkt. 4—8 ,10 i 11ustawy - wystawione nie wcześniej niż  6 miesięcy przed upływem terminu składania ofert.</w:t>
      </w:r>
    </w:p>
    <w:p w:rsidR="008C2120" w:rsidRPr="00097764" w:rsidRDefault="008C2120" w:rsidP="008C2120">
      <w:pPr>
        <w:autoSpaceDE w:val="0"/>
        <w:spacing w:line="260" w:lineRule="exact"/>
        <w:ind w:left="851" w:hanging="851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ind w:left="567" w:firstLine="284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Jeżeli w kraju miejsca zamieszkania osoby lub w kraju, w którym wykonawca ma siedzibę lub miejsce zamieszkania, nie wydaje się dokumentów, o których mowa w ust. 5,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8C2120" w:rsidRPr="00097764" w:rsidRDefault="008C2120" w:rsidP="008C2120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numPr>
          <w:ilvl w:val="3"/>
          <w:numId w:val="39"/>
        </w:numPr>
        <w:tabs>
          <w:tab w:val="clear" w:pos="2804"/>
          <w:tab w:val="num" w:pos="567"/>
        </w:tabs>
        <w:suppressAutoHyphens/>
        <w:autoSpaceDE w:val="0"/>
        <w:spacing w:line="260" w:lineRule="exact"/>
        <w:ind w:left="36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i/>
          <w:sz w:val="22"/>
          <w:szCs w:val="22"/>
        </w:rPr>
        <w:t>W celu potwierdzenia, że oferowane dostawy, usługi lub roboty budowlane odpowiadają wymaganiom określonym przez Zamawiającego</w:t>
      </w:r>
      <w:r w:rsidRPr="00097764">
        <w:rPr>
          <w:rFonts w:ascii="Arial" w:hAnsi="Arial" w:cs="Arial"/>
          <w:sz w:val="22"/>
          <w:szCs w:val="22"/>
        </w:rPr>
        <w:t xml:space="preserve">, Zamawiający żąda od Wykonawców: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1) zaświadczenia podmiotu uprawnionego do kontroli jakości potwierdzającego, że   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dostarczane wyroby odpowiadają określonym normom lub specyfikacjom technicznym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lub równoważne zaświadczenie wystawione przez podmiot mający siedzibę w innym     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państwie członkowskim Europejskiego Obszaru Gospodarczego </w:t>
      </w:r>
    </w:p>
    <w:p w:rsidR="008C2120" w:rsidRPr="00097764" w:rsidRDefault="008C2120" w:rsidP="008C2120">
      <w:pPr>
        <w:widowControl w:val="0"/>
        <w:ind w:left="36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-  </w:t>
      </w:r>
      <w:r w:rsidRPr="00097764">
        <w:rPr>
          <w:rFonts w:ascii="Arial" w:hAnsi="Arial" w:cs="Arial"/>
          <w:b/>
        </w:rPr>
        <w:t xml:space="preserve"> 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certyfikaty lub deklaracje zgodności lub atesty dopuszczające wyroby do użytku, </w:t>
      </w: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       </w:t>
      </w:r>
      <w:r>
        <w:rPr>
          <w:rFonts w:ascii="Arial" w:hAnsi="Arial" w:cs="Arial"/>
          <w:snapToGrid w:val="0"/>
          <w:color w:val="000000"/>
          <w:sz w:val="22"/>
          <w:szCs w:val="22"/>
          <w:lang w:val="pl-PL"/>
        </w:rPr>
        <w:t xml:space="preserve"> </w:t>
      </w:r>
      <w:r w:rsidRPr="00097764">
        <w:rPr>
          <w:rFonts w:ascii="Arial" w:hAnsi="Arial" w:cs="Arial"/>
          <w:sz w:val="22"/>
          <w:szCs w:val="22"/>
          <w:lang w:val="pl-PL"/>
        </w:rPr>
        <w:t xml:space="preserve">Wykonawca przedstawi w ofercie ważne deklaracje zgodności EC, lub certyfikat CE oraz </w:t>
      </w: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 xml:space="preserve">         dokumenty/informacje potwierdzające że wrób jest dopuszczony do obrotu na polskim </w:t>
      </w: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lang w:val="pl-PL"/>
        </w:rPr>
        <w:t xml:space="preserve">         </w:t>
      </w:r>
      <w:r w:rsidRPr="00097764">
        <w:rPr>
          <w:rFonts w:ascii="Arial" w:hAnsi="Arial" w:cs="Arial"/>
          <w:sz w:val="22"/>
          <w:szCs w:val="22"/>
          <w:lang w:val="pl-PL"/>
        </w:rPr>
        <w:t xml:space="preserve">rynku (zgodnie z obowiązującymi przepisami o wyrobach medycznych ). </w:t>
      </w: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 xml:space="preserve">      2)  Opisy, fotografie z stron katalogowych wyrobów, narzędzi.</w:t>
      </w:r>
    </w:p>
    <w:p w:rsidR="008C2120" w:rsidRPr="00097764" w:rsidRDefault="008C2120" w:rsidP="008C2120">
      <w:pPr>
        <w:widowControl w:val="0"/>
        <w:rPr>
          <w:rStyle w:val="FontStyle50"/>
          <w:sz w:val="22"/>
          <w:szCs w:val="22"/>
        </w:rPr>
      </w:pPr>
      <w:r w:rsidRPr="00097764">
        <w:rPr>
          <w:rFonts w:ascii="Arial" w:hAnsi="Arial" w:cs="Arial"/>
        </w:rPr>
        <w:t xml:space="preserve">        </w:t>
      </w:r>
      <w:r w:rsidRPr="00097764">
        <w:rPr>
          <w:rStyle w:val="FontStyle50"/>
          <w:sz w:val="22"/>
          <w:szCs w:val="22"/>
        </w:rPr>
        <w:t xml:space="preserve">  -   opisy, zdjęcia katalogowe wyrobów z podaniem której poz. Pakietu dotyczy </w:t>
      </w:r>
    </w:p>
    <w:p w:rsidR="008C2120" w:rsidRPr="00097764" w:rsidRDefault="008C2120" w:rsidP="008C2120">
      <w:pPr>
        <w:widowControl w:val="0"/>
        <w:rPr>
          <w:rStyle w:val="FontStyle50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potwierdzające spełnienie wymagań. Ulotki (Ew. karty charakterystyki) </w:t>
      </w:r>
    </w:p>
    <w:p w:rsidR="008C2120" w:rsidRPr="00097764" w:rsidRDefault="008C2120" w:rsidP="008C2120">
      <w:pPr>
        <w:widowControl w:val="0"/>
        <w:rPr>
          <w:rStyle w:val="FontStyle50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informujące o nazwie produktu, nazwie i adresie wytwórcy, przeznaczeniu,    </w:t>
      </w:r>
    </w:p>
    <w:p w:rsidR="008C2120" w:rsidRPr="00097764" w:rsidRDefault="008C2120" w:rsidP="008C2120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Style w:val="FontStyle50"/>
          <w:sz w:val="22"/>
          <w:szCs w:val="22"/>
        </w:rPr>
        <w:t xml:space="preserve">             właściwościach produktu/wyrobu  zastosowania, sposób postępowania z wyrobem.</w:t>
      </w:r>
    </w:p>
    <w:p w:rsidR="00FF0D2C" w:rsidRDefault="00FF0D2C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</w:p>
    <w:p w:rsidR="008C2120" w:rsidRPr="00097764" w:rsidRDefault="008C2120" w:rsidP="008C2120">
      <w:pPr>
        <w:pStyle w:val="Tekstkomentarza"/>
        <w:rPr>
          <w:rFonts w:ascii="Arial" w:hAnsi="Arial" w:cs="Arial"/>
          <w:sz w:val="22"/>
          <w:szCs w:val="22"/>
          <w:lang w:val="pl-PL"/>
        </w:rPr>
      </w:pPr>
      <w:r w:rsidRPr="00097764">
        <w:rPr>
          <w:rFonts w:ascii="Arial" w:hAnsi="Arial" w:cs="Arial"/>
          <w:sz w:val="22"/>
          <w:szCs w:val="22"/>
          <w:lang w:val="pl-PL"/>
        </w:rPr>
        <w:t>Oferent będzie zobowiązany dostarczyć próbki towaru na żądanie zamawiającego w terminie 3 dni roboczych od momentu  zawiadomienia pisemnego o takiej potrzebie.</w:t>
      </w:r>
    </w:p>
    <w:p w:rsidR="008C2120" w:rsidRPr="00097764" w:rsidRDefault="008C2120" w:rsidP="008C2120">
      <w:pPr>
        <w:widowControl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numPr>
          <w:ilvl w:val="3"/>
          <w:numId w:val="39"/>
        </w:numPr>
        <w:tabs>
          <w:tab w:val="clear" w:pos="2804"/>
          <w:tab w:val="num" w:pos="426"/>
        </w:tabs>
        <w:suppressAutoHyphens/>
        <w:autoSpaceDE w:val="0"/>
        <w:spacing w:line="260" w:lineRule="exact"/>
        <w:ind w:left="426" w:hanging="426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 xml:space="preserve">Wykonawcy mogą wspólnie ubiegać się o udzielenie zamówienia, w </w:t>
      </w:r>
      <w:r w:rsidRPr="00097764">
        <w:rPr>
          <w:rFonts w:ascii="Arial" w:hAnsi="Arial" w:cs="Arial"/>
          <w:color w:val="0000FF"/>
        </w:rPr>
        <w:t xml:space="preserve"> </w:t>
      </w:r>
      <w:r w:rsidRPr="00097764">
        <w:rPr>
          <w:rFonts w:ascii="Arial" w:hAnsi="Arial" w:cs="Arial"/>
        </w:rPr>
        <w:t xml:space="preserve">przypadku, kiedy </w:t>
      </w:r>
      <w:r w:rsidRPr="00097764">
        <w:rPr>
          <w:rFonts w:ascii="Arial" w:hAnsi="Arial" w:cs="Arial"/>
          <w:sz w:val="22"/>
          <w:szCs w:val="22"/>
        </w:rPr>
        <w:t>ofertę składa kilka podmiotów, oferta musi spełniać następujące warunki: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1)  Oferta winna być podpisana przez każdego z wykonawców występujących wspólnie lub upoważnionego przedstawiciela / partnera wiodącego.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2) Upoważnienie do pełnienia funkcji przedstawiciela / partnera wiodącego wymaga podpisu prawnie upoważnionych przedstawicieli każdego z wykonawców występujących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wspólnie/ partnerów - należy załączyć do oferty 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3) Przedstawiciel / wiodący partner winien być upoważniony do reprezentowania wykonawców w postępowaniu o udzielenie zamówienia albo reprezentowania w postępowaniu i zawarcia umowy w sprawie zamówienia publicznego. 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4) Podmioty występujące wspólnie ponoszą solidarną odpowiedzialność za niewykonanie lub nienależyte wykonanie zobowiązań </w:t>
      </w:r>
    </w:p>
    <w:p w:rsidR="008C2120" w:rsidRPr="00097764" w:rsidRDefault="008C2120" w:rsidP="008C2120">
      <w:p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5)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</w:t>
      </w:r>
    </w:p>
    <w:p w:rsidR="008C2120" w:rsidRPr="00097764" w:rsidRDefault="008C2120" w:rsidP="008C2120">
      <w:pPr>
        <w:suppressAutoHyphens/>
        <w:autoSpaceDE w:val="0"/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Wyżej wymienione dokumenty mogą być złożone w formie oryginałów ( </w:t>
      </w:r>
      <w:r w:rsidRPr="00097764">
        <w:rPr>
          <w:rFonts w:ascii="Arial" w:hAnsi="Arial" w:cs="Arial"/>
          <w:i/>
          <w:snapToGrid w:val="0"/>
          <w:color w:val="000000"/>
          <w:sz w:val="22"/>
        </w:rPr>
        <w:t>gdy jest to wymagane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) lub kserokopii potwierdzonych za zgodność przez osobę / osoby uprawnioną do podpisania oferty z dopiskiem "za zgodność z oryginałem".</w:t>
      </w:r>
    </w:p>
    <w:p w:rsidR="008C2120" w:rsidRPr="00097764" w:rsidRDefault="008C2120" w:rsidP="008C2120">
      <w:pPr>
        <w:widowControl w:val="0"/>
        <w:tabs>
          <w:tab w:val="left" w:pos="840"/>
        </w:tabs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Dokumenty sporządzone w języku obcym są składane wraz z tłumaczeniem na język polski, poświadczonym przez wykonawcę</w:t>
      </w:r>
    </w:p>
    <w:p w:rsidR="008C2120" w:rsidRPr="00097764" w:rsidRDefault="008C2120" w:rsidP="008C2120">
      <w:pPr>
        <w:autoSpaceDE w:val="0"/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uppressAutoHyphens/>
        <w:autoSpaceDE w:val="0"/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Zamawiający może żądać przedstawienia oryginału lub notarialnie poświadczonej kopii dokumentu wyłącznie wtedy, gdy złożona kopia dokumentu jest nieczytelna lub budzi wątpliwości co do jej prawdziwości.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X. Informacja o sposobie porozumiewania się zamawiającego z wykonawcami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Każdy wykonawca ma prawo zwrócić się do zamawiającego o wyjaśnienie specyfikacji istotnych warunków zamówienia. Pytania wykonawców muszą być sformułowane na piśmie, i skierowane na adres: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Powiatowy Zakład Opieki Zdrowotnej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ul. Radomska 70  27-200 Starachowice tel. (41) 2745381  fax (41) 2739229 /2739182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Zamawiający udzieli wyjaśnień niezwłocznie, jednak nie później niż na </w:t>
      </w:r>
      <w:r w:rsidRPr="000977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2 </w:t>
      </w:r>
      <w:r w:rsidRPr="00097764">
        <w:rPr>
          <w:rFonts w:ascii="Arial" w:hAnsi="Arial" w:cs="Arial"/>
          <w:sz w:val="22"/>
          <w:szCs w:val="22"/>
        </w:rPr>
        <w:t>dni przed upływem terminu składania ofert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– pod warunkiem że wniosek o wyjaśnienie treści specyfikacji istotnych warunków zamówienia wpłynął do Zamawiającego nie później niż do końca dnia, w którym upływa połowa wyznaczonego terminu składania ofert.</w:t>
      </w:r>
    </w:p>
    <w:p w:rsidR="008C2120" w:rsidRPr="00097764" w:rsidRDefault="008C2120" w:rsidP="008C2120">
      <w:pPr>
        <w:widowControl w:val="0"/>
        <w:rPr>
          <w:rFonts w:ascii="Arial" w:hAnsi="Arial" w:cs="Arial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Wszystkie pytania i wyjaśnienia dotyczące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zostaną również umieszczone na stronie internetowej </w:t>
      </w:r>
      <w:hyperlink r:id="rId10" w:history="1">
        <w:r w:rsidRPr="00097764">
          <w:rPr>
            <w:rStyle w:val="Hipercze"/>
            <w:rFonts w:ascii="Arial" w:hAnsi="Arial" w:cs="Arial"/>
          </w:rPr>
          <w:t>http://zoz.starachowice.sisco.info/</w:t>
        </w:r>
      </w:hyperlink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3. Ogłoszenie zamieszczone w BZP zamawiający może zmienić, zamieszczając w Biuletynie ogłoszenie o zmianie ogłoszenia. Informacja o zmianach zostanie zamieszczona w siedzibie zamawiającego oraz na stronie internetowej. W tym przypadku zamawiający przedłuża termin składania ofert o czas niezbędny do wprowadzenia zmian w ofertach, jeżeli jest to konieczne. 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4. W uzasadnionych przypadkach zamawiający może, przed upływem terminu do składania ofert, zmodyfikować treść specyfikacji istotnych warunków zamówienia. Jeżeli wprowadzona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 xml:space="preserve">modyfikacja treści specyfikacji prowadzi do zmiany treści ogłoszenia, zamawiający w BZP zamieszcza „ogłoszenie o zmianie ogłoszenia zamieszczonego w Biuletynie Zamówień Publicznych” przedłużając jednocześnie termin składania ofert o czas niezbędny na wprowadzenie zmian w ofertach, jeżeli spełnione zostaną przesłanki określone w art. 12a ust. 1 lub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 przedłużeniu terminu, jeżeli będzie to niezbędne dla wprowadzenia w ofertach zmian wynikających z modyfikacji, zawiadomieni zostaną wszyscy wykonawcy, którym przekazano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, oraz informacja ta zostanie zamieszczona na w/w stronie internetowej.</w:t>
      </w:r>
    </w:p>
    <w:p w:rsidR="008C2120" w:rsidRPr="00097764" w:rsidRDefault="008C2120" w:rsidP="008C2120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. W prowadzonym postępowaniu wszelkie oświadczenia, wnioski, zawiadomienia przekazywane będą za pomocą faksu, a oryginał dokumentu niezwłocznie dosłany pocztą 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Strona która otrzymuje dokumenty lub informacje faksem zobowiązana jest na wezwanie strony przekazującej dokument do niezwłocznego potwierdzenia ich otrzymania 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  <w:u w:val="single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u w:val="single"/>
        </w:rPr>
        <w:t>Zamawiający nie przewiduje prowadzenia aukcji elektronicznej.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6. Zamawiający nie przewiduje zorganizowania zebrania z wykonawcami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Nie udziela się żadnych ustnych i telefonicznych informacji, wyjaśnień czy odpowiedzi na kierowane do zamawiającego zapytania w sprawach wymagających zachowania pisemności postępowania.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XI. Osoby uprawnione do porozumiewania się z wykonawcami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Osoby upoważnione ze strony zamawiającego do kontaktowania się z Wykonawcami: 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- </w:t>
      </w:r>
      <w:r>
        <w:rPr>
          <w:rFonts w:ascii="Arial" w:hAnsi="Arial"/>
          <w:snapToGrid w:val="0"/>
          <w:color w:val="000000"/>
          <w:sz w:val="22"/>
          <w:highlight w:val="white"/>
        </w:rPr>
        <w:t xml:space="preserve">sprawy merytoryczne </w:t>
      </w:r>
      <w:r w:rsidR="005D52A1">
        <w:rPr>
          <w:rFonts w:ascii="Arial" w:hAnsi="Arial"/>
          <w:snapToGrid w:val="0"/>
          <w:color w:val="000000"/>
          <w:sz w:val="22"/>
        </w:rPr>
        <w:t xml:space="preserve">dr n. med. </w:t>
      </w:r>
      <w:r>
        <w:rPr>
          <w:rFonts w:ascii="Arial" w:hAnsi="Arial"/>
          <w:snapToGrid w:val="0"/>
          <w:color w:val="000000"/>
          <w:sz w:val="22"/>
        </w:rPr>
        <w:t xml:space="preserve"> </w:t>
      </w:r>
      <w:r w:rsidR="00FF0D2C">
        <w:rPr>
          <w:rFonts w:ascii="Arial" w:hAnsi="Arial"/>
          <w:snapToGrid w:val="0"/>
          <w:color w:val="000000"/>
          <w:sz w:val="22"/>
        </w:rPr>
        <w:t>Andrzej Kozłowski</w:t>
      </w:r>
      <w:r>
        <w:rPr>
          <w:rFonts w:ascii="Arial" w:hAnsi="Arial"/>
          <w:snapToGrid w:val="0"/>
          <w:color w:val="000000"/>
          <w:sz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041   27396</w:t>
      </w:r>
      <w:r w:rsidR="00FF0D2C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</w:t>
      </w: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8C2120" w:rsidRPr="00097764" w:rsidRDefault="008C2120" w:rsidP="008C2120">
      <w:pPr>
        <w:widowControl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- sprawy proceduralne  </w:t>
      </w:r>
      <w:r w:rsidRPr="00097764">
        <w:rPr>
          <w:rFonts w:ascii="Arial" w:hAnsi="Arial" w:cs="Arial"/>
          <w:sz w:val="22"/>
          <w:szCs w:val="22"/>
        </w:rPr>
        <w:t xml:space="preserve">Dział ds. Zamówień Publicznych  Włodzimierz Żyła tel. 041 2739182 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   w godz.09:00 – 14:00</w:t>
      </w:r>
    </w:p>
    <w:p w:rsidR="002E037C" w:rsidRDefault="002E037C" w:rsidP="008C2120">
      <w:pPr>
        <w:pStyle w:val="Nagwek5"/>
        <w:rPr>
          <w:rFonts w:cs="Arial"/>
        </w:rPr>
      </w:pPr>
    </w:p>
    <w:p w:rsidR="008C2120" w:rsidRPr="00097764" w:rsidRDefault="008C2120" w:rsidP="008C2120">
      <w:pPr>
        <w:pStyle w:val="Nagwek5"/>
        <w:rPr>
          <w:rFonts w:cs="Arial"/>
        </w:rPr>
      </w:pPr>
      <w:r w:rsidRPr="00097764">
        <w:rPr>
          <w:rFonts w:cs="Arial"/>
        </w:rPr>
        <w:t>XII. Wadium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z w:val="22"/>
          <w:szCs w:val="22"/>
        </w:rPr>
        <w:t xml:space="preserve">Zamawiający nie przewiduje wnoszenia wadium 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XIII. Termin związania ofertą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Oferenci pozostają związani ofertą przez okres 30 dni od upływu terminu do składania ofert 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Bieg terminu związania z ofertą rozpoczyna się wraz z upływem terminu składania ofert.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W uzasadnionych przypadkach, na co najmniej </w:t>
      </w:r>
      <w:r>
        <w:rPr>
          <w:rFonts w:ascii="Arial" w:hAnsi="Arial" w:cs="Arial"/>
          <w:snapToGrid w:val="0"/>
          <w:color w:val="000000"/>
          <w:sz w:val="22"/>
        </w:rPr>
        <w:t xml:space="preserve">3 </w:t>
      </w:r>
      <w:r w:rsidRPr="00097764">
        <w:rPr>
          <w:rFonts w:ascii="Arial" w:hAnsi="Arial" w:cs="Arial"/>
          <w:snapToGrid w:val="0"/>
          <w:color w:val="000000"/>
          <w:sz w:val="22"/>
        </w:rPr>
        <w:t>dni przed upływem terminu związania ofertą, zamawiający może zwrócić się do wykonawców o wyrażenie zgody na przedłużenie tego terminu o oznaczony okres - nie dłuższy niż 60 dni. Przedłużenie okresu związania ofertą jest dopuszczalne z jednoczesnym przedłużeniem okresu ważności wadium lub z wniesieniem nowego wadium na okres przedłużony.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XIV. Opis przygotowania oferty</w:t>
      </w:r>
    </w:p>
    <w:p w:rsidR="008C2120" w:rsidRPr="00097764" w:rsidRDefault="008C2120" w:rsidP="008C2120">
      <w:pPr>
        <w:widowControl w:val="0"/>
        <w:tabs>
          <w:tab w:val="left" w:pos="473"/>
        </w:tabs>
        <w:ind w:left="473" w:right="-530" w:hanging="36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1.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ab/>
        <w:t>Przygotowanie oferty</w:t>
      </w:r>
    </w:p>
    <w:p w:rsidR="008C2120" w:rsidRPr="00097764" w:rsidRDefault="008C2120" w:rsidP="008C2120">
      <w:pPr>
        <w:widowControl w:val="0"/>
        <w:tabs>
          <w:tab w:val="left" w:pos="698"/>
        </w:tabs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musi być sporządzona w języku polskim, pismem czytelnym w formie papierowej.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Koszty związane z przygotowaniem oferty ponosi składający ofertę.</w:t>
      </w:r>
    </w:p>
    <w:p w:rsidR="008C2120" w:rsidRPr="00097764" w:rsidRDefault="008C2120" w:rsidP="008C2120">
      <w:pPr>
        <w:shd w:val="clear" w:color="auto" w:fill="FFFFFF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3)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Wykonawca może złożyć w prowadzonym postępowaniu wyłącznie jedną ofertę.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oraz wymagane formularze, zestawienia i wykazy składane wraz z ofertą wymagają podpisu osób uprawnionych do reprezentowania firmy w obrocie gospodarczym, zgodnie z aktem rejestracyjnym, oraz przepisami prawa.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5)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Jeżeli oferta  zostanie podpisana przez upoważnionego przedstawiciela Wykonawcy, należy dołączyć właściwe pełnomocnictwo lub umocowania prawne.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6)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Oferta powinna zawierać wszystkie wymagane dokumenty, oświadczenia i załączniki, o których mowa w treści niniejszej specyfikacji.</w:t>
      </w:r>
    </w:p>
    <w:p w:rsidR="008C2120" w:rsidRPr="00097764" w:rsidRDefault="008C2120" w:rsidP="008C2120">
      <w:pPr>
        <w:pStyle w:val="Tekstblokowy"/>
        <w:rPr>
          <w:rFonts w:cs="Arial"/>
        </w:rPr>
      </w:pPr>
      <w:r w:rsidRPr="00097764">
        <w:rPr>
          <w:rFonts w:cs="Arial"/>
        </w:rPr>
        <w:t>Dokumenty należy sporządzić zgodnie z zaleceniami oraz przedstawionymi przez Zamawiającego wzorcami - załącznikami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8)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Poprawki w ofercie muszą być naniesione czytelnie oraz opatrzone podpisem osoby podpisującej ofertę. </w:t>
      </w:r>
    </w:p>
    <w:p w:rsidR="008C2120" w:rsidRPr="00097764" w:rsidRDefault="008C2120" w:rsidP="008C2120">
      <w:pPr>
        <w:widowControl w:val="0"/>
        <w:ind w:left="698" w:right="-530" w:hanging="585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9)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Wszystkie strony oferty powinny być spięte (zszyte) w sposób trwały  w celu uniknięcia zdarzeń wynikających z tego braku za które zamawiający nie ponosi odpowiedzialności.</w:t>
      </w:r>
    </w:p>
    <w:p w:rsidR="008C2120" w:rsidRPr="00097764" w:rsidRDefault="008C2120" w:rsidP="008C2120">
      <w:pPr>
        <w:widowControl w:val="0"/>
        <w:numPr>
          <w:ilvl w:val="0"/>
          <w:numId w:val="2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Dokumenty które Dostawca chce zastrzec, że nie mogą być udostępnione (informacje, które 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stanowią tajemnicę przedsiębiorstwa w rozumieniu przepisów o zwalczaniu nieuczciwej 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konkurencji) innym uczestnikom postępowania należy wyraźnie zaznaczyć i powinny być 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spięte i włożone w oddzielną nieprzezroczystą okładkę </w:t>
      </w:r>
      <w:r w:rsidRPr="00097764">
        <w:rPr>
          <w:rFonts w:ascii="Arial" w:hAnsi="Arial" w:cs="Arial"/>
          <w:sz w:val="22"/>
          <w:szCs w:val="22"/>
        </w:rPr>
        <w:t>z oznakowaniem „</w:t>
      </w:r>
      <w:r w:rsidRPr="00097764">
        <w:rPr>
          <w:rFonts w:ascii="Arial" w:hAnsi="Arial" w:cs="Arial"/>
          <w:b/>
          <w:sz w:val="22"/>
          <w:szCs w:val="22"/>
        </w:rPr>
        <w:t xml:space="preserve">TAJEMNICA  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         PRZEDSIĘBIORSTWA</w:t>
      </w:r>
      <w:r w:rsidRPr="00097764">
        <w:rPr>
          <w:rFonts w:ascii="Arial" w:hAnsi="Arial" w:cs="Arial"/>
          <w:sz w:val="22"/>
          <w:szCs w:val="22"/>
        </w:rPr>
        <w:t>".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numPr>
          <w:ilvl w:val="0"/>
          <w:numId w:val="3"/>
        </w:numPr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Oferta wspólna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przypadku, kiedy ofertę składa kilka podmiotów, oferta musi spełniać następujące warunki: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Oferta winna być podpisana przez każdego z wykonawców występujących wspólnie lub upoważnionego przedstawiciela / partnera wiodącego.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>2. Upoważnienie do pełnienia funkcji przedstawiciela / partnera wiodącego wymaga podpisu prawnie upoważnionych przedstawicieli każdego z wykonawców występujących wspólnie/ partnerów - należy załączyć do oferty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3. Przedstawiciel / wiodący partner winien być upoważniony do reprezentowania wykonawców w postępowaniu o udzielenie zamówienia albo reprezentowania w postępowaniu i zawarcia umowy w sprawie zamówienia publicznego.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4.  Podmioty występujące wspólnie ponoszą solidarną odpowiedzialność za niewykonanie lub nienależyte wykonanie zobowiązań  </w:t>
      </w:r>
      <w:r w:rsidRPr="00097764">
        <w:rPr>
          <w:rFonts w:ascii="Arial" w:hAnsi="Arial" w:cs="Arial"/>
          <w:snapToGrid w:val="0"/>
          <w:color w:val="000000"/>
          <w:sz w:val="22"/>
        </w:rPr>
        <w:cr/>
        <w:t xml:space="preserve"> 5.  W przypadku dokonania wyboru oferty wykonawcy występującego wspólnie przed przystąpieniem do zawarcia umowy o zamówienie publiczne przedłożona zostanie umowa regulującą współpracę wykonawców występujących wspólnie. Termin, na jaki została zawarta umowa wykonawców nie może być krótszy od terminu określonego na wykonanie zamówienia.  </w:t>
      </w:r>
      <w:r w:rsidRPr="00097764">
        <w:rPr>
          <w:rFonts w:ascii="Arial" w:hAnsi="Arial" w:cs="Arial"/>
          <w:snapToGrid w:val="0"/>
          <w:color w:val="000000"/>
          <w:sz w:val="22"/>
        </w:rPr>
        <w:cr/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3.   Inne wymagania dotyczące przygotowania oferty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3.1 Ofertę należy złożyć w nieprzejrzystym opakowaniu / zamkniętej kopercie w: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siedzibie zamawiającego</w:t>
      </w:r>
    </w:p>
    <w:p w:rsidR="008C2120" w:rsidRPr="00097764" w:rsidRDefault="008C2120" w:rsidP="008C2120">
      <w:pPr>
        <w:pStyle w:val="Tekstpodstawowy"/>
        <w:rPr>
          <w:rFonts w:cs="Arial"/>
        </w:rPr>
      </w:pPr>
      <w:r w:rsidRPr="00097764">
        <w:rPr>
          <w:rFonts w:cs="Arial"/>
        </w:rPr>
        <w:t xml:space="preserve">3.2 Koperta / opakowanie zawierające ofertę powinno być zaadresowane do zamawiającego na adres: 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Powiatowy Zakład Opieki Zdrowotnej z siedzibą w Starachowicach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ind w:left="3360" w:hanging="138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ul. Radomska 70  27-200 Starachowice </w:t>
      </w:r>
    </w:p>
    <w:p w:rsidR="008C2120" w:rsidRPr="00097764" w:rsidRDefault="008C2120" w:rsidP="008C212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oznaczonej, </w:t>
      </w:r>
    </w:p>
    <w:p w:rsidR="008C2120" w:rsidRPr="00097764" w:rsidRDefault="008C2120" w:rsidP="008C2120">
      <w:pPr>
        <w:shd w:val="clear" w:color="auto" w:fill="FFFFFF"/>
        <w:tabs>
          <w:tab w:val="left" w:pos="0"/>
        </w:tabs>
        <w:spacing w:before="221" w:line="216" w:lineRule="exact"/>
        <w:ind w:right="403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 xml:space="preserve">Oferta na dostawę </w:t>
      </w:r>
      <w:r w:rsidR="00D437F6">
        <w:rPr>
          <w:rFonts w:ascii="Arial" w:hAnsi="Arial" w:cs="Arial"/>
          <w:sz w:val="22"/>
          <w:szCs w:val="22"/>
          <w:u w:val="single"/>
        </w:rPr>
        <w:t xml:space="preserve">ostrzy wielorazowego użytku do </w:t>
      </w:r>
      <w:proofErr w:type="spellStart"/>
      <w:r w:rsidR="00D437F6">
        <w:rPr>
          <w:rFonts w:ascii="Arial" w:hAnsi="Arial" w:cs="Arial"/>
          <w:sz w:val="22"/>
          <w:szCs w:val="22"/>
          <w:u w:val="single"/>
        </w:rPr>
        <w:t>Shavera</w:t>
      </w:r>
      <w:proofErr w:type="spellEnd"/>
      <w:r w:rsidR="00D437F6">
        <w:rPr>
          <w:rFonts w:ascii="Arial" w:hAnsi="Arial" w:cs="Arial"/>
          <w:sz w:val="22"/>
          <w:szCs w:val="22"/>
          <w:u w:val="single"/>
        </w:rPr>
        <w:t xml:space="preserve"> </w:t>
      </w:r>
      <w:r w:rsidRPr="00097764">
        <w:rPr>
          <w:rFonts w:ascii="Arial" w:hAnsi="Arial" w:cs="Arial"/>
          <w:sz w:val="22"/>
          <w:szCs w:val="22"/>
          <w:u w:val="single"/>
        </w:rPr>
        <w:t>dla Powiatowego Zakładu Opieki Zdrowotnej z siedzibą w Starachowicach sprawa numer</w:t>
      </w:r>
      <w:r w:rsidR="00D437F6">
        <w:rPr>
          <w:rFonts w:ascii="Arial" w:hAnsi="Arial" w:cs="Arial"/>
          <w:sz w:val="22"/>
          <w:szCs w:val="22"/>
          <w:u w:val="single"/>
        </w:rPr>
        <w:t xml:space="preserve">  P/28/05/2013/</w:t>
      </w:r>
      <w:proofErr w:type="spellStart"/>
      <w:r w:rsidR="00D437F6">
        <w:rPr>
          <w:rFonts w:ascii="Arial" w:hAnsi="Arial" w:cs="Arial"/>
          <w:sz w:val="22"/>
          <w:szCs w:val="22"/>
          <w:u w:val="single"/>
        </w:rPr>
        <w:t>Shaver</w:t>
      </w:r>
      <w:proofErr w:type="spellEnd"/>
    </w:p>
    <w:p w:rsidR="008C2120" w:rsidRPr="00097764" w:rsidRDefault="008C2120" w:rsidP="008C2120">
      <w:pPr>
        <w:shd w:val="clear" w:color="auto" w:fill="FFFFFF"/>
        <w:tabs>
          <w:tab w:val="left" w:pos="0"/>
        </w:tabs>
        <w:spacing w:before="48" w:line="437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oraz</w:t>
      </w:r>
    </w:p>
    <w:p w:rsidR="008C2120" w:rsidRPr="00097764" w:rsidRDefault="008C2120" w:rsidP="008C2120">
      <w:pPr>
        <w:shd w:val="clear" w:color="auto" w:fill="FFFFFF"/>
        <w:tabs>
          <w:tab w:val="left" w:pos="0"/>
        </w:tabs>
        <w:spacing w:line="437" w:lineRule="exact"/>
        <w:rPr>
          <w:rFonts w:ascii="Arial" w:hAnsi="Arial" w:cs="Arial"/>
          <w:sz w:val="22"/>
          <w:szCs w:val="22"/>
          <w:u w:val="single"/>
        </w:rPr>
      </w:pPr>
      <w:r w:rsidRPr="00097764">
        <w:rPr>
          <w:rFonts w:ascii="Arial" w:hAnsi="Arial" w:cs="Arial"/>
          <w:sz w:val="22"/>
          <w:szCs w:val="22"/>
          <w:u w:val="single"/>
        </w:rPr>
        <w:t>„nie otwierać przed terminem otwarcia ofert”.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XV. Miejsce oraz termin składania i otwarcia ofert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77642C" w:rsidRDefault="008C2120" w:rsidP="0077642C">
      <w:pPr>
        <w:spacing w:line="260" w:lineRule="atLeast"/>
        <w:rPr>
          <w:rStyle w:val="text21"/>
          <w:rFonts w:cs="Arial CE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1. Ofertę należy złożyć do </w:t>
      </w:r>
      <w:r w:rsidRPr="00097764">
        <w:rPr>
          <w:rFonts w:ascii="Arial" w:hAnsi="Arial" w:cs="Arial"/>
          <w:b/>
          <w:spacing w:val="15"/>
          <w:sz w:val="22"/>
          <w:szCs w:val="22"/>
        </w:rPr>
        <w:t>dnia</w:t>
      </w:r>
      <w:r w:rsidRPr="00097764">
        <w:rPr>
          <w:rFonts w:ascii="Arial" w:hAnsi="Arial" w:cs="Arial"/>
          <w:b/>
          <w:sz w:val="22"/>
          <w:szCs w:val="22"/>
        </w:rPr>
        <w:t xml:space="preserve"> </w:t>
      </w:r>
      <w:r w:rsidR="005F7158">
        <w:rPr>
          <w:rFonts w:ascii="Arial" w:hAnsi="Arial" w:cs="Arial"/>
          <w:b/>
          <w:spacing w:val="20"/>
          <w:sz w:val="22"/>
          <w:szCs w:val="22"/>
        </w:rPr>
        <w:t>17.05.</w:t>
      </w:r>
      <w:r w:rsidRPr="00097764">
        <w:rPr>
          <w:rFonts w:ascii="Arial" w:hAnsi="Arial" w:cs="Arial"/>
          <w:b/>
          <w:spacing w:val="20"/>
          <w:sz w:val="22"/>
          <w:szCs w:val="22"/>
        </w:rPr>
        <w:t>2013</w:t>
      </w:r>
      <w:r w:rsidRPr="00097764">
        <w:rPr>
          <w:rFonts w:ascii="Arial" w:hAnsi="Arial" w:cs="Arial"/>
          <w:b/>
          <w:sz w:val="22"/>
          <w:szCs w:val="22"/>
        </w:rPr>
        <w:t xml:space="preserve"> r. do godz. 12:00</w:t>
      </w:r>
      <w:r w:rsidRPr="00097764">
        <w:rPr>
          <w:rFonts w:ascii="Arial" w:hAnsi="Arial" w:cs="Arial"/>
          <w:b/>
          <w:color w:val="FF6600"/>
          <w:sz w:val="22"/>
          <w:szCs w:val="22"/>
        </w:rPr>
        <w:t xml:space="preserve"> </w:t>
      </w:r>
      <w:r w:rsidR="0077642C">
        <w:rPr>
          <w:rStyle w:val="text21"/>
          <w:rFonts w:cs="Arial CE"/>
        </w:rPr>
        <w:t>Adres strony internetowej, na której Zamawiający udostępnia Specyfikację Istotnych Warunków Zamówienia:</w:t>
      </w:r>
    </w:p>
    <w:p w:rsidR="0077642C" w:rsidRDefault="0077642C" w:rsidP="0077642C">
      <w:pPr>
        <w:spacing w:line="400" w:lineRule="atLeast"/>
        <w:rPr>
          <w:rFonts w:ascii="Arial CE" w:hAnsi="Arial CE" w:cs="Arial CE"/>
        </w:rPr>
      </w:pPr>
    </w:p>
    <w:p w:rsidR="008C2120" w:rsidRPr="00097764" w:rsidRDefault="008C2120" w:rsidP="0077642C">
      <w:pPr>
        <w:widowControl w:val="0"/>
        <w:shd w:val="clear" w:color="auto" w:fill="FFFFFF"/>
        <w:autoSpaceDE w:val="0"/>
        <w:autoSpaceDN w:val="0"/>
        <w:adjustRightInd w:val="0"/>
        <w:ind w:right="5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ind w:right="5"/>
        <w:rPr>
          <w:rFonts w:ascii="Arial" w:hAnsi="Arial" w:cs="Arial"/>
          <w:spacing w:val="-17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Konsekwencje nieprawidłowego złożenia oferty lub jej niewłaściwego oznakowania ponosi Wykonawca.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Oferty złożone po terminie będą zwrócone wykonawcom bez otwierania, </w:t>
      </w:r>
    </w:p>
    <w:p w:rsidR="008C2120" w:rsidRPr="00097764" w:rsidRDefault="008C2120" w:rsidP="008C2120">
      <w:pPr>
        <w:widowControl w:val="0"/>
        <w:tabs>
          <w:tab w:val="left" w:pos="3870"/>
        </w:tabs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ab/>
      </w:r>
    </w:p>
    <w:p w:rsidR="008C2120" w:rsidRPr="00097764" w:rsidRDefault="008C2120" w:rsidP="00AC1047">
      <w:pPr>
        <w:widowControl w:val="0"/>
        <w:numPr>
          <w:ilvl w:val="0"/>
          <w:numId w:val="27"/>
        </w:numPr>
        <w:tabs>
          <w:tab w:val="clear" w:pos="720"/>
          <w:tab w:val="num" w:pos="284"/>
        </w:tabs>
        <w:ind w:right="-530" w:hanging="72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Miejsce otwarcia ofert: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Otwarcie ofert nastąpi </w:t>
      </w:r>
      <w:r>
        <w:rPr>
          <w:rFonts w:ascii="Arial" w:hAnsi="Arial" w:cs="Arial"/>
          <w:b/>
          <w:sz w:val="22"/>
          <w:szCs w:val="22"/>
        </w:rPr>
        <w:t xml:space="preserve">w dniu </w:t>
      </w:r>
      <w:r w:rsidR="00AC1047">
        <w:rPr>
          <w:rFonts w:ascii="Arial" w:hAnsi="Arial" w:cs="Arial"/>
          <w:b/>
          <w:sz w:val="22"/>
          <w:szCs w:val="22"/>
        </w:rPr>
        <w:t>17.05.</w:t>
      </w:r>
      <w:r w:rsidRPr="00097764">
        <w:rPr>
          <w:rFonts w:ascii="Arial" w:hAnsi="Arial" w:cs="Arial"/>
          <w:b/>
          <w:color w:val="000000"/>
          <w:sz w:val="22"/>
          <w:szCs w:val="22"/>
        </w:rPr>
        <w:t>2013r. o godz. 12:</w:t>
      </w:r>
      <w:r w:rsidR="00FF2B90">
        <w:rPr>
          <w:rFonts w:ascii="Arial" w:hAnsi="Arial" w:cs="Arial"/>
          <w:b/>
          <w:color w:val="000000"/>
          <w:sz w:val="22"/>
          <w:szCs w:val="22"/>
        </w:rPr>
        <w:t>30</w:t>
      </w:r>
      <w:r w:rsidRPr="00097764">
        <w:rPr>
          <w:rFonts w:ascii="Arial" w:hAnsi="Arial" w:cs="Arial"/>
          <w:b/>
          <w:sz w:val="22"/>
          <w:szCs w:val="22"/>
        </w:rPr>
        <w:t xml:space="preserve"> w siedzibie zamawiającego w pok. 202</w:t>
      </w: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3. Sesja otwarcia ofert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Otwarcie ofert jest jawne i nastąpi bezpośrednio po odczytaniu ww. informacji. Po otwarciu ofert przekazane zastaną następujące informacje: nazwa i siedziba wykonawcy, którego oferta jest otwierana, cena,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4.Wyjaśnienia w toku badania i oceny ofert.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wzywa wykonawców którzy w wyznaczonym terminie nie złożyli  oświadczeń i dokumentów, pełnomocnictw  lub którzy złożyli dokumenty zawierające błędy, do uzupełnienia tych dokumentów w określonym terminie, chyba że mimo ich uzupełnienia oferta podlega odrzuceniu lub konieczne byłoby unieważnienie postępowania.</w:t>
      </w:r>
    </w:p>
    <w:p w:rsidR="008C2120" w:rsidRPr="00097764" w:rsidRDefault="008C2120" w:rsidP="008C2120">
      <w:pPr>
        <w:widowControl w:val="0"/>
        <w:ind w:left="65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Szczegóły zawarte w art.26 ust.3 Prawa zamówień publicznych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toku badania i oceny ofert zamawiający może żądać od wykonawców wyjaśnień dotyczących treści złożonych ofert.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poprawia w ofercie oczywiste omyłki pisarskie, oczywiste omyłki rachunkowe, z uwzględnieniem konsekwencji rachunkowych dokonanych poprawek, inne omyłki polegające na niezgodności oferty z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, nie powodujące istotnych zmian w treści oferty – niezwłocznie zawiadamiając o tym wykonawcę zgodnie z art. 87 pkt 2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uPzp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>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wykonawcy, który w terminie 3 dni od otrzymania zawiadomienia o poprawieniu  omyłek nie zgodził się na poprawienie omyłek o których mowa w art. 87 ust 2 pkt 3,uPzp  podlega odrzuceniu.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 celu ustalenia, czy oferta zawiera rażąco niską cenę w stosunku do zamówienia, zwróci się do wykonawcy o udzielenie w wyznaczonym terminie wyjaśnień dotyczących elementów oferty mających wpływ na wysokość ceny.</w:t>
      </w:r>
    </w:p>
    <w:p w:rsidR="008C2120" w:rsidRPr="00097764" w:rsidRDefault="008C2120" w:rsidP="008C2120">
      <w:pPr>
        <w:widowControl w:val="0"/>
        <w:numPr>
          <w:ilvl w:val="1"/>
          <w:numId w:val="5"/>
        </w:numPr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odrzuci ofertę wykonawcy, który nie złożył wyjaśnień lub jeżeli dokonana ocena wyjaśnień potwierdza, że oferta zawiera rażąco niską cenę w stosunku do przedmiotu zamówienia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XVI. Opis sposobu obliczenia ceny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oferty uwzględnia wszystkie zobowiązania i musi być podana w PLN cyfrowo i słownie, z wyodrębnieniem należnego podatku VAT - jeżeli występuje.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podana w ofercie powinna obejmować wszystkie koszty i składniki związane z wykonaniem zamówienia.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może być tylko jedna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Cena nie ulega zmianie przez okres ważności oferty (związania).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XVII. Informacje dotyczące walut obcych, w jakich mogą być prowadzone rozliczenia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nie dopuszcza rozliczeń w walutach obcych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XVIII. Kryteria oceny oferty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lastRenderedPageBreak/>
        <w:t>Zamawiający uzna oferty za spełniające wymagania i przyjmie do szczegółowego rozpatrywania jeżeli: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spełnia wymagania określone niniejszą specyfikacją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-oferta została złożona w określonym przez Zamawiającego terminie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-Wykonawca przedstawił ofertę zgodną co do treści z wymaganiami Zamawiającego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bCs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bCs/>
          <w:snapToGrid w:val="0"/>
          <w:color w:val="000000"/>
          <w:sz w:val="22"/>
        </w:rPr>
        <w:t>-wniesiono poprawnie wadium</w:t>
      </w:r>
    </w:p>
    <w:p w:rsidR="008C2120" w:rsidRPr="00097764" w:rsidRDefault="008C2120" w:rsidP="008C2120">
      <w:pPr>
        <w:widowControl w:val="0"/>
        <w:ind w:right="448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1. Kryteria oceny ofert – stosowanie matematycznych obliczeń przy ocenie ofert, stanowi podstawową zasadę oceny ofert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Wybór oferty dokonany zostanie na podstawie niżej przedstawionych kryteriów (nazwa kryterium, waga, sposób punktowania):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---------------------------------------------------------------------------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| 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 xml:space="preserve">Nazwa kryterium                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  <w:u w:val="single"/>
        </w:rPr>
        <w:t>Waga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|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----------------------------------------------------------------------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>cena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                                                       |</w:t>
      </w:r>
      <w:r w:rsidRPr="00097764">
        <w:rPr>
          <w:rFonts w:ascii="Arial" w:hAnsi="Arial" w:cs="Arial"/>
          <w:b/>
          <w:snapToGrid w:val="0"/>
          <w:color w:val="000000"/>
          <w:sz w:val="22"/>
        </w:rPr>
        <w:t xml:space="preserve">100% </w:t>
      </w:r>
      <w:r w:rsidRPr="00097764">
        <w:rPr>
          <w:rFonts w:ascii="Arial" w:hAnsi="Arial" w:cs="Arial"/>
          <w:snapToGrid w:val="0"/>
          <w:color w:val="000000"/>
          <w:sz w:val="22"/>
        </w:rPr>
        <w:t xml:space="preserve">     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 wypełniająca w najwyższym stopniu wymagania otrzyma maksymalną liczbę punktów. Pozostałym ofertom, wypełniającym wymagania kryterialne przypisana zostanie odpowiednio mniejsza (proporcjonalnie mniejsza) liczba punktów. Wynik będzie traktowany jako wartość punktowa oferty.</w:t>
      </w:r>
    </w:p>
    <w:p w:rsidR="008C2120" w:rsidRPr="00097764" w:rsidRDefault="008C2120" w:rsidP="008C2120">
      <w:pPr>
        <w:widowControl w:val="0"/>
        <w:tabs>
          <w:tab w:val="left" w:pos="4219"/>
        </w:tabs>
        <w:ind w:right="101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2. Zastosowane wzory do obliczenia punktowego </w:t>
      </w:r>
    </w:p>
    <w:p w:rsidR="008C2120" w:rsidRPr="00097764" w:rsidRDefault="008C2120" w:rsidP="008C2120">
      <w:pPr>
        <w:pStyle w:val="Nagwek2"/>
        <w:rPr>
          <w:rFonts w:cs="Arial"/>
          <w:b/>
        </w:rPr>
      </w:pPr>
      <w:r w:rsidRPr="00097764">
        <w:rPr>
          <w:rFonts w:cs="Arial"/>
          <w:b/>
        </w:rPr>
        <w:t>Nazwa kryterium   : cena</w:t>
      </w:r>
    </w:p>
    <w:p w:rsidR="008C2120" w:rsidRPr="00097764" w:rsidRDefault="008C2120" w:rsidP="008C2120">
      <w:pPr>
        <w:pStyle w:val="Nagwek1"/>
        <w:rPr>
          <w:rFonts w:cs="Arial"/>
        </w:rPr>
      </w:pPr>
      <w:r w:rsidRPr="00097764">
        <w:rPr>
          <w:rFonts w:cs="Arial"/>
        </w:rPr>
        <w:t xml:space="preserve">Wzór  : </w:t>
      </w:r>
      <w:proofErr w:type="spellStart"/>
      <w:r w:rsidRPr="00097764">
        <w:rPr>
          <w:rFonts w:cs="Arial"/>
        </w:rPr>
        <w:t>Wn</w:t>
      </w:r>
      <w:proofErr w:type="spellEnd"/>
      <w:r w:rsidRPr="00097764">
        <w:rPr>
          <w:rFonts w:cs="Arial"/>
        </w:rPr>
        <w:t xml:space="preserve"> / </w:t>
      </w:r>
      <w:proofErr w:type="spellStart"/>
      <w:r w:rsidRPr="00097764">
        <w:rPr>
          <w:rFonts w:cs="Arial"/>
        </w:rPr>
        <w:t>Wb</w:t>
      </w:r>
      <w:proofErr w:type="spellEnd"/>
      <w:r w:rsidRPr="00097764">
        <w:rPr>
          <w:rFonts w:cs="Arial"/>
        </w:rPr>
        <w:t xml:space="preserve"> x 100% x 100 = WP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Sposób oceny  :  oferta najtańsza spośród ofert nie odrzuconych otrzyma 100 pkt  pozostałe proporcjonalnie mniej według przedstawionego wzoru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Wn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najtańszej oferty nie odrzuconej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Wb</w:t>
      </w:r>
      <w:proofErr w:type="spellEnd"/>
      <w:r w:rsidRPr="00097764">
        <w:rPr>
          <w:rFonts w:ascii="Arial" w:hAnsi="Arial" w:cs="Arial"/>
          <w:snapToGrid w:val="0"/>
          <w:color w:val="000000"/>
          <w:sz w:val="22"/>
        </w:rPr>
        <w:t xml:space="preserve"> – wartość oferty badanej nie odrzuconej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100 – stały wskaźnik  ;  100% - znaczenie kryterium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WP – liczba otrzymanych punktów</w:t>
      </w:r>
    </w:p>
    <w:p w:rsidR="008C2120" w:rsidRPr="00097764" w:rsidRDefault="008C2120" w:rsidP="008C2120">
      <w:pPr>
        <w:widowControl w:val="0"/>
        <w:numPr>
          <w:ilvl w:val="0"/>
          <w:numId w:val="27"/>
        </w:numPr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XIX. Informacja o formalnościach, jakie winny zostać dopełnione przez wykonawcę w celu zawarcia umowy w sprawie zamówienia publicznego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1. Wykonawcy, którego ofertę wybrano jako najkorzystniejszą jest zobowiązany do jej zawarcia w terminie nie krótszym niż 5 dni od dnia ogłoszenia wyniku. W przypadku gdy w postępowaniu wpłynęła jedna ważna oferta termin może być krótszy.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2. W przypadku, gdy okaże się, że wykonawca, którego oferta została wybrana, przedstawił w niej nieprawdziwe dane lub będzie uchylał się od zawarcia umowy na warunkach wynikających z SIWZ, zamawiający wybierze tę spośród pozostałych ofert, która uzyskała najwyższą ocenę, chyba, że upłynie termin związania ofertą.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XX. Zabezpieczenie należytego wykonania umowy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nie przewiduje wniesienia zabezpieczenia należytego wykonania umowy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XXI. Warunki umowy</w:t>
      </w:r>
    </w:p>
    <w:p w:rsidR="008C2120" w:rsidRPr="00097764" w:rsidRDefault="008C2120" w:rsidP="008C212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1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Zamawiający podpisze umowę z wykonawcą, który przedłoży najkorzystniejszą ofertę z punktu widzenia kryteriów przyjętych w niniejszej specyfikacji.</w:t>
      </w:r>
    </w:p>
    <w:p w:rsidR="008C2120" w:rsidRPr="00097764" w:rsidRDefault="008C2120" w:rsidP="008C212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2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O miejscu i terminie podpisania umowy zamawiający powiadomi dostawcę odrębnym pismem </w:t>
      </w:r>
      <w:r w:rsidRPr="00097764">
        <w:rPr>
          <w:rFonts w:ascii="Arial" w:hAnsi="Arial" w:cs="Arial"/>
          <w:snapToGrid w:val="0"/>
          <w:color w:val="000000"/>
          <w:sz w:val="22"/>
        </w:rPr>
        <w:lastRenderedPageBreak/>
        <w:t>lub telefonicznie</w:t>
      </w:r>
    </w:p>
    <w:p w:rsidR="008C2120" w:rsidRPr="00097764" w:rsidRDefault="008C2120" w:rsidP="008C212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3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 xml:space="preserve">Umowa zawarta zostanie z uwzględnieniem postanowień wynikających z treści niniejszej specyfikacji oraz danych zawartych w ofercie. </w:t>
      </w:r>
    </w:p>
    <w:p w:rsidR="008C2120" w:rsidRPr="00097764" w:rsidRDefault="008C2120" w:rsidP="008C2120">
      <w:pPr>
        <w:widowControl w:val="0"/>
        <w:tabs>
          <w:tab w:val="left" w:pos="284"/>
        </w:tabs>
        <w:ind w:left="360" w:hanging="36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4</w:t>
      </w:r>
      <w:r w:rsidRPr="00097764">
        <w:rPr>
          <w:rFonts w:ascii="Arial" w:hAnsi="Arial" w:cs="Arial"/>
          <w:snapToGrid w:val="0"/>
          <w:color w:val="000000"/>
          <w:sz w:val="22"/>
        </w:rPr>
        <w:tab/>
        <w:t>Postanowienia umowy zawarto w: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     projekcie umowy, który stanowi załącznik  nr 3 do </w:t>
      </w:r>
      <w:proofErr w:type="spellStart"/>
      <w:r w:rsidRPr="00097764">
        <w:rPr>
          <w:rFonts w:ascii="Arial" w:hAnsi="Arial" w:cs="Arial"/>
          <w:snapToGrid w:val="0"/>
          <w:color w:val="000000"/>
          <w:sz w:val="22"/>
        </w:rPr>
        <w:t>siwz</w:t>
      </w:r>
      <w:proofErr w:type="spellEnd"/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5  Zamawiający zastrzega sobie możliwość zmniejszenia ilości zamawianego towaru w trakcie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realizacji  umowy do faktycznie zamówionego asortymentu na skutek okoliczności, których nie </w:t>
      </w:r>
    </w:p>
    <w:p w:rsidR="008C2120" w:rsidRPr="00097764" w:rsidRDefault="008C2120" w:rsidP="008C2120">
      <w:pPr>
        <w:widowControl w:val="0"/>
        <w:rPr>
          <w:rFonts w:ascii="Arial" w:hAnsi="Arial" w:cs="Arial"/>
          <w:snapToGrid w:val="0"/>
          <w:sz w:val="22"/>
        </w:rPr>
      </w:pPr>
      <w:r w:rsidRPr="00097764">
        <w:rPr>
          <w:rFonts w:ascii="Arial" w:hAnsi="Arial" w:cs="Arial"/>
          <w:snapToGrid w:val="0"/>
          <w:sz w:val="22"/>
        </w:rPr>
        <w:t xml:space="preserve">    można było przewidzieć w chwili wyboru najkorzystniejszej oferty i podpisywania umowy.</w:t>
      </w:r>
    </w:p>
    <w:p w:rsidR="008C2120" w:rsidRPr="00097764" w:rsidRDefault="008C2120" w:rsidP="008C2120">
      <w:pPr>
        <w:widowControl w:val="0"/>
        <w:ind w:left="113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związku z powyższym wartość umowy zostanie pomniejszona.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b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XXII. Środki ochrony prawnej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1. Środki ochrony prawnej (odwołanie, skarga do sądu) przysługują Wykonawcy, a także innemu podmiotowi, jeżeli ma lub miał interes w uzyskaniu danego zamówienia oraz poniósł lub może ponieść szkodę w wyniku naruszenia przez zamawiającego przepisów niniejszej ustawy.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2. Odwołanie wnosi się do Prezesa Krajowej Izby Odwoławczej w formie pisemnej na zasadach i terminach (5 </w:t>
      </w:r>
      <w:r w:rsidRPr="00097764">
        <w:rPr>
          <w:rFonts w:ascii="Arial" w:hAnsi="Arial" w:cs="Arial"/>
          <w:sz w:val="22"/>
          <w:szCs w:val="22"/>
        </w:rPr>
        <w:t>dni od dnia zamieszczenia ogłoszenia w BZP lub SIWZ na stronie internetowej, przesłania informacji o czynności zamawiającego stanowiącej podstawę jego wniesienia - jeżeli zostały przesłane w sposób określony w art. 27 ust. 2, albo w terminie 10 dni - jeżeli zostały przesłane w inny sposób</w:t>
      </w:r>
      <w:r w:rsidRPr="00097764">
        <w:rPr>
          <w:rFonts w:ascii="Arial" w:hAnsi="Arial" w:cs="Arial"/>
          <w:sz w:val="21"/>
          <w:szCs w:val="21"/>
        </w:rPr>
        <w:t>)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 określonych w szczególności w art. 180 ust 2; ust 3-5 oraz art. 182 ust1 pkt 2; ust 2 pkt 2 i ust 3 ustawy Prawo zamówień publicznych.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3.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Wykonawca  mo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ż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e w terminie przewidzianym do wniesienia odwołania poinformowa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 xml:space="preserve">ć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zamawiaj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cego o niezgodnej z przepisami ustawy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 podj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ę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tej przez niego lub zaniechaniu czynno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ś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>ci, do której jest on zobowi</w:t>
      </w: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ą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zany na podstawie ustawy, na które nie przysługuje odwołanie na podstawie art. 180 ust. 2 </w:t>
      </w:r>
      <w:proofErr w:type="spellStart"/>
      <w:r w:rsidRPr="00097764">
        <w:rPr>
          <w:rFonts w:ascii="Arial" w:hAnsi="Arial" w:cs="Arial"/>
          <w:bCs/>
          <w:color w:val="00000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eastAsia="TimesNewRoman,Bold" w:hAnsi="Arial" w:cs="Arial"/>
          <w:bCs/>
          <w:color w:val="000000"/>
          <w:sz w:val="22"/>
          <w:szCs w:val="22"/>
        </w:rPr>
      </w:pPr>
      <w:r w:rsidRPr="00097764">
        <w:rPr>
          <w:rFonts w:ascii="Arial" w:eastAsia="TimesNewRoman,Bold" w:hAnsi="Arial" w:cs="Arial"/>
          <w:bCs/>
          <w:color w:val="000000"/>
          <w:sz w:val="22"/>
          <w:szCs w:val="22"/>
        </w:rPr>
        <w:t>Pozostałe informacje zawarte są w Dziale VI Środki ochrony prawnej ustawy Prawo zamówień publicznych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XXIII. Ogłoszenia wyników przetargu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Wyniki postępowania zostaną ogłoszone zgodnie z wymogami ustawy Prawo zamówień publicznych oraz w siedzibie zamawiającego . Niezależnie od ogłoszenia wyników wszyscy wykonawcy uczestniczący w postępowaniu o zamówienie publiczne zostaną powiadomieni w formie pisemnej.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XXIV. Postanowienia końcowe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Zasady udostępniania dokumentów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Uczestnicy postępowania mają prawo wglądu do treści protokołu oraz ofert w trakcie prowadzonego postępowania z wyjątkiem dokumentów stanowiących załączniki do protokołu (jawne po zakończeniu postępowania) oraz stanowiących tajemnicę przedsiębiorstwa w rozumieniu przepisów o zwalczaniu nieuczciwej konkurencji i dokumentów lub informacji zastrzeżonych przez uczestników postępowania.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zainteresowanym odbywać się będzie wg poniższych zasad: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 xml:space="preserve">zamawiający udostępnia wskazane dokumenty po złożeniu pisemnego wniosku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wyznacza termin, miejsce oraz zakres udostępnianych dokumentów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wyznaczy członka komisji, w którego obecności udostępnione zostaną dokumenty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i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zamawiający umożliwi kopiowanie dokumentów odpłatnie, cena za 1 stronę 0,60 zł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udostępnienie może mieć miejsce wyłącznie w siedzibie zamawiającego oraz w czasie godzin jego urzędowania.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snapToGrid w:val="0"/>
          <w:color w:val="000000"/>
          <w:sz w:val="22"/>
        </w:rPr>
        <w:t>W sprawach nieuregulowanych zastosowanie mają przepisy ustawy Prawo zamówień publicznych oraz Kodeks cywilny.</w:t>
      </w: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  <w:r w:rsidRPr="00097764">
        <w:rPr>
          <w:rFonts w:ascii="Arial" w:hAnsi="Arial" w:cs="Arial"/>
          <w:b/>
          <w:snapToGrid w:val="0"/>
          <w:color w:val="000000"/>
          <w:sz w:val="22"/>
        </w:rPr>
        <w:t>XXV. Załączniki</w:t>
      </w:r>
    </w:p>
    <w:p w:rsidR="008C2120" w:rsidRDefault="008C2120" w:rsidP="008C2120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 xml:space="preserve">1. Formularz ofertowy </w:t>
      </w:r>
      <w:r w:rsidRPr="00097764">
        <w:rPr>
          <w:rFonts w:ascii="Arial" w:hAnsi="Arial" w:cs="Arial"/>
          <w:color w:val="000000"/>
          <w:sz w:val="22"/>
        </w:rPr>
        <w:t>załącznik nr 1</w:t>
      </w:r>
    </w:p>
    <w:p w:rsidR="00FF0D2C" w:rsidRDefault="008C2120" w:rsidP="008C2120">
      <w:pPr>
        <w:widowControl w:val="0"/>
        <w:ind w:left="57" w:right="-53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 xml:space="preserve">2. </w:t>
      </w:r>
      <w:r w:rsidR="00FF0D2C" w:rsidRPr="003B0DFC">
        <w:rPr>
          <w:rFonts w:ascii="Arial" w:hAnsi="Arial" w:cs="Arial"/>
          <w:color w:val="000000"/>
          <w:sz w:val="22"/>
          <w:shd w:val="clear" w:color="auto" w:fill="FFFFFF"/>
        </w:rPr>
        <w:t>wykaz asortymentowo-cenowy załącznik nr</w:t>
      </w:r>
      <w:r w:rsidR="00FF0D2C">
        <w:rPr>
          <w:rFonts w:ascii="Arial" w:hAnsi="Arial" w:cs="Arial"/>
        </w:rPr>
        <w:t xml:space="preserve"> 2</w:t>
      </w:r>
    </w:p>
    <w:p w:rsidR="008C2120" w:rsidRPr="00097764" w:rsidRDefault="00FF0D2C" w:rsidP="00FF0D2C">
      <w:pPr>
        <w:widowControl w:val="0"/>
        <w:ind w:left="57" w:right="-53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 xml:space="preserve"> </w:t>
      </w:r>
      <w:r w:rsidR="008C2120" w:rsidRPr="00097764">
        <w:rPr>
          <w:rFonts w:ascii="Arial" w:hAnsi="Arial" w:cs="Arial"/>
          <w:color w:val="000000"/>
          <w:sz w:val="22"/>
        </w:rPr>
        <w:t>3. Projekt umowy  załącznik nr 3</w:t>
      </w:r>
    </w:p>
    <w:p w:rsidR="008C2120" w:rsidRDefault="00FF0D2C" w:rsidP="008C2120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</w:rPr>
        <w:t>4</w:t>
      </w:r>
      <w:r w:rsidR="008C2120">
        <w:rPr>
          <w:rFonts w:ascii="Arial" w:hAnsi="Arial" w:cs="Arial"/>
        </w:rPr>
        <w:t xml:space="preserve">. Wzory oświadczeń zgodnie z art. 22 ust. 1  i </w:t>
      </w:r>
      <w:r w:rsidR="008C2120" w:rsidRPr="00097764">
        <w:rPr>
          <w:rFonts w:ascii="Arial" w:hAnsi="Arial" w:cs="Arial"/>
          <w:sz w:val="22"/>
          <w:szCs w:val="22"/>
        </w:rPr>
        <w:t xml:space="preserve">24 ust. 1, 2 pkt 1-4  </w:t>
      </w:r>
    </w:p>
    <w:p w:rsidR="008C2120" w:rsidRPr="00097764" w:rsidRDefault="008C2120" w:rsidP="008C2120">
      <w:pPr>
        <w:widowControl w:val="0"/>
        <w:ind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22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8C2120">
      <w:pPr>
        <w:widowControl w:val="0"/>
        <w:ind w:left="57" w:right="-530"/>
        <w:rPr>
          <w:rFonts w:ascii="Arial" w:hAnsi="Arial" w:cs="Arial"/>
          <w:snapToGrid w:val="0"/>
          <w:color w:val="000000"/>
          <w:sz w:val="16"/>
        </w:rPr>
      </w:pPr>
    </w:p>
    <w:p w:rsidR="008C2120" w:rsidRPr="00097764" w:rsidRDefault="008C2120" w:rsidP="00515130">
      <w:pPr>
        <w:widowControl w:val="0"/>
        <w:jc w:val="right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 xml:space="preserve">Załącznik nr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1</w:t>
      </w:r>
      <w:r w:rsidRPr="00097764">
        <w:rPr>
          <w:rFonts w:ascii="Arial" w:hAnsi="Arial" w:cs="Arial"/>
          <w:color w:val="000000"/>
          <w:sz w:val="22"/>
        </w:rPr>
        <w:t xml:space="preserve"> do </w:t>
      </w:r>
      <w:proofErr w:type="spellStart"/>
      <w:r w:rsidRPr="00097764">
        <w:rPr>
          <w:rFonts w:ascii="Arial" w:hAnsi="Arial" w:cs="Arial"/>
          <w:color w:val="000000"/>
          <w:sz w:val="22"/>
        </w:rPr>
        <w:t>siwz</w:t>
      </w:r>
      <w:proofErr w:type="spellEnd"/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FORMULARZ OFERTOWY POSTĘPOWANIA</w:t>
      </w:r>
    </w:p>
    <w:p w:rsidR="008C2120" w:rsidRPr="00097764" w:rsidRDefault="008C2120" w:rsidP="008C2120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W TRYBIE PRZETARGU NIEOGRANICZONEGO </w:t>
      </w:r>
    </w:p>
    <w:p w:rsidR="008C2120" w:rsidRPr="00097764" w:rsidRDefault="008C2120" w:rsidP="008C2120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 xml:space="preserve">Dostawa </w:t>
      </w:r>
      <w:r w:rsidR="00D437F6">
        <w:rPr>
          <w:rFonts w:ascii="Arial" w:hAnsi="Arial" w:cs="Arial"/>
          <w:b/>
          <w:color w:val="000000"/>
          <w:sz w:val="22"/>
        </w:rPr>
        <w:t xml:space="preserve">ostrzy wielorazowego użytku do </w:t>
      </w:r>
      <w:proofErr w:type="spellStart"/>
      <w:r w:rsidR="00D437F6">
        <w:rPr>
          <w:rFonts w:ascii="Arial" w:hAnsi="Arial" w:cs="Arial"/>
          <w:b/>
          <w:color w:val="000000"/>
          <w:sz w:val="22"/>
        </w:rPr>
        <w:t>Shavera</w:t>
      </w:r>
      <w:proofErr w:type="spellEnd"/>
      <w:r w:rsidR="00D437F6">
        <w:rPr>
          <w:rFonts w:ascii="Arial" w:hAnsi="Arial" w:cs="Arial"/>
          <w:b/>
          <w:color w:val="000000"/>
          <w:sz w:val="22"/>
        </w:rPr>
        <w:t xml:space="preserve"> </w:t>
      </w:r>
      <w:r w:rsidRPr="00097764">
        <w:rPr>
          <w:rFonts w:ascii="Arial" w:hAnsi="Arial" w:cs="Arial"/>
          <w:b/>
          <w:color w:val="000000"/>
          <w:sz w:val="22"/>
        </w:rPr>
        <w:t>dla Powiatowego Zakładu Opieki  Zdrowotnej z siedzibą w Starachowicach</w:t>
      </w:r>
    </w:p>
    <w:p w:rsidR="008C2120" w:rsidRPr="00097764" w:rsidRDefault="008C2120" w:rsidP="008C2120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oferenta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telefonu/faks......................................................................................................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NIP......................................................................................................................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nr REGON...............................................................................................................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adres poczty elektronicznej   …….……………..@..................................................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Dane dotyczące zamawiającego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Powiatowy Zakład Opieki Zdrowotnej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ulica Radomska 70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  <w:shd w:val="clear" w:color="auto" w:fill="FFFFFF"/>
        </w:rPr>
        <w:t>27 - 200</w:t>
      </w:r>
      <w:r w:rsidRPr="00097764">
        <w:rPr>
          <w:rFonts w:ascii="Arial" w:hAnsi="Arial" w:cs="Arial"/>
          <w:color w:val="000000"/>
          <w:sz w:val="22"/>
        </w:rPr>
        <w:t xml:space="preserve"> </w:t>
      </w:r>
      <w:r w:rsidRPr="00097764">
        <w:rPr>
          <w:rFonts w:ascii="Arial" w:hAnsi="Arial" w:cs="Arial"/>
          <w:color w:val="000000"/>
          <w:sz w:val="22"/>
          <w:shd w:val="clear" w:color="auto" w:fill="FFFFFF"/>
        </w:rPr>
        <w:t>Starachowice</w:t>
      </w:r>
      <w:r w:rsidRPr="00097764">
        <w:rPr>
          <w:rFonts w:ascii="Arial" w:hAnsi="Arial" w:cs="Arial"/>
          <w:color w:val="000000"/>
          <w:sz w:val="22"/>
        </w:rPr>
        <w:t xml:space="preserve"> 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widowControl w:val="0"/>
        <w:rPr>
          <w:rFonts w:ascii="Arial" w:hAnsi="Arial" w:cs="Arial"/>
          <w:b/>
          <w:color w:val="000000"/>
          <w:sz w:val="22"/>
        </w:rPr>
      </w:pPr>
      <w:r w:rsidRPr="00097764">
        <w:rPr>
          <w:rFonts w:ascii="Arial" w:hAnsi="Arial" w:cs="Arial"/>
          <w:b/>
          <w:color w:val="000000"/>
          <w:sz w:val="22"/>
        </w:rPr>
        <w:t>Zobowiązania oferenta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  <w:r w:rsidRPr="00097764">
        <w:rPr>
          <w:rFonts w:ascii="Arial" w:hAnsi="Arial" w:cs="Arial"/>
          <w:color w:val="000000"/>
          <w:sz w:val="22"/>
        </w:rPr>
        <w:t>Zobowiązuję się wykonać przedmiot zamówienia</w:t>
      </w:r>
      <w:r>
        <w:rPr>
          <w:rFonts w:ascii="Arial" w:hAnsi="Arial" w:cs="Arial"/>
          <w:color w:val="000000"/>
          <w:sz w:val="22"/>
        </w:rPr>
        <w:t xml:space="preserve"> Pakiet nr ……</w:t>
      </w:r>
      <w:r w:rsidRPr="00097764">
        <w:rPr>
          <w:rFonts w:ascii="Arial" w:hAnsi="Arial" w:cs="Arial"/>
          <w:color w:val="000000"/>
          <w:sz w:val="22"/>
        </w:rPr>
        <w:t xml:space="preserve">: 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  <w:color w:val="000000"/>
          <w:sz w:val="22"/>
          <w:shd w:val="clear" w:color="auto" w:fill="FFFFFF"/>
        </w:rPr>
      </w:pPr>
      <w:r w:rsidRPr="00097764">
        <w:rPr>
          <w:rFonts w:ascii="Arial" w:hAnsi="Arial" w:cs="Arial"/>
          <w:i/>
          <w:color w:val="000000"/>
          <w:sz w:val="22"/>
          <w:shd w:val="clear" w:color="auto" w:fill="FFFFFF"/>
        </w:rPr>
        <w:t xml:space="preserve">............................................................................................................................................. </w:t>
      </w:r>
    </w:p>
    <w:p w:rsidR="008C2120" w:rsidRPr="00097764" w:rsidRDefault="00D437F6" w:rsidP="008C2120">
      <w:pPr>
        <w:widowControl w:val="0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cena netto</w:t>
      </w:r>
      <w:r w:rsidR="008C2120" w:rsidRPr="00097764">
        <w:rPr>
          <w:rFonts w:ascii="Arial" w:hAnsi="Arial" w:cs="Arial"/>
          <w:i/>
          <w:color w:val="000000"/>
          <w:sz w:val="22"/>
        </w:rPr>
        <w:t xml:space="preserve">...........................................................................................................zł 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(słownie: ..............................................................................................................)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  <w:color w:val="000000"/>
          <w:sz w:val="22"/>
        </w:rPr>
      </w:pPr>
      <w:r w:rsidRPr="00097764">
        <w:rPr>
          <w:rFonts w:ascii="Arial" w:hAnsi="Arial" w:cs="Arial"/>
          <w:i/>
          <w:color w:val="000000"/>
          <w:sz w:val="22"/>
        </w:rPr>
        <w:t>podatek VAT.......................................................................................................zł</w:t>
      </w:r>
    </w:p>
    <w:p w:rsidR="008C2120" w:rsidRPr="00097764" w:rsidRDefault="00D437F6" w:rsidP="008C2120">
      <w:pPr>
        <w:widowControl w:val="0"/>
        <w:rPr>
          <w:rFonts w:ascii="Arial" w:hAnsi="Arial" w:cs="Arial"/>
          <w:b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cena brutto </w:t>
      </w:r>
      <w:r w:rsidR="008C2120" w:rsidRPr="00097764">
        <w:rPr>
          <w:rFonts w:ascii="Arial" w:hAnsi="Arial" w:cs="Arial"/>
          <w:b/>
          <w:i/>
          <w:color w:val="000000"/>
          <w:sz w:val="22"/>
        </w:rPr>
        <w:t>....................................................................................................zł</w:t>
      </w:r>
    </w:p>
    <w:p w:rsidR="008C2120" w:rsidRPr="00097764" w:rsidRDefault="008C2120" w:rsidP="008C2120">
      <w:pPr>
        <w:widowControl w:val="0"/>
        <w:rPr>
          <w:rFonts w:ascii="Arial" w:hAnsi="Arial" w:cs="Arial"/>
          <w:i/>
        </w:rPr>
      </w:pPr>
      <w:r w:rsidRPr="00097764">
        <w:rPr>
          <w:rFonts w:ascii="Arial" w:hAnsi="Arial" w:cs="Arial"/>
          <w:i/>
        </w:rPr>
        <w:t>(słownie: ...............................................................................................................)</w:t>
      </w:r>
    </w:p>
    <w:p w:rsidR="008C2120" w:rsidRPr="00097764" w:rsidRDefault="008C2120" w:rsidP="008C2120">
      <w:pPr>
        <w:widowControl w:val="0"/>
        <w:rPr>
          <w:rFonts w:ascii="Arial" w:hAnsi="Arial" w:cs="Arial"/>
          <w:color w:val="000000"/>
          <w:sz w:val="22"/>
        </w:rPr>
      </w:pPr>
    </w:p>
    <w:p w:rsidR="008C2120" w:rsidRPr="00097764" w:rsidRDefault="008C2120" w:rsidP="008C2120">
      <w:pPr>
        <w:pStyle w:val="Tekstpodstawowy"/>
        <w:rPr>
          <w:rFonts w:cs="Arial"/>
        </w:rPr>
      </w:pPr>
      <w:r w:rsidRPr="00097764">
        <w:rPr>
          <w:rFonts w:cs="Arial"/>
        </w:rPr>
        <w:t xml:space="preserve">Osobno przedstawić cenowe  zestawienie dla oferowanego przedmiotu zamówienia z wyszczególnieniem  kosztów wyrobów  wg przedstawionego w zał. nr </w:t>
      </w:r>
      <w:r w:rsidR="00D437F6">
        <w:rPr>
          <w:rFonts w:cs="Arial"/>
        </w:rPr>
        <w:t>2</w:t>
      </w:r>
      <w:r w:rsidRPr="00097764">
        <w:rPr>
          <w:rFonts w:cs="Arial"/>
        </w:rPr>
        <w:t xml:space="preserve"> do </w:t>
      </w:r>
      <w:proofErr w:type="spellStart"/>
      <w:r w:rsidRPr="00097764">
        <w:rPr>
          <w:rFonts w:cs="Arial"/>
        </w:rPr>
        <w:t>siwz</w:t>
      </w:r>
      <w:proofErr w:type="spellEnd"/>
      <w:r w:rsidRPr="00097764">
        <w:rPr>
          <w:rFonts w:cs="Arial"/>
        </w:rPr>
        <w:t xml:space="preserve"> wzoru .</w:t>
      </w:r>
    </w:p>
    <w:p w:rsidR="008C2120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Wykonam zamówienie publiczne w terminie(realizacja zapotrzebowania max 3 dni roboczych) do : ……………………. dni od złożenia zapotrzebowania 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Termin płatności do (min do30dni).......... dni 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   Reklamacje będą załatwiane w terminie (max 5 dni roboczych):………….......... .......... dni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- sposób zgłaszania problemów w przypadku reklamacji: .......... .......... .................... .......... .......... .......... .......... .......... .......... .......... .......... .......... .......... ....................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 </w:t>
      </w:r>
    </w:p>
    <w:p w:rsidR="008C2120" w:rsidRPr="00D437F6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>konto bankowe Wykonawcy</w:t>
      </w:r>
    </w:p>
    <w:p w:rsidR="008C2120" w:rsidRPr="00D437F6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437F6">
        <w:rPr>
          <w:rFonts w:ascii="Arial" w:hAnsi="Arial" w:cs="Arial"/>
          <w:b/>
          <w:sz w:val="22"/>
          <w:szCs w:val="22"/>
        </w:rPr>
        <w:t xml:space="preserve"> nr konta…………………………………………………………………………...</w:t>
      </w:r>
    </w:p>
    <w:p w:rsidR="008C2120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515130" w:rsidRPr="00097764" w:rsidRDefault="0051513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Osoby do kontaktów z Zamawiającym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Osoba / osoby do kontaktów z Zamawiającym odpowiedzialne za wykonanie zobowiązań umowy: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C2120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 tel. kontaktowy, faks: .......... .......... ..........  zakres odpowiedzialności</w:t>
      </w:r>
    </w:p>
    <w:p w:rsidR="008C2120" w:rsidRDefault="008C2120" w:rsidP="008C2120">
      <w:pPr>
        <w:pStyle w:val="Tekstpodstawowy3"/>
        <w:spacing w:line="260" w:lineRule="exact"/>
        <w:rPr>
          <w:rFonts w:cs="Arial"/>
          <w:sz w:val="22"/>
          <w:szCs w:val="22"/>
          <w:u w:val="single"/>
        </w:rPr>
      </w:pPr>
    </w:p>
    <w:p w:rsidR="008C2120" w:rsidRPr="00202815" w:rsidRDefault="008C2120" w:rsidP="008C2120">
      <w:pPr>
        <w:pStyle w:val="Tekstpodstawowy31"/>
        <w:rPr>
          <w:rFonts w:cs="Arial"/>
          <w:sz w:val="22"/>
        </w:rPr>
      </w:pPr>
      <w:r w:rsidRPr="00202815">
        <w:rPr>
          <w:rFonts w:cs="Arial"/>
          <w:sz w:val="22"/>
        </w:rPr>
        <w:t>Osoba / osoby podpisująca/e Umowę:</w:t>
      </w:r>
    </w:p>
    <w:p w:rsidR="008C2120" w:rsidRPr="00202815" w:rsidRDefault="008C2120" w:rsidP="008C2120">
      <w:pPr>
        <w:pStyle w:val="Tekstpodstawowy31"/>
        <w:rPr>
          <w:rFonts w:cs="Arial"/>
          <w:sz w:val="22"/>
          <w:u w:val="none"/>
        </w:rPr>
      </w:pPr>
      <w:r w:rsidRPr="00202815">
        <w:rPr>
          <w:rFonts w:cs="Arial"/>
          <w:sz w:val="22"/>
          <w:u w:val="none"/>
        </w:rPr>
        <w:t>Imię, Nazwisko – zajmowane stanowisko …………………………………………………</w:t>
      </w:r>
    </w:p>
    <w:p w:rsidR="008C2120" w:rsidRDefault="008C2120" w:rsidP="008C2120">
      <w:pPr>
        <w:pStyle w:val="Tekstpodstawowy31"/>
        <w:rPr>
          <w:rFonts w:cs="Arial"/>
          <w:sz w:val="22"/>
          <w:szCs w:val="22"/>
        </w:rPr>
      </w:pPr>
      <w:r w:rsidRPr="00F5664A">
        <w:rPr>
          <w:rFonts w:cs="Arial"/>
          <w:sz w:val="22"/>
          <w:szCs w:val="22"/>
        </w:rPr>
        <w:t>…………………………………………………………………………………………………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Pełnomocnik w przypadku składania oferty wspólnej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Nazwisko, imię ....................................................................................................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Stanowisko ...........................................................................................................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Telefon...................................................Fax.........................................................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Zakres*: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reprezentowania w postępowaniu i zawarcia umowy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- do zawarcia umowy</w:t>
      </w:r>
    </w:p>
    <w:p w:rsidR="008C2120" w:rsidRPr="00097764" w:rsidRDefault="008C2120" w:rsidP="008C2120">
      <w:pPr>
        <w:pStyle w:val="Tekstpodstawowy31"/>
        <w:rPr>
          <w:rFonts w:cs="Arial"/>
          <w:i/>
          <w:iCs/>
        </w:rPr>
      </w:pPr>
      <w:r w:rsidRPr="00097764">
        <w:rPr>
          <w:rFonts w:cs="Arial"/>
          <w:i/>
          <w:iCs/>
        </w:rPr>
        <w:t>*niepotrzebne należy wykreślić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Oświadczenie dotyczące postanowień specyfikacji istotnych warunków zamówienia.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1. Oświadczamy, że zapoznaliśmy się ze specyfikacją istotnych warunków zamówienia, nie wnosimy żadnych zastrzeżeń oraz uzyskaliśmy niezbędne informacje do przygotowania oferty.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2. Oświadczamy, że uważamy się za związanych z ofertą przez czas wskazany w specyfikacji istotnych warunków zamówienia.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3. Oświadczamy, że załączone do specyfikacji istotnych warunków zamówienia postanowienia umowy / projekt umowy zostały przez nas zaakceptowane bez zastrzeżeń i zobowiązujemy się w przypadku wyboru naszej oferty do zawarcia umowy w miejscu i terminie wyznaczonym przez Zamawiającego.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D437F6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  <w:u w:val="none"/>
        </w:rPr>
        <w:t xml:space="preserve">4. </w:t>
      </w:r>
      <w:r w:rsidRPr="00D437F6">
        <w:rPr>
          <w:rFonts w:cs="Arial"/>
          <w:sz w:val="22"/>
        </w:rPr>
        <w:t xml:space="preserve">Oświadczam, że nie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zm.)*</w:t>
      </w:r>
    </w:p>
    <w:p w:rsidR="008C2120" w:rsidRPr="00D437F6" w:rsidRDefault="008C2120" w:rsidP="008C2120">
      <w:pPr>
        <w:pStyle w:val="Tekstpodstawowy31"/>
        <w:rPr>
          <w:rFonts w:cs="Arial"/>
          <w:sz w:val="22"/>
        </w:rPr>
      </w:pPr>
    </w:p>
    <w:p w:rsidR="008C2120" w:rsidRPr="00D437F6" w:rsidRDefault="008C2120" w:rsidP="008C2120">
      <w:pPr>
        <w:pStyle w:val="Tekstpodstawowy31"/>
        <w:rPr>
          <w:rFonts w:cs="Arial"/>
          <w:sz w:val="22"/>
        </w:rPr>
      </w:pPr>
      <w:r w:rsidRPr="00D437F6">
        <w:rPr>
          <w:rFonts w:cs="Arial"/>
          <w:sz w:val="22"/>
        </w:rPr>
        <w:t xml:space="preserve">5. Oświadczam, że należę do grupy kapitałowej, w rozumieniu ustawy z dnia 16 lutego 2007 r. o ochronie konkurencji i konsumentów (Dz. U. nr 50 poz. 331, z </w:t>
      </w:r>
      <w:proofErr w:type="spellStart"/>
      <w:r w:rsidRPr="00D437F6">
        <w:rPr>
          <w:rFonts w:cs="Arial"/>
          <w:sz w:val="22"/>
        </w:rPr>
        <w:t>póź</w:t>
      </w:r>
      <w:proofErr w:type="spellEnd"/>
      <w:r w:rsidRPr="00D437F6">
        <w:rPr>
          <w:rFonts w:cs="Arial"/>
          <w:sz w:val="22"/>
        </w:rPr>
        <w:t xml:space="preserve"> zm.) i w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D437F6">
        <w:rPr>
          <w:rFonts w:cs="Arial"/>
          <w:sz w:val="22"/>
        </w:rPr>
        <w:t xml:space="preserve"> związku z tym składam listę podmiotów należących do tej samej grupy kapitałowej*</w:t>
      </w:r>
      <w:r w:rsidRPr="00097764">
        <w:rPr>
          <w:rFonts w:cs="Arial"/>
          <w:sz w:val="22"/>
          <w:u w:val="none"/>
        </w:rPr>
        <w:t xml:space="preserve">  </w:t>
      </w:r>
    </w:p>
    <w:p w:rsidR="00515130" w:rsidRDefault="00515130" w:rsidP="008C2120">
      <w:pPr>
        <w:pStyle w:val="Tekstpodstawowy31"/>
        <w:rPr>
          <w:rFonts w:cs="Arial"/>
          <w:i/>
          <w:iCs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i/>
          <w:iCs/>
        </w:rPr>
        <w:t>*niepotrzebne należy wykreślić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>Dokumenty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Na potwierdzenie spełnienia wymagań do oferty załączam: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.......... .......... .......... .......... .......... .......... .......... .......... ..........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lastRenderedPageBreak/>
        <w:t xml:space="preserve">.......... .......... 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 xml:space="preserve">.......... .......... .......... .......... .......... .......... .......... .......... ..........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 Zastrzeżenie wykonawcy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Niżej wymienione dokumenty składające się na ofertę nie mogą być ogólnie udostępnione: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  <w:r w:rsidRPr="00097764">
        <w:rPr>
          <w:rFonts w:cs="Arial"/>
          <w:sz w:val="22"/>
        </w:rPr>
        <w:t xml:space="preserve">Inne informacje wykonawcy: 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  <w:r w:rsidRPr="00097764">
        <w:rPr>
          <w:rFonts w:cs="Arial"/>
          <w:sz w:val="22"/>
          <w:u w:val="none"/>
        </w:rPr>
        <w:t>…………………………………………………………………………………………………</w:t>
      </w: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  <w:u w:val="none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  <w:sz w:val="22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  <w:r w:rsidRPr="00097764">
        <w:rPr>
          <w:rFonts w:cs="Arial"/>
        </w:rPr>
        <w:t>.................................................................................</w:t>
      </w:r>
    </w:p>
    <w:p w:rsidR="008C2120" w:rsidRPr="00097764" w:rsidRDefault="008C2120" w:rsidP="008C2120">
      <w:pPr>
        <w:pStyle w:val="Tekstpodstawowy31"/>
        <w:rPr>
          <w:rFonts w:cs="Arial"/>
        </w:rPr>
      </w:pPr>
      <w:r w:rsidRPr="00097764">
        <w:rPr>
          <w:rFonts w:cs="Arial"/>
        </w:rPr>
        <w:t>(data i podpis wykonawcy)</w:t>
      </w: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Pr="00097764" w:rsidRDefault="008C2120" w:rsidP="008C2120">
      <w:pPr>
        <w:pStyle w:val="Tekstpodstawowy31"/>
        <w:rPr>
          <w:rFonts w:cs="Arial"/>
        </w:rPr>
      </w:pPr>
    </w:p>
    <w:p w:rsidR="008C2120" w:rsidRDefault="008C2120" w:rsidP="008C2120">
      <w:pPr>
        <w:pStyle w:val="Tekstpodstawowy31"/>
        <w:rPr>
          <w:rFonts w:cs="Arial"/>
        </w:rPr>
      </w:pPr>
    </w:p>
    <w:p w:rsidR="00FF2B90" w:rsidRDefault="00FF2B90" w:rsidP="008C2120">
      <w:pPr>
        <w:pStyle w:val="Tekstpodstawowy31"/>
        <w:rPr>
          <w:rFonts w:cs="Arial"/>
        </w:rPr>
      </w:pPr>
    </w:p>
    <w:p w:rsidR="00FF2B90" w:rsidRDefault="00FF2B90" w:rsidP="008C2120">
      <w:pPr>
        <w:pStyle w:val="Tekstpodstawowy31"/>
        <w:rPr>
          <w:rFonts w:cs="Arial"/>
        </w:rPr>
      </w:pPr>
    </w:p>
    <w:p w:rsidR="00FF2B90" w:rsidRDefault="00FF2B90" w:rsidP="008C2120">
      <w:pPr>
        <w:pStyle w:val="Tekstpodstawowy31"/>
        <w:rPr>
          <w:rFonts w:cs="Arial"/>
        </w:rPr>
      </w:pPr>
    </w:p>
    <w:p w:rsidR="00FF2B90" w:rsidRDefault="00FF2B90" w:rsidP="008C2120">
      <w:pPr>
        <w:pStyle w:val="Tekstpodstawowy31"/>
        <w:rPr>
          <w:rFonts w:cs="Arial"/>
        </w:rPr>
      </w:pPr>
    </w:p>
    <w:p w:rsidR="008C2120" w:rsidRDefault="008C2120" w:rsidP="008C2120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8C2120" w:rsidRDefault="008C2120" w:rsidP="008C2120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8C2120" w:rsidRDefault="008C2120" w:rsidP="008C2120">
      <w:pPr>
        <w:shd w:val="clear" w:color="auto" w:fill="FFFFFF"/>
        <w:spacing w:before="187"/>
        <w:rPr>
          <w:rFonts w:ascii="Arial" w:hAnsi="Arial" w:cs="Arial"/>
          <w:b/>
          <w:bCs/>
          <w:sz w:val="18"/>
          <w:szCs w:val="18"/>
        </w:rPr>
      </w:pPr>
    </w:p>
    <w:p w:rsidR="008C2120" w:rsidRPr="00097764" w:rsidRDefault="008C2120" w:rsidP="008C2120">
      <w:pPr>
        <w:pStyle w:val="Tekstpodstawowy31"/>
        <w:rPr>
          <w:rFonts w:cs="Arial"/>
          <w:b w:val="0"/>
          <w:i/>
        </w:rPr>
      </w:pPr>
      <w:r w:rsidRPr="00097764">
        <w:rPr>
          <w:rFonts w:cs="Arial"/>
          <w:b w:val="0"/>
          <w:i/>
        </w:rPr>
        <w:t>Wzory oświadczeń</w:t>
      </w:r>
    </w:p>
    <w:p w:rsidR="008C2120" w:rsidRPr="00097764" w:rsidRDefault="008C2120" w:rsidP="008C2120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8C2120" w:rsidRPr="00097764" w:rsidRDefault="008C2120" w:rsidP="008C2120">
      <w:pPr>
        <w:tabs>
          <w:tab w:val="left" w:pos="3334"/>
        </w:tabs>
        <w:spacing w:line="2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097764">
        <w:rPr>
          <w:rFonts w:ascii="Arial" w:hAnsi="Arial" w:cs="Arial"/>
          <w:b/>
          <w:bCs/>
          <w:sz w:val="24"/>
          <w:szCs w:val="24"/>
        </w:rPr>
        <w:t>O Ś W I A D C Z E N I E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4"/>
          <w:szCs w:val="24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4"/>
          <w:szCs w:val="24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4"/>
          <w:szCs w:val="24"/>
        </w:rPr>
      </w:pPr>
    </w:p>
    <w:p w:rsidR="008C2120" w:rsidRPr="00097764" w:rsidRDefault="008C2120" w:rsidP="008C2120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……………………………… z siedzibą w …………… przy ul. ……………………………….. zwana/y dalej „Wykonawcą”, oświadczam, że zgodnie </w:t>
      </w:r>
      <w:r w:rsidRPr="00097764">
        <w:rPr>
          <w:rFonts w:ascii="Arial" w:hAnsi="Arial" w:cs="Arial"/>
          <w:sz w:val="22"/>
          <w:szCs w:val="22"/>
        </w:rPr>
        <w:br/>
        <w:t xml:space="preserve">z wymogami art. 22 ust. 1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  <w:r w:rsidRPr="00097764">
        <w:rPr>
          <w:rStyle w:val="FontStyle23"/>
          <w:rFonts w:ascii="Arial" w:hAnsi="Arial" w:cs="Arial"/>
          <w:sz w:val="22"/>
          <w:szCs w:val="22"/>
        </w:rPr>
        <w:t>)</w:t>
      </w:r>
      <w:r w:rsidRPr="00097764">
        <w:rPr>
          <w:rFonts w:ascii="Arial" w:hAnsi="Arial" w:cs="Arial"/>
          <w:sz w:val="22"/>
          <w:szCs w:val="22"/>
        </w:rPr>
        <w:t>, Wykonawca spełnia warunki dotyczące:</w:t>
      </w:r>
    </w:p>
    <w:p w:rsidR="008C2120" w:rsidRPr="00097764" w:rsidRDefault="008C2120" w:rsidP="008C2120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Posiada uprawnienia do wykonywania określonej działalności lub czynności, jeżeli przepisy prawa nakładają obowiązek  ich posiadania.</w:t>
      </w:r>
    </w:p>
    <w:p w:rsidR="008C2120" w:rsidRPr="00097764" w:rsidRDefault="008C2120" w:rsidP="008C2120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Posiada wiedzę i doświadczenie. </w:t>
      </w:r>
    </w:p>
    <w:p w:rsidR="008C2120" w:rsidRPr="00097764" w:rsidRDefault="008C2120" w:rsidP="008C2120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Dysponuje odpowiednim potencjałem technicznym oraz osobami zdolnymi do wykonania zamówienia.</w:t>
      </w:r>
    </w:p>
    <w:p w:rsidR="008C2120" w:rsidRPr="00097764" w:rsidRDefault="008C2120" w:rsidP="008C2120">
      <w:pPr>
        <w:numPr>
          <w:ilvl w:val="0"/>
          <w:numId w:val="28"/>
        </w:numPr>
        <w:tabs>
          <w:tab w:val="left" w:pos="900"/>
        </w:tabs>
        <w:suppressAutoHyphens/>
        <w:spacing w:line="260" w:lineRule="exact"/>
        <w:ind w:left="900" w:firstLine="0"/>
        <w:jc w:val="both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Znajduje się w sytuacji ekonomicznej i finansowej zapewniającej wykonanie zamówienia.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……………………………………                                 ……………………………………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8C2120" w:rsidRPr="00097764" w:rsidRDefault="008C2120" w:rsidP="008C2120">
      <w:pPr>
        <w:tabs>
          <w:tab w:val="left" w:pos="3334"/>
        </w:tabs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O Ś W I A D C Z E N I E</w:t>
      </w:r>
    </w:p>
    <w:p w:rsidR="008C2120" w:rsidRPr="00097764" w:rsidRDefault="008C2120" w:rsidP="008C2120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ind w:firstLine="708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 imieniu …………………….. z siedzibą w ………………… przy ul. ……………………. zwana/y dalej „Wykonawcą”, oświadczam, że brakuje podstaw do wykluczenia z postępowania o udzielenie zamówienia Wykonawcy na podstawie art. 24 ust. 1, 2 pkt 1-4  </w:t>
      </w:r>
      <w:r w:rsidRPr="00097764">
        <w:rPr>
          <w:rStyle w:val="FontStyle23"/>
          <w:rFonts w:ascii="Arial" w:hAnsi="Arial" w:cs="Arial"/>
          <w:sz w:val="22"/>
          <w:szCs w:val="22"/>
        </w:rPr>
        <w:t>ustawy z dnia 29 stycznia 2004 r. Prawo zamówień publicznych (</w:t>
      </w:r>
      <w:r w:rsidRPr="00097764">
        <w:rPr>
          <w:rFonts w:ascii="Arial" w:hAnsi="Arial" w:cs="Arial"/>
          <w:sz w:val="22"/>
          <w:szCs w:val="22"/>
        </w:rPr>
        <w:t xml:space="preserve">Dz. U. Nr 113 poz. 759 z dnia 25.06.2010 z </w:t>
      </w:r>
      <w:proofErr w:type="spellStart"/>
      <w:r w:rsidRPr="00097764">
        <w:rPr>
          <w:rFonts w:ascii="Arial" w:hAnsi="Arial" w:cs="Arial"/>
          <w:sz w:val="22"/>
          <w:szCs w:val="22"/>
        </w:rPr>
        <w:t>poźn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zmianami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spacing w:line="260" w:lineRule="exact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……………………………………                                 ……………………………………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97764">
        <w:rPr>
          <w:rFonts w:ascii="Arial" w:hAnsi="Arial" w:cs="Arial"/>
          <w:i/>
          <w:iCs/>
          <w:sz w:val="22"/>
          <w:szCs w:val="22"/>
        </w:rPr>
        <w:t xml:space="preserve">    (miejscowość i data)                                                          (podpisy  osób  uprawnionych)</w:t>
      </w:r>
    </w:p>
    <w:p w:rsidR="008C2120" w:rsidRPr="00097764" w:rsidRDefault="008C2120" w:rsidP="008C2120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8C2120" w:rsidRPr="00097764" w:rsidRDefault="008C2120" w:rsidP="008C2120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</w:p>
    <w:p w:rsidR="008C2120" w:rsidRPr="00097764" w:rsidRDefault="008C2120" w:rsidP="008C2120">
      <w:pPr>
        <w:pStyle w:val="Tekstpodstawowy"/>
        <w:keepLines/>
        <w:ind w:left="327" w:right="25"/>
        <w:jc w:val="right"/>
        <w:rPr>
          <w:rFonts w:cs="Arial"/>
          <w:bCs/>
          <w:sz w:val="24"/>
          <w:szCs w:val="24"/>
        </w:rPr>
      </w:pPr>
      <w:bookmarkStart w:id="0" w:name="_GoBack"/>
      <w:bookmarkEnd w:id="0"/>
      <w:r w:rsidRPr="00097764">
        <w:rPr>
          <w:rFonts w:cs="Arial"/>
          <w:bCs/>
          <w:sz w:val="24"/>
          <w:szCs w:val="24"/>
        </w:rPr>
        <w:lastRenderedPageBreak/>
        <w:t xml:space="preserve">Załącznik nr 3 </w:t>
      </w:r>
    </w:p>
    <w:p w:rsidR="008C2120" w:rsidRPr="00097764" w:rsidRDefault="008C2120" w:rsidP="008C2120">
      <w:pPr>
        <w:pStyle w:val="Tekstpodstawowy"/>
        <w:keepLines/>
        <w:ind w:left="327" w:right="25"/>
        <w:jc w:val="center"/>
        <w:rPr>
          <w:rFonts w:cs="Arial"/>
          <w:b/>
          <w:bCs/>
          <w:sz w:val="28"/>
          <w:szCs w:val="28"/>
        </w:rPr>
      </w:pPr>
      <w:r w:rsidRPr="00097764">
        <w:rPr>
          <w:rFonts w:cs="Arial"/>
          <w:b/>
          <w:bCs/>
          <w:sz w:val="28"/>
          <w:szCs w:val="28"/>
        </w:rPr>
        <w:t>UMOWA</w:t>
      </w:r>
      <w:r w:rsidRPr="00097764">
        <w:rPr>
          <w:rFonts w:cs="Arial"/>
          <w:b/>
          <w:sz w:val="28"/>
          <w:szCs w:val="28"/>
        </w:rPr>
        <w:t xml:space="preserve"> NR</w:t>
      </w:r>
      <w:r w:rsidR="00D437F6">
        <w:rPr>
          <w:rFonts w:cs="Arial"/>
          <w:b/>
          <w:sz w:val="28"/>
          <w:szCs w:val="28"/>
        </w:rPr>
        <w:t xml:space="preserve">  P/28/05/2013/</w:t>
      </w:r>
      <w:proofErr w:type="spellStart"/>
      <w:r w:rsidR="00D437F6">
        <w:rPr>
          <w:rFonts w:cs="Arial"/>
          <w:b/>
          <w:sz w:val="28"/>
          <w:szCs w:val="28"/>
        </w:rPr>
        <w:t>Shaver</w:t>
      </w:r>
      <w:proofErr w:type="spellEnd"/>
    </w:p>
    <w:p w:rsidR="008C2120" w:rsidRPr="00097764" w:rsidRDefault="008C2120" w:rsidP="008C2120">
      <w:pPr>
        <w:pStyle w:val="Tekstpodstawowy"/>
        <w:keepLines/>
        <w:ind w:left="327" w:right="25"/>
        <w:jc w:val="center"/>
        <w:rPr>
          <w:rFonts w:cs="Arial"/>
          <w:b/>
          <w:sz w:val="28"/>
          <w:szCs w:val="28"/>
        </w:rPr>
      </w:pPr>
      <w:r w:rsidRPr="00097764">
        <w:rPr>
          <w:rFonts w:cs="Arial"/>
          <w:b/>
          <w:sz w:val="28"/>
          <w:szCs w:val="28"/>
        </w:rPr>
        <w:t xml:space="preserve"> /projekt/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Zawarta w dniu …………… ………r. w Starachowicach  pomiędzy: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color w:val="000000"/>
          <w:sz w:val="22"/>
          <w:szCs w:val="22"/>
        </w:rPr>
        <w:t xml:space="preserve">Powiatowym Zakładem Opieki Zdrowotnej w Starachowicach </w:t>
      </w:r>
      <w:r w:rsidRPr="00097764">
        <w:rPr>
          <w:rFonts w:ascii="Arial" w:hAnsi="Arial" w:cs="Arial"/>
          <w:color w:val="000000"/>
          <w:sz w:val="22"/>
          <w:szCs w:val="22"/>
        </w:rPr>
        <w:t>z siedzibą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27-200 Starachowice ul. Radomska 70,</w:t>
      </w:r>
      <w:r w:rsidRPr="00097764">
        <w:rPr>
          <w:rFonts w:ascii="Arial" w:hAnsi="Arial" w:cs="Arial"/>
          <w:sz w:val="22"/>
          <w:szCs w:val="22"/>
        </w:rPr>
        <w:t xml:space="preserve"> wpisanym do rejestru stowarzyszeń, innych organizacji społecznych i zawodowych, fundacji i publicznych zakładów opieki zdrowotnej Krajowego Rejestru Sądowego pod numerem  KRS 0000001257, nr Regon: 291141752, NIP: 664-18-73-185, reprezentowanym przez: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p.o. Dyrektora Zakładu – Iwonę Makowską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>Główny Księgowy -  Magdalenę Moskal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„Zamawiającym”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.............................................................................................................................., z siedzibą w................., ul..............., wpisana do Rejestru przedsiębiorców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prowadzona przez Sąd Rejonowy dla............................., XI Wydział Gospodarczy Krajowego Rejestru Sądowego pod nr KRS:....................., nr NIP: ………………………….., 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reprezentowanym przez: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......................................... lub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/..................................................................................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Zamieszkałą …………………………………………..……………..prowadzącą działalność gospodarczą  zarejestrowaną w ewidencji działalności gospodarczej pod nr ……………. prowadzoną przez ……………………………………………………………………………………………… 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NIP …………………………….; REGON ………………………………….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b/>
          <w:sz w:val="22"/>
          <w:szCs w:val="22"/>
        </w:rPr>
        <w:t xml:space="preserve">......................................... 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Zwanym w dalszej części umowy </w:t>
      </w:r>
      <w:r w:rsidRPr="00097764">
        <w:rPr>
          <w:rFonts w:ascii="Arial" w:hAnsi="Arial" w:cs="Arial"/>
          <w:b/>
          <w:sz w:val="22"/>
          <w:szCs w:val="22"/>
        </w:rPr>
        <w:t>„Wykonawcą”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pStyle w:val="Nagwek"/>
        <w:rPr>
          <w:rFonts w:ascii="Arial" w:hAnsi="Arial" w:cs="Arial"/>
          <w:b/>
          <w:sz w:val="22"/>
          <w:szCs w:val="22"/>
        </w:rPr>
      </w:pPr>
      <w:r w:rsidRPr="00097764">
        <w:rPr>
          <w:rFonts w:ascii="Arial" w:hAnsi="Arial" w:cs="Arial"/>
          <w:snapToGrid w:val="0"/>
          <w:sz w:val="22"/>
          <w:szCs w:val="22"/>
        </w:rPr>
        <w:t xml:space="preserve">Niniejsza umowa jest następstwem wyboru przez Zamawiającego oferty dostawcy w przetargu nieograniczonym o wartości poniżej kwoty określonej w przepisach wydanych na podstawie art.11 ust.8 </w:t>
      </w:r>
      <w:proofErr w:type="spellStart"/>
      <w:r w:rsidRPr="00097764">
        <w:rPr>
          <w:rFonts w:ascii="Arial" w:hAnsi="Arial" w:cs="Arial"/>
          <w:snapToGrid w:val="0"/>
          <w:sz w:val="22"/>
          <w:szCs w:val="22"/>
        </w:rPr>
        <w:t>uPzp</w:t>
      </w:r>
      <w:proofErr w:type="spellEnd"/>
      <w:r w:rsidRPr="00097764">
        <w:rPr>
          <w:rFonts w:ascii="Arial" w:hAnsi="Arial" w:cs="Arial"/>
          <w:snapToGrid w:val="0"/>
          <w:sz w:val="22"/>
          <w:szCs w:val="22"/>
        </w:rPr>
        <w:t xml:space="preserve"> – sprawa numer</w:t>
      </w:r>
      <w:r w:rsidR="00D437F6">
        <w:rPr>
          <w:rFonts w:ascii="Arial" w:hAnsi="Arial" w:cs="Arial"/>
          <w:snapToGrid w:val="0"/>
          <w:sz w:val="22"/>
          <w:szCs w:val="22"/>
        </w:rPr>
        <w:t xml:space="preserve">  P/28/05/2013/</w:t>
      </w:r>
      <w:proofErr w:type="spellStart"/>
      <w:r w:rsidR="00D437F6">
        <w:rPr>
          <w:rFonts w:ascii="Arial" w:hAnsi="Arial" w:cs="Arial"/>
          <w:snapToGrid w:val="0"/>
          <w:sz w:val="22"/>
          <w:szCs w:val="22"/>
        </w:rPr>
        <w:t>Shaver</w:t>
      </w:r>
      <w:proofErr w:type="spellEnd"/>
      <w:r w:rsidR="00D437F6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 xml:space="preserve">„Dostawa </w:t>
      </w:r>
      <w:r w:rsidR="00D437F6">
        <w:rPr>
          <w:rFonts w:ascii="Arial" w:hAnsi="Arial" w:cs="Arial"/>
          <w:b/>
          <w:sz w:val="22"/>
          <w:szCs w:val="22"/>
        </w:rPr>
        <w:t xml:space="preserve">ostrzy wielorazowego użytku do </w:t>
      </w:r>
      <w:proofErr w:type="spellStart"/>
      <w:r w:rsidR="00D437F6">
        <w:rPr>
          <w:rFonts w:ascii="Arial" w:hAnsi="Arial" w:cs="Arial"/>
          <w:b/>
          <w:sz w:val="22"/>
          <w:szCs w:val="22"/>
        </w:rPr>
        <w:t>Shavera</w:t>
      </w:r>
      <w:proofErr w:type="spellEnd"/>
      <w:r w:rsidR="00D437F6">
        <w:rPr>
          <w:rFonts w:ascii="Arial" w:hAnsi="Arial" w:cs="Arial"/>
          <w:b/>
          <w:sz w:val="22"/>
          <w:szCs w:val="22"/>
        </w:rPr>
        <w:t xml:space="preserve"> </w:t>
      </w:r>
      <w:r w:rsidRPr="00097764">
        <w:rPr>
          <w:rFonts w:ascii="Arial" w:hAnsi="Arial" w:cs="Arial"/>
          <w:b/>
          <w:sz w:val="22"/>
          <w:szCs w:val="22"/>
        </w:rPr>
        <w:t>dla potrzeb Powiatowego Zakładu Opieki Zdrowotnej w Starachowicach”</w:t>
      </w:r>
    </w:p>
    <w:p w:rsidR="008C2120" w:rsidRPr="00097764" w:rsidRDefault="008C2120" w:rsidP="008C2120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Umowa została zawarta na czas realizacji przedmiotu zamówienia o wartości wymienionej w </w:t>
      </w:r>
      <w:r w:rsidRPr="00097764">
        <w:rPr>
          <w:rFonts w:ascii="Arial" w:hAnsi="Arial" w:cs="Arial"/>
          <w:bCs/>
          <w:sz w:val="22"/>
          <w:szCs w:val="22"/>
        </w:rPr>
        <w:t xml:space="preserve">§ 1 pkt 4 niniejszej umowy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jednak na czas nie dłuższy niż 12 miesięcy tj. do dnia……………..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widowControl w:val="0"/>
        <w:adjustRightInd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>Z dniem …… (dzień następujący po dniu obowiązywania umowy) przestaje wiązać strony umowy zobowiązanie w zakresie niezrealizowanych dostaw wynikających z przedmiotu umowy.</w:t>
      </w:r>
    </w:p>
    <w:p w:rsidR="008C2120" w:rsidRPr="00097764" w:rsidRDefault="008C2120" w:rsidP="008C2120">
      <w:pPr>
        <w:tabs>
          <w:tab w:val="left" w:pos="202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ab/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</w:t>
      </w:r>
    </w:p>
    <w:p w:rsidR="008C2120" w:rsidRPr="00097764" w:rsidRDefault="008C2120" w:rsidP="008C2120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Przedmiotem niniejszej umowy jest dostawa do Zamawiającego w jego siedzibie w Starachowicach ul. Radomska 70  wyrobów, materiałów wymienionych w 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>zał</w:t>
      </w:r>
      <w:r w:rsidRPr="00097764">
        <w:rPr>
          <w:rFonts w:ascii="Arial" w:hAnsi="Arial" w:cs="Arial"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i/>
          <w:iCs/>
          <w:sz w:val="22"/>
          <w:szCs w:val="22"/>
        </w:rPr>
        <w:t xml:space="preserve">czniku nr 1 </w:t>
      </w:r>
      <w:r w:rsidRPr="00097764">
        <w:rPr>
          <w:rFonts w:ascii="Arial" w:hAnsi="Arial" w:cs="Arial"/>
          <w:bCs/>
          <w:iCs/>
          <w:sz w:val="22"/>
          <w:szCs w:val="22"/>
        </w:rPr>
        <w:t>do niniejszej umowy</w:t>
      </w:r>
      <w:r w:rsidRPr="00097764">
        <w:rPr>
          <w:rFonts w:ascii="Arial" w:hAnsi="Arial" w:cs="Arial"/>
          <w:sz w:val="22"/>
          <w:szCs w:val="22"/>
        </w:rPr>
        <w:t>, w ilości i za cenę określoną w tym załączniku.</w:t>
      </w:r>
    </w:p>
    <w:p w:rsidR="008C2120" w:rsidRPr="00097764" w:rsidRDefault="008C2120" w:rsidP="008C2120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dostarczać wymienione w pkt.1 wyroby, materiały w częściach wynikających z zamówień składanych telefonicznie potwierdzonych pisemnie (fax.), przez pracownika Zamawiającego, w okresie trwania umowy.</w:t>
      </w:r>
    </w:p>
    <w:p w:rsidR="008C2120" w:rsidRPr="00097764" w:rsidRDefault="008C2120" w:rsidP="008C2120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 xml:space="preserve">Każdorazowo w zamówieniu podawana będzie ilość zamawianego asortymentu z poszczególnych pozycji.    </w:t>
      </w:r>
    </w:p>
    <w:p w:rsidR="008C2120" w:rsidRPr="00097764" w:rsidRDefault="008C2120" w:rsidP="008C2120">
      <w:pPr>
        <w:pStyle w:val="Tekstpodstawowy"/>
        <w:widowControl/>
        <w:numPr>
          <w:ilvl w:val="0"/>
          <w:numId w:val="31"/>
        </w:numPr>
        <w:rPr>
          <w:rFonts w:cs="Arial"/>
          <w:szCs w:val="22"/>
        </w:rPr>
      </w:pPr>
      <w:r w:rsidRPr="00097764">
        <w:rPr>
          <w:rFonts w:cs="Arial"/>
          <w:szCs w:val="22"/>
        </w:rPr>
        <w:t>Wykonawca zapewnia Zamawiającego, że dostarczony przez niego towar jest dobrej jakości,  posiada stosowne certyfikaty  lub inne pozwolenia  dopuszczające ich stosowanie oraz jest zgodny z zamówieniem Zamawiającego.</w:t>
      </w:r>
    </w:p>
    <w:p w:rsidR="008C2120" w:rsidRPr="00097764" w:rsidRDefault="008C2120" w:rsidP="008C21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2</w:t>
      </w:r>
    </w:p>
    <w:p w:rsidR="008C2120" w:rsidRPr="00097764" w:rsidRDefault="008C2120" w:rsidP="008C2120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Wartość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brutto </w:t>
      </w:r>
      <w:r w:rsidRPr="00097764">
        <w:rPr>
          <w:rFonts w:ascii="Arial" w:hAnsi="Arial" w:cs="Arial"/>
          <w:sz w:val="22"/>
          <w:szCs w:val="22"/>
        </w:rPr>
        <w:t>przedmiotu umowy nie może być wyższa niż:</w:t>
      </w:r>
    </w:p>
    <w:p w:rsidR="008C2120" w:rsidRPr="00097764" w:rsidRDefault="00D437F6" w:rsidP="00D437F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8C2120" w:rsidRPr="00097764">
        <w:rPr>
          <w:rFonts w:ascii="Arial" w:hAnsi="Arial" w:cs="Arial"/>
          <w:b/>
          <w:sz w:val="22"/>
          <w:szCs w:val="22"/>
        </w:rPr>
        <w:t xml:space="preserve">      - …</w:t>
      </w:r>
      <w:r>
        <w:rPr>
          <w:rFonts w:ascii="Arial" w:hAnsi="Arial" w:cs="Arial"/>
          <w:b/>
          <w:sz w:val="22"/>
          <w:szCs w:val="22"/>
        </w:rPr>
        <w:t>…………………….</w:t>
      </w:r>
      <w:r w:rsidR="008C2120" w:rsidRPr="00097764">
        <w:rPr>
          <w:rFonts w:ascii="Arial" w:hAnsi="Arial" w:cs="Arial"/>
          <w:b/>
          <w:sz w:val="22"/>
          <w:szCs w:val="22"/>
        </w:rPr>
        <w:t xml:space="preserve">………….  </w:t>
      </w:r>
      <w:r w:rsidR="008C2120" w:rsidRPr="00097764">
        <w:rPr>
          <w:rFonts w:ascii="Arial" w:hAnsi="Arial" w:cs="Arial"/>
          <w:b/>
          <w:bCs/>
          <w:sz w:val="22"/>
          <w:szCs w:val="22"/>
        </w:rPr>
        <w:t xml:space="preserve"> zł</w:t>
      </w:r>
      <w:r w:rsidR="008C2120" w:rsidRPr="00097764">
        <w:rPr>
          <w:rFonts w:ascii="Arial" w:hAnsi="Arial" w:cs="Arial"/>
          <w:sz w:val="22"/>
          <w:szCs w:val="22"/>
        </w:rPr>
        <w:t xml:space="preserve"> /słownie: ……………………………………..</w:t>
      </w:r>
    </w:p>
    <w:p w:rsidR="008C2120" w:rsidRPr="00097764" w:rsidRDefault="008C2120" w:rsidP="008C2120">
      <w:pPr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Wartość netto - ……………….</w:t>
      </w:r>
      <w:r w:rsidRPr="00097764">
        <w:rPr>
          <w:rFonts w:ascii="Arial" w:hAnsi="Arial" w:cs="Arial"/>
          <w:bCs/>
          <w:sz w:val="22"/>
          <w:szCs w:val="22"/>
        </w:rPr>
        <w:t xml:space="preserve">    zł 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płatne zgodnie z § 4 umowy, po dostarczeniu przedmiotu zamówienia potwierdzonego    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przez Zamawiającego.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Wartość całości przedmiotu zamówienia brutto: ……………….zł; netto …………….zł</w:t>
      </w:r>
    </w:p>
    <w:p w:rsidR="008C2120" w:rsidRPr="00097764" w:rsidRDefault="008C2120" w:rsidP="008C2120">
      <w:pPr>
        <w:autoSpaceDE w:val="0"/>
        <w:autoSpaceDN w:val="0"/>
        <w:adjustRightInd w:val="0"/>
        <w:ind w:left="240" w:firstLine="12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2. Podana wartość brutto zawiera: wartość towaru, podatek VAT w wysokości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</w:t>
      </w:r>
      <w:r w:rsidRPr="00097764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sz w:val="22"/>
          <w:szCs w:val="22"/>
        </w:rPr>
        <w:t>………….</w:t>
      </w:r>
      <w:r w:rsidRPr="00097764">
        <w:rPr>
          <w:rFonts w:ascii="Arial" w:hAnsi="Arial" w:cs="Arial"/>
          <w:sz w:val="22"/>
          <w:szCs w:val="22"/>
        </w:rPr>
        <w:t xml:space="preserve"> zł., koszty ubezpieczenia i transportu do Zamawiającego.</w:t>
      </w:r>
    </w:p>
    <w:p w:rsidR="008C2120" w:rsidRPr="00097764" w:rsidRDefault="008C2120" w:rsidP="008C2120">
      <w:pPr>
        <w:autoSpaceDE w:val="0"/>
        <w:spacing w:line="260" w:lineRule="exact"/>
        <w:ind w:left="567" w:hanging="283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a) koszty gwarancji  i rękojmi realizowanej na zasadach ustalonych w umowie.</w:t>
      </w:r>
    </w:p>
    <w:p w:rsidR="008C2120" w:rsidRPr="00097764" w:rsidRDefault="008C2120" w:rsidP="008C2120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Ceny i nazwy na fakturze muszą odpowiadać cenom i nazwom ujętym w załączniku nr 1 do umowy.</w:t>
      </w:r>
    </w:p>
    <w:p w:rsidR="008C2120" w:rsidRPr="00097764" w:rsidRDefault="008C2120" w:rsidP="008C2120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Ceny na fakturze będą rozbite na poszczególne pozycje dostawy z wyszczególnionym podatkiem VAT.</w:t>
      </w:r>
    </w:p>
    <w:p w:rsidR="008C2120" w:rsidRPr="00097764" w:rsidRDefault="008C2120" w:rsidP="008C2120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Ceny netto nie ulegają zmianie w okresie obowiązywania umowy</w:t>
      </w:r>
    </w:p>
    <w:p w:rsidR="008C2120" w:rsidRPr="00097764" w:rsidRDefault="008C2120" w:rsidP="008C2120">
      <w:pPr>
        <w:autoSpaceDE w:val="0"/>
        <w:autoSpaceDN w:val="0"/>
        <w:adjustRightInd w:val="0"/>
        <w:ind w:left="60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6. W okresie obowiązywania umowy, ceny  mogą ulec zmianie jedynie w przypadku zmiany stawki podatku VAT. W przypadku zmiany stawki podatku VAT w ramach niniejszej umowy zmiana stawki następuje z dniem wejścia w życie odpowiedniego aktu prawnego zmieniającego stawkę VAT.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7. </w:t>
      </w:r>
      <w:r w:rsidRPr="00097764">
        <w:rPr>
          <w:rFonts w:ascii="Arial" w:hAnsi="Arial" w:cs="Arial"/>
          <w:color w:val="000000"/>
          <w:sz w:val="22"/>
          <w:szCs w:val="22"/>
        </w:rPr>
        <w:t xml:space="preserve">Zamawiający może zmniejszyć ilość zamawianego towaru w stosunku do ilości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wskazanej w Pakiecie bez żadnych skutków prawnych obciążających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Zamawiającego, jednakże zmniejszenie nie będzie przekraczało 20% wartości brutto    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Umowy w danym pakiecie.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      8. </w:t>
      </w:r>
      <w:r w:rsidRPr="00097764">
        <w:rPr>
          <w:rFonts w:ascii="Arial" w:hAnsi="Arial" w:cs="Arial"/>
          <w:sz w:val="22"/>
          <w:szCs w:val="22"/>
        </w:rPr>
        <w:t xml:space="preserve">W przypadku wstrzymania lub zakazu używania wyrobów materiałów dostarczonych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przez  Wykonawcę, Wykonawca zobowiązany jest do odkupienia tych wyrobów , o ile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         nie zostały one wykorzystane  przez Zamawiającego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9. W przypadku szczególnych okoliczności, takich jak wstrzymanie lub zakończenie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produkcji, Wykonawca jest zobowiązany do dostarczenia odpowiedników objętych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umową wg. dotychczasowej ceny lub niższej.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10. W czasie trwania sprzedaży promocyjnej  wyrobów objętych ofertą przetargową,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Wykonawca jest zobowiązany do sprzedawania Zamawiającemu tych 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wyrobów po cenach promocyjnych, jeżeli są niższe od przetargowych, przez 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 xml:space="preserve">             cały okres trwania promocji.</w:t>
      </w:r>
    </w:p>
    <w:p w:rsidR="008C2120" w:rsidRPr="00097764" w:rsidRDefault="008C2120" w:rsidP="008C2120">
      <w:pPr>
        <w:rPr>
          <w:rFonts w:ascii="Arial" w:hAnsi="Arial" w:cs="Arial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3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zobowiązuje się dostarczyć przedmiot umowy wraz z fakturą do  Zamawiającego(magazyn Zamawiającego) na własny koszt i ryzyko w terminie max. do 3 dni roboczych od daty złożenia telefonicznego potwierdzonego pisemnie lub tylko pisemnie (fax.) zamówienia, w godzinach 08.00-14.00 (dotyczy także spedytorów realizujących dostawę na zlecenie Wykonawcy). Dostawa musi być dokonana jednorazowo zgodnie ze złożonym zamówieniem pod względem ilościowym i asortymentowym. Zamówiona dostawa nie może być dzielona na części.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lastRenderedPageBreak/>
        <w:t>2. Niedostarczenie faktury wraz z towarem lub podzielenie dostawy może spowodować zwrot towaru na koszt Wykonawcy.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Na Wykonawcy ciąży odpowiedzialność z tytułu uszkodzenia lub utraty przedmiotu  umowy aż do chwili potwierdzenia odbioru przez Zamawiającego.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Warunki gwarancji  zgodnie z terminem przydatności uwidocznionym na opakowaniu, jednak nie krótszym niż 12 m-</w:t>
      </w:r>
      <w:proofErr w:type="spellStart"/>
      <w:r w:rsidRPr="00097764">
        <w:rPr>
          <w:rFonts w:ascii="Arial" w:hAnsi="Arial" w:cs="Arial"/>
          <w:sz w:val="22"/>
          <w:szCs w:val="22"/>
        </w:rPr>
        <w:t>cy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od dnia dostawy lub wg wymagań opisanych w </w:t>
      </w:r>
      <w:proofErr w:type="spellStart"/>
      <w:r w:rsidRPr="00097764">
        <w:rPr>
          <w:rFonts w:ascii="Arial" w:hAnsi="Arial" w:cs="Arial"/>
          <w:sz w:val="22"/>
          <w:szCs w:val="22"/>
        </w:rPr>
        <w:t>zał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 nr 1 do umowy. 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5. Wykonawca gwarantuje, że dostarczane wyroby, materiały posiadają cechy określone w Specyfikacji Istotnych Warunków Zamówienia oraz są zgodne z ofertą i spełniają wymogi obowiązujących przepisów i norm.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4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Wszystkie dokumenty winny być wystawione przez Wykonawcę w języku polskim (atesty, faktura) i faktura sygnowana numerami umowy. W przypadku dostarczenia oryginalnych dokumentów producenta zagranicznego, muszą one posiadać tłumaczenia.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Dokumenty w języku innym niż polski, bez załączonego ich tłumaczenia, będą zwracane niezwłocznie Wykonawcy przez Zamawiającego.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3. Wykonawca będzie poinformowany o zwrocie dokumentów pisemnie (faksem).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4. Wykonawca  w terminie 5 dni od powiadomienia o którym mowa w pkt. 3 uzupełni brakujące dokumenty.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5. Za nieterminowe uzupełnienie brakujących dokumentów lub brak uzupełnienia dokumentów Zamawiający naliczy karę umowną zgodną z  </w:t>
      </w:r>
      <w:r w:rsidRPr="00097764">
        <w:rPr>
          <w:rFonts w:ascii="Arial" w:hAnsi="Arial" w:cs="Arial"/>
          <w:bCs/>
          <w:sz w:val="22"/>
          <w:szCs w:val="22"/>
        </w:rPr>
        <w:t>§ 8 ust 1 pkt. a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5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Płatność dokonywana będzie w terminie do 30 dni od daty otrzymania prawidłowo wystawionej faktury i po zrealizowaniu zamówienia na konto bankowe Wykonawcy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nr konta…………………………………………………………………………...</w:t>
      </w:r>
    </w:p>
    <w:p w:rsidR="008C2120" w:rsidRPr="00097764" w:rsidRDefault="008C2120" w:rsidP="008C2120">
      <w:pPr>
        <w:pStyle w:val="Tekstpodstawowywcity"/>
        <w:ind w:left="180" w:hanging="18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Wykonawca nie może odmówić realizacji kolejnej partii zamówienia powołując się na nieterminową płatność za już zrealizowane dostawy – chyba, że zaległości w płatnościach Zamawiającego przekraczają 90 dni ponad termin określony w umowie.</w:t>
      </w:r>
    </w:p>
    <w:p w:rsidR="008C2120" w:rsidRPr="00097764" w:rsidRDefault="008C2120" w:rsidP="008C2120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6</w:t>
      </w:r>
    </w:p>
    <w:p w:rsidR="008C2120" w:rsidRPr="00097764" w:rsidRDefault="008C2120" w:rsidP="008C2120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zapewnienia ciągłości dostaw w okresie trwania umowy – sytuacja nie dotyczy gdy zaległości w płatnościach Zamawiającego przekraczają 90 dni ponad termin określony w umowie.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7</w:t>
      </w:r>
    </w:p>
    <w:p w:rsidR="008C2120" w:rsidRPr="00097764" w:rsidRDefault="008C2120" w:rsidP="008C2120">
      <w:pPr>
        <w:autoSpaceDE w:val="0"/>
        <w:autoSpaceDN w:val="0"/>
        <w:adjustRightInd w:val="0"/>
        <w:ind w:left="240" w:hanging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1. Wykonawca odpowiada wobec Zamawiającego za wady jakościowe i ilościowe towaru na zasadach określonych przepisami Kodeksu Cywilnego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2. W przypadku dostarczenia towaru wadliwego lub wykazującego brak ilościowy</w:t>
      </w:r>
    </w:p>
    <w:p w:rsidR="008C2120" w:rsidRPr="00097764" w:rsidRDefault="008C2120" w:rsidP="008C2120">
      <w:pPr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Zamawiający sporządzi na te okoliczność protokół i powiadomi Wykonawcę. Wykonawca zobowiązuje się w terminie do 5 dni roboczych dokonać wymiany towaru na pełnowartościowy pod rygorem nie uiszczenia zapłaty za zamawianą partię towaru.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</w:rPr>
        <w:t xml:space="preserve">   </w:t>
      </w:r>
      <w:r w:rsidRPr="00097764">
        <w:rPr>
          <w:rFonts w:ascii="Arial" w:hAnsi="Arial" w:cs="Arial"/>
          <w:sz w:val="22"/>
          <w:szCs w:val="22"/>
        </w:rPr>
        <w:t xml:space="preserve">W przypadku gdy Wykonawca będzie miał zastrzeżenia co do zasadności reklamacji    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dotyczącej wad towaru, Zamawiający na życzenie Wykonawcy (złożenie stosownego pisma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097764">
        <w:rPr>
          <w:rFonts w:ascii="Arial" w:hAnsi="Arial" w:cs="Arial"/>
          <w:sz w:val="22"/>
          <w:szCs w:val="22"/>
        </w:rPr>
        <w:t>faxem</w:t>
      </w:r>
      <w:proofErr w:type="spellEnd"/>
      <w:r w:rsidRPr="00097764">
        <w:rPr>
          <w:rFonts w:ascii="Arial" w:hAnsi="Arial" w:cs="Arial"/>
          <w:sz w:val="22"/>
          <w:szCs w:val="22"/>
        </w:rPr>
        <w:t xml:space="preserve">) prześle wyrób na jego koszt. Wykonawca zobowiązuje się w terminie 5 dni od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otrzymania wyrobu udzielić wyjaśnień w przedmiotowej sprawie bądź wymienić towar na wolny </w:t>
      </w:r>
    </w:p>
    <w:p w:rsidR="008C2120" w:rsidRPr="00097764" w:rsidRDefault="008C2120" w:rsidP="008C2120">
      <w:pPr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   od wad.</w:t>
      </w:r>
    </w:p>
    <w:p w:rsidR="008C2120" w:rsidRPr="00097764" w:rsidRDefault="008C2120" w:rsidP="008C2120">
      <w:pPr>
        <w:pStyle w:val="Tekstpodstawowy"/>
        <w:ind w:left="360" w:hanging="360"/>
        <w:rPr>
          <w:rFonts w:cs="Arial"/>
          <w:szCs w:val="22"/>
        </w:rPr>
      </w:pPr>
      <w:r w:rsidRPr="00097764">
        <w:rPr>
          <w:rFonts w:cs="Arial"/>
          <w:szCs w:val="22"/>
        </w:rPr>
        <w:t>3. W przypadku nie załatwienia reklamacji w terminie i nie dokonanie wymiany towaru na wolny od wad, Zamawiający może naliczyć kary umowne jak za zwłokę w dostawie.</w:t>
      </w:r>
    </w:p>
    <w:p w:rsidR="008C2120" w:rsidRPr="00097764" w:rsidRDefault="008C2120" w:rsidP="008C2120">
      <w:pPr>
        <w:pStyle w:val="Tekstpodstawowy"/>
        <w:rPr>
          <w:rFonts w:cs="Arial"/>
          <w:szCs w:val="22"/>
        </w:rPr>
      </w:pPr>
      <w:r w:rsidRPr="00097764">
        <w:rPr>
          <w:rFonts w:cs="Arial"/>
        </w:rPr>
        <w:t>4</w:t>
      </w:r>
      <w:r w:rsidRPr="00097764">
        <w:rPr>
          <w:rFonts w:cs="Arial"/>
          <w:szCs w:val="22"/>
        </w:rPr>
        <w:t xml:space="preserve">.  Niezależnie od uprawnień wynikających z udzielonej gwarancji Zamawiający może </w:t>
      </w:r>
    </w:p>
    <w:p w:rsidR="008C2120" w:rsidRPr="00097764" w:rsidRDefault="008C2120" w:rsidP="008C2120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lastRenderedPageBreak/>
        <w:t xml:space="preserve">    wykonywać uprawnienia z tytułu rękojmi na zasadach określonych przepisami Kodeksu </w:t>
      </w:r>
    </w:p>
    <w:p w:rsidR="008C2120" w:rsidRPr="00097764" w:rsidRDefault="008C2120" w:rsidP="008C2120">
      <w:pPr>
        <w:pStyle w:val="Tekstpodstawowy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   cywilnego,  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8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Wykonawca zobowiązuje się do oznakowania dostarczonego towaru, co do: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a) nazwy, symbolu (serie, .kod towaru) jak na fakturze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b) wielkości ( sposobu konfekcjonowania) towaru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c) sposobu przechowywania.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d) zasad użytkowania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9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 razie niewykonania lub nienależytego wykonania umowy strony zobowiązują się zapłacić kary umowne w następujących wypadkach i wysokościach: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Wykonawca zapłaci Zamawiającemu kary umowne: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w wysokości 10% wartości umownej przedmiotu umowy - Pakietu, gdy Zamawiający odstąpi od umowy(w zakresie Pakietu/ów lub całej umowy) z powodu okoliczności, za które odpowiada Wykonawca,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w wysokości  </w:t>
      </w:r>
      <w:r w:rsidRPr="00097764">
        <w:rPr>
          <w:rFonts w:ascii="Arial" w:hAnsi="Arial" w:cs="Arial"/>
          <w:snapToGrid w:val="0"/>
          <w:sz w:val="22"/>
          <w:szCs w:val="22"/>
        </w:rPr>
        <w:t>0,5%</w:t>
      </w:r>
      <w:r w:rsidRPr="00097764">
        <w:rPr>
          <w:rFonts w:ascii="Arial" w:hAnsi="Arial" w:cs="Arial"/>
          <w:snapToGrid w:val="0"/>
          <w:color w:val="FF0000"/>
          <w:sz w:val="22"/>
          <w:szCs w:val="22"/>
        </w:rPr>
        <w:t xml:space="preserve"> </w:t>
      </w: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wartości umownej wyrobów nie dostarczonych w terminie/niezgodnej dostawy, za każdy rozpoczęty dzień zwłoki.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Zamawiający zapłaci Wykonawcy kary umowne: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10% wartości umownej – Pakietu wyrobów w razie odstąpienia przez Wykonawcę od umowy (w zakresie Pakietu/ów lub całej umowy) z powodu okoliczności, za które ponosi odpowiedzialność Zamawiający, z zastrzeżeniem, o którym mowa w § 10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10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Jeżeli wysokość zastrzeżonych kar umownych nie pokrywa poniesionej szkody, strony mogą dochodzić odszkodowania uzupełniającego.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11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razie zaistnienia istotnej zmiany okoliczności powodującej, że wykonanie umowy nie leży w interesie publicznym, czego nie można było przewidzieć w chwili zawarcia umowy Zamawiający może odstąpić od umowy (części umowy dot. Pakietu)  w terminie 30 dni od powzięcia wiadomości o tych okolicznościach.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przypadku, o którym mowa w ust 1, Wykonawca może żądać wyłącznie wynagrodzenia należnego.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tabs>
          <w:tab w:val="num" w:pos="284"/>
        </w:tabs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Zamawiający może od umowy odstąpić albo żądać obniżenia ceny (części umowy dot. Pakietu)  jeżeli przedmiot umowy ma wady, a ponadto:</w:t>
      </w:r>
    </w:p>
    <w:p w:rsidR="008C2120" w:rsidRPr="00097764" w:rsidRDefault="008C2120" w:rsidP="008C2120">
      <w:pPr>
        <w:pStyle w:val="Tekstpodstawowy"/>
        <w:keepLines/>
        <w:widowControl/>
        <w:numPr>
          <w:ilvl w:val="1"/>
          <w:numId w:val="32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Wykonawca pomimo wezwania Zamawiającego nie wymienił w wyznaczonym terminie do 5 dni roboczych przedmiotu umowy  na wolny od wad albo nie usunął wady,</w:t>
      </w:r>
    </w:p>
    <w:p w:rsidR="008C2120" w:rsidRPr="00097764" w:rsidRDefault="008C2120" w:rsidP="008C2120">
      <w:pPr>
        <w:pStyle w:val="Tekstpodstawowy"/>
        <w:keepLines/>
        <w:widowControl/>
        <w:numPr>
          <w:ilvl w:val="1"/>
          <w:numId w:val="32"/>
        </w:numPr>
        <w:spacing w:line="260" w:lineRule="exact"/>
        <w:ind w:left="567" w:hanging="283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jeżeli przedmiot umowy był już wymieniony przez Wykonawcę lub naprawiany,</w:t>
      </w:r>
    </w:p>
    <w:p w:rsidR="008C2120" w:rsidRPr="00097764" w:rsidRDefault="008C2120" w:rsidP="008C2120">
      <w:pPr>
        <w:pStyle w:val="Tekstpodstawowy"/>
        <w:keepLines/>
        <w:spacing w:line="260" w:lineRule="exact"/>
        <w:ind w:left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 xml:space="preserve"> Zamawiający może odstąpić od umowy( w zakresie Pakietu/ów lub całej umowy) bez wyznaczenia Wykonawcy dodatkowego terminu do usunięcia wad towaru, jeżeli w trakcie realizacji niniejszej umowy trzykrotnie reklamował termin dostawy albo wady jakościowe towaru.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W przypadku łamania postanowień niniejszej umowy strony mogą rozwiązać niniejszą umowę(części umowy dot. Pakietu)   za jednomiesięcznym okresem wypowiedzenia.</w:t>
      </w:r>
    </w:p>
    <w:p w:rsidR="008C2120" w:rsidRPr="00097764" w:rsidRDefault="008C2120" w:rsidP="008C2120">
      <w:pPr>
        <w:pStyle w:val="Tekstpodstawowy"/>
        <w:keepLines/>
        <w:widowControl/>
        <w:numPr>
          <w:ilvl w:val="3"/>
          <w:numId w:val="33"/>
        </w:numPr>
        <w:spacing w:line="260" w:lineRule="exact"/>
        <w:ind w:left="284" w:hanging="284"/>
        <w:jc w:val="both"/>
        <w:rPr>
          <w:rFonts w:cs="Arial"/>
          <w:szCs w:val="22"/>
        </w:rPr>
      </w:pPr>
      <w:r w:rsidRPr="00097764">
        <w:rPr>
          <w:rFonts w:cs="Arial"/>
          <w:szCs w:val="22"/>
        </w:rPr>
        <w:t>Rozwiązanie i odstąpienie od umowy (części umowy dot. Pakietu) powinno nastąpić w formie pisemnej pod rygorem nieważności.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lastRenderedPageBreak/>
        <w:t>§ 12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Poza przypadkiem, o którym mowa w § 10, stronom przysługuje prawo odstąpienia od umowy( w zakresie Pakietu/ów lub całej umowy) w następujących sytuacjach: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1. Zamawiającemu przysługuje prawo odstąpienia od umowy, gdy: </w:t>
      </w:r>
    </w:p>
    <w:p w:rsidR="008C2120" w:rsidRPr="00097764" w:rsidRDefault="008C2120" w:rsidP="008C212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zostanie ogłoszona upadłość lub rozwiązanie firmy Wykonawcy, </w:t>
      </w:r>
    </w:p>
    <w:p w:rsidR="008C2120" w:rsidRPr="00097764" w:rsidRDefault="008C2120" w:rsidP="008C212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zostanie wydany nakaz zajęcia majątku Wykonawcy, </w:t>
      </w:r>
    </w:p>
    <w:p w:rsidR="008C2120" w:rsidRPr="00097764" w:rsidRDefault="008C2120" w:rsidP="008C2120">
      <w:pPr>
        <w:widowControl w:val="0"/>
        <w:tabs>
          <w:tab w:val="left" w:pos="709"/>
        </w:tabs>
        <w:ind w:left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c) Wykonawca nie rozpoczął realizacji przedmiotu umowy bez uzasadnionych przyczyn oraz nie kontynuuje jej pomimo wezwania Zamawiającego złożonego na piśmie. </w:t>
      </w:r>
    </w:p>
    <w:p w:rsidR="008C2120" w:rsidRPr="00097764" w:rsidRDefault="008C2120" w:rsidP="008C2120">
      <w:pPr>
        <w:widowControl w:val="0"/>
        <w:tabs>
          <w:tab w:val="left" w:pos="709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2. Wykonawcy przysługuje prawo odstąpienia od umowy, jeżeli: </w:t>
      </w:r>
    </w:p>
    <w:p w:rsidR="008C2120" w:rsidRPr="00097764" w:rsidRDefault="008C2120" w:rsidP="008C2120">
      <w:pPr>
        <w:widowControl w:val="0"/>
        <w:tabs>
          <w:tab w:val="left" w:pos="709"/>
        </w:tabs>
        <w:ind w:firstLine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a) Zamawiający nie przystąpi do odbioru i pomimo wezwania pisemnego odmawia odbioru wyrobów, </w:t>
      </w:r>
    </w:p>
    <w:p w:rsidR="008C2120" w:rsidRPr="00097764" w:rsidRDefault="008C2120" w:rsidP="008C212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  <w:r w:rsidRPr="00097764">
        <w:rPr>
          <w:rFonts w:ascii="Arial" w:hAnsi="Arial" w:cs="Arial"/>
          <w:snapToGrid w:val="0"/>
          <w:color w:val="000000"/>
          <w:sz w:val="22"/>
          <w:szCs w:val="22"/>
        </w:rPr>
        <w:t xml:space="preserve">b) Zamawiający zawiadomi Wykonawcę, iż wobec zaistnienia uprzednio nieprzewidzianych okoliczności nie będzie mógł spełnić swoich zobowiązań umownych wobec Dostawcy. </w:t>
      </w:r>
    </w:p>
    <w:p w:rsidR="008C2120" w:rsidRPr="00097764" w:rsidRDefault="008C2120" w:rsidP="008C2120">
      <w:pPr>
        <w:widowControl w:val="0"/>
        <w:tabs>
          <w:tab w:val="left" w:pos="709"/>
        </w:tabs>
        <w:ind w:left="284" w:hanging="142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13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W sprawach nieuregulowanych niniejsza umowa mają zastosowanie odpowiednie przepisy Kodeksu Cywilnego o ile przepisy Ustawy Prawo Zamówień Publicznych nie stanowią inaczej.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14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Ewentualne spory rozstrzygane będą przez sąd właściwy dla siedziby Zamawiającego.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15</w:t>
      </w:r>
    </w:p>
    <w:p w:rsidR="008C2120" w:rsidRPr="00097764" w:rsidRDefault="008C2120" w:rsidP="008C2120">
      <w:pPr>
        <w:numPr>
          <w:ilvl w:val="6"/>
          <w:numId w:val="34"/>
        </w:numPr>
        <w:autoSpaceDE w:val="0"/>
        <w:autoSpaceDN w:val="0"/>
        <w:adjustRightInd w:val="0"/>
        <w:spacing w:line="260" w:lineRule="exact"/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Zakazuje się zmian postanowień niniejszej umowy w stosunku do treści oferty, na podstawie, której dokonano wyboru Wykonawcy z zastrzeżeniem, że umowa może zostać zmieniona w następujących przypadkach:</w:t>
      </w:r>
    </w:p>
    <w:p w:rsidR="008C2120" w:rsidRPr="00097764" w:rsidRDefault="008C2120" w:rsidP="008C2120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zmniejszenia ceny przedmiotu zamówienia w stosunku do ceny oferowanej,</w:t>
      </w:r>
    </w:p>
    <w:p w:rsidR="008C2120" w:rsidRPr="00097764" w:rsidRDefault="008C2120" w:rsidP="008C2120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zmiany adresów, numerów telefonu, numerów kont, danych osób fizycznych </w:t>
      </w:r>
      <w:r w:rsidRPr="00097764">
        <w:rPr>
          <w:rFonts w:ascii="Arial" w:hAnsi="Arial" w:cs="Arial"/>
          <w:bCs/>
          <w:color w:val="000000"/>
          <w:sz w:val="22"/>
          <w:szCs w:val="22"/>
        </w:rPr>
        <w:br/>
        <w:t>i prawnych ujętych w niniejszej umowie.</w:t>
      </w:r>
    </w:p>
    <w:p w:rsidR="008C2120" w:rsidRPr="00097764" w:rsidRDefault="008C2120" w:rsidP="008C2120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bCs/>
          <w:color w:val="000000"/>
          <w:sz w:val="22"/>
          <w:szCs w:val="22"/>
        </w:rPr>
        <w:t xml:space="preserve">zmian dopuszczonych w </w:t>
      </w:r>
      <w:r w:rsidRPr="00097764">
        <w:rPr>
          <w:rFonts w:ascii="Arial" w:hAnsi="Arial" w:cs="Arial"/>
          <w:bCs/>
          <w:sz w:val="22"/>
          <w:szCs w:val="22"/>
        </w:rPr>
        <w:t xml:space="preserve">§ </w:t>
      </w:r>
      <w:r w:rsidRPr="00097764">
        <w:rPr>
          <w:rFonts w:ascii="Arial" w:hAnsi="Arial" w:cs="Arial"/>
          <w:sz w:val="22"/>
          <w:szCs w:val="22"/>
        </w:rPr>
        <w:t>2 niniejszej umowy</w:t>
      </w:r>
    </w:p>
    <w:p w:rsidR="008C2120" w:rsidRPr="00097764" w:rsidRDefault="008C2120" w:rsidP="008C2120">
      <w:pPr>
        <w:numPr>
          <w:ilvl w:val="0"/>
          <w:numId w:val="35"/>
        </w:num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 xml:space="preserve">zmian (aktualizacji) numerów katalogowych wyrobów 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color w:val="000000"/>
          <w:sz w:val="22"/>
          <w:szCs w:val="22"/>
        </w:rPr>
        <w:t>Wszelkie zmiany niniejszej umowy wymagają formy pisemnej pod rygorem nie ważności.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16</w:t>
      </w:r>
    </w:p>
    <w:p w:rsidR="008C2120" w:rsidRPr="00097764" w:rsidRDefault="008C2120" w:rsidP="008C2120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 xml:space="preserve">Wykonawca nie może dokonywać cesji na rzecz osób trzecich przysługujących mu wobec Zamawiającego wierzytelności bez </w:t>
      </w:r>
      <w:r w:rsidRPr="00097764">
        <w:rPr>
          <w:rFonts w:ascii="Arial" w:hAnsi="Arial" w:cs="Arial"/>
          <w:sz w:val="22"/>
          <w:szCs w:val="22"/>
        </w:rPr>
        <w:t>wcześniejszego pisemnego powiadomienia Zamawiającego.</w:t>
      </w:r>
    </w:p>
    <w:p w:rsidR="008C2120" w:rsidRPr="00097764" w:rsidRDefault="008C2120" w:rsidP="008C2120">
      <w:pPr>
        <w:numPr>
          <w:ilvl w:val="0"/>
          <w:numId w:val="29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Powiadomienie o którym mowa  musi wpłynąć do Zamawiającego na co najmniej 30 dni przed zamierzonym dokonaniem cesji.</w:t>
      </w: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§ 17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sz w:val="22"/>
          <w:szCs w:val="22"/>
        </w:rPr>
        <w:t>Umowę sporządzono w trzech jednobrzmiących egzemplarzach, jeden egzemplarz dla Wykonawcy, dwa egzemplarze dla Zamawiającego.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Załączniki do umowy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097764">
        <w:rPr>
          <w:rFonts w:ascii="Arial" w:hAnsi="Arial" w:cs="Arial"/>
          <w:bCs/>
          <w:sz w:val="22"/>
          <w:szCs w:val="22"/>
        </w:rPr>
        <w:t>Załącznik nr 1 - opis wymagań minimalnych z ceną ilością przewidywanego zużycia w okresie jednego roku</w:t>
      </w: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120" w:rsidRPr="00097764" w:rsidRDefault="008C2120" w:rsidP="008C212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C2120" w:rsidRPr="00285A11" w:rsidRDefault="008C2120" w:rsidP="008C212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97764">
        <w:rPr>
          <w:rFonts w:ascii="Arial" w:hAnsi="Arial" w:cs="Arial"/>
          <w:b/>
          <w:bCs/>
          <w:sz w:val="22"/>
          <w:szCs w:val="22"/>
        </w:rPr>
        <w:t>ZAMAWIAJ</w:t>
      </w:r>
      <w:r w:rsidRPr="00097764">
        <w:rPr>
          <w:rFonts w:ascii="Arial" w:hAnsi="Arial" w:cs="Arial"/>
          <w:b/>
          <w:sz w:val="22"/>
          <w:szCs w:val="22"/>
        </w:rPr>
        <w:t>Ą</w:t>
      </w:r>
      <w:r w:rsidRPr="00097764">
        <w:rPr>
          <w:rFonts w:ascii="Arial" w:hAnsi="Arial" w:cs="Arial"/>
          <w:b/>
          <w:bCs/>
          <w:sz w:val="22"/>
          <w:szCs w:val="22"/>
        </w:rPr>
        <w:t>CY                                                                                         WYKONAWCA</w:t>
      </w:r>
      <w:r w:rsidRPr="00285A1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</w:t>
      </w:r>
    </w:p>
    <w:p w:rsidR="00C63DC6" w:rsidRDefault="00C63DC6"/>
    <w:sectPr w:rsidR="00C63DC6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8C" w:rsidRDefault="00E3198C" w:rsidP="00C11B41">
      <w:r>
        <w:separator/>
      </w:r>
    </w:p>
  </w:endnote>
  <w:endnote w:type="continuationSeparator" w:id="0">
    <w:p w:rsidR="00E3198C" w:rsidRDefault="00E3198C" w:rsidP="00C1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30" w:rsidRDefault="00515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5130" w:rsidRDefault="005151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30" w:rsidRDefault="00515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0E2B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515130" w:rsidRDefault="0051513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8C" w:rsidRDefault="00E3198C" w:rsidP="00C11B41">
      <w:r>
        <w:separator/>
      </w:r>
    </w:p>
  </w:footnote>
  <w:footnote w:type="continuationSeparator" w:id="0">
    <w:p w:rsidR="00E3198C" w:rsidRDefault="00E3198C" w:rsidP="00C11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130" w:rsidRPr="00450535" w:rsidRDefault="00515130" w:rsidP="005C102D">
    <w:pPr>
      <w:pStyle w:val="Nagwek"/>
      <w:rPr>
        <w:rFonts w:ascii="Arial" w:hAnsi="Arial"/>
        <w:snapToGrid w:val="0"/>
        <w:color w:val="000000"/>
        <w:sz w:val="18"/>
        <w:szCs w:val="18"/>
      </w:rPr>
    </w:pPr>
    <w:r w:rsidRPr="00F2620B">
      <w:rPr>
        <w:rFonts w:ascii="Arial" w:hAnsi="Arial"/>
        <w:snapToGrid w:val="0"/>
        <w:color w:val="000000"/>
        <w:sz w:val="18"/>
        <w:szCs w:val="18"/>
        <w:highlight w:val="white"/>
      </w:rPr>
      <w:t xml:space="preserve">sprawa numer </w:t>
    </w:r>
    <w:r>
      <w:rPr>
        <w:rFonts w:ascii="Arial" w:hAnsi="Arial"/>
        <w:snapToGrid w:val="0"/>
        <w:color w:val="000000"/>
        <w:sz w:val="18"/>
        <w:szCs w:val="18"/>
        <w:highlight w:val="white"/>
      </w:rPr>
      <w:t xml:space="preserve">  P/28/05/2013/</w:t>
    </w:r>
    <w:proofErr w:type="spellStart"/>
    <w:r>
      <w:rPr>
        <w:rFonts w:ascii="Arial" w:hAnsi="Arial"/>
        <w:snapToGrid w:val="0"/>
        <w:color w:val="000000"/>
        <w:sz w:val="18"/>
        <w:szCs w:val="18"/>
        <w:highlight w:val="white"/>
      </w:rPr>
      <w:t>Shaver</w:t>
    </w:r>
    <w:proofErr w:type="spellEnd"/>
  </w:p>
  <w:p w:rsidR="00515130" w:rsidRPr="00F2620B" w:rsidRDefault="00515130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2771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19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  <w:rPr>
        <w:rFonts w:cs="Times New Roman"/>
      </w:rPr>
    </w:lvl>
  </w:abstractNum>
  <w:abstractNum w:abstractNumId="1">
    <w:nsid w:val="00000004"/>
    <w:multiLevelType w:val="multilevel"/>
    <w:tmpl w:val="0340ED9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/>
        <w:sz w:val="24"/>
      </w:rPr>
    </w:lvl>
  </w:abstractNum>
  <w:abstractNum w:abstractNumId="4">
    <w:nsid w:val="00000014"/>
    <w:multiLevelType w:val="singleLevel"/>
    <w:tmpl w:val="00000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  <w:sz w:val="22"/>
        <w:szCs w:val="22"/>
      </w:rPr>
    </w:lvl>
  </w:abstractNum>
  <w:abstractNum w:abstractNumId="5">
    <w:nsid w:val="00000015"/>
    <w:multiLevelType w:val="multilevel"/>
    <w:tmpl w:val="0000001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7"/>
    <w:multiLevelType w:val="singleLevel"/>
    <w:tmpl w:val="00000017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25" w:hanging="360"/>
      </w:pPr>
      <w:rPr>
        <w:rFonts w:ascii="Times New Roman" w:eastAsia="Times New Roman" w:hAnsi="Times New Roman" w:cs="Times New Roman"/>
      </w:rPr>
    </w:lvl>
  </w:abstractNum>
  <w:abstractNum w:abstractNumId="7">
    <w:nsid w:val="0000001D"/>
    <w:multiLevelType w:val="singleLevel"/>
    <w:tmpl w:val="0000001D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73F50"/>
    <w:multiLevelType w:val="hybridMultilevel"/>
    <w:tmpl w:val="2D186F40"/>
    <w:lvl w:ilvl="0" w:tplc="4128E8A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E1A1AC0"/>
    <w:multiLevelType w:val="hybridMultilevel"/>
    <w:tmpl w:val="EFD45EEA"/>
    <w:lvl w:ilvl="0" w:tplc="32705194">
      <w:start w:val="1"/>
      <w:numFmt w:val="decimal"/>
      <w:lvlText w:val="%1)"/>
      <w:lvlJc w:val="left"/>
      <w:pPr>
        <w:ind w:left="2771" w:hanging="360"/>
      </w:pPr>
      <w:rPr>
        <w:rFonts w:cs="Times New Roman" w:hint="default"/>
      </w:rPr>
    </w:lvl>
    <w:lvl w:ilvl="1" w:tplc="2304A456">
      <w:start w:val="1"/>
      <w:numFmt w:val="lowerLetter"/>
      <w:lvlText w:val="%2)"/>
      <w:lvlJc w:val="left"/>
      <w:pPr>
        <w:ind w:left="3196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C20C0138">
      <w:start w:val="1"/>
      <w:numFmt w:val="decimal"/>
      <w:lvlText w:val="%4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0">
    <w:nsid w:val="0EF9203C"/>
    <w:multiLevelType w:val="hybridMultilevel"/>
    <w:tmpl w:val="7E224A88"/>
    <w:lvl w:ilvl="0" w:tplc="ACB4F7F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397482C"/>
    <w:multiLevelType w:val="multilevel"/>
    <w:tmpl w:val="F9E8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4D6BF4"/>
    <w:multiLevelType w:val="multilevel"/>
    <w:tmpl w:val="97D6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5930B8"/>
    <w:multiLevelType w:val="hybridMultilevel"/>
    <w:tmpl w:val="96D4B932"/>
    <w:lvl w:ilvl="0" w:tplc="C8BA36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9A59E0"/>
    <w:multiLevelType w:val="multilevel"/>
    <w:tmpl w:val="5150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2512E8"/>
    <w:multiLevelType w:val="singleLevel"/>
    <w:tmpl w:val="FED0FE8A"/>
    <w:lvl w:ilvl="0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</w:abstractNum>
  <w:abstractNum w:abstractNumId="16">
    <w:nsid w:val="19335E6E"/>
    <w:multiLevelType w:val="hybridMultilevel"/>
    <w:tmpl w:val="CAE06972"/>
    <w:lvl w:ilvl="0" w:tplc="4EA6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D2540A"/>
    <w:multiLevelType w:val="hybridMultilevel"/>
    <w:tmpl w:val="F6547BB4"/>
    <w:lvl w:ilvl="0" w:tplc="56F6913A">
      <w:start w:val="5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8">
    <w:nsid w:val="1E0153CC"/>
    <w:multiLevelType w:val="hybridMultilevel"/>
    <w:tmpl w:val="0E228E78"/>
    <w:lvl w:ilvl="0" w:tplc="C5ACF3D6">
      <w:start w:val="3"/>
      <w:numFmt w:val="decimal"/>
      <w:lvlText w:val="%1)"/>
      <w:lvlJc w:val="left"/>
      <w:pPr>
        <w:tabs>
          <w:tab w:val="num" w:pos="802"/>
        </w:tabs>
        <w:ind w:left="8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9">
    <w:nsid w:val="1EDA4E79"/>
    <w:multiLevelType w:val="multilevel"/>
    <w:tmpl w:val="5CC4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B2271"/>
    <w:multiLevelType w:val="hybridMultilevel"/>
    <w:tmpl w:val="3FE46EAE"/>
    <w:lvl w:ilvl="0" w:tplc="19F2A69C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26B11180"/>
    <w:multiLevelType w:val="hybridMultilevel"/>
    <w:tmpl w:val="9FE217F6"/>
    <w:lvl w:ilvl="0" w:tplc="9680497C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7CE870DA">
      <w:start w:val="1"/>
      <w:numFmt w:val="lowerLetter"/>
      <w:lvlText w:val="%2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28BB42BF"/>
    <w:multiLevelType w:val="multilevel"/>
    <w:tmpl w:val="CAE090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29990FD5"/>
    <w:multiLevelType w:val="hybridMultilevel"/>
    <w:tmpl w:val="391C5C62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BC03B6"/>
    <w:multiLevelType w:val="hybridMultilevel"/>
    <w:tmpl w:val="F10CD7F6"/>
    <w:lvl w:ilvl="0" w:tplc="AC3AD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595C92"/>
    <w:multiLevelType w:val="hybridMultilevel"/>
    <w:tmpl w:val="E9DE76B4"/>
    <w:lvl w:ilvl="0" w:tplc="1CA658B0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04E3F91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3815E45"/>
    <w:multiLevelType w:val="hybridMultilevel"/>
    <w:tmpl w:val="85442630"/>
    <w:lvl w:ilvl="0" w:tplc="E634109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482B59"/>
    <w:multiLevelType w:val="singleLevel"/>
    <w:tmpl w:val="574C73AE"/>
    <w:lvl w:ilvl="0">
      <w:start w:val="1"/>
      <w:numFmt w:val="decimal"/>
      <w:lvlText w:val="%1)"/>
      <w:lvlJc w:val="left"/>
      <w:pPr>
        <w:tabs>
          <w:tab w:val="num" w:pos="569"/>
        </w:tabs>
        <w:ind w:left="569" w:hanging="456"/>
      </w:pPr>
      <w:rPr>
        <w:rFonts w:hint="default"/>
      </w:rPr>
    </w:lvl>
  </w:abstractNum>
  <w:abstractNum w:abstractNumId="29">
    <w:nsid w:val="4A2108A2"/>
    <w:multiLevelType w:val="hybridMultilevel"/>
    <w:tmpl w:val="4B9AE392"/>
    <w:lvl w:ilvl="0" w:tplc="0D52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D31F7"/>
    <w:multiLevelType w:val="multilevel"/>
    <w:tmpl w:val="3D60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F65C9"/>
    <w:multiLevelType w:val="singleLevel"/>
    <w:tmpl w:val="5DA4ED50"/>
    <w:lvl w:ilvl="0">
      <w:start w:val="5"/>
      <w:numFmt w:val="decimal"/>
      <w:lvlText w:val="%1)"/>
      <w:lvlJc w:val="left"/>
      <w:pPr>
        <w:tabs>
          <w:tab w:val="num" w:pos="605"/>
        </w:tabs>
        <w:ind w:left="605" w:hanging="492"/>
      </w:pPr>
      <w:rPr>
        <w:rFonts w:hint="default"/>
      </w:rPr>
    </w:lvl>
  </w:abstractNum>
  <w:abstractNum w:abstractNumId="32">
    <w:nsid w:val="4DCA0743"/>
    <w:multiLevelType w:val="hybridMultilevel"/>
    <w:tmpl w:val="85EE59D8"/>
    <w:lvl w:ilvl="0" w:tplc="4998A932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9F674F"/>
    <w:multiLevelType w:val="singleLevel"/>
    <w:tmpl w:val="3DA66ECE"/>
    <w:lvl w:ilvl="0">
      <w:start w:val="10"/>
      <w:numFmt w:val="decimal"/>
      <w:lvlText w:val="%1)"/>
      <w:lvlJc w:val="left"/>
      <w:pPr>
        <w:tabs>
          <w:tab w:val="num" w:pos="665"/>
        </w:tabs>
        <w:ind w:left="665" w:hanging="552"/>
      </w:pPr>
      <w:rPr>
        <w:rFonts w:hint="default"/>
      </w:rPr>
    </w:lvl>
  </w:abstractNum>
  <w:abstractNum w:abstractNumId="34">
    <w:nsid w:val="52C1058F"/>
    <w:multiLevelType w:val="multilevel"/>
    <w:tmpl w:val="EFB0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17118A"/>
    <w:multiLevelType w:val="hybridMultilevel"/>
    <w:tmpl w:val="41AA7568"/>
    <w:lvl w:ilvl="0" w:tplc="D2F47B58">
      <w:start w:val="1"/>
      <w:numFmt w:val="lowerLetter"/>
      <w:lvlText w:val="%1)"/>
      <w:lvlJc w:val="left"/>
      <w:pPr>
        <w:ind w:left="644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9E748B5"/>
    <w:multiLevelType w:val="multilevel"/>
    <w:tmpl w:val="022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4D0A06"/>
    <w:multiLevelType w:val="multilevel"/>
    <w:tmpl w:val="58B4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9F60F5"/>
    <w:multiLevelType w:val="multilevel"/>
    <w:tmpl w:val="6E867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DE77D01"/>
    <w:multiLevelType w:val="multilevel"/>
    <w:tmpl w:val="12AA4A8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580854"/>
    <w:multiLevelType w:val="singleLevel"/>
    <w:tmpl w:val="647205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EDE1647"/>
    <w:multiLevelType w:val="singleLevel"/>
    <w:tmpl w:val="9DE015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2">
    <w:nsid w:val="70C50FE9"/>
    <w:multiLevelType w:val="hybridMultilevel"/>
    <w:tmpl w:val="1ABC04CE"/>
    <w:lvl w:ilvl="0" w:tplc="6F242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E1A97"/>
    <w:multiLevelType w:val="hybridMultilevel"/>
    <w:tmpl w:val="73E0D0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6F247A"/>
    <w:multiLevelType w:val="hybridMultilevel"/>
    <w:tmpl w:val="9C18B880"/>
    <w:lvl w:ilvl="0" w:tplc="9A564E5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92D05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8932ABA6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414DBA"/>
    <w:multiLevelType w:val="multilevel"/>
    <w:tmpl w:val="558415F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"/>
        </w:tabs>
        <w:ind w:left="65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15"/>
  </w:num>
  <w:num w:numId="4">
    <w:abstractNumId w:val="41"/>
  </w:num>
  <w:num w:numId="5">
    <w:abstractNumId w:val="45"/>
  </w:num>
  <w:num w:numId="6">
    <w:abstractNumId w:val="28"/>
  </w:num>
  <w:num w:numId="7">
    <w:abstractNumId w:val="17"/>
  </w:num>
  <w:num w:numId="8">
    <w:abstractNumId w:val="8"/>
  </w:num>
  <w:num w:numId="9">
    <w:abstractNumId w:val="27"/>
  </w:num>
  <w:num w:numId="10">
    <w:abstractNumId w:val="22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</w:num>
  <w:num w:numId="13">
    <w:abstractNumId w:val="43"/>
  </w:num>
  <w:num w:numId="14">
    <w:abstractNumId w:val="39"/>
  </w:num>
  <w:num w:numId="15">
    <w:abstractNumId w:val="3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6"/>
  </w:num>
  <w:num w:numId="21">
    <w:abstractNumId w:val="7"/>
  </w:num>
  <w:num w:numId="22">
    <w:abstractNumId w:val="18"/>
  </w:num>
  <w:num w:numId="23">
    <w:abstractNumId w:val="1"/>
  </w:num>
  <w:num w:numId="24">
    <w:abstractNumId w:val="1"/>
    <w:lvlOverride w:ilvl="0">
      <w:startOverride w:val="3"/>
    </w:lvlOverride>
  </w:num>
  <w:num w:numId="25">
    <w:abstractNumId w:val="26"/>
  </w:num>
  <w:num w:numId="26">
    <w:abstractNumId w:val="32"/>
  </w:num>
  <w:num w:numId="27">
    <w:abstractNumId w:val="13"/>
  </w:num>
  <w:num w:numId="28">
    <w:abstractNumId w:val="5"/>
  </w:num>
  <w:num w:numId="29">
    <w:abstractNumId w:val="24"/>
  </w:num>
  <w:num w:numId="30">
    <w:abstractNumId w:val="16"/>
  </w:num>
  <w:num w:numId="31">
    <w:abstractNumId w:val="23"/>
  </w:num>
  <w:num w:numId="32">
    <w:abstractNumId w:val="21"/>
  </w:num>
  <w:num w:numId="33">
    <w:abstractNumId w:val="44"/>
  </w:num>
  <w:num w:numId="34">
    <w:abstractNumId w:val="9"/>
  </w:num>
  <w:num w:numId="35">
    <w:abstractNumId w:val="35"/>
  </w:num>
  <w:num w:numId="36">
    <w:abstractNumId w:val="42"/>
  </w:num>
  <w:num w:numId="37">
    <w:abstractNumId w:val="29"/>
  </w:num>
  <w:num w:numId="38">
    <w:abstractNumId w:val="20"/>
  </w:num>
  <w:num w:numId="39">
    <w:abstractNumId w:val="10"/>
  </w:num>
  <w:num w:numId="40">
    <w:abstractNumId w:val="25"/>
  </w:num>
  <w:num w:numId="41">
    <w:abstractNumId w:val="19"/>
  </w:num>
  <w:num w:numId="42">
    <w:abstractNumId w:val="12"/>
  </w:num>
  <w:num w:numId="43">
    <w:abstractNumId w:val="37"/>
  </w:num>
  <w:num w:numId="44">
    <w:abstractNumId w:val="34"/>
  </w:num>
  <w:num w:numId="45">
    <w:abstractNumId w:val="14"/>
  </w:num>
  <w:num w:numId="46">
    <w:abstractNumId w:val="36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20"/>
    <w:rsid w:val="001C190E"/>
    <w:rsid w:val="002E037C"/>
    <w:rsid w:val="00370E2B"/>
    <w:rsid w:val="00515130"/>
    <w:rsid w:val="005331A2"/>
    <w:rsid w:val="005434E0"/>
    <w:rsid w:val="005B6EAC"/>
    <w:rsid w:val="005C102D"/>
    <w:rsid w:val="005D52A1"/>
    <w:rsid w:val="005F7158"/>
    <w:rsid w:val="0077642C"/>
    <w:rsid w:val="008C2120"/>
    <w:rsid w:val="00914CDA"/>
    <w:rsid w:val="00AC1047"/>
    <w:rsid w:val="00B03AB5"/>
    <w:rsid w:val="00C11B41"/>
    <w:rsid w:val="00C63DC6"/>
    <w:rsid w:val="00D437F6"/>
    <w:rsid w:val="00E25A93"/>
    <w:rsid w:val="00E3198C"/>
    <w:rsid w:val="00E33292"/>
    <w:rsid w:val="00FF0D2C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12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8C212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C2120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2120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8C212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8C2120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12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C212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2120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8C2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C2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2120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120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8C2120"/>
  </w:style>
  <w:style w:type="paragraph" w:styleId="Tekstblokowy">
    <w:name w:val="Block Text"/>
    <w:basedOn w:val="Normalny"/>
    <w:rsid w:val="008C212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8C2120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C2120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212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C212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8C212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C212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C212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C212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C212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8C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8C2120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2120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8C2120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rsid w:val="008C2120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8C2120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8C2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C21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C212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8C212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8C212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C2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D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42C"/>
    <w:pPr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77642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77642C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77642C"/>
    <w:pPr>
      <w:ind w:left="225"/>
    </w:pPr>
    <w:rPr>
      <w:b/>
      <w:bCs/>
      <w:sz w:val="24"/>
      <w:szCs w:val="24"/>
    </w:rPr>
  </w:style>
  <w:style w:type="character" w:customStyle="1" w:styleId="text21">
    <w:name w:val="text21"/>
    <w:basedOn w:val="Domylnaczcionkaakapitu"/>
    <w:rsid w:val="0077642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2120"/>
    <w:pPr>
      <w:keepNext/>
      <w:widowControl w:val="0"/>
      <w:ind w:right="-53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link w:val="Nagwek2Znak"/>
    <w:qFormat/>
    <w:rsid w:val="008C2120"/>
    <w:pPr>
      <w:keepNext/>
      <w:widowControl w:val="0"/>
      <w:ind w:right="-530"/>
      <w:outlineLvl w:val="1"/>
    </w:pPr>
    <w:rPr>
      <w:rFonts w:ascii="Arial" w:hAnsi="Arial"/>
      <w:snapToGrid w:val="0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8C2120"/>
    <w:pPr>
      <w:keepNext/>
      <w:widowControl w:val="0"/>
      <w:tabs>
        <w:tab w:val="left" w:pos="284"/>
      </w:tabs>
      <w:ind w:left="360" w:right="-530" w:hanging="360"/>
      <w:outlineLvl w:val="2"/>
    </w:pPr>
    <w:rPr>
      <w:rFonts w:ascii="Arial" w:hAnsi="Arial"/>
      <w:snapToGrid w:val="0"/>
      <w:color w:val="000000"/>
      <w:sz w:val="22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2120"/>
    <w:pPr>
      <w:keepNext/>
      <w:widowControl w:val="0"/>
      <w:tabs>
        <w:tab w:val="left" w:pos="284"/>
      </w:tabs>
      <w:ind w:left="360" w:hanging="360"/>
      <w:outlineLvl w:val="3"/>
    </w:pPr>
    <w:rPr>
      <w:rFonts w:ascii="Arial" w:hAnsi="Arial"/>
      <w:snapToGrid w:val="0"/>
      <w:color w:val="000000"/>
      <w:sz w:val="22"/>
      <w:u w:val="single"/>
    </w:rPr>
  </w:style>
  <w:style w:type="paragraph" w:styleId="Nagwek5">
    <w:name w:val="heading 5"/>
    <w:basedOn w:val="Normalny"/>
    <w:next w:val="Normalny"/>
    <w:link w:val="Nagwek5Znak"/>
    <w:qFormat/>
    <w:rsid w:val="008C2120"/>
    <w:pPr>
      <w:keepNext/>
      <w:widowControl w:val="0"/>
      <w:outlineLvl w:val="4"/>
    </w:pPr>
    <w:rPr>
      <w:rFonts w:ascii="Arial" w:hAnsi="Arial"/>
      <w:b/>
      <w:snapToGrid w:val="0"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8C2120"/>
    <w:pPr>
      <w:keepNext/>
      <w:widowControl w:val="0"/>
      <w:ind w:left="57" w:right="-530"/>
      <w:outlineLvl w:val="5"/>
    </w:pPr>
    <w:rPr>
      <w:rFonts w:ascii="Arial" w:hAnsi="Arial"/>
      <w:i/>
      <w:iCs/>
      <w:snapToGrid w:val="0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12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2120"/>
    <w:rPr>
      <w:rFonts w:ascii="Arial" w:eastAsia="Times New Roman" w:hAnsi="Arial" w:cs="Times New Roman"/>
      <w:snapToGrid w:val="0"/>
      <w:color w:val="000000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C2120"/>
    <w:rPr>
      <w:rFonts w:ascii="Arial" w:eastAsia="Times New Roman" w:hAnsi="Arial" w:cs="Times New Roman"/>
      <w:b/>
      <w:snapToGrid w:val="0"/>
      <w:color w:val="00000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2120"/>
    <w:rPr>
      <w:rFonts w:ascii="Arial" w:eastAsia="Times New Roman" w:hAnsi="Arial" w:cs="Times New Roman"/>
      <w:i/>
      <w:iCs/>
      <w:snapToGrid w:val="0"/>
      <w:color w:val="000000"/>
      <w:sz w:val="18"/>
      <w:szCs w:val="20"/>
      <w:lang w:eastAsia="pl-PL"/>
    </w:rPr>
  </w:style>
  <w:style w:type="paragraph" w:styleId="Nagwek">
    <w:name w:val="header"/>
    <w:basedOn w:val="Normalny"/>
    <w:link w:val="NagwekZnak"/>
    <w:rsid w:val="008C21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C21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C2120"/>
    <w:pPr>
      <w:widowControl w:val="0"/>
    </w:pPr>
    <w:rPr>
      <w:rFonts w:ascii="Arial" w:hAnsi="Arial"/>
      <w:snapToGrid w:val="0"/>
      <w:color w:val="000000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120"/>
    <w:rPr>
      <w:rFonts w:ascii="Arial" w:eastAsia="Times New Roman" w:hAnsi="Arial" w:cs="Times New Roman"/>
      <w:snapToGrid w:val="0"/>
      <w:color w:val="000000"/>
      <w:szCs w:val="20"/>
      <w:lang w:eastAsia="pl-PL"/>
    </w:rPr>
  </w:style>
  <w:style w:type="character" w:styleId="Numerstrony">
    <w:name w:val="page number"/>
    <w:basedOn w:val="Domylnaczcionkaakapitu"/>
    <w:rsid w:val="008C2120"/>
  </w:style>
  <w:style w:type="paragraph" w:styleId="Tekstblokowy">
    <w:name w:val="Block Text"/>
    <w:basedOn w:val="Normalny"/>
    <w:rsid w:val="008C2120"/>
    <w:pPr>
      <w:widowControl w:val="0"/>
      <w:ind w:left="605" w:right="-530"/>
    </w:pPr>
    <w:rPr>
      <w:rFonts w:ascii="Arial" w:hAnsi="Arial"/>
      <w:snapToGrid w:val="0"/>
      <w:color w:val="000000"/>
      <w:sz w:val="22"/>
      <w:u w:val="single"/>
    </w:rPr>
  </w:style>
  <w:style w:type="paragraph" w:styleId="Tekstpodstawowy2">
    <w:name w:val="Body Text 2"/>
    <w:basedOn w:val="Normalny"/>
    <w:link w:val="Tekstpodstawowy2Znak"/>
    <w:rsid w:val="008C2120"/>
    <w:pPr>
      <w:widowControl w:val="0"/>
    </w:pPr>
    <w:rPr>
      <w:rFonts w:ascii="Arial" w:hAnsi="Arial"/>
      <w:snapToGrid w:val="0"/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8C2120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2120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C212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8C212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C2120"/>
    <w:pPr>
      <w:jc w:val="center"/>
    </w:pPr>
    <w:rPr>
      <w:rFonts w:ascii="Book Antiqua" w:hAnsi="Book Antiqua"/>
      <w:b/>
      <w:bCs/>
      <w:sz w:val="44"/>
      <w:szCs w:val="24"/>
    </w:rPr>
  </w:style>
  <w:style w:type="character" w:customStyle="1" w:styleId="TytuZnak">
    <w:name w:val="Tytuł Znak"/>
    <w:basedOn w:val="Domylnaczcionkaakapitu"/>
    <w:link w:val="Tytu"/>
    <w:rsid w:val="008C2120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paragraph" w:styleId="Zwykytekst">
    <w:name w:val="Plain Text"/>
    <w:basedOn w:val="Normalny"/>
    <w:link w:val="ZwykytekstZnak"/>
    <w:rsid w:val="008C2120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C2120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8C2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8C2120"/>
    <w:rPr>
      <w:szCs w:val="24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C2120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customStyle="1" w:styleId="Tekstpodstawowy21">
    <w:name w:val="Tekst podstawowy 21"/>
    <w:basedOn w:val="Normalny"/>
    <w:rsid w:val="008C2120"/>
    <w:pPr>
      <w:widowControl w:val="0"/>
      <w:suppressAutoHyphens/>
    </w:pPr>
    <w:rPr>
      <w:rFonts w:ascii="Arial" w:hAnsi="Arial"/>
      <w:color w:val="000000"/>
      <w:sz w:val="24"/>
      <w:lang w:eastAsia="ar-SA"/>
    </w:rPr>
  </w:style>
  <w:style w:type="character" w:customStyle="1" w:styleId="FontStyle50">
    <w:name w:val="Font Style50"/>
    <w:rsid w:val="008C2120"/>
    <w:rPr>
      <w:rFonts w:ascii="Arial" w:hAnsi="Arial" w:cs="Arial"/>
      <w:sz w:val="20"/>
      <w:szCs w:val="20"/>
    </w:rPr>
  </w:style>
  <w:style w:type="paragraph" w:customStyle="1" w:styleId="Style23">
    <w:name w:val="Style23"/>
    <w:basedOn w:val="Normalny"/>
    <w:rsid w:val="008C2120"/>
    <w:pPr>
      <w:widowControl w:val="0"/>
      <w:suppressAutoHyphens/>
      <w:autoSpaceDE w:val="0"/>
      <w:spacing w:line="235" w:lineRule="exact"/>
      <w:ind w:hanging="835"/>
    </w:pPr>
    <w:rPr>
      <w:rFonts w:ascii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8C2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C21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8C2120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8C2120"/>
    <w:pPr>
      <w:widowControl w:val="0"/>
      <w:tabs>
        <w:tab w:val="left" w:pos="9000"/>
      </w:tabs>
      <w:suppressAutoHyphens/>
    </w:pPr>
    <w:rPr>
      <w:rFonts w:ascii="Arial" w:hAnsi="Arial"/>
      <w:b/>
      <w:color w:val="000000"/>
      <w:u w:val="single"/>
      <w:lang w:eastAsia="ar-SA"/>
    </w:rPr>
  </w:style>
  <w:style w:type="character" w:customStyle="1" w:styleId="FontStyle23">
    <w:name w:val="Font Style23"/>
    <w:rsid w:val="008C2120"/>
    <w:rPr>
      <w:rFonts w:ascii="Tahoma" w:hAnsi="Tahoma" w:cs="Tahoma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8C21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2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0D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42C"/>
    <w:pPr>
      <w:ind w:left="225"/>
    </w:pPr>
    <w:rPr>
      <w:sz w:val="24"/>
      <w:szCs w:val="24"/>
    </w:rPr>
  </w:style>
  <w:style w:type="paragraph" w:customStyle="1" w:styleId="khheader">
    <w:name w:val="kh_header"/>
    <w:basedOn w:val="Normalny"/>
    <w:rsid w:val="0077642C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77642C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77642C"/>
    <w:pPr>
      <w:ind w:left="225"/>
    </w:pPr>
    <w:rPr>
      <w:b/>
      <w:bCs/>
      <w:sz w:val="24"/>
      <w:szCs w:val="24"/>
    </w:rPr>
  </w:style>
  <w:style w:type="character" w:customStyle="1" w:styleId="text21">
    <w:name w:val="text21"/>
    <w:basedOn w:val="Domylnaczcionkaakapitu"/>
    <w:rsid w:val="0077642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02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oz.starachowice.sisco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.starachowice.sisco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8078</Words>
  <Characters>48469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11</cp:revision>
  <cp:lastPrinted>2013-04-18T06:52:00Z</cp:lastPrinted>
  <dcterms:created xsi:type="dcterms:W3CDTF">2013-04-18T05:48:00Z</dcterms:created>
  <dcterms:modified xsi:type="dcterms:W3CDTF">2013-05-09T07:37:00Z</dcterms:modified>
</cp:coreProperties>
</file>