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2B62FA9" wp14:editId="624F4780">
            <wp:simplePos x="0" y="0"/>
            <wp:positionH relativeFrom="column">
              <wp:posOffset>-678815</wp:posOffset>
            </wp:positionH>
            <wp:positionV relativeFrom="paragraph">
              <wp:posOffset>-747395</wp:posOffset>
            </wp:positionV>
            <wp:extent cx="7284720" cy="1188720"/>
            <wp:effectExtent l="0" t="0" r="0" b="0"/>
            <wp:wrapNone/>
            <wp:docPr id="1" name="Obraz 1" descr="new_firmowy_iso_akredytacj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firmowy_iso_akredytacja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CC7F2E" w:rsidRDefault="001E092A" w:rsidP="00CC7F2E">
      <w:pPr>
        <w:pStyle w:val="Tytu"/>
        <w:rPr>
          <w:rFonts w:ascii="Arial" w:hAnsi="Arial" w:cs="Arial"/>
          <w:szCs w:val="44"/>
        </w:rPr>
      </w:pPr>
    </w:p>
    <w:p w:rsidR="001E092A" w:rsidRPr="00CC7F2E" w:rsidRDefault="001E092A" w:rsidP="001E092A">
      <w:pPr>
        <w:pStyle w:val="Tytu"/>
        <w:rPr>
          <w:rFonts w:ascii="Arial" w:hAnsi="Arial" w:cs="Arial"/>
          <w:szCs w:val="44"/>
        </w:rPr>
      </w:pPr>
      <w:r w:rsidRPr="00CC7F2E">
        <w:rPr>
          <w:rFonts w:ascii="Arial" w:hAnsi="Arial" w:cs="Arial"/>
          <w:szCs w:val="44"/>
        </w:rPr>
        <w:t>SPECYFIKACJA ISTOTNYCH</w:t>
      </w:r>
    </w:p>
    <w:p w:rsidR="001E092A" w:rsidRPr="00CC7F2E" w:rsidRDefault="001E092A" w:rsidP="00CC7F2E">
      <w:pPr>
        <w:pStyle w:val="Tytu"/>
        <w:rPr>
          <w:rFonts w:ascii="Arial" w:hAnsi="Arial" w:cs="Arial"/>
          <w:szCs w:val="44"/>
        </w:rPr>
      </w:pPr>
      <w:r w:rsidRPr="00CC7F2E">
        <w:rPr>
          <w:rFonts w:ascii="Arial" w:hAnsi="Arial" w:cs="Arial"/>
          <w:szCs w:val="44"/>
        </w:rPr>
        <w:t>WARUNKÓW ZAMÓWIENIA  /SIWZ/</w:t>
      </w:r>
    </w:p>
    <w:p w:rsidR="001E092A" w:rsidRPr="00CC7F2E" w:rsidRDefault="001E092A" w:rsidP="00CC7F2E">
      <w:pPr>
        <w:pStyle w:val="Tytu"/>
        <w:rPr>
          <w:rFonts w:ascii="Arial" w:hAnsi="Arial" w:cs="Arial"/>
          <w:szCs w:val="44"/>
        </w:rPr>
      </w:pPr>
    </w:p>
    <w:p w:rsidR="001E092A" w:rsidRPr="00CC7F2E" w:rsidRDefault="001E092A" w:rsidP="00CC7F2E">
      <w:pPr>
        <w:pStyle w:val="Tytu"/>
        <w:rPr>
          <w:rFonts w:ascii="Arial" w:hAnsi="Arial" w:cs="Arial"/>
          <w:szCs w:val="44"/>
        </w:rPr>
      </w:pPr>
    </w:p>
    <w:p w:rsidR="001E092A" w:rsidRPr="00CC7F2E" w:rsidRDefault="001E092A" w:rsidP="00CC7F2E">
      <w:pPr>
        <w:pStyle w:val="Tytu"/>
        <w:rPr>
          <w:rFonts w:ascii="Arial" w:hAnsi="Arial" w:cs="Arial"/>
          <w:szCs w:val="44"/>
        </w:rPr>
      </w:pPr>
    </w:p>
    <w:p w:rsidR="001E092A" w:rsidRPr="00CC7F2E" w:rsidRDefault="001E092A" w:rsidP="00CC7F2E">
      <w:pPr>
        <w:pStyle w:val="Tytu"/>
        <w:rPr>
          <w:rFonts w:ascii="Arial" w:hAnsi="Arial" w:cs="Arial"/>
          <w:sz w:val="32"/>
          <w:szCs w:val="32"/>
        </w:rPr>
      </w:pPr>
      <w:r w:rsidRPr="00CC7F2E">
        <w:rPr>
          <w:rFonts w:ascii="Arial" w:hAnsi="Arial" w:cs="Arial"/>
          <w:szCs w:val="44"/>
        </w:rPr>
        <w:t>„</w:t>
      </w:r>
      <w:r w:rsidRPr="00CC7F2E">
        <w:rPr>
          <w:rFonts w:ascii="Arial" w:hAnsi="Arial" w:cs="Arial"/>
          <w:sz w:val="32"/>
          <w:szCs w:val="32"/>
        </w:rPr>
        <w:t>Dostawa  oleju napędowego dla Powiatowego Zakładu Opieki  Zdrowotnej</w:t>
      </w:r>
    </w:p>
    <w:p w:rsidR="001E092A" w:rsidRPr="00CC7F2E" w:rsidRDefault="001E092A" w:rsidP="00CC7F2E">
      <w:pPr>
        <w:pStyle w:val="Tytu"/>
        <w:rPr>
          <w:rFonts w:ascii="Arial" w:hAnsi="Arial" w:cs="Arial"/>
          <w:sz w:val="32"/>
          <w:szCs w:val="32"/>
        </w:rPr>
      </w:pPr>
      <w:r w:rsidRPr="00CC7F2E">
        <w:rPr>
          <w:rFonts w:ascii="Arial" w:hAnsi="Arial" w:cs="Arial"/>
          <w:sz w:val="32"/>
          <w:szCs w:val="32"/>
        </w:rPr>
        <w:t xml:space="preserve"> z siedzibą w Starachowicach </w:t>
      </w:r>
    </w:p>
    <w:p w:rsidR="001E092A" w:rsidRPr="00CC7F2E" w:rsidRDefault="001E092A" w:rsidP="00CC7F2E">
      <w:pPr>
        <w:pStyle w:val="Tytu"/>
        <w:rPr>
          <w:rFonts w:ascii="Arial" w:hAnsi="Arial" w:cs="Arial"/>
          <w:sz w:val="32"/>
          <w:szCs w:val="32"/>
        </w:rPr>
      </w:pPr>
      <w:r w:rsidRPr="00CC7F2E">
        <w:rPr>
          <w:rFonts w:ascii="Arial" w:hAnsi="Arial" w:cs="Arial"/>
          <w:sz w:val="32"/>
          <w:szCs w:val="32"/>
        </w:rPr>
        <w:t>poprzez sprzedaż w sieci publicznych stacji paliwowych na terenie miasta Starachowice”</w:t>
      </w:r>
    </w:p>
    <w:p w:rsidR="001E092A" w:rsidRPr="00CC7F2E" w:rsidRDefault="001E092A" w:rsidP="00CC7F2E">
      <w:pPr>
        <w:pStyle w:val="Tytu"/>
        <w:rPr>
          <w:rFonts w:ascii="Arial" w:hAnsi="Arial" w:cs="Arial"/>
          <w:sz w:val="32"/>
          <w:szCs w:val="32"/>
        </w:rPr>
      </w:pPr>
    </w:p>
    <w:p w:rsidR="001E092A" w:rsidRPr="00ED602E" w:rsidRDefault="001E092A" w:rsidP="001E092A">
      <w:pPr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1E092A" w:rsidRPr="00ED602E" w:rsidRDefault="001E092A" w:rsidP="001E092A">
      <w:pPr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tabs>
          <w:tab w:val="right" w:pos="9356"/>
        </w:tabs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Opracował                                 Sprawdził:                                                    Zatwierdził:</w:t>
      </w:r>
    </w:p>
    <w:p w:rsidR="001E092A" w:rsidRPr="00ED602E" w:rsidRDefault="001E092A" w:rsidP="001E092A">
      <w:pPr>
        <w:autoSpaceDE w:val="0"/>
        <w:spacing w:line="280" w:lineRule="exact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Insp. ds.</w:t>
      </w:r>
      <w:r w:rsidR="00CC7F2E">
        <w:rPr>
          <w:rFonts w:ascii="Arial" w:hAnsi="Arial" w:cs="Arial"/>
          <w:sz w:val="22"/>
          <w:szCs w:val="22"/>
        </w:rPr>
        <w:t xml:space="preserve"> </w:t>
      </w:r>
      <w:r w:rsidRPr="00ED602E">
        <w:rPr>
          <w:rFonts w:ascii="Arial" w:hAnsi="Arial" w:cs="Arial"/>
          <w:sz w:val="22"/>
          <w:szCs w:val="22"/>
        </w:rPr>
        <w:t xml:space="preserve">Zamówień  </w:t>
      </w:r>
      <w:r w:rsidRPr="00ED602E">
        <w:rPr>
          <w:rFonts w:ascii="Arial" w:hAnsi="Arial" w:cs="Arial"/>
          <w:sz w:val="22"/>
          <w:szCs w:val="22"/>
        </w:rPr>
        <w:tab/>
      </w:r>
      <w:r w:rsidRPr="00ED602E">
        <w:rPr>
          <w:rFonts w:ascii="Arial" w:hAnsi="Arial" w:cs="Arial"/>
          <w:sz w:val="22"/>
          <w:szCs w:val="22"/>
        </w:rPr>
        <w:tab/>
        <w:t xml:space="preserve">Radca Prawny </w:t>
      </w:r>
      <w:r w:rsidRPr="00ED602E">
        <w:rPr>
          <w:rFonts w:ascii="Arial" w:hAnsi="Arial" w:cs="Arial"/>
          <w:sz w:val="22"/>
          <w:szCs w:val="22"/>
        </w:rPr>
        <w:tab/>
      </w:r>
      <w:r w:rsidRPr="00ED602E">
        <w:rPr>
          <w:rFonts w:ascii="Arial" w:hAnsi="Arial" w:cs="Arial"/>
          <w:sz w:val="22"/>
          <w:szCs w:val="22"/>
        </w:rPr>
        <w:tab/>
      </w:r>
      <w:r w:rsidRPr="00ED602E">
        <w:rPr>
          <w:rFonts w:ascii="Arial" w:hAnsi="Arial" w:cs="Arial"/>
          <w:sz w:val="22"/>
          <w:szCs w:val="22"/>
        </w:rPr>
        <w:tab/>
      </w:r>
      <w:r w:rsidRPr="00ED602E">
        <w:rPr>
          <w:rFonts w:ascii="Arial" w:hAnsi="Arial" w:cs="Arial"/>
          <w:sz w:val="22"/>
          <w:szCs w:val="22"/>
        </w:rPr>
        <w:tab/>
        <w:t xml:space="preserve">  p.o. Dyrektora</w:t>
      </w:r>
    </w:p>
    <w:p w:rsidR="001E092A" w:rsidRPr="00ED602E" w:rsidRDefault="001E092A" w:rsidP="001E092A">
      <w:pPr>
        <w:autoSpaceDE w:val="0"/>
        <w:spacing w:line="280" w:lineRule="exact"/>
        <w:ind w:left="3540" w:hanging="354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Publicznych </w:t>
      </w:r>
      <w:r w:rsidRPr="00ED602E">
        <w:rPr>
          <w:rFonts w:ascii="Arial" w:hAnsi="Arial" w:cs="Arial"/>
          <w:sz w:val="22"/>
          <w:szCs w:val="22"/>
        </w:rPr>
        <w:tab/>
      </w:r>
      <w:r w:rsidRPr="00ED602E">
        <w:rPr>
          <w:rFonts w:ascii="Arial" w:hAnsi="Arial" w:cs="Arial"/>
          <w:sz w:val="22"/>
          <w:szCs w:val="22"/>
        </w:rPr>
        <w:tab/>
      </w:r>
      <w:r w:rsidRPr="00ED602E">
        <w:rPr>
          <w:rFonts w:ascii="Arial" w:hAnsi="Arial" w:cs="Arial"/>
          <w:sz w:val="22"/>
          <w:szCs w:val="22"/>
        </w:rPr>
        <w:tab/>
      </w:r>
      <w:r w:rsidRPr="00ED602E">
        <w:rPr>
          <w:rFonts w:ascii="Arial" w:hAnsi="Arial" w:cs="Arial"/>
          <w:sz w:val="22"/>
          <w:szCs w:val="22"/>
        </w:rPr>
        <w:tab/>
      </w:r>
      <w:r w:rsidRPr="00ED602E">
        <w:rPr>
          <w:rFonts w:ascii="Arial" w:hAnsi="Arial" w:cs="Arial"/>
          <w:sz w:val="22"/>
          <w:szCs w:val="22"/>
        </w:rPr>
        <w:tab/>
        <w:t xml:space="preserve">            Powiatowego Zakładu </w:t>
      </w:r>
    </w:p>
    <w:p w:rsidR="001E092A" w:rsidRPr="00ED602E" w:rsidRDefault="001E092A" w:rsidP="001E092A">
      <w:pPr>
        <w:autoSpaceDE w:val="0"/>
        <w:spacing w:line="280" w:lineRule="exact"/>
        <w:ind w:left="3540" w:hanging="354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Opieki Zdrowotnej </w:t>
      </w:r>
    </w:p>
    <w:p w:rsidR="001E092A" w:rsidRPr="00ED602E" w:rsidRDefault="001E092A" w:rsidP="001E092A">
      <w:pPr>
        <w:autoSpaceDE w:val="0"/>
        <w:spacing w:line="280" w:lineRule="exact"/>
        <w:ind w:left="3540" w:hanging="3540"/>
        <w:rPr>
          <w:rFonts w:ascii="Arial" w:hAnsi="Arial" w:cs="Arial"/>
          <w:smallCaps/>
          <w:color w:val="FFFFFF"/>
          <w:spacing w:val="102"/>
          <w:sz w:val="22"/>
          <w:szCs w:val="22"/>
        </w:rPr>
      </w:pPr>
      <w:r w:rsidRPr="00ED602E">
        <w:rPr>
          <w:rFonts w:ascii="Arial" w:hAnsi="Arial" w:cs="Arial"/>
          <w:color w:val="FFFFFF"/>
          <w:sz w:val="22"/>
          <w:szCs w:val="22"/>
        </w:rPr>
        <w:t xml:space="preserve">                                                                                                                     w Starachowicach </w:t>
      </w:r>
    </w:p>
    <w:p w:rsidR="001E092A" w:rsidRPr="00ED602E" w:rsidRDefault="001E092A" w:rsidP="001E092A">
      <w:pPr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1E092A" w:rsidRPr="00ED602E" w:rsidRDefault="001E092A" w:rsidP="001E092A">
      <w:pPr>
        <w:rPr>
          <w:rFonts w:ascii="Arial" w:hAnsi="Arial" w:cs="Arial"/>
          <w:b/>
          <w:bCs/>
          <w:sz w:val="22"/>
          <w:szCs w:val="22"/>
        </w:rPr>
      </w:pPr>
    </w:p>
    <w:p w:rsidR="001E092A" w:rsidRPr="00ED602E" w:rsidRDefault="001E092A" w:rsidP="001E092A">
      <w:pPr>
        <w:rPr>
          <w:rFonts w:ascii="Arial" w:hAnsi="Arial" w:cs="Arial"/>
          <w:b/>
          <w:bCs/>
          <w:sz w:val="22"/>
          <w:szCs w:val="22"/>
        </w:rPr>
      </w:pPr>
      <w:r w:rsidRPr="00ED602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</w:t>
      </w:r>
    </w:p>
    <w:p w:rsidR="001E092A" w:rsidRPr="00ED602E" w:rsidRDefault="001E092A" w:rsidP="001E092A">
      <w:pPr>
        <w:rPr>
          <w:rFonts w:ascii="Arial" w:hAnsi="Arial" w:cs="Arial"/>
          <w:b/>
          <w:bCs/>
          <w:sz w:val="22"/>
          <w:szCs w:val="22"/>
        </w:rPr>
      </w:pPr>
    </w:p>
    <w:p w:rsidR="001E092A" w:rsidRPr="00ED602E" w:rsidRDefault="001E092A" w:rsidP="001E09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E092A" w:rsidRPr="00ED602E" w:rsidRDefault="001E092A" w:rsidP="001E09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E092A" w:rsidRPr="00ED602E" w:rsidRDefault="001E092A" w:rsidP="001E09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E092A" w:rsidRPr="00ED602E" w:rsidRDefault="001E092A" w:rsidP="001E09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602E">
        <w:rPr>
          <w:rFonts w:ascii="Arial" w:hAnsi="Arial" w:cs="Arial"/>
          <w:b/>
          <w:bCs/>
          <w:sz w:val="22"/>
          <w:szCs w:val="22"/>
        </w:rPr>
        <w:t xml:space="preserve">Starachowice </w:t>
      </w:r>
      <w:r w:rsidR="00CC7F2E">
        <w:rPr>
          <w:rFonts w:ascii="Arial" w:hAnsi="Arial" w:cs="Arial"/>
          <w:b/>
          <w:bCs/>
          <w:sz w:val="22"/>
          <w:szCs w:val="22"/>
        </w:rPr>
        <w:t>22.03.</w:t>
      </w:r>
      <w:r w:rsidRPr="00ED602E">
        <w:rPr>
          <w:rFonts w:ascii="Arial" w:hAnsi="Arial" w:cs="Arial"/>
          <w:b/>
          <w:bCs/>
          <w:sz w:val="22"/>
          <w:szCs w:val="22"/>
        </w:rPr>
        <w:t>2013 rok</w:t>
      </w:r>
    </w:p>
    <w:p w:rsidR="001E092A" w:rsidRPr="00ED602E" w:rsidRDefault="001E092A" w:rsidP="001E092A">
      <w:pPr>
        <w:jc w:val="center"/>
        <w:rPr>
          <w:rFonts w:ascii="Arial" w:hAnsi="Arial" w:cs="Arial"/>
          <w:bCs/>
          <w:sz w:val="22"/>
          <w:szCs w:val="22"/>
        </w:rPr>
      </w:pPr>
    </w:p>
    <w:p w:rsidR="001E092A" w:rsidRPr="00ED602E" w:rsidRDefault="001E092A" w:rsidP="001E092A">
      <w:pPr>
        <w:jc w:val="center"/>
        <w:rPr>
          <w:rFonts w:ascii="Arial" w:hAnsi="Arial" w:cs="Arial"/>
          <w:bCs/>
          <w:sz w:val="22"/>
          <w:szCs w:val="22"/>
        </w:rPr>
      </w:pPr>
    </w:p>
    <w:p w:rsidR="001E092A" w:rsidRPr="00ED602E" w:rsidRDefault="001E092A" w:rsidP="001E092A">
      <w:pPr>
        <w:rPr>
          <w:rFonts w:ascii="Arial" w:hAnsi="Arial" w:cs="Arial"/>
          <w:b/>
          <w:bCs/>
          <w:sz w:val="22"/>
          <w:szCs w:val="22"/>
          <w:u w:val="thick"/>
        </w:rPr>
      </w:pPr>
      <w:r w:rsidRPr="00ED602E">
        <w:rPr>
          <w:rFonts w:ascii="Arial" w:hAnsi="Arial" w:cs="Arial"/>
          <w:b/>
          <w:bCs/>
          <w:sz w:val="22"/>
          <w:szCs w:val="22"/>
          <w:u w:val="thick"/>
        </w:rPr>
        <w:lastRenderedPageBreak/>
        <w:t>Definicje:</w:t>
      </w:r>
    </w:p>
    <w:p w:rsidR="001E092A" w:rsidRPr="00ED602E" w:rsidRDefault="001E092A" w:rsidP="001E092A">
      <w:pPr>
        <w:pStyle w:val="Zwykytekst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W Specyfikacji Istotnych Warunków Zamówienia oraz we wszystkich dokumentach z nią</w:t>
      </w:r>
    </w:p>
    <w:p w:rsidR="001E092A" w:rsidRPr="00ED602E" w:rsidRDefault="001E092A" w:rsidP="001E092A">
      <w:pPr>
        <w:pStyle w:val="Zwykytekst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związanych (jak niżej określono) następujące słowa i zwroty winny mieć znaczenie </w:t>
      </w:r>
    </w:p>
    <w:p w:rsidR="001E092A" w:rsidRPr="00ED602E" w:rsidRDefault="001E092A" w:rsidP="001E092A">
      <w:pPr>
        <w:pStyle w:val="Zwykytekst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zgodne z niniejszymi objaśnieniami, z wyjątkiem przypadków, kiedy kontekst wymaga inaczej. </w:t>
      </w:r>
    </w:p>
    <w:p w:rsidR="001E092A" w:rsidRPr="00ED602E" w:rsidRDefault="001E092A" w:rsidP="001E092A">
      <w:pPr>
        <w:pStyle w:val="Zwykytekst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a) Ustawa: oznacza ustawę z dnia 29 stycznia 2004r. Prawo zamówień publicznych (</w:t>
      </w:r>
      <w:proofErr w:type="spellStart"/>
      <w:r w:rsidRPr="00ED602E">
        <w:rPr>
          <w:rFonts w:ascii="Arial" w:hAnsi="Arial" w:cs="Arial"/>
          <w:sz w:val="22"/>
          <w:szCs w:val="22"/>
        </w:rPr>
        <w:t>uPzp</w:t>
      </w:r>
      <w:proofErr w:type="spellEnd"/>
      <w:r w:rsidRPr="00ED602E">
        <w:rPr>
          <w:rFonts w:ascii="Arial" w:hAnsi="Arial" w:cs="Arial"/>
          <w:sz w:val="22"/>
          <w:szCs w:val="22"/>
        </w:rPr>
        <w:t>)</w:t>
      </w:r>
    </w:p>
    <w:p w:rsidR="001E092A" w:rsidRPr="00ED602E" w:rsidRDefault="001E092A" w:rsidP="001E092A">
      <w:pPr>
        <w:pStyle w:val="Zwykytekst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(tekst jednolity Dz. U. Nr 113 poz. 759 z dnia 25.06.2010 z </w:t>
      </w:r>
      <w:proofErr w:type="spellStart"/>
      <w:r w:rsidRPr="00ED602E">
        <w:rPr>
          <w:rFonts w:ascii="Arial" w:hAnsi="Arial" w:cs="Arial"/>
          <w:sz w:val="22"/>
          <w:szCs w:val="22"/>
        </w:rPr>
        <w:t>późn</w:t>
      </w:r>
      <w:proofErr w:type="spellEnd"/>
      <w:r w:rsidRPr="00ED602E">
        <w:rPr>
          <w:rFonts w:ascii="Arial" w:hAnsi="Arial" w:cs="Arial"/>
          <w:sz w:val="22"/>
          <w:szCs w:val="22"/>
        </w:rPr>
        <w:t xml:space="preserve">. zmianami) oraz wszelkie akty wykonawcze do niej, </w:t>
      </w:r>
    </w:p>
    <w:p w:rsidR="001E092A" w:rsidRPr="00ED602E" w:rsidRDefault="001E092A" w:rsidP="001E092A">
      <w:pPr>
        <w:pStyle w:val="Zwykytekst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b) Zamawiający: Powiatowy Zakład Opieki Zdrowotnej z siedzibą 27-200 Starachowice, </w:t>
      </w:r>
    </w:p>
    <w:p w:rsidR="001E092A" w:rsidRPr="00ED602E" w:rsidRDefault="001E092A" w:rsidP="001E092A">
      <w:pPr>
        <w:pStyle w:val="Zwykytekst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   ul. Radomska 70 </w:t>
      </w:r>
    </w:p>
    <w:p w:rsidR="001E092A" w:rsidRPr="00ED602E" w:rsidRDefault="001E092A" w:rsidP="001E092A">
      <w:pPr>
        <w:pStyle w:val="Zwykytekst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c) Wykonawca: oznacza osobę fizyczną, prawną lub jednostkę organizacyjną </w:t>
      </w:r>
    </w:p>
    <w:p w:rsidR="001E092A" w:rsidRPr="00ED602E" w:rsidRDefault="001E092A" w:rsidP="001E092A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nie posiadającą osobowości prawnej, która ubiega się o udzielenie zamówienia </w:t>
      </w:r>
    </w:p>
    <w:p w:rsidR="001E092A" w:rsidRPr="00ED602E" w:rsidRDefault="001E092A" w:rsidP="001E092A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publicznego, złożyła ofertę lub zawarła umowę w sprawie zamówienia publicznego, </w:t>
      </w:r>
    </w:p>
    <w:p w:rsidR="001E092A" w:rsidRPr="00ED602E" w:rsidRDefault="001E092A" w:rsidP="001E092A">
      <w:pPr>
        <w:pStyle w:val="Zwykytekst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d) Specyfikacja Istotnych Warunków Zamówienia (SIWZ): oznacza dokument w </w:t>
      </w:r>
    </w:p>
    <w:p w:rsidR="001E092A" w:rsidRPr="00ED602E" w:rsidRDefault="001E092A" w:rsidP="001E092A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rozumieniu postanowień art. 36 ust. 1 ustawy </w:t>
      </w:r>
      <w:proofErr w:type="spellStart"/>
      <w:r w:rsidRPr="00ED602E">
        <w:rPr>
          <w:rFonts w:ascii="Arial" w:hAnsi="Arial" w:cs="Arial"/>
          <w:sz w:val="22"/>
          <w:szCs w:val="22"/>
        </w:rPr>
        <w:t>Pzp</w:t>
      </w:r>
      <w:proofErr w:type="spellEnd"/>
      <w:r w:rsidRPr="00ED602E">
        <w:rPr>
          <w:rFonts w:ascii="Arial" w:hAnsi="Arial" w:cs="Arial"/>
          <w:sz w:val="22"/>
          <w:szCs w:val="22"/>
        </w:rPr>
        <w:t xml:space="preserve"> zawierający wszelkie załączniki, </w:t>
      </w:r>
    </w:p>
    <w:p w:rsidR="001E092A" w:rsidRPr="00ED602E" w:rsidRDefault="001E092A" w:rsidP="001E092A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wzory, formularze i inne dokumenty, stanowiące jej integralną część, </w:t>
      </w:r>
    </w:p>
    <w:p w:rsidR="001E092A" w:rsidRPr="00ED602E" w:rsidRDefault="001E092A" w:rsidP="001E092A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1E092A" w:rsidRPr="00ED602E" w:rsidRDefault="001E092A" w:rsidP="001E092A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I. Zamawiający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Powiatowy Zakład Opieki Zdrowotnej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ulica Radomska 70 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27 - 200 Starachowice  </w:t>
      </w:r>
    </w:p>
    <w:p w:rsidR="006B4985" w:rsidRPr="00ED602E" w:rsidRDefault="006B4985" w:rsidP="006B4985">
      <w:pPr>
        <w:rPr>
          <w:rFonts w:ascii="Arial" w:hAnsi="Arial" w:cs="Arial"/>
          <w:vertAlign w:val="superscript"/>
        </w:rPr>
      </w:pPr>
      <w:r w:rsidRPr="00ED602E">
        <w:rPr>
          <w:rFonts w:ascii="Arial" w:hAnsi="Arial" w:cs="Arial"/>
        </w:rPr>
        <w:t>Godziny pracy:7</w:t>
      </w:r>
      <w:r w:rsidRPr="00ED602E">
        <w:rPr>
          <w:rFonts w:ascii="Arial" w:hAnsi="Arial" w:cs="Arial"/>
          <w:vertAlign w:val="superscript"/>
        </w:rPr>
        <w:t>00</w:t>
      </w:r>
      <w:r w:rsidRPr="00ED602E">
        <w:rPr>
          <w:rFonts w:ascii="Arial" w:hAnsi="Arial" w:cs="Arial"/>
        </w:rPr>
        <w:t>-15ºº</w:t>
      </w:r>
    </w:p>
    <w:p w:rsidR="006B4985" w:rsidRPr="00ED602E" w:rsidRDefault="006B4985" w:rsidP="006B4985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Kasa: 800- 1400</w:t>
      </w:r>
    </w:p>
    <w:p w:rsidR="006B4985" w:rsidRPr="00ED602E" w:rsidRDefault="006B4985" w:rsidP="006B4985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Telefony:</w:t>
      </w:r>
    </w:p>
    <w:p w:rsidR="006B4985" w:rsidRPr="00ED602E" w:rsidRDefault="006B4985" w:rsidP="006B4985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Sekretariat fax 041 273-92-29</w:t>
      </w:r>
    </w:p>
    <w:p w:rsidR="001E092A" w:rsidRPr="00ED602E" w:rsidRDefault="006B4985" w:rsidP="006B4985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Tel. 041 273 91 13</w:t>
      </w:r>
    </w:p>
    <w:p w:rsidR="006B4985" w:rsidRPr="00ED602E" w:rsidRDefault="006B4985" w:rsidP="006B4985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Dział ds. Zamówień Publicznych i Zaopatrzenia</w:t>
      </w:r>
    </w:p>
    <w:p w:rsidR="006B4985" w:rsidRPr="00ED602E" w:rsidRDefault="006B4985" w:rsidP="006B4985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Tel./fax 041 273-91-82 / 273-91-82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Strona internetowa na której znajdują się informacje o postępowaniu :</w:t>
      </w:r>
    </w:p>
    <w:p w:rsidR="001E092A" w:rsidRPr="00ED602E" w:rsidRDefault="00982630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hyperlink r:id="rId9" w:history="1">
        <w:r w:rsidR="001E092A" w:rsidRPr="00ED602E">
          <w:rPr>
            <w:rStyle w:val="Hipercze"/>
            <w:rFonts w:ascii="Arial" w:hAnsi="Arial" w:cs="Arial"/>
            <w:sz w:val="22"/>
            <w:szCs w:val="22"/>
          </w:rPr>
          <w:t>http://zoz.starachowice.sisco.info/</w:t>
        </w:r>
      </w:hyperlink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ED602E">
        <w:rPr>
          <w:rFonts w:ascii="Arial" w:hAnsi="Arial" w:cs="Arial"/>
          <w:b/>
          <w:sz w:val="22"/>
          <w:szCs w:val="22"/>
        </w:rPr>
        <w:t xml:space="preserve">Specyfikacja w wersji papierowej udostępniona jest odpłatnie </w:t>
      </w:r>
    </w:p>
    <w:p w:rsidR="001E092A" w:rsidRPr="00ED602E" w:rsidRDefault="001E092A" w:rsidP="001E092A">
      <w:pPr>
        <w:shd w:val="clear" w:color="auto" w:fill="FFFFFF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Cenę niniejszej Specyfikacji ustala się na kwotę 20 zł + VAT.</w:t>
      </w:r>
    </w:p>
    <w:p w:rsidR="001E092A" w:rsidRPr="00ED602E" w:rsidRDefault="001E092A" w:rsidP="001E092A">
      <w:pPr>
        <w:shd w:val="clear" w:color="auto" w:fill="FFFFFF"/>
        <w:rPr>
          <w:rFonts w:ascii="Arial" w:hAnsi="Arial" w:cs="Arial"/>
          <w:sz w:val="22"/>
          <w:szCs w:val="22"/>
          <w:vertAlign w:val="superscript"/>
        </w:rPr>
      </w:pPr>
      <w:r w:rsidRPr="00ED602E">
        <w:rPr>
          <w:rFonts w:ascii="Arial" w:hAnsi="Arial" w:cs="Arial"/>
          <w:sz w:val="22"/>
          <w:szCs w:val="22"/>
        </w:rPr>
        <w:t xml:space="preserve"> Wyżej wymienioną kwotę należy wpłacić w kasie PZOZ Starachowice w godz. 8</w:t>
      </w:r>
      <w:r w:rsidRPr="00ED602E">
        <w:rPr>
          <w:rFonts w:ascii="Arial" w:hAnsi="Arial" w:cs="Arial"/>
          <w:sz w:val="22"/>
          <w:szCs w:val="22"/>
          <w:vertAlign w:val="superscript"/>
        </w:rPr>
        <w:t>00</w:t>
      </w:r>
      <w:r w:rsidRPr="00ED602E">
        <w:rPr>
          <w:rFonts w:ascii="Arial" w:hAnsi="Arial" w:cs="Arial"/>
          <w:sz w:val="22"/>
          <w:szCs w:val="22"/>
        </w:rPr>
        <w:t xml:space="preserve">-14 </w:t>
      </w:r>
      <w:r w:rsidRPr="00ED602E">
        <w:rPr>
          <w:rFonts w:ascii="Arial" w:hAnsi="Arial" w:cs="Arial"/>
          <w:sz w:val="22"/>
          <w:szCs w:val="22"/>
          <w:vertAlign w:val="superscript"/>
        </w:rPr>
        <w:t>00</w:t>
      </w:r>
    </w:p>
    <w:p w:rsidR="001E092A" w:rsidRPr="00ED602E" w:rsidRDefault="001E092A" w:rsidP="001E092A">
      <w:pPr>
        <w:shd w:val="clear" w:color="auto" w:fill="FFFFFF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lub na rachunek bankowy:</w:t>
      </w:r>
    </w:p>
    <w:p w:rsidR="001E092A" w:rsidRPr="00ED602E" w:rsidRDefault="001E092A" w:rsidP="001E092A">
      <w:pPr>
        <w:rPr>
          <w:rFonts w:ascii="Arial" w:hAnsi="Arial" w:cs="Arial"/>
          <w:b/>
          <w:sz w:val="22"/>
          <w:szCs w:val="22"/>
        </w:rPr>
      </w:pPr>
      <w:r w:rsidRPr="00ED602E">
        <w:rPr>
          <w:rFonts w:ascii="Arial" w:hAnsi="Arial" w:cs="Arial"/>
          <w:b/>
          <w:bCs/>
          <w:sz w:val="22"/>
          <w:szCs w:val="22"/>
        </w:rPr>
        <w:t xml:space="preserve">PKO BP SA  </w:t>
      </w:r>
      <w:r w:rsidRPr="00ED602E">
        <w:rPr>
          <w:rFonts w:ascii="Arial" w:hAnsi="Arial" w:cs="Arial"/>
          <w:b/>
          <w:sz w:val="22"/>
          <w:szCs w:val="22"/>
        </w:rPr>
        <w:t>75 1020 2674 00002602 0096 2845</w:t>
      </w:r>
    </w:p>
    <w:p w:rsidR="001E092A" w:rsidRPr="00ED602E" w:rsidRDefault="001E092A" w:rsidP="001E092A">
      <w:pPr>
        <w:shd w:val="clear" w:color="auto" w:fill="FFFFFF"/>
        <w:ind w:firstLine="482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Specyfikację można odebrać w siedzibie Powiatowego Zakładu Opieki Zdrowotnej pokój 218 w godz.  </w:t>
      </w:r>
      <w:r w:rsidRPr="00ED602E">
        <w:rPr>
          <w:rFonts w:ascii="Arial" w:hAnsi="Arial" w:cs="Arial"/>
          <w:spacing w:val="16"/>
          <w:sz w:val="22"/>
          <w:szCs w:val="22"/>
        </w:rPr>
        <w:t>8</w:t>
      </w:r>
      <w:r w:rsidRPr="00ED602E">
        <w:rPr>
          <w:rFonts w:ascii="Arial" w:hAnsi="Arial" w:cs="Arial"/>
          <w:spacing w:val="16"/>
          <w:sz w:val="22"/>
          <w:szCs w:val="22"/>
          <w:vertAlign w:val="superscript"/>
        </w:rPr>
        <w:t>00</w:t>
      </w:r>
      <w:r w:rsidRPr="00ED602E">
        <w:rPr>
          <w:rFonts w:ascii="Arial" w:hAnsi="Arial" w:cs="Arial"/>
          <w:sz w:val="22"/>
          <w:szCs w:val="22"/>
        </w:rPr>
        <w:t xml:space="preserve"> - 14 </w:t>
      </w:r>
      <w:r w:rsidRPr="00ED602E">
        <w:rPr>
          <w:rFonts w:ascii="Arial" w:hAnsi="Arial" w:cs="Arial"/>
          <w:spacing w:val="-2"/>
          <w:sz w:val="22"/>
          <w:szCs w:val="22"/>
          <w:vertAlign w:val="superscript"/>
        </w:rPr>
        <w:t>00</w:t>
      </w:r>
      <w:r w:rsidRPr="00ED602E">
        <w:rPr>
          <w:rFonts w:ascii="Arial" w:hAnsi="Arial" w:cs="Arial"/>
          <w:spacing w:val="-2"/>
          <w:sz w:val="22"/>
          <w:szCs w:val="22"/>
        </w:rPr>
        <w:t xml:space="preserve">  </w:t>
      </w:r>
      <w:r w:rsidRPr="00ED602E">
        <w:rPr>
          <w:rFonts w:ascii="Arial" w:hAnsi="Arial" w:cs="Arial"/>
          <w:sz w:val="22"/>
          <w:szCs w:val="22"/>
        </w:rPr>
        <w:t xml:space="preserve">lub  na  pisemny wniosek drogą pocztową (Wykonawca powinien podać swój numer NIP oraz złożyć upoważnienie do wystawienia faktury VAT bez podpisu odbiorcy). 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rPr>
          <w:rFonts w:ascii="Arial" w:hAnsi="Arial" w:cs="Arial"/>
          <w:b/>
          <w:bCs/>
          <w:iCs/>
          <w:sz w:val="22"/>
          <w:szCs w:val="22"/>
        </w:rPr>
      </w:pPr>
      <w:r w:rsidRPr="00ED602E">
        <w:rPr>
          <w:rFonts w:ascii="Arial" w:hAnsi="Arial" w:cs="Arial"/>
          <w:b/>
          <w:bCs/>
          <w:iCs/>
          <w:sz w:val="22"/>
          <w:szCs w:val="22"/>
        </w:rPr>
        <w:t>II. Tryb udzielenia zamówienia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uPzp</w:t>
      </w:r>
      <w:proofErr w:type="spellEnd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 (</w:t>
      </w:r>
      <w:proofErr w:type="spellStart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Rozp</w:t>
      </w:r>
      <w:proofErr w:type="spellEnd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. Prezesa Rady Ministrów  z dnia 16 grudnia 2011; Dz. U. Nr 282 poz.1649 z 28 grudnia 2011) </w:t>
      </w:r>
    </w:p>
    <w:p w:rsidR="001E092A" w:rsidRPr="00ED602E" w:rsidRDefault="001E092A" w:rsidP="00980655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Podstawa prawna udzielenia zamówienia publicznego, art.10 ust.1 oraz art.39 – 46  ustawy Prawo zamówień publicznych (</w:t>
      </w:r>
      <w:proofErr w:type="spellStart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uPzp</w:t>
      </w:r>
      <w:proofErr w:type="spellEnd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)</w:t>
      </w:r>
    </w:p>
    <w:p w:rsidR="001E092A" w:rsidRPr="00ED602E" w:rsidRDefault="001E092A" w:rsidP="00980655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Podstawa prawna opracowania specyfikacji istotnych warunków zmówienia</w:t>
      </w:r>
    </w:p>
    <w:p w:rsidR="001E092A" w:rsidRPr="00ED602E" w:rsidRDefault="001E092A" w:rsidP="00980655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Ustawa z dnia 29 stycznia 2004r. Prawo zamówień publicznych (</w:t>
      </w:r>
      <w:r w:rsidRPr="00ED602E">
        <w:rPr>
          <w:rFonts w:ascii="Arial" w:hAnsi="Arial" w:cs="Arial"/>
          <w:sz w:val="22"/>
          <w:szCs w:val="22"/>
        </w:rPr>
        <w:t xml:space="preserve">tekst jednolity Dz. U. Nr 113 poz. 759 z dnia 25.06.2010 z </w:t>
      </w:r>
      <w:proofErr w:type="spellStart"/>
      <w:r w:rsidRPr="00ED602E">
        <w:rPr>
          <w:rFonts w:ascii="Arial" w:hAnsi="Arial" w:cs="Arial"/>
          <w:sz w:val="22"/>
          <w:szCs w:val="22"/>
        </w:rPr>
        <w:t>późn</w:t>
      </w:r>
      <w:proofErr w:type="spellEnd"/>
      <w:r w:rsidRPr="00ED602E">
        <w:rPr>
          <w:rFonts w:ascii="Arial" w:hAnsi="Arial" w:cs="Arial"/>
          <w:sz w:val="22"/>
          <w:szCs w:val="22"/>
        </w:rPr>
        <w:t>. zmianami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.)</w:t>
      </w:r>
    </w:p>
    <w:p w:rsidR="001E092A" w:rsidRPr="00ED602E" w:rsidRDefault="001E092A" w:rsidP="00980655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Rozporządzenie Prezesa Rady Ministrów z dnia 19 lutego  2013 r. w sprawie rodzajów dokumentów, jakich może żądać zamawiający od wykonawcy oraz form, w jakich te 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>dokumenty mogą być składane(  Dz. U. 2013 poz. 231 ).</w:t>
      </w:r>
    </w:p>
    <w:p w:rsidR="001E092A" w:rsidRPr="00ED602E" w:rsidRDefault="001E092A" w:rsidP="00980655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Rozporządzenie Prezesa Rady Ministrów z dnia 16 grudnia 2011r.(</w:t>
      </w:r>
      <w:proofErr w:type="spellStart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Dz.U</w:t>
      </w:r>
      <w:proofErr w:type="spellEnd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. 282 </w:t>
      </w:r>
      <w:proofErr w:type="spellStart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poz</w:t>
      </w:r>
      <w:proofErr w:type="spellEnd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 1650 z 28 grudnia 2011) w sprawie średniego kursu złotego w stosunku do euro stanowiącego podstawę przeliczania wartości zamówienia publicznego. 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III. Opis przedmiotu zamówienia</w:t>
      </w:r>
    </w:p>
    <w:p w:rsidR="006B4985" w:rsidRPr="00ED602E" w:rsidRDefault="00072461" w:rsidP="006B4985">
      <w:pPr>
        <w:pStyle w:val="Nagwek5"/>
        <w:rPr>
          <w:rFonts w:cs="Arial"/>
        </w:rPr>
      </w:pPr>
      <w:r w:rsidRPr="00ED602E">
        <w:rPr>
          <w:rFonts w:cs="Arial"/>
        </w:rPr>
        <w:t>D</w:t>
      </w:r>
      <w:r w:rsidR="006B4985" w:rsidRPr="00ED602E">
        <w:rPr>
          <w:rFonts w:cs="Arial"/>
        </w:rPr>
        <w:t xml:space="preserve">ostawa  oleju napędowego w ilości 20197  litrów dla Powiatowego Zakładu Opieki  Zdrowotnej z siedzibą </w:t>
      </w:r>
      <w:r w:rsidRPr="00ED602E">
        <w:rPr>
          <w:rFonts w:cs="Arial"/>
        </w:rPr>
        <w:t>w Starachowicach.</w:t>
      </w:r>
    </w:p>
    <w:p w:rsidR="00072461" w:rsidRPr="00ED602E" w:rsidRDefault="00072461" w:rsidP="00072461">
      <w:pPr>
        <w:pStyle w:val="Nagwek5"/>
        <w:rPr>
          <w:rFonts w:cs="Arial"/>
        </w:rPr>
      </w:pPr>
      <w:r w:rsidRPr="00ED602E">
        <w:rPr>
          <w:rFonts w:cs="Arial"/>
        </w:rPr>
        <w:t xml:space="preserve">Dostawa </w:t>
      </w:r>
      <w:r w:rsidR="00F3657A">
        <w:rPr>
          <w:rFonts w:cs="Arial"/>
        </w:rPr>
        <w:t>powinna być</w:t>
      </w:r>
      <w:r w:rsidRPr="00ED602E">
        <w:rPr>
          <w:rFonts w:cs="Arial"/>
        </w:rPr>
        <w:t xml:space="preserve"> realizowana w formie sprzedaży paliwa w publicznych stacjach paliwowych w Starachowicach, którymi dysponuje Wykonawca. Sprzedaż powinna być dokonywana bezgotówkowo.</w:t>
      </w:r>
    </w:p>
    <w:p w:rsidR="001E092A" w:rsidRPr="00ED602E" w:rsidRDefault="001E092A" w:rsidP="001E092A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D602E">
        <w:rPr>
          <w:rFonts w:ascii="Arial" w:hAnsi="Arial" w:cs="Arial"/>
          <w:color w:val="000000"/>
          <w:sz w:val="22"/>
          <w:szCs w:val="22"/>
        </w:rPr>
        <w:t xml:space="preserve">Oznaczenie według  Wspólnego Słownika Zamówień : kod CPV </w:t>
      </w:r>
    </w:p>
    <w:p w:rsidR="006B4985" w:rsidRPr="00ED602E" w:rsidRDefault="006B4985" w:rsidP="006B4985">
      <w:pPr>
        <w:pStyle w:val="Zwykytekst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09100000-0 Paliwa</w:t>
      </w:r>
    </w:p>
    <w:p w:rsidR="001E092A" w:rsidRPr="00ED602E" w:rsidRDefault="006B4985" w:rsidP="006B4985">
      <w:pPr>
        <w:widowControl w:val="0"/>
        <w:tabs>
          <w:tab w:val="left" w:pos="7938"/>
        </w:tabs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09134100-8 Oleje napędowe</w:t>
      </w:r>
    </w:p>
    <w:p w:rsidR="006B4985" w:rsidRPr="00ED602E" w:rsidRDefault="006B4985" w:rsidP="006B4985">
      <w:pPr>
        <w:widowControl w:val="0"/>
        <w:tabs>
          <w:tab w:val="left" w:pos="7938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IV. Części zamówienia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Zamawiający </w:t>
      </w:r>
      <w:r w:rsidR="006B4985"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nie 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dopuszcza składania ofert częściowych .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V. Zamówienia uzupełniające</w:t>
      </w:r>
    </w:p>
    <w:p w:rsidR="001E092A" w:rsidRPr="00ED602E" w:rsidRDefault="001E092A" w:rsidP="001E092A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Zamawiający nie przewiduje udzielenie zamówienia uzupełniającego </w:t>
      </w:r>
    </w:p>
    <w:p w:rsidR="001E092A" w:rsidRPr="00ED602E" w:rsidRDefault="001E092A" w:rsidP="001E092A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VI. Oferty wariantowe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Zamawiający nie dopuszcza składania ofert wariantowych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VII. Termin wykonania zamówienia</w:t>
      </w:r>
    </w:p>
    <w:p w:rsidR="001E092A" w:rsidRPr="00ED602E" w:rsidRDefault="001E092A" w:rsidP="001E092A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Realizacja zamówienia w  terminie do 12 miesięcy liczone od dnia podpisania umowy.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VIII. Warunki udziału w postępowaniu  oraz opis sposobu dokonania oceny spełnienia tych warunków 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ED602E" w:rsidRPr="00ED602E" w:rsidRDefault="001E092A" w:rsidP="00ED602E">
      <w:pPr>
        <w:ind w:left="72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1. </w:t>
      </w:r>
      <w:r w:rsidR="00DC2603" w:rsidRPr="00ED602E">
        <w:rPr>
          <w:rFonts w:ascii="Arial" w:hAnsi="Arial" w:cs="Arial"/>
          <w:color w:val="000000"/>
          <w:sz w:val="22"/>
          <w:szCs w:val="22"/>
        </w:rPr>
        <w:t xml:space="preserve">W postępowaniu mogą wziąć udział wykonawcy którzy spełniają warunki dotyczące  ( </w:t>
      </w:r>
      <w:r w:rsidR="000729F6" w:rsidRPr="00ED602E">
        <w:rPr>
          <w:rFonts w:ascii="Arial" w:hAnsi="Arial" w:cs="Arial"/>
          <w:color w:val="000000"/>
          <w:sz w:val="22"/>
          <w:szCs w:val="22"/>
        </w:rPr>
        <w:t>art. 22 ust. 1</w:t>
      </w:r>
      <w:r w:rsidR="00F3657A">
        <w:rPr>
          <w:rFonts w:ascii="Arial" w:hAnsi="Arial" w:cs="Arial"/>
          <w:color w:val="000000"/>
          <w:sz w:val="22"/>
          <w:szCs w:val="22"/>
        </w:rPr>
        <w:t xml:space="preserve"> ustawy):</w:t>
      </w:r>
    </w:p>
    <w:p w:rsidR="00DC2603" w:rsidRPr="00ED602E" w:rsidRDefault="00DC2603" w:rsidP="00980655">
      <w:pPr>
        <w:pStyle w:val="Akapitzlist"/>
        <w:numPr>
          <w:ilvl w:val="0"/>
          <w:numId w:val="14"/>
        </w:numPr>
        <w:tabs>
          <w:tab w:val="left" w:pos="720"/>
        </w:tabs>
        <w:rPr>
          <w:rStyle w:val="Nagwek5Znak"/>
          <w:rFonts w:cs="Arial"/>
        </w:rPr>
      </w:pPr>
      <w:r w:rsidRPr="00ED602E">
        <w:rPr>
          <w:rStyle w:val="Nagwek5Znak"/>
          <w:rFonts w:cs="Arial"/>
        </w:rPr>
        <w:t>posiadania uprawnień do wykonywania określonej działalności lub czynności, jeżeli przepisy prawa nakładają obowiązek ich posiadania;</w:t>
      </w:r>
    </w:p>
    <w:p w:rsidR="00ED602E" w:rsidRPr="00ED602E" w:rsidRDefault="00ED602E" w:rsidP="00ED602E">
      <w:pPr>
        <w:pStyle w:val="Akapitzlist"/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ocena spełnienia w/w warunku nastąpi na podstawie przedstawionej przez Wykonawcę informacji:</w:t>
      </w:r>
    </w:p>
    <w:p w:rsidR="00DC2603" w:rsidRPr="00ED602E" w:rsidRDefault="00DC2603" w:rsidP="00ED602E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- przedstawionej koncesji, zezwolenia lub licencji</w:t>
      </w:r>
      <w:r w:rsidRPr="00ED602E">
        <w:rPr>
          <w:rFonts w:ascii="Arial" w:hAnsi="Arial" w:cs="Arial"/>
          <w:color w:val="000000"/>
          <w:sz w:val="22"/>
          <w:szCs w:val="22"/>
        </w:rPr>
        <w:t xml:space="preserve"> na prowadzenie działalności     </w:t>
      </w:r>
    </w:p>
    <w:p w:rsidR="000729F6" w:rsidRPr="00ED602E" w:rsidRDefault="00DC2603" w:rsidP="000729F6">
      <w:p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ED602E">
        <w:rPr>
          <w:rFonts w:ascii="Arial" w:hAnsi="Arial" w:cs="Arial"/>
          <w:color w:val="000000"/>
          <w:sz w:val="22"/>
          <w:szCs w:val="22"/>
        </w:rPr>
        <w:t xml:space="preserve">     gospodarczej objętej</w:t>
      </w:r>
      <w:r w:rsidR="000729F6" w:rsidRPr="00ED602E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602E">
        <w:rPr>
          <w:rFonts w:ascii="Arial" w:hAnsi="Arial" w:cs="Arial"/>
          <w:color w:val="000000"/>
          <w:sz w:val="22"/>
          <w:szCs w:val="22"/>
        </w:rPr>
        <w:t>przedmiotem zamówienia</w:t>
      </w:r>
      <w:r w:rsidR="00ED602E" w:rsidRPr="00ED602E">
        <w:rPr>
          <w:rFonts w:ascii="Arial" w:hAnsi="Arial" w:cs="Arial"/>
          <w:color w:val="000000"/>
          <w:sz w:val="22"/>
          <w:szCs w:val="22"/>
        </w:rPr>
        <w:t>,</w:t>
      </w:r>
      <w:r w:rsidR="000729F6" w:rsidRPr="00ED602E">
        <w:rPr>
          <w:rFonts w:ascii="Arial" w:hAnsi="Arial" w:cs="Arial"/>
          <w:color w:val="000000"/>
          <w:sz w:val="22"/>
          <w:szCs w:val="22"/>
        </w:rPr>
        <w:t xml:space="preserve"> zgodnie </w:t>
      </w:r>
      <w:r w:rsidR="000729F6" w:rsidRPr="00ED602E">
        <w:rPr>
          <w:rFonts w:ascii="Arial" w:hAnsi="Arial" w:cs="Arial"/>
          <w:sz w:val="22"/>
          <w:szCs w:val="22"/>
        </w:rPr>
        <w:t xml:space="preserve">ustawą z dnia 10 kwietnia 1997r. Prawo energetyczne </w:t>
      </w:r>
      <w:r w:rsidR="000729F6" w:rsidRPr="00ED602E">
        <w:rPr>
          <w:rFonts w:ascii="Arial" w:hAnsi="Arial" w:cs="Arial"/>
          <w:color w:val="000000"/>
          <w:sz w:val="22"/>
          <w:szCs w:val="22"/>
        </w:rPr>
        <w:t>(</w:t>
      </w:r>
      <w:r w:rsidR="00ED602E" w:rsidRPr="00ED602E">
        <w:rPr>
          <w:rFonts w:ascii="Arial" w:hAnsi="Arial" w:cs="Arial"/>
          <w:color w:val="000000"/>
          <w:sz w:val="22"/>
          <w:szCs w:val="22"/>
        </w:rPr>
        <w:t xml:space="preserve">Dz. U. z 2012, poz. 1059 </w:t>
      </w:r>
      <w:proofErr w:type="spellStart"/>
      <w:r w:rsidR="000729F6" w:rsidRPr="00ED602E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="000729F6" w:rsidRPr="00ED602E">
        <w:rPr>
          <w:rFonts w:ascii="Arial" w:hAnsi="Arial" w:cs="Arial"/>
          <w:color w:val="000000"/>
          <w:sz w:val="22"/>
          <w:szCs w:val="22"/>
        </w:rPr>
        <w:t>. zm.).</w:t>
      </w:r>
    </w:p>
    <w:p w:rsidR="00DC2603" w:rsidRPr="00ED602E" w:rsidRDefault="00DC2603" w:rsidP="003C401C">
      <w:pPr>
        <w:ind w:left="708" w:hanging="282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b)</w:t>
      </w:r>
      <w:r w:rsidR="003C401C" w:rsidRPr="00ED602E">
        <w:rPr>
          <w:rFonts w:ascii="Arial" w:hAnsi="Arial" w:cs="Arial"/>
          <w:sz w:val="22"/>
          <w:szCs w:val="22"/>
        </w:rPr>
        <w:t xml:space="preserve"> </w:t>
      </w:r>
      <w:r w:rsidRPr="00ED602E">
        <w:rPr>
          <w:rStyle w:val="Nagwek5Znak"/>
          <w:rFonts w:cs="Arial"/>
        </w:rPr>
        <w:t>posiadania wiedzy i doświadczenia;</w:t>
      </w:r>
      <w:r w:rsidRPr="00ED602E">
        <w:rPr>
          <w:rFonts w:ascii="Arial" w:hAnsi="Arial" w:cs="Arial"/>
          <w:sz w:val="22"/>
          <w:szCs w:val="22"/>
        </w:rPr>
        <w:t xml:space="preserve"> </w:t>
      </w:r>
    </w:p>
    <w:p w:rsidR="00DC2603" w:rsidRPr="00ED602E" w:rsidRDefault="00DC2603" w:rsidP="00DC2603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</w:rPr>
      </w:pPr>
      <w:r w:rsidRPr="00ED602E">
        <w:rPr>
          <w:rFonts w:ascii="Arial" w:hAnsi="Arial" w:cs="Arial"/>
          <w:i/>
        </w:rPr>
        <w:t>Zamawiający nie określa szczegółowego warunku w tym zakresie.</w:t>
      </w:r>
    </w:p>
    <w:p w:rsidR="00DC2603" w:rsidRPr="00ED602E" w:rsidRDefault="00DC2603" w:rsidP="00DC2603">
      <w:pPr>
        <w:tabs>
          <w:tab w:val="left" w:pos="720"/>
        </w:tabs>
        <w:ind w:left="720" w:hanging="360"/>
        <w:rPr>
          <w:rStyle w:val="Nagwek5Znak"/>
          <w:rFonts w:cs="Arial"/>
        </w:rPr>
      </w:pPr>
      <w:r w:rsidRPr="00ED602E">
        <w:rPr>
          <w:rFonts w:ascii="Arial" w:hAnsi="Arial" w:cs="Arial"/>
          <w:sz w:val="22"/>
          <w:szCs w:val="22"/>
        </w:rPr>
        <w:t>c)</w:t>
      </w:r>
      <w:r w:rsidRPr="00ED602E">
        <w:rPr>
          <w:rFonts w:ascii="Arial" w:hAnsi="Arial" w:cs="Arial"/>
          <w:sz w:val="22"/>
          <w:szCs w:val="22"/>
        </w:rPr>
        <w:tab/>
      </w:r>
      <w:r w:rsidRPr="00ED602E">
        <w:rPr>
          <w:rStyle w:val="Nagwek5Znak"/>
          <w:rFonts w:cs="Arial"/>
        </w:rPr>
        <w:t>dysponowania odpowiednim potencjałem technicznym oraz osobami zdolnymi do wykonania zamówienia;</w:t>
      </w:r>
    </w:p>
    <w:p w:rsidR="00DC2603" w:rsidRPr="00ED602E" w:rsidRDefault="00DC2603" w:rsidP="00DC2603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</w:rPr>
      </w:pPr>
      <w:r w:rsidRPr="00ED602E">
        <w:rPr>
          <w:rFonts w:ascii="Arial" w:hAnsi="Arial" w:cs="Arial"/>
          <w:i/>
        </w:rPr>
        <w:t>Zamawiający nie określa szczegółowego warunku w tym zakresie.</w:t>
      </w:r>
    </w:p>
    <w:p w:rsidR="00DC2603" w:rsidRPr="00ED602E" w:rsidRDefault="00DC2603" w:rsidP="00DC2603">
      <w:pPr>
        <w:tabs>
          <w:tab w:val="left" w:pos="720"/>
        </w:tabs>
        <w:ind w:left="720" w:hanging="360"/>
        <w:rPr>
          <w:rStyle w:val="Nagwek5Znak"/>
          <w:rFonts w:cs="Arial"/>
        </w:rPr>
      </w:pPr>
      <w:r w:rsidRPr="00ED602E">
        <w:rPr>
          <w:rFonts w:ascii="Arial" w:hAnsi="Arial" w:cs="Arial"/>
          <w:sz w:val="22"/>
          <w:szCs w:val="22"/>
        </w:rPr>
        <w:t>d)</w:t>
      </w:r>
      <w:r w:rsidRPr="00ED602E">
        <w:rPr>
          <w:rFonts w:ascii="Arial" w:hAnsi="Arial" w:cs="Arial"/>
          <w:sz w:val="22"/>
          <w:szCs w:val="22"/>
        </w:rPr>
        <w:tab/>
      </w:r>
      <w:r w:rsidRPr="00ED602E">
        <w:rPr>
          <w:rStyle w:val="Nagwek5Znak"/>
          <w:rFonts w:cs="Arial"/>
        </w:rPr>
        <w:t>sytuacji ekonomicznej i finansowej.</w:t>
      </w:r>
    </w:p>
    <w:p w:rsidR="00DC2603" w:rsidRPr="00ED602E" w:rsidRDefault="00ED602E" w:rsidP="00DC2603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color w:val="008000"/>
          <w:sz w:val="22"/>
          <w:szCs w:val="22"/>
        </w:rPr>
        <w:t xml:space="preserve">    </w:t>
      </w:r>
      <w:r w:rsidR="00DC2603" w:rsidRPr="00ED602E">
        <w:rPr>
          <w:rFonts w:ascii="Arial" w:hAnsi="Arial" w:cs="Arial"/>
          <w:color w:val="008000"/>
          <w:sz w:val="22"/>
          <w:szCs w:val="22"/>
        </w:rPr>
        <w:t xml:space="preserve">- </w:t>
      </w:r>
      <w:r w:rsidR="00DC2603" w:rsidRPr="00ED602E">
        <w:rPr>
          <w:rFonts w:ascii="Arial" w:hAnsi="Arial" w:cs="Arial"/>
          <w:sz w:val="22"/>
          <w:szCs w:val="22"/>
        </w:rPr>
        <w:t>ocena spełnienia w/w warunku nastąpi na podstawie przedstawionej przez Wykonawcę informacji:</w:t>
      </w:r>
    </w:p>
    <w:p w:rsidR="00DC2603" w:rsidRPr="00ED602E" w:rsidRDefault="00DC2603" w:rsidP="00DC2603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    -  o opłaconej polisy, a w przypadku jej braku, innego dokumentu potwierdzającego, że </w:t>
      </w:r>
    </w:p>
    <w:p w:rsidR="00DC2603" w:rsidRPr="00ED602E" w:rsidRDefault="00DC2603" w:rsidP="00DC2603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  wykonawca jest ubezpieczony od odpowiedzialności cywilnej w zakresie prowadzonej działalności  związanej z przedmiotem zamówienia,  </w:t>
      </w:r>
    </w:p>
    <w:p w:rsidR="00DC2603" w:rsidRPr="00ED602E" w:rsidRDefault="00DC2603" w:rsidP="00DC2603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   </w:t>
      </w:r>
    </w:p>
    <w:p w:rsidR="003C401C" w:rsidRPr="00ED602E" w:rsidRDefault="00F3657A" w:rsidP="003C401C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3C401C" w:rsidRPr="00ED602E">
        <w:rPr>
          <w:rFonts w:ascii="Arial" w:hAnsi="Arial" w:cs="Arial"/>
          <w:sz w:val="22"/>
          <w:szCs w:val="22"/>
        </w:rPr>
        <w:t>Zamawiający odrzuca ofertę, jeżeli:</w:t>
      </w:r>
    </w:p>
    <w:p w:rsidR="003C401C" w:rsidRPr="00ED602E" w:rsidRDefault="003C401C" w:rsidP="003C401C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lastRenderedPageBreak/>
        <w:t>a)  jest niezgodna z ustawą,</w:t>
      </w:r>
    </w:p>
    <w:p w:rsidR="003C401C" w:rsidRPr="00ED602E" w:rsidRDefault="003C401C" w:rsidP="003C401C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b)  jej treść nie odpowiada treści Specyfikacji Istotnych Warunków Zamówienia z zastrzeżeniem art. 87 ust. 2 pkt 3 PZP,</w:t>
      </w:r>
    </w:p>
    <w:p w:rsidR="003C401C" w:rsidRPr="00ED602E" w:rsidRDefault="003C401C" w:rsidP="003C401C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c)  jej złożenie stanowi czyn nieuczciwej konkurencji w rozumieniu przepisów o zwalczaniu nieuczciwej konkurencji,</w:t>
      </w:r>
    </w:p>
    <w:p w:rsidR="003C401C" w:rsidRPr="00ED602E" w:rsidRDefault="003C401C" w:rsidP="003C401C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d) zawiera rażąco niską cenę w stosunku do przedmiotu zamówienia,</w:t>
      </w:r>
    </w:p>
    <w:p w:rsidR="003C401C" w:rsidRPr="00ED602E" w:rsidRDefault="003C401C" w:rsidP="003C401C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e) została złożona przez wykonawcę wykluczonego z udziału w postępowaniu o udzielenie zamówienia lub nie zaproszonego do składania ofert,</w:t>
      </w:r>
    </w:p>
    <w:p w:rsidR="003C401C" w:rsidRPr="00ED602E" w:rsidRDefault="003C401C" w:rsidP="003C401C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f)  wykonawca w terminie 3 dni od dnia doręczenia zawiadomienia nie zgodził się na poprawienie omyłki,  o której mowa w art. 87 ust. 2 pkt 3 PZP,</w:t>
      </w:r>
    </w:p>
    <w:p w:rsidR="003C401C" w:rsidRPr="00ED602E" w:rsidRDefault="003C401C" w:rsidP="003C401C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g) jest nieważna na podstawie odrębnych przepisów.</w:t>
      </w:r>
    </w:p>
    <w:p w:rsidR="003C401C" w:rsidRPr="00ED602E" w:rsidRDefault="00F3657A" w:rsidP="003C401C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3C401C" w:rsidRPr="00ED602E">
        <w:rPr>
          <w:rFonts w:ascii="Arial" w:hAnsi="Arial" w:cs="Arial"/>
          <w:sz w:val="22"/>
          <w:szCs w:val="22"/>
        </w:rPr>
        <w:t xml:space="preserve">. Zamawiający zawiadamia równocześnie Wykonawców, którzy zostali wykluczeni z niniejszego  </w:t>
      </w:r>
    </w:p>
    <w:p w:rsidR="003C401C" w:rsidRPr="00ED602E" w:rsidRDefault="003C401C" w:rsidP="003C401C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   postępowania o udzielenie zamówienia, podając uzasadnienie faktyczne i prawne.</w:t>
      </w:r>
    </w:p>
    <w:p w:rsidR="003C401C" w:rsidRPr="00ED602E" w:rsidRDefault="00F3657A" w:rsidP="003C401C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401C" w:rsidRPr="00ED602E">
        <w:rPr>
          <w:rFonts w:ascii="Arial" w:hAnsi="Arial" w:cs="Arial"/>
          <w:sz w:val="22"/>
          <w:szCs w:val="22"/>
        </w:rPr>
        <w:t>. Ofertę Wykonawcy wykluczonego uznaje się za odrzuconą.</w:t>
      </w:r>
    </w:p>
    <w:p w:rsidR="003C401C" w:rsidRPr="00ED602E" w:rsidRDefault="00F3657A" w:rsidP="003C401C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C401C" w:rsidRPr="00ED602E">
        <w:rPr>
          <w:rFonts w:ascii="Arial" w:hAnsi="Arial" w:cs="Arial"/>
          <w:sz w:val="22"/>
          <w:szCs w:val="22"/>
        </w:rPr>
        <w:t xml:space="preserve">. Zamawiający odrzuca ofertę  na podstawie przesłanek zawartych w art. 89 ustawy </w:t>
      </w:r>
      <w:proofErr w:type="spellStart"/>
      <w:r w:rsidR="003C401C" w:rsidRPr="00ED602E">
        <w:rPr>
          <w:rFonts w:ascii="Arial" w:hAnsi="Arial" w:cs="Arial"/>
          <w:sz w:val="22"/>
          <w:szCs w:val="22"/>
        </w:rPr>
        <w:t>Pzp</w:t>
      </w:r>
      <w:proofErr w:type="spellEnd"/>
      <w:r w:rsidR="003C401C" w:rsidRPr="00ED602E">
        <w:rPr>
          <w:rFonts w:ascii="Arial" w:hAnsi="Arial" w:cs="Arial"/>
          <w:sz w:val="22"/>
          <w:szCs w:val="22"/>
        </w:rPr>
        <w:t>.</w:t>
      </w:r>
    </w:p>
    <w:p w:rsidR="003C401C" w:rsidRPr="00ED602E" w:rsidRDefault="003C401C" w:rsidP="00DC2603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</w:p>
    <w:p w:rsidR="001E092A" w:rsidRDefault="001E092A" w:rsidP="004615CC">
      <w:pPr>
        <w:pStyle w:val="Akapitzlist1"/>
        <w:numPr>
          <w:ilvl w:val="0"/>
          <w:numId w:val="4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  <w:b/>
          <w:bCs/>
          <w:spacing w:val="20"/>
        </w:rPr>
      </w:pPr>
      <w:r w:rsidRPr="00ED602E">
        <w:rPr>
          <w:rFonts w:ascii="Arial" w:hAnsi="Arial" w:cs="Arial"/>
          <w:b/>
          <w:bCs/>
          <w:spacing w:val="20"/>
        </w:rPr>
        <w:t xml:space="preserve">Opis sposobu dokonania oceny spełnienia warunków udziału </w:t>
      </w:r>
      <w:r w:rsidRPr="00ED602E">
        <w:rPr>
          <w:rFonts w:ascii="Arial" w:hAnsi="Arial" w:cs="Arial"/>
          <w:b/>
          <w:bCs/>
          <w:spacing w:val="20"/>
        </w:rPr>
        <w:br/>
        <w:t>w postępowaniu.</w:t>
      </w:r>
    </w:p>
    <w:p w:rsidR="004615CC" w:rsidRPr="00ED602E" w:rsidRDefault="004615CC" w:rsidP="004615CC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ED602E">
        <w:rPr>
          <w:rFonts w:ascii="Arial" w:hAnsi="Arial" w:cs="Arial"/>
          <w:sz w:val="22"/>
          <w:szCs w:val="22"/>
        </w:rPr>
        <w:t xml:space="preserve">cena spełnienia w/w warunku </w:t>
      </w:r>
      <w:r w:rsidRPr="00ED602E">
        <w:rPr>
          <w:rFonts w:ascii="Arial" w:hAnsi="Arial" w:cs="Arial"/>
          <w:color w:val="000000"/>
          <w:sz w:val="22"/>
          <w:szCs w:val="22"/>
        </w:rPr>
        <w:t xml:space="preserve">nastąpi na podstawie przedstawionego przez Wykonawcę  oświadczenia o spełnieniu warunków udziału w trybie art. 22 ust. 1 </w:t>
      </w:r>
      <w:proofErr w:type="spellStart"/>
      <w:r w:rsidRPr="00ED602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ED602E">
        <w:rPr>
          <w:rFonts w:ascii="Arial" w:hAnsi="Arial" w:cs="Arial"/>
          <w:color w:val="000000"/>
          <w:sz w:val="22"/>
          <w:szCs w:val="22"/>
        </w:rPr>
        <w:t xml:space="preserve"> ( </w:t>
      </w:r>
      <w:r w:rsidRPr="00ED602E">
        <w:rPr>
          <w:rFonts w:ascii="Arial" w:hAnsi="Arial" w:cs="Arial"/>
          <w:sz w:val="22"/>
          <w:szCs w:val="22"/>
        </w:rPr>
        <w:t>wg wzoru zał. nr 2 do SIWZ</w:t>
      </w:r>
      <w:r>
        <w:rPr>
          <w:rFonts w:ascii="Arial" w:hAnsi="Arial" w:cs="Arial"/>
          <w:color w:val="000000"/>
          <w:sz w:val="22"/>
          <w:szCs w:val="22"/>
        </w:rPr>
        <w:t xml:space="preserve"> )</w:t>
      </w:r>
    </w:p>
    <w:p w:rsidR="001E092A" w:rsidRPr="00ED602E" w:rsidRDefault="004615CC" w:rsidP="001E092A">
      <w:pPr>
        <w:widowControl w:val="0"/>
        <w:ind w:left="113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O</w:t>
      </w:r>
      <w:r w:rsidR="001E092A"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cena spełnienia warunków wymaganych od wykonawców zostanie dokonana według formuły </w:t>
      </w:r>
      <w:r w:rsidR="001E092A" w:rsidRPr="00ED602E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spełnia – nie spełnia</w:t>
      </w:r>
      <w:r w:rsidR="001E092A"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. </w:t>
      </w:r>
      <w:r w:rsidR="001E092A" w:rsidRPr="00ED602E">
        <w:rPr>
          <w:rFonts w:ascii="Arial" w:hAnsi="Arial" w:cs="Arial"/>
          <w:sz w:val="22"/>
          <w:szCs w:val="22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="001E092A" w:rsidRPr="00ED602E">
        <w:rPr>
          <w:rFonts w:ascii="Arial" w:hAnsi="Arial" w:cs="Arial"/>
          <w:snapToGrid w:val="0"/>
          <w:color w:val="000000"/>
          <w:sz w:val="22"/>
          <w:szCs w:val="22"/>
        </w:rPr>
        <w:t>Nie spełnienie chociażby jednego warunku skutkować będzie wykluczeniem wykonawcy z postępowania.</w:t>
      </w:r>
    </w:p>
    <w:p w:rsidR="001E092A" w:rsidRPr="00ED602E" w:rsidRDefault="001E092A" w:rsidP="001E092A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</w:rPr>
      </w:pPr>
    </w:p>
    <w:p w:rsidR="001E092A" w:rsidRPr="00ED602E" w:rsidRDefault="001E092A" w:rsidP="001E092A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</w:rPr>
      </w:pPr>
      <w:r w:rsidRPr="00ED602E">
        <w:rPr>
          <w:rFonts w:ascii="Arial" w:hAnsi="Arial" w:cs="Arial"/>
          <w:b/>
        </w:rPr>
        <w:t>IX. Wykaz oświadczeń lub dokumentów jakie mają dostarczyć Wykonawcy w celu potwierdzenia spełnienia warunków udziału w postępowaniu</w:t>
      </w:r>
    </w:p>
    <w:p w:rsidR="001E092A" w:rsidRPr="00ED602E" w:rsidRDefault="001E092A" w:rsidP="001E092A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</w:rPr>
      </w:pPr>
    </w:p>
    <w:p w:rsidR="001E092A" w:rsidRPr="00ED602E" w:rsidRDefault="001E092A" w:rsidP="00980655">
      <w:pPr>
        <w:numPr>
          <w:ilvl w:val="3"/>
          <w:numId w:val="6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b/>
          <w:bCs/>
          <w:sz w:val="22"/>
          <w:szCs w:val="22"/>
          <w:u w:val="single"/>
        </w:rPr>
        <w:t>Formularz ofertowy</w:t>
      </w:r>
      <w:r w:rsidRPr="00ED602E">
        <w:rPr>
          <w:rFonts w:ascii="Arial" w:hAnsi="Arial" w:cs="Arial"/>
          <w:sz w:val="22"/>
          <w:szCs w:val="22"/>
        </w:rPr>
        <w:t xml:space="preserve"> (wzór stanowi załącznik nr 1 do niniejszej specyfikacji </w:t>
      </w:r>
      <w:r w:rsidR="004865F6" w:rsidRPr="00ED602E">
        <w:rPr>
          <w:rFonts w:ascii="Arial" w:hAnsi="Arial" w:cs="Arial"/>
          <w:sz w:val="22"/>
          <w:szCs w:val="22"/>
        </w:rPr>
        <w:t xml:space="preserve">istotnych warunków zamówienia) </w:t>
      </w:r>
      <w:r w:rsidRPr="00ED602E">
        <w:rPr>
          <w:rFonts w:ascii="Arial" w:hAnsi="Arial" w:cs="Arial"/>
          <w:sz w:val="22"/>
          <w:szCs w:val="22"/>
        </w:rPr>
        <w:t xml:space="preserve"> wypełnion</w:t>
      </w:r>
      <w:r w:rsidR="004865F6" w:rsidRPr="00ED602E">
        <w:rPr>
          <w:rFonts w:ascii="Arial" w:hAnsi="Arial" w:cs="Arial"/>
          <w:sz w:val="22"/>
          <w:szCs w:val="22"/>
        </w:rPr>
        <w:t>y</w:t>
      </w:r>
      <w:r w:rsidRPr="00ED602E">
        <w:rPr>
          <w:rFonts w:ascii="Arial" w:hAnsi="Arial" w:cs="Arial"/>
          <w:sz w:val="22"/>
          <w:szCs w:val="22"/>
        </w:rPr>
        <w:t xml:space="preserve"> i podpisan</w:t>
      </w:r>
      <w:r w:rsidR="004865F6" w:rsidRPr="00ED602E">
        <w:rPr>
          <w:rFonts w:ascii="Arial" w:hAnsi="Arial" w:cs="Arial"/>
          <w:sz w:val="22"/>
          <w:szCs w:val="22"/>
        </w:rPr>
        <w:t>y</w:t>
      </w:r>
      <w:r w:rsidRPr="00ED602E">
        <w:rPr>
          <w:rFonts w:ascii="Arial" w:hAnsi="Arial" w:cs="Arial"/>
          <w:sz w:val="22"/>
          <w:szCs w:val="22"/>
        </w:rPr>
        <w:t xml:space="preserve"> przez Wykonawcę.</w:t>
      </w:r>
    </w:p>
    <w:p w:rsidR="001E092A" w:rsidRPr="00ED602E" w:rsidRDefault="001E092A" w:rsidP="00980655">
      <w:pPr>
        <w:numPr>
          <w:ilvl w:val="3"/>
          <w:numId w:val="6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Pełnomocnictwo/umocowanie prawne</w:t>
      </w:r>
      <w:r w:rsidRPr="00ED602E">
        <w:rPr>
          <w:rFonts w:ascii="Arial" w:hAnsi="Arial" w:cs="Arial"/>
          <w:sz w:val="22"/>
          <w:szCs w:val="22"/>
          <w:shd w:val="clear" w:color="auto" w:fill="FFFFFF"/>
        </w:rPr>
        <w:t xml:space="preserve">, w przypadku gdy ofertę, składane dokumenty </w:t>
      </w:r>
      <w:r w:rsidRPr="00ED602E">
        <w:rPr>
          <w:rFonts w:ascii="Arial" w:hAnsi="Arial" w:cs="Arial"/>
          <w:sz w:val="22"/>
          <w:szCs w:val="22"/>
          <w:shd w:val="clear" w:color="auto" w:fill="FFFFFF"/>
        </w:rPr>
        <w:br/>
        <w:t>i oświadczenia  podpisuje osoba nie widniejąca w dokument</w:t>
      </w:r>
      <w:r w:rsidRPr="00ED602E">
        <w:rPr>
          <w:rFonts w:ascii="Arial" w:hAnsi="Arial" w:cs="Arial"/>
          <w:sz w:val="22"/>
          <w:szCs w:val="22"/>
        </w:rPr>
        <w:t>ach rejestrowych.</w:t>
      </w:r>
    </w:p>
    <w:p w:rsidR="001E092A" w:rsidRDefault="001E092A" w:rsidP="00980655">
      <w:pPr>
        <w:numPr>
          <w:ilvl w:val="3"/>
          <w:numId w:val="6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Na podstawie art. 44 </w:t>
      </w:r>
      <w:proofErr w:type="spellStart"/>
      <w:r w:rsidRPr="00ED602E">
        <w:rPr>
          <w:rFonts w:ascii="Arial" w:hAnsi="Arial" w:cs="Arial"/>
          <w:sz w:val="22"/>
          <w:szCs w:val="22"/>
        </w:rPr>
        <w:t>uPzp</w:t>
      </w:r>
      <w:proofErr w:type="spellEnd"/>
      <w:r w:rsidRPr="00ED602E">
        <w:rPr>
          <w:rFonts w:ascii="Arial" w:hAnsi="Arial" w:cs="Arial"/>
          <w:sz w:val="22"/>
          <w:szCs w:val="22"/>
        </w:rPr>
        <w:t xml:space="preserve"> Wykonawca składa wraz z ofertą </w:t>
      </w:r>
      <w:r w:rsidRPr="00ED602E">
        <w:rPr>
          <w:rFonts w:ascii="Arial" w:hAnsi="Arial" w:cs="Arial"/>
          <w:b/>
          <w:bCs/>
          <w:sz w:val="22"/>
          <w:szCs w:val="22"/>
          <w:u w:val="single"/>
        </w:rPr>
        <w:t xml:space="preserve">oświadczenie o spełnieniu warunków udziału w postępowaniu </w:t>
      </w:r>
      <w:r w:rsidRPr="00ED602E">
        <w:rPr>
          <w:rFonts w:ascii="Arial" w:hAnsi="Arial" w:cs="Arial"/>
          <w:sz w:val="22"/>
          <w:szCs w:val="22"/>
        </w:rPr>
        <w:t xml:space="preserve">z art. 22 ust 1 </w:t>
      </w:r>
      <w:proofErr w:type="spellStart"/>
      <w:r w:rsidRPr="00ED602E">
        <w:rPr>
          <w:rFonts w:ascii="Arial" w:hAnsi="Arial" w:cs="Arial"/>
          <w:sz w:val="22"/>
          <w:szCs w:val="22"/>
        </w:rPr>
        <w:t>uPzp</w:t>
      </w:r>
      <w:proofErr w:type="spellEnd"/>
      <w:r w:rsidRPr="00ED602E">
        <w:rPr>
          <w:rFonts w:ascii="Arial" w:hAnsi="Arial" w:cs="Arial"/>
          <w:sz w:val="22"/>
          <w:szCs w:val="22"/>
        </w:rPr>
        <w:t xml:space="preserve"> (wzór przedstawiony w załączniku nr 1 do niniejszej specyfikacji istotnych warunków zamówienia);</w:t>
      </w:r>
    </w:p>
    <w:p w:rsidR="004615CC" w:rsidRPr="004615CC" w:rsidRDefault="004615CC" w:rsidP="004615CC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1C2CBE">
        <w:rPr>
          <w:rFonts w:ascii="Arial" w:hAnsi="Arial" w:cs="Arial"/>
          <w:b/>
          <w:sz w:val="22"/>
          <w:szCs w:val="22"/>
          <w:u w:val="single"/>
        </w:rPr>
        <w:t>Aktualną koncesję na obrót paliwami płynnymi</w:t>
      </w:r>
      <w:r w:rsidRPr="004615CC">
        <w:rPr>
          <w:rFonts w:ascii="Arial" w:hAnsi="Arial" w:cs="Arial"/>
          <w:sz w:val="22"/>
          <w:szCs w:val="22"/>
        </w:rPr>
        <w:t xml:space="preserve"> zgodnie z ustawą z dnia 10 kwietnia 1997r. Prawo energetyczne (</w:t>
      </w:r>
      <w:r w:rsidRPr="004615CC">
        <w:rPr>
          <w:rFonts w:ascii="Arial" w:eastAsiaTheme="minorHAnsi" w:hAnsi="Arial" w:cs="Arial"/>
          <w:sz w:val="19"/>
          <w:szCs w:val="19"/>
          <w:lang w:eastAsia="en-US"/>
        </w:rPr>
        <w:t>Dz. U. z 2012, poz. 1059 z</w:t>
      </w:r>
      <w:r w:rsidRPr="004615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5CC">
        <w:rPr>
          <w:rFonts w:ascii="Arial" w:hAnsi="Arial" w:cs="Arial"/>
          <w:sz w:val="22"/>
          <w:szCs w:val="22"/>
        </w:rPr>
        <w:t>póź</w:t>
      </w:r>
      <w:proofErr w:type="spellEnd"/>
      <w:r w:rsidRPr="004615CC">
        <w:rPr>
          <w:rFonts w:ascii="Arial" w:hAnsi="Arial" w:cs="Arial"/>
          <w:sz w:val="22"/>
          <w:szCs w:val="22"/>
        </w:rPr>
        <w:t>. zm.).</w:t>
      </w:r>
    </w:p>
    <w:p w:rsidR="004615CC" w:rsidRPr="004615CC" w:rsidRDefault="004615CC" w:rsidP="004615CC">
      <w:pPr>
        <w:pStyle w:val="Akapitzlist"/>
        <w:widowControl w:val="0"/>
        <w:numPr>
          <w:ilvl w:val="3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4615CC">
        <w:rPr>
          <w:rFonts w:ascii="Arial" w:hAnsi="Arial" w:cs="Arial"/>
          <w:b/>
          <w:sz w:val="22"/>
          <w:szCs w:val="22"/>
        </w:rPr>
        <w:t>Opłacona Polisa</w:t>
      </w:r>
      <w:r w:rsidRPr="004615CC">
        <w:rPr>
          <w:rFonts w:ascii="Arial" w:hAnsi="Arial" w:cs="Arial"/>
          <w:sz w:val="22"/>
          <w:szCs w:val="22"/>
        </w:rPr>
        <w:t xml:space="preserve">, a w przypadku jej braku innego dokumentu potwierdzającego, że </w:t>
      </w:r>
    </w:p>
    <w:p w:rsidR="004615CC" w:rsidRDefault="004615CC" w:rsidP="004615CC">
      <w:pPr>
        <w:widowControl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615CC">
        <w:rPr>
          <w:rFonts w:ascii="Arial" w:hAnsi="Arial" w:cs="Arial"/>
          <w:sz w:val="22"/>
          <w:szCs w:val="22"/>
        </w:rPr>
        <w:t xml:space="preserve">   wykonawca jest ubezpieczony od odpowiedzialności cywilnej w zakresie prowadzonej        </w:t>
      </w:r>
      <w:r w:rsidRPr="004615C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</w:t>
      </w:r>
    </w:p>
    <w:p w:rsidR="004615CC" w:rsidRPr="004615CC" w:rsidRDefault="004615CC" w:rsidP="004615C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</w:t>
      </w:r>
      <w:r w:rsidRPr="004615CC">
        <w:rPr>
          <w:rFonts w:ascii="Arial" w:hAnsi="Arial" w:cs="Arial"/>
          <w:sz w:val="22"/>
          <w:szCs w:val="22"/>
        </w:rPr>
        <w:t xml:space="preserve">działalności obejmującej przedmiot zamówienia. </w:t>
      </w:r>
    </w:p>
    <w:p w:rsidR="004615CC" w:rsidRPr="00ED602E" w:rsidRDefault="004615CC" w:rsidP="004615CC">
      <w:pPr>
        <w:suppressAutoHyphens/>
        <w:autoSpaceDE w:val="0"/>
        <w:spacing w:line="260" w:lineRule="exact"/>
        <w:ind w:left="426"/>
        <w:jc w:val="both"/>
        <w:rPr>
          <w:rFonts w:ascii="Arial" w:hAnsi="Arial" w:cs="Arial"/>
          <w:sz w:val="22"/>
          <w:szCs w:val="22"/>
        </w:rPr>
      </w:pPr>
    </w:p>
    <w:p w:rsidR="001E092A" w:rsidRPr="00ED602E" w:rsidRDefault="004615CC" w:rsidP="00024235">
      <w:pPr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1E092A" w:rsidRPr="00ED602E">
        <w:rPr>
          <w:rFonts w:ascii="Arial" w:hAnsi="Arial" w:cs="Arial"/>
          <w:b/>
          <w:i/>
          <w:sz w:val="22"/>
          <w:szCs w:val="22"/>
        </w:rPr>
        <w:t xml:space="preserve"> </w:t>
      </w:r>
      <w:r w:rsidR="001E092A" w:rsidRPr="00ED602E">
        <w:rPr>
          <w:rFonts w:ascii="Arial" w:hAnsi="Arial" w:cs="Arial"/>
          <w:b/>
          <w:sz w:val="22"/>
          <w:szCs w:val="22"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="001E092A" w:rsidRPr="00ED602E">
        <w:rPr>
          <w:rFonts w:ascii="Arial" w:hAnsi="Arial" w:cs="Arial"/>
          <w:sz w:val="22"/>
          <w:szCs w:val="22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6B4985" w:rsidRPr="00ED602E" w:rsidRDefault="006B4985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lastRenderedPageBreak/>
        <w:t xml:space="preserve">     </w:t>
      </w:r>
      <w:r w:rsidR="001E092A" w:rsidRPr="00ED602E">
        <w:rPr>
          <w:rFonts w:ascii="Arial" w:hAnsi="Arial" w:cs="Arial"/>
          <w:sz w:val="22"/>
          <w:szCs w:val="22"/>
        </w:rPr>
        <w:t xml:space="preserve">1) w przypadku warunków, o których mowa w art. 22 ust. 1 pkt 4 ustawy – dokumentów, o </w:t>
      </w:r>
      <w:r w:rsidRPr="00ED602E">
        <w:rPr>
          <w:rFonts w:ascii="Arial" w:hAnsi="Arial" w:cs="Arial"/>
          <w:sz w:val="22"/>
          <w:szCs w:val="22"/>
        </w:rPr>
        <w:t xml:space="preserve">      </w:t>
      </w:r>
    </w:p>
    <w:p w:rsidR="006B4985" w:rsidRPr="00ED602E" w:rsidRDefault="006B4985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        </w:t>
      </w:r>
      <w:r w:rsidR="001E092A" w:rsidRPr="00ED602E">
        <w:rPr>
          <w:rFonts w:ascii="Arial" w:hAnsi="Arial" w:cs="Arial"/>
          <w:sz w:val="22"/>
          <w:szCs w:val="22"/>
        </w:rPr>
        <w:t xml:space="preserve">których mowa w ust. 1 pkt 9–11, a także innych dokumentów, dotyczących sytuacji </w:t>
      </w:r>
    </w:p>
    <w:p w:rsidR="006B4985" w:rsidRPr="00ED602E" w:rsidRDefault="006B4985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       </w:t>
      </w:r>
      <w:r w:rsidR="001E092A" w:rsidRPr="00ED602E">
        <w:rPr>
          <w:rFonts w:ascii="Arial" w:hAnsi="Arial" w:cs="Arial"/>
          <w:sz w:val="22"/>
          <w:szCs w:val="22"/>
        </w:rPr>
        <w:t xml:space="preserve">ekonomicznej i finansowej, określonych w ogłoszeniu o zamówieniu lub w specyfikacji </w:t>
      </w:r>
    </w:p>
    <w:p w:rsidR="001E092A" w:rsidRPr="00ED602E" w:rsidRDefault="006B4985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       </w:t>
      </w:r>
      <w:r w:rsidR="001E092A" w:rsidRPr="00ED602E">
        <w:rPr>
          <w:rFonts w:ascii="Arial" w:hAnsi="Arial" w:cs="Arial"/>
          <w:sz w:val="22"/>
          <w:szCs w:val="22"/>
        </w:rPr>
        <w:t>istotnych warunków zamówienia;</w:t>
      </w:r>
    </w:p>
    <w:p w:rsidR="001E092A" w:rsidRPr="00ED602E" w:rsidRDefault="006B4985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    </w:t>
      </w:r>
      <w:r w:rsidR="00ED602E">
        <w:rPr>
          <w:rFonts w:ascii="Arial" w:hAnsi="Arial" w:cs="Arial"/>
          <w:sz w:val="22"/>
          <w:szCs w:val="22"/>
        </w:rPr>
        <w:t xml:space="preserve">   </w:t>
      </w:r>
      <w:r w:rsidR="001E092A" w:rsidRPr="00ED602E">
        <w:rPr>
          <w:rFonts w:ascii="Arial" w:hAnsi="Arial" w:cs="Arial"/>
          <w:sz w:val="22"/>
          <w:szCs w:val="22"/>
        </w:rPr>
        <w:t xml:space="preserve"> dokumentów dotyczących w szczególności:</w:t>
      </w:r>
    </w:p>
    <w:p w:rsidR="001E092A" w:rsidRPr="00ED602E" w:rsidRDefault="001E092A" w:rsidP="006B4985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a) zakresu dostępnych wykonawcy zasobów innego podmiotu,</w:t>
      </w:r>
    </w:p>
    <w:p w:rsidR="00024235" w:rsidRPr="00ED602E" w:rsidRDefault="001E092A" w:rsidP="006B4985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b) sposobu wykorzystania zasobów innego podmiotu, przez wykonawcę, przy </w:t>
      </w:r>
      <w:r w:rsidR="00024235" w:rsidRPr="00ED602E">
        <w:rPr>
          <w:rFonts w:ascii="Arial" w:hAnsi="Arial" w:cs="Arial"/>
          <w:sz w:val="22"/>
          <w:szCs w:val="22"/>
        </w:rPr>
        <w:t xml:space="preserve">    </w:t>
      </w:r>
    </w:p>
    <w:p w:rsidR="001E092A" w:rsidRPr="00ED602E" w:rsidRDefault="00024235" w:rsidP="006B4985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  </w:t>
      </w:r>
      <w:r w:rsidR="001E092A" w:rsidRPr="00ED602E">
        <w:rPr>
          <w:rFonts w:ascii="Arial" w:hAnsi="Arial" w:cs="Arial"/>
          <w:sz w:val="22"/>
          <w:szCs w:val="22"/>
        </w:rPr>
        <w:t>wykonywaniu zamówienia,</w:t>
      </w:r>
    </w:p>
    <w:p w:rsidR="001E092A" w:rsidRPr="00ED602E" w:rsidRDefault="001E092A" w:rsidP="006B4985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c) charakteru stosunku, jaki będzie łączył wykonawcę z innym podmiotem,</w:t>
      </w:r>
    </w:p>
    <w:p w:rsidR="001E092A" w:rsidRDefault="001E092A" w:rsidP="006B4985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d) zakresu i okresu udziału innego podmiotu przy wykonywaniu zamówienia.</w:t>
      </w:r>
    </w:p>
    <w:p w:rsidR="00CC7F2E" w:rsidRPr="00ED602E" w:rsidRDefault="00CC7F2E" w:rsidP="006B4985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:rsidR="001E092A" w:rsidRPr="00ED602E" w:rsidRDefault="001E092A" w:rsidP="000729F6">
      <w:pPr>
        <w:widowControl w:val="0"/>
        <w:ind w:left="142" w:firstLine="142"/>
        <w:rPr>
          <w:rFonts w:ascii="Arial" w:hAnsi="Arial" w:cs="Arial"/>
          <w:b/>
          <w:i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</w:t>
      </w:r>
      <w:r w:rsidRPr="00ED602E">
        <w:rPr>
          <w:rFonts w:ascii="Arial" w:hAnsi="Arial" w:cs="Arial"/>
          <w:b/>
          <w:i/>
          <w:sz w:val="22"/>
          <w:szCs w:val="22"/>
        </w:rPr>
        <w:t>W celu wykazania braku podstaw do wykluczenia z postępowania o udzielenie zamówienia Wykonawcy w okolicznościach, o których mowa w art. 24 ust. 1uPzp, zamawiający żąda następujących dokumentów:</w:t>
      </w:r>
    </w:p>
    <w:p w:rsidR="001E092A" w:rsidRPr="0097627A" w:rsidRDefault="001E092A" w:rsidP="00980655">
      <w:pPr>
        <w:pStyle w:val="Akapitzlist"/>
        <w:numPr>
          <w:ilvl w:val="0"/>
          <w:numId w:val="15"/>
        </w:num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97627A">
        <w:rPr>
          <w:rFonts w:ascii="Arial" w:hAnsi="Arial" w:cs="Arial"/>
          <w:bCs/>
          <w:sz w:val="22"/>
          <w:szCs w:val="22"/>
          <w:u w:val="single"/>
        </w:rPr>
        <w:t>oświadczenia o braku podstaw do wykluczenia</w:t>
      </w:r>
      <w:r w:rsidRPr="0097627A">
        <w:rPr>
          <w:rFonts w:ascii="Arial" w:hAnsi="Arial" w:cs="Arial"/>
          <w:sz w:val="22"/>
          <w:szCs w:val="22"/>
        </w:rPr>
        <w:t xml:space="preserve">  z art. 24 ust. 1, 2, </w:t>
      </w:r>
      <w:proofErr w:type="spellStart"/>
      <w:r w:rsidRPr="0097627A">
        <w:rPr>
          <w:rFonts w:ascii="Arial" w:hAnsi="Arial" w:cs="Arial"/>
          <w:sz w:val="22"/>
          <w:szCs w:val="22"/>
        </w:rPr>
        <w:t>uPzp</w:t>
      </w:r>
      <w:proofErr w:type="spellEnd"/>
      <w:r w:rsidRPr="0097627A">
        <w:rPr>
          <w:rFonts w:ascii="Arial" w:hAnsi="Arial" w:cs="Arial"/>
          <w:sz w:val="22"/>
          <w:szCs w:val="22"/>
        </w:rPr>
        <w:t xml:space="preserve"> (wzór przedstawiony w załączniku nr </w:t>
      </w:r>
      <w:r w:rsidR="00131427" w:rsidRPr="0097627A">
        <w:rPr>
          <w:rFonts w:ascii="Arial" w:hAnsi="Arial" w:cs="Arial"/>
          <w:sz w:val="22"/>
          <w:szCs w:val="22"/>
        </w:rPr>
        <w:t>2</w:t>
      </w:r>
      <w:r w:rsidRPr="0097627A">
        <w:rPr>
          <w:rFonts w:ascii="Arial" w:hAnsi="Arial" w:cs="Arial"/>
          <w:sz w:val="22"/>
          <w:szCs w:val="22"/>
        </w:rPr>
        <w:t xml:space="preserve"> do niniejszej specyfikacji istotnych warunków zamówienia);</w:t>
      </w:r>
    </w:p>
    <w:p w:rsidR="001E092A" w:rsidRPr="0097627A" w:rsidRDefault="001E092A" w:rsidP="0098065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627A">
        <w:rPr>
          <w:rFonts w:ascii="Arial" w:hAnsi="Arial" w:cs="Arial"/>
          <w:sz w:val="22"/>
          <w:szCs w:val="22"/>
        </w:rPr>
        <w:t>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1E092A" w:rsidRPr="0097627A" w:rsidRDefault="001E092A" w:rsidP="0098065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627A">
        <w:rPr>
          <w:rFonts w:ascii="Arial" w:hAnsi="Arial" w:cs="Arial"/>
          <w:sz w:val="22"/>
          <w:szCs w:val="22"/>
        </w:rPr>
        <w:t>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1E092A" w:rsidRPr="0097627A" w:rsidRDefault="001E092A" w:rsidP="0098065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627A">
        <w:rPr>
          <w:rFonts w:ascii="Arial" w:hAnsi="Arial" w:cs="Arial"/>
          <w:sz w:val="22"/>
          <w:szCs w:val="22"/>
        </w:rPr>
        <w:t>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0729F6" w:rsidRPr="0097627A" w:rsidRDefault="000729F6" w:rsidP="00980655">
      <w:pPr>
        <w:pStyle w:val="Akapitzlist"/>
        <w:numPr>
          <w:ilvl w:val="0"/>
          <w:numId w:val="15"/>
        </w:numPr>
        <w:rPr>
          <w:rFonts w:ascii="Arial" w:hAnsi="Arial" w:cs="Arial"/>
          <w:snapToGrid w:val="0"/>
          <w:sz w:val="22"/>
          <w:szCs w:val="22"/>
        </w:rPr>
      </w:pPr>
      <w:r w:rsidRPr="0097627A">
        <w:rPr>
          <w:rFonts w:ascii="Arial" w:hAnsi="Arial" w:cs="Arial"/>
          <w:snapToGrid w:val="0"/>
          <w:sz w:val="22"/>
          <w:szCs w:val="22"/>
        </w:rPr>
        <w:t>Dokumenty dotyczące przynależności do tej samej grupy kapitałowej</w:t>
      </w:r>
      <w:r w:rsidR="00D63133" w:rsidRPr="0097627A">
        <w:rPr>
          <w:rFonts w:ascii="Arial" w:hAnsi="Arial" w:cs="Arial"/>
          <w:snapToGrid w:val="0"/>
          <w:sz w:val="22"/>
          <w:szCs w:val="22"/>
        </w:rPr>
        <w:t>:</w:t>
      </w:r>
      <w:r w:rsidRPr="0097627A">
        <w:rPr>
          <w:rFonts w:ascii="Arial" w:hAnsi="Arial" w:cs="Arial"/>
          <w:snapToGrid w:val="0"/>
          <w:sz w:val="22"/>
          <w:szCs w:val="22"/>
        </w:rPr>
        <w:t xml:space="preserve">  </w:t>
      </w:r>
    </w:p>
    <w:p w:rsidR="00CC7F2E" w:rsidRDefault="000729F6" w:rsidP="000729F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ED602E">
        <w:rPr>
          <w:rFonts w:ascii="Arial" w:hAnsi="Arial" w:cs="Arial"/>
          <w:snapToGrid w:val="0"/>
          <w:color w:val="000000"/>
          <w:sz w:val="22"/>
        </w:rPr>
        <w:t xml:space="preserve">       </w:t>
      </w:r>
      <w:r w:rsidR="00CC7F2E">
        <w:rPr>
          <w:rFonts w:ascii="Arial" w:hAnsi="Arial" w:cs="Arial"/>
          <w:snapToGrid w:val="0"/>
          <w:color w:val="000000"/>
          <w:sz w:val="22"/>
        </w:rPr>
        <w:t xml:space="preserve">        </w:t>
      </w:r>
      <w:r w:rsidR="00ED602E">
        <w:rPr>
          <w:rFonts w:ascii="Arial" w:hAnsi="Arial" w:cs="Arial"/>
          <w:snapToGrid w:val="0"/>
          <w:color w:val="000000"/>
          <w:sz w:val="22"/>
        </w:rPr>
        <w:t xml:space="preserve">  </w:t>
      </w:r>
      <w:r w:rsidRPr="00ED602E">
        <w:rPr>
          <w:rFonts w:ascii="Arial" w:hAnsi="Arial" w:cs="Arial"/>
          <w:snapToGrid w:val="0"/>
          <w:color w:val="000000"/>
          <w:sz w:val="22"/>
        </w:rPr>
        <w:t xml:space="preserve">  </w:t>
      </w:r>
      <w:r w:rsidRPr="00ED602E">
        <w:rPr>
          <w:rFonts w:ascii="Arial" w:hAnsi="Arial" w:cs="Arial"/>
          <w:b/>
          <w:snapToGrid w:val="0"/>
          <w:color w:val="000000"/>
          <w:sz w:val="22"/>
          <w:u w:val="single"/>
        </w:rPr>
        <w:t>Lista podmiotów</w:t>
      </w:r>
      <w:r w:rsidRPr="00ED602E">
        <w:rPr>
          <w:rFonts w:ascii="Arial" w:hAnsi="Arial" w:cs="Arial"/>
          <w:snapToGrid w:val="0"/>
          <w:color w:val="000000"/>
          <w:sz w:val="22"/>
        </w:rPr>
        <w:t xml:space="preserve"> należących do tej samej grupy kapitałowej w rozumieniu ustawy z </w:t>
      </w:r>
      <w:r w:rsidR="00CC7F2E">
        <w:rPr>
          <w:rFonts w:ascii="Arial" w:hAnsi="Arial" w:cs="Arial"/>
          <w:snapToGrid w:val="0"/>
          <w:color w:val="000000"/>
          <w:sz w:val="22"/>
        </w:rPr>
        <w:t xml:space="preserve"> </w:t>
      </w:r>
    </w:p>
    <w:p w:rsidR="00CC7F2E" w:rsidRDefault="00CC7F2E" w:rsidP="000729F6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                  </w:t>
      </w:r>
      <w:r w:rsidR="000729F6" w:rsidRPr="00ED602E">
        <w:rPr>
          <w:rFonts w:ascii="Arial" w:hAnsi="Arial" w:cs="Arial"/>
          <w:snapToGrid w:val="0"/>
          <w:color w:val="000000"/>
          <w:sz w:val="22"/>
        </w:rPr>
        <w:t xml:space="preserve">dnia 16 lutego 2007r. o ochronie konkurencji i konsumentów </w:t>
      </w:r>
      <w:r w:rsidR="000729F6" w:rsidRPr="00ED602E">
        <w:rPr>
          <w:rFonts w:ascii="Arial" w:hAnsi="Arial" w:cs="Arial"/>
          <w:sz w:val="22"/>
        </w:rPr>
        <w:t xml:space="preserve">(Dz. U. nr 50 poz. 331, </w:t>
      </w:r>
      <w:r>
        <w:rPr>
          <w:rFonts w:ascii="Arial" w:hAnsi="Arial" w:cs="Arial"/>
          <w:sz w:val="22"/>
        </w:rPr>
        <w:t xml:space="preserve">      </w:t>
      </w:r>
    </w:p>
    <w:p w:rsidR="000729F6" w:rsidRDefault="00CC7F2E" w:rsidP="000729F6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</w:t>
      </w:r>
      <w:r w:rsidR="000729F6" w:rsidRPr="00ED602E">
        <w:rPr>
          <w:rFonts w:ascii="Arial" w:hAnsi="Arial" w:cs="Arial"/>
          <w:sz w:val="22"/>
        </w:rPr>
        <w:t>ze zm.)</w:t>
      </w:r>
    </w:p>
    <w:p w:rsidR="000729F6" w:rsidRPr="00ED602E" w:rsidRDefault="000729F6" w:rsidP="00CC7F2E">
      <w:pPr>
        <w:widowControl w:val="0"/>
        <w:ind w:left="1134"/>
        <w:rPr>
          <w:rFonts w:ascii="Arial" w:hAnsi="Arial" w:cs="Arial"/>
          <w:snapToGrid w:val="0"/>
          <w:sz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</w:rPr>
        <w:t xml:space="preserve">lub </w:t>
      </w:r>
      <w:r w:rsidRPr="00ED602E">
        <w:rPr>
          <w:rFonts w:ascii="Arial" w:hAnsi="Arial" w:cs="Arial"/>
          <w:b/>
          <w:snapToGrid w:val="0"/>
          <w:color w:val="000000"/>
          <w:sz w:val="22"/>
          <w:u w:val="single"/>
        </w:rPr>
        <w:t>informacja</w:t>
      </w:r>
      <w:r w:rsidRPr="00ED602E">
        <w:rPr>
          <w:rFonts w:ascii="Arial" w:hAnsi="Arial" w:cs="Arial"/>
          <w:snapToGrid w:val="0"/>
          <w:color w:val="000000"/>
          <w:sz w:val="22"/>
        </w:rPr>
        <w:t xml:space="preserve"> o tym, że nie należy do grupy kapitałowej w rozumieniu ustawy z dnia 16 lutego  2007r. o ochronie konkurencji i konsumentów </w:t>
      </w:r>
      <w:r w:rsidRPr="00ED602E">
        <w:rPr>
          <w:rFonts w:ascii="Arial" w:hAnsi="Arial" w:cs="Arial"/>
          <w:sz w:val="22"/>
        </w:rPr>
        <w:t>(Dz. U. nr 50 poz. 331, ze zm.)</w:t>
      </w:r>
    </w:p>
    <w:p w:rsidR="00024235" w:rsidRPr="00ED602E" w:rsidRDefault="00024235" w:rsidP="001E092A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1E092A" w:rsidRPr="00ED602E" w:rsidRDefault="001E092A" w:rsidP="001E092A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:rsidR="001E092A" w:rsidRPr="00ED602E" w:rsidRDefault="001E092A" w:rsidP="004865F6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</w:t>
      </w:r>
      <w:r w:rsidR="004865F6" w:rsidRPr="00ED602E">
        <w:rPr>
          <w:rFonts w:ascii="Arial" w:hAnsi="Arial" w:cs="Arial"/>
          <w:sz w:val="22"/>
          <w:szCs w:val="22"/>
        </w:rPr>
        <w:t>tych osób lub przed notariuszem</w:t>
      </w:r>
      <w:r w:rsidRPr="00ED602E">
        <w:rPr>
          <w:rFonts w:ascii="Arial" w:hAnsi="Arial" w:cs="Arial"/>
          <w:sz w:val="22"/>
          <w:szCs w:val="22"/>
        </w:rPr>
        <w:t xml:space="preserve"> których mowa w: </w:t>
      </w:r>
    </w:p>
    <w:p w:rsidR="001E092A" w:rsidRPr="00ED602E" w:rsidRDefault="001E092A" w:rsidP="001E092A">
      <w:pPr>
        <w:autoSpaceDE w:val="0"/>
        <w:spacing w:line="260" w:lineRule="exact"/>
        <w:ind w:left="851" w:hanging="349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1) ust 5.  pkt. 2—4 i pkt. 6 niniejszego działu — składa dokument lub dokumenty wystawione w kraju, w którym ma siedzibę lub miejsce zamieszkania, potwierdzające odpowiednio, że:</w:t>
      </w:r>
    </w:p>
    <w:p w:rsidR="001E092A" w:rsidRPr="00ED602E" w:rsidRDefault="001E092A" w:rsidP="00980655">
      <w:pPr>
        <w:numPr>
          <w:ilvl w:val="0"/>
          <w:numId w:val="7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nie otwarto jego likwidacji ani nie ogłoszono upadłości – wystawiony nie wcześniej niż  6 miesięcy przed upływem terminu składania ofert,</w:t>
      </w:r>
    </w:p>
    <w:p w:rsidR="001E092A" w:rsidRPr="00ED602E" w:rsidRDefault="001E092A" w:rsidP="00980655">
      <w:pPr>
        <w:numPr>
          <w:ilvl w:val="0"/>
          <w:numId w:val="7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nie zalega z uiszczaniem podatków, opłat, składek na ubezpieczenie społeczne </w:t>
      </w:r>
      <w:r w:rsidRPr="00ED602E">
        <w:rPr>
          <w:rFonts w:ascii="Arial" w:hAnsi="Arial" w:cs="Arial"/>
          <w:sz w:val="22"/>
          <w:szCs w:val="22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1E092A" w:rsidRPr="00ED602E" w:rsidRDefault="001E092A" w:rsidP="00980655">
      <w:pPr>
        <w:numPr>
          <w:ilvl w:val="0"/>
          <w:numId w:val="7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nie orzeczono wobec niego zakazu ubiegania się o zamówienie - wystawiony nie wcześniej niż  6 miesięcy przed upływem terminu składania ofert;</w:t>
      </w:r>
    </w:p>
    <w:p w:rsidR="001E092A" w:rsidRPr="00ED602E" w:rsidRDefault="001E092A" w:rsidP="001E092A">
      <w:pPr>
        <w:autoSpaceDE w:val="0"/>
        <w:spacing w:line="260" w:lineRule="exact"/>
        <w:ind w:left="851" w:hanging="851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1E092A" w:rsidRPr="00ED602E" w:rsidRDefault="001E092A" w:rsidP="001E092A">
      <w:pPr>
        <w:autoSpaceDE w:val="0"/>
        <w:spacing w:line="260" w:lineRule="exact"/>
        <w:ind w:left="851" w:hanging="851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1E092A" w:rsidRPr="00ED602E" w:rsidRDefault="001E092A" w:rsidP="001E092A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</w:p>
    <w:p w:rsidR="001E092A" w:rsidRPr="00ED602E" w:rsidRDefault="001E092A" w:rsidP="00980655">
      <w:pPr>
        <w:numPr>
          <w:ilvl w:val="3"/>
          <w:numId w:val="10"/>
        </w:numPr>
        <w:tabs>
          <w:tab w:val="clear" w:pos="2804"/>
          <w:tab w:val="num" w:pos="426"/>
        </w:tabs>
        <w:suppressAutoHyphens/>
        <w:autoSpaceDE w:val="0"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Wykonawcy mogą wspólnie ubiegać się o udzielenie zamówienia, w </w:t>
      </w:r>
      <w:r w:rsidRPr="00ED602E">
        <w:rPr>
          <w:rFonts w:ascii="Arial" w:hAnsi="Arial" w:cs="Arial"/>
          <w:color w:val="0000FF"/>
          <w:sz w:val="22"/>
          <w:szCs w:val="22"/>
        </w:rPr>
        <w:t xml:space="preserve"> </w:t>
      </w:r>
      <w:r w:rsidRPr="00ED602E">
        <w:rPr>
          <w:rFonts w:ascii="Arial" w:hAnsi="Arial" w:cs="Arial"/>
          <w:sz w:val="22"/>
          <w:szCs w:val="22"/>
        </w:rPr>
        <w:t>przypadku, kiedy ofertę składa kilka podmiotów, oferta musi spełniać następujące warunki:</w:t>
      </w:r>
    </w:p>
    <w:p w:rsidR="001E092A" w:rsidRPr="00ED602E" w:rsidRDefault="001E092A" w:rsidP="001E092A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1)  Oferta winna być podpisana przez każdego z wykonawców występujących wspólnie lub upoważnionego przedstawiciela / partnera wiodącego.</w:t>
      </w:r>
    </w:p>
    <w:p w:rsidR="001E092A" w:rsidRPr="00ED602E" w:rsidRDefault="001E092A" w:rsidP="001E092A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2) Upoważnienie do pełnienia funkcji przedstawiciela / partnera wiodącego wymaga podpisu prawnie upoważnionych przedstawicieli każdego z wykonawców występujących</w:t>
      </w:r>
    </w:p>
    <w:p w:rsidR="001E092A" w:rsidRPr="00ED602E" w:rsidRDefault="001E092A" w:rsidP="001E092A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   wspólnie/ partnerów - należy załączyć do oferty </w:t>
      </w:r>
    </w:p>
    <w:p w:rsidR="001E092A" w:rsidRPr="00ED602E" w:rsidRDefault="001E092A" w:rsidP="001E092A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1E092A" w:rsidRPr="00ED602E" w:rsidRDefault="001E092A" w:rsidP="001E092A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4) Podmioty występujące wspólnie ponoszą solidarną odpowiedzialność za niewykonanie lub nienależyte wykonanie zobowiązań </w:t>
      </w:r>
    </w:p>
    <w:p w:rsidR="001E092A" w:rsidRPr="00ED602E" w:rsidRDefault="001E092A" w:rsidP="001E092A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lastRenderedPageBreak/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1E092A" w:rsidRPr="00ED602E" w:rsidRDefault="001E092A" w:rsidP="001E092A">
      <w:pPr>
        <w:suppressAutoHyphens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1E092A" w:rsidRPr="00ED602E" w:rsidRDefault="001E092A" w:rsidP="001E092A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X. Informacja o sposobie porozumiewania się zamawiającego z wykonawcami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Powiatowy Zakład Opieki Zdrowotnej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ul. Radomska 70  27-200 Starachowice tel. (41) 2745381  fax (41) 2739229 /2739182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2. Zamawiający udzieli wyjaśnień niezwłocznie, jednak nie później niż na </w:t>
      </w:r>
      <w:r w:rsidRPr="00ED602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D602E">
        <w:rPr>
          <w:rFonts w:ascii="Arial" w:hAnsi="Arial" w:cs="Arial"/>
          <w:color w:val="000000"/>
          <w:sz w:val="22"/>
          <w:szCs w:val="22"/>
        </w:rPr>
        <w:t xml:space="preserve">2 </w:t>
      </w:r>
      <w:r w:rsidRPr="00ED602E">
        <w:rPr>
          <w:rFonts w:ascii="Arial" w:hAnsi="Arial" w:cs="Arial"/>
          <w:sz w:val="22"/>
          <w:szCs w:val="22"/>
        </w:rPr>
        <w:t>dni przed upływem terminu składania ofert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1E092A" w:rsidRPr="00ED602E" w:rsidRDefault="001E092A" w:rsidP="001E092A">
      <w:pPr>
        <w:widowControl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Wszystkie pytania i wyjaśnienia dotyczące </w:t>
      </w:r>
      <w:proofErr w:type="spellStart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siwz</w:t>
      </w:r>
      <w:proofErr w:type="spellEnd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 zostaną również umieszczone na stronie internetowej </w:t>
      </w:r>
      <w:hyperlink r:id="rId10" w:history="1">
        <w:r w:rsidRPr="00ED602E">
          <w:rPr>
            <w:rStyle w:val="Hipercze"/>
            <w:rFonts w:ascii="Arial" w:hAnsi="Arial" w:cs="Arial"/>
            <w:sz w:val="22"/>
            <w:szCs w:val="22"/>
          </w:rPr>
          <w:t>http://zoz.starachowice.sisco.info/</w:t>
        </w:r>
      </w:hyperlink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uPzp</w:t>
      </w:r>
      <w:proofErr w:type="spellEnd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siwz</w:t>
      </w:r>
      <w:proofErr w:type="spellEnd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, oraz informacja ta zostanie zamieszczona na w/w stronie internetowej.</w:t>
      </w:r>
    </w:p>
    <w:p w:rsidR="001E092A" w:rsidRPr="00ED602E" w:rsidRDefault="001E092A" w:rsidP="001E092A">
      <w:pPr>
        <w:pStyle w:val="Tekstpodstawowy"/>
        <w:rPr>
          <w:rFonts w:cs="Arial"/>
          <w:szCs w:val="22"/>
        </w:rPr>
      </w:pPr>
      <w:r w:rsidRPr="00ED602E">
        <w:rPr>
          <w:rFonts w:cs="Arial"/>
          <w:szCs w:val="22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5</w:t>
      </w:r>
      <w:r w:rsidRPr="00ED602E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. W prowadzonym postępowaniu wszelkie oświadczenia, wnioski, zawiadomienia przekazywane będą za pomocą faksu, a oryginał dokumentu niezwłocznie dosłany pocztą .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Strona która otrzymuje dokumenty lub informacje faksem zobowiązana jest na wezwanie strony przekazującej dokument do niezwłocznego potwierdzenia ich otrzymania .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ED602E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Zamawiający nie przewiduje prowadzenia aukcji elektronicznej.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>6. Zamawiający nie przewiduje zorganizowania zebrania z wykonawcami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XI. Osoby uprawnione do porozumiewania się z wykonawcami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Osoby upoważnione ze strony zamawiającego do kontaktowania się z Wykonawcami:  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 - </w:t>
      </w:r>
      <w:r w:rsidRPr="00ED602E">
        <w:rPr>
          <w:rFonts w:ascii="Arial" w:hAnsi="Arial" w:cs="Arial"/>
          <w:snapToGrid w:val="0"/>
          <w:color w:val="000000"/>
          <w:sz w:val="22"/>
          <w:szCs w:val="22"/>
          <w:highlight w:val="white"/>
        </w:rPr>
        <w:t xml:space="preserve">sprawy merytoryczne </w:t>
      </w:r>
      <w:r w:rsidR="00F3657A">
        <w:rPr>
          <w:rFonts w:ascii="Arial" w:hAnsi="Arial" w:cs="Arial"/>
          <w:snapToGrid w:val="0"/>
          <w:color w:val="000000"/>
          <w:sz w:val="22"/>
          <w:szCs w:val="22"/>
        </w:rPr>
        <w:t xml:space="preserve">Dział ds. </w:t>
      </w:r>
      <w:r w:rsidR="00A476C6">
        <w:rPr>
          <w:rFonts w:ascii="Arial" w:hAnsi="Arial" w:cs="Arial"/>
          <w:snapToGrid w:val="0"/>
          <w:color w:val="000000"/>
          <w:sz w:val="22"/>
          <w:szCs w:val="22"/>
        </w:rPr>
        <w:t xml:space="preserve">Techniczno-Gospodarczych 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Grzegorz </w:t>
      </w:r>
      <w:r w:rsidR="00024235"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Bojara </w:t>
      </w:r>
      <w:r w:rsidRPr="00ED602E">
        <w:rPr>
          <w:rFonts w:ascii="Arial" w:hAnsi="Arial" w:cs="Arial"/>
          <w:sz w:val="22"/>
          <w:szCs w:val="22"/>
        </w:rPr>
        <w:t xml:space="preserve"> 041  273</w:t>
      </w:r>
      <w:r w:rsidR="00024235" w:rsidRPr="00ED602E">
        <w:rPr>
          <w:rFonts w:ascii="Arial" w:hAnsi="Arial" w:cs="Arial"/>
          <w:sz w:val="22"/>
          <w:szCs w:val="22"/>
        </w:rPr>
        <w:t xml:space="preserve"> 98 20</w:t>
      </w:r>
      <w:r w:rsidRPr="00ED602E">
        <w:rPr>
          <w:rFonts w:ascii="Arial" w:hAnsi="Arial" w:cs="Arial"/>
          <w:sz w:val="22"/>
          <w:szCs w:val="22"/>
        </w:rPr>
        <w:t xml:space="preserve">    w godz.09:00 – 14:00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- sprawy proceduralne  </w:t>
      </w:r>
      <w:r w:rsidRPr="00ED602E">
        <w:rPr>
          <w:rFonts w:ascii="Arial" w:hAnsi="Arial" w:cs="Arial"/>
          <w:sz w:val="22"/>
          <w:szCs w:val="22"/>
        </w:rPr>
        <w:t>Dział ds. Zamówień Publicznych  Włodzimierz Żyła tel. 041</w:t>
      </w:r>
      <w:r w:rsidR="00024235" w:rsidRPr="00ED602E">
        <w:rPr>
          <w:rFonts w:ascii="Arial" w:hAnsi="Arial" w:cs="Arial"/>
          <w:sz w:val="22"/>
          <w:szCs w:val="22"/>
        </w:rPr>
        <w:t> </w:t>
      </w:r>
      <w:r w:rsidRPr="00ED602E">
        <w:rPr>
          <w:rFonts w:ascii="Arial" w:hAnsi="Arial" w:cs="Arial"/>
          <w:sz w:val="22"/>
          <w:szCs w:val="22"/>
        </w:rPr>
        <w:t>273</w:t>
      </w:r>
      <w:r w:rsidR="00024235" w:rsidRPr="00ED602E">
        <w:rPr>
          <w:rFonts w:ascii="Arial" w:hAnsi="Arial" w:cs="Arial"/>
          <w:sz w:val="22"/>
          <w:szCs w:val="22"/>
        </w:rPr>
        <w:t xml:space="preserve"> </w:t>
      </w:r>
      <w:r w:rsidRPr="00ED602E">
        <w:rPr>
          <w:rFonts w:ascii="Arial" w:hAnsi="Arial" w:cs="Arial"/>
          <w:sz w:val="22"/>
          <w:szCs w:val="22"/>
        </w:rPr>
        <w:t xml:space="preserve">9182 </w:t>
      </w:r>
    </w:p>
    <w:p w:rsidR="001E092A" w:rsidRPr="00ED602E" w:rsidRDefault="001E092A" w:rsidP="001E092A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  w godz.09:00 – 14:00</w:t>
      </w:r>
    </w:p>
    <w:p w:rsidR="001E092A" w:rsidRPr="00ED602E" w:rsidRDefault="001E092A" w:rsidP="001E092A">
      <w:pPr>
        <w:pStyle w:val="Nagwek5"/>
        <w:rPr>
          <w:rFonts w:cs="Arial"/>
          <w:szCs w:val="22"/>
        </w:rPr>
      </w:pPr>
      <w:r w:rsidRPr="00ED602E">
        <w:rPr>
          <w:rFonts w:cs="Arial"/>
          <w:szCs w:val="22"/>
        </w:rPr>
        <w:t>XII. Wadium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Zamawiający nie przewiduje wnoszenia wadium </w:t>
      </w:r>
    </w:p>
    <w:p w:rsidR="001E092A" w:rsidRPr="00ED602E" w:rsidRDefault="001E092A" w:rsidP="001E092A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XIII. Termin związania ofertą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Oferenci pozostają związani ofertą przez okres 30 dni od upływu terminu do składania ofert .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Bieg terminu związania z ofertą rozpoczyna się wraz z upływem terminu składania ofert.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XIV. Opis przygotowania oferty</w:t>
      </w:r>
    </w:p>
    <w:p w:rsidR="001E092A" w:rsidRPr="00ED602E" w:rsidRDefault="001E092A" w:rsidP="001E092A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1.</w:t>
      </w: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ab/>
        <w:t>Przygotowanie oferty</w:t>
      </w:r>
    </w:p>
    <w:p w:rsidR="001E092A" w:rsidRPr="00ED602E" w:rsidRDefault="001E092A" w:rsidP="001E092A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1)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ab/>
        <w:t>Oferta musi być sporządzona w języku polskim, pismem czytelnym w formie papierowej.</w:t>
      </w:r>
    </w:p>
    <w:p w:rsidR="001E092A" w:rsidRPr="00ED602E" w:rsidRDefault="001E092A" w:rsidP="001E092A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2)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ab/>
        <w:t>Koszty związane z przygotowaniem oferty ponosi składający ofertę.</w:t>
      </w:r>
    </w:p>
    <w:p w:rsidR="001E092A" w:rsidRPr="00ED602E" w:rsidRDefault="001E092A" w:rsidP="001E092A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  3)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ab/>
        <w:t>Wykonawca może złożyć w prowadzonym postępowaniu wyłącznie jedną ofertę.</w:t>
      </w:r>
      <w:r w:rsidRPr="00ED602E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1E092A" w:rsidRPr="00ED602E" w:rsidRDefault="001E092A" w:rsidP="001E092A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4)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1E092A" w:rsidRPr="00ED602E" w:rsidRDefault="001E092A" w:rsidP="001E092A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5)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ab/>
        <w:t>Jeżeli oferta  zostanie podpisana przez upoważnionego przedstawiciela Wykonawcy, należy dołączyć właściwe pełnomocnictwo lub umocowania prawne.</w:t>
      </w:r>
    </w:p>
    <w:p w:rsidR="001E092A" w:rsidRPr="00ED602E" w:rsidRDefault="001E092A" w:rsidP="001E092A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6)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ab/>
        <w:t>Oferta powinna zawierać wszystkie wymagane dokumenty, oświadczenia i załączniki, o których mowa w treści niniejszej specyfikacji.</w:t>
      </w:r>
    </w:p>
    <w:p w:rsidR="001E092A" w:rsidRPr="00ED602E" w:rsidRDefault="001E092A" w:rsidP="001E092A">
      <w:pPr>
        <w:pStyle w:val="Tekstblokowy"/>
        <w:rPr>
          <w:rFonts w:cs="Arial"/>
          <w:szCs w:val="22"/>
        </w:rPr>
      </w:pPr>
      <w:r w:rsidRPr="00ED602E">
        <w:rPr>
          <w:rFonts w:cs="Arial"/>
          <w:szCs w:val="22"/>
        </w:rPr>
        <w:t>Dokumenty należy sporządzić zgodnie z zaleceniami oraz przedstawionymi przez Zamawiającego wzorcami - załącznikami</w:t>
      </w:r>
    </w:p>
    <w:p w:rsidR="001E092A" w:rsidRPr="00ED602E" w:rsidRDefault="001E092A" w:rsidP="001E092A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8)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ab/>
        <w:t xml:space="preserve">Poprawki w ofercie muszą być naniesione czytelnie oraz opatrzone podpisem osoby podpisującej ofertę. </w:t>
      </w:r>
    </w:p>
    <w:p w:rsidR="001E092A" w:rsidRPr="00ED602E" w:rsidRDefault="001E092A" w:rsidP="001E092A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9)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1E092A" w:rsidRPr="00ED602E" w:rsidRDefault="001E092A" w:rsidP="00980655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Dokumenty które Dostawca chce zastrzec, że nie mogą być udostępnione (informacje, które </w:t>
      </w:r>
    </w:p>
    <w:p w:rsidR="001E092A" w:rsidRPr="00ED602E" w:rsidRDefault="001E092A" w:rsidP="001E092A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         stanowią tajemnicę przedsiębiorstwa w rozumieniu przepisów o zwalczaniu nieuczciwej </w:t>
      </w:r>
    </w:p>
    <w:p w:rsidR="001E092A" w:rsidRPr="00ED602E" w:rsidRDefault="001E092A" w:rsidP="001E092A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         konkurencji) innym uczestnikom postępowania należy wyraźnie zaznaczyć i powinny być </w:t>
      </w:r>
    </w:p>
    <w:p w:rsidR="001E092A" w:rsidRPr="00ED602E" w:rsidRDefault="001E092A" w:rsidP="001E092A">
      <w:pPr>
        <w:widowControl w:val="0"/>
        <w:ind w:left="113" w:right="-530"/>
        <w:rPr>
          <w:rFonts w:ascii="Arial" w:hAnsi="Arial" w:cs="Arial"/>
          <w:b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         spięte i włożone w oddzielną nieprzezroczystą okładkę </w:t>
      </w:r>
      <w:r w:rsidRPr="00ED602E">
        <w:rPr>
          <w:rFonts w:ascii="Arial" w:hAnsi="Arial" w:cs="Arial"/>
          <w:sz w:val="22"/>
          <w:szCs w:val="22"/>
        </w:rPr>
        <w:t>z oznakowaniem „</w:t>
      </w:r>
      <w:r w:rsidRPr="00ED602E">
        <w:rPr>
          <w:rFonts w:ascii="Arial" w:hAnsi="Arial" w:cs="Arial"/>
          <w:b/>
          <w:sz w:val="22"/>
          <w:szCs w:val="22"/>
        </w:rPr>
        <w:t xml:space="preserve">TAJEMNICA  </w:t>
      </w:r>
    </w:p>
    <w:p w:rsidR="001E092A" w:rsidRPr="00ED602E" w:rsidRDefault="001E092A" w:rsidP="001E092A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z w:val="22"/>
          <w:szCs w:val="22"/>
        </w:rPr>
        <w:t xml:space="preserve">         PRZEDSIĘBIORSTWA</w:t>
      </w:r>
      <w:r w:rsidRPr="00ED602E">
        <w:rPr>
          <w:rFonts w:ascii="Arial" w:hAnsi="Arial" w:cs="Arial"/>
          <w:sz w:val="22"/>
          <w:szCs w:val="22"/>
        </w:rPr>
        <w:t>".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980655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Oferta wspólna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W przypadku, kiedy ofertę składa kilka podmiotów, oferta musi spełniać następujące warunki: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1. Oferta winna być podpisana przez każdego z wykonawców występujących wspólnie lub upoważnionego przedstawiciela / partnera wiodącego.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cr/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cr/>
        <w:t xml:space="preserve"> 4.  Podmioty występujące wspólnie ponoszą solidarną odpowiedzialność za niewykonanie lub nienależyte wykonanie zobowiązań  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cr/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3.   Inne wymagania dotyczące przygotowania oferty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3.1 Ofertę należy złożyć w nieprzejrzystym opakowaniu / zamkniętej kopercie w: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siedzibie zamawiającego</w:t>
      </w:r>
    </w:p>
    <w:p w:rsidR="001E092A" w:rsidRPr="00ED602E" w:rsidRDefault="001E092A" w:rsidP="001E092A">
      <w:pPr>
        <w:pStyle w:val="Tekstpodstawowy"/>
        <w:rPr>
          <w:rFonts w:cs="Arial"/>
          <w:szCs w:val="22"/>
        </w:rPr>
      </w:pPr>
      <w:r w:rsidRPr="00ED602E">
        <w:rPr>
          <w:rFonts w:cs="Arial"/>
          <w:szCs w:val="22"/>
        </w:rPr>
        <w:t xml:space="preserve">3.2 Koperta / opakowanie zawierające ofertę powinno być zaadresowane do zamawiającego na adres: </w:t>
      </w:r>
    </w:p>
    <w:p w:rsidR="001E092A" w:rsidRPr="00ED602E" w:rsidRDefault="001E092A" w:rsidP="001E092A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2"/>
          <w:szCs w:val="22"/>
        </w:rPr>
      </w:pPr>
      <w:r w:rsidRPr="00ED602E">
        <w:rPr>
          <w:rFonts w:ascii="Arial" w:hAnsi="Arial" w:cs="Arial"/>
          <w:bCs/>
          <w:sz w:val="22"/>
          <w:szCs w:val="22"/>
        </w:rPr>
        <w:t>Powiatowy Zakład Opieki Zdrowotnej z siedzibą w Starachowicach</w:t>
      </w:r>
    </w:p>
    <w:p w:rsidR="001E092A" w:rsidRPr="00ED602E" w:rsidRDefault="001E092A" w:rsidP="001E092A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2"/>
          <w:szCs w:val="22"/>
        </w:rPr>
      </w:pPr>
      <w:r w:rsidRPr="00ED602E">
        <w:rPr>
          <w:rFonts w:ascii="Arial" w:hAnsi="Arial" w:cs="Arial"/>
          <w:bCs/>
          <w:sz w:val="22"/>
          <w:szCs w:val="22"/>
        </w:rPr>
        <w:t xml:space="preserve">ul. Radomska 70  27-200 Starachowice </w:t>
      </w:r>
    </w:p>
    <w:p w:rsidR="001E092A" w:rsidRPr="00ED602E" w:rsidRDefault="001E092A" w:rsidP="001E092A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 oznaczonej, </w:t>
      </w:r>
    </w:p>
    <w:p w:rsidR="00024235" w:rsidRPr="006D7BC8" w:rsidRDefault="00024235" w:rsidP="002900E1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ED602E">
        <w:rPr>
          <w:rFonts w:ascii="Arial" w:hAnsi="Arial" w:cs="Arial"/>
          <w:b/>
          <w:bCs/>
        </w:rPr>
        <w:t>„</w:t>
      </w:r>
      <w:r w:rsidRPr="006D7BC8">
        <w:rPr>
          <w:rFonts w:ascii="Arial" w:hAnsi="Arial" w:cs="Arial"/>
          <w:b/>
          <w:bCs/>
          <w:sz w:val="22"/>
          <w:szCs w:val="22"/>
        </w:rPr>
        <w:t>Dostawa  oleju napędowego dla Powiatowego Zakładu Opieki  Zdrowotnej</w:t>
      </w:r>
      <w:r w:rsidR="002900E1" w:rsidRPr="006D7B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7BC8">
        <w:rPr>
          <w:rFonts w:ascii="Arial" w:hAnsi="Arial" w:cs="Arial"/>
          <w:b/>
          <w:bCs/>
          <w:sz w:val="22"/>
          <w:szCs w:val="22"/>
        </w:rPr>
        <w:t>z siedzibą w Starachowicach poprzez sprzedaż w sieci publicznych stacji paliwowych na terenie miasta Starachowice”</w:t>
      </w:r>
    </w:p>
    <w:p w:rsidR="001E092A" w:rsidRPr="00ED602E" w:rsidRDefault="001E092A" w:rsidP="001E092A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  <w:u w:val="single"/>
        </w:rPr>
      </w:pPr>
      <w:r w:rsidRPr="00ED602E">
        <w:rPr>
          <w:rFonts w:ascii="Arial" w:hAnsi="Arial" w:cs="Arial"/>
          <w:sz w:val="22"/>
          <w:szCs w:val="22"/>
          <w:u w:val="single"/>
        </w:rPr>
        <w:t xml:space="preserve"> sprawa numer P/1</w:t>
      </w:r>
      <w:r w:rsidR="00024235" w:rsidRPr="00ED602E">
        <w:rPr>
          <w:rFonts w:ascii="Arial" w:hAnsi="Arial" w:cs="Arial"/>
          <w:sz w:val="22"/>
          <w:szCs w:val="22"/>
          <w:u w:val="single"/>
        </w:rPr>
        <w:t>9</w:t>
      </w:r>
      <w:r w:rsidRPr="00ED602E">
        <w:rPr>
          <w:rFonts w:ascii="Arial" w:hAnsi="Arial" w:cs="Arial"/>
          <w:sz w:val="22"/>
          <w:szCs w:val="22"/>
          <w:u w:val="single"/>
        </w:rPr>
        <w:t>/0</w:t>
      </w:r>
      <w:r w:rsidR="00024235" w:rsidRPr="00ED602E">
        <w:rPr>
          <w:rFonts w:ascii="Arial" w:hAnsi="Arial" w:cs="Arial"/>
          <w:sz w:val="22"/>
          <w:szCs w:val="22"/>
          <w:u w:val="single"/>
        </w:rPr>
        <w:t>3</w:t>
      </w:r>
      <w:r w:rsidRPr="00ED602E">
        <w:rPr>
          <w:rFonts w:ascii="Arial" w:hAnsi="Arial" w:cs="Arial"/>
          <w:sz w:val="22"/>
          <w:szCs w:val="22"/>
          <w:u w:val="single"/>
        </w:rPr>
        <w:t>/2013/</w:t>
      </w:r>
      <w:r w:rsidR="00024235" w:rsidRPr="00ED602E">
        <w:rPr>
          <w:rFonts w:ascii="Arial" w:hAnsi="Arial" w:cs="Arial"/>
          <w:sz w:val="22"/>
          <w:szCs w:val="22"/>
          <w:u w:val="single"/>
        </w:rPr>
        <w:t>ON</w:t>
      </w:r>
    </w:p>
    <w:p w:rsidR="001E092A" w:rsidRPr="00ED602E" w:rsidRDefault="001E092A" w:rsidP="001E092A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oraz</w:t>
      </w:r>
    </w:p>
    <w:p w:rsidR="001E092A" w:rsidRPr="00ED602E" w:rsidRDefault="001E092A" w:rsidP="001E092A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2"/>
          <w:szCs w:val="22"/>
          <w:u w:val="single"/>
        </w:rPr>
      </w:pPr>
      <w:r w:rsidRPr="00ED602E">
        <w:rPr>
          <w:rFonts w:ascii="Arial" w:hAnsi="Arial" w:cs="Arial"/>
          <w:sz w:val="22"/>
          <w:szCs w:val="22"/>
          <w:u w:val="single"/>
        </w:rPr>
        <w:t>„nie otwierać przed terminem otwarcia ofert”.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XV. Miejsce oraz termin składania i otwarcia ofert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b/>
          <w:spacing w:val="-17"/>
          <w:sz w:val="22"/>
          <w:szCs w:val="22"/>
        </w:rPr>
      </w:pPr>
      <w:r w:rsidRPr="00ED602E">
        <w:rPr>
          <w:rFonts w:ascii="Arial" w:hAnsi="Arial" w:cs="Arial"/>
          <w:b/>
          <w:sz w:val="22"/>
          <w:szCs w:val="22"/>
        </w:rPr>
        <w:t xml:space="preserve">1. Ofertę należy złożyć do </w:t>
      </w:r>
      <w:r w:rsidRPr="00ED602E">
        <w:rPr>
          <w:rFonts w:ascii="Arial" w:hAnsi="Arial" w:cs="Arial"/>
          <w:b/>
          <w:spacing w:val="15"/>
          <w:sz w:val="22"/>
          <w:szCs w:val="22"/>
        </w:rPr>
        <w:t>dnia</w:t>
      </w:r>
      <w:r w:rsidR="00A86A95">
        <w:rPr>
          <w:rFonts w:ascii="Arial" w:hAnsi="Arial" w:cs="Arial"/>
          <w:b/>
          <w:sz w:val="22"/>
          <w:szCs w:val="22"/>
        </w:rPr>
        <w:t xml:space="preserve"> 16</w:t>
      </w:r>
      <w:r w:rsidRPr="00ED602E">
        <w:rPr>
          <w:rFonts w:ascii="Arial" w:hAnsi="Arial" w:cs="Arial"/>
          <w:b/>
          <w:spacing w:val="20"/>
          <w:sz w:val="22"/>
          <w:szCs w:val="22"/>
        </w:rPr>
        <w:t>.0</w:t>
      </w:r>
      <w:r w:rsidR="006D7BC8">
        <w:rPr>
          <w:rFonts w:ascii="Arial" w:hAnsi="Arial" w:cs="Arial"/>
          <w:b/>
          <w:spacing w:val="20"/>
          <w:sz w:val="22"/>
          <w:szCs w:val="22"/>
        </w:rPr>
        <w:t>4</w:t>
      </w:r>
      <w:r w:rsidRPr="00ED602E">
        <w:rPr>
          <w:rFonts w:ascii="Arial" w:hAnsi="Arial" w:cs="Arial"/>
          <w:b/>
          <w:spacing w:val="20"/>
          <w:sz w:val="22"/>
          <w:szCs w:val="22"/>
        </w:rPr>
        <w:t>.2013</w:t>
      </w:r>
      <w:r w:rsidRPr="00ED602E">
        <w:rPr>
          <w:rFonts w:ascii="Arial" w:hAnsi="Arial" w:cs="Arial"/>
          <w:b/>
          <w:sz w:val="22"/>
          <w:szCs w:val="22"/>
        </w:rPr>
        <w:t xml:space="preserve"> r. do godz. 12:00</w:t>
      </w:r>
      <w:r w:rsidRPr="00ED602E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Pr="00ED602E">
        <w:rPr>
          <w:rFonts w:ascii="Arial" w:hAnsi="Arial" w:cs="Arial"/>
          <w:b/>
          <w:sz w:val="22"/>
          <w:szCs w:val="22"/>
        </w:rPr>
        <w:t>w Sekretariacie</w:t>
      </w:r>
    </w:p>
    <w:p w:rsidR="001E092A" w:rsidRPr="00ED602E" w:rsidRDefault="001E092A" w:rsidP="001E092A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left="720" w:right="5" w:hanging="360"/>
        <w:rPr>
          <w:rFonts w:ascii="Arial" w:hAnsi="Arial" w:cs="Arial"/>
          <w:b/>
          <w:sz w:val="22"/>
          <w:szCs w:val="22"/>
        </w:rPr>
      </w:pPr>
      <w:r w:rsidRPr="00ED602E">
        <w:rPr>
          <w:rFonts w:ascii="Arial" w:hAnsi="Arial" w:cs="Arial"/>
          <w:b/>
          <w:sz w:val="22"/>
          <w:szCs w:val="22"/>
        </w:rPr>
        <w:tab/>
        <w:t>PZOZ  w Starachowicach ul. Radomska 70.</w:t>
      </w:r>
      <w:bookmarkStart w:id="0" w:name="_GoBack"/>
    </w:p>
    <w:bookmarkEnd w:id="0"/>
    <w:p w:rsidR="001E092A" w:rsidRPr="00ED602E" w:rsidRDefault="001E092A" w:rsidP="001E092A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left="720" w:right="5" w:hanging="360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Konsekwencje nieprawidłowego złożenia oferty lub jej niewłaściwego oznakowania ponosi Wykonawca.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Oferty złożone po terminie będą zwrócone wykonawcom bez otwierania, </w:t>
      </w:r>
    </w:p>
    <w:p w:rsidR="001E092A" w:rsidRPr="00ED602E" w:rsidRDefault="001E092A" w:rsidP="001E092A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ab/>
      </w:r>
    </w:p>
    <w:p w:rsidR="001E092A" w:rsidRPr="00ED602E" w:rsidRDefault="001E092A" w:rsidP="00980655">
      <w:pPr>
        <w:widowControl w:val="0"/>
        <w:numPr>
          <w:ilvl w:val="0"/>
          <w:numId w:val="8"/>
        </w:numPr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Miejsce otwarcia ofert:</w:t>
      </w:r>
    </w:p>
    <w:p w:rsidR="001E092A" w:rsidRPr="00ED602E" w:rsidRDefault="00A86A95" w:rsidP="001E092A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Otwarcie ofert nastąpi w dniu 16</w:t>
      </w:r>
      <w:r w:rsidR="001E092A" w:rsidRPr="00ED602E">
        <w:rPr>
          <w:rFonts w:ascii="Arial" w:hAnsi="Arial" w:cs="Arial"/>
          <w:b/>
          <w:sz w:val="22"/>
          <w:szCs w:val="22"/>
        </w:rPr>
        <w:t>.0</w:t>
      </w:r>
      <w:r w:rsidR="006D7BC8">
        <w:rPr>
          <w:rFonts w:ascii="Arial" w:hAnsi="Arial" w:cs="Arial"/>
          <w:b/>
          <w:sz w:val="22"/>
          <w:szCs w:val="22"/>
        </w:rPr>
        <w:t>4</w:t>
      </w:r>
      <w:r w:rsidR="001E092A" w:rsidRPr="00ED602E">
        <w:rPr>
          <w:rFonts w:ascii="Arial" w:hAnsi="Arial" w:cs="Arial"/>
          <w:b/>
          <w:sz w:val="22"/>
          <w:szCs w:val="22"/>
        </w:rPr>
        <w:t>.</w:t>
      </w:r>
      <w:r w:rsidR="001E092A" w:rsidRPr="00ED602E">
        <w:rPr>
          <w:rFonts w:ascii="Arial" w:hAnsi="Arial" w:cs="Arial"/>
          <w:b/>
          <w:color w:val="000000"/>
          <w:sz w:val="22"/>
          <w:szCs w:val="22"/>
        </w:rPr>
        <w:t>2013r. o godz. 12:15</w:t>
      </w:r>
      <w:r w:rsidR="001E092A" w:rsidRPr="00ED602E">
        <w:rPr>
          <w:rFonts w:ascii="Arial" w:hAnsi="Arial" w:cs="Arial"/>
          <w:b/>
          <w:sz w:val="22"/>
          <w:szCs w:val="22"/>
        </w:rPr>
        <w:t xml:space="preserve"> w siedzibie zamawiającego w pok. 202</w:t>
      </w:r>
    </w:p>
    <w:p w:rsidR="001E092A" w:rsidRPr="00ED602E" w:rsidRDefault="001E092A" w:rsidP="001E092A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3. Sesja otwarcia ofert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4.Wyjaśnienia w toku badania i oceny ofert.</w:t>
      </w:r>
    </w:p>
    <w:p w:rsidR="001E092A" w:rsidRPr="00ED602E" w:rsidRDefault="001E092A" w:rsidP="00980655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1E092A" w:rsidRPr="00ED602E" w:rsidRDefault="001E092A" w:rsidP="001E092A">
      <w:pPr>
        <w:widowControl w:val="0"/>
        <w:ind w:left="653"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Szczegóły zawarte w art.26 ust.3 Prawa zamówień publicznych</w:t>
      </w:r>
    </w:p>
    <w:p w:rsidR="001E092A" w:rsidRPr="00ED602E" w:rsidRDefault="001E092A" w:rsidP="00980655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W toku badania i oceny ofert zamawiający może żądać od wykonawców wyjaśnień dotyczących treści złożonych ofert.</w:t>
      </w:r>
    </w:p>
    <w:p w:rsidR="001E092A" w:rsidRPr="00ED602E" w:rsidRDefault="001E092A" w:rsidP="00980655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siwz</w:t>
      </w:r>
      <w:proofErr w:type="spellEnd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, nie powodujące istotnych zmian w treści oferty – niezwłocznie zawiadamiając o tym wykonawcę zgodnie z art. 87 pkt 2 </w:t>
      </w:r>
      <w:proofErr w:type="spellStart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uPzp</w:t>
      </w:r>
      <w:proofErr w:type="spellEnd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1E092A" w:rsidRPr="00ED602E" w:rsidRDefault="001E092A" w:rsidP="00980655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1E092A" w:rsidRPr="00ED602E" w:rsidRDefault="001E092A" w:rsidP="00980655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1E092A" w:rsidRPr="00ED602E" w:rsidRDefault="001E092A" w:rsidP="00980655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XVI. Opis sposobu obliczenia ceny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Cena oferty uwzględnia wszystkie zobowiązania i musi być podana w PLN cyfrowo i słownie, z wyodrębnieniem należnego podatku VAT - jeżeli występuje.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Cena podana w ofercie powinna obejmować wszystkie koszty i składniki związane z wykonaniem zamówienia.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Cena może być tylko jedna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Cena nie ulega zmianie przez okres ważności oferty (związania).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XVII. Informacje dotyczące walut obcych, w jakich mogą być prowadzone rozliczenia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Zamawiający nie dopuszcza rozliczeń w walutach obcych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XVIII. Kryteria oceny oferty</w:t>
      </w:r>
    </w:p>
    <w:p w:rsidR="001E092A" w:rsidRPr="00ED602E" w:rsidRDefault="001E092A" w:rsidP="001E092A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Cs/>
          <w:snapToGrid w:val="0"/>
          <w:color w:val="000000"/>
          <w:sz w:val="22"/>
          <w:szCs w:val="22"/>
        </w:rPr>
        <w:t>Zamawiający uzna oferty za spełniające wymagania i przyjmie do szczegółowego rozpatrywania jeżeli:</w:t>
      </w:r>
    </w:p>
    <w:p w:rsidR="001E092A" w:rsidRPr="00ED602E" w:rsidRDefault="001E092A" w:rsidP="001E092A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Cs/>
          <w:snapToGrid w:val="0"/>
          <w:color w:val="000000"/>
          <w:sz w:val="22"/>
          <w:szCs w:val="22"/>
        </w:rPr>
        <w:t>-oferta spełnia wymagania określone niniejszą specyfikacją</w:t>
      </w:r>
    </w:p>
    <w:p w:rsidR="001E092A" w:rsidRPr="00ED602E" w:rsidRDefault="001E092A" w:rsidP="001E092A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Cs/>
          <w:snapToGrid w:val="0"/>
          <w:color w:val="000000"/>
          <w:sz w:val="22"/>
          <w:szCs w:val="22"/>
        </w:rPr>
        <w:t>-oferta została złożona w określonym przez Zamawiającego terminie</w:t>
      </w:r>
    </w:p>
    <w:p w:rsidR="001E092A" w:rsidRPr="00ED602E" w:rsidRDefault="001E092A" w:rsidP="001E092A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Cs/>
          <w:snapToGrid w:val="0"/>
          <w:color w:val="000000"/>
          <w:sz w:val="22"/>
          <w:szCs w:val="22"/>
        </w:rPr>
        <w:t>-Wykonawca przedstawił ofertę zgodną co do treści z wymaganiami Zamawiającego</w:t>
      </w:r>
    </w:p>
    <w:p w:rsidR="001E092A" w:rsidRPr="00ED602E" w:rsidRDefault="001E092A" w:rsidP="001E092A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Cs/>
          <w:snapToGrid w:val="0"/>
          <w:color w:val="000000"/>
          <w:sz w:val="22"/>
          <w:szCs w:val="22"/>
        </w:rPr>
        <w:t>-wniesiono poprawnie wadium</w:t>
      </w:r>
    </w:p>
    <w:p w:rsidR="001E092A" w:rsidRPr="00ED602E" w:rsidRDefault="001E092A" w:rsidP="001E092A">
      <w:pPr>
        <w:widowControl w:val="0"/>
        <w:ind w:right="448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1. Kryteria oceny ofert – stosowanie matematycznych obliczeń przy ocenie ofert, stanowi podstawową zasadę oceny ofert</w:t>
      </w:r>
    </w:p>
    <w:p w:rsidR="001E092A" w:rsidRDefault="001E092A" w:rsidP="001E092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Wybór oferty dokonany zostanie na podstawie niżej przedstawionych kryteriów (nazwa kryterium, waga, sposób punktowania):</w:t>
      </w:r>
    </w:p>
    <w:p w:rsidR="006D7BC8" w:rsidRDefault="006D7BC8" w:rsidP="001E092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---------------------------------------------------------------------------</w:t>
      </w:r>
    </w:p>
    <w:p w:rsidR="001E092A" w:rsidRPr="00ED602E" w:rsidRDefault="001E092A" w:rsidP="001E092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| </w:t>
      </w:r>
      <w:r w:rsidRPr="00ED602E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 xml:space="preserve">Nazwa kryterium                 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         |</w:t>
      </w:r>
      <w:r w:rsidRPr="00ED602E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Waga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    |</w:t>
      </w:r>
    </w:p>
    <w:p w:rsidR="001E092A" w:rsidRPr="00ED602E" w:rsidRDefault="001E092A" w:rsidP="001E092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----------------------------------------------------------------------</w:t>
      </w:r>
    </w:p>
    <w:p w:rsidR="001E092A" w:rsidRPr="00ED602E" w:rsidRDefault="001E092A" w:rsidP="001E092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|</w:t>
      </w: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cena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                                      |</w:t>
      </w: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100% 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     </w:t>
      </w:r>
    </w:p>
    <w:p w:rsidR="001E092A" w:rsidRPr="00ED602E" w:rsidRDefault="001E092A" w:rsidP="001E092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Oferta wypełniająca w najwyższym stopniu wymagania otrzyma maksymalną liczbę punktów. Pozostałym ofertom, wypełniającym wymagania kryterialne przypisana zostanie odpowiednio 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>mniejsza (proporcjonalnie mniejsza) liczba punktów. Wynik będzie traktowany jako wartość punktowa oferty.</w:t>
      </w:r>
    </w:p>
    <w:p w:rsidR="001E092A" w:rsidRPr="00ED602E" w:rsidRDefault="001E092A" w:rsidP="001E092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2. Zastosowane wzory do obliczenia punktowego </w:t>
      </w:r>
    </w:p>
    <w:p w:rsidR="001E092A" w:rsidRPr="00ED602E" w:rsidRDefault="001E092A" w:rsidP="001E092A">
      <w:pPr>
        <w:pStyle w:val="Nagwek2"/>
        <w:rPr>
          <w:rFonts w:cs="Arial"/>
          <w:b/>
          <w:szCs w:val="22"/>
        </w:rPr>
      </w:pPr>
      <w:r w:rsidRPr="00ED602E">
        <w:rPr>
          <w:rFonts w:cs="Arial"/>
          <w:b/>
          <w:szCs w:val="22"/>
        </w:rPr>
        <w:t>Nazwa kryterium   : cena</w:t>
      </w:r>
    </w:p>
    <w:p w:rsidR="001E092A" w:rsidRPr="00ED602E" w:rsidRDefault="001E092A" w:rsidP="001E092A">
      <w:pPr>
        <w:pStyle w:val="Nagwek1"/>
        <w:rPr>
          <w:rFonts w:cs="Arial"/>
          <w:szCs w:val="22"/>
        </w:rPr>
      </w:pPr>
      <w:r w:rsidRPr="00ED602E">
        <w:rPr>
          <w:rFonts w:cs="Arial"/>
          <w:szCs w:val="22"/>
        </w:rPr>
        <w:t xml:space="preserve">Wzór  : </w:t>
      </w:r>
      <w:proofErr w:type="spellStart"/>
      <w:r w:rsidRPr="00ED602E">
        <w:rPr>
          <w:rFonts w:cs="Arial"/>
          <w:szCs w:val="22"/>
        </w:rPr>
        <w:t>Wn</w:t>
      </w:r>
      <w:proofErr w:type="spellEnd"/>
      <w:r w:rsidRPr="00ED602E">
        <w:rPr>
          <w:rFonts w:cs="Arial"/>
          <w:szCs w:val="22"/>
        </w:rPr>
        <w:t xml:space="preserve"> / </w:t>
      </w:r>
      <w:proofErr w:type="spellStart"/>
      <w:r w:rsidRPr="00ED602E">
        <w:rPr>
          <w:rFonts w:cs="Arial"/>
          <w:szCs w:val="22"/>
        </w:rPr>
        <w:t>Wb</w:t>
      </w:r>
      <w:proofErr w:type="spellEnd"/>
      <w:r w:rsidRPr="00ED602E">
        <w:rPr>
          <w:rFonts w:cs="Arial"/>
          <w:szCs w:val="22"/>
        </w:rPr>
        <w:t xml:space="preserve"> x 100% x 100 = WP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Sposób oceny  :  oferta najtańsza spośród ofert nie odrzuconych otrzyma 100 pkt  pozostałe proporcjonalnie mniej według przedstawionego wzoru 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proofErr w:type="spellStart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Wn</w:t>
      </w:r>
      <w:proofErr w:type="spellEnd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 – wartość najtańszej oferty nie odrzuconej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proofErr w:type="spellStart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Wb</w:t>
      </w:r>
      <w:proofErr w:type="spellEnd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 – wartość oferty badanej nie odrzuconej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100 – stały wskaźnik  ;  100% - znaczenie kryterium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WP – liczba otrzymanych punktów</w:t>
      </w:r>
    </w:p>
    <w:p w:rsidR="001E092A" w:rsidRPr="00ED602E" w:rsidRDefault="001E092A" w:rsidP="00980655">
      <w:pPr>
        <w:widowControl w:val="0"/>
        <w:numPr>
          <w:ilvl w:val="0"/>
          <w:numId w:val="8"/>
        </w:numPr>
        <w:tabs>
          <w:tab w:val="clear" w:pos="720"/>
        </w:tabs>
        <w:ind w:left="0" w:firstLine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Wynik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XIX. Informacja o formalnościach, jakie winny zostać dopełnione przez wykonawcę w celu zawarcia umowy w sprawie zamówienia publicznego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XX. Zabezpieczenie należytego wykonania umowy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Zamawiający nie przewiduje wniesienia zabezpieczenia należytego wykonania umowy 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XXI. Warunki umowy</w:t>
      </w:r>
    </w:p>
    <w:p w:rsidR="001E092A" w:rsidRPr="00ED602E" w:rsidRDefault="001E092A" w:rsidP="001E092A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1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ab/>
        <w:t>Zamawiający podpisze umowę z wykonawcą, który przedłoży najkorzystniejszą ofertę z punktu widzenia kryteriów przyjętych w niniejszej specyfikacji.</w:t>
      </w:r>
    </w:p>
    <w:p w:rsidR="001E092A" w:rsidRPr="00ED602E" w:rsidRDefault="001E092A" w:rsidP="001E092A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2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ab/>
        <w:t>O miejscu i terminie podpisania umowy zamawiający powiadomi dostawcę odrębnym pismem lub telefonicznie</w:t>
      </w:r>
    </w:p>
    <w:p w:rsidR="001E092A" w:rsidRPr="00ED602E" w:rsidRDefault="001E092A" w:rsidP="001E092A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3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ab/>
        <w:t xml:space="preserve">Umowa zawarta zostanie z uwzględnieniem postanowień wynikających z treści niniejszej specyfikacji oraz danych zawartych w ofercie. </w:t>
      </w:r>
    </w:p>
    <w:p w:rsidR="001E092A" w:rsidRPr="00ED602E" w:rsidRDefault="001E092A" w:rsidP="001E092A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4</w:t>
      </w: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ab/>
        <w:t>Postanowienia umowy zawarto w: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     projekcie umowy, który stanowi załącznik  nr 3 do </w:t>
      </w:r>
      <w:proofErr w:type="spellStart"/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siwz</w:t>
      </w:r>
      <w:proofErr w:type="spellEnd"/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ED602E">
        <w:rPr>
          <w:rFonts w:ascii="Arial" w:hAnsi="Arial" w:cs="Arial"/>
          <w:snapToGrid w:val="0"/>
          <w:sz w:val="22"/>
          <w:szCs w:val="22"/>
        </w:rPr>
        <w:t xml:space="preserve">5  Zamawiający zastrzega sobie możliwość zmniejszenia ilości zamawianego towaru w trakcie 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ED602E">
        <w:rPr>
          <w:rFonts w:ascii="Arial" w:hAnsi="Arial" w:cs="Arial"/>
          <w:snapToGrid w:val="0"/>
          <w:sz w:val="22"/>
          <w:szCs w:val="22"/>
        </w:rPr>
        <w:t xml:space="preserve">    realizacji  umowy do faktycznie zamówionego asortymentu na skutek okoliczności, których nie </w:t>
      </w:r>
    </w:p>
    <w:p w:rsidR="001E092A" w:rsidRPr="00ED602E" w:rsidRDefault="001E092A" w:rsidP="001E092A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ED602E">
        <w:rPr>
          <w:rFonts w:ascii="Arial" w:hAnsi="Arial" w:cs="Arial"/>
          <w:snapToGrid w:val="0"/>
          <w:sz w:val="22"/>
          <w:szCs w:val="22"/>
        </w:rPr>
        <w:t xml:space="preserve">    można było przewidzieć w chwili wyboru najkorzystniejszej oferty i podpisywania umowy.</w:t>
      </w:r>
    </w:p>
    <w:p w:rsidR="001E092A" w:rsidRPr="00ED602E" w:rsidRDefault="001E092A" w:rsidP="001E092A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W związku z powyższym wartość umowy zostanie pomniejszona.</w:t>
      </w:r>
    </w:p>
    <w:p w:rsidR="001E092A" w:rsidRPr="00ED602E" w:rsidRDefault="001E092A" w:rsidP="001E092A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XXII. Środki ochrony prawnej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2"/>
          <w:szCs w:val="22"/>
        </w:rPr>
      </w:pPr>
      <w:r w:rsidRPr="00ED602E">
        <w:rPr>
          <w:rFonts w:ascii="Arial" w:eastAsia="TimesNewRoman,Bold" w:hAnsi="Arial" w:cs="Arial"/>
          <w:bCs/>
          <w:color w:val="000000"/>
          <w:sz w:val="22"/>
          <w:szCs w:val="22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2. Odwołanie wnosi się do Prezesa Krajowej Izby Odwoławczej w formie pisemnej na zasadach i terminach (5 </w:t>
      </w:r>
      <w:r w:rsidRPr="00ED602E">
        <w:rPr>
          <w:rFonts w:ascii="Arial" w:hAnsi="Arial" w:cs="Arial"/>
          <w:sz w:val="22"/>
          <w:szCs w:val="22"/>
        </w:rPr>
        <w:t xml:space="preserve">dni od dnia zamieszczenia ogłoszenia w BZP lub SIWZ na stronie internetowej, przesłania informacji o czynności zamawiającego stanowiącej podstawę jego wniesienia - jeżeli </w:t>
      </w:r>
      <w:r w:rsidRPr="00ED602E">
        <w:rPr>
          <w:rFonts w:ascii="Arial" w:hAnsi="Arial" w:cs="Arial"/>
          <w:sz w:val="22"/>
          <w:szCs w:val="22"/>
        </w:rPr>
        <w:lastRenderedPageBreak/>
        <w:t>zostały przesłane w sposób określony w art. 27 ust. 2, albo w terminie 10 dni - jeżeli zostały przesłane w inny sposób)</w:t>
      </w:r>
      <w:r w:rsidRPr="00ED602E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 określonych w szczególności w art. 180 ust 2; ust 3-5 oraz art. 182 ust1 pkt 2; ust 2 pkt 2 i ust 3 ustawy Prawo zamówień publicznych.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ED602E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3. </w:t>
      </w:r>
      <w:r w:rsidRPr="00ED602E">
        <w:rPr>
          <w:rFonts w:ascii="Arial" w:hAnsi="Arial" w:cs="Arial"/>
          <w:bCs/>
          <w:color w:val="000000"/>
          <w:sz w:val="22"/>
          <w:szCs w:val="22"/>
        </w:rPr>
        <w:t>Wykonawca  mo</w:t>
      </w:r>
      <w:r w:rsidRPr="00ED602E">
        <w:rPr>
          <w:rFonts w:ascii="Arial" w:eastAsia="TimesNewRoman,Bold" w:hAnsi="Arial" w:cs="Arial"/>
          <w:bCs/>
          <w:color w:val="000000"/>
          <w:sz w:val="22"/>
          <w:szCs w:val="22"/>
        </w:rPr>
        <w:t>ż</w:t>
      </w:r>
      <w:r w:rsidRPr="00ED602E">
        <w:rPr>
          <w:rFonts w:ascii="Arial" w:hAnsi="Arial" w:cs="Arial"/>
          <w:bCs/>
          <w:color w:val="000000"/>
          <w:sz w:val="22"/>
          <w:szCs w:val="22"/>
        </w:rPr>
        <w:t>e w terminie przewidzianym do wniesienia odwołania poinformowa</w:t>
      </w:r>
      <w:r w:rsidRPr="00ED602E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ć </w:t>
      </w:r>
      <w:r w:rsidRPr="00ED602E">
        <w:rPr>
          <w:rFonts w:ascii="Arial" w:hAnsi="Arial" w:cs="Arial"/>
          <w:bCs/>
          <w:color w:val="000000"/>
          <w:sz w:val="22"/>
          <w:szCs w:val="22"/>
        </w:rPr>
        <w:t>zamawiaj</w:t>
      </w:r>
      <w:r w:rsidRPr="00ED602E">
        <w:rPr>
          <w:rFonts w:ascii="Arial" w:eastAsia="TimesNewRoman,Bold" w:hAnsi="Arial" w:cs="Arial"/>
          <w:bCs/>
          <w:color w:val="000000"/>
          <w:sz w:val="22"/>
          <w:szCs w:val="22"/>
        </w:rPr>
        <w:t>ą</w:t>
      </w:r>
      <w:r w:rsidRPr="00ED602E">
        <w:rPr>
          <w:rFonts w:ascii="Arial" w:hAnsi="Arial" w:cs="Arial"/>
          <w:bCs/>
          <w:color w:val="000000"/>
          <w:sz w:val="22"/>
          <w:szCs w:val="22"/>
        </w:rPr>
        <w:t>cego o niezgodnej z przepisami ustawy czynno</w:t>
      </w:r>
      <w:r w:rsidRPr="00ED602E">
        <w:rPr>
          <w:rFonts w:ascii="Arial" w:eastAsia="TimesNewRoman,Bold" w:hAnsi="Arial" w:cs="Arial"/>
          <w:bCs/>
          <w:color w:val="000000"/>
          <w:sz w:val="22"/>
          <w:szCs w:val="22"/>
        </w:rPr>
        <w:t>ś</w:t>
      </w:r>
      <w:r w:rsidRPr="00ED602E">
        <w:rPr>
          <w:rFonts w:ascii="Arial" w:hAnsi="Arial" w:cs="Arial"/>
          <w:bCs/>
          <w:color w:val="000000"/>
          <w:sz w:val="22"/>
          <w:szCs w:val="22"/>
        </w:rPr>
        <w:t>ci podj</w:t>
      </w:r>
      <w:r w:rsidRPr="00ED602E">
        <w:rPr>
          <w:rFonts w:ascii="Arial" w:eastAsia="TimesNewRoman,Bold" w:hAnsi="Arial" w:cs="Arial"/>
          <w:bCs/>
          <w:color w:val="000000"/>
          <w:sz w:val="22"/>
          <w:szCs w:val="22"/>
        </w:rPr>
        <w:t>ę</w:t>
      </w:r>
      <w:r w:rsidRPr="00ED602E">
        <w:rPr>
          <w:rFonts w:ascii="Arial" w:hAnsi="Arial" w:cs="Arial"/>
          <w:bCs/>
          <w:color w:val="000000"/>
          <w:sz w:val="22"/>
          <w:szCs w:val="22"/>
        </w:rPr>
        <w:t>tej przez niego lub zaniechaniu czynno</w:t>
      </w:r>
      <w:r w:rsidRPr="00ED602E">
        <w:rPr>
          <w:rFonts w:ascii="Arial" w:eastAsia="TimesNewRoman,Bold" w:hAnsi="Arial" w:cs="Arial"/>
          <w:bCs/>
          <w:color w:val="000000"/>
          <w:sz w:val="22"/>
          <w:szCs w:val="22"/>
        </w:rPr>
        <w:t>ś</w:t>
      </w:r>
      <w:r w:rsidRPr="00ED602E">
        <w:rPr>
          <w:rFonts w:ascii="Arial" w:hAnsi="Arial" w:cs="Arial"/>
          <w:bCs/>
          <w:color w:val="000000"/>
          <w:sz w:val="22"/>
          <w:szCs w:val="22"/>
        </w:rPr>
        <w:t>ci, do której jest on zobowi</w:t>
      </w:r>
      <w:r w:rsidRPr="00ED602E">
        <w:rPr>
          <w:rFonts w:ascii="Arial" w:eastAsia="TimesNewRoman,Bold" w:hAnsi="Arial" w:cs="Arial"/>
          <w:bCs/>
          <w:color w:val="000000"/>
          <w:sz w:val="22"/>
          <w:szCs w:val="22"/>
        </w:rPr>
        <w:t>ą</w:t>
      </w:r>
      <w:r w:rsidRPr="00ED602E">
        <w:rPr>
          <w:rFonts w:ascii="Arial" w:hAnsi="Arial" w:cs="Arial"/>
          <w:bCs/>
          <w:color w:val="000000"/>
          <w:sz w:val="22"/>
          <w:szCs w:val="22"/>
        </w:rPr>
        <w:t xml:space="preserve">zany na podstawie ustawy, na które nie przysługuje odwołanie na podstawie art. 180 ust. 2 </w:t>
      </w:r>
      <w:proofErr w:type="spellStart"/>
      <w:r w:rsidRPr="00ED602E">
        <w:rPr>
          <w:rFonts w:ascii="Arial" w:hAnsi="Arial" w:cs="Arial"/>
          <w:bCs/>
          <w:color w:val="000000"/>
          <w:sz w:val="22"/>
          <w:szCs w:val="22"/>
        </w:rPr>
        <w:t>uPzp</w:t>
      </w:r>
      <w:proofErr w:type="spellEnd"/>
      <w:r w:rsidRPr="00ED602E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2"/>
          <w:szCs w:val="22"/>
        </w:rPr>
      </w:pPr>
      <w:r w:rsidRPr="00ED602E">
        <w:rPr>
          <w:rFonts w:ascii="Arial" w:eastAsia="TimesNewRoman,Bold" w:hAnsi="Arial" w:cs="Arial"/>
          <w:bCs/>
          <w:color w:val="000000"/>
          <w:sz w:val="22"/>
          <w:szCs w:val="22"/>
        </w:rPr>
        <w:t>Pozostałe informacje zawarte są w Dziale VI Środki ochrony prawnej ustawy Prawo zamówień publicznych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XXIII. Ogłoszenia wyników przetargu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XXIV. Postanowienia końcowe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Zasady udostępniania dokumentów 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Udostępnienie zainteresowanym odbywać się będzie wg poniższych zasad: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 xml:space="preserve">zamawiający udostępnia wskazane dokumenty po złożeniu pisemnego wniosku 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zamawiający wyznacza termin, miejsce oraz zakres udostępnianych dokumentów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zamawiający wyznaczy członka komisji, w którego obecności udostępnione zostaną dokumenty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zamawiający umożliwi kopiowanie dokumentów odpłatnie, cena za 1 stronę 0,60 zł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udostępnienie może mieć miejsce wyłącznie w siedzibie zamawiającego oraz w czasie godzin jego urzędowania.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snapToGrid w:val="0"/>
          <w:color w:val="000000"/>
          <w:sz w:val="22"/>
          <w:szCs w:val="22"/>
        </w:rPr>
        <w:t>W sprawach nieuregulowanych zastosowanie mają przepisy ustawy Prawo zamówień publicznych oraz Kodeks cywilny.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  <w:szCs w:val="22"/>
        </w:rPr>
      </w:pPr>
      <w:r w:rsidRPr="00ED602E">
        <w:rPr>
          <w:rFonts w:ascii="Arial" w:hAnsi="Arial" w:cs="Arial"/>
          <w:b/>
          <w:snapToGrid w:val="0"/>
          <w:color w:val="000000"/>
          <w:sz w:val="22"/>
          <w:szCs w:val="22"/>
        </w:rPr>
        <w:t>XXV. Załączniki</w:t>
      </w:r>
    </w:p>
    <w:p w:rsidR="001E092A" w:rsidRPr="00ED602E" w:rsidRDefault="001E092A" w:rsidP="001E092A">
      <w:pPr>
        <w:widowControl w:val="0"/>
        <w:ind w:left="57" w:right="-530"/>
        <w:rPr>
          <w:rFonts w:ascii="Arial" w:hAnsi="Arial" w:cs="Arial"/>
          <w:color w:val="000000"/>
          <w:sz w:val="22"/>
          <w:szCs w:val="22"/>
        </w:rPr>
      </w:pPr>
      <w:r w:rsidRPr="00ED602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1. Formularz ofertowy </w:t>
      </w:r>
      <w:r w:rsidRPr="00ED602E">
        <w:rPr>
          <w:rFonts w:ascii="Arial" w:hAnsi="Arial" w:cs="Arial"/>
          <w:color w:val="000000"/>
          <w:sz w:val="22"/>
          <w:szCs w:val="22"/>
        </w:rPr>
        <w:t>załącznik nr 1</w:t>
      </w:r>
    </w:p>
    <w:p w:rsidR="001E092A" w:rsidRPr="00ED602E" w:rsidRDefault="001E092A" w:rsidP="002900E1">
      <w:pPr>
        <w:widowControl w:val="0"/>
        <w:ind w:left="57" w:right="-530"/>
        <w:rPr>
          <w:rFonts w:ascii="Arial" w:hAnsi="Arial" w:cs="Arial"/>
          <w:color w:val="000000"/>
          <w:sz w:val="22"/>
          <w:szCs w:val="22"/>
        </w:rPr>
      </w:pPr>
      <w:r w:rsidRPr="00ED602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2. </w:t>
      </w:r>
      <w:r w:rsidRPr="00ED602E">
        <w:rPr>
          <w:rFonts w:ascii="Arial" w:hAnsi="Arial" w:cs="Arial"/>
          <w:color w:val="000000"/>
          <w:sz w:val="22"/>
          <w:szCs w:val="22"/>
        </w:rPr>
        <w:t xml:space="preserve">Projekt umowy  załącznik nr </w:t>
      </w:r>
      <w:r w:rsidR="002900E1" w:rsidRPr="00ED602E">
        <w:rPr>
          <w:rFonts w:ascii="Arial" w:hAnsi="Arial" w:cs="Arial"/>
          <w:color w:val="000000"/>
          <w:sz w:val="22"/>
          <w:szCs w:val="22"/>
        </w:rPr>
        <w:t>2</w:t>
      </w:r>
    </w:p>
    <w:p w:rsidR="001E092A" w:rsidRPr="00ED602E" w:rsidRDefault="002900E1" w:rsidP="001E092A">
      <w:pPr>
        <w:rPr>
          <w:rFonts w:ascii="Arial" w:hAnsi="Arial" w:cs="Arial"/>
          <w:color w:val="000000"/>
          <w:sz w:val="22"/>
          <w:szCs w:val="22"/>
        </w:rPr>
      </w:pPr>
      <w:r w:rsidRPr="00ED602E">
        <w:rPr>
          <w:rFonts w:ascii="Arial" w:hAnsi="Arial" w:cs="Arial"/>
          <w:color w:val="000000"/>
          <w:sz w:val="22"/>
          <w:szCs w:val="22"/>
        </w:rPr>
        <w:t>3</w:t>
      </w:r>
      <w:r w:rsidR="001E092A" w:rsidRPr="00ED602E">
        <w:rPr>
          <w:rFonts w:ascii="Arial" w:hAnsi="Arial" w:cs="Arial"/>
          <w:sz w:val="22"/>
          <w:szCs w:val="22"/>
        </w:rPr>
        <w:t>. Wzory oświadczeń zgodnie z art. 22 ust. 1  i 2</w:t>
      </w:r>
      <w:r w:rsidRPr="00ED602E">
        <w:rPr>
          <w:rFonts w:ascii="Arial" w:hAnsi="Arial" w:cs="Arial"/>
          <w:sz w:val="22"/>
          <w:szCs w:val="22"/>
        </w:rPr>
        <w:t>4 ust. 1</w:t>
      </w:r>
    </w:p>
    <w:p w:rsidR="001E092A" w:rsidRPr="00ED602E" w:rsidRDefault="001E092A" w:rsidP="001E092A">
      <w:pPr>
        <w:widowControl w:val="0"/>
        <w:ind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1E092A" w:rsidP="001E092A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Default="001E092A" w:rsidP="001E092A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635D9" w:rsidRDefault="001635D9" w:rsidP="001E092A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635D9" w:rsidRDefault="001635D9" w:rsidP="001E092A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635D9" w:rsidRDefault="001635D9" w:rsidP="001E092A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635D9" w:rsidRDefault="001635D9" w:rsidP="001E092A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635D9" w:rsidRDefault="001635D9" w:rsidP="001E092A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635D9" w:rsidRPr="00ED602E" w:rsidRDefault="001635D9" w:rsidP="001E092A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Default="001E092A" w:rsidP="001E092A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97627A" w:rsidRDefault="0097627A" w:rsidP="001E092A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E092A" w:rsidRPr="00ED602E" w:rsidRDefault="004615CC" w:rsidP="001E092A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</w:t>
      </w:r>
      <w:r w:rsidR="001E092A" w:rsidRPr="00ED602E">
        <w:rPr>
          <w:rFonts w:ascii="Arial" w:hAnsi="Arial" w:cs="Arial"/>
          <w:b/>
          <w:bCs/>
        </w:rPr>
        <w:t>ałącznik nr 1</w:t>
      </w:r>
    </w:p>
    <w:p w:rsidR="001E092A" w:rsidRPr="00F71164" w:rsidRDefault="001E092A" w:rsidP="001E092A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1E092A" w:rsidRPr="00F71164" w:rsidRDefault="001E092A" w:rsidP="001E092A">
      <w:pPr>
        <w:widowControl w:val="0"/>
        <w:spacing w:line="260" w:lineRule="exact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 w:rsidRPr="00F71164">
        <w:rPr>
          <w:rFonts w:ascii="Arial" w:hAnsi="Arial" w:cs="Arial"/>
          <w:b/>
          <w:bCs/>
          <w:spacing w:val="20"/>
          <w:sz w:val="22"/>
          <w:szCs w:val="22"/>
        </w:rPr>
        <w:t xml:space="preserve">FORMULARZ OFERTOWY </w:t>
      </w:r>
    </w:p>
    <w:p w:rsidR="001E092A" w:rsidRPr="00F71164" w:rsidRDefault="001E092A" w:rsidP="001E092A">
      <w:pPr>
        <w:tabs>
          <w:tab w:val="left" w:pos="3334"/>
        </w:tabs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F71164">
        <w:rPr>
          <w:rFonts w:ascii="Arial" w:hAnsi="Arial" w:cs="Arial"/>
          <w:b/>
          <w:bCs/>
          <w:sz w:val="22"/>
          <w:szCs w:val="22"/>
        </w:rPr>
        <w:t>Wykonawca:</w:t>
      </w:r>
    </w:p>
    <w:p w:rsidR="001E092A" w:rsidRPr="00F71164" w:rsidRDefault="001E092A" w:rsidP="001E092A">
      <w:pPr>
        <w:widowControl w:val="0"/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Nazwa...........................................................</w:t>
      </w:r>
    </w:p>
    <w:p w:rsidR="001E092A" w:rsidRPr="00F71164" w:rsidRDefault="001E092A" w:rsidP="001E092A">
      <w:pPr>
        <w:widowControl w:val="0"/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Siedziba........................................................</w:t>
      </w:r>
    </w:p>
    <w:p w:rsidR="001E092A" w:rsidRPr="00F71164" w:rsidRDefault="001E092A" w:rsidP="001E092A">
      <w:pPr>
        <w:widowControl w:val="0"/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Tel/faks........................................................</w:t>
      </w:r>
    </w:p>
    <w:p w:rsidR="001E092A" w:rsidRPr="00F71164" w:rsidRDefault="001E092A" w:rsidP="001E092A">
      <w:pPr>
        <w:widowControl w:val="0"/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NIP.............................................................</w:t>
      </w:r>
    </w:p>
    <w:p w:rsidR="001E092A" w:rsidRPr="00F71164" w:rsidRDefault="001E092A" w:rsidP="001E092A">
      <w:pPr>
        <w:widowControl w:val="0"/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REGON.....................................................</w:t>
      </w:r>
    </w:p>
    <w:p w:rsidR="001E092A" w:rsidRPr="00F71164" w:rsidRDefault="001E092A" w:rsidP="001E092A">
      <w:pPr>
        <w:tabs>
          <w:tab w:val="left" w:pos="3334"/>
          <w:tab w:val="left" w:pos="5910"/>
        </w:tabs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F7116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Zamawiający:</w:t>
      </w:r>
    </w:p>
    <w:p w:rsidR="001E092A" w:rsidRPr="00F71164" w:rsidRDefault="001E092A" w:rsidP="001E092A">
      <w:pPr>
        <w:tabs>
          <w:tab w:val="left" w:pos="3334"/>
          <w:tab w:val="left" w:pos="5400"/>
        </w:tabs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Powiatowy Zakład </w:t>
      </w:r>
    </w:p>
    <w:p w:rsidR="001E092A" w:rsidRPr="00F71164" w:rsidRDefault="001E092A" w:rsidP="001E092A">
      <w:pPr>
        <w:tabs>
          <w:tab w:val="left" w:pos="3334"/>
          <w:tab w:val="left" w:pos="5400"/>
        </w:tabs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Opieki Zdrowotnej</w:t>
      </w:r>
    </w:p>
    <w:p w:rsidR="001E092A" w:rsidRPr="00F71164" w:rsidRDefault="001E092A" w:rsidP="001E092A">
      <w:pPr>
        <w:tabs>
          <w:tab w:val="left" w:pos="3334"/>
          <w:tab w:val="left" w:pos="5400"/>
        </w:tabs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Ul. Radomska 70</w:t>
      </w:r>
    </w:p>
    <w:p w:rsidR="001E092A" w:rsidRPr="00F71164" w:rsidRDefault="001E092A" w:rsidP="001E092A">
      <w:pPr>
        <w:tabs>
          <w:tab w:val="left" w:pos="3334"/>
          <w:tab w:val="left" w:pos="5400"/>
        </w:tabs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27 – 200 Starachowice</w:t>
      </w:r>
    </w:p>
    <w:p w:rsidR="001E092A" w:rsidRPr="00F71164" w:rsidRDefault="001E092A" w:rsidP="001E092A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1E092A" w:rsidRPr="00F71164" w:rsidRDefault="001E092A" w:rsidP="001E092A">
      <w:pPr>
        <w:autoSpaceDE w:val="0"/>
        <w:rPr>
          <w:rFonts w:ascii="Arial" w:hAnsi="Arial" w:cs="Arial"/>
          <w:b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W związku z ogłoszeniem przetargu nieograniczonego</w:t>
      </w:r>
      <w:r w:rsidRPr="00F711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1164">
        <w:rPr>
          <w:rFonts w:ascii="Arial" w:hAnsi="Arial" w:cs="Arial"/>
          <w:sz w:val="22"/>
          <w:szCs w:val="22"/>
        </w:rPr>
        <w:t>na</w:t>
      </w:r>
      <w:r w:rsidRPr="00F71164">
        <w:rPr>
          <w:rFonts w:ascii="Arial" w:hAnsi="Arial" w:cs="Arial"/>
          <w:b/>
          <w:bCs/>
          <w:sz w:val="22"/>
          <w:szCs w:val="22"/>
        </w:rPr>
        <w:t xml:space="preserve"> „</w:t>
      </w:r>
      <w:r w:rsidRPr="00F71164">
        <w:rPr>
          <w:rFonts w:ascii="Arial" w:hAnsi="Arial" w:cs="Arial"/>
          <w:sz w:val="22"/>
          <w:szCs w:val="22"/>
        </w:rPr>
        <w:t xml:space="preserve"> </w:t>
      </w:r>
      <w:r w:rsidRPr="00F71164">
        <w:rPr>
          <w:rFonts w:ascii="Arial" w:hAnsi="Arial" w:cs="Arial"/>
          <w:b/>
          <w:sz w:val="22"/>
          <w:szCs w:val="22"/>
        </w:rPr>
        <w:t>dostawę  oleju napędowego dla Powiatowego Zakładu Opieki  Zdrowotnej z siedzibą w Starachowicach poprzez sprzedaż w sieci publicznych stacji paliwowych na terenie miasta Starachowice</w:t>
      </w:r>
    </w:p>
    <w:p w:rsidR="001E092A" w:rsidRPr="00F71164" w:rsidRDefault="001E092A" w:rsidP="001E092A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Sprawa nr </w:t>
      </w:r>
      <w:r w:rsidR="002900E1" w:rsidRPr="00F71164">
        <w:rPr>
          <w:rFonts w:ascii="Arial" w:hAnsi="Arial" w:cs="Arial"/>
          <w:snapToGrid w:val="0"/>
          <w:color w:val="000000"/>
          <w:sz w:val="22"/>
          <w:szCs w:val="22"/>
        </w:rPr>
        <w:t>P/19/03/2013/ON</w:t>
      </w:r>
      <w:r w:rsidR="002900E1" w:rsidRPr="00F71164">
        <w:rPr>
          <w:rFonts w:ascii="Arial" w:hAnsi="Arial" w:cs="Arial"/>
          <w:sz w:val="22"/>
          <w:szCs w:val="22"/>
        </w:rPr>
        <w:t xml:space="preserve"> </w:t>
      </w:r>
      <w:r w:rsidRPr="00F71164">
        <w:rPr>
          <w:rFonts w:ascii="Arial" w:hAnsi="Arial" w:cs="Arial"/>
          <w:sz w:val="22"/>
          <w:szCs w:val="22"/>
        </w:rPr>
        <w:t>my niżej podpisani:</w:t>
      </w:r>
    </w:p>
    <w:p w:rsidR="001E092A" w:rsidRPr="00F71164" w:rsidRDefault="001E092A" w:rsidP="00DB42C6">
      <w:pPr>
        <w:pStyle w:val="Nagwek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Oferujemy wykonanie zamówienia na następujących </w:t>
      </w:r>
      <w:r w:rsidR="00121A5E" w:rsidRPr="00F71164">
        <w:rPr>
          <w:rFonts w:ascii="Arial" w:hAnsi="Arial" w:cs="Arial"/>
          <w:sz w:val="22"/>
          <w:szCs w:val="22"/>
        </w:rPr>
        <w:t>warunkach cenowych</w:t>
      </w:r>
      <w:r w:rsidRPr="00F71164">
        <w:rPr>
          <w:rFonts w:ascii="Arial" w:hAnsi="Arial" w:cs="Arial"/>
          <w:sz w:val="22"/>
          <w:szCs w:val="22"/>
        </w:rPr>
        <w:t>:</w:t>
      </w:r>
    </w:p>
    <w:p w:rsidR="001E092A" w:rsidRPr="00F71164" w:rsidRDefault="001E092A" w:rsidP="00DB42C6">
      <w:pPr>
        <w:pStyle w:val="Nagwek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413"/>
        <w:gridCol w:w="828"/>
        <w:gridCol w:w="2030"/>
        <w:gridCol w:w="1418"/>
        <w:gridCol w:w="1247"/>
        <w:gridCol w:w="1158"/>
        <w:gridCol w:w="1528"/>
      </w:tblGrid>
      <w:tr w:rsidR="001E092A" w:rsidRPr="00F71164" w:rsidTr="00D63133">
        <w:trPr>
          <w:trHeight w:val="8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E092A" w:rsidRPr="00F71164" w:rsidRDefault="001E092A" w:rsidP="00D63133">
            <w:pPr>
              <w:pStyle w:val="Tekstpodstawowy"/>
              <w:jc w:val="center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OPIS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E092A" w:rsidRPr="00F71164" w:rsidRDefault="001E092A" w:rsidP="00D6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Ilość</w:t>
            </w:r>
          </w:p>
          <w:p w:rsidR="001E092A" w:rsidRPr="00F71164" w:rsidRDefault="001E092A" w:rsidP="00D6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litr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E092A" w:rsidRPr="00F71164" w:rsidRDefault="001E092A" w:rsidP="00D6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Cena jedn. netto w zł z dnia ogłoszenia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E092A" w:rsidRPr="00F71164" w:rsidRDefault="001E092A" w:rsidP="00D6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Cena jedn. z upustem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E092A" w:rsidRPr="00F71164" w:rsidRDefault="001E092A" w:rsidP="00D6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Wartość netto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E092A" w:rsidRPr="00F71164" w:rsidRDefault="001E092A" w:rsidP="00D6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Wartość VAT</w:t>
            </w:r>
          </w:p>
          <w:p w:rsidR="001E092A" w:rsidRPr="00F71164" w:rsidRDefault="001E092A" w:rsidP="00D6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E092A" w:rsidRPr="00F71164" w:rsidRDefault="001E092A" w:rsidP="00D6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Cena (Wartość  brutto zł)</w:t>
            </w:r>
          </w:p>
        </w:tc>
      </w:tr>
      <w:tr w:rsidR="001E092A" w:rsidRPr="00F71164" w:rsidTr="001C60AC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A" w:rsidRPr="00F71164" w:rsidRDefault="001E092A" w:rsidP="00D631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16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92A" w:rsidRPr="00F71164" w:rsidRDefault="001E092A" w:rsidP="00D6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92A" w:rsidRPr="00F71164" w:rsidRDefault="001E092A" w:rsidP="00D631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16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92A" w:rsidRPr="00F71164" w:rsidRDefault="001E092A" w:rsidP="00D63133">
            <w:pPr>
              <w:pStyle w:val="Tekstpodstawowy"/>
              <w:jc w:val="center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92A" w:rsidRPr="00F71164" w:rsidRDefault="001E092A" w:rsidP="00D63133">
            <w:pPr>
              <w:pStyle w:val="Tekstpodstawowy"/>
              <w:jc w:val="center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5</w:t>
            </w:r>
          </w:p>
          <w:p w:rsidR="001E092A" w:rsidRPr="00F71164" w:rsidRDefault="001E092A" w:rsidP="00D63133">
            <w:pPr>
              <w:pStyle w:val="Tekstpodstawowy"/>
              <w:jc w:val="center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( =kol. 2 x kol.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92A" w:rsidRPr="00F71164" w:rsidRDefault="001E092A" w:rsidP="00D63133">
            <w:pPr>
              <w:pStyle w:val="Tekstpodstawowy"/>
              <w:jc w:val="center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92A" w:rsidRPr="00F71164" w:rsidRDefault="001E092A" w:rsidP="00D63133">
            <w:pPr>
              <w:pStyle w:val="Tekstpodstawowy"/>
              <w:jc w:val="center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7</w:t>
            </w:r>
          </w:p>
          <w:p w:rsidR="001E092A" w:rsidRPr="00F71164" w:rsidRDefault="001E092A" w:rsidP="00D63133">
            <w:pPr>
              <w:pStyle w:val="Tekstpodstawowy"/>
              <w:jc w:val="center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( =kol. 5 + kol. 6)</w:t>
            </w:r>
          </w:p>
        </w:tc>
      </w:tr>
      <w:tr w:rsidR="001E092A" w:rsidRPr="00F71164" w:rsidTr="00D6313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2A" w:rsidRPr="00F71164" w:rsidRDefault="001E092A" w:rsidP="00D63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164">
              <w:rPr>
                <w:rFonts w:ascii="Arial" w:hAnsi="Arial" w:cs="Arial"/>
                <w:b/>
                <w:sz w:val="22"/>
                <w:szCs w:val="22"/>
              </w:rPr>
              <w:t>olej napędowy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2A" w:rsidRPr="00F71164" w:rsidRDefault="001C60AC" w:rsidP="00D631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20197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2A" w:rsidRPr="00F71164" w:rsidRDefault="001E092A" w:rsidP="00D631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2A" w:rsidRPr="00F71164" w:rsidRDefault="001E092A" w:rsidP="00D63133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2A" w:rsidRPr="00F71164" w:rsidRDefault="001E092A" w:rsidP="00D63133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2A" w:rsidRPr="00F71164" w:rsidRDefault="001E092A" w:rsidP="00D63133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2A" w:rsidRPr="00F71164" w:rsidRDefault="001E092A" w:rsidP="00D63133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</w:tr>
      <w:tr w:rsidR="001E092A" w:rsidRPr="00F71164" w:rsidTr="00D63133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2A" w:rsidRPr="00F71164" w:rsidRDefault="001E092A" w:rsidP="00D631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2A" w:rsidRPr="00F71164" w:rsidRDefault="001E092A" w:rsidP="00D63133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2A" w:rsidRPr="00F71164" w:rsidRDefault="001E092A" w:rsidP="00D63133">
            <w:pPr>
              <w:pStyle w:val="Tekstpodstawowy"/>
              <w:jc w:val="right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A" w:rsidRPr="00F71164" w:rsidRDefault="001E092A" w:rsidP="00D63133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A" w:rsidRPr="00F71164" w:rsidRDefault="001E092A" w:rsidP="00D63133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A" w:rsidRPr="00F71164" w:rsidRDefault="001E092A" w:rsidP="00D63133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2A" w:rsidRPr="00F71164" w:rsidRDefault="001E092A" w:rsidP="00D63133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</w:tr>
    </w:tbl>
    <w:p w:rsidR="001E092A" w:rsidRPr="00F71164" w:rsidRDefault="001E092A" w:rsidP="001E092A">
      <w:pPr>
        <w:pStyle w:val="Tekstprzypisudolnego"/>
        <w:rPr>
          <w:rFonts w:ascii="Arial" w:hAnsi="Arial" w:cs="Arial"/>
          <w:sz w:val="22"/>
          <w:szCs w:val="22"/>
        </w:rPr>
      </w:pPr>
    </w:p>
    <w:p w:rsidR="001E092A" w:rsidRPr="00F71164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F71164">
        <w:rPr>
          <w:rFonts w:ascii="Arial" w:hAnsi="Arial" w:cs="Arial"/>
          <w:snapToGrid w:val="0"/>
          <w:color w:val="000000"/>
          <w:sz w:val="22"/>
          <w:szCs w:val="22"/>
        </w:rPr>
        <w:t xml:space="preserve">Wartość  netto...........................................................................................................zł </w:t>
      </w:r>
    </w:p>
    <w:p w:rsidR="001E092A" w:rsidRPr="00F71164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F71164">
        <w:rPr>
          <w:rFonts w:ascii="Arial" w:hAnsi="Arial" w:cs="Arial"/>
          <w:snapToGrid w:val="0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1E092A" w:rsidRPr="00F71164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F71164">
        <w:rPr>
          <w:rFonts w:ascii="Arial" w:hAnsi="Arial" w:cs="Arial"/>
          <w:snapToGrid w:val="0"/>
          <w:color w:val="000000"/>
          <w:sz w:val="22"/>
          <w:szCs w:val="22"/>
        </w:rPr>
        <w:t>podatek VAT.......................................................................................................zł</w:t>
      </w:r>
    </w:p>
    <w:p w:rsidR="001E092A" w:rsidRPr="00F71164" w:rsidRDefault="001E092A" w:rsidP="001E092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F71164">
        <w:rPr>
          <w:rFonts w:ascii="Arial" w:hAnsi="Arial" w:cs="Arial"/>
          <w:snapToGrid w:val="0"/>
          <w:color w:val="000000"/>
          <w:sz w:val="22"/>
          <w:szCs w:val="22"/>
        </w:rPr>
        <w:t>Razem cena wartość brutto...............................................................................................zł</w:t>
      </w:r>
    </w:p>
    <w:p w:rsidR="001E092A" w:rsidRPr="00F71164" w:rsidRDefault="001E092A" w:rsidP="001E092A">
      <w:pPr>
        <w:pStyle w:val="Tekstpodstawowy"/>
        <w:rPr>
          <w:rFonts w:cs="Arial"/>
          <w:szCs w:val="22"/>
        </w:rPr>
      </w:pPr>
      <w:r w:rsidRPr="00F71164">
        <w:rPr>
          <w:rFonts w:cs="Arial"/>
          <w:szCs w:val="22"/>
        </w:rPr>
        <w:t>(słownie: ....................................................................................................)</w:t>
      </w:r>
    </w:p>
    <w:p w:rsidR="00652468" w:rsidRPr="00F71164" w:rsidRDefault="00652468" w:rsidP="003F34EA">
      <w:pPr>
        <w:pStyle w:val="Tekstpodstawowy"/>
        <w:rPr>
          <w:rFonts w:cs="Arial"/>
          <w:b/>
          <w:szCs w:val="22"/>
        </w:rPr>
      </w:pPr>
    </w:p>
    <w:p w:rsidR="003F34EA" w:rsidRPr="00F71164" w:rsidRDefault="001E092A" w:rsidP="003F34EA">
      <w:pPr>
        <w:pStyle w:val="Tekstpodstawowy"/>
        <w:rPr>
          <w:rFonts w:cs="Arial"/>
          <w:b/>
          <w:szCs w:val="22"/>
        </w:rPr>
      </w:pPr>
      <w:r w:rsidRPr="00F71164">
        <w:rPr>
          <w:rFonts w:cs="Arial"/>
          <w:b/>
          <w:szCs w:val="22"/>
        </w:rPr>
        <w:t>2.</w:t>
      </w:r>
      <w:r w:rsidRPr="00F71164">
        <w:rPr>
          <w:rFonts w:cs="Arial"/>
          <w:szCs w:val="22"/>
        </w:rPr>
        <w:t xml:space="preserve"> </w:t>
      </w:r>
      <w:r w:rsidRPr="00F71164">
        <w:rPr>
          <w:rFonts w:cs="Arial"/>
          <w:b/>
          <w:szCs w:val="22"/>
        </w:rPr>
        <w:t xml:space="preserve">Oświadczam , że zaproponowany upust cenowy w wysokości ………zł za </w:t>
      </w:r>
      <w:smartTag w:uri="urn:schemas-microsoft-com:office:smarttags" w:element="metricconverter">
        <w:smartTagPr>
          <w:attr w:name="ProductID" w:val="1 litr"/>
        </w:smartTagPr>
        <w:r w:rsidRPr="00F71164">
          <w:rPr>
            <w:rFonts w:cs="Arial"/>
            <w:b/>
            <w:szCs w:val="22"/>
          </w:rPr>
          <w:t>1 litr</w:t>
        </w:r>
      </w:smartTag>
      <w:r w:rsidRPr="00F71164">
        <w:rPr>
          <w:rFonts w:cs="Arial"/>
          <w:b/>
          <w:szCs w:val="22"/>
        </w:rPr>
        <w:t xml:space="preserve"> paliwa   </w:t>
      </w:r>
      <w:r w:rsidR="003F34EA" w:rsidRPr="00F71164">
        <w:rPr>
          <w:rFonts w:cs="Arial"/>
          <w:b/>
          <w:szCs w:val="22"/>
        </w:rPr>
        <w:t xml:space="preserve">   </w:t>
      </w:r>
    </w:p>
    <w:p w:rsidR="001E092A" w:rsidRPr="00F71164" w:rsidRDefault="003F34EA" w:rsidP="003F34EA">
      <w:pPr>
        <w:pStyle w:val="Tekstpodstawowy"/>
        <w:rPr>
          <w:rFonts w:cs="Arial"/>
          <w:b/>
          <w:szCs w:val="22"/>
        </w:rPr>
      </w:pPr>
      <w:r w:rsidRPr="00F71164">
        <w:rPr>
          <w:rFonts w:cs="Arial"/>
          <w:b/>
          <w:szCs w:val="22"/>
        </w:rPr>
        <w:t xml:space="preserve">    </w:t>
      </w:r>
      <w:r w:rsidR="001E092A" w:rsidRPr="00F71164">
        <w:rPr>
          <w:rFonts w:cs="Arial"/>
          <w:b/>
          <w:szCs w:val="22"/>
        </w:rPr>
        <w:t>będzie obowiązywał w trakcie trwania umowy.</w:t>
      </w:r>
    </w:p>
    <w:p w:rsidR="001E092A" w:rsidRPr="00F71164" w:rsidRDefault="001E092A" w:rsidP="003F34EA">
      <w:pPr>
        <w:pStyle w:val="Tekstpodstawowy"/>
        <w:ind w:left="360" w:hanging="360"/>
        <w:rPr>
          <w:rFonts w:cs="Arial"/>
          <w:szCs w:val="22"/>
        </w:rPr>
      </w:pPr>
      <w:r w:rsidRPr="00F71164">
        <w:rPr>
          <w:rFonts w:cs="Arial"/>
          <w:b/>
          <w:szCs w:val="22"/>
        </w:rPr>
        <w:t>3 . Oświadczam, że NAJBLIŻSZA STACJI PALIW W STARACHOWICACH   znajduje się pod adresem:   …………………………………………………………..……………….</w:t>
      </w:r>
    </w:p>
    <w:p w:rsidR="001C60AC" w:rsidRPr="00F71164" w:rsidRDefault="001C60AC" w:rsidP="00980655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F71164">
        <w:rPr>
          <w:rFonts w:ascii="Arial" w:hAnsi="Arial" w:cs="Arial"/>
          <w:b/>
          <w:snapToGrid w:val="0"/>
          <w:color w:val="000000"/>
          <w:sz w:val="22"/>
          <w:szCs w:val="22"/>
        </w:rPr>
        <w:t>Oświadczam, że jakość dostarczanego paliwa  spełnia wymogi zawarte w Rozporządzeniu Ministra Gospodarki z 9 grudnia 2008r. w sprawie wymagań jakościowych dla paliw ciekłych (</w:t>
      </w:r>
      <w:proofErr w:type="spellStart"/>
      <w:r w:rsidRPr="00F71164">
        <w:rPr>
          <w:rFonts w:ascii="Arial" w:hAnsi="Arial" w:cs="Arial"/>
          <w:b/>
          <w:snapToGrid w:val="0"/>
          <w:color w:val="000000"/>
          <w:sz w:val="22"/>
          <w:szCs w:val="22"/>
        </w:rPr>
        <w:t>Dz.U</w:t>
      </w:r>
      <w:proofErr w:type="spellEnd"/>
      <w:r w:rsidRPr="00F71164">
        <w:rPr>
          <w:rFonts w:ascii="Arial" w:hAnsi="Arial" w:cs="Arial"/>
          <w:b/>
          <w:snapToGrid w:val="0"/>
          <w:color w:val="000000"/>
          <w:sz w:val="22"/>
          <w:szCs w:val="22"/>
        </w:rPr>
        <w:t>.  2008r.  nr 221, poz.1441)</w:t>
      </w:r>
    </w:p>
    <w:p w:rsidR="001E092A" w:rsidRPr="00F71164" w:rsidRDefault="001E092A" w:rsidP="001E092A">
      <w:pPr>
        <w:widowControl w:val="0"/>
        <w:spacing w:line="260" w:lineRule="exact"/>
        <w:rPr>
          <w:rFonts w:ascii="Arial" w:hAnsi="Arial" w:cs="Arial"/>
          <w:bCs/>
          <w:sz w:val="22"/>
          <w:szCs w:val="22"/>
          <w:u w:val="single"/>
        </w:rPr>
      </w:pPr>
      <w:r w:rsidRPr="00F71164">
        <w:rPr>
          <w:rFonts w:ascii="Arial" w:hAnsi="Arial" w:cs="Arial"/>
          <w:bCs/>
          <w:sz w:val="22"/>
          <w:szCs w:val="22"/>
          <w:u w:val="single"/>
        </w:rPr>
        <w:t>Terminy:</w:t>
      </w:r>
    </w:p>
    <w:p w:rsidR="001E092A" w:rsidRPr="00F71164" w:rsidRDefault="001E092A" w:rsidP="001E092A">
      <w:pPr>
        <w:widowControl w:val="0"/>
        <w:spacing w:line="260" w:lineRule="exact"/>
        <w:rPr>
          <w:rFonts w:ascii="Arial" w:hAnsi="Arial" w:cs="Arial"/>
          <w:bCs/>
          <w:sz w:val="22"/>
          <w:szCs w:val="22"/>
          <w:u w:val="single"/>
        </w:rPr>
      </w:pPr>
    </w:p>
    <w:p w:rsidR="001E092A" w:rsidRPr="00F71164" w:rsidRDefault="001E092A" w:rsidP="00980655">
      <w:pPr>
        <w:pStyle w:val="Tekstpodstawowy3"/>
        <w:numPr>
          <w:ilvl w:val="3"/>
          <w:numId w:val="12"/>
        </w:numPr>
        <w:suppressAutoHyphens/>
        <w:spacing w:line="260" w:lineRule="exact"/>
        <w:ind w:left="284" w:hanging="284"/>
        <w:jc w:val="both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płatności do (min do 30 dni)…………………dni</w:t>
      </w:r>
    </w:p>
    <w:p w:rsidR="001635D9" w:rsidRDefault="001635D9" w:rsidP="001E092A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1E092A" w:rsidRPr="00F71164" w:rsidRDefault="001E092A" w:rsidP="001E092A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  <w:r w:rsidRPr="00F71164">
        <w:rPr>
          <w:rFonts w:cs="Arial"/>
          <w:sz w:val="22"/>
          <w:szCs w:val="22"/>
          <w:u w:val="single"/>
        </w:rPr>
        <w:lastRenderedPageBreak/>
        <w:t>Reklamacje i rękojmie:</w:t>
      </w:r>
    </w:p>
    <w:p w:rsidR="001E092A" w:rsidRPr="00F71164" w:rsidRDefault="001E092A" w:rsidP="001E092A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 xml:space="preserve">- załatwiane będą przez Wykonawcę w terminie:………….......... dni robocze od daty ich zgłoszenia </w:t>
      </w:r>
    </w:p>
    <w:p w:rsidR="001E092A" w:rsidRPr="00F71164" w:rsidRDefault="001E092A" w:rsidP="001E092A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 xml:space="preserve">- sposób zgłaszania problemów przez Zamawiającego w przypadku reklamacji: .......... .......... .................... .......... .......... .......... .......... .......... .......... .......... .......... .......... .......... .................... </w:t>
      </w:r>
    </w:p>
    <w:p w:rsidR="001E092A" w:rsidRPr="00F71164" w:rsidRDefault="001E092A" w:rsidP="001E092A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  <w:r w:rsidRPr="00F71164">
        <w:rPr>
          <w:rFonts w:cs="Arial"/>
          <w:sz w:val="22"/>
          <w:szCs w:val="22"/>
          <w:u w:val="single"/>
        </w:rPr>
        <w:t xml:space="preserve">Osoby do kontaktów z Zamawiającym: </w:t>
      </w:r>
    </w:p>
    <w:p w:rsidR="001E092A" w:rsidRPr="00F71164" w:rsidRDefault="001E092A" w:rsidP="001E092A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Osoba / osoby do kontaktów z Zamawiającym odpowiedzialne za wykonanie zobowiązań umowy:</w:t>
      </w:r>
    </w:p>
    <w:p w:rsidR="001E092A" w:rsidRPr="00F71164" w:rsidRDefault="001E092A" w:rsidP="001E092A">
      <w:pPr>
        <w:pStyle w:val="Tekstpodstawowy3"/>
        <w:spacing w:line="260" w:lineRule="exact"/>
        <w:ind w:left="142" w:hanging="142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1.Imię i nazwisko:........... .......... .......... .......... tel. kontaktowy, faks: .......... .......... ..........  zakres odpowiedzialności:…………………………………………………………….…......</w:t>
      </w:r>
    </w:p>
    <w:p w:rsidR="001E092A" w:rsidRPr="00F71164" w:rsidRDefault="001E092A" w:rsidP="001E092A">
      <w:pPr>
        <w:pStyle w:val="Tekstpodstawowy3"/>
        <w:spacing w:line="260" w:lineRule="exact"/>
        <w:ind w:left="142" w:hanging="142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2. Imię i nazwisko:........... .......... .......... .......... tel. kontaktowy, faks: .......... .......... ..........  zakres odpowiedzialności: …………………………………………………………………….</w:t>
      </w:r>
    </w:p>
    <w:p w:rsidR="001E092A" w:rsidRPr="00F71164" w:rsidRDefault="001E092A" w:rsidP="001E092A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  <w:r w:rsidRPr="00F71164">
        <w:rPr>
          <w:rFonts w:cs="Arial"/>
          <w:sz w:val="22"/>
          <w:szCs w:val="22"/>
          <w:u w:val="single"/>
        </w:rPr>
        <w:t>Osoba / osoby podpisująca/e Umowę:</w:t>
      </w:r>
    </w:p>
    <w:p w:rsidR="001E092A" w:rsidRPr="00F71164" w:rsidRDefault="001E092A" w:rsidP="001E092A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Imię, Nazwisko – zajmowane stanowisko …………………………………………………</w:t>
      </w:r>
    </w:p>
    <w:p w:rsidR="001E092A" w:rsidRPr="00F71164" w:rsidRDefault="001E092A" w:rsidP="001E092A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1E092A" w:rsidRPr="00F71164" w:rsidRDefault="001E092A" w:rsidP="001E092A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  <w:r w:rsidRPr="00F71164">
        <w:rPr>
          <w:rFonts w:cs="Arial"/>
          <w:sz w:val="22"/>
          <w:szCs w:val="22"/>
          <w:u w:val="single"/>
        </w:rPr>
        <w:t xml:space="preserve">Pełnomocnik w przypadku składania oferty wspólnej: </w:t>
      </w:r>
    </w:p>
    <w:p w:rsidR="001E092A" w:rsidRPr="00F71164" w:rsidRDefault="001E092A" w:rsidP="001E092A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Imię i nazwisko....................................................................................................Stanowisko ...........................................................................................................Telefon...................................................Fax. ........................................................</w:t>
      </w:r>
    </w:p>
    <w:p w:rsidR="001E092A" w:rsidRPr="00F71164" w:rsidRDefault="001E092A" w:rsidP="001E092A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Zakres*:- do reprezentowania w postępowaniu - do reprezentowania w postępowaniu</w:t>
      </w:r>
      <w:r w:rsidRPr="00F71164">
        <w:rPr>
          <w:rFonts w:cs="Arial"/>
          <w:sz w:val="22"/>
          <w:szCs w:val="22"/>
        </w:rPr>
        <w:br/>
        <w:t xml:space="preserve"> i zawarcia umowy - do zawarcia umowy.</w:t>
      </w:r>
    </w:p>
    <w:p w:rsidR="001E092A" w:rsidRPr="00F71164" w:rsidRDefault="001E092A" w:rsidP="00980655">
      <w:pPr>
        <w:pStyle w:val="Tekstpodstawowy3"/>
        <w:numPr>
          <w:ilvl w:val="0"/>
          <w:numId w:val="13"/>
        </w:numPr>
        <w:suppressAutoHyphens/>
        <w:spacing w:line="260" w:lineRule="exact"/>
        <w:ind w:left="284" w:hanging="284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Oświadczamy, że zapoznaliśmy się ze Specyfikacją Istotnych Warunków Zamówienia, projektem umowy i nie wnosimy do nich zastrzeżeń oraz otrzymaliśmy konieczne informacje potrzebne do właściwego przygotowania oferty.</w:t>
      </w:r>
    </w:p>
    <w:p w:rsidR="001E092A" w:rsidRPr="00F71164" w:rsidRDefault="001E092A" w:rsidP="00980655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Oświadczamy, że uważamy się za związanych niniejszą ofertą na czas wskazany </w:t>
      </w:r>
      <w:r w:rsidRPr="00F71164">
        <w:rPr>
          <w:rFonts w:ascii="Arial" w:hAnsi="Arial" w:cs="Arial"/>
          <w:sz w:val="22"/>
          <w:szCs w:val="22"/>
        </w:rPr>
        <w:br/>
        <w:t>w Specyfikacji Istotnych Warunków Zamówienia.</w:t>
      </w:r>
    </w:p>
    <w:p w:rsidR="001E092A" w:rsidRPr="00F71164" w:rsidRDefault="001E092A" w:rsidP="00980655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Oświadczamy, że postanowienia umowy / projekt umowy stanowiący Załącznik nr 4 do specyfikacji istotnych warunków zamówienia został przez nas zaakceptowany bez zastrzeżeń.</w:t>
      </w:r>
    </w:p>
    <w:p w:rsidR="001E092A" w:rsidRDefault="001E092A" w:rsidP="00980655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 Oświadczamy, że w przypadku wyboru naszej oferty zobowiązujemy się do zawarcia umowy  Zamawiającym na warunkach określonych w Specyfikacji Istotnych Warunków Zamówienia w tym określonym wzorze umowy  i złożonej oferty.</w:t>
      </w:r>
    </w:p>
    <w:p w:rsidR="00F71164" w:rsidRPr="00F71164" w:rsidRDefault="00F71164" w:rsidP="00980655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F71164">
        <w:rPr>
          <w:rFonts w:ascii="Arial" w:hAnsi="Arial" w:cs="Arial"/>
          <w:sz w:val="22"/>
          <w:szCs w:val="22"/>
          <w:u w:val="single"/>
        </w:rPr>
        <w:t xml:space="preserve">Oświadczam, że nie należę do grupy kapitałowej, w rozumieniu ustawy z dnia 16 lutego 2007 r. o ochronie konkurencji i konsumentów (Dz. U. nr 50 poz. 331, z </w:t>
      </w:r>
      <w:proofErr w:type="spellStart"/>
      <w:r w:rsidRPr="00F71164">
        <w:rPr>
          <w:rFonts w:ascii="Arial" w:hAnsi="Arial" w:cs="Arial"/>
          <w:sz w:val="22"/>
          <w:szCs w:val="22"/>
          <w:u w:val="single"/>
        </w:rPr>
        <w:t>póź</w:t>
      </w:r>
      <w:proofErr w:type="spellEnd"/>
      <w:r w:rsidRPr="00F71164">
        <w:rPr>
          <w:rFonts w:ascii="Arial" w:hAnsi="Arial" w:cs="Arial"/>
          <w:sz w:val="22"/>
          <w:szCs w:val="22"/>
          <w:u w:val="single"/>
        </w:rPr>
        <w:t xml:space="preserve"> zm.)*</w:t>
      </w:r>
    </w:p>
    <w:p w:rsidR="00F71164" w:rsidRPr="00F71164" w:rsidRDefault="00F71164" w:rsidP="00980655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F71164">
        <w:rPr>
          <w:rFonts w:ascii="Arial" w:hAnsi="Arial" w:cs="Arial"/>
          <w:sz w:val="22"/>
          <w:szCs w:val="22"/>
          <w:u w:val="single"/>
        </w:rPr>
        <w:t xml:space="preserve"> Oświadczam, że należę do grupy kapitałowej, w rozumieniu ustawy z dnia 16 lutego 2007 r. o ochronie konkurencji i konsumentów (Dz. U. nr 50 poz. 331, z </w:t>
      </w:r>
      <w:proofErr w:type="spellStart"/>
      <w:r w:rsidRPr="00F71164">
        <w:rPr>
          <w:rFonts w:ascii="Arial" w:hAnsi="Arial" w:cs="Arial"/>
          <w:sz w:val="22"/>
          <w:szCs w:val="22"/>
          <w:u w:val="single"/>
        </w:rPr>
        <w:t>póź</w:t>
      </w:r>
      <w:proofErr w:type="spellEnd"/>
      <w:r w:rsidRPr="00F71164">
        <w:rPr>
          <w:rFonts w:ascii="Arial" w:hAnsi="Arial" w:cs="Arial"/>
          <w:sz w:val="22"/>
          <w:szCs w:val="22"/>
          <w:u w:val="single"/>
        </w:rPr>
        <w:t xml:space="preserve"> zm.) i w  związku z tym składam listę podmiotów należących do tej samej grupy kapitałowej*  </w:t>
      </w:r>
    </w:p>
    <w:p w:rsidR="001E092A" w:rsidRPr="00F71164" w:rsidRDefault="001E092A" w:rsidP="00980655">
      <w:pPr>
        <w:numPr>
          <w:ilvl w:val="0"/>
          <w:numId w:val="13"/>
        </w:numPr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Na potwierdzenie spełnienia wymagań do oferty załączamy następujące dokumenty</w:t>
      </w:r>
      <w:r w:rsidRPr="00F71164">
        <w:rPr>
          <w:rFonts w:ascii="Arial" w:hAnsi="Arial" w:cs="Arial"/>
          <w:sz w:val="22"/>
          <w:szCs w:val="22"/>
        </w:rPr>
        <w:br/>
        <w:t xml:space="preserve"> i oświadczenia: .......... .......... .......... .......... .......... .......... .......... .......... .................... .......... .......... .......... .......... .......... .......... .......... .......... .......... .......... .......... .......... .......... .......... </w:t>
      </w:r>
    </w:p>
    <w:p w:rsidR="001E092A" w:rsidRPr="00F71164" w:rsidRDefault="001E092A" w:rsidP="00980655">
      <w:pPr>
        <w:numPr>
          <w:ilvl w:val="0"/>
          <w:numId w:val="13"/>
        </w:numPr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Zastrzegamy, że niżej wymienione dokumenty składające się na ofertę nie mogą być ogólnie udostępnione:…………………………………………………………… ………….</w:t>
      </w:r>
    </w:p>
    <w:p w:rsidR="001E092A" w:rsidRPr="00F71164" w:rsidRDefault="001E092A" w:rsidP="001E092A">
      <w:pPr>
        <w:autoSpaceDE w:val="0"/>
        <w:spacing w:line="260" w:lineRule="exact"/>
        <w:ind w:left="284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1E092A" w:rsidRPr="00F71164" w:rsidRDefault="001E092A" w:rsidP="00980655">
      <w:pPr>
        <w:numPr>
          <w:ilvl w:val="0"/>
          <w:numId w:val="13"/>
        </w:numPr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Inne informacje Wykonawcy: …………………………………………………………….…</w:t>
      </w:r>
    </w:p>
    <w:p w:rsidR="001E092A" w:rsidRPr="00F71164" w:rsidRDefault="001E092A" w:rsidP="001E092A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………………………………………………………………………………………………...…</w:t>
      </w:r>
    </w:p>
    <w:p w:rsidR="001E092A" w:rsidRPr="00F71164" w:rsidRDefault="001E092A" w:rsidP="001E092A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 xml:space="preserve">                                                                                              ...................................</w:t>
      </w:r>
    </w:p>
    <w:p w:rsidR="001E092A" w:rsidRPr="00F71164" w:rsidRDefault="001E092A" w:rsidP="001E092A">
      <w:pPr>
        <w:pStyle w:val="Tekstpodstawowy3"/>
        <w:spacing w:line="260" w:lineRule="exact"/>
        <w:rPr>
          <w:rFonts w:cs="Arial"/>
          <w:i/>
          <w:iCs/>
          <w:sz w:val="22"/>
          <w:szCs w:val="22"/>
        </w:rPr>
      </w:pPr>
      <w:r w:rsidRPr="00F71164">
        <w:rPr>
          <w:rFonts w:cs="Arial"/>
          <w:i/>
          <w:iCs/>
          <w:sz w:val="22"/>
          <w:szCs w:val="22"/>
        </w:rPr>
        <w:t xml:space="preserve">                                                                                  (data i czytelny podpis Wykonawcy)</w:t>
      </w:r>
    </w:p>
    <w:p w:rsidR="001E092A" w:rsidRPr="00F71164" w:rsidRDefault="001E092A" w:rsidP="001E092A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*niepotrzebne należy skreślić</w:t>
      </w:r>
    </w:p>
    <w:p w:rsidR="001E092A" w:rsidRPr="00ED602E" w:rsidRDefault="001E092A" w:rsidP="001E092A">
      <w:pPr>
        <w:tabs>
          <w:tab w:val="left" w:pos="3334"/>
        </w:tabs>
        <w:spacing w:line="260" w:lineRule="exact"/>
        <w:rPr>
          <w:rFonts w:ascii="Arial" w:hAnsi="Arial" w:cs="Arial"/>
          <w:b/>
          <w:bCs/>
        </w:rPr>
      </w:pPr>
    </w:p>
    <w:p w:rsidR="001E092A" w:rsidRPr="00ED602E" w:rsidRDefault="001E092A" w:rsidP="001E092A">
      <w:pPr>
        <w:pStyle w:val="Tekstpodstawowy31"/>
        <w:rPr>
          <w:rFonts w:cs="Arial"/>
          <w:sz w:val="22"/>
          <w:szCs w:val="22"/>
        </w:rPr>
      </w:pPr>
    </w:p>
    <w:p w:rsidR="001E092A" w:rsidRPr="00ED602E" w:rsidRDefault="001E092A" w:rsidP="001E092A">
      <w:pPr>
        <w:pStyle w:val="Tekstpodstawowy31"/>
        <w:rPr>
          <w:rFonts w:cs="Arial"/>
          <w:sz w:val="22"/>
          <w:szCs w:val="22"/>
        </w:rPr>
      </w:pPr>
    </w:p>
    <w:p w:rsidR="002900E1" w:rsidRPr="00ED602E" w:rsidRDefault="002900E1" w:rsidP="001E092A">
      <w:pPr>
        <w:pStyle w:val="Tekstpodstawowy31"/>
        <w:rPr>
          <w:rFonts w:cs="Arial"/>
          <w:b w:val="0"/>
          <w:i/>
          <w:sz w:val="22"/>
          <w:szCs w:val="22"/>
        </w:rPr>
      </w:pPr>
    </w:p>
    <w:p w:rsidR="002900E1" w:rsidRPr="00ED602E" w:rsidRDefault="009D4ACC" w:rsidP="009D4ACC">
      <w:pPr>
        <w:pStyle w:val="Tekstpodstawowy31"/>
        <w:jc w:val="right"/>
        <w:rPr>
          <w:rFonts w:cs="Arial"/>
          <w:b w:val="0"/>
          <w:i/>
          <w:sz w:val="22"/>
          <w:szCs w:val="22"/>
          <w:u w:val="none"/>
        </w:rPr>
      </w:pPr>
      <w:r w:rsidRPr="00ED602E">
        <w:rPr>
          <w:rFonts w:cs="Arial"/>
          <w:b w:val="0"/>
          <w:i/>
          <w:sz w:val="22"/>
          <w:szCs w:val="22"/>
          <w:u w:val="none"/>
        </w:rPr>
        <w:t xml:space="preserve">Załącznik nr 2 </w:t>
      </w:r>
    </w:p>
    <w:p w:rsidR="001E092A" w:rsidRPr="00ED602E" w:rsidRDefault="001E092A" w:rsidP="001E092A">
      <w:pPr>
        <w:pStyle w:val="Tekstpodstawowy31"/>
        <w:rPr>
          <w:rFonts w:cs="Arial"/>
          <w:b w:val="0"/>
          <w:i/>
          <w:sz w:val="22"/>
          <w:szCs w:val="22"/>
        </w:rPr>
      </w:pPr>
      <w:r w:rsidRPr="00ED602E">
        <w:rPr>
          <w:rFonts w:cs="Arial"/>
          <w:b w:val="0"/>
          <w:i/>
          <w:sz w:val="22"/>
          <w:szCs w:val="22"/>
        </w:rPr>
        <w:t>Wzory oświadczeń</w:t>
      </w:r>
    </w:p>
    <w:p w:rsidR="001E092A" w:rsidRPr="00ED602E" w:rsidRDefault="001E092A" w:rsidP="001E092A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1E092A" w:rsidRPr="00ED602E" w:rsidRDefault="001E092A" w:rsidP="001E092A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ED602E">
        <w:rPr>
          <w:rFonts w:ascii="Arial" w:hAnsi="Arial" w:cs="Arial"/>
          <w:b/>
          <w:bCs/>
          <w:sz w:val="22"/>
          <w:szCs w:val="22"/>
        </w:rPr>
        <w:t>O Ś W I A D C Z E N I E</w:t>
      </w:r>
    </w:p>
    <w:p w:rsidR="001E092A" w:rsidRPr="00ED602E" w:rsidRDefault="001E092A" w:rsidP="001E092A">
      <w:pPr>
        <w:spacing w:line="260" w:lineRule="exact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spacing w:line="260" w:lineRule="exact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spacing w:line="260" w:lineRule="exact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ED602E">
        <w:rPr>
          <w:rFonts w:ascii="Arial" w:hAnsi="Arial" w:cs="Arial"/>
          <w:sz w:val="22"/>
          <w:szCs w:val="22"/>
        </w:rPr>
        <w:br/>
        <w:t xml:space="preserve">z wymogami art. 22 ust. 1 </w:t>
      </w:r>
      <w:r w:rsidRPr="00ED602E">
        <w:rPr>
          <w:rStyle w:val="FontStyle23"/>
          <w:rFonts w:ascii="Arial" w:hAnsi="Arial" w:cs="Arial"/>
          <w:sz w:val="22"/>
          <w:szCs w:val="22"/>
        </w:rPr>
        <w:t>ustawy z dnia 29 stycznia 2004 r. Prawo zamówień publicznych (</w:t>
      </w:r>
      <w:r w:rsidRPr="00ED602E">
        <w:rPr>
          <w:rFonts w:ascii="Arial" w:hAnsi="Arial" w:cs="Arial"/>
          <w:sz w:val="22"/>
          <w:szCs w:val="22"/>
        </w:rPr>
        <w:t xml:space="preserve">Dz. U. Nr 113 poz. 759 z dnia 25.06.2010 z </w:t>
      </w:r>
      <w:proofErr w:type="spellStart"/>
      <w:r w:rsidRPr="00ED602E">
        <w:rPr>
          <w:rFonts w:ascii="Arial" w:hAnsi="Arial" w:cs="Arial"/>
          <w:sz w:val="22"/>
          <w:szCs w:val="22"/>
        </w:rPr>
        <w:t>poźn</w:t>
      </w:r>
      <w:proofErr w:type="spellEnd"/>
      <w:r w:rsidRPr="00ED602E">
        <w:rPr>
          <w:rFonts w:ascii="Arial" w:hAnsi="Arial" w:cs="Arial"/>
          <w:sz w:val="22"/>
          <w:szCs w:val="22"/>
        </w:rPr>
        <w:t xml:space="preserve"> zmianami</w:t>
      </w:r>
      <w:r w:rsidRPr="00ED602E">
        <w:rPr>
          <w:rStyle w:val="FontStyle23"/>
          <w:rFonts w:ascii="Arial" w:hAnsi="Arial" w:cs="Arial"/>
          <w:sz w:val="22"/>
          <w:szCs w:val="22"/>
        </w:rPr>
        <w:t>)</w:t>
      </w:r>
      <w:r w:rsidRPr="00ED602E">
        <w:rPr>
          <w:rFonts w:ascii="Arial" w:hAnsi="Arial" w:cs="Arial"/>
          <w:sz w:val="22"/>
          <w:szCs w:val="22"/>
        </w:rPr>
        <w:t>, Wykonawca spełnia warunki dotyczące:</w:t>
      </w:r>
    </w:p>
    <w:p w:rsidR="001E092A" w:rsidRPr="00ED602E" w:rsidRDefault="001E092A" w:rsidP="00980655">
      <w:pPr>
        <w:numPr>
          <w:ilvl w:val="0"/>
          <w:numId w:val="9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Posiadania uprawnienia do wykonywania określonej działalności lub czynności, jeżeli przepisy prawa nakładają obowiązek  ich posiadania.</w:t>
      </w:r>
    </w:p>
    <w:p w:rsidR="001E092A" w:rsidRPr="00ED602E" w:rsidRDefault="001E092A" w:rsidP="00980655">
      <w:pPr>
        <w:numPr>
          <w:ilvl w:val="0"/>
          <w:numId w:val="9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Posiada wiedzę i doświadczenie. </w:t>
      </w:r>
    </w:p>
    <w:p w:rsidR="001E092A" w:rsidRPr="00ED602E" w:rsidRDefault="001E092A" w:rsidP="00980655">
      <w:pPr>
        <w:numPr>
          <w:ilvl w:val="0"/>
          <w:numId w:val="9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Dysponuje odpowiednim potencjałem technicznym oraz osobami zdolnymi do wykonania zamówienia.</w:t>
      </w:r>
    </w:p>
    <w:p w:rsidR="001E092A" w:rsidRPr="00ED602E" w:rsidRDefault="001E092A" w:rsidP="00980655">
      <w:pPr>
        <w:numPr>
          <w:ilvl w:val="0"/>
          <w:numId w:val="9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Znajduje się w sytuacji ekonomicznej i finansowej zapewniającej wykonanie zamówienia.</w:t>
      </w:r>
    </w:p>
    <w:p w:rsidR="001E092A" w:rsidRPr="00ED602E" w:rsidRDefault="001E092A" w:rsidP="001E092A">
      <w:pPr>
        <w:spacing w:line="260" w:lineRule="exact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spacing w:line="260" w:lineRule="exact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spacing w:line="260" w:lineRule="exact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   ……………………………………                                 ……………………………………</w:t>
      </w:r>
    </w:p>
    <w:p w:rsidR="001E092A" w:rsidRPr="00ED602E" w:rsidRDefault="001E092A" w:rsidP="001E092A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ED602E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1E092A" w:rsidRPr="00ED602E" w:rsidRDefault="001E092A" w:rsidP="001E092A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1E092A" w:rsidRPr="00ED602E" w:rsidRDefault="001E092A" w:rsidP="001E092A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1E092A" w:rsidRPr="00ED602E" w:rsidRDefault="001E092A" w:rsidP="001E092A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:rsidR="001E092A" w:rsidRPr="00ED602E" w:rsidRDefault="001E092A" w:rsidP="001E092A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1E092A" w:rsidRPr="00ED602E" w:rsidRDefault="001E092A" w:rsidP="001E092A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1E092A" w:rsidRPr="00ED602E" w:rsidRDefault="001E092A" w:rsidP="001E092A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1E092A" w:rsidRPr="00ED602E" w:rsidRDefault="001E092A" w:rsidP="001E092A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1E092A" w:rsidRPr="00ED602E" w:rsidRDefault="001E092A" w:rsidP="001E092A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1E092A" w:rsidRPr="00ED602E" w:rsidRDefault="001E092A" w:rsidP="001E092A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ED602E">
        <w:rPr>
          <w:rFonts w:ascii="Arial" w:hAnsi="Arial" w:cs="Arial"/>
          <w:b/>
          <w:bCs/>
          <w:sz w:val="22"/>
          <w:szCs w:val="22"/>
        </w:rPr>
        <w:t>O Ś W I A D C Z E N I E</w:t>
      </w:r>
    </w:p>
    <w:p w:rsidR="001E092A" w:rsidRPr="00ED602E" w:rsidRDefault="001E092A" w:rsidP="001E092A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spacing w:line="260" w:lineRule="exact"/>
        <w:ind w:firstLine="708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W imieniu …………………….. z siedzibą w ………………… przy ul. ……………………. zwana/y dalej „Wykonawcą”, oświadczam, że brakuje podstaw do wykluczenia z postępowania o udzielenie zamówienia Wykonawcy na podstawie art. 24 ust. 1</w:t>
      </w:r>
      <w:r w:rsidR="002900E1" w:rsidRPr="00ED602E">
        <w:rPr>
          <w:rFonts w:ascii="Arial" w:hAnsi="Arial" w:cs="Arial"/>
          <w:sz w:val="22"/>
          <w:szCs w:val="22"/>
        </w:rPr>
        <w:t xml:space="preserve"> </w:t>
      </w:r>
      <w:r w:rsidRPr="00ED602E">
        <w:rPr>
          <w:rFonts w:ascii="Arial" w:hAnsi="Arial" w:cs="Arial"/>
          <w:sz w:val="22"/>
          <w:szCs w:val="22"/>
        </w:rPr>
        <w:t xml:space="preserve"> </w:t>
      </w:r>
      <w:r w:rsidRPr="00ED602E">
        <w:rPr>
          <w:rStyle w:val="FontStyle23"/>
          <w:rFonts w:ascii="Arial" w:hAnsi="Arial" w:cs="Arial"/>
          <w:sz w:val="22"/>
          <w:szCs w:val="22"/>
        </w:rPr>
        <w:t>ustawy z dnia 29 stycznia 2004 r. Prawo zamówień publicznych (</w:t>
      </w:r>
      <w:r w:rsidRPr="00ED602E">
        <w:rPr>
          <w:rFonts w:ascii="Arial" w:hAnsi="Arial" w:cs="Arial"/>
          <w:sz w:val="22"/>
          <w:szCs w:val="22"/>
        </w:rPr>
        <w:t xml:space="preserve">Dz. U. Nr 113 poz. 759 z dnia 25.06.2010 z </w:t>
      </w:r>
      <w:proofErr w:type="spellStart"/>
      <w:r w:rsidRPr="00ED602E">
        <w:rPr>
          <w:rFonts w:ascii="Arial" w:hAnsi="Arial" w:cs="Arial"/>
          <w:sz w:val="22"/>
          <w:szCs w:val="22"/>
        </w:rPr>
        <w:t>poźn</w:t>
      </w:r>
      <w:proofErr w:type="spellEnd"/>
      <w:r w:rsidR="00652468">
        <w:rPr>
          <w:rFonts w:ascii="Arial" w:hAnsi="Arial" w:cs="Arial"/>
          <w:sz w:val="22"/>
          <w:szCs w:val="22"/>
        </w:rPr>
        <w:t>.</w:t>
      </w:r>
      <w:r w:rsidRPr="00ED602E">
        <w:rPr>
          <w:rFonts w:ascii="Arial" w:hAnsi="Arial" w:cs="Arial"/>
          <w:sz w:val="22"/>
          <w:szCs w:val="22"/>
        </w:rPr>
        <w:t xml:space="preserve"> zmianami</w:t>
      </w:r>
      <w:r w:rsidR="002900E1" w:rsidRPr="00ED602E">
        <w:rPr>
          <w:rFonts w:ascii="Arial" w:hAnsi="Arial" w:cs="Arial"/>
          <w:sz w:val="22"/>
          <w:szCs w:val="22"/>
        </w:rPr>
        <w:t>)</w:t>
      </w:r>
    </w:p>
    <w:p w:rsidR="001E092A" w:rsidRPr="00ED602E" w:rsidRDefault="001E092A" w:rsidP="001E092A">
      <w:pPr>
        <w:spacing w:line="260" w:lineRule="exact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spacing w:line="260" w:lineRule="exact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spacing w:line="260" w:lineRule="exact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……………………………………                                 ……………………………………</w:t>
      </w:r>
    </w:p>
    <w:p w:rsidR="001E092A" w:rsidRPr="00ED602E" w:rsidRDefault="001E092A" w:rsidP="001E092A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ED602E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1E092A" w:rsidRPr="00ED602E" w:rsidRDefault="001E092A" w:rsidP="001E092A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</w:p>
    <w:p w:rsidR="001E092A" w:rsidRPr="00ED602E" w:rsidRDefault="001E092A" w:rsidP="001E092A">
      <w:pPr>
        <w:pStyle w:val="Tekstpodstawowy"/>
        <w:keepLines/>
        <w:ind w:left="327" w:right="25"/>
        <w:jc w:val="center"/>
        <w:rPr>
          <w:rFonts w:cs="Arial"/>
          <w:b/>
          <w:bCs/>
          <w:szCs w:val="22"/>
        </w:rPr>
      </w:pPr>
    </w:p>
    <w:p w:rsidR="001E092A" w:rsidRPr="00ED602E" w:rsidRDefault="001E092A" w:rsidP="001E092A">
      <w:pPr>
        <w:pStyle w:val="Tekstpodstawowy"/>
        <w:keepLines/>
        <w:ind w:left="327" w:right="25"/>
        <w:jc w:val="center"/>
        <w:rPr>
          <w:rFonts w:cs="Arial"/>
          <w:b/>
          <w:bCs/>
          <w:szCs w:val="22"/>
        </w:rPr>
      </w:pPr>
    </w:p>
    <w:p w:rsidR="001E092A" w:rsidRPr="00ED602E" w:rsidRDefault="001E092A" w:rsidP="001E092A">
      <w:pPr>
        <w:pStyle w:val="Tekstpodstawowy"/>
        <w:keepLines/>
        <w:ind w:left="327" w:right="25"/>
        <w:jc w:val="right"/>
        <w:rPr>
          <w:rFonts w:cs="Arial"/>
          <w:bCs/>
          <w:szCs w:val="22"/>
        </w:rPr>
      </w:pPr>
    </w:p>
    <w:p w:rsidR="001E092A" w:rsidRPr="00ED602E" w:rsidRDefault="00131427" w:rsidP="001E092A">
      <w:pPr>
        <w:pStyle w:val="Tekstpodstawowy"/>
        <w:keepLines/>
        <w:ind w:left="327" w:right="25"/>
        <w:jc w:val="right"/>
        <w:rPr>
          <w:rFonts w:cs="Arial"/>
          <w:bCs/>
          <w:szCs w:val="22"/>
        </w:rPr>
      </w:pPr>
      <w:r w:rsidRPr="00ED602E">
        <w:rPr>
          <w:rFonts w:cs="Arial"/>
          <w:bCs/>
          <w:szCs w:val="22"/>
        </w:rPr>
        <w:t>Załącznik nr 3</w:t>
      </w:r>
    </w:p>
    <w:p w:rsidR="001E092A" w:rsidRPr="00ED602E" w:rsidRDefault="001E092A" w:rsidP="001E092A">
      <w:pPr>
        <w:autoSpaceDE w:val="0"/>
        <w:spacing w:line="280" w:lineRule="exact"/>
        <w:ind w:right="-567"/>
        <w:jc w:val="center"/>
        <w:rPr>
          <w:rFonts w:ascii="Arial" w:hAnsi="Arial" w:cs="Arial"/>
          <w:bCs/>
          <w:snapToGrid w:val="0"/>
          <w:sz w:val="22"/>
          <w:szCs w:val="22"/>
        </w:rPr>
      </w:pPr>
      <w:r w:rsidRPr="00ED602E">
        <w:rPr>
          <w:rFonts w:ascii="Arial" w:hAnsi="Arial" w:cs="Arial"/>
          <w:b/>
          <w:bCs/>
          <w:sz w:val="22"/>
          <w:szCs w:val="22"/>
        </w:rPr>
        <w:t>UMOWA Nr P/19/03/2013/ON</w:t>
      </w:r>
    </w:p>
    <w:p w:rsidR="001E092A" w:rsidRPr="00ED602E" w:rsidRDefault="001E092A" w:rsidP="001E092A">
      <w:pPr>
        <w:autoSpaceDE w:val="0"/>
        <w:spacing w:line="280" w:lineRule="exact"/>
        <w:ind w:right="-567"/>
        <w:jc w:val="center"/>
        <w:rPr>
          <w:rFonts w:ascii="Arial" w:hAnsi="Arial" w:cs="Arial"/>
          <w:b/>
          <w:bCs/>
          <w:sz w:val="22"/>
          <w:szCs w:val="22"/>
        </w:rPr>
      </w:pPr>
      <w:r w:rsidRPr="00ED602E">
        <w:rPr>
          <w:rStyle w:val="Nagwek1Znak"/>
          <w:rFonts w:cs="Arial"/>
        </w:rPr>
        <w:t>/wzór/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zawarta w dniu …………………….  roku w Starachowicach pomiędzy: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Powiatowym Zakładem Opieki Zdrowotnej z siedzibą w Starachowicach przy ul. Radomskiej 70, 27 – 200 Starachowice, wpisanym do rejestru stowarzyszeń, innych organizacji społecznych i zawodowych, fundacji   i publicznych zakładów opieki zdrowotnej Krajowego Rejestru Sądowego, pod numerem KRS: 00000001257 NIP: 664-18-73-185, REGON: 291141752, reprezentowany przez: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1. </w:t>
      </w:r>
      <w:r w:rsidR="00FF0785" w:rsidRPr="00FF0785">
        <w:rPr>
          <w:rStyle w:val="Nagwek5Znak"/>
          <w:sz w:val="24"/>
          <w:szCs w:val="24"/>
        </w:rPr>
        <w:t>p.o.</w:t>
      </w:r>
      <w:r w:rsidR="00FF0785">
        <w:rPr>
          <w:rFonts w:ascii="Arial" w:hAnsi="Arial" w:cs="Arial"/>
          <w:sz w:val="22"/>
          <w:szCs w:val="22"/>
        </w:rPr>
        <w:t xml:space="preserve"> </w:t>
      </w:r>
      <w:r w:rsidRPr="00ED602E">
        <w:rPr>
          <w:rFonts w:ascii="Arial" w:hAnsi="Arial" w:cs="Arial"/>
          <w:b/>
          <w:sz w:val="22"/>
          <w:szCs w:val="22"/>
        </w:rPr>
        <w:t xml:space="preserve">Dyrektora </w:t>
      </w:r>
      <w:r w:rsidR="00FF0785">
        <w:rPr>
          <w:rFonts w:ascii="Arial" w:hAnsi="Arial" w:cs="Arial"/>
          <w:b/>
          <w:sz w:val="22"/>
          <w:szCs w:val="22"/>
        </w:rPr>
        <w:t xml:space="preserve">- </w:t>
      </w:r>
      <w:r w:rsidRPr="00ED602E"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2.</w:t>
      </w:r>
      <w:r w:rsidRPr="00ED602E">
        <w:rPr>
          <w:rFonts w:ascii="Arial" w:hAnsi="Arial" w:cs="Arial"/>
          <w:b/>
          <w:sz w:val="22"/>
          <w:szCs w:val="22"/>
        </w:rPr>
        <w:t xml:space="preserve"> Głównego Księgowego</w:t>
      </w:r>
      <w:r w:rsidR="00FF0785">
        <w:rPr>
          <w:rFonts w:ascii="Arial" w:hAnsi="Arial" w:cs="Arial"/>
          <w:b/>
          <w:sz w:val="22"/>
          <w:szCs w:val="22"/>
        </w:rPr>
        <w:t xml:space="preserve"> </w:t>
      </w:r>
      <w:r w:rsidRPr="00ED602E">
        <w:rPr>
          <w:rFonts w:ascii="Arial" w:hAnsi="Arial" w:cs="Arial"/>
          <w:b/>
          <w:sz w:val="22"/>
          <w:szCs w:val="22"/>
        </w:rPr>
        <w:t>– …………………………..</w:t>
      </w:r>
      <w:r w:rsidRPr="00ED602E">
        <w:rPr>
          <w:rFonts w:ascii="Arial" w:hAnsi="Arial" w:cs="Arial"/>
          <w:sz w:val="22"/>
          <w:szCs w:val="22"/>
        </w:rPr>
        <w:t xml:space="preserve"> 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zwany dalej „Zamawiającym”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a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.............................................................................................................................., z siedzibą w..........................., przy ul..............., wpisaną do Rejestru przedsiębiorców prowadzonego przez Sąd Rejonowy dla............................., ….. Wydział Gospodarczy Krajowego Rejestru Sądowego pod nr KRS:....................., NIP: ………………………….., 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reprezentowanym przez: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......................................... lub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/..................................................................................zamieszkałą w..........................., przy ul..............., .prowadzącą działalność gospodarczą  zarejestrowaną w ewidencji działalności gospodarczej pod nr ……………. prowadzoną przez………………………………………….. 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reprezentowany przez: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..........................................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zwany dalej „Wykonawcą”</w:t>
      </w:r>
    </w:p>
    <w:p w:rsidR="001E092A" w:rsidRPr="00ED602E" w:rsidRDefault="001E092A" w:rsidP="001E092A">
      <w:pPr>
        <w:spacing w:line="260" w:lineRule="exact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następującej treści:</w:t>
      </w:r>
    </w:p>
    <w:p w:rsidR="001E092A" w:rsidRPr="00ED602E" w:rsidRDefault="001E092A" w:rsidP="001E092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D602E">
        <w:rPr>
          <w:rFonts w:ascii="Arial" w:hAnsi="Arial" w:cs="Arial"/>
          <w:b/>
          <w:sz w:val="22"/>
          <w:szCs w:val="22"/>
        </w:rPr>
        <w:t>§ 1</w:t>
      </w:r>
    </w:p>
    <w:p w:rsidR="001E092A" w:rsidRPr="00ED602E" w:rsidRDefault="001E092A" w:rsidP="001E09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D602E">
        <w:rPr>
          <w:rFonts w:ascii="Arial" w:hAnsi="Arial" w:cs="Arial"/>
          <w:b/>
          <w:bCs/>
          <w:sz w:val="22"/>
          <w:szCs w:val="22"/>
        </w:rPr>
        <w:t>POSTANOWIENIA OGÓLNE</w:t>
      </w:r>
    </w:p>
    <w:p w:rsidR="001E092A" w:rsidRPr="00ED602E" w:rsidRDefault="001E092A" w:rsidP="001E092A">
      <w:pPr>
        <w:spacing w:line="260" w:lineRule="exact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Niniejsza umowa jest:</w:t>
      </w:r>
    </w:p>
    <w:p w:rsidR="001E092A" w:rsidRPr="00ED602E" w:rsidRDefault="001E092A" w:rsidP="00980655">
      <w:pPr>
        <w:numPr>
          <w:ilvl w:val="1"/>
          <w:numId w:val="9"/>
        </w:numPr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następstwem wyboru przez Zamawiającego oferty Wykonawcy w trybie przetargu nieograniczonego o wartości poniżej kwoty określonej w przepisach wydanych na podstawie art. 11 ust. 8  ustawy prawo zamówień publicznych (t. j. Dz. U z 2010 r. Nr 113, poz. 759 z późniejszymi zmianami)) sprawa nr</w:t>
      </w:r>
      <w:r w:rsidRPr="00ED602E">
        <w:rPr>
          <w:rFonts w:ascii="Arial" w:hAnsi="Arial" w:cs="Arial"/>
          <w:b/>
          <w:sz w:val="22"/>
          <w:szCs w:val="22"/>
        </w:rPr>
        <w:t xml:space="preserve"> </w:t>
      </w:r>
      <w:r w:rsidR="00072461" w:rsidRPr="00ED602E">
        <w:rPr>
          <w:rFonts w:ascii="Arial" w:hAnsi="Arial" w:cs="Arial"/>
          <w:sz w:val="22"/>
          <w:szCs w:val="22"/>
        </w:rPr>
        <w:t>P/19/0</w:t>
      </w:r>
      <w:r w:rsidR="00D63133">
        <w:rPr>
          <w:rFonts w:ascii="Arial" w:hAnsi="Arial" w:cs="Arial"/>
          <w:sz w:val="22"/>
          <w:szCs w:val="22"/>
        </w:rPr>
        <w:t>3</w:t>
      </w:r>
      <w:r w:rsidR="00072461" w:rsidRPr="00ED602E">
        <w:rPr>
          <w:rFonts w:ascii="Arial" w:hAnsi="Arial" w:cs="Arial"/>
          <w:sz w:val="22"/>
          <w:szCs w:val="22"/>
        </w:rPr>
        <w:t>/2013/ON</w:t>
      </w:r>
    </w:p>
    <w:p w:rsidR="001E092A" w:rsidRPr="00ED602E" w:rsidRDefault="001E092A" w:rsidP="00980655">
      <w:pPr>
        <w:numPr>
          <w:ilvl w:val="1"/>
          <w:numId w:val="9"/>
        </w:numPr>
        <w:suppressAutoHyphens/>
        <w:spacing w:line="260" w:lineRule="exact"/>
        <w:rPr>
          <w:rFonts w:ascii="Arial" w:hAnsi="Arial" w:cs="Arial"/>
          <w:b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zawarta </w:t>
      </w:r>
      <w:r w:rsidRPr="00ED602E">
        <w:rPr>
          <w:rFonts w:ascii="Arial" w:hAnsi="Arial" w:cs="Arial"/>
          <w:b/>
          <w:sz w:val="22"/>
          <w:szCs w:val="22"/>
        </w:rPr>
        <w:t>na czas realizacji przedmiotu zamówienia</w:t>
      </w:r>
      <w:r w:rsidRPr="00ED602E">
        <w:rPr>
          <w:rFonts w:ascii="Arial" w:hAnsi="Arial" w:cs="Arial"/>
          <w:sz w:val="22"/>
          <w:szCs w:val="22"/>
        </w:rPr>
        <w:t xml:space="preserve"> o wartości wymienionej w </w:t>
      </w:r>
      <w:r w:rsidRPr="00ED602E">
        <w:rPr>
          <w:rFonts w:ascii="Arial" w:hAnsi="Arial" w:cs="Arial"/>
          <w:bCs/>
          <w:sz w:val="22"/>
          <w:szCs w:val="22"/>
        </w:rPr>
        <w:t xml:space="preserve">§ 3 niniejszej umowy </w:t>
      </w:r>
      <w:r w:rsidRPr="00ED602E">
        <w:rPr>
          <w:rFonts w:ascii="Arial" w:hAnsi="Arial" w:cs="Arial"/>
          <w:sz w:val="22"/>
          <w:szCs w:val="22"/>
        </w:rPr>
        <w:t xml:space="preserve">jednak na czas </w:t>
      </w:r>
      <w:r w:rsidRPr="00ED602E">
        <w:rPr>
          <w:rFonts w:ascii="Arial" w:hAnsi="Arial" w:cs="Arial"/>
          <w:b/>
          <w:sz w:val="22"/>
          <w:szCs w:val="22"/>
        </w:rPr>
        <w:t>nie dłuższy niż</w:t>
      </w:r>
      <w:r w:rsidRPr="00ED602E">
        <w:rPr>
          <w:rFonts w:ascii="Arial" w:hAnsi="Arial" w:cs="Arial"/>
          <w:sz w:val="22"/>
          <w:szCs w:val="22"/>
        </w:rPr>
        <w:t xml:space="preserve"> </w:t>
      </w:r>
      <w:r w:rsidRPr="00ED602E">
        <w:rPr>
          <w:rFonts w:ascii="Arial" w:hAnsi="Arial" w:cs="Arial"/>
          <w:b/>
          <w:sz w:val="22"/>
          <w:szCs w:val="22"/>
        </w:rPr>
        <w:t xml:space="preserve">12 miesięcy tj. do dnia……… </w:t>
      </w:r>
    </w:p>
    <w:p w:rsidR="001E092A" w:rsidRPr="00ED602E" w:rsidRDefault="001E092A" w:rsidP="001E092A">
      <w:pPr>
        <w:ind w:left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Z dniem …… (dzień następujący po dniu obowiązywania umowy) przestają wiązać strony umowy zobowiązania w zakresie niezrealizowanych dostaw wynikających z przedmiotu niniejszej umowy.</w:t>
      </w:r>
    </w:p>
    <w:p w:rsidR="001E092A" w:rsidRPr="00ED602E" w:rsidRDefault="001E092A" w:rsidP="001E092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D602E">
        <w:rPr>
          <w:rFonts w:ascii="Arial" w:hAnsi="Arial" w:cs="Arial"/>
          <w:b/>
          <w:sz w:val="22"/>
          <w:szCs w:val="22"/>
        </w:rPr>
        <w:t>§ 2</w:t>
      </w:r>
    </w:p>
    <w:p w:rsidR="001E092A" w:rsidRPr="00ED602E" w:rsidRDefault="001E092A" w:rsidP="001E09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1. Przedmiotem </w:t>
      </w:r>
      <w:r w:rsidR="00FF0785">
        <w:rPr>
          <w:rFonts w:ascii="Arial" w:hAnsi="Arial" w:cs="Arial"/>
          <w:sz w:val="22"/>
          <w:szCs w:val="22"/>
        </w:rPr>
        <w:t>u</w:t>
      </w:r>
      <w:r w:rsidRPr="00ED602E">
        <w:rPr>
          <w:rFonts w:ascii="Arial" w:hAnsi="Arial" w:cs="Arial"/>
          <w:sz w:val="22"/>
          <w:szCs w:val="22"/>
        </w:rPr>
        <w:t xml:space="preserve">mowy jest dostawa paliwa (oleju napędowego) dla Zamawiającego. 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Jakość dostarczanego paliwa spełnia wymogi zawarte w Rozporządzeniu Ministra Gospodarki z 9 grudnia 2008r. w sprawie wymagań jakościowych dla paliw ciekłych (Dz.</w:t>
      </w:r>
      <w:r w:rsidR="00121A5E">
        <w:rPr>
          <w:rFonts w:ascii="Arial" w:hAnsi="Arial" w:cs="Arial"/>
          <w:sz w:val="22"/>
          <w:szCs w:val="22"/>
        </w:rPr>
        <w:t xml:space="preserve"> </w:t>
      </w:r>
      <w:r w:rsidRPr="00ED602E">
        <w:rPr>
          <w:rFonts w:ascii="Arial" w:hAnsi="Arial" w:cs="Arial"/>
          <w:sz w:val="22"/>
          <w:szCs w:val="22"/>
        </w:rPr>
        <w:t>U.  2008r.  nr 221, poz.1441)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Dostawa będzie realizowana w formie sprzedaży paliwa w publicznych stacjach paliwowych w Starachowicach, którymi dysponuje Wykonawca. </w:t>
      </w:r>
    </w:p>
    <w:p w:rsidR="00D63133" w:rsidRDefault="001E092A" w:rsidP="00FF0785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lastRenderedPageBreak/>
        <w:t xml:space="preserve">2. </w:t>
      </w:r>
      <w:r w:rsidR="00D63133" w:rsidRPr="00794FD2">
        <w:rPr>
          <w:rFonts w:ascii="Arial" w:hAnsi="Arial" w:cs="Arial"/>
          <w:sz w:val="22"/>
          <w:szCs w:val="22"/>
        </w:rPr>
        <w:t xml:space="preserve">Sprzedaż bezgotówkowa paliw dokonywania będzie w stacjach paliw określonych w ofercie tj. ……………………………………………….. na podstawie dowodu „WYDANIE TOWARU WZ” do pojazdów każdorazowo wskazanych przez Zamawiającego oraz do własnych beczek Zamawiającego. </w:t>
      </w:r>
      <w:r w:rsidR="00D63133" w:rsidRPr="00666D84">
        <w:rPr>
          <w:rFonts w:ascii="Arial" w:hAnsi="Arial" w:cs="Arial"/>
          <w:sz w:val="22"/>
          <w:szCs w:val="22"/>
        </w:rPr>
        <w:t xml:space="preserve"> Osobami uprawnionymi do odbioru paliw są osoby</w:t>
      </w:r>
      <w:r w:rsidR="00D63133">
        <w:rPr>
          <w:rFonts w:ascii="Arial" w:hAnsi="Arial" w:cs="Arial"/>
          <w:sz w:val="22"/>
          <w:szCs w:val="22"/>
        </w:rPr>
        <w:t xml:space="preserve"> wymienione w załączniku nr 1 do umowy </w:t>
      </w:r>
      <w:r w:rsidR="00D63133" w:rsidRPr="00666D84">
        <w:rPr>
          <w:rFonts w:ascii="Arial" w:hAnsi="Arial" w:cs="Arial"/>
          <w:sz w:val="22"/>
          <w:szCs w:val="22"/>
        </w:rPr>
        <w:t xml:space="preserve"> </w:t>
      </w:r>
      <w:r w:rsidR="00D63133">
        <w:rPr>
          <w:rFonts w:ascii="Arial" w:hAnsi="Arial" w:cs="Arial"/>
          <w:sz w:val="22"/>
          <w:szCs w:val="22"/>
        </w:rPr>
        <w:t xml:space="preserve">lub </w:t>
      </w:r>
      <w:r w:rsidR="00D63133" w:rsidRPr="00666D84">
        <w:rPr>
          <w:rFonts w:ascii="Arial" w:hAnsi="Arial" w:cs="Arial"/>
          <w:sz w:val="22"/>
          <w:szCs w:val="22"/>
        </w:rPr>
        <w:t xml:space="preserve">posiadające </w:t>
      </w:r>
      <w:r w:rsidR="00D63133">
        <w:rPr>
          <w:rFonts w:ascii="Arial" w:hAnsi="Arial" w:cs="Arial"/>
          <w:sz w:val="22"/>
          <w:szCs w:val="22"/>
        </w:rPr>
        <w:t xml:space="preserve">o których mowa w załączniku nr </w:t>
      </w:r>
      <w:smartTag w:uri="urn:schemas-microsoft-com:office:smarttags" w:element="metricconverter">
        <w:smartTagPr>
          <w:attr w:name="ProductID" w:val="1.”"/>
        </w:smartTagPr>
        <w:r w:rsidR="00D63133">
          <w:rPr>
            <w:rFonts w:ascii="Arial" w:hAnsi="Arial" w:cs="Arial"/>
            <w:sz w:val="22"/>
            <w:szCs w:val="22"/>
          </w:rPr>
          <w:t>1.”</w:t>
        </w:r>
      </w:smartTag>
      <w:r w:rsidR="00D63133">
        <w:rPr>
          <w:rFonts w:ascii="Arial" w:hAnsi="Arial" w:cs="Arial"/>
          <w:sz w:val="22"/>
          <w:szCs w:val="22"/>
        </w:rPr>
        <w:t xml:space="preserve">, </w:t>
      </w:r>
      <w:r w:rsidR="00D63133" w:rsidRPr="00666D84">
        <w:rPr>
          <w:rFonts w:ascii="Arial" w:hAnsi="Arial" w:cs="Arial"/>
          <w:sz w:val="22"/>
          <w:szCs w:val="22"/>
        </w:rPr>
        <w:t xml:space="preserve">ważne karty paliwowe służące do dokonywania transakcji bezgotówkowych </w:t>
      </w:r>
    </w:p>
    <w:p w:rsidR="00D63133" w:rsidRPr="00B070B4" w:rsidRDefault="001E092A" w:rsidP="00D6313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3</w:t>
      </w:r>
      <w:r w:rsidR="00DB42C6">
        <w:rPr>
          <w:rFonts w:ascii="Arial" w:hAnsi="Arial" w:cs="Arial"/>
          <w:sz w:val="22"/>
          <w:szCs w:val="22"/>
        </w:rPr>
        <w:t xml:space="preserve">. </w:t>
      </w:r>
      <w:r w:rsidR="00D63133">
        <w:rPr>
          <w:rFonts w:ascii="Arial" w:hAnsi="Arial" w:cs="Arial"/>
          <w:sz w:val="22"/>
          <w:szCs w:val="22"/>
        </w:rPr>
        <w:t>„</w:t>
      </w:r>
      <w:r w:rsidR="00D63133" w:rsidRPr="00B070B4">
        <w:rPr>
          <w:rFonts w:ascii="Arial" w:hAnsi="Arial" w:cs="Arial"/>
          <w:sz w:val="22"/>
          <w:szCs w:val="22"/>
        </w:rPr>
        <w:t>Dowody wydania „WZ”, sporządzane będą w 3 egzemplarzach, z których:</w:t>
      </w:r>
    </w:p>
    <w:p w:rsidR="00D63133" w:rsidRPr="00B070B4" w:rsidRDefault="00D63133" w:rsidP="00FF078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B070B4">
        <w:rPr>
          <w:rFonts w:ascii="Arial" w:hAnsi="Arial" w:cs="Arial"/>
          <w:sz w:val="22"/>
          <w:szCs w:val="22"/>
        </w:rPr>
        <w:t>- jeden egzemplarz (oryginał) jako dowód dokonania sprzedaży dołączony będzie do faktury sprzedawcy,</w:t>
      </w:r>
    </w:p>
    <w:p w:rsidR="00D63133" w:rsidRPr="00B070B4" w:rsidRDefault="00D63133" w:rsidP="00FF078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B070B4">
        <w:rPr>
          <w:rFonts w:ascii="Arial" w:hAnsi="Arial" w:cs="Arial"/>
          <w:sz w:val="22"/>
          <w:szCs w:val="22"/>
        </w:rPr>
        <w:t>- jeden egzemplarz pozostanie w aktach  Wykonawcy,</w:t>
      </w:r>
    </w:p>
    <w:p w:rsidR="00D63133" w:rsidRDefault="00D63133" w:rsidP="00FF078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B070B4">
        <w:rPr>
          <w:rFonts w:ascii="Arial" w:hAnsi="Arial" w:cs="Arial"/>
          <w:sz w:val="22"/>
          <w:szCs w:val="22"/>
        </w:rPr>
        <w:t xml:space="preserve">- jeden egzemplarz zostanie przekazany do Zamawiającego. </w:t>
      </w:r>
    </w:p>
    <w:p w:rsidR="00D63133" w:rsidRPr="00B070B4" w:rsidRDefault="00D63133" w:rsidP="00FF078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B070B4">
        <w:rPr>
          <w:rFonts w:ascii="Arial" w:hAnsi="Arial" w:cs="Arial"/>
          <w:sz w:val="22"/>
          <w:szCs w:val="22"/>
        </w:rPr>
        <w:t xml:space="preserve">W przypadku elektronicznej ewidencji sprzedaży bezgotówkowej dowód  wydania „WZ” sporządzany jest w </w:t>
      </w:r>
      <w:r>
        <w:rPr>
          <w:rFonts w:ascii="Arial" w:hAnsi="Arial" w:cs="Arial"/>
          <w:sz w:val="22"/>
          <w:szCs w:val="22"/>
        </w:rPr>
        <w:t xml:space="preserve">jednym </w:t>
      </w:r>
      <w:r w:rsidRPr="00B070B4">
        <w:rPr>
          <w:rFonts w:ascii="Arial" w:hAnsi="Arial" w:cs="Arial"/>
          <w:sz w:val="22"/>
          <w:szCs w:val="22"/>
        </w:rPr>
        <w:t xml:space="preserve">egzemplarzu </w:t>
      </w:r>
      <w:r>
        <w:rPr>
          <w:rFonts w:ascii="Arial" w:hAnsi="Arial" w:cs="Arial"/>
          <w:sz w:val="22"/>
          <w:szCs w:val="22"/>
        </w:rPr>
        <w:t>i przekazywany Zamawiającemu.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4. Ilość paliwa sprzedanego w okresie trwania Umowy wyniesie nie więcej niż</w:t>
      </w:r>
      <w:r w:rsidR="00FF0785">
        <w:rPr>
          <w:rFonts w:ascii="Arial" w:hAnsi="Arial" w:cs="Arial"/>
          <w:sz w:val="22"/>
          <w:szCs w:val="22"/>
        </w:rPr>
        <w:t xml:space="preserve"> </w:t>
      </w:r>
      <w:r w:rsidR="00FF0785" w:rsidRPr="00ED602E">
        <w:rPr>
          <w:rFonts w:ascii="Arial" w:hAnsi="Arial" w:cs="Arial"/>
          <w:sz w:val="22"/>
          <w:szCs w:val="22"/>
        </w:rPr>
        <w:t>20197 litrów</w:t>
      </w:r>
    </w:p>
    <w:p w:rsidR="001E092A" w:rsidRPr="00ED602E" w:rsidRDefault="00FF0785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oleju napędowego, </w:t>
      </w:r>
      <w:r w:rsidR="001E092A" w:rsidRPr="00ED602E">
        <w:rPr>
          <w:rFonts w:ascii="Arial" w:hAnsi="Arial" w:cs="Arial"/>
          <w:sz w:val="22"/>
          <w:szCs w:val="22"/>
        </w:rPr>
        <w:t>w ilościach wynikających z bieżących potrzeb Zamawiającego.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5. Wykonawca oświadcza, że osoby, którymi dysponuje posiadają wymagane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kwalifikacje oraz że dysponuje stosownymi uprawnieniami i wyposażeniem,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niezbędnymi do wykonania Umowy, jak również, że Umowa będzie wykonywana z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należytą starannością.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6. Strony wyznaczają niżej wymienionych pracowników do współpracy przy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wykonywaniu Umowy: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1) ze strony Zamawiającego: Pan/-i …………….…………….. tel. ……………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2) ze strony Wykonawcy: Pan/-i ………………….……….. tel. …………....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Zmiana wymienionych osób następuje w drodze pisemnego powiadomienia drugiej Strony i nie stanowi zmiany Umowy.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7. Wykonawca zapewnia, że posiada wszystkie wymaganymi przepisami prawa zezwolenie na sprzedaż paliw. 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8. Wykonawca zobowiązuje się do udzielania Zamawiającemu wszelkich niezbędnych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informacji dotyczących stanu realizacji Umowy, jak również zawiadamiania o sytuacjach wymagających podjęcia działań ze strony Zamawiającego.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D602E">
        <w:rPr>
          <w:rFonts w:ascii="Arial" w:hAnsi="Arial" w:cs="Arial"/>
          <w:b/>
          <w:sz w:val="22"/>
          <w:szCs w:val="22"/>
        </w:rPr>
        <w:t>§ 3</w:t>
      </w:r>
    </w:p>
    <w:p w:rsidR="001E092A" w:rsidRDefault="001E092A" w:rsidP="001E09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D602E">
        <w:rPr>
          <w:rFonts w:ascii="Arial" w:hAnsi="Arial" w:cs="Arial"/>
          <w:b/>
          <w:bCs/>
          <w:sz w:val="22"/>
          <w:szCs w:val="22"/>
        </w:rPr>
        <w:t>WYNAGRODZENIE</w:t>
      </w:r>
    </w:p>
    <w:p w:rsidR="00EB266C" w:rsidRPr="00ED602E" w:rsidRDefault="00EB266C" w:rsidP="001E09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9229B" w:rsidRPr="00ED602E" w:rsidRDefault="0049229B" w:rsidP="0049229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</w:rPr>
        <w:t>1.</w:t>
      </w:r>
      <w:r w:rsidRPr="00ED602E">
        <w:rPr>
          <w:rFonts w:ascii="Arial" w:hAnsi="Arial" w:cs="Arial"/>
          <w:sz w:val="22"/>
          <w:szCs w:val="22"/>
        </w:rPr>
        <w:t>Zmiany ceny</w:t>
      </w:r>
      <w:r w:rsidR="00DB42C6">
        <w:rPr>
          <w:rFonts w:ascii="Arial" w:hAnsi="Arial" w:cs="Arial"/>
          <w:sz w:val="22"/>
          <w:szCs w:val="22"/>
        </w:rPr>
        <w:t xml:space="preserve"> jednostkowej</w:t>
      </w:r>
      <w:r w:rsidRPr="00ED602E">
        <w:rPr>
          <w:rFonts w:ascii="Arial" w:hAnsi="Arial" w:cs="Arial"/>
          <w:sz w:val="22"/>
          <w:szCs w:val="22"/>
        </w:rPr>
        <w:t xml:space="preserve"> ustalonej w ofercie może nastąpić jedynie w przypadku zmiany warunków cenowych wynikających  z uregulowań prawnych (np. stawek podatku) </w:t>
      </w:r>
      <w:r w:rsidR="001C60AC" w:rsidRPr="00ED602E">
        <w:rPr>
          <w:rFonts w:ascii="Arial" w:hAnsi="Arial" w:cs="Arial"/>
          <w:sz w:val="22"/>
          <w:szCs w:val="22"/>
        </w:rPr>
        <w:t>i</w:t>
      </w:r>
      <w:r w:rsidRPr="00ED602E">
        <w:rPr>
          <w:rFonts w:ascii="Arial" w:hAnsi="Arial" w:cs="Arial"/>
          <w:sz w:val="22"/>
          <w:szCs w:val="22"/>
        </w:rPr>
        <w:t xml:space="preserve"> w przypadku zmiany cen zakupu paliwa u producenta</w:t>
      </w:r>
      <w:r w:rsidR="00DB42C6">
        <w:rPr>
          <w:rFonts w:ascii="Arial" w:hAnsi="Arial" w:cs="Arial"/>
          <w:sz w:val="22"/>
          <w:szCs w:val="22"/>
        </w:rPr>
        <w:t>.</w:t>
      </w:r>
    </w:p>
    <w:p w:rsidR="001E092A" w:rsidRPr="00ED602E" w:rsidRDefault="0049229B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2</w:t>
      </w:r>
      <w:r w:rsidR="001E092A" w:rsidRPr="00ED602E">
        <w:rPr>
          <w:rFonts w:ascii="Arial" w:hAnsi="Arial" w:cs="Arial"/>
          <w:sz w:val="22"/>
          <w:szCs w:val="22"/>
        </w:rPr>
        <w:t>. Z tytułu wykonania Umowy Wykonawcy przysługuje wynagrodzenie wynikające z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aktualnie obowiązujących na danej stacji paliw (spośród stacji, o których mowa w § 2</w:t>
      </w:r>
    </w:p>
    <w:p w:rsidR="001E092A" w:rsidRPr="00ED602E" w:rsidRDefault="0049229B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ust. 2) </w:t>
      </w:r>
      <w:r w:rsidR="001E092A" w:rsidRPr="00ED602E">
        <w:rPr>
          <w:rFonts w:ascii="Arial" w:hAnsi="Arial" w:cs="Arial"/>
          <w:sz w:val="22"/>
          <w:szCs w:val="22"/>
        </w:rPr>
        <w:t xml:space="preserve">cen sprzedaży paliw, łącznie do wykorzystania kwoty brutto …………………….PLN </w:t>
      </w:r>
      <w:r w:rsidR="001E092A" w:rsidRPr="00ED602E">
        <w:rPr>
          <w:rFonts w:ascii="Arial" w:hAnsi="Arial" w:cs="Arial"/>
          <w:i/>
          <w:iCs/>
          <w:sz w:val="22"/>
          <w:szCs w:val="22"/>
        </w:rPr>
        <w:t xml:space="preserve"> </w:t>
      </w:r>
      <w:r w:rsidR="001E092A" w:rsidRPr="00ED602E">
        <w:rPr>
          <w:rFonts w:ascii="Arial" w:hAnsi="Arial" w:cs="Arial"/>
          <w:sz w:val="22"/>
          <w:szCs w:val="22"/>
        </w:rPr>
        <w:t>(</w:t>
      </w:r>
      <w:r w:rsidR="001E092A" w:rsidRPr="00ED602E">
        <w:rPr>
          <w:rFonts w:ascii="Arial" w:hAnsi="Arial" w:cs="Arial"/>
          <w:i/>
          <w:iCs/>
          <w:sz w:val="22"/>
          <w:szCs w:val="22"/>
        </w:rPr>
        <w:t>słownie: ………………………….………………………………………………………………..00/100 złotych</w:t>
      </w:r>
      <w:r w:rsidR="001E092A" w:rsidRPr="00ED602E">
        <w:rPr>
          <w:rFonts w:ascii="Arial" w:hAnsi="Arial" w:cs="Arial"/>
          <w:sz w:val="22"/>
          <w:szCs w:val="22"/>
        </w:rPr>
        <w:t>).</w:t>
      </w:r>
    </w:p>
    <w:p w:rsidR="001E092A" w:rsidRPr="00ED602E" w:rsidRDefault="0049229B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3.</w:t>
      </w:r>
      <w:r w:rsidR="001E092A" w:rsidRPr="00ED602E">
        <w:rPr>
          <w:rFonts w:ascii="Arial" w:hAnsi="Arial" w:cs="Arial"/>
          <w:sz w:val="22"/>
          <w:szCs w:val="22"/>
        </w:rPr>
        <w:t xml:space="preserve"> Zapłata należności będzie następowała według stanu na koniec każdego miesiąca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kalendarzowego, na podstawie prawidłowo wystawionej faktury VAT, przelewem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na rachunek bankowy Wykonawcy, w terminie 30 od dnia doręczenia </w:t>
      </w:r>
      <w:r w:rsidR="000F497F">
        <w:rPr>
          <w:rFonts w:ascii="Arial" w:hAnsi="Arial" w:cs="Arial"/>
          <w:sz w:val="22"/>
          <w:szCs w:val="22"/>
        </w:rPr>
        <w:t xml:space="preserve">prawidłowo wystawionej </w:t>
      </w:r>
      <w:r w:rsidRPr="00ED602E">
        <w:rPr>
          <w:rFonts w:ascii="Arial" w:hAnsi="Arial" w:cs="Arial"/>
          <w:sz w:val="22"/>
          <w:szCs w:val="22"/>
        </w:rPr>
        <w:t>faktury</w:t>
      </w:r>
      <w:r w:rsidR="000F497F">
        <w:rPr>
          <w:rFonts w:ascii="Arial" w:hAnsi="Arial" w:cs="Arial"/>
          <w:sz w:val="22"/>
          <w:szCs w:val="22"/>
        </w:rPr>
        <w:t xml:space="preserve"> </w:t>
      </w:r>
      <w:r w:rsidRPr="00ED602E">
        <w:rPr>
          <w:rFonts w:ascii="Arial" w:hAnsi="Arial" w:cs="Arial"/>
          <w:sz w:val="22"/>
          <w:szCs w:val="22"/>
        </w:rPr>
        <w:t>Zamawiającemu. Faktury powinny być przekazywane na adres: Powiatowy Zakład Opieki Zdrowotnej z siedzibą w Starachowicach przy ul. Radomskiej 70, 27 – 200 Starachowice</w:t>
      </w:r>
    </w:p>
    <w:p w:rsidR="001E092A" w:rsidRPr="00ED602E" w:rsidRDefault="0049229B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4</w:t>
      </w:r>
      <w:r w:rsidR="001E092A" w:rsidRPr="00ED602E">
        <w:rPr>
          <w:rFonts w:ascii="Arial" w:hAnsi="Arial" w:cs="Arial"/>
          <w:sz w:val="22"/>
          <w:szCs w:val="22"/>
        </w:rPr>
        <w:t>. Wykonawca będzie otrzymywał wynagrodzenie za faktyczną ilość paliwa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zakupionego przez Zamawiającego w danym miesiącu kalendarzowym, wyliczone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jako iloczyn litrów zatankowanego paliwa i ceny jednostkowej za </w:t>
      </w:r>
      <w:smartTag w:uri="urn:schemas-microsoft-com:office:smarttags" w:element="metricconverter">
        <w:smartTagPr>
          <w:attr w:name="ProductID" w:val="1 litr"/>
        </w:smartTagPr>
        <w:r w:rsidRPr="00ED602E">
          <w:rPr>
            <w:rFonts w:ascii="Arial" w:hAnsi="Arial" w:cs="Arial"/>
            <w:sz w:val="22"/>
            <w:szCs w:val="22"/>
          </w:rPr>
          <w:t>1 litr</w:t>
        </w:r>
      </w:smartTag>
      <w:r w:rsidRPr="00ED602E">
        <w:rPr>
          <w:rFonts w:ascii="Arial" w:hAnsi="Arial" w:cs="Arial"/>
          <w:sz w:val="22"/>
          <w:szCs w:val="22"/>
        </w:rPr>
        <w:t xml:space="preserve"> brutto, 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obowiązującej w dniu tankowania na danej stacji paliw (spośród stacji, o których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lastRenderedPageBreak/>
        <w:t xml:space="preserve">mowa w § 1 ust. 2) , pomniejszonej o upust w wysokości ………………….. za </w:t>
      </w:r>
      <w:smartTag w:uri="urn:schemas-microsoft-com:office:smarttags" w:element="metricconverter">
        <w:smartTagPr>
          <w:attr w:name="ProductID" w:val="1 litr"/>
        </w:smartTagPr>
        <w:r w:rsidRPr="00ED602E">
          <w:rPr>
            <w:rFonts w:ascii="Arial" w:hAnsi="Arial" w:cs="Arial"/>
            <w:sz w:val="22"/>
            <w:szCs w:val="22"/>
          </w:rPr>
          <w:t>1 litr</w:t>
        </w:r>
      </w:smartTag>
      <w:r w:rsidRPr="00ED602E">
        <w:rPr>
          <w:rFonts w:ascii="Arial" w:hAnsi="Arial" w:cs="Arial"/>
          <w:sz w:val="22"/>
          <w:szCs w:val="22"/>
        </w:rPr>
        <w:t xml:space="preserve"> paliwa</w:t>
      </w:r>
    </w:p>
    <w:p w:rsidR="001E092A" w:rsidRPr="00ED602E" w:rsidRDefault="0049229B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5</w:t>
      </w:r>
      <w:r w:rsidR="001E092A" w:rsidRPr="00ED602E">
        <w:rPr>
          <w:rFonts w:ascii="Arial" w:hAnsi="Arial" w:cs="Arial"/>
          <w:sz w:val="22"/>
          <w:szCs w:val="22"/>
        </w:rPr>
        <w:t>. Do każdej faktury VAT Wykonawca dołączy zestawienie transakcji faktycznie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dokonanych w danym okresie rozliczeniowym, zawierające dane, o których mowa w § 2 ust. 3 </w:t>
      </w:r>
    </w:p>
    <w:p w:rsidR="001E092A" w:rsidRPr="00ED602E" w:rsidRDefault="0049229B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6</w:t>
      </w:r>
      <w:r w:rsidR="001E092A" w:rsidRPr="00ED602E">
        <w:rPr>
          <w:rFonts w:ascii="Arial" w:hAnsi="Arial" w:cs="Arial"/>
          <w:sz w:val="22"/>
          <w:szCs w:val="22"/>
        </w:rPr>
        <w:t>. Za dzień zapłacenia należności Strony uznają dzień wydania dyspozycji przelewu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z rachunku bankowego Zamawiającego.</w:t>
      </w:r>
    </w:p>
    <w:p w:rsidR="001E092A" w:rsidRPr="00ED602E" w:rsidRDefault="0049229B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7</w:t>
      </w:r>
      <w:r w:rsidR="001E092A" w:rsidRPr="00ED602E">
        <w:rPr>
          <w:rFonts w:ascii="Arial" w:hAnsi="Arial" w:cs="Arial"/>
          <w:sz w:val="22"/>
          <w:szCs w:val="22"/>
        </w:rPr>
        <w:t xml:space="preserve">. Wykonawca nie może odmówić realizacji kolejnego Zamówienia powołując się na nieterminową płatność wynagrodzenia określonego w ust. 3 – chyba, że zaległości </w:t>
      </w:r>
      <w:r w:rsidR="001E092A" w:rsidRPr="00ED602E">
        <w:rPr>
          <w:rFonts w:ascii="Arial" w:hAnsi="Arial" w:cs="Arial"/>
          <w:sz w:val="22"/>
          <w:szCs w:val="22"/>
        </w:rPr>
        <w:br/>
        <w:t>w płatnościach Zamawiającego przekraczają 30 dni ponad termin określony w ust. 2.</w:t>
      </w:r>
    </w:p>
    <w:p w:rsidR="001E092A" w:rsidRPr="00ED602E" w:rsidRDefault="001E092A" w:rsidP="001E09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D602E">
        <w:rPr>
          <w:rFonts w:ascii="Arial" w:hAnsi="Arial" w:cs="Arial"/>
          <w:b/>
          <w:sz w:val="22"/>
          <w:szCs w:val="22"/>
        </w:rPr>
        <w:t>§ 4</w:t>
      </w:r>
    </w:p>
    <w:p w:rsidR="001E092A" w:rsidRDefault="001E092A" w:rsidP="001E09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D602E">
        <w:rPr>
          <w:rFonts w:ascii="Arial" w:hAnsi="Arial" w:cs="Arial"/>
          <w:b/>
          <w:bCs/>
          <w:sz w:val="22"/>
          <w:szCs w:val="22"/>
        </w:rPr>
        <w:t>OKRES TRWANIA UMOWY</w:t>
      </w:r>
    </w:p>
    <w:p w:rsidR="00EB266C" w:rsidRPr="00ED602E" w:rsidRDefault="00EB266C" w:rsidP="001E09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1. Umowa zostaje zawarta na czas określony – 12 miesięcy tj. do dnia ………………….. Z dniem ……………………………….  (dzień następujący po dniu obowiązywania umowy) przestają wiązać strony umowy zobowiązania w zakresie niezrealizowanych dostaw wynikających z przedmiotu niniejszej umowy.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2. Umowa ulega wcześniejszemu rozwiązaniu w przypadku osiągnięcia, przed upływem terminu jej ważności, limitów określonych w § 1 ust. 5 i / lub w § 2 ust. 1.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3. Niezależnie od postanowień ust. 1 i 2, jeżeli danym roku, Zamawiający nie będzie dysponował – z przyczyn od niego niezależnych, a wynikających z decyzji organów</w:t>
      </w:r>
      <w:r w:rsidR="006D7BC8">
        <w:rPr>
          <w:rFonts w:ascii="Arial" w:hAnsi="Arial" w:cs="Arial"/>
          <w:sz w:val="22"/>
          <w:szCs w:val="22"/>
        </w:rPr>
        <w:t xml:space="preserve"> </w:t>
      </w:r>
      <w:r w:rsidRPr="00ED602E">
        <w:rPr>
          <w:rFonts w:ascii="Arial" w:hAnsi="Arial" w:cs="Arial"/>
          <w:sz w:val="22"/>
          <w:szCs w:val="22"/>
        </w:rPr>
        <w:t>władzy publicznej – środkami finansowymi przeznaczonymi na realizację zadania,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Umowa zostanie niezwłocznie rozwiązana. W takim przypadku Wykonawcy będzie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przysługiwało tylko roszczenie o zapłatę za już wykonane świadczenia.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D602E">
        <w:rPr>
          <w:rFonts w:ascii="Arial" w:hAnsi="Arial" w:cs="Arial"/>
          <w:b/>
          <w:sz w:val="22"/>
          <w:szCs w:val="22"/>
        </w:rPr>
        <w:t>§ 5</w:t>
      </w:r>
    </w:p>
    <w:p w:rsidR="001E092A" w:rsidRDefault="001E092A" w:rsidP="001E092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D602E">
        <w:rPr>
          <w:rFonts w:ascii="Arial" w:hAnsi="Arial" w:cs="Arial"/>
          <w:b/>
          <w:bCs/>
          <w:sz w:val="22"/>
          <w:szCs w:val="22"/>
        </w:rPr>
        <w:t>ODPOWIEDZIALNO</w:t>
      </w:r>
      <w:r w:rsidRPr="00ED602E">
        <w:rPr>
          <w:rFonts w:ascii="Arial" w:hAnsi="Arial" w:cs="Arial"/>
          <w:b/>
          <w:sz w:val="22"/>
          <w:szCs w:val="22"/>
        </w:rPr>
        <w:t>ŚĆ</w:t>
      </w:r>
    </w:p>
    <w:p w:rsidR="00EB266C" w:rsidRPr="00ED602E" w:rsidRDefault="00EB266C" w:rsidP="001E09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1. Wykonawca zobowiązuje się do dostawy paliwa o jakości zgodnej z obowiązującymi w tym zakresie normami. W przypadku sprzedaży paliwa nieodpowiedniej jakości Wykonawca zapłaci Zamawiającemu kwotę odpowiadającą szkody poniesionej z tego tytułu.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2. Wykonawca może powierzyć wykonanie przedmiotu Umowy lub jego części podwykonawcy lub podwykonawcom, jeżeli zastrzegł to w ofercie. Za działania i zaniechania podwykonawcy lub podwykonawców Wykonawca odpowiada jak za własne działania i zaniechania.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D602E">
        <w:rPr>
          <w:rFonts w:ascii="Arial" w:hAnsi="Arial" w:cs="Arial"/>
          <w:b/>
          <w:sz w:val="22"/>
          <w:szCs w:val="22"/>
        </w:rPr>
        <w:t>§ 6</w:t>
      </w:r>
    </w:p>
    <w:p w:rsidR="001E092A" w:rsidRPr="00ED602E" w:rsidRDefault="001E092A" w:rsidP="001E09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D602E">
        <w:rPr>
          <w:rFonts w:ascii="Arial" w:hAnsi="Arial" w:cs="Arial"/>
          <w:b/>
          <w:bCs/>
          <w:sz w:val="22"/>
          <w:szCs w:val="22"/>
        </w:rPr>
        <w:t>ODST</w:t>
      </w:r>
      <w:r w:rsidRPr="00ED602E">
        <w:rPr>
          <w:rFonts w:ascii="Arial" w:hAnsi="Arial" w:cs="Arial"/>
          <w:sz w:val="22"/>
          <w:szCs w:val="22"/>
        </w:rPr>
        <w:t>Ą</w:t>
      </w:r>
      <w:r w:rsidRPr="00ED602E">
        <w:rPr>
          <w:rFonts w:ascii="Arial" w:hAnsi="Arial" w:cs="Arial"/>
          <w:b/>
          <w:bCs/>
          <w:sz w:val="22"/>
          <w:szCs w:val="22"/>
        </w:rPr>
        <w:t>PIENIE OD UMOWY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E092A" w:rsidRPr="00ED602E" w:rsidRDefault="001E092A" w:rsidP="00980655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Wykonawca, w okresie trwania umowy, zobowiązuje się do zapewnienia ciągłości dostaw Zamówionego przedmiotu umowy, z zastrzeżeniem - nie dotyczy gdy zaległości w płatnościach Zamawiającego przekraczają 90 dni ponad termin wynikający z niniejszej umowy.</w:t>
      </w:r>
    </w:p>
    <w:p w:rsidR="001E092A" w:rsidRPr="00ED602E" w:rsidRDefault="001E092A" w:rsidP="00980655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Zamawiający może odstąpić od umowy z zachowaniem 30 dniowego okresu</w:t>
      </w:r>
    </w:p>
    <w:p w:rsidR="001E092A" w:rsidRPr="00ED602E" w:rsidRDefault="001E092A" w:rsidP="001E092A">
      <w:pPr>
        <w:autoSpaceDE w:val="0"/>
        <w:autoSpaceDN w:val="0"/>
        <w:adjustRightInd w:val="0"/>
        <w:ind w:left="142" w:firstLine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wypowiedzenia, w przypadku gdy:</w:t>
      </w:r>
    </w:p>
    <w:p w:rsidR="001E092A" w:rsidRPr="00ED602E" w:rsidRDefault="001E092A" w:rsidP="001E092A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1) Wykonawca dostarcza paliwo o jakości niezgodnej z normami obowiązującymi</w:t>
      </w:r>
    </w:p>
    <w:p w:rsidR="001E092A" w:rsidRPr="00ED602E" w:rsidRDefault="001E092A" w:rsidP="001E092A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w tym zakresie,</w:t>
      </w:r>
    </w:p>
    <w:p w:rsidR="001E092A" w:rsidRPr="00ED602E" w:rsidRDefault="001E092A" w:rsidP="001E092A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2) Wykonawca zaprzestaje prowadzenia działalności lub zostanie wobec niego</w:t>
      </w:r>
    </w:p>
    <w:p w:rsidR="001E092A" w:rsidRPr="00ED602E" w:rsidRDefault="001E092A" w:rsidP="001E092A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wszczęte postępowanie likwidacyjne, upadłościowe lub naprawcze,</w:t>
      </w:r>
    </w:p>
    <w:p w:rsidR="001E092A" w:rsidRPr="00ED602E" w:rsidRDefault="001E092A" w:rsidP="001E092A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2"/>
          <w:szCs w:val="22"/>
          <w:u w:val="single"/>
        </w:rPr>
      </w:pPr>
      <w:r w:rsidRPr="00ED602E">
        <w:rPr>
          <w:rFonts w:ascii="Arial" w:hAnsi="Arial" w:cs="Arial"/>
          <w:sz w:val="22"/>
          <w:szCs w:val="22"/>
        </w:rPr>
        <w:t>3) Wykonawca utraci koncesję na obrót paliwami płynnymi</w:t>
      </w:r>
      <w:r w:rsidRPr="00ED602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1E092A" w:rsidRPr="00ED602E" w:rsidRDefault="001E092A" w:rsidP="001E092A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4) wystąpią okoliczności określone w art. 145 ustawy, o której mowa w § 2 ust. 1.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3. W przypadku odstąpienia od Umowy przez Zamawiającego, Wykonawcy przysługuje      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    wyłącznie wynagrodzenie z tytułu wykonanych świadczeń.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lastRenderedPageBreak/>
        <w:t>4. W przypadku odstąpienia od Umowy przez Wykonawcę z przyczyny niezależnej</w:t>
      </w:r>
    </w:p>
    <w:p w:rsidR="001E092A" w:rsidRPr="00ED602E" w:rsidRDefault="001E092A" w:rsidP="001E092A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od Zamawiającego, jak również w przypadku niewykonania lub nienależytego</w:t>
      </w:r>
    </w:p>
    <w:p w:rsidR="001E092A" w:rsidRPr="00ED602E" w:rsidRDefault="001E092A" w:rsidP="001E092A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wykonania Umowy, Wykonawca zapłaci Zamawiającemu karę umowną w wysokości</w:t>
      </w:r>
    </w:p>
    <w:p w:rsidR="001E092A" w:rsidRPr="00ED602E" w:rsidRDefault="001E092A" w:rsidP="001E092A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2% kwoty brutto określonej w § 3 ust. </w:t>
      </w:r>
      <w:r w:rsidR="006D7BC8">
        <w:rPr>
          <w:rFonts w:ascii="Arial" w:hAnsi="Arial" w:cs="Arial"/>
          <w:sz w:val="22"/>
          <w:szCs w:val="22"/>
        </w:rPr>
        <w:t>2</w:t>
      </w:r>
      <w:r w:rsidRPr="00ED602E">
        <w:rPr>
          <w:rFonts w:ascii="Arial" w:hAnsi="Arial" w:cs="Arial"/>
          <w:sz w:val="22"/>
          <w:szCs w:val="22"/>
        </w:rPr>
        <w:t>. W przypadku naliczenia kar umownych</w:t>
      </w:r>
    </w:p>
    <w:p w:rsidR="001E092A" w:rsidRPr="00ED602E" w:rsidRDefault="001E092A" w:rsidP="001E092A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zostaną one potrącone z wynagrodzenia należnego Wykonawcy.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5. W przypadku niewyczerpana przez Zamawiającego limitów zakupów określonych w § 2 ust.   </w:t>
      </w:r>
    </w:p>
    <w:p w:rsidR="006D7BC8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   </w:t>
      </w:r>
      <w:r w:rsidR="006D7BC8">
        <w:rPr>
          <w:rFonts w:ascii="Arial" w:hAnsi="Arial" w:cs="Arial"/>
          <w:sz w:val="22"/>
          <w:szCs w:val="22"/>
        </w:rPr>
        <w:t>4</w:t>
      </w:r>
      <w:r w:rsidRPr="00ED602E">
        <w:rPr>
          <w:rFonts w:ascii="Arial" w:hAnsi="Arial" w:cs="Arial"/>
          <w:sz w:val="22"/>
          <w:szCs w:val="22"/>
        </w:rPr>
        <w:t xml:space="preserve"> i § 3 ust. </w:t>
      </w:r>
      <w:r w:rsidR="006D7BC8">
        <w:rPr>
          <w:rFonts w:ascii="Arial" w:hAnsi="Arial" w:cs="Arial"/>
          <w:sz w:val="22"/>
          <w:szCs w:val="22"/>
        </w:rPr>
        <w:t>2</w:t>
      </w:r>
      <w:r w:rsidRPr="00ED602E">
        <w:rPr>
          <w:rFonts w:ascii="Arial" w:hAnsi="Arial" w:cs="Arial"/>
          <w:sz w:val="22"/>
          <w:szCs w:val="22"/>
        </w:rPr>
        <w:t xml:space="preserve">, Wykonawcy nie przysługują z tego tytułu roszczenia o zapłatę wynagrodzenia, </w:t>
      </w:r>
      <w:r w:rsidR="006D7BC8">
        <w:rPr>
          <w:rFonts w:ascii="Arial" w:hAnsi="Arial" w:cs="Arial"/>
          <w:sz w:val="22"/>
          <w:szCs w:val="22"/>
        </w:rPr>
        <w:t xml:space="preserve">    </w:t>
      </w:r>
    </w:p>
    <w:p w:rsidR="001E092A" w:rsidRPr="00ED602E" w:rsidRDefault="006D7BC8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E092A" w:rsidRPr="00ED602E">
        <w:rPr>
          <w:rFonts w:ascii="Arial" w:hAnsi="Arial" w:cs="Arial"/>
          <w:sz w:val="22"/>
          <w:szCs w:val="22"/>
        </w:rPr>
        <w:t>odstępnego lub odszkodowania.</w:t>
      </w:r>
    </w:p>
    <w:p w:rsidR="001E092A" w:rsidRPr="00ED602E" w:rsidRDefault="001E092A" w:rsidP="006D7BC8">
      <w:pPr>
        <w:ind w:left="360" w:hanging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6.W przypadku odstąpienia od Umowy przez Zamawiającego z przyczyny niezależnej od Wykonawcy, Zamawiający zapłaci Wykonawcy karę umowną w wysokości 2% kwoty brutto określonej w § 3 ust. </w:t>
      </w:r>
      <w:r w:rsidR="006D7BC8">
        <w:rPr>
          <w:rFonts w:ascii="Arial" w:hAnsi="Arial" w:cs="Arial"/>
          <w:sz w:val="22"/>
          <w:szCs w:val="22"/>
        </w:rPr>
        <w:t>2</w:t>
      </w:r>
      <w:r w:rsidRPr="00ED602E">
        <w:rPr>
          <w:rFonts w:ascii="Arial" w:hAnsi="Arial" w:cs="Arial"/>
          <w:sz w:val="22"/>
          <w:szCs w:val="22"/>
        </w:rPr>
        <w:t>.</w:t>
      </w:r>
    </w:p>
    <w:p w:rsidR="001E092A" w:rsidRPr="00ED602E" w:rsidRDefault="001E092A" w:rsidP="001E092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D602E">
        <w:rPr>
          <w:rFonts w:ascii="Arial" w:hAnsi="Arial" w:cs="Arial"/>
          <w:b/>
          <w:sz w:val="22"/>
          <w:szCs w:val="22"/>
        </w:rPr>
        <w:t>§ 7</w:t>
      </w:r>
    </w:p>
    <w:p w:rsidR="001E092A" w:rsidRDefault="001E092A" w:rsidP="001E09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D602E">
        <w:rPr>
          <w:rFonts w:ascii="Arial" w:hAnsi="Arial" w:cs="Arial"/>
          <w:b/>
          <w:bCs/>
          <w:sz w:val="22"/>
          <w:szCs w:val="22"/>
        </w:rPr>
        <w:t>POSTANOWIENIA KO</w:t>
      </w:r>
      <w:r w:rsidRPr="00ED602E">
        <w:rPr>
          <w:rFonts w:ascii="Arial" w:hAnsi="Arial" w:cs="Arial"/>
          <w:sz w:val="22"/>
          <w:szCs w:val="22"/>
        </w:rPr>
        <w:t>Ń</w:t>
      </w:r>
      <w:r w:rsidRPr="00ED602E">
        <w:rPr>
          <w:rFonts w:ascii="Arial" w:hAnsi="Arial" w:cs="Arial"/>
          <w:b/>
          <w:bCs/>
          <w:sz w:val="22"/>
          <w:szCs w:val="22"/>
        </w:rPr>
        <w:t>COWE</w:t>
      </w:r>
    </w:p>
    <w:p w:rsidR="00D63133" w:rsidRPr="00ED602E" w:rsidRDefault="00D63133" w:rsidP="001E09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1. Wszelkie zmiany i uzupełnienia niniejszej Umowy mogą być dokonywane za zgodą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obu Stron wyłącznie w formie pisemnej, pod rygorem nieważności, z uwzględnieniem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art. 144 ust. 1 ustawy, o której mowa w § 2 ust. 1.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2. W sprawach nieuregulowanych niniejszą Umową mają zastosowanie przepisy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powszechnie obowiązujące, a w szczególności przepisy Kodeksu cywilnego oraz</w:t>
      </w:r>
      <w:r w:rsidR="006D7BC8">
        <w:rPr>
          <w:rFonts w:ascii="Arial" w:hAnsi="Arial" w:cs="Arial"/>
          <w:sz w:val="22"/>
          <w:szCs w:val="22"/>
        </w:rPr>
        <w:t xml:space="preserve"> </w:t>
      </w:r>
      <w:r w:rsidRPr="00ED602E">
        <w:rPr>
          <w:rFonts w:ascii="Arial" w:hAnsi="Arial" w:cs="Arial"/>
          <w:sz w:val="22"/>
          <w:szCs w:val="22"/>
        </w:rPr>
        <w:t>ustawy, o której mowa w § 2 ust. 1.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3. Wszystkie ewentualne spory, wynikające z realizacji niniejszej Umowy, Strony będą starały się załatwiać polubownie. W przypadku braku porozumienia właściwy dla rozstrzygnięcia sporu będzie sąd powszechny właściwy ze względu na siedzibę</w:t>
      </w:r>
      <w:r w:rsidR="006312E7">
        <w:rPr>
          <w:rFonts w:ascii="Arial" w:hAnsi="Arial" w:cs="Arial"/>
          <w:sz w:val="22"/>
          <w:szCs w:val="22"/>
        </w:rPr>
        <w:t xml:space="preserve"> </w:t>
      </w:r>
      <w:r w:rsidRPr="00ED602E">
        <w:rPr>
          <w:rFonts w:ascii="Arial" w:hAnsi="Arial" w:cs="Arial"/>
          <w:sz w:val="22"/>
          <w:szCs w:val="22"/>
        </w:rPr>
        <w:t>Zamawiającego.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4. Umowę sporządzono w trzech jednobrzmiących egzemplarzach, z czego dwa otrzymuje Zamawiający, a jeden Wykonawca.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5. Integralną część Umowy stanowią następujące załączniki:</w:t>
      </w:r>
    </w:p>
    <w:p w:rsidR="001E092A" w:rsidRPr="00ED602E" w:rsidRDefault="001E092A" w:rsidP="001E0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1) zał. nr 1 – oferta Wykonawcy</w:t>
      </w:r>
    </w:p>
    <w:p w:rsidR="001E092A" w:rsidRPr="00ED602E" w:rsidRDefault="001E092A" w:rsidP="001E092A">
      <w:pPr>
        <w:rPr>
          <w:rFonts w:ascii="Arial" w:hAnsi="Arial" w:cs="Arial"/>
          <w:b/>
          <w:bCs/>
          <w:sz w:val="22"/>
          <w:szCs w:val="22"/>
        </w:rPr>
      </w:pPr>
    </w:p>
    <w:p w:rsidR="001E092A" w:rsidRPr="00ED602E" w:rsidRDefault="001E092A" w:rsidP="001E092A">
      <w:pPr>
        <w:rPr>
          <w:rFonts w:ascii="Arial" w:hAnsi="Arial" w:cs="Arial"/>
          <w:b/>
          <w:bCs/>
          <w:sz w:val="22"/>
          <w:szCs w:val="22"/>
        </w:rPr>
      </w:pPr>
    </w:p>
    <w:p w:rsidR="001E092A" w:rsidRPr="00ED602E" w:rsidRDefault="001E092A" w:rsidP="001E092A">
      <w:pPr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b/>
          <w:bCs/>
          <w:sz w:val="22"/>
          <w:szCs w:val="22"/>
        </w:rPr>
        <w:t>WYKONAWCA                                                                                ZAMAWIAJ</w:t>
      </w:r>
      <w:r w:rsidRPr="00ED602E">
        <w:rPr>
          <w:rFonts w:ascii="Arial" w:hAnsi="Arial" w:cs="Arial"/>
          <w:sz w:val="22"/>
          <w:szCs w:val="22"/>
        </w:rPr>
        <w:t>Ą</w:t>
      </w:r>
      <w:r w:rsidRPr="00ED602E">
        <w:rPr>
          <w:rFonts w:ascii="Arial" w:hAnsi="Arial" w:cs="Arial"/>
          <w:b/>
          <w:bCs/>
          <w:sz w:val="22"/>
          <w:szCs w:val="22"/>
        </w:rPr>
        <w:t>CY</w:t>
      </w:r>
    </w:p>
    <w:p w:rsidR="001E092A" w:rsidRPr="00ED602E" w:rsidRDefault="001E092A" w:rsidP="001E092A">
      <w:pPr>
        <w:jc w:val="center"/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rPr>
          <w:rFonts w:ascii="Arial" w:hAnsi="Arial" w:cs="Arial"/>
          <w:sz w:val="22"/>
          <w:szCs w:val="22"/>
        </w:rPr>
      </w:pPr>
    </w:p>
    <w:p w:rsidR="001E092A" w:rsidRPr="00ED602E" w:rsidRDefault="001E092A" w:rsidP="001E092A">
      <w:pPr>
        <w:pStyle w:val="Tekstpodstawowy"/>
        <w:keepLines/>
        <w:ind w:left="327" w:right="25"/>
        <w:jc w:val="right"/>
        <w:rPr>
          <w:rFonts w:cs="Arial"/>
          <w:bCs/>
          <w:szCs w:val="22"/>
        </w:rPr>
      </w:pPr>
    </w:p>
    <w:sectPr w:rsidR="001E092A" w:rsidRPr="00ED602E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30" w:rsidRDefault="00982630" w:rsidP="001E092A">
      <w:r>
        <w:separator/>
      </w:r>
    </w:p>
  </w:endnote>
  <w:endnote w:type="continuationSeparator" w:id="0">
    <w:p w:rsidR="00982630" w:rsidRDefault="00982630" w:rsidP="001E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2E" w:rsidRDefault="00CC7F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7F2E" w:rsidRDefault="00CC7F2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2E" w:rsidRDefault="00CC7F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6A95">
      <w:rPr>
        <w:rStyle w:val="Numerstrony"/>
        <w:noProof/>
      </w:rPr>
      <w:t>9</w:t>
    </w:r>
    <w:r>
      <w:rPr>
        <w:rStyle w:val="Numerstrony"/>
      </w:rPr>
      <w:fldChar w:fldCharType="end"/>
    </w:r>
  </w:p>
  <w:p w:rsidR="00CC7F2E" w:rsidRDefault="00CC7F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30" w:rsidRDefault="00982630" w:rsidP="001E092A">
      <w:r>
        <w:separator/>
      </w:r>
    </w:p>
  </w:footnote>
  <w:footnote w:type="continuationSeparator" w:id="0">
    <w:p w:rsidR="00982630" w:rsidRDefault="00982630" w:rsidP="001E0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2E" w:rsidRPr="00450535" w:rsidRDefault="00CC7F2E" w:rsidP="00D63133">
    <w:pPr>
      <w:pStyle w:val="Nagwek"/>
      <w:rPr>
        <w:rFonts w:ascii="Arial" w:hAnsi="Arial"/>
        <w:snapToGrid w:val="0"/>
        <w:color w:val="000000"/>
        <w:sz w:val="18"/>
        <w:szCs w:val="18"/>
      </w:rPr>
    </w:pPr>
    <w:r w:rsidRPr="00F2620B">
      <w:rPr>
        <w:rFonts w:ascii="Arial" w:hAnsi="Arial"/>
        <w:snapToGrid w:val="0"/>
        <w:color w:val="000000"/>
        <w:sz w:val="18"/>
        <w:szCs w:val="18"/>
        <w:highlight w:val="white"/>
      </w:rPr>
      <w:t xml:space="preserve">sprawa numer  </w:t>
    </w:r>
    <w:r w:rsidRPr="00450535">
      <w:rPr>
        <w:rFonts w:ascii="Arial" w:hAnsi="Arial"/>
        <w:snapToGrid w:val="0"/>
        <w:color w:val="000000"/>
        <w:sz w:val="18"/>
        <w:szCs w:val="18"/>
      </w:rPr>
      <w:t>P/1</w:t>
    </w:r>
    <w:r>
      <w:rPr>
        <w:rFonts w:ascii="Arial" w:hAnsi="Arial"/>
        <w:snapToGrid w:val="0"/>
        <w:color w:val="000000"/>
        <w:sz w:val="18"/>
        <w:szCs w:val="18"/>
      </w:rPr>
      <w:t>9</w:t>
    </w:r>
    <w:r w:rsidRPr="00450535">
      <w:rPr>
        <w:rFonts w:ascii="Arial" w:hAnsi="Arial"/>
        <w:snapToGrid w:val="0"/>
        <w:color w:val="000000"/>
        <w:sz w:val="18"/>
        <w:szCs w:val="18"/>
      </w:rPr>
      <w:t>/0</w:t>
    </w:r>
    <w:r>
      <w:rPr>
        <w:rFonts w:ascii="Arial" w:hAnsi="Arial"/>
        <w:snapToGrid w:val="0"/>
        <w:color w:val="000000"/>
        <w:sz w:val="18"/>
        <w:szCs w:val="18"/>
      </w:rPr>
      <w:t>3</w:t>
    </w:r>
    <w:r w:rsidRPr="00450535">
      <w:rPr>
        <w:rFonts w:ascii="Arial" w:hAnsi="Arial"/>
        <w:snapToGrid w:val="0"/>
        <w:color w:val="000000"/>
        <w:sz w:val="18"/>
        <w:szCs w:val="18"/>
      </w:rPr>
      <w:t>/2013</w:t>
    </w:r>
    <w:r>
      <w:rPr>
        <w:rFonts w:ascii="Arial" w:hAnsi="Arial"/>
        <w:snapToGrid w:val="0"/>
        <w:color w:val="000000"/>
        <w:sz w:val="18"/>
        <w:szCs w:val="18"/>
      </w:rPr>
      <w:t>/ON</w:t>
    </w:r>
  </w:p>
  <w:p w:rsidR="00CC7F2E" w:rsidRPr="00F2620B" w:rsidRDefault="00CC7F2E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multilevel"/>
    <w:tmpl w:val="0340ED9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hAnsi="Book Antiqua"/>
        <w:sz w:val="24"/>
      </w:rPr>
    </w:lvl>
  </w:abstractNum>
  <w:abstractNum w:abstractNumId="5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</w:abstractNum>
  <w:abstractNum w:abstractNumId="6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D"/>
    <w:multiLevelType w:val="multilevel"/>
    <w:tmpl w:val="165AF1D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F9203C"/>
    <w:multiLevelType w:val="hybridMultilevel"/>
    <w:tmpl w:val="7E224A88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3">
    <w:nsid w:val="1E235281"/>
    <w:multiLevelType w:val="hybridMultilevel"/>
    <w:tmpl w:val="DE0E71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107870"/>
    <w:multiLevelType w:val="hybridMultilevel"/>
    <w:tmpl w:val="A92817D8"/>
    <w:lvl w:ilvl="0" w:tplc="C16AB9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16">
    <w:nsid w:val="61455529"/>
    <w:multiLevelType w:val="hybridMultilevel"/>
    <w:tmpl w:val="BF0604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2CF712B"/>
    <w:multiLevelType w:val="hybridMultilevel"/>
    <w:tmpl w:val="812E4BB6"/>
    <w:name w:val="WW8Num62"/>
    <w:lvl w:ilvl="0" w:tplc="7E8AFC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18"/>
  </w:num>
  <w:num w:numId="12">
    <w:abstractNumId w:val="3"/>
  </w:num>
  <w:num w:numId="13">
    <w:abstractNumId w:val="8"/>
  </w:num>
  <w:num w:numId="14">
    <w:abstractNumId w:val="14"/>
  </w:num>
  <w:num w:numId="15">
    <w:abstractNumId w:val="16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2A"/>
    <w:rsid w:val="00024235"/>
    <w:rsid w:val="00072461"/>
    <w:rsid w:val="000729F6"/>
    <w:rsid w:val="000F497F"/>
    <w:rsid w:val="00121A5E"/>
    <w:rsid w:val="00131427"/>
    <w:rsid w:val="001635D9"/>
    <w:rsid w:val="001C2CBE"/>
    <w:rsid w:val="001C60AC"/>
    <w:rsid w:val="001E092A"/>
    <w:rsid w:val="002900E1"/>
    <w:rsid w:val="002B7B6A"/>
    <w:rsid w:val="002D3E7F"/>
    <w:rsid w:val="003C3F0B"/>
    <w:rsid w:val="003C401C"/>
    <w:rsid w:val="003F34EA"/>
    <w:rsid w:val="004615CC"/>
    <w:rsid w:val="004831CB"/>
    <w:rsid w:val="004865F6"/>
    <w:rsid w:val="0049229B"/>
    <w:rsid w:val="005A7B2A"/>
    <w:rsid w:val="005D0A4E"/>
    <w:rsid w:val="006312E7"/>
    <w:rsid w:val="00652468"/>
    <w:rsid w:val="006B4985"/>
    <w:rsid w:val="006D7BC8"/>
    <w:rsid w:val="0097627A"/>
    <w:rsid w:val="00980655"/>
    <w:rsid w:val="00982630"/>
    <w:rsid w:val="00991827"/>
    <w:rsid w:val="009D4ACC"/>
    <w:rsid w:val="00A476C6"/>
    <w:rsid w:val="00A86A95"/>
    <w:rsid w:val="00AA676D"/>
    <w:rsid w:val="00BE0775"/>
    <w:rsid w:val="00CC7F2E"/>
    <w:rsid w:val="00D63133"/>
    <w:rsid w:val="00D925A6"/>
    <w:rsid w:val="00DB42C6"/>
    <w:rsid w:val="00DC2603"/>
    <w:rsid w:val="00EB266C"/>
    <w:rsid w:val="00ED602E"/>
    <w:rsid w:val="00F3657A"/>
    <w:rsid w:val="00F71164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92A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1E092A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1E092A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1E092A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1E092A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1E092A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092A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E092A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1E092A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1E092A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E092A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E092A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1E0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09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E0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9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92A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092A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1E092A"/>
  </w:style>
  <w:style w:type="paragraph" w:styleId="Tekstblokowy">
    <w:name w:val="Block Text"/>
    <w:basedOn w:val="Normalny"/>
    <w:rsid w:val="001E092A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1E092A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E092A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092A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E092A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E092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E092A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1E092A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1E092A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1E092A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1E0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rsid w:val="001E092A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92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customStyle="1" w:styleId="Tekstpodstawowy21">
    <w:name w:val="Tekst podstawowy 21"/>
    <w:basedOn w:val="Normalny"/>
    <w:rsid w:val="001E092A"/>
    <w:pPr>
      <w:widowControl w:val="0"/>
      <w:suppressAutoHyphens/>
    </w:pPr>
    <w:rPr>
      <w:rFonts w:ascii="Arial" w:hAnsi="Arial"/>
      <w:color w:val="000000"/>
      <w:sz w:val="24"/>
      <w:lang w:eastAsia="ar-SA"/>
    </w:rPr>
  </w:style>
  <w:style w:type="character" w:customStyle="1" w:styleId="FontStyle50">
    <w:name w:val="Font Style50"/>
    <w:basedOn w:val="Domylnaczcionkaakapitu"/>
    <w:rsid w:val="001E092A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1E092A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1E0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E092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E092A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1E092A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basedOn w:val="Domylnaczcionkaakapitu"/>
    <w:rsid w:val="001E092A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1E09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9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E092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09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92A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1E092A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1E092A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1E092A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1E092A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1E092A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092A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E092A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1E092A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1E092A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E092A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E092A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1E0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09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E0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9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92A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092A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1E092A"/>
  </w:style>
  <w:style w:type="paragraph" w:styleId="Tekstblokowy">
    <w:name w:val="Block Text"/>
    <w:basedOn w:val="Normalny"/>
    <w:rsid w:val="001E092A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1E092A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E092A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092A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E092A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E092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E092A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1E092A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1E092A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1E092A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1E0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rsid w:val="001E092A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92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customStyle="1" w:styleId="Tekstpodstawowy21">
    <w:name w:val="Tekst podstawowy 21"/>
    <w:basedOn w:val="Normalny"/>
    <w:rsid w:val="001E092A"/>
    <w:pPr>
      <w:widowControl w:val="0"/>
      <w:suppressAutoHyphens/>
    </w:pPr>
    <w:rPr>
      <w:rFonts w:ascii="Arial" w:hAnsi="Arial"/>
      <w:color w:val="000000"/>
      <w:sz w:val="24"/>
      <w:lang w:eastAsia="ar-SA"/>
    </w:rPr>
  </w:style>
  <w:style w:type="character" w:customStyle="1" w:styleId="FontStyle50">
    <w:name w:val="Font Style50"/>
    <w:basedOn w:val="Domylnaczcionkaakapitu"/>
    <w:rsid w:val="001E092A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1E092A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1E0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E092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E092A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1E092A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basedOn w:val="Domylnaczcionkaakapitu"/>
    <w:rsid w:val="001E092A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1E09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9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E092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09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19</Pages>
  <Words>7334</Words>
  <Characters>44006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zylaw</dc:creator>
  <cp:lastModifiedBy>********</cp:lastModifiedBy>
  <cp:revision>13</cp:revision>
  <cp:lastPrinted>2013-03-22T07:02:00Z</cp:lastPrinted>
  <dcterms:created xsi:type="dcterms:W3CDTF">2013-03-18T07:56:00Z</dcterms:created>
  <dcterms:modified xsi:type="dcterms:W3CDTF">2013-03-25T09:13:00Z</dcterms:modified>
</cp:coreProperties>
</file>