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2A" w:rsidRPr="005F7205" w:rsidRDefault="0093152A" w:rsidP="005F7205">
      <w:pPr>
        <w:pStyle w:val="Bezodstpw"/>
        <w:rPr>
          <w:rFonts w:ascii="Arial" w:hAnsi="Arial" w:cs="Arial"/>
        </w:rPr>
      </w:pPr>
    </w:p>
    <w:p w:rsidR="005F7205" w:rsidRPr="005F7205" w:rsidRDefault="005F7205" w:rsidP="005F7205">
      <w:pPr>
        <w:pStyle w:val="Bezodstpw"/>
        <w:rPr>
          <w:rFonts w:ascii="Arial" w:hAnsi="Arial" w:cs="Arial"/>
          <w:b/>
        </w:rPr>
      </w:pPr>
      <w:r w:rsidRPr="005F7205">
        <w:rPr>
          <w:rFonts w:ascii="Arial" w:hAnsi="Arial" w:cs="Arial"/>
          <w:b/>
          <w:color w:val="000000"/>
        </w:rPr>
        <w:t>Ogłoszenie nr 598860-N-2020 z dnia 2020-10-16 r.</w:t>
      </w:r>
      <w:r w:rsidRPr="005F7205">
        <w:rPr>
          <w:rFonts w:ascii="Arial" w:hAnsi="Arial" w:cs="Arial"/>
          <w:b/>
          <w:color w:val="000000"/>
        </w:rPr>
        <w:br/>
      </w:r>
    </w:p>
    <w:p w:rsidR="005F7205" w:rsidRDefault="005F7205" w:rsidP="005F7205">
      <w:pPr>
        <w:pStyle w:val="Bezodstpw"/>
        <w:rPr>
          <w:rFonts w:ascii="Arial" w:hAnsi="Arial" w:cs="Arial"/>
          <w:b/>
          <w:bCs/>
          <w:color w:val="000000"/>
        </w:rPr>
      </w:pPr>
      <w:r w:rsidRPr="005F7205">
        <w:rPr>
          <w:rFonts w:ascii="Arial" w:hAnsi="Arial" w:cs="Arial"/>
          <w:b/>
          <w:bCs/>
          <w:color w:val="000000"/>
        </w:rPr>
        <w:t>Powiatowy Zakład Opieki Zdrowotnej: </w:t>
      </w:r>
    </w:p>
    <w:p w:rsidR="005F7205" w:rsidRDefault="005F7205" w:rsidP="005F7205">
      <w:pPr>
        <w:pStyle w:val="Bezodstpw"/>
        <w:rPr>
          <w:rFonts w:ascii="Arial" w:hAnsi="Arial" w:cs="Arial"/>
          <w:b/>
          <w:bCs/>
          <w:color w:val="000000"/>
        </w:rPr>
      </w:pPr>
    </w:p>
    <w:p w:rsidR="005F7205" w:rsidRDefault="005F7205" w:rsidP="005F7205">
      <w:pPr>
        <w:pStyle w:val="Bezodstpw"/>
        <w:rPr>
          <w:rFonts w:ascii="Arial" w:hAnsi="Arial" w:cs="Arial"/>
          <w:b/>
          <w:bCs/>
          <w:color w:val="000000"/>
        </w:rPr>
      </w:pPr>
      <w:r w:rsidRPr="005F7205">
        <w:rPr>
          <w:rFonts w:ascii="Arial" w:hAnsi="Arial" w:cs="Arial"/>
          <w:b/>
          <w:bCs/>
          <w:color w:val="000000"/>
        </w:rPr>
        <w:t>Usługa dozoru i ochrony osób i mienia Powiatowego Zakładu Opieki Zdrowotnej z siedzibą w Starachowicach</w:t>
      </w:r>
      <w:r w:rsidRPr="005F7205">
        <w:rPr>
          <w:rFonts w:ascii="Arial" w:hAnsi="Arial" w:cs="Arial"/>
          <w:b/>
          <w:bCs/>
          <w:color w:val="000000"/>
        </w:rPr>
        <w:br/>
      </w:r>
    </w:p>
    <w:p w:rsidR="005F7205" w:rsidRDefault="005F7205" w:rsidP="005F7205">
      <w:pPr>
        <w:pStyle w:val="Bezodstpw"/>
        <w:ind w:left="2160" w:firstLine="720"/>
        <w:rPr>
          <w:rFonts w:ascii="Arial" w:hAnsi="Arial" w:cs="Arial"/>
          <w:b/>
          <w:bCs/>
          <w:color w:val="000000"/>
          <w:sz w:val="22"/>
          <w:szCs w:val="22"/>
        </w:rPr>
      </w:pPr>
    </w:p>
    <w:p w:rsidR="005F7205" w:rsidRPr="005F7205" w:rsidRDefault="005F7205" w:rsidP="005F7205">
      <w:pPr>
        <w:pStyle w:val="Bezodstpw"/>
        <w:ind w:left="2160" w:firstLine="720"/>
        <w:rPr>
          <w:rFonts w:ascii="Arial" w:hAnsi="Arial" w:cs="Arial"/>
          <w:b/>
          <w:bCs/>
          <w:color w:val="000000"/>
          <w:sz w:val="22"/>
          <w:szCs w:val="22"/>
        </w:rPr>
      </w:pPr>
      <w:r w:rsidRPr="005F7205">
        <w:rPr>
          <w:rFonts w:ascii="Arial" w:hAnsi="Arial" w:cs="Arial"/>
          <w:b/>
          <w:bCs/>
          <w:color w:val="000000"/>
          <w:sz w:val="22"/>
          <w:szCs w:val="22"/>
        </w:rPr>
        <w:t>OGŁOSZENIE O ZAMÓWIENIU - Usługi</w:t>
      </w:r>
    </w:p>
    <w:p w:rsidR="005F7205" w:rsidRDefault="005F7205" w:rsidP="005F7205">
      <w:pPr>
        <w:pStyle w:val="Bezodstpw"/>
        <w:rPr>
          <w:rFonts w:ascii="Arial" w:hAnsi="Arial" w:cs="Arial"/>
          <w:b/>
          <w:bCs/>
          <w:color w:val="000000"/>
        </w:rPr>
      </w:pPr>
    </w:p>
    <w:p w:rsidR="005F7205" w:rsidRPr="005F7205" w:rsidRDefault="005F7205" w:rsidP="005F7205">
      <w:pPr>
        <w:pStyle w:val="Bezodstpw"/>
        <w:rPr>
          <w:rFonts w:ascii="Arial" w:hAnsi="Arial" w:cs="Arial"/>
          <w:color w:val="000000"/>
        </w:rPr>
      </w:pPr>
      <w:r w:rsidRPr="005F7205">
        <w:rPr>
          <w:rFonts w:ascii="Arial" w:hAnsi="Arial" w:cs="Arial"/>
          <w:b/>
          <w:bCs/>
          <w:color w:val="000000"/>
        </w:rPr>
        <w:t>Zamieszczanie ogłoszenia:</w:t>
      </w:r>
      <w:r w:rsidRPr="005F7205">
        <w:rPr>
          <w:rFonts w:ascii="Arial" w:hAnsi="Arial" w:cs="Arial"/>
          <w:color w:val="000000"/>
        </w:rPr>
        <w:t> Zamieszczanie obowiązkowe</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Ogłoszenie dotyczy:</w:t>
      </w:r>
      <w:r w:rsidRPr="005F7205">
        <w:rPr>
          <w:rFonts w:ascii="Arial" w:hAnsi="Arial" w:cs="Arial"/>
          <w:color w:val="000000"/>
        </w:rPr>
        <w:t> Zamówienia publicznego</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Zamówienie dotyczy projektu lub programu współfinansowanego ze środków Unii Europejskiej</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p>
    <w:p w:rsidR="005F7205" w:rsidRPr="005F7205" w:rsidRDefault="005F7205" w:rsidP="005F7205">
      <w:pPr>
        <w:pStyle w:val="Bezodstpw"/>
        <w:rPr>
          <w:rFonts w:ascii="Arial" w:hAnsi="Arial" w:cs="Arial"/>
          <w:color w:val="000000"/>
        </w:rPr>
      </w:pPr>
      <w:r>
        <w:rPr>
          <w:rFonts w:ascii="Arial" w:hAnsi="Arial" w:cs="Arial"/>
          <w:b/>
          <w:bCs/>
          <w:color w:val="000000"/>
        </w:rPr>
        <w:t>N</w:t>
      </w:r>
      <w:r w:rsidRPr="005F7205">
        <w:rPr>
          <w:rFonts w:ascii="Arial" w:hAnsi="Arial" w:cs="Arial"/>
          <w:b/>
          <w:bCs/>
          <w:color w:val="000000"/>
        </w:rPr>
        <w:t>azwa projektu lub programu</w:t>
      </w:r>
      <w:r w:rsidRPr="005F7205">
        <w:rPr>
          <w:rFonts w:ascii="Arial" w:hAnsi="Arial" w:cs="Arial"/>
          <w:color w:val="000000"/>
        </w:rPr>
        <w:br/>
      </w:r>
      <w:r w:rsidRPr="005F7205">
        <w:rPr>
          <w:rFonts w:ascii="Arial" w:hAnsi="Arial" w:cs="Arial"/>
          <w:b/>
          <w:bCs/>
          <w:color w:val="00000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p>
    <w:p w:rsidR="005F7205" w:rsidRPr="005F7205" w:rsidRDefault="005F7205" w:rsidP="005F7205">
      <w:pPr>
        <w:pStyle w:val="Bezodstpw"/>
        <w:rPr>
          <w:rFonts w:ascii="Arial" w:hAnsi="Arial" w:cs="Arial"/>
          <w:b/>
          <w:bCs/>
          <w:color w:val="000000"/>
        </w:rPr>
      </w:pPr>
      <w:r w:rsidRPr="005F7205">
        <w:rPr>
          <w:rFonts w:ascii="Arial" w:hAnsi="Arial" w:cs="Arial"/>
          <w:color w:val="000000"/>
        </w:rPr>
        <w:t xml:space="preserve">Należy podać minimalny procentowy wskaźnik zatrudnienia osób należących do jednej lub więcej kategorii, o których mowa w art. 22 ust. 2 ustawy </w:t>
      </w:r>
      <w:proofErr w:type="spellStart"/>
      <w:r w:rsidRPr="005F7205">
        <w:rPr>
          <w:rFonts w:ascii="Arial" w:hAnsi="Arial" w:cs="Arial"/>
          <w:color w:val="000000"/>
        </w:rPr>
        <w:t>Pzp</w:t>
      </w:r>
      <w:proofErr w:type="spellEnd"/>
      <w:r w:rsidRPr="005F7205">
        <w:rPr>
          <w:rFonts w:ascii="Arial" w:hAnsi="Arial" w:cs="Arial"/>
          <w:color w:val="000000"/>
        </w:rPr>
        <w:t>, nie mniejszy niż 30%, osób zatrudnionych przez zakłady pracy chronionej lub wykonawców albo ich jednostki (w %)</w:t>
      </w:r>
      <w:r w:rsidRPr="005F7205">
        <w:rPr>
          <w:rFonts w:ascii="Arial" w:hAnsi="Arial" w:cs="Arial"/>
          <w:color w:val="000000"/>
        </w:rPr>
        <w:br/>
      </w:r>
      <w:r w:rsidRPr="005F7205">
        <w:rPr>
          <w:rFonts w:ascii="Arial" w:hAnsi="Arial" w:cs="Arial"/>
          <w:b/>
          <w:bCs/>
          <w:color w:val="000000"/>
          <w:u w:val="single"/>
        </w:rPr>
        <w:t>SEKCJA I: ZAMAWIAJĄCY</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Postępowanie przeprowadza centralny zamawiający</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Postępowanie przeprowadza podmiot, któremu zamawiający powierzył/powierzyli przeprowadzenie postępowania</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Informacje na temat podmiotu któremu zamawiający powierzył/powierzyli prowadzenie postępowania:</w:t>
      </w:r>
      <w:r w:rsidRPr="005F7205">
        <w:rPr>
          <w:rFonts w:ascii="Arial" w:hAnsi="Arial" w:cs="Arial"/>
          <w:color w:val="000000"/>
        </w:rPr>
        <w:br/>
      </w:r>
      <w:r w:rsidRPr="005F7205">
        <w:rPr>
          <w:rFonts w:ascii="Arial" w:hAnsi="Arial" w:cs="Arial"/>
          <w:b/>
          <w:bCs/>
          <w:color w:val="000000"/>
        </w:rPr>
        <w:t>Postępowanie jest przeprowadzane wspólnie przez zamawiających</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p>
    <w:p w:rsidR="005F7205" w:rsidRPr="005F7205" w:rsidRDefault="005F7205" w:rsidP="005F7205">
      <w:pPr>
        <w:pStyle w:val="Bezodstpw"/>
        <w:rPr>
          <w:rFonts w:ascii="Arial" w:hAnsi="Arial" w:cs="Arial"/>
          <w:color w:val="000000"/>
        </w:rPr>
      </w:pPr>
      <w:r w:rsidRPr="005F7205">
        <w:rPr>
          <w:rFonts w:ascii="Arial" w:hAnsi="Arial" w:cs="Arial"/>
          <w:color w:val="000000"/>
        </w:rPr>
        <w:t>Jeżeli tak, należy wymienić zamawiających, którzy wspólnie przeprowadzają postępowanie oraz podać adresy ich siedzib, krajowe numery identyfikacyjne oraz osoby do kontaktów wraz z danymi do kontaktów:</w:t>
      </w:r>
      <w:r w:rsidRPr="005F7205">
        <w:rPr>
          <w:rFonts w:ascii="Arial" w:hAnsi="Arial" w:cs="Arial"/>
          <w:color w:val="000000"/>
        </w:rPr>
        <w:br/>
      </w:r>
      <w:r w:rsidRPr="005F7205">
        <w:rPr>
          <w:rFonts w:ascii="Arial" w:hAnsi="Arial" w:cs="Arial"/>
          <w:b/>
          <w:bCs/>
          <w:color w:val="000000"/>
        </w:rPr>
        <w:t>Postępowanie jest przeprowadzane wspólnie z zamawiającymi z innych państw członkowskich Unii Europejskiej</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W przypadku przeprowadzania postępowania wspólnie z zamawiającymi z innych państw członkowskich Unii Europejskiej – mające zastosowanie krajowe prawo zamówień publicznych:</w:t>
      </w:r>
      <w:r w:rsidRPr="005F7205">
        <w:rPr>
          <w:rFonts w:ascii="Arial" w:hAnsi="Arial" w:cs="Arial"/>
          <w:color w:val="000000"/>
        </w:rPr>
        <w:br/>
      </w:r>
      <w:r w:rsidRPr="005F7205">
        <w:rPr>
          <w:rFonts w:ascii="Arial" w:hAnsi="Arial" w:cs="Arial"/>
          <w:b/>
          <w:bCs/>
          <w:color w:val="000000"/>
        </w:rPr>
        <w:t>Informacje dodatkowe:</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I. 1) NAZWA I ADRES: </w:t>
      </w:r>
      <w:r w:rsidRPr="005F7205">
        <w:rPr>
          <w:rFonts w:ascii="Arial" w:hAnsi="Arial" w:cs="Arial"/>
          <w:color w:val="000000"/>
        </w:rPr>
        <w:t>Powiatowy Zakład Opieki Zdrowotnej, krajowy numer identyfikacyjny 29114175200000, ul. ul. Radomska  70 , 27-200  Starachowice, woj. świętokrzyskie, państwo Polska, tel. 41 273 91 82, , e-mail przetargi@szpital.starachowice.pl, , faks 41 273 92 29.</w:t>
      </w:r>
      <w:r w:rsidRPr="005F7205">
        <w:rPr>
          <w:rFonts w:ascii="Arial" w:hAnsi="Arial" w:cs="Arial"/>
          <w:color w:val="000000"/>
        </w:rPr>
        <w:br/>
        <w:t>Adres strony internetowej (URL): http://zoz.starachowice.sisco.info/</w:t>
      </w:r>
      <w:r w:rsidRPr="005F7205">
        <w:rPr>
          <w:rFonts w:ascii="Arial" w:hAnsi="Arial" w:cs="Arial"/>
          <w:color w:val="000000"/>
        </w:rPr>
        <w:br/>
        <w:t>Adres profilu nabywcy:</w:t>
      </w:r>
      <w:r w:rsidRPr="005F7205">
        <w:rPr>
          <w:rFonts w:ascii="Arial" w:hAnsi="Arial" w:cs="Arial"/>
          <w:color w:val="000000"/>
        </w:rPr>
        <w:br/>
        <w:t>Adres strony internetowej pod którym można uzyskać dostęp do narzędzi i urządzeń lub formatów plików, które nie są ogólnie dostępne</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I. 2) RODZAJ ZAMAWIAJĄCEGO: </w:t>
      </w:r>
      <w:r w:rsidRPr="005F7205">
        <w:rPr>
          <w:rFonts w:ascii="Arial" w:hAnsi="Arial" w:cs="Arial"/>
          <w:color w:val="000000"/>
        </w:rPr>
        <w:t>Podmiot prawa publicznego</w:t>
      </w:r>
      <w:r w:rsidRPr="005F7205">
        <w:rPr>
          <w:rFonts w:ascii="Arial" w:hAnsi="Arial" w:cs="Arial"/>
          <w:color w:val="000000"/>
        </w:rPr>
        <w:br/>
      </w:r>
      <w:r w:rsidRPr="005F7205">
        <w:rPr>
          <w:rFonts w:ascii="Arial" w:hAnsi="Arial" w:cs="Arial"/>
          <w:b/>
          <w:bCs/>
          <w:color w:val="000000"/>
        </w:rPr>
        <w:t>I.3) WSPÓLNE UDZIELANIE ZAMÓWIENIA </w:t>
      </w:r>
      <w:r w:rsidRPr="005F7205">
        <w:rPr>
          <w:rFonts w:ascii="Arial" w:hAnsi="Arial" w:cs="Arial"/>
          <w:b/>
          <w:bCs/>
          <w:i/>
          <w:iCs/>
          <w:color w:val="000000"/>
        </w:rPr>
        <w:t>(jeżeli dotyczy)</w:t>
      </w:r>
      <w:r w:rsidRPr="005F7205">
        <w:rPr>
          <w:rFonts w:ascii="Arial" w:hAnsi="Arial" w:cs="Arial"/>
          <w:b/>
          <w:bCs/>
          <w:color w:val="000000"/>
        </w:rPr>
        <w:t>:</w:t>
      </w:r>
    </w:p>
    <w:p w:rsidR="005F7205" w:rsidRPr="005F7205" w:rsidRDefault="005F7205" w:rsidP="005F7205">
      <w:pPr>
        <w:pStyle w:val="Bezodstpw"/>
        <w:rPr>
          <w:rFonts w:ascii="Arial" w:hAnsi="Arial" w:cs="Arial"/>
          <w:color w:val="000000"/>
        </w:rPr>
      </w:pPr>
      <w:r w:rsidRPr="005F7205">
        <w:rPr>
          <w:rFonts w:ascii="Arial" w:hAnsi="Arial" w:cs="Arial"/>
          <w:color w:val="00000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F7205">
        <w:rPr>
          <w:rFonts w:ascii="Arial" w:hAnsi="Arial" w:cs="Arial"/>
          <w:color w:val="000000"/>
        </w:rPr>
        <w:br/>
      </w:r>
      <w:r w:rsidRPr="005F7205">
        <w:rPr>
          <w:rFonts w:ascii="Arial" w:hAnsi="Arial" w:cs="Arial"/>
          <w:b/>
          <w:bCs/>
          <w:color w:val="000000"/>
        </w:rPr>
        <w:t>I.4) KOMUNIKACJA:</w:t>
      </w:r>
      <w:r w:rsidRPr="005F7205">
        <w:rPr>
          <w:rFonts w:ascii="Arial" w:hAnsi="Arial" w:cs="Arial"/>
          <w:color w:val="000000"/>
        </w:rPr>
        <w:br/>
      </w:r>
      <w:r w:rsidRPr="005F7205">
        <w:rPr>
          <w:rFonts w:ascii="Arial" w:hAnsi="Arial" w:cs="Arial"/>
          <w:b/>
          <w:bCs/>
          <w:color w:val="000000"/>
        </w:rPr>
        <w:t>Nieograniczony, pełny i bezpośredni dostęp do dokumentów z postępowania można uzyskać pod adresem (URL)</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r w:rsidRPr="005F7205">
        <w:rPr>
          <w:rFonts w:ascii="Arial" w:hAnsi="Arial" w:cs="Arial"/>
          <w:color w:val="000000"/>
        </w:rPr>
        <w:br/>
        <w:t>http://zoz.starachowice.sisco.info/</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Adres strony internetowej, na której zamieszczona będzie specyfikacja istotnych warunków zamówienia</w:t>
      </w:r>
    </w:p>
    <w:p w:rsidR="005F7205" w:rsidRPr="005F7205" w:rsidRDefault="005F7205" w:rsidP="005F7205">
      <w:pPr>
        <w:pStyle w:val="Bezodstpw"/>
        <w:rPr>
          <w:rFonts w:ascii="Arial" w:hAnsi="Arial" w:cs="Arial"/>
          <w:color w:val="000000"/>
        </w:rPr>
      </w:pPr>
      <w:r w:rsidRPr="005F7205">
        <w:rPr>
          <w:rFonts w:ascii="Arial" w:hAnsi="Arial" w:cs="Arial"/>
          <w:color w:val="000000"/>
        </w:rPr>
        <w:lastRenderedPageBreak/>
        <w:t>Nie</w:t>
      </w:r>
      <w:r w:rsidRPr="005F7205">
        <w:rPr>
          <w:rFonts w:ascii="Arial" w:hAnsi="Arial" w:cs="Arial"/>
          <w:color w:val="000000"/>
        </w:rPr>
        <w:br/>
        <w:t>http://zoz.starachowice.sisco.info/</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Dostęp do dokumentów z postępowania jest ograniczony - więcej informacji można uzyskać pod adresem</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r w:rsidRPr="005F7205">
        <w:rPr>
          <w:rFonts w:ascii="Arial" w:hAnsi="Arial" w:cs="Arial"/>
          <w:color w:val="000000"/>
        </w:rPr>
        <w:br/>
      </w:r>
      <w:r w:rsidRPr="005F7205">
        <w:rPr>
          <w:rFonts w:ascii="Arial" w:hAnsi="Arial" w:cs="Arial"/>
          <w:b/>
          <w:bCs/>
          <w:color w:val="000000"/>
        </w:rPr>
        <w:t>Oferty lub wnioski o dopuszczenie do udziału w postępowaniu należy przesyłać:</w:t>
      </w:r>
      <w:r w:rsidRPr="005F7205">
        <w:rPr>
          <w:rFonts w:ascii="Arial" w:hAnsi="Arial" w:cs="Arial"/>
          <w:color w:val="000000"/>
        </w:rPr>
        <w:br/>
      </w:r>
      <w:r w:rsidRPr="005F7205">
        <w:rPr>
          <w:rFonts w:ascii="Arial" w:hAnsi="Arial" w:cs="Arial"/>
          <w:b/>
          <w:bCs/>
          <w:color w:val="000000"/>
        </w:rPr>
        <w:t>Elektronicznie</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r w:rsidRPr="005F7205">
        <w:rPr>
          <w:rFonts w:ascii="Arial" w:hAnsi="Arial" w:cs="Arial"/>
          <w:color w:val="000000"/>
        </w:rPr>
        <w:br/>
        <w:t>adres</w:t>
      </w:r>
      <w:r w:rsidRPr="005F7205">
        <w:rPr>
          <w:rFonts w:ascii="Arial" w:hAnsi="Arial" w:cs="Arial"/>
          <w:color w:val="000000"/>
        </w:rPr>
        <w:br/>
      </w:r>
      <w:r w:rsidRPr="005F7205">
        <w:rPr>
          <w:rFonts w:ascii="Arial" w:hAnsi="Arial" w:cs="Arial"/>
          <w:b/>
          <w:bCs/>
          <w:color w:val="000000"/>
        </w:rPr>
        <w:t>Dopuszczone jest przesłanie ofert lub wniosków o dopuszczenie do udziału w postępowaniu w inny sposób:</w:t>
      </w:r>
      <w:r w:rsidRPr="005F7205">
        <w:rPr>
          <w:rFonts w:ascii="Arial" w:hAnsi="Arial" w:cs="Arial"/>
          <w:color w:val="000000"/>
        </w:rPr>
        <w:br/>
        <w:t>Nie</w:t>
      </w:r>
      <w:r w:rsidRPr="005F7205">
        <w:rPr>
          <w:rFonts w:ascii="Arial" w:hAnsi="Arial" w:cs="Arial"/>
          <w:color w:val="000000"/>
        </w:rPr>
        <w:br/>
        <w:t>Inny sposób:</w:t>
      </w:r>
      <w:r w:rsidRPr="005F7205">
        <w:rPr>
          <w:rFonts w:ascii="Arial" w:hAnsi="Arial" w:cs="Arial"/>
          <w:color w:val="000000"/>
        </w:rPr>
        <w:br/>
      </w:r>
      <w:r w:rsidRPr="005F7205">
        <w:rPr>
          <w:rFonts w:ascii="Arial" w:hAnsi="Arial" w:cs="Arial"/>
          <w:b/>
          <w:bCs/>
          <w:color w:val="000000"/>
        </w:rPr>
        <w:t>Wymagane jest przesłanie ofert lub wniosków o dopuszczenie do udziału w postępowaniu w inny sposób:</w:t>
      </w:r>
      <w:r w:rsidRPr="005F7205">
        <w:rPr>
          <w:rFonts w:ascii="Arial" w:hAnsi="Arial" w:cs="Arial"/>
          <w:color w:val="000000"/>
        </w:rPr>
        <w:br/>
        <w:t>Tak</w:t>
      </w:r>
      <w:r w:rsidRPr="005F7205">
        <w:rPr>
          <w:rFonts w:ascii="Arial" w:hAnsi="Arial" w:cs="Arial"/>
          <w:color w:val="000000"/>
        </w:rPr>
        <w:br/>
        <w:t>Inny sposób:</w:t>
      </w:r>
      <w:r w:rsidRPr="005F7205">
        <w:rPr>
          <w:rFonts w:ascii="Arial" w:hAnsi="Arial" w:cs="Arial"/>
          <w:color w:val="000000"/>
        </w:rPr>
        <w:br/>
        <w:t>Wersja pisemna - język polski</w:t>
      </w:r>
      <w:r w:rsidRPr="005F7205">
        <w:rPr>
          <w:rFonts w:ascii="Arial" w:hAnsi="Arial" w:cs="Arial"/>
          <w:color w:val="000000"/>
        </w:rPr>
        <w:br/>
        <w:t>Adres:</w:t>
      </w:r>
      <w:r w:rsidRPr="005F7205">
        <w:rPr>
          <w:rFonts w:ascii="Arial" w:hAnsi="Arial" w:cs="Arial"/>
          <w:color w:val="000000"/>
        </w:rPr>
        <w:br/>
        <w:t>Powiatowy Zakład Opieki Zdrowotnej ul. Radomska 70, 27-200 Starachowice</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Komunikacja elektroniczna wymaga korzystania z narzędzi i urządzeń lub formatów plików, które nie są ogólnie dostępne</w:t>
      </w:r>
    </w:p>
    <w:p w:rsidR="005F7205" w:rsidRPr="005F7205" w:rsidRDefault="005F7205" w:rsidP="005F7205">
      <w:pPr>
        <w:pStyle w:val="Bezodstpw"/>
        <w:rPr>
          <w:rFonts w:ascii="Arial" w:hAnsi="Arial" w:cs="Arial"/>
          <w:b/>
          <w:bCs/>
          <w:color w:val="000000"/>
        </w:rPr>
      </w:pPr>
      <w:r w:rsidRPr="005F7205">
        <w:rPr>
          <w:rFonts w:ascii="Arial" w:hAnsi="Arial" w:cs="Arial"/>
          <w:color w:val="000000"/>
        </w:rPr>
        <w:t>Nie</w:t>
      </w:r>
      <w:r w:rsidRPr="005F7205">
        <w:rPr>
          <w:rFonts w:ascii="Arial" w:hAnsi="Arial" w:cs="Arial"/>
          <w:color w:val="000000"/>
        </w:rPr>
        <w:br/>
        <w:t>Nieograniczony, pełny, bezpośredni i bezpłatny dostęp do tych narzędzi można uzyskać pod adresem: (URL)</w:t>
      </w:r>
      <w:r w:rsidRPr="005F7205">
        <w:rPr>
          <w:rFonts w:ascii="Arial" w:hAnsi="Arial" w:cs="Arial"/>
          <w:color w:val="000000"/>
        </w:rPr>
        <w:br/>
      </w:r>
      <w:r w:rsidRPr="005F7205">
        <w:rPr>
          <w:rFonts w:ascii="Arial" w:hAnsi="Arial" w:cs="Arial"/>
          <w:b/>
          <w:bCs/>
          <w:color w:val="000000"/>
          <w:u w:val="single"/>
        </w:rPr>
        <w:t>SEKCJA II: PRZEDMIOT ZAMÓWIENIA</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II.1) Nazwa nadana zamówieniu przez zamawiającego: </w:t>
      </w:r>
      <w:r w:rsidRPr="005F7205">
        <w:rPr>
          <w:rFonts w:ascii="Arial" w:hAnsi="Arial" w:cs="Arial"/>
          <w:color w:val="000000"/>
        </w:rPr>
        <w:t>Usługa dozoru i ochrony osób i mienia Powiatowego Zakładu Opieki Zdrowotnej z siedzibą w Starachowicach</w:t>
      </w:r>
      <w:r w:rsidRPr="005F7205">
        <w:rPr>
          <w:rFonts w:ascii="Arial" w:hAnsi="Arial" w:cs="Arial"/>
          <w:color w:val="000000"/>
        </w:rPr>
        <w:br/>
      </w:r>
      <w:r w:rsidRPr="005F7205">
        <w:rPr>
          <w:rFonts w:ascii="Arial" w:hAnsi="Arial" w:cs="Arial"/>
          <w:b/>
          <w:bCs/>
          <w:color w:val="000000"/>
        </w:rPr>
        <w:t>Numer referencyjny: </w:t>
      </w:r>
      <w:r w:rsidRPr="005F7205">
        <w:rPr>
          <w:rFonts w:ascii="Arial" w:hAnsi="Arial" w:cs="Arial"/>
          <w:color w:val="000000"/>
        </w:rPr>
        <w:t>P/39/10/2020/OCHR</w:t>
      </w:r>
      <w:r w:rsidRPr="005F7205">
        <w:rPr>
          <w:rFonts w:ascii="Arial" w:hAnsi="Arial" w:cs="Arial"/>
          <w:color w:val="000000"/>
        </w:rPr>
        <w:br/>
      </w:r>
      <w:r w:rsidRPr="005F7205">
        <w:rPr>
          <w:rFonts w:ascii="Arial" w:hAnsi="Arial" w:cs="Arial"/>
          <w:b/>
          <w:bCs/>
          <w:color w:val="000000"/>
        </w:rPr>
        <w:t>Przed wszczęciem postępowania o udzielenie zamówienia przeprowadzono dialog techniczny</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II.2) Rodzaj zamówienia: </w:t>
      </w:r>
      <w:r w:rsidRPr="005F7205">
        <w:rPr>
          <w:rFonts w:ascii="Arial" w:hAnsi="Arial" w:cs="Arial"/>
          <w:color w:val="000000"/>
        </w:rPr>
        <w:t>Usługi</w:t>
      </w:r>
      <w:r w:rsidRPr="005F7205">
        <w:rPr>
          <w:rFonts w:ascii="Arial" w:hAnsi="Arial" w:cs="Arial"/>
          <w:color w:val="000000"/>
        </w:rPr>
        <w:br/>
      </w:r>
      <w:r w:rsidRPr="005F7205">
        <w:rPr>
          <w:rFonts w:ascii="Arial" w:hAnsi="Arial" w:cs="Arial"/>
          <w:b/>
          <w:bCs/>
          <w:color w:val="000000"/>
        </w:rPr>
        <w:t>II.3) Informacja o możliwości składania ofert częściowych</w:t>
      </w:r>
      <w:r w:rsidRPr="005F7205">
        <w:rPr>
          <w:rFonts w:ascii="Arial" w:hAnsi="Arial" w:cs="Arial"/>
          <w:color w:val="000000"/>
        </w:rPr>
        <w:br/>
        <w:t>Zamówienie podzielone jest na części:</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r w:rsidRPr="005F7205">
        <w:rPr>
          <w:rFonts w:ascii="Arial" w:hAnsi="Arial" w:cs="Arial"/>
          <w:color w:val="000000"/>
        </w:rPr>
        <w:br/>
      </w:r>
      <w:r w:rsidRPr="005F7205">
        <w:rPr>
          <w:rFonts w:ascii="Arial" w:hAnsi="Arial" w:cs="Arial"/>
          <w:b/>
          <w:bCs/>
          <w:color w:val="000000"/>
        </w:rPr>
        <w:t>Oferty lub wnioski o dopuszczenie do udziału w postępowaniu można składać w odniesieniu do:</w:t>
      </w:r>
      <w:r w:rsidRPr="005F7205">
        <w:rPr>
          <w:rFonts w:ascii="Arial" w:hAnsi="Arial" w:cs="Arial"/>
          <w:color w:val="000000"/>
        </w:rPr>
        <w:br/>
        <w:t>tylko jednej części</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Zamawiający zastrzega sobie prawo do udzielenia łącznie następujących części lub grup części:</w:t>
      </w:r>
      <w:r w:rsidRPr="005F7205">
        <w:rPr>
          <w:rFonts w:ascii="Arial" w:hAnsi="Arial" w:cs="Arial"/>
          <w:color w:val="000000"/>
        </w:rPr>
        <w:br/>
      </w:r>
      <w:r w:rsidRPr="005F7205">
        <w:rPr>
          <w:rFonts w:ascii="Arial" w:hAnsi="Arial" w:cs="Arial"/>
          <w:b/>
          <w:bCs/>
          <w:color w:val="000000"/>
        </w:rPr>
        <w:t>Maksymalna liczba części zamówienia, na które może zostać udzielone zamówienie jednemu wykonawcy:</w:t>
      </w:r>
      <w:r w:rsidRPr="005F7205">
        <w:rPr>
          <w:rFonts w:ascii="Arial" w:hAnsi="Arial" w:cs="Arial"/>
          <w:color w:val="000000"/>
        </w:rPr>
        <w:t>1</w:t>
      </w:r>
      <w:r w:rsidRPr="005F7205">
        <w:rPr>
          <w:rFonts w:ascii="Arial" w:hAnsi="Arial" w:cs="Arial"/>
          <w:color w:val="000000"/>
        </w:rPr>
        <w:br/>
      </w:r>
      <w:r w:rsidRPr="005F7205">
        <w:rPr>
          <w:rFonts w:ascii="Arial" w:hAnsi="Arial" w:cs="Arial"/>
          <w:b/>
          <w:bCs/>
          <w:color w:val="000000"/>
        </w:rPr>
        <w:t>II.4) Krótki opis przedmiotu zamówienia </w:t>
      </w:r>
      <w:r w:rsidRPr="005F7205">
        <w:rPr>
          <w:rFonts w:ascii="Arial" w:hAnsi="Arial" w:cs="Arial"/>
          <w:i/>
          <w:iCs/>
          <w:color w:val="000000"/>
        </w:rPr>
        <w:t>(wielkość, zakres, rodzaj i ilość dostaw, usług lub robót budowlanych lub określenie zapotrzebowania i wymagań )</w:t>
      </w:r>
      <w:r w:rsidRPr="005F7205">
        <w:rPr>
          <w:rFonts w:ascii="Arial" w:hAnsi="Arial" w:cs="Arial"/>
          <w:b/>
          <w:bCs/>
          <w:color w:val="000000"/>
        </w:rPr>
        <w:t> a w przypadku partnerstwa innowacyjnego - określenie zapotrzebowania na innowacyjny produkt, usługę lub roboty budowlane: </w:t>
      </w:r>
      <w:r w:rsidRPr="005F7205">
        <w:rPr>
          <w:rFonts w:ascii="Arial" w:hAnsi="Arial" w:cs="Arial"/>
          <w:color w:val="000000"/>
        </w:rPr>
        <w:t xml:space="preserve">Przedmiotem zamówienia jest: usługa dozoru i ochrony mienia i osób Powiatowego Zakładu Opieki Zdrowotnej w Starachowicach świadczona przez okres 10 miesięcy. Wykonanie usługi dozoru, ochrony polegającej na: zapewnieniu bezpieczeństwa osobom przebywającym w obiektach chronionych; strzeżenia mienia powierzonego; wykonywanie zgodnie z prawem zadań powierzonych przez Zamawiającego, kontroli ruchu osobowo - towarowego, dozór systemu monitoringu, systemu </w:t>
      </w:r>
      <w:proofErr w:type="spellStart"/>
      <w:r w:rsidRPr="005F7205">
        <w:rPr>
          <w:rFonts w:ascii="Arial" w:hAnsi="Arial" w:cs="Arial"/>
          <w:color w:val="000000"/>
        </w:rPr>
        <w:t>p.poż</w:t>
      </w:r>
      <w:proofErr w:type="spellEnd"/>
      <w:r w:rsidRPr="005F7205">
        <w:rPr>
          <w:rFonts w:ascii="Arial" w:hAnsi="Arial" w:cs="Arial"/>
          <w:color w:val="000000"/>
        </w:rPr>
        <w:t>. patrolowanie terenu, obsługi szatni. Szczegółowe wymagania i opisy wraz z usytuowaniem posterunków zawarte są w załącznikach do projektu umowy stanowiącej załącznik nr 2 do SIWZ.</w:t>
      </w:r>
      <w:r w:rsidRPr="005F7205">
        <w:rPr>
          <w:rFonts w:ascii="Arial" w:hAnsi="Arial" w:cs="Arial"/>
          <w:color w:val="000000"/>
        </w:rPr>
        <w:br/>
      </w:r>
      <w:r w:rsidRPr="005F7205">
        <w:rPr>
          <w:rFonts w:ascii="Arial" w:hAnsi="Arial" w:cs="Arial"/>
          <w:b/>
          <w:bCs/>
          <w:color w:val="000000"/>
        </w:rPr>
        <w:t>II.5) Główny kod CPV: </w:t>
      </w:r>
      <w:r w:rsidRPr="005F7205">
        <w:rPr>
          <w:rFonts w:ascii="Arial" w:hAnsi="Arial" w:cs="Arial"/>
          <w:color w:val="000000"/>
        </w:rPr>
        <w:t>79710000-4</w:t>
      </w:r>
      <w:r w:rsidRPr="005F7205">
        <w:rPr>
          <w:rFonts w:ascii="Arial" w:hAnsi="Arial" w:cs="Arial"/>
          <w:color w:val="000000"/>
        </w:rPr>
        <w:br/>
      </w:r>
      <w:r w:rsidRPr="005F7205">
        <w:rPr>
          <w:rFonts w:ascii="Arial" w:hAnsi="Arial" w:cs="Arial"/>
          <w:b/>
          <w:bCs/>
          <w:color w:val="000000"/>
        </w:rPr>
        <w:t>Dodatkowe kody CPV:</w:t>
      </w:r>
      <w:r w:rsidRPr="005F7205">
        <w:rPr>
          <w:rFonts w:ascii="Arial" w:hAnsi="Arial" w:cs="Arial"/>
          <w:color w:val="000000"/>
        </w:rPr>
        <w:br/>
      </w:r>
      <w:r w:rsidRPr="005F7205">
        <w:rPr>
          <w:rFonts w:ascii="Arial" w:hAnsi="Arial" w:cs="Arial"/>
          <w:b/>
          <w:bCs/>
          <w:color w:val="000000"/>
        </w:rPr>
        <w:t>II.6) Całkowita wartość zamówienia </w:t>
      </w:r>
      <w:r w:rsidRPr="005F7205">
        <w:rPr>
          <w:rFonts w:ascii="Arial" w:hAnsi="Arial" w:cs="Arial"/>
          <w:i/>
          <w:iCs/>
          <w:color w:val="000000"/>
        </w:rPr>
        <w:t>(jeżeli zamawiający podaje informacje o wartości zamówienia)</w:t>
      </w:r>
      <w:r w:rsidRPr="005F7205">
        <w:rPr>
          <w:rFonts w:ascii="Arial" w:hAnsi="Arial" w:cs="Arial"/>
          <w:color w:val="000000"/>
        </w:rPr>
        <w:t>:</w:t>
      </w:r>
      <w:r w:rsidRPr="005F7205">
        <w:rPr>
          <w:rFonts w:ascii="Arial" w:hAnsi="Arial" w:cs="Arial"/>
          <w:color w:val="000000"/>
        </w:rPr>
        <w:br/>
        <w:t>Wartość bez VAT:</w:t>
      </w:r>
      <w:r w:rsidRPr="005F7205">
        <w:rPr>
          <w:rFonts w:ascii="Arial" w:hAnsi="Arial" w:cs="Arial"/>
          <w:color w:val="000000"/>
        </w:rPr>
        <w:br/>
        <w:t>Waluta:</w:t>
      </w:r>
    </w:p>
    <w:p w:rsidR="005F7205" w:rsidRPr="005F7205" w:rsidRDefault="005F7205" w:rsidP="005F7205">
      <w:pPr>
        <w:pStyle w:val="Bezodstpw"/>
        <w:rPr>
          <w:rFonts w:ascii="Arial" w:hAnsi="Arial" w:cs="Arial"/>
          <w:color w:val="000000"/>
        </w:rPr>
      </w:pPr>
      <w:r w:rsidRPr="005F7205">
        <w:rPr>
          <w:rFonts w:ascii="Arial" w:hAnsi="Arial" w:cs="Arial"/>
          <w:i/>
          <w:iCs/>
          <w:color w:val="000000"/>
        </w:rPr>
        <w:t>(w przypadku umów ramowych lub dynamicznego systemu zakupów – szacunkowa całkowita maksymalna wartość w całym okresie obowiązywania umowy ramowej lub dynamicznego systemu zakupów)</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 xml:space="preserve">II.7) Czy przewiduje się udzielenie zamówień, o których mowa w art. 67 ust. 1 </w:t>
      </w:r>
      <w:proofErr w:type="spellStart"/>
      <w:r w:rsidRPr="005F7205">
        <w:rPr>
          <w:rFonts w:ascii="Arial" w:hAnsi="Arial" w:cs="Arial"/>
          <w:b/>
          <w:bCs/>
          <w:color w:val="000000"/>
        </w:rPr>
        <w:t>pkt</w:t>
      </w:r>
      <w:proofErr w:type="spellEnd"/>
      <w:r w:rsidRPr="005F7205">
        <w:rPr>
          <w:rFonts w:ascii="Arial" w:hAnsi="Arial" w:cs="Arial"/>
          <w:b/>
          <w:bCs/>
          <w:color w:val="000000"/>
        </w:rPr>
        <w:t xml:space="preserve"> 6 i 7 lub w art. 134 ust. 6 </w:t>
      </w:r>
      <w:proofErr w:type="spellStart"/>
      <w:r w:rsidRPr="005F7205">
        <w:rPr>
          <w:rFonts w:ascii="Arial" w:hAnsi="Arial" w:cs="Arial"/>
          <w:b/>
          <w:bCs/>
          <w:color w:val="000000"/>
        </w:rPr>
        <w:t>pkt</w:t>
      </w:r>
      <w:proofErr w:type="spellEnd"/>
      <w:r w:rsidRPr="005F7205">
        <w:rPr>
          <w:rFonts w:ascii="Arial" w:hAnsi="Arial" w:cs="Arial"/>
          <w:b/>
          <w:bCs/>
          <w:color w:val="000000"/>
        </w:rPr>
        <w:t xml:space="preserve"> 3 ustawy </w:t>
      </w:r>
      <w:proofErr w:type="spellStart"/>
      <w:r w:rsidRPr="005F7205">
        <w:rPr>
          <w:rFonts w:ascii="Arial" w:hAnsi="Arial" w:cs="Arial"/>
          <w:b/>
          <w:bCs/>
          <w:color w:val="000000"/>
        </w:rPr>
        <w:t>Pzp</w:t>
      </w:r>
      <w:proofErr w:type="spellEnd"/>
      <w:r w:rsidRPr="005F7205">
        <w:rPr>
          <w:rFonts w:ascii="Arial" w:hAnsi="Arial" w:cs="Arial"/>
          <w:b/>
          <w:bCs/>
          <w:color w:val="000000"/>
        </w:rPr>
        <w:t>: </w:t>
      </w:r>
      <w:r w:rsidRPr="005F7205">
        <w:rPr>
          <w:rFonts w:ascii="Arial" w:hAnsi="Arial" w:cs="Arial"/>
          <w:color w:val="000000"/>
        </w:rPr>
        <w:t>Nie</w:t>
      </w:r>
      <w:r w:rsidRPr="005F7205">
        <w:rPr>
          <w:rFonts w:ascii="Arial" w:hAnsi="Arial" w:cs="Arial"/>
          <w:color w:val="000000"/>
        </w:rPr>
        <w:br/>
        <w:t xml:space="preserve">Określenie przedmiotu, wielkości lub zakresu oraz warunków na jakich zostaną udzielone zamówienia, o których mowa w art. 67 ust. 1 </w:t>
      </w:r>
      <w:proofErr w:type="spellStart"/>
      <w:r w:rsidRPr="005F7205">
        <w:rPr>
          <w:rFonts w:ascii="Arial" w:hAnsi="Arial" w:cs="Arial"/>
          <w:color w:val="000000"/>
        </w:rPr>
        <w:t>pkt</w:t>
      </w:r>
      <w:proofErr w:type="spellEnd"/>
      <w:r w:rsidRPr="005F7205">
        <w:rPr>
          <w:rFonts w:ascii="Arial" w:hAnsi="Arial" w:cs="Arial"/>
          <w:color w:val="000000"/>
        </w:rPr>
        <w:t xml:space="preserve"> 6 lub w art. 134 ust. 6 </w:t>
      </w:r>
      <w:proofErr w:type="spellStart"/>
      <w:r w:rsidRPr="005F7205">
        <w:rPr>
          <w:rFonts w:ascii="Arial" w:hAnsi="Arial" w:cs="Arial"/>
          <w:color w:val="000000"/>
        </w:rPr>
        <w:t>pkt</w:t>
      </w:r>
      <w:proofErr w:type="spellEnd"/>
      <w:r w:rsidRPr="005F7205">
        <w:rPr>
          <w:rFonts w:ascii="Arial" w:hAnsi="Arial" w:cs="Arial"/>
          <w:color w:val="000000"/>
        </w:rPr>
        <w:t xml:space="preserve"> 3 ustawy </w:t>
      </w:r>
      <w:proofErr w:type="spellStart"/>
      <w:r w:rsidRPr="005F7205">
        <w:rPr>
          <w:rFonts w:ascii="Arial" w:hAnsi="Arial" w:cs="Arial"/>
          <w:color w:val="000000"/>
        </w:rPr>
        <w:t>Pzp</w:t>
      </w:r>
      <w:proofErr w:type="spellEnd"/>
      <w:r w:rsidRPr="005F7205">
        <w:rPr>
          <w:rFonts w:ascii="Arial" w:hAnsi="Arial" w:cs="Arial"/>
          <w:color w:val="000000"/>
        </w:rPr>
        <w:t>:</w:t>
      </w:r>
      <w:r w:rsidRPr="005F7205">
        <w:rPr>
          <w:rFonts w:ascii="Arial" w:hAnsi="Arial" w:cs="Arial"/>
          <w:color w:val="000000"/>
        </w:rPr>
        <w:br/>
      </w:r>
      <w:r w:rsidRPr="005F7205">
        <w:rPr>
          <w:rFonts w:ascii="Arial" w:hAnsi="Arial" w:cs="Arial"/>
          <w:b/>
          <w:bCs/>
          <w:color w:val="000000"/>
        </w:rPr>
        <w:t>II.8) Okres, w którym realizowane będzie zamówienie lub okres, na który została zawarta umowa ramowa lub okres, na który został ustanowiony dynamiczny system zakupów:</w:t>
      </w:r>
      <w:r w:rsidRPr="005F7205">
        <w:rPr>
          <w:rFonts w:ascii="Arial" w:hAnsi="Arial" w:cs="Arial"/>
          <w:color w:val="000000"/>
        </w:rPr>
        <w:br/>
        <w:t>miesiącach:  10  </w:t>
      </w:r>
      <w:r w:rsidRPr="005F7205">
        <w:rPr>
          <w:rFonts w:ascii="Arial" w:hAnsi="Arial" w:cs="Arial"/>
          <w:i/>
          <w:iCs/>
          <w:color w:val="000000"/>
        </w:rPr>
        <w:t> lub </w:t>
      </w:r>
      <w:r w:rsidRPr="005F7205">
        <w:rPr>
          <w:rFonts w:ascii="Arial" w:hAnsi="Arial" w:cs="Arial"/>
          <w:b/>
          <w:bCs/>
          <w:color w:val="000000"/>
        </w:rPr>
        <w:t>dniach:</w:t>
      </w:r>
      <w:r w:rsidRPr="005F7205">
        <w:rPr>
          <w:rFonts w:ascii="Arial" w:hAnsi="Arial" w:cs="Arial"/>
          <w:color w:val="000000"/>
        </w:rPr>
        <w:br/>
      </w:r>
      <w:r w:rsidRPr="005F7205">
        <w:rPr>
          <w:rFonts w:ascii="Arial" w:hAnsi="Arial" w:cs="Arial"/>
          <w:i/>
          <w:iCs/>
          <w:color w:val="000000"/>
        </w:rPr>
        <w:t>lub</w:t>
      </w:r>
      <w:r w:rsidRPr="005F7205">
        <w:rPr>
          <w:rFonts w:ascii="Arial" w:hAnsi="Arial" w:cs="Arial"/>
          <w:color w:val="000000"/>
        </w:rPr>
        <w:br/>
      </w:r>
      <w:r w:rsidRPr="005F7205">
        <w:rPr>
          <w:rFonts w:ascii="Arial" w:hAnsi="Arial" w:cs="Arial"/>
          <w:b/>
          <w:bCs/>
          <w:color w:val="000000"/>
        </w:rPr>
        <w:t>data rozpoczęcia: </w:t>
      </w:r>
      <w:r w:rsidRPr="005F7205">
        <w:rPr>
          <w:rFonts w:ascii="Arial" w:hAnsi="Arial" w:cs="Arial"/>
          <w:color w:val="000000"/>
        </w:rPr>
        <w:t> </w:t>
      </w:r>
      <w:r w:rsidRPr="005F7205">
        <w:rPr>
          <w:rFonts w:ascii="Arial" w:hAnsi="Arial" w:cs="Arial"/>
          <w:i/>
          <w:iCs/>
          <w:color w:val="000000"/>
        </w:rPr>
        <w:t> lub </w:t>
      </w:r>
      <w:r w:rsidRPr="005F7205">
        <w:rPr>
          <w:rFonts w:ascii="Arial" w:hAnsi="Arial" w:cs="Arial"/>
          <w:b/>
          <w:bCs/>
          <w:color w:val="000000"/>
        </w:rPr>
        <w:t>zakończenia: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20"/>
        <w:gridCol w:w="1409"/>
        <w:gridCol w:w="1576"/>
        <w:gridCol w:w="1620"/>
      </w:tblGrid>
      <w:tr w:rsidR="005F7205" w:rsidRPr="005F7205" w:rsidTr="005F7205">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r w:rsidRPr="005F7205">
              <w:rPr>
                <w:rFonts w:ascii="Arial" w:hAnsi="Arial" w:cs="Arial"/>
              </w:rPr>
              <w:lastRenderedPageBreak/>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r w:rsidRPr="005F7205">
              <w:rPr>
                <w:rFonts w:ascii="Arial" w:hAnsi="Arial" w:cs="Aria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r w:rsidRPr="005F7205">
              <w:rPr>
                <w:rFonts w:ascii="Arial" w:hAnsi="Arial" w:cs="Aria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r w:rsidRPr="005F7205">
              <w:rPr>
                <w:rFonts w:ascii="Arial" w:hAnsi="Arial" w:cs="Arial"/>
              </w:rPr>
              <w:t>Data zakończenia</w:t>
            </w:r>
          </w:p>
        </w:tc>
      </w:tr>
      <w:tr w:rsidR="005F7205" w:rsidRPr="005F7205" w:rsidTr="005F7205">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r w:rsidRPr="005F7205">
              <w:rPr>
                <w:rFonts w:ascii="Arial" w:hAnsi="Arial" w:cs="Arial"/>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p>
        </w:tc>
      </w:tr>
    </w:tbl>
    <w:p w:rsidR="005F7205" w:rsidRPr="005F7205" w:rsidRDefault="005F7205" w:rsidP="005F7205">
      <w:pPr>
        <w:pStyle w:val="Bezodstpw"/>
        <w:rPr>
          <w:rFonts w:ascii="Arial" w:hAnsi="Arial" w:cs="Arial"/>
          <w:color w:val="000000"/>
        </w:rPr>
      </w:pPr>
      <w:r w:rsidRPr="005F7205">
        <w:rPr>
          <w:rFonts w:ascii="Arial" w:hAnsi="Arial" w:cs="Arial"/>
          <w:b/>
          <w:bCs/>
          <w:color w:val="000000"/>
        </w:rPr>
        <w:t>II.9) Informacje dodatkowe:</w:t>
      </w:r>
    </w:p>
    <w:p w:rsidR="005F7205" w:rsidRPr="005F7205" w:rsidRDefault="005F7205" w:rsidP="005F7205">
      <w:pPr>
        <w:pStyle w:val="Bezodstpw"/>
        <w:rPr>
          <w:rFonts w:ascii="Arial" w:hAnsi="Arial" w:cs="Arial"/>
          <w:b/>
          <w:bCs/>
          <w:color w:val="000000"/>
        </w:rPr>
      </w:pPr>
      <w:r w:rsidRPr="005F7205">
        <w:rPr>
          <w:rFonts w:ascii="Arial" w:hAnsi="Arial" w:cs="Arial"/>
          <w:b/>
          <w:bCs/>
          <w:color w:val="000000"/>
          <w:u w:val="single"/>
        </w:rPr>
        <w:t>SEKCJA III: INFORMACJE O CHARAKTERZE PRAWNYM, EKONOMICZNYM, FINANSOWYM I TECHNICZNYM</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III.1) WARUNKI UDZIAŁU W POSTĘPOWANIU</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III.1.1) Kompetencje lub uprawnienia do prowadzenia określonej działalności zawodowej, o ile wynika to z odrębnych przepisów</w:t>
      </w:r>
      <w:r w:rsidRPr="005F7205">
        <w:rPr>
          <w:rFonts w:ascii="Arial" w:hAnsi="Arial" w:cs="Arial"/>
          <w:color w:val="000000"/>
        </w:rPr>
        <w:br/>
        <w:t xml:space="preserve">Określenie warunków: posiadania uprawnień do wykonywania określonej działalności lub czynności, jeżeli przepisy prawa nakładają obowiązek ich posiadania oraz przedstawionej koncesji, zezwolenia lub licencji, jeżeli ustawy nakładają obowiązek, posiadania koncesji zezwolenia lub licencji na prowadzenie działalności gospodarczej objętej przedmiotem zamówienia - Wykonawca spełni niniejszy warunek, jeśli przedłoży koncesję na usługi ochrony osób i mienia wydanej przez </w:t>
      </w:r>
      <w:proofErr w:type="spellStart"/>
      <w:r w:rsidRPr="005F7205">
        <w:rPr>
          <w:rFonts w:ascii="Arial" w:hAnsi="Arial" w:cs="Arial"/>
          <w:color w:val="000000"/>
        </w:rPr>
        <w:t>MSWiA</w:t>
      </w:r>
      <w:proofErr w:type="spellEnd"/>
      <w:r w:rsidRPr="005F7205">
        <w:rPr>
          <w:rFonts w:ascii="Arial" w:hAnsi="Arial" w:cs="Arial"/>
          <w:color w:val="000000"/>
        </w:rPr>
        <w:t xml:space="preserve"> na podstawie art. 16 Ustawy z dnia 22 sierpnia 1997r. o ochronie osób i mienia (tj. Dz. U. z 2020r. poz. 838 ze zm.) wg formuły: spełnia/nie spełnia,</w:t>
      </w:r>
      <w:r w:rsidRPr="005F7205">
        <w:rPr>
          <w:rFonts w:ascii="Arial" w:hAnsi="Arial" w:cs="Arial"/>
          <w:color w:val="000000"/>
        </w:rPr>
        <w:br/>
        <w:t>Informacje dodatkowe</w:t>
      </w:r>
      <w:r w:rsidRPr="005F7205">
        <w:rPr>
          <w:rFonts w:ascii="Arial" w:hAnsi="Arial" w:cs="Arial"/>
          <w:color w:val="000000"/>
        </w:rPr>
        <w:br/>
      </w:r>
      <w:r w:rsidRPr="005F7205">
        <w:rPr>
          <w:rFonts w:ascii="Arial" w:hAnsi="Arial" w:cs="Arial"/>
          <w:b/>
          <w:bCs/>
          <w:color w:val="000000"/>
        </w:rPr>
        <w:t>III.1.2) Sytuacja finansowa lub ekonomiczna</w:t>
      </w:r>
      <w:r w:rsidRPr="005F7205">
        <w:rPr>
          <w:rFonts w:ascii="Arial" w:hAnsi="Arial" w:cs="Arial"/>
          <w:color w:val="000000"/>
        </w:rPr>
        <w:br/>
        <w:t>Określenie warunków: na podstawie przedstawionej przez Wykonawcę opłaconej polisy, wraz z dowodem jej opłacenia a w przypadku jej braku innego dokumentu potwierdzającego, że wykonawca jest ubezpieczony od odpowiedzialności cywilnej w zakresie prowadzonej działalności związanej z przedmiotem zamówienia, wg formuły spełnia/nie spełnia.</w:t>
      </w:r>
      <w:r w:rsidRPr="005F7205">
        <w:rPr>
          <w:rFonts w:ascii="Arial" w:hAnsi="Arial" w:cs="Arial"/>
          <w:color w:val="000000"/>
        </w:rPr>
        <w:br/>
        <w:t>Informacje dodatkowe</w:t>
      </w:r>
      <w:r w:rsidRPr="005F7205">
        <w:rPr>
          <w:rFonts w:ascii="Arial" w:hAnsi="Arial" w:cs="Arial"/>
          <w:color w:val="000000"/>
        </w:rPr>
        <w:br/>
      </w:r>
      <w:r w:rsidRPr="005F7205">
        <w:rPr>
          <w:rFonts w:ascii="Arial" w:hAnsi="Arial" w:cs="Arial"/>
          <w:b/>
          <w:bCs/>
          <w:color w:val="000000"/>
        </w:rPr>
        <w:t>III.1.3) Zdolność techniczna lub zawodowa</w:t>
      </w:r>
      <w:r w:rsidRPr="005F7205">
        <w:rPr>
          <w:rFonts w:ascii="Arial" w:hAnsi="Arial" w:cs="Arial"/>
          <w:color w:val="000000"/>
        </w:rPr>
        <w:br/>
        <w:t>Określenie warunków: Zamawiający nie określa szczegółowego warunku w tym zakresie,</w:t>
      </w:r>
      <w:r w:rsidRPr="005F7205">
        <w:rPr>
          <w:rFonts w:ascii="Arial" w:hAnsi="Arial" w:cs="Arial"/>
          <w:color w:val="00000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5F7205">
        <w:rPr>
          <w:rFonts w:ascii="Arial" w:hAnsi="Arial" w:cs="Arial"/>
          <w:color w:val="000000"/>
        </w:rPr>
        <w:br/>
        <w:t>Informacje dodatkowe:</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III.2) PODSTAWY WYKLUCZENIA</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 xml:space="preserve">III.2.1) Podstawy wykluczenia określone w art. 24 ust. 1 ustawy </w:t>
      </w:r>
      <w:proofErr w:type="spellStart"/>
      <w:r w:rsidRPr="005F7205">
        <w:rPr>
          <w:rFonts w:ascii="Arial" w:hAnsi="Arial" w:cs="Arial"/>
          <w:b/>
          <w:bCs/>
          <w:color w:val="000000"/>
        </w:rPr>
        <w:t>Pzp</w:t>
      </w:r>
      <w:proofErr w:type="spellEnd"/>
      <w:r w:rsidRPr="005F7205">
        <w:rPr>
          <w:rFonts w:ascii="Arial" w:hAnsi="Arial" w:cs="Arial"/>
          <w:color w:val="000000"/>
        </w:rPr>
        <w:br/>
      </w:r>
      <w:r w:rsidRPr="005F7205">
        <w:rPr>
          <w:rFonts w:ascii="Arial" w:hAnsi="Arial" w:cs="Arial"/>
          <w:b/>
          <w:bCs/>
          <w:color w:val="000000"/>
        </w:rPr>
        <w:t xml:space="preserve">III.2.2) Zamawiający przewiduje wykluczenie wykonawcy na podstawie art. 24 ust. 5 ustawy </w:t>
      </w:r>
      <w:proofErr w:type="spellStart"/>
      <w:r w:rsidRPr="005F7205">
        <w:rPr>
          <w:rFonts w:ascii="Arial" w:hAnsi="Arial" w:cs="Arial"/>
          <w:b/>
          <w:bCs/>
          <w:color w:val="000000"/>
        </w:rPr>
        <w:t>Pzp</w:t>
      </w:r>
      <w:proofErr w:type="spellEnd"/>
      <w:r w:rsidRPr="005F7205">
        <w:rPr>
          <w:rFonts w:ascii="Arial" w:hAnsi="Arial" w:cs="Arial"/>
          <w:color w:val="000000"/>
        </w:rPr>
        <w:t xml:space="preserve"> Tak Zamawiający przewiduje następujące fakultatywne podstawy wykluczenia: Tak (podstawa wykluczenia określona w art. 24 ust. 5 </w:t>
      </w:r>
      <w:proofErr w:type="spellStart"/>
      <w:r w:rsidRPr="005F7205">
        <w:rPr>
          <w:rFonts w:ascii="Arial" w:hAnsi="Arial" w:cs="Arial"/>
          <w:color w:val="000000"/>
        </w:rPr>
        <w:t>pkt</w:t>
      </w:r>
      <w:proofErr w:type="spellEnd"/>
      <w:r w:rsidRPr="005F7205">
        <w:rPr>
          <w:rFonts w:ascii="Arial" w:hAnsi="Arial" w:cs="Arial"/>
          <w:color w:val="000000"/>
        </w:rPr>
        <w:t xml:space="preserve"> 1 ustawy </w:t>
      </w:r>
      <w:proofErr w:type="spellStart"/>
      <w:r w:rsidRPr="005F7205">
        <w:rPr>
          <w:rFonts w:ascii="Arial" w:hAnsi="Arial" w:cs="Arial"/>
          <w:color w:val="000000"/>
        </w:rPr>
        <w:t>Pzp</w:t>
      </w:r>
      <w:proofErr w:type="spellEnd"/>
      <w:r w:rsidRPr="005F7205">
        <w:rPr>
          <w:rFonts w:ascii="Arial" w:hAnsi="Arial" w:cs="Arial"/>
          <w:color w:val="000000"/>
        </w:rPr>
        <w:t>)</w:t>
      </w:r>
      <w:r w:rsidRPr="005F7205">
        <w:rPr>
          <w:rFonts w:ascii="Arial" w:hAnsi="Arial" w:cs="Arial"/>
          <w:color w:val="000000"/>
        </w:rPr>
        <w:br/>
      </w:r>
      <w:r w:rsidRPr="005F7205">
        <w:rPr>
          <w:rFonts w:ascii="Arial" w:hAnsi="Arial" w:cs="Arial"/>
          <w:b/>
          <w:bCs/>
          <w:color w:val="000000"/>
        </w:rPr>
        <w:t>III.3) WYKAZ OŚWIADCZEŃ SKŁADANYCH PRZEZ WYKONAWCĘ W CELU WSTĘPNEGO POTWIERDZENIA, ŻE NIE PODLEGA ON WYKLUCZENIU ORAZ SPEŁNIA WARUNKI UDZIAŁU W POSTĘPOWANIU ORAZ SPEŁNIA KRYTERIA SELEKCJI</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Oświadczenie o niepodleganiu wykluczeniu oraz spełnianiu warunków udziału w postępowaniu</w:t>
      </w:r>
      <w:r w:rsidRPr="005F7205">
        <w:rPr>
          <w:rFonts w:ascii="Arial" w:hAnsi="Arial" w:cs="Arial"/>
          <w:color w:val="000000"/>
        </w:rPr>
        <w:br/>
        <w:t>Tak</w:t>
      </w:r>
      <w:r w:rsidRPr="005F7205">
        <w:rPr>
          <w:rFonts w:ascii="Arial" w:hAnsi="Arial" w:cs="Arial"/>
          <w:color w:val="000000"/>
        </w:rPr>
        <w:br/>
      </w:r>
      <w:r w:rsidRPr="005F7205">
        <w:rPr>
          <w:rFonts w:ascii="Arial" w:hAnsi="Arial" w:cs="Arial"/>
          <w:b/>
          <w:bCs/>
          <w:color w:val="000000"/>
        </w:rPr>
        <w:t>Oświadczenie o spełnianiu kryteriów selekcji</w:t>
      </w:r>
      <w:r w:rsidRPr="005F7205">
        <w:rPr>
          <w:rFonts w:ascii="Arial" w:hAnsi="Arial" w:cs="Arial"/>
          <w:color w:val="000000"/>
        </w:rPr>
        <w:br/>
        <w:t>Nie</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III.4) WYKAZ OŚWIADCZEŃ LUB DOKUMENTÓW , SKŁADANYCH PRZEZ WYKONAWCĘ W POSTĘPOWANIU NA WEZWANIE ZAMAWIAJACEGO W CELU POTWIERDZENIA OKOLICZNOŚCI, O KTÓRYCH MOWA W ART. 25 UST. 1 PKT 3 USTAWY PZP:</w:t>
      </w:r>
    </w:p>
    <w:p w:rsidR="005F7205" w:rsidRPr="005F7205" w:rsidRDefault="005F7205" w:rsidP="005F7205">
      <w:pPr>
        <w:pStyle w:val="Bezodstpw"/>
        <w:rPr>
          <w:rFonts w:ascii="Arial" w:hAnsi="Arial" w:cs="Arial"/>
          <w:color w:val="000000"/>
        </w:rPr>
      </w:pPr>
      <w:r w:rsidRPr="005F7205">
        <w:rPr>
          <w:rFonts w:ascii="Arial" w:hAnsi="Arial" w:cs="Arial"/>
          <w:color w:val="000000"/>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F7205">
        <w:rPr>
          <w:rFonts w:ascii="Arial" w:hAnsi="Arial" w:cs="Arial"/>
          <w:color w:val="000000"/>
        </w:rPr>
        <w:t>pkt</w:t>
      </w:r>
      <w:proofErr w:type="spellEnd"/>
      <w:r w:rsidRPr="005F7205">
        <w:rPr>
          <w:rFonts w:ascii="Arial" w:hAnsi="Arial" w:cs="Arial"/>
          <w:color w:val="000000"/>
        </w:rPr>
        <w:t xml:space="preserve">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lastRenderedPageBreak/>
        <w:t>III.5) WYKAZ OŚWIADCZEŃ LUB DOKUMENTÓW SKŁADANYCH PRZEZ WYKONAWCĘ W POSTĘPOWANIU NA WEZWANIE ZAMAWIAJACEGO W CELU POTWIERDZENIA OKOLICZNOŚCI, O KTÓRYCH MOWA W ART. 25 UST. 1 PKT 1 USTAWY PZP</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III.5.1) W ZAKRESIE SPEŁNIANIA WARUNKÓW UDZIAŁU W POSTĘPOWANIU:</w:t>
      </w:r>
      <w:r w:rsidRPr="005F7205">
        <w:rPr>
          <w:rFonts w:ascii="Arial" w:hAnsi="Arial" w:cs="Arial"/>
          <w:color w:val="000000"/>
        </w:rPr>
        <w:br/>
        <w:t xml:space="preserve">3.1 koncesja, zezwolenie lub licencja na prowadzenie działalności gospodarczej objętej przedmiotem zamówienia - Wykonawca spełni niniejszy warunek jeśli przedłoży koncesję na usługi ochrony osób i mienia wydanej przez </w:t>
      </w:r>
      <w:proofErr w:type="spellStart"/>
      <w:r w:rsidRPr="005F7205">
        <w:rPr>
          <w:rFonts w:ascii="Arial" w:hAnsi="Arial" w:cs="Arial"/>
          <w:color w:val="000000"/>
        </w:rPr>
        <w:t>MSWiA</w:t>
      </w:r>
      <w:proofErr w:type="spellEnd"/>
      <w:r w:rsidRPr="005F7205">
        <w:rPr>
          <w:rFonts w:ascii="Arial" w:hAnsi="Arial" w:cs="Arial"/>
          <w:color w:val="000000"/>
        </w:rPr>
        <w:t xml:space="preserve"> na podstawie art. 16 Ustawy z dnia 22 sierpnia 1997r. o ochronie osób i mienia (tj. Dz. U. z 2018 poz. 2142, 2245) 3.2 informacji potwierdzających, że wykonawca jest ubezpieczony od odpowiedzialności cywilnej w zakresie prowadzonej działalności związanej z przedmiotem zamówienia na sumę ubezpieczenia (sumę gwarancyjną), równą co najmniej 500 000,00 zł.</w:t>
      </w:r>
      <w:r w:rsidRPr="005F7205">
        <w:rPr>
          <w:rFonts w:ascii="Arial" w:hAnsi="Arial" w:cs="Arial"/>
          <w:color w:val="000000"/>
        </w:rPr>
        <w:br/>
      </w:r>
      <w:r w:rsidRPr="005F7205">
        <w:rPr>
          <w:rFonts w:ascii="Arial" w:hAnsi="Arial" w:cs="Arial"/>
          <w:b/>
          <w:bCs/>
          <w:color w:val="000000"/>
        </w:rPr>
        <w:t>III.5.2) W ZAKRESIE KRYTERIÓW SELEKCJI:</w:t>
      </w:r>
      <w:r w:rsidRPr="005F7205">
        <w:rPr>
          <w:rFonts w:ascii="Arial" w:hAnsi="Arial" w:cs="Arial"/>
          <w:color w:val="000000"/>
        </w:rPr>
        <w:br/>
      </w:r>
      <w:r w:rsidRPr="005F7205">
        <w:rPr>
          <w:rFonts w:ascii="Arial" w:hAnsi="Arial" w:cs="Arial"/>
          <w:b/>
          <w:bCs/>
          <w:color w:val="000000"/>
        </w:rPr>
        <w:t>III.6) WYKAZ OŚWIADCZEŃ LUB DOKUMENTÓW SKŁADANYCH PRZEZ WYKONAWCĘ W POSTĘPOWANIU NA WEZWANIE ZAMAWIAJACEGO W CELU POTWIERDZENIA OKOLICZNOŚCI, O KTÓRYCH MOWA W ART. 25 UST. 1 PKT 2 USTAWY PZP</w:t>
      </w:r>
    </w:p>
    <w:p w:rsidR="005F7205" w:rsidRPr="005F7205" w:rsidRDefault="005F7205" w:rsidP="005F7205">
      <w:pPr>
        <w:pStyle w:val="Bezodstpw"/>
        <w:rPr>
          <w:rFonts w:ascii="Arial" w:hAnsi="Arial" w:cs="Arial"/>
          <w:color w:val="000000"/>
        </w:rPr>
      </w:pPr>
      <w:r w:rsidRPr="005F7205">
        <w:rPr>
          <w:rFonts w:ascii="Arial" w:hAnsi="Arial" w:cs="Arial"/>
          <w:color w:val="000000"/>
        </w:rPr>
        <w:t>Zamawiający nie określa szczegółowego warunku w tym zakresie</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 xml:space="preserve">III.7) INNE DOKUMENTY NIE WYMIENIONE W </w:t>
      </w:r>
      <w:proofErr w:type="spellStart"/>
      <w:r w:rsidRPr="005F7205">
        <w:rPr>
          <w:rFonts w:ascii="Arial" w:hAnsi="Arial" w:cs="Arial"/>
          <w:b/>
          <w:bCs/>
          <w:color w:val="000000"/>
        </w:rPr>
        <w:t>pkt</w:t>
      </w:r>
      <w:proofErr w:type="spellEnd"/>
      <w:r w:rsidRPr="005F7205">
        <w:rPr>
          <w:rFonts w:ascii="Arial" w:hAnsi="Arial" w:cs="Arial"/>
          <w:b/>
          <w:bCs/>
          <w:color w:val="000000"/>
        </w:rPr>
        <w:t xml:space="preserve"> III.3) - III.6)</w:t>
      </w:r>
    </w:p>
    <w:p w:rsidR="005F7205" w:rsidRPr="005F7205" w:rsidRDefault="005F7205" w:rsidP="005F7205">
      <w:pPr>
        <w:pStyle w:val="Bezodstpw"/>
        <w:rPr>
          <w:rFonts w:ascii="Arial" w:hAnsi="Arial" w:cs="Arial"/>
          <w:color w:val="000000"/>
        </w:rPr>
      </w:pPr>
      <w:r w:rsidRPr="005F7205">
        <w:rPr>
          <w:rFonts w:ascii="Arial" w:hAnsi="Arial" w:cs="Arial"/>
          <w:color w:val="000000"/>
        </w:rPr>
        <w:t xml:space="preserve">1.2 formularz ofertowy (wzór stanowi zał. nr 1 do niniejszej SIWZ), 1.3 wykaz, zawierający usługi świadczone przez wykonawcę w sektorze lecznictwa zamkniętego, wymiaru sprawiedliwości, administracji publicznej lub obiektów użyteczności publicznej w rozumieniu przepisów prawa budowlanego, spełniające następujące wymogi, usługi: polegające na usłudze dozoru i ochrony osób i mienia, której wartość wyniosła nie mniej niż 300.000,00 zł. brutto (trzysta tysięcy złotych brutto) oraz potwierdzi to dokumentem, że usługa ta została wykonana należycie. Wykaz, o którym mowa powyżej zawiera wyszczególnienie usług wykonanych,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usługi zostały wykonane oraz załączeniem dowodów określających czy te usługi zostały wykonane lub są wykonywane należycie przez co najmniej 6 miesięcy. Usługi wykazane w ww. wykazie będą brane pod uwagę wyłącznie do oceny oferty w kryterium „Doświadczenie Wykonawcy”. Wykaz ten nie należy do dokumentów, o których mowa w art. 25 ust. 1 ustawy PZP, tym samym nie podlega przepisom art. 26 ust. 3 </w:t>
      </w:r>
      <w:proofErr w:type="spellStart"/>
      <w:r w:rsidRPr="005F7205">
        <w:rPr>
          <w:rFonts w:ascii="Arial" w:hAnsi="Arial" w:cs="Arial"/>
          <w:color w:val="000000"/>
        </w:rPr>
        <w:t>Pzp</w:t>
      </w:r>
      <w:proofErr w:type="spellEnd"/>
      <w:r w:rsidRPr="005F7205">
        <w:rPr>
          <w:rFonts w:ascii="Arial" w:hAnsi="Arial" w:cs="Arial"/>
          <w:color w:val="000000"/>
        </w:rPr>
        <w:t xml:space="preserve">. Ponieważ usługi wyszczególnione w ww. wykazie nie są wykazywane w celu potwierdzenia spełniania warunków udziału w postępowaniu, tym samym usługi wykazane w tym wykazie, muszą stanowić doświadczenie własne Wykonawcy składającego ofertę, to znaczy muszą być wykonane lub są wykonywane samodzielnie przez Wykonawcę za wyłączeniem podmiotu trzeciego. Ponieważ powyższy wykaz jest związany z kryterium oceny ofert, nie podlega uzupełnieniu po upływie terminu składania ofert.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5F7205">
        <w:rPr>
          <w:rFonts w:ascii="Arial" w:hAnsi="Arial" w:cs="Arial"/>
          <w:color w:val="000000"/>
        </w:rPr>
        <w:t>Pzp</w:t>
      </w:r>
      <w:proofErr w:type="spellEnd"/>
      <w:r w:rsidRPr="005F7205">
        <w:rPr>
          <w:rFonts w:ascii="Arial" w:hAnsi="Arial" w:cs="Arial"/>
          <w:color w:val="000000"/>
        </w:rPr>
        <w:t xml:space="preserve"> (informacje z sesji otwarcia ofert) przekazuje Zamawiającemu oświadczenie o przynależności lub braku przynależności do tej samej grupy kapitałowej, o której mowa w art. 24 ust. 1 </w:t>
      </w:r>
      <w:proofErr w:type="spellStart"/>
      <w:r w:rsidRPr="005F7205">
        <w:rPr>
          <w:rFonts w:ascii="Arial" w:hAnsi="Arial" w:cs="Arial"/>
          <w:color w:val="000000"/>
        </w:rPr>
        <w:t>pkt</w:t>
      </w:r>
      <w:proofErr w:type="spellEnd"/>
      <w:r w:rsidRPr="005F7205">
        <w:rPr>
          <w:rFonts w:ascii="Arial" w:hAnsi="Arial" w:cs="Arial"/>
          <w:color w:val="000000"/>
        </w:rPr>
        <w:t xml:space="preserve"> 23 ustawy </w:t>
      </w:r>
      <w:proofErr w:type="spellStart"/>
      <w:r w:rsidRPr="005F7205">
        <w:rPr>
          <w:rFonts w:ascii="Arial" w:hAnsi="Arial" w:cs="Arial"/>
          <w:color w:val="000000"/>
        </w:rPr>
        <w:t>Pzp</w:t>
      </w:r>
      <w:proofErr w:type="spellEnd"/>
      <w:r w:rsidRPr="005F7205">
        <w:rPr>
          <w:rFonts w:ascii="Arial" w:hAnsi="Arial" w:cs="Arial"/>
          <w:color w:val="000000"/>
        </w:rPr>
        <w:t>. Wraz ze złożeniem oświadczenia, wykonawca może przedstawić dowody, że powiązania z innym wykonawcą nie prowadzą do zakłócenia konkurencji w postępowaniu (wzór stanowi załącznik nr 3 do SIWZ), 1.6 potwierdzenie wniesienia wadium – kopia dokumentu w przypadku wnoszenia wadium w pieniądzu, w pozostałych przypadkach oryginał dokumentu.</w:t>
      </w:r>
    </w:p>
    <w:p w:rsidR="005F7205" w:rsidRPr="005F7205" w:rsidRDefault="005F7205" w:rsidP="005F7205">
      <w:pPr>
        <w:pStyle w:val="Bezodstpw"/>
        <w:rPr>
          <w:rFonts w:ascii="Arial" w:hAnsi="Arial" w:cs="Arial"/>
          <w:b/>
          <w:bCs/>
          <w:color w:val="000000"/>
        </w:rPr>
      </w:pPr>
      <w:r w:rsidRPr="005F7205">
        <w:rPr>
          <w:rFonts w:ascii="Arial" w:hAnsi="Arial" w:cs="Arial"/>
          <w:b/>
          <w:bCs/>
          <w:color w:val="000000"/>
          <w:u w:val="single"/>
        </w:rPr>
        <w:t>SEKCJA IV: PROCEDURA</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IV.1) OPIS</w:t>
      </w:r>
      <w:r w:rsidRPr="005F7205">
        <w:rPr>
          <w:rFonts w:ascii="Arial" w:hAnsi="Arial" w:cs="Arial"/>
          <w:color w:val="000000"/>
        </w:rPr>
        <w:br/>
      </w:r>
      <w:r w:rsidRPr="005F7205">
        <w:rPr>
          <w:rFonts w:ascii="Arial" w:hAnsi="Arial" w:cs="Arial"/>
          <w:b/>
          <w:bCs/>
          <w:color w:val="000000"/>
        </w:rPr>
        <w:t>IV.1.1) Tryb udzielenia zamówienia: </w:t>
      </w:r>
      <w:r w:rsidRPr="005F7205">
        <w:rPr>
          <w:rFonts w:ascii="Arial" w:hAnsi="Arial" w:cs="Arial"/>
          <w:color w:val="000000"/>
        </w:rPr>
        <w:t>Przetarg nieograniczony</w:t>
      </w:r>
      <w:r w:rsidRPr="005F7205">
        <w:rPr>
          <w:rFonts w:ascii="Arial" w:hAnsi="Arial" w:cs="Arial"/>
          <w:color w:val="000000"/>
        </w:rPr>
        <w:br/>
      </w:r>
      <w:r w:rsidRPr="005F7205">
        <w:rPr>
          <w:rFonts w:ascii="Arial" w:hAnsi="Arial" w:cs="Arial"/>
          <w:b/>
          <w:bCs/>
          <w:color w:val="000000"/>
        </w:rPr>
        <w:t>IV.1.2) Zamawiający żąda wniesienia wadium:</w:t>
      </w:r>
    </w:p>
    <w:p w:rsidR="005F7205" w:rsidRPr="005F7205" w:rsidRDefault="005F7205" w:rsidP="005F7205">
      <w:pPr>
        <w:pStyle w:val="Bezodstpw"/>
        <w:rPr>
          <w:rFonts w:ascii="Arial" w:hAnsi="Arial" w:cs="Arial"/>
          <w:color w:val="000000"/>
        </w:rPr>
      </w:pPr>
      <w:r w:rsidRPr="005F7205">
        <w:rPr>
          <w:rFonts w:ascii="Arial" w:hAnsi="Arial" w:cs="Arial"/>
          <w:color w:val="000000"/>
        </w:rPr>
        <w:t>Tak</w:t>
      </w:r>
      <w:r w:rsidRPr="005F7205">
        <w:rPr>
          <w:rFonts w:ascii="Arial" w:hAnsi="Arial" w:cs="Arial"/>
          <w:color w:val="000000"/>
        </w:rPr>
        <w:br/>
        <w:t>Informacja na temat wadium</w:t>
      </w:r>
      <w:r w:rsidRPr="005F7205">
        <w:rPr>
          <w:rFonts w:ascii="Arial" w:hAnsi="Arial" w:cs="Arial"/>
          <w:color w:val="000000"/>
        </w:rPr>
        <w:br/>
      </w:r>
      <w:r w:rsidRPr="005F7205">
        <w:rPr>
          <w:rFonts w:ascii="Arial" w:hAnsi="Arial" w:cs="Arial"/>
          <w:b/>
          <w:bCs/>
          <w:color w:val="000000"/>
        </w:rPr>
        <w:t>IV.1.3) Przewiduje się udzielenie zaliczek na poczet wykonania zamówienia:</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r w:rsidRPr="005F7205">
        <w:rPr>
          <w:rFonts w:ascii="Arial" w:hAnsi="Arial" w:cs="Arial"/>
          <w:color w:val="000000"/>
        </w:rPr>
        <w:br/>
        <w:t>Należy podać informacje na temat udzielania zaliczek:</w:t>
      </w:r>
      <w:r w:rsidRPr="005F7205">
        <w:rPr>
          <w:rFonts w:ascii="Arial" w:hAnsi="Arial" w:cs="Arial"/>
          <w:color w:val="000000"/>
        </w:rPr>
        <w:br/>
      </w:r>
      <w:r w:rsidRPr="005F7205">
        <w:rPr>
          <w:rFonts w:ascii="Arial" w:hAnsi="Arial" w:cs="Arial"/>
          <w:b/>
          <w:bCs/>
          <w:color w:val="000000"/>
        </w:rPr>
        <w:t>IV.1.4) Wymaga się złożenia ofert w postaci katalogów elektronicznych lub dołączenia do ofert katalogów elektronicznych:</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r w:rsidRPr="005F7205">
        <w:rPr>
          <w:rFonts w:ascii="Arial" w:hAnsi="Arial" w:cs="Arial"/>
          <w:color w:val="000000"/>
        </w:rPr>
        <w:br/>
        <w:t>Dopuszcza się złożenie ofert w postaci katalogów elektronicznych lub dołączenia do ofert katalogów elektronicznych:</w:t>
      </w:r>
      <w:r w:rsidRPr="005F7205">
        <w:rPr>
          <w:rFonts w:ascii="Arial" w:hAnsi="Arial" w:cs="Arial"/>
          <w:color w:val="000000"/>
        </w:rPr>
        <w:br/>
        <w:t>Nie</w:t>
      </w:r>
      <w:r w:rsidRPr="005F7205">
        <w:rPr>
          <w:rFonts w:ascii="Arial" w:hAnsi="Arial" w:cs="Arial"/>
          <w:color w:val="000000"/>
        </w:rPr>
        <w:br/>
        <w:t>Informacje dodatkowe:</w:t>
      </w:r>
      <w:r w:rsidRPr="005F7205">
        <w:rPr>
          <w:rFonts w:ascii="Arial" w:hAnsi="Arial" w:cs="Arial"/>
          <w:color w:val="000000"/>
        </w:rPr>
        <w:br/>
      </w:r>
      <w:r w:rsidRPr="005F7205">
        <w:rPr>
          <w:rFonts w:ascii="Arial" w:hAnsi="Arial" w:cs="Arial"/>
          <w:b/>
          <w:bCs/>
          <w:color w:val="000000"/>
        </w:rPr>
        <w:t>IV.1.5.) Wymaga się złożenia oferty wariantowej:</w:t>
      </w:r>
    </w:p>
    <w:p w:rsidR="005F7205" w:rsidRPr="005F7205" w:rsidRDefault="005F7205" w:rsidP="005F7205">
      <w:pPr>
        <w:pStyle w:val="Bezodstpw"/>
        <w:rPr>
          <w:rFonts w:ascii="Arial" w:hAnsi="Arial" w:cs="Arial"/>
          <w:color w:val="000000"/>
        </w:rPr>
      </w:pPr>
      <w:r w:rsidRPr="005F7205">
        <w:rPr>
          <w:rFonts w:ascii="Arial" w:hAnsi="Arial" w:cs="Arial"/>
          <w:color w:val="000000"/>
        </w:rPr>
        <w:t>Nie</w:t>
      </w:r>
      <w:r w:rsidRPr="005F7205">
        <w:rPr>
          <w:rFonts w:ascii="Arial" w:hAnsi="Arial" w:cs="Arial"/>
          <w:color w:val="000000"/>
        </w:rPr>
        <w:br/>
        <w:t>Dopuszcza się złożenie oferty wariantowej</w:t>
      </w:r>
      <w:r w:rsidRPr="005F7205">
        <w:rPr>
          <w:rFonts w:ascii="Arial" w:hAnsi="Arial" w:cs="Arial"/>
          <w:color w:val="000000"/>
        </w:rPr>
        <w:br/>
        <w:t>Nie</w:t>
      </w:r>
      <w:r w:rsidRPr="005F7205">
        <w:rPr>
          <w:rFonts w:ascii="Arial" w:hAnsi="Arial" w:cs="Arial"/>
          <w:color w:val="000000"/>
        </w:rPr>
        <w:br/>
      </w:r>
      <w:r w:rsidRPr="005F7205">
        <w:rPr>
          <w:rFonts w:ascii="Arial" w:hAnsi="Arial" w:cs="Arial"/>
          <w:color w:val="000000"/>
        </w:rPr>
        <w:lastRenderedPageBreak/>
        <w:t>Złożenie oferty wariantowej dopuszcza się tylko z jednoczesnym złożeniem oferty zasadniczej:</w:t>
      </w:r>
      <w:r w:rsidRPr="005F7205">
        <w:rPr>
          <w:rFonts w:ascii="Arial" w:hAnsi="Arial" w:cs="Arial"/>
          <w:color w:val="000000"/>
        </w:rPr>
        <w:br/>
        <w:t>Nie</w:t>
      </w:r>
    </w:p>
    <w:p w:rsidR="005F7205" w:rsidRPr="005F7205" w:rsidRDefault="005F7205" w:rsidP="005F7205">
      <w:pPr>
        <w:pStyle w:val="Bezodstpw"/>
        <w:rPr>
          <w:rFonts w:ascii="Arial" w:hAnsi="Arial" w:cs="Arial"/>
          <w:color w:val="000000"/>
        </w:rPr>
      </w:pPr>
      <w:r w:rsidRPr="005F7205">
        <w:rPr>
          <w:rFonts w:ascii="Arial" w:hAnsi="Arial" w:cs="Arial"/>
          <w:b/>
          <w:bCs/>
          <w:color w:val="000000"/>
        </w:rPr>
        <w:t>IV.1.6) Przewidywana liczba wykonawców, którzy zostaną zaproszeni do udziału w postępowaniu</w:t>
      </w:r>
      <w:r w:rsidRPr="005F7205">
        <w:rPr>
          <w:rFonts w:ascii="Arial" w:hAnsi="Arial" w:cs="Arial"/>
          <w:color w:val="000000"/>
        </w:rPr>
        <w:br/>
      </w:r>
      <w:r w:rsidRPr="005F7205">
        <w:rPr>
          <w:rFonts w:ascii="Arial" w:hAnsi="Arial" w:cs="Arial"/>
          <w:i/>
          <w:iCs/>
          <w:color w:val="000000"/>
        </w:rPr>
        <w:t>(przetarg ograniczony, negocjacje z ogłoszeniem, dialog konkurencyjny, partnerstwo innowacyjne)</w:t>
      </w:r>
    </w:p>
    <w:p w:rsidR="005F7205" w:rsidRPr="005F7205" w:rsidRDefault="005F7205" w:rsidP="005F7205">
      <w:pPr>
        <w:pStyle w:val="Bezodstpw"/>
        <w:rPr>
          <w:rFonts w:ascii="Arial" w:hAnsi="Arial" w:cs="Arial"/>
          <w:color w:val="000000"/>
        </w:rPr>
      </w:pPr>
      <w:r w:rsidRPr="005F7205">
        <w:rPr>
          <w:rFonts w:ascii="Arial" w:hAnsi="Arial" w:cs="Arial"/>
          <w:color w:val="000000"/>
        </w:rPr>
        <w:t>Liczba wykonawców  </w:t>
      </w:r>
      <w:r w:rsidRPr="005F7205">
        <w:rPr>
          <w:rFonts w:ascii="Arial" w:hAnsi="Arial" w:cs="Arial"/>
          <w:color w:val="000000"/>
        </w:rPr>
        <w:br/>
        <w:t>Przewidywana minimalna liczba wykonawców</w:t>
      </w:r>
      <w:r w:rsidRPr="005F7205">
        <w:rPr>
          <w:rFonts w:ascii="Arial" w:hAnsi="Arial" w:cs="Arial"/>
          <w:color w:val="000000"/>
        </w:rPr>
        <w:br/>
        <w:t>Maksymalna liczba wykonawców  </w:t>
      </w:r>
      <w:r w:rsidRPr="005F7205">
        <w:rPr>
          <w:rFonts w:ascii="Arial" w:hAnsi="Arial" w:cs="Arial"/>
          <w:color w:val="000000"/>
        </w:rPr>
        <w:br/>
        <w:t>Kryteria selekcji wykonawców:</w:t>
      </w:r>
      <w:r w:rsidRPr="005F7205">
        <w:rPr>
          <w:rFonts w:ascii="Arial" w:hAnsi="Arial" w:cs="Arial"/>
          <w:color w:val="000000"/>
        </w:rPr>
        <w:br/>
      </w:r>
      <w:r w:rsidRPr="005F7205">
        <w:rPr>
          <w:rFonts w:ascii="Arial" w:hAnsi="Arial" w:cs="Arial"/>
          <w:b/>
          <w:bCs/>
          <w:color w:val="000000"/>
        </w:rPr>
        <w:t>IV.1.7) Informacje na temat umowy ramowej lub dynamicznego systemu zakupów:</w:t>
      </w:r>
    </w:p>
    <w:p w:rsidR="005F7205" w:rsidRPr="005F7205" w:rsidRDefault="005F7205" w:rsidP="005F7205">
      <w:pPr>
        <w:pStyle w:val="Bezodstpw"/>
        <w:rPr>
          <w:rFonts w:ascii="Arial" w:hAnsi="Arial" w:cs="Arial"/>
          <w:color w:val="000000"/>
        </w:rPr>
      </w:pPr>
      <w:r w:rsidRPr="005F7205">
        <w:rPr>
          <w:rFonts w:ascii="Arial" w:hAnsi="Arial" w:cs="Arial"/>
          <w:color w:val="000000"/>
        </w:rPr>
        <w:t>Umowa ramowa będzie zawarta:</w:t>
      </w:r>
      <w:r w:rsidRPr="005F7205">
        <w:rPr>
          <w:rFonts w:ascii="Arial" w:hAnsi="Arial" w:cs="Arial"/>
          <w:color w:val="000000"/>
        </w:rPr>
        <w:br/>
        <w:t>Czy przewiduje się ograniczenie liczby uczestników umowy ramowej:</w:t>
      </w:r>
      <w:r w:rsidRPr="005F7205">
        <w:rPr>
          <w:rFonts w:ascii="Arial" w:hAnsi="Arial" w:cs="Arial"/>
          <w:color w:val="000000"/>
        </w:rPr>
        <w:br/>
        <w:t>Przewidziana maksymalna liczba uczestników umowy ramowej:</w:t>
      </w:r>
      <w:r w:rsidRPr="005F7205">
        <w:rPr>
          <w:rFonts w:ascii="Arial" w:hAnsi="Arial" w:cs="Arial"/>
          <w:color w:val="000000"/>
        </w:rPr>
        <w:br/>
        <w:t>Informacje dodatkowe:</w:t>
      </w:r>
      <w:r w:rsidRPr="005F7205">
        <w:rPr>
          <w:rFonts w:ascii="Arial" w:hAnsi="Arial" w:cs="Arial"/>
          <w:color w:val="000000"/>
        </w:rPr>
        <w:br/>
        <w:t>Zamówienie obejmuje ustanowienie dynamicznego systemu zakupów:</w:t>
      </w:r>
      <w:r w:rsidRPr="005F7205">
        <w:rPr>
          <w:rFonts w:ascii="Arial" w:hAnsi="Arial" w:cs="Arial"/>
          <w:color w:val="000000"/>
        </w:rPr>
        <w:br/>
        <w:t>Adres strony internetowej, na której będą zamieszczone dodatkowe informacje dotyczące dynamicznego systemu zakupów:</w:t>
      </w:r>
      <w:r w:rsidRPr="005F7205">
        <w:rPr>
          <w:rFonts w:ascii="Arial" w:hAnsi="Arial" w:cs="Arial"/>
          <w:color w:val="000000"/>
        </w:rPr>
        <w:br/>
        <w:t>Informacje dodatkowe:</w:t>
      </w:r>
      <w:r w:rsidRPr="005F7205">
        <w:rPr>
          <w:rFonts w:ascii="Arial" w:hAnsi="Arial" w:cs="Arial"/>
          <w:color w:val="000000"/>
        </w:rPr>
        <w:br/>
        <w:t>W ramach umowy ramowej/dynamicznego systemu zakupów dopuszcza się złożenie ofert w formie katalogów elektronicznych:</w:t>
      </w:r>
      <w:r w:rsidRPr="005F7205">
        <w:rPr>
          <w:rFonts w:ascii="Arial" w:hAnsi="Arial" w:cs="Arial"/>
          <w:color w:val="000000"/>
        </w:rPr>
        <w:br/>
        <w:t>Przewiduje się pobranie ze złożonych katalogów elektronicznych informacji potrzebnych do sporządzenia ofert w ramach umowy ramowej/dynamicznego systemu zakupów:</w:t>
      </w:r>
      <w:r w:rsidRPr="005F7205">
        <w:rPr>
          <w:rFonts w:ascii="Arial" w:hAnsi="Arial" w:cs="Arial"/>
          <w:color w:val="000000"/>
        </w:rPr>
        <w:br/>
      </w:r>
      <w:r w:rsidRPr="005F7205">
        <w:rPr>
          <w:rFonts w:ascii="Arial" w:hAnsi="Arial" w:cs="Arial"/>
          <w:b/>
          <w:bCs/>
          <w:color w:val="000000"/>
        </w:rPr>
        <w:t>IV.1.8) Aukcja elektroniczna</w:t>
      </w:r>
      <w:r w:rsidRPr="005F7205">
        <w:rPr>
          <w:rFonts w:ascii="Arial" w:hAnsi="Arial" w:cs="Arial"/>
          <w:color w:val="000000"/>
        </w:rPr>
        <w:br/>
      </w:r>
      <w:r w:rsidRPr="005F7205">
        <w:rPr>
          <w:rFonts w:ascii="Arial" w:hAnsi="Arial" w:cs="Arial"/>
          <w:b/>
          <w:bCs/>
          <w:color w:val="000000"/>
        </w:rPr>
        <w:t>Przewidziane jest przeprowadzenie aukcji elektronicznej </w:t>
      </w:r>
      <w:r w:rsidRPr="005F7205">
        <w:rPr>
          <w:rFonts w:ascii="Arial" w:hAnsi="Arial" w:cs="Arial"/>
          <w:i/>
          <w:iCs/>
          <w:color w:val="000000"/>
        </w:rPr>
        <w:t>(przetarg nieograniczony, przetarg ograniczony, negocjacje z ogłoszeniem) </w:t>
      </w:r>
      <w:r w:rsidRPr="005F7205">
        <w:rPr>
          <w:rFonts w:ascii="Arial" w:hAnsi="Arial" w:cs="Arial"/>
          <w:color w:val="000000"/>
        </w:rPr>
        <w:t>Nie</w:t>
      </w:r>
      <w:r w:rsidRPr="005F7205">
        <w:rPr>
          <w:rFonts w:ascii="Arial" w:hAnsi="Arial" w:cs="Arial"/>
          <w:color w:val="000000"/>
        </w:rPr>
        <w:br/>
        <w:t>Należy podać adres strony internetowej, na której aukcja będzie prowadzona:</w:t>
      </w:r>
      <w:r w:rsidRPr="005F7205">
        <w:rPr>
          <w:rFonts w:ascii="Arial" w:hAnsi="Arial" w:cs="Arial"/>
          <w:color w:val="000000"/>
        </w:rPr>
        <w:br/>
      </w:r>
      <w:r w:rsidRPr="005F7205">
        <w:rPr>
          <w:rFonts w:ascii="Arial" w:hAnsi="Arial" w:cs="Arial"/>
          <w:b/>
          <w:bCs/>
          <w:color w:val="000000"/>
        </w:rPr>
        <w:t>Należy wskazać elementy, których wartości będą przedmiotem aukcji elektronicznej:</w:t>
      </w:r>
      <w:r w:rsidRPr="005F7205">
        <w:rPr>
          <w:rFonts w:ascii="Arial" w:hAnsi="Arial" w:cs="Arial"/>
          <w:color w:val="000000"/>
        </w:rPr>
        <w:br/>
      </w:r>
      <w:r w:rsidRPr="005F7205">
        <w:rPr>
          <w:rFonts w:ascii="Arial" w:hAnsi="Arial" w:cs="Arial"/>
          <w:b/>
          <w:bCs/>
          <w:color w:val="000000"/>
        </w:rPr>
        <w:t>Przewiduje się ograniczenia co do przedstawionych wartości, wynikające z opisu przedmiotu zamówienia:</w:t>
      </w:r>
      <w:r w:rsidRPr="005F7205">
        <w:rPr>
          <w:rFonts w:ascii="Arial" w:hAnsi="Arial" w:cs="Arial"/>
          <w:color w:val="000000"/>
        </w:rPr>
        <w:br/>
        <w:t>Należy podać, które informacje zostaną udostępnione wykonawcom w trakcie aukcji elektronicznej oraz jaki będzie termin ich udostępnienia:</w:t>
      </w:r>
      <w:r w:rsidRPr="005F7205">
        <w:rPr>
          <w:rFonts w:ascii="Arial" w:hAnsi="Arial" w:cs="Arial"/>
          <w:color w:val="000000"/>
        </w:rPr>
        <w:br/>
        <w:t>Informacje dotyczące przebiegu aukcji elektronicznej:</w:t>
      </w:r>
      <w:r w:rsidRPr="005F7205">
        <w:rPr>
          <w:rFonts w:ascii="Arial" w:hAnsi="Arial" w:cs="Arial"/>
          <w:color w:val="000000"/>
        </w:rPr>
        <w:br/>
        <w:t>Jaki jest przewidziany sposób postępowania w toku aukcji elektronicznej i jakie będą warunki, na jakich wykonawcy będą mogli licytować (minimalne wysokości postąpień):</w:t>
      </w:r>
      <w:r w:rsidRPr="005F7205">
        <w:rPr>
          <w:rFonts w:ascii="Arial" w:hAnsi="Arial" w:cs="Arial"/>
          <w:color w:val="000000"/>
        </w:rPr>
        <w:br/>
        <w:t>Informacje dotyczące wykorzystywanego sprzętu elektronicznego, rozwiązań i specyfikacji technicznych w zakresie połączeń:</w:t>
      </w:r>
      <w:r w:rsidRPr="005F7205">
        <w:rPr>
          <w:rFonts w:ascii="Arial" w:hAnsi="Arial" w:cs="Arial"/>
          <w:color w:val="000000"/>
        </w:rPr>
        <w:br/>
        <w:t>Wymagania dotyczące rejestracji i identyfikacji wykonawców w aukcji elektronicznej:</w:t>
      </w:r>
      <w:r w:rsidRPr="005F7205">
        <w:rPr>
          <w:rFonts w:ascii="Arial" w:hAnsi="Arial" w:cs="Arial"/>
          <w:color w:val="000000"/>
        </w:rPr>
        <w:br/>
        <w:t>Informacje o liczbie etapów aukcji elektronicznej i czasie ich trwania:</w:t>
      </w:r>
    </w:p>
    <w:p w:rsidR="005F7205" w:rsidRPr="005F7205" w:rsidRDefault="005F7205" w:rsidP="005F7205">
      <w:pPr>
        <w:pStyle w:val="Bezodstpw"/>
        <w:rPr>
          <w:rFonts w:ascii="Arial" w:hAnsi="Arial" w:cs="Arial"/>
          <w:color w:val="000000"/>
        </w:rPr>
      </w:pPr>
      <w:r w:rsidRPr="005F7205">
        <w:rPr>
          <w:rFonts w:ascii="Arial" w:hAnsi="Arial" w:cs="Arial"/>
          <w:color w:val="000000"/>
        </w:rPr>
        <w:t>Czas trwania:</w:t>
      </w:r>
      <w:r w:rsidRPr="005F7205">
        <w:rPr>
          <w:rFonts w:ascii="Arial" w:hAnsi="Arial" w:cs="Arial"/>
          <w:color w:val="000000"/>
        </w:rPr>
        <w:br/>
        <w:t>Czy wykonawcy, którzy nie złożyli nowych postąpień, zostaną zakwalifikowani do następnego etapu:</w:t>
      </w:r>
      <w:r w:rsidRPr="005F7205">
        <w:rPr>
          <w:rFonts w:ascii="Arial" w:hAnsi="Arial" w:cs="Arial"/>
          <w:color w:val="000000"/>
        </w:rPr>
        <w:br/>
        <w:t>Warunki zamknięcia aukcji elektronicznej:</w:t>
      </w:r>
      <w:r w:rsidRPr="005F7205">
        <w:rPr>
          <w:rFonts w:ascii="Arial" w:hAnsi="Arial" w:cs="Arial"/>
          <w:color w:val="000000"/>
        </w:rPr>
        <w:br/>
      </w:r>
      <w:r w:rsidRPr="005F7205">
        <w:rPr>
          <w:rFonts w:ascii="Arial" w:hAnsi="Arial" w:cs="Arial"/>
          <w:b/>
          <w:bCs/>
          <w:color w:val="000000"/>
        </w:rPr>
        <w:t>IV.2) KRYTERIA OCENY OFERT</w:t>
      </w:r>
      <w:r w:rsidRPr="005F7205">
        <w:rPr>
          <w:rFonts w:ascii="Arial" w:hAnsi="Arial" w:cs="Arial"/>
          <w:color w:val="000000"/>
        </w:rPr>
        <w:br/>
      </w:r>
      <w:r w:rsidRPr="005F7205">
        <w:rPr>
          <w:rFonts w:ascii="Arial" w:hAnsi="Arial" w:cs="Arial"/>
          <w:b/>
          <w:bCs/>
          <w:color w:val="000000"/>
        </w:rPr>
        <w:t>IV.2.1) Kryteria oceny ofert:</w:t>
      </w:r>
      <w:r w:rsidRPr="005F7205">
        <w:rPr>
          <w:rFonts w:ascii="Arial" w:hAnsi="Arial" w:cs="Arial"/>
          <w:color w:val="000000"/>
        </w:rPr>
        <w:br/>
      </w:r>
      <w:r w:rsidRPr="005F7205">
        <w:rPr>
          <w:rFonts w:ascii="Arial" w:hAnsi="Arial" w:cs="Arial"/>
          <w:b/>
          <w:bCs/>
          <w:color w:val="000000"/>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42"/>
        <w:gridCol w:w="953"/>
      </w:tblGrid>
      <w:tr w:rsidR="005F7205" w:rsidRPr="005F7205" w:rsidTr="005F7205">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r w:rsidRPr="005F7205">
              <w:rPr>
                <w:rFonts w:ascii="Arial" w:hAnsi="Arial" w:cs="Aria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r w:rsidRPr="005F7205">
              <w:rPr>
                <w:rFonts w:ascii="Arial" w:hAnsi="Arial" w:cs="Arial"/>
              </w:rPr>
              <w:t>Znaczenie</w:t>
            </w:r>
          </w:p>
        </w:tc>
      </w:tr>
      <w:tr w:rsidR="005F7205" w:rsidRPr="005F7205" w:rsidTr="005F7205">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r w:rsidRPr="005F7205">
              <w:rPr>
                <w:rFonts w:ascii="Arial" w:hAnsi="Arial" w:cs="Aria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r w:rsidRPr="005F7205">
              <w:rPr>
                <w:rFonts w:ascii="Arial" w:hAnsi="Arial" w:cs="Arial"/>
              </w:rPr>
              <w:t>60,00</w:t>
            </w:r>
          </w:p>
        </w:tc>
      </w:tr>
      <w:tr w:rsidR="005F7205" w:rsidRPr="005F7205" w:rsidTr="005F7205">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r w:rsidRPr="005F7205">
              <w:rPr>
                <w:rFonts w:ascii="Arial" w:hAnsi="Arial" w:cs="Arial"/>
              </w:rPr>
              <w:t>doświadczenie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F7205" w:rsidRPr="005F7205" w:rsidRDefault="005F7205" w:rsidP="005F7205">
            <w:pPr>
              <w:pStyle w:val="Bezodstpw"/>
              <w:rPr>
                <w:rFonts w:ascii="Arial" w:hAnsi="Arial" w:cs="Arial"/>
              </w:rPr>
            </w:pPr>
            <w:r w:rsidRPr="005F7205">
              <w:rPr>
                <w:rFonts w:ascii="Arial" w:hAnsi="Arial" w:cs="Arial"/>
              </w:rPr>
              <w:t>40,00</w:t>
            </w:r>
          </w:p>
        </w:tc>
      </w:tr>
    </w:tbl>
    <w:p w:rsidR="005F7205" w:rsidRPr="005F7205" w:rsidRDefault="005F7205" w:rsidP="005F7205">
      <w:pPr>
        <w:pStyle w:val="Bezodstpw"/>
        <w:rPr>
          <w:rFonts w:ascii="Arial" w:hAnsi="Arial" w:cs="Arial"/>
          <w:color w:val="000000"/>
        </w:rPr>
      </w:pPr>
      <w:r w:rsidRPr="005F7205">
        <w:rPr>
          <w:rFonts w:ascii="Arial" w:hAnsi="Arial" w:cs="Arial"/>
          <w:b/>
          <w:bCs/>
          <w:color w:val="000000"/>
        </w:rPr>
        <w:t xml:space="preserve">IV.2.3) Zastosowanie procedury, o której mowa w art. 24aa ust. 1 ustawy </w:t>
      </w:r>
      <w:proofErr w:type="spellStart"/>
      <w:r w:rsidRPr="005F7205">
        <w:rPr>
          <w:rFonts w:ascii="Arial" w:hAnsi="Arial" w:cs="Arial"/>
          <w:b/>
          <w:bCs/>
          <w:color w:val="000000"/>
        </w:rPr>
        <w:t>Pzp</w:t>
      </w:r>
      <w:proofErr w:type="spellEnd"/>
      <w:r w:rsidRPr="005F7205">
        <w:rPr>
          <w:rFonts w:ascii="Arial" w:hAnsi="Arial" w:cs="Arial"/>
          <w:b/>
          <w:bCs/>
          <w:color w:val="000000"/>
        </w:rPr>
        <w:t> </w:t>
      </w:r>
      <w:r w:rsidRPr="005F7205">
        <w:rPr>
          <w:rFonts w:ascii="Arial" w:hAnsi="Arial" w:cs="Arial"/>
          <w:color w:val="000000"/>
        </w:rPr>
        <w:t>(przetarg nieograniczony)</w:t>
      </w:r>
      <w:r w:rsidRPr="005F7205">
        <w:rPr>
          <w:rFonts w:ascii="Arial" w:hAnsi="Arial" w:cs="Arial"/>
          <w:color w:val="000000"/>
        </w:rPr>
        <w:br/>
        <w:t>Tak</w:t>
      </w:r>
      <w:r w:rsidRPr="005F7205">
        <w:rPr>
          <w:rFonts w:ascii="Arial" w:hAnsi="Arial" w:cs="Arial"/>
          <w:color w:val="000000"/>
        </w:rPr>
        <w:br/>
      </w:r>
      <w:r w:rsidRPr="005F7205">
        <w:rPr>
          <w:rFonts w:ascii="Arial" w:hAnsi="Arial" w:cs="Arial"/>
          <w:b/>
          <w:bCs/>
          <w:color w:val="000000"/>
        </w:rPr>
        <w:t>IV.3) Negocjacje z ogłoszeniem, dialog konkurencyjny, partnerstwo innowacyjne</w:t>
      </w:r>
      <w:r w:rsidRPr="005F7205">
        <w:rPr>
          <w:rFonts w:ascii="Arial" w:hAnsi="Arial" w:cs="Arial"/>
          <w:color w:val="000000"/>
        </w:rPr>
        <w:br/>
      </w:r>
      <w:r w:rsidRPr="005F7205">
        <w:rPr>
          <w:rFonts w:ascii="Arial" w:hAnsi="Arial" w:cs="Arial"/>
          <w:b/>
          <w:bCs/>
          <w:color w:val="000000"/>
        </w:rPr>
        <w:t>IV.3.1) Informacje na temat negocjacji z ogłoszeniem</w:t>
      </w:r>
      <w:r w:rsidRPr="005F7205">
        <w:rPr>
          <w:rFonts w:ascii="Arial" w:hAnsi="Arial" w:cs="Arial"/>
          <w:color w:val="000000"/>
        </w:rPr>
        <w:br/>
        <w:t>Minimalne wymagania, które muszą spełniać wszystkie oferty:</w:t>
      </w:r>
      <w:r w:rsidRPr="005F7205">
        <w:rPr>
          <w:rFonts w:ascii="Arial" w:hAnsi="Arial" w:cs="Arial"/>
          <w:color w:val="000000"/>
        </w:rPr>
        <w:br/>
        <w:t>Przewidziane jest zastrzeżenie prawa do udzielenia zamówienia na podstawie ofert wstępnych bez przeprowadzenia negocjacji</w:t>
      </w:r>
      <w:r w:rsidRPr="005F7205">
        <w:rPr>
          <w:rFonts w:ascii="Arial" w:hAnsi="Arial" w:cs="Arial"/>
          <w:color w:val="000000"/>
        </w:rPr>
        <w:br/>
        <w:t>Przewidziany jest podział negocjacji na etapy w celu ograniczenia liczby ofert:</w:t>
      </w:r>
      <w:r w:rsidRPr="005F7205">
        <w:rPr>
          <w:rFonts w:ascii="Arial" w:hAnsi="Arial" w:cs="Arial"/>
          <w:color w:val="000000"/>
        </w:rPr>
        <w:br/>
        <w:t>Należy podać informacje na temat etapów negocjacji (w tym liczbę etapów):</w:t>
      </w:r>
      <w:r w:rsidRPr="005F7205">
        <w:rPr>
          <w:rFonts w:ascii="Arial" w:hAnsi="Arial" w:cs="Arial"/>
          <w:color w:val="000000"/>
        </w:rPr>
        <w:br/>
        <w:t>Informacje dodatkowe</w:t>
      </w:r>
      <w:r w:rsidRPr="005F7205">
        <w:rPr>
          <w:rFonts w:ascii="Arial" w:hAnsi="Arial" w:cs="Arial"/>
          <w:color w:val="000000"/>
        </w:rPr>
        <w:br/>
      </w:r>
      <w:r w:rsidRPr="005F7205">
        <w:rPr>
          <w:rFonts w:ascii="Arial" w:hAnsi="Arial" w:cs="Arial"/>
          <w:b/>
          <w:bCs/>
          <w:color w:val="000000"/>
        </w:rPr>
        <w:t>IV.3.2) Informacje na temat dialogu konkurencyjnego</w:t>
      </w:r>
      <w:r w:rsidRPr="005F7205">
        <w:rPr>
          <w:rFonts w:ascii="Arial" w:hAnsi="Arial" w:cs="Arial"/>
          <w:color w:val="000000"/>
        </w:rPr>
        <w:br/>
        <w:t>Opis potrzeb i wymagań zamawiającego lub informacja o sposobie uzyskania tego opisu:</w:t>
      </w:r>
      <w:r w:rsidRPr="005F7205">
        <w:rPr>
          <w:rFonts w:ascii="Arial" w:hAnsi="Arial" w:cs="Arial"/>
          <w:color w:val="000000"/>
        </w:rPr>
        <w:br/>
        <w:t>Informacja o wysokości nagród dla wykonawców, którzy podczas dialogu konkurencyjnego przedstawili rozwiązania stanowiące podstawę do składania ofert, jeżeli zamawiający przewiduje nagrody:</w:t>
      </w:r>
      <w:r w:rsidRPr="005F7205">
        <w:rPr>
          <w:rFonts w:ascii="Arial" w:hAnsi="Arial" w:cs="Arial"/>
          <w:color w:val="000000"/>
        </w:rPr>
        <w:br/>
      </w:r>
      <w:r w:rsidRPr="005F7205">
        <w:rPr>
          <w:rFonts w:ascii="Arial" w:hAnsi="Arial" w:cs="Arial"/>
          <w:color w:val="000000"/>
        </w:rPr>
        <w:br/>
      </w:r>
      <w:r w:rsidRPr="005F7205">
        <w:rPr>
          <w:rFonts w:ascii="Arial" w:hAnsi="Arial" w:cs="Arial"/>
          <w:color w:val="000000"/>
        </w:rPr>
        <w:lastRenderedPageBreak/>
        <w:t>Wstępny harmonogram postępowania:</w:t>
      </w:r>
      <w:r w:rsidRPr="005F7205">
        <w:rPr>
          <w:rFonts w:ascii="Arial" w:hAnsi="Arial" w:cs="Arial"/>
          <w:color w:val="000000"/>
        </w:rPr>
        <w:br/>
        <w:t>Podział dialogu na etapy w celu ograniczenia liczby rozwiązań:</w:t>
      </w:r>
      <w:r w:rsidRPr="005F7205">
        <w:rPr>
          <w:rFonts w:ascii="Arial" w:hAnsi="Arial" w:cs="Arial"/>
          <w:color w:val="000000"/>
        </w:rPr>
        <w:br/>
        <w:t>Należy podać informacje na temat etapów dialogu:</w:t>
      </w:r>
      <w:r w:rsidRPr="005F7205">
        <w:rPr>
          <w:rFonts w:ascii="Arial" w:hAnsi="Arial" w:cs="Arial"/>
          <w:color w:val="000000"/>
        </w:rPr>
        <w:br/>
        <w:t>Informacje dodatkowe:</w:t>
      </w:r>
      <w:r w:rsidRPr="005F7205">
        <w:rPr>
          <w:rFonts w:ascii="Arial" w:hAnsi="Arial" w:cs="Arial"/>
          <w:color w:val="000000"/>
        </w:rPr>
        <w:br/>
      </w:r>
      <w:r w:rsidRPr="005F7205">
        <w:rPr>
          <w:rFonts w:ascii="Arial" w:hAnsi="Arial" w:cs="Arial"/>
          <w:b/>
          <w:bCs/>
          <w:color w:val="000000"/>
        </w:rPr>
        <w:t>IV.3.3) Informacje na temat partnerstwa innowacyjnego</w:t>
      </w:r>
      <w:r w:rsidRPr="005F7205">
        <w:rPr>
          <w:rFonts w:ascii="Arial" w:hAnsi="Arial" w:cs="Arial"/>
          <w:color w:val="000000"/>
        </w:rPr>
        <w:br/>
        <w:t>Elementy opisu przedmiotu zamówienia definiujące minimalne wymagania, którym muszą odpowiadać wszystkie oferty:</w:t>
      </w:r>
      <w:r w:rsidRPr="005F7205">
        <w:rPr>
          <w:rFonts w:ascii="Arial" w:hAnsi="Arial" w:cs="Arial"/>
          <w:color w:val="000000"/>
        </w:rPr>
        <w:br/>
        <w:t>Podział negocjacji na etapy w celu ograniczeniu liczby ofert podlegających negocjacjom poprzez zastosowanie kryteriów oceny ofert wskazanych w specyfikacji istotnych warunków zamówienia:</w:t>
      </w:r>
      <w:r w:rsidRPr="005F7205">
        <w:rPr>
          <w:rFonts w:ascii="Arial" w:hAnsi="Arial" w:cs="Arial"/>
          <w:color w:val="000000"/>
        </w:rPr>
        <w:br/>
        <w:t>Informacje dodatkowe:</w:t>
      </w:r>
      <w:r w:rsidRPr="005F7205">
        <w:rPr>
          <w:rFonts w:ascii="Arial" w:hAnsi="Arial" w:cs="Arial"/>
          <w:color w:val="000000"/>
        </w:rPr>
        <w:br/>
      </w:r>
      <w:r w:rsidRPr="005F7205">
        <w:rPr>
          <w:rFonts w:ascii="Arial" w:hAnsi="Arial" w:cs="Arial"/>
          <w:b/>
          <w:bCs/>
          <w:color w:val="000000"/>
        </w:rPr>
        <w:t>IV.4) Licytacja elektroniczna</w:t>
      </w:r>
      <w:r w:rsidRPr="005F7205">
        <w:rPr>
          <w:rFonts w:ascii="Arial" w:hAnsi="Arial" w:cs="Arial"/>
          <w:color w:val="000000"/>
        </w:rPr>
        <w:br/>
        <w:t>Adres strony internetowej, na której będzie prowadzona licytacja elektroniczna:</w:t>
      </w:r>
    </w:p>
    <w:p w:rsidR="005F7205" w:rsidRPr="005F7205" w:rsidRDefault="005F7205" w:rsidP="005F7205">
      <w:pPr>
        <w:pStyle w:val="Bezodstpw"/>
        <w:rPr>
          <w:rFonts w:ascii="Arial" w:hAnsi="Arial" w:cs="Arial"/>
          <w:color w:val="000000"/>
        </w:rPr>
      </w:pPr>
      <w:r w:rsidRPr="005F7205">
        <w:rPr>
          <w:rFonts w:ascii="Arial" w:hAnsi="Arial" w:cs="Arial"/>
          <w:color w:val="000000"/>
        </w:rPr>
        <w:t>Adres strony internetowej, na której jest dostępny opis przedmiotu zamówienia w licytacji elektronicznej:</w:t>
      </w:r>
    </w:p>
    <w:p w:rsidR="005F7205" w:rsidRPr="005F7205" w:rsidRDefault="005F7205" w:rsidP="005F7205">
      <w:pPr>
        <w:pStyle w:val="Bezodstpw"/>
        <w:rPr>
          <w:rFonts w:ascii="Arial" w:hAnsi="Arial" w:cs="Arial"/>
          <w:color w:val="000000"/>
        </w:rPr>
      </w:pPr>
      <w:r w:rsidRPr="005F7205">
        <w:rPr>
          <w:rFonts w:ascii="Arial" w:hAnsi="Arial" w:cs="Arial"/>
          <w:color w:val="000000"/>
        </w:rPr>
        <w:t>Wymagania dotyczące rejestracji i identyfikacji wykonawców w licytacji elektronicznej, w tym wymagania techniczne urządzeń informatycznych:</w:t>
      </w:r>
    </w:p>
    <w:p w:rsidR="005F7205" w:rsidRPr="005F7205" w:rsidRDefault="005F7205" w:rsidP="005F7205">
      <w:pPr>
        <w:pStyle w:val="Bezodstpw"/>
        <w:rPr>
          <w:rFonts w:ascii="Arial" w:hAnsi="Arial" w:cs="Arial"/>
          <w:color w:val="000000"/>
        </w:rPr>
      </w:pPr>
      <w:r w:rsidRPr="005F7205">
        <w:rPr>
          <w:rFonts w:ascii="Arial" w:hAnsi="Arial" w:cs="Arial"/>
          <w:color w:val="000000"/>
        </w:rPr>
        <w:t>Sposób postępowania w toku licytacji elektronicznej, w tym określenie minimalnych wysokości postąpień:</w:t>
      </w:r>
    </w:p>
    <w:p w:rsidR="005F7205" w:rsidRPr="005F7205" w:rsidRDefault="005F7205" w:rsidP="005F7205">
      <w:pPr>
        <w:pStyle w:val="Bezodstpw"/>
        <w:rPr>
          <w:rFonts w:ascii="Arial" w:hAnsi="Arial" w:cs="Arial"/>
          <w:color w:val="000000"/>
        </w:rPr>
      </w:pPr>
      <w:r w:rsidRPr="005F7205">
        <w:rPr>
          <w:rFonts w:ascii="Arial" w:hAnsi="Arial" w:cs="Arial"/>
          <w:color w:val="000000"/>
        </w:rPr>
        <w:t>Informacje o liczbie etapów licytacji elektronicznej i czasie ich trwania:</w:t>
      </w:r>
    </w:p>
    <w:p w:rsidR="005F7205" w:rsidRPr="005F7205" w:rsidRDefault="005F7205" w:rsidP="005F7205">
      <w:pPr>
        <w:pStyle w:val="Bezodstpw"/>
        <w:rPr>
          <w:rFonts w:ascii="Arial" w:hAnsi="Arial" w:cs="Arial"/>
          <w:color w:val="000000"/>
        </w:rPr>
      </w:pPr>
      <w:r w:rsidRPr="005F7205">
        <w:rPr>
          <w:rFonts w:ascii="Arial" w:hAnsi="Arial" w:cs="Arial"/>
          <w:color w:val="000000"/>
        </w:rPr>
        <w:t>Czas trwania:</w:t>
      </w:r>
      <w:r w:rsidRPr="005F7205">
        <w:rPr>
          <w:rFonts w:ascii="Arial" w:hAnsi="Arial" w:cs="Arial"/>
          <w:color w:val="000000"/>
        </w:rPr>
        <w:br/>
        <w:t>Wykonawcy, którzy nie złożyli nowych postąpień, zostaną zakwalifikowani do następnego etapu:</w:t>
      </w:r>
    </w:p>
    <w:p w:rsidR="005F7205" w:rsidRPr="005F7205" w:rsidRDefault="005F7205" w:rsidP="005F7205">
      <w:pPr>
        <w:pStyle w:val="Bezodstpw"/>
        <w:rPr>
          <w:rFonts w:ascii="Arial" w:hAnsi="Arial" w:cs="Arial"/>
          <w:color w:val="000000"/>
        </w:rPr>
      </w:pPr>
      <w:r w:rsidRPr="005F7205">
        <w:rPr>
          <w:rFonts w:ascii="Arial" w:hAnsi="Arial" w:cs="Arial"/>
          <w:color w:val="000000"/>
        </w:rPr>
        <w:t>Termin składania wniosków o dopuszczenie do udziału w licytacji elektronicznej:</w:t>
      </w:r>
      <w:r w:rsidRPr="005F7205">
        <w:rPr>
          <w:rFonts w:ascii="Arial" w:hAnsi="Arial" w:cs="Arial"/>
          <w:color w:val="000000"/>
        </w:rPr>
        <w:br/>
        <w:t>Data: godzina:</w:t>
      </w:r>
      <w:r w:rsidRPr="005F7205">
        <w:rPr>
          <w:rFonts w:ascii="Arial" w:hAnsi="Arial" w:cs="Arial"/>
          <w:color w:val="000000"/>
        </w:rPr>
        <w:br/>
        <w:t>Termin otwarcia licytacji elektronicznej:</w:t>
      </w:r>
    </w:p>
    <w:p w:rsidR="005F7205" w:rsidRPr="005F7205" w:rsidRDefault="005F7205" w:rsidP="005F7205">
      <w:pPr>
        <w:pStyle w:val="Bezodstpw"/>
        <w:rPr>
          <w:rFonts w:ascii="Arial" w:hAnsi="Arial" w:cs="Arial"/>
          <w:color w:val="000000"/>
        </w:rPr>
      </w:pPr>
      <w:r w:rsidRPr="005F7205">
        <w:rPr>
          <w:rFonts w:ascii="Arial" w:hAnsi="Arial" w:cs="Arial"/>
          <w:color w:val="000000"/>
        </w:rPr>
        <w:t>Termin i warunki zamknięcia licytacji elektronicznej:</w:t>
      </w:r>
    </w:p>
    <w:p w:rsidR="005F7205" w:rsidRPr="005F7205" w:rsidRDefault="005F7205" w:rsidP="005F7205">
      <w:pPr>
        <w:pStyle w:val="Bezodstpw"/>
        <w:rPr>
          <w:rFonts w:ascii="Arial" w:hAnsi="Arial" w:cs="Arial"/>
          <w:color w:val="000000"/>
        </w:rPr>
      </w:pPr>
      <w:r w:rsidRPr="005F7205">
        <w:rPr>
          <w:rFonts w:ascii="Arial" w:hAnsi="Arial" w:cs="Arial"/>
          <w:color w:val="000000"/>
        </w:rPr>
        <w:t>Istotne dla stron postanowienia, które zostaną wprowadzone do treści zawieranej umowy w sprawie zamówienia publicznego, albo ogólne warunki umowy, albo wzór umowy:</w:t>
      </w:r>
    </w:p>
    <w:p w:rsidR="005F7205" w:rsidRPr="005F7205" w:rsidRDefault="005F7205" w:rsidP="005F7205">
      <w:pPr>
        <w:pStyle w:val="Bezodstpw"/>
        <w:rPr>
          <w:rFonts w:ascii="Arial" w:hAnsi="Arial" w:cs="Arial"/>
          <w:color w:val="000000"/>
        </w:rPr>
      </w:pPr>
      <w:r w:rsidRPr="005F7205">
        <w:rPr>
          <w:rFonts w:ascii="Arial" w:hAnsi="Arial" w:cs="Arial"/>
          <w:color w:val="000000"/>
        </w:rPr>
        <w:t>Wymagania dotyczące zabezpieczenia należytego wykonania umowy:</w:t>
      </w:r>
    </w:p>
    <w:p w:rsidR="005F7205" w:rsidRPr="005F7205" w:rsidRDefault="005F7205" w:rsidP="005F7205">
      <w:pPr>
        <w:pStyle w:val="Bezodstpw"/>
        <w:rPr>
          <w:rFonts w:ascii="Arial" w:hAnsi="Arial" w:cs="Arial"/>
          <w:color w:val="000000"/>
        </w:rPr>
      </w:pPr>
      <w:r w:rsidRPr="005F7205">
        <w:rPr>
          <w:rFonts w:ascii="Arial" w:hAnsi="Arial" w:cs="Arial"/>
          <w:color w:val="000000"/>
        </w:rPr>
        <w:t>Informacje dodatkowe:</w:t>
      </w:r>
    </w:p>
    <w:p w:rsidR="005F7205" w:rsidRPr="005F7205" w:rsidRDefault="005F7205" w:rsidP="005F7205">
      <w:pPr>
        <w:pStyle w:val="Bezodstpw"/>
        <w:rPr>
          <w:rFonts w:ascii="Arial" w:hAnsi="Arial" w:cs="Arial"/>
          <w:b/>
          <w:bCs/>
          <w:color w:val="000000"/>
        </w:rPr>
      </w:pPr>
      <w:r w:rsidRPr="005F7205">
        <w:rPr>
          <w:rFonts w:ascii="Arial" w:hAnsi="Arial" w:cs="Arial"/>
          <w:b/>
          <w:bCs/>
          <w:color w:val="000000"/>
        </w:rPr>
        <w:t>IV.5) ZMIANA UMOWY</w:t>
      </w:r>
      <w:r w:rsidRPr="005F7205">
        <w:rPr>
          <w:rFonts w:ascii="Arial" w:hAnsi="Arial" w:cs="Arial"/>
          <w:color w:val="000000"/>
        </w:rPr>
        <w:br/>
      </w:r>
      <w:r w:rsidRPr="005F7205">
        <w:rPr>
          <w:rFonts w:ascii="Arial" w:hAnsi="Arial" w:cs="Arial"/>
          <w:b/>
          <w:bCs/>
          <w:color w:val="000000"/>
        </w:rPr>
        <w:t>Przewiduje się istotne zmiany postanowień zawartej umowy w stosunku do treści oferty, na podstawie której dokonano wyboru wykonawcy:</w:t>
      </w:r>
      <w:r w:rsidRPr="005F7205">
        <w:rPr>
          <w:rFonts w:ascii="Arial" w:hAnsi="Arial" w:cs="Arial"/>
          <w:color w:val="000000"/>
        </w:rPr>
        <w:t> Tak</w:t>
      </w:r>
      <w:r w:rsidRPr="005F7205">
        <w:rPr>
          <w:rFonts w:ascii="Arial" w:hAnsi="Arial" w:cs="Arial"/>
          <w:color w:val="000000"/>
        </w:rPr>
        <w:br/>
        <w:t>Należy wskazać zakres, charakter zmian oraz warunki wprowadzenia zmian:</w:t>
      </w:r>
      <w:r w:rsidRPr="005F7205">
        <w:rPr>
          <w:rFonts w:ascii="Arial" w:hAnsi="Arial" w:cs="Arial"/>
          <w:color w:val="000000"/>
        </w:rPr>
        <w:br/>
        <w:t>Strony dopuszczają zmniejszenie liczby posterunków w trakcie obowiązywania umowy.</w:t>
      </w:r>
      <w:r w:rsidRPr="005F7205">
        <w:rPr>
          <w:rFonts w:ascii="Arial" w:hAnsi="Arial" w:cs="Arial"/>
          <w:color w:val="000000"/>
        </w:rPr>
        <w:br/>
      </w:r>
      <w:r w:rsidRPr="005F7205">
        <w:rPr>
          <w:rFonts w:ascii="Arial" w:hAnsi="Arial" w:cs="Arial"/>
          <w:b/>
          <w:bCs/>
          <w:color w:val="000000"/>
        </w:rPr>
        <w:t>IV.6) INFORMACJE ADMINISTRACYJNE</w:t>
      </w:r>
      <w:r w:rsidRPr="005F7205">
        <w:rPr>
          <w:rFonts w:ascii="Arial" w:hAnsi="Arial" w:cs="Arial"/>
          <w:color w:val="000000"/>
        </w:rPr>
        <w:br/>
      </w:r>
      <w:r w:rsidRPr="005F7205">
        <w:rPr>
          <w:rFonts w:ascii="Arial" w:hAnsi="Arial" w:cs="Arial"/>
          <w:b/>
          <w:bCs/>
          <w:color w:val="000000"/>
        </w:rPr>
        <w:t>IV.6.1) Sposób udostępniania informacji o charakterze poufnym </w:t>
      </w:r>
      <w:r w:rsidRPr="005F7205">
        <w:rPr>
          <w:rFonts w:ascii="Arial" w:hAnsi="Arial" w:cs="Arial"/>
          <w:i/>
          <w:iCs/>
          <w:color w:val="000000"/>
        </w:rPr>
        <w:t>(jeżeli dotyczy):</w:t>
      </w:r>
      <w:r w:rsidRPr="005F7205">
        <w:rPr>
          <w:rFonts w:ascii="Arial" w:hAnsi="Arial" w:cs="Arial"/>
          <w:color w:val="000000"/>
        </w:rPr>
        <w:br/>
      </w:r>
      <w:r w:rsidRPr="005F7205">
        <w:rPr>
          <w:rFonts w:ascii="Arial" w:hAnsi="Arial" w:cs="Arial"/>
          <w:b/>
          <w:bCs/>
          <w:color w:val="000000"/>
        </w:rPr>
        <w:t>Środki służące ochronie informacji o charakterze poufnym</w:t>
      </w:r>
      <w:r w:rsidRPr="005F7205">
        <w:rPr>
          <w:rFonts w:ascii="Arial" w:hAnsi="Arial" w:cs="Arial"/>
          <w:color w:val="000000"/>
        </w:rPr>
        <w:br/>
      </w:r>
      <w:r w:rsidRPr="005F7205">
        <w:rPr>
          <w:rFonts w:ascii="Arial" w:hAnsi="Arial" w:cs="Arial"/>
          <w:b/>
          <w:bCs/>
          <w:color w:val="000000"/>
        </w:rPr>
        <w:t>IV.6.2) Termin składania ofert lub wniosków o dopuszczenie do udziału w postępowaniu:</w:t>
      </w:r>
      <w:r w:rsidRPr="005F7205">
        <w:rPr>
          <w:rFonts w:ascii="Arial" w:hAnsi="Arial" w:cs="Arial"/>
          <w:color w:val="000000"/>
        </w:rPr>
        <w:br/>
        <w:t>Data: 2020-10-26, godzina: 11:00,</w:t>
      </w:r>
      <w:r w:rsidRPr="005F7205">
        <w:rPr>
          <w:rFonts w:ascii="Arial" w:hAnsi="Arial" w:cs="Arial"/>
          <w:color w:val="000000"/>
        </w:rPr>
        <w:br/>
        <w:t>Skrócenie terminu składania wniosków, ze względu na pilną potrzebę udzielenia zamówienia (przetarg nieograniczony, przetarg ograniczony, negocjacje z ogłoszeniem):</w:t>
      </w:r>
      <w:r w:rsidRPr="005F7205">
        <w:rPr>
          <w:rFonts w:ascii="Arial" w:hAnsi="Arial" w:cs="Arial"/>
          <w:color w:val="000000"/>
        </w:rPr>
        <w:br/>
        <w:t>Nie</w:t>
      </w:r>
      <w:r w:rsidRPr="005F7205">
        <w:rPr>
          <w:rFonts w:ascii="Arial" w:hAnsi="Arial" w:cs="Arial"/>
          <w:color w:val="000000"/>
        </w:rPr>
        <w:br/>
        <w:t>Wskazać powody:</w:t>
      </w:r>
      <w:r w:rsidRPr="005F7205">
        <w:rPr>
          <w:rFonts w:ascii="Arial" w:hAnsi="Arial" w:cs="Arial"/>
          <w:color w:val="000000"/>
        </w:rPr>
        <w:br/>
        <w:t>Język lub języki, w jakich mogą być sporządzane oferty lub wnioski o dopuszczenie do udziału w postępowaniu</w:t>
      </w:r>
      <w:r w:rsidRPr="005F7205">
        <w:rPr>
          <w:rFonts w:ascii="Arial" w:hAnsi="Arial" w:cs="Arial"/>
          <w:color w:val="000000"/>
        </w:rPr>
        <w:br/>
        <w:t>&gt;</w:t>
      </w:r>
      <w:r w:rsidRPr="005F7205">
        <w:rPr>
          <w:rFonts w:ascii="Arial" w:hAnsi="Arial" w:cs="Arial"/>
          <w:color w:val="000000"/>
        </w:rPr>
        <w:br/>
      </w:r>
      <w:r w:rsidRPr="005F7205">
        <w:rPr>
          <w:rFonts w:ascii="Arial" w:hAnsi="Arial" w:cs="Arial"/>
          <w:b/>
          <w:bCs/>
          <w:color w:val="000000"/>
        </w:rPr>
        <w:t>IV.6.3) Termin związania ofertą: </w:t>
      </w:r>
      <w:r w:rsidRPr="005F7205">
        <w:rPr>
          <w:rFonts w:ascii="Arial" w:hAnsi="Arial" w:cs="Arial"/>
          <w:color w:val="000000"/>
        </w:rPr>
        <w:t>do: okres w dniach: 30 (od ostatecznego terminu składania ofert)</w:t>
      </w:r>
      <w:r w:rsidRPr="005F7205">
        <w:rPr>
          <w:rFonts w:ascii="Arial" w:hAnsi="Arial" w:cs="Arial"/>
          <w:color w:val="000000"/>
        </w:rPr>
        <w:br/>
      </w:r>
      <w:r w:rsidRPr="005F7205">
        <w:rPr>
          <w:rFonts w:ascii="Arial" w:hAnsi="Arial" w:cs="Arial"/>
          <w:b/>
          <w:bCs/>
          <w:color w:val="000000"/>
        </w:rPr>
        <w:t>IV.6.4) Przewiduje się unieważnienie postępowania o udzielenie zamówienia, w przypadku nieprzyznania środków, które miały być przeznaczone na sfinansowanie całości lub części zamówienia:</w:t>
      </w:r>
      <w:r w:rsidRPr="005F7205">
        <w:rPr>
          <w:rFonts w:ascii="Arial" w:hAnsi="Arial" w:cs="Arial"/>
          <w:color w:val="000000"/>
        </w:rPr>
        <w:br/>
      </w:r>
      <w:r w:rsidRPr="005F7205">
        <w:rPr>
          <w:rFonts w:ascii="Arial" w:hAnsi="Arial" w:cs="Arial"/>
          <w:b/>
          <w:bCs/>
          <w:color w:val="000000"/>
        </w:rPr>
        <w:t>IV.6.5) Informacje dodatkowe:</w:t>
      </w:r>
      <w:r w:rsidRPr="005F7205">
        <w:rPr>
          <w:rFonts w:ascii="Arial" w:hAnsi="Arial" w:cs="Arial"/>
          <w:color w:val="000000"/>
        </w:rPr>
        <w:br/>
      </w:r>
      <w:r w:rsidRPr="005F7205">
        <w:rPr>
          <w:rFonts w:ascii="Arial" w:hAnsi="Arial" w:cs="Arial"/>
          <w:b/>
          <w:bCs/>
          <w:color w:val="000000"/>
          <w:u w:val="single"/>
        </w:rPr>
        <w:t>ZAŁĄCZNIK I - INFORMACJE DOTYCZĄCE OFERT CZĘŚCIOWYCH</w:t>
      </w:r>
    </w:p>
    <w:p w:rsidR="005F7205" w:rsidRDefault="005F7205" w:rsidP="005F7205">
      <w:pPr>
        <w:spacing w:line="360" w:lineRule="atLeast"/>
        <w:rPr>
          <w:color w:val="000000"/>
          <w:sz w:val="27"/>
          <w:szCs w:val="27"/>
        </w:rPr>
      </w:pPr>
    </w:p>
    <w:p w:rsidR="00A555E5" w:rsidRDefault="00A555E5" w:rsidP="00A555E5">
      <w:pPr>
        <w:spacing w:line="360" w:lineRule="atLeast"/>
        <w:rPr>
          <w:color w:val="000000"/>
          <w:sz w:val="27"/>
          <w:szCs w:val="27"/>
        </w:rPr>
      </w:pPr>
    </w:p>
    <w:p w:rsidR="008D5E26" w:rsidRPr="008D5E26" w:rsidRDefault="0005326F" w:rsidP="008D5E26">
      <w:pPr>
        <w:ind w:left="3600" w:firstLine="720"/>
        <w:jc w:val="center"/>
        <w:rPr>
          <w:rFonts w:ascii="Arial" w:hAnsi="Arial" w:cs="Arial"/>
        </w:rPr>
      </w:pPr>
      <w:bookmarkStart w:id="0" w:name="_GoBack"/>
      <w:bookmarkEnd w:id="0"/>
      <w:r>
        <w:rPr>
          <w:rFonts w:ascii="Arial" w:hAnsi="Arial" w:cs="Arial"/>
        </w:rPr>
        <w:t xml:space="preserve">     </w:t>
      </w:r>
      <w:r w:rsidR="008D5E26" w:rsidRPr="008D5E26">
        <w:rPr>
          <w:rFonts w:ascii="Arial" w:hAnsi="Arial" w:cs="Arial"/>
        </w:rPr>
        <w:t xml:space="preserve">/-/ Dyrektor PZOZ w Starachowicach </w:t>
      </w:r>
    </w:p>
    <w:p w:rsidR="002E1E65" w:rsidRDefault="009269F5" w:rsidP="002E0006">
      <w:pPr>
        <w:spacing w:line="300" w:lineRule="exact"/>
        <w:ind w:left="5672"/>
        <w:jc w:val="both"/>
        <w:rPr>
          <w:rFonts w:ascii="Arial" w:hAnsi="Arial" w:cs="Arial"/>
          <w:sz w:val="22"/>
          <w:szCs w:val="22"/>
        </w:rPr>
      </w:pPr>
      <w:r w:rsidRPr="002E0006">
        <w:rPr>
          <w:rFonts w:ascii="Arial" w:hAnsi="Arial" w:cs="Arial"/>
          <w:sz w:val="22"/>
          <w:szCs w:val="22"/>
        </w:rPr>
        <w:t xml:space="preserve">       </w:t>
      </w:r>
      <w:r>
        <w:rPr>
          <w:rFonts w:ascii="Arial" w:hAnsi="Arial" w:cs="Arial"/>
          <w:sz w:val="22"/>
          <w:szCs w:val="22"/>
        </w:rPr>
        <w:t xml:space="preserve">         </w:t>
      </w:r>
    </w:p>
    <w:p w:rsidR="009269F5" w:rsidRPr="002E0006" w:rsidRDefault="002E1E65" w:rsidP="002E0006">
      <w:pPr>
        <w:spacing w:line="300" w:lineRule="exact"/>
        <w:ind w:left="5672"/>
        <w:jc w:val="both"/>
        <w:rPr>
          <w:rFonts w:ascii="Arial" w:hAnsi="Arial" w:cs="Arial"/>
          <w:sz w:val="22"/>
          <w:szCs w:val="22"/>
        </w:rPr>
      </w:pPr>
      <w:r>
        <w:rPr>
          <w:rFonts w:ascii="Arial" w:hAnsi="Arial" w:cs="Arial"/>
          <w:sz w:val="22"/>
          <w:szCs w:val="22"/>
        </w:rPr>
        <w:t xml:space="preserve">         </w:t>
      </w:r>
      <w:r w:rsidR="009269F5" w:rsidRPr="002E0006">
        <w:rPr>
          <w:rFonts w:ascii="Arial" w:hAnsi="Arial" w:cs="Arial"/>
          <w:sz w:val="22"/>
          <w:szCs w:val="22"/>
        </w:rPr>
        <w:t xml:space="preserve"> …………………………….</w:t>
      </w:r>
    </w:p>
    <w:p w:rsidR="009269F5" w:rsidRDefault="009269F5" w:rsidP="00737DA2">
      <w:pPr>
        <w:rPr>
          <w:rFonts w:ascii="Arial" w:hAnsi="Arial" w:cs="Arial"/>
          <w:sz w:val="16"/>
          <w:szCs w:val="16"/>
        </w:rPr>
      </w:pP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r>
      <w:r w:rsidRPr="002E0006">
        <w:rPr>
          <w:rFonts w:ascii="Arial" w:hAnsi="Arial" w:cs="Arial"/>
        </w:rPr>
        <w:tab/>
        <w:t xml:space="preserve">             </w:t>
      </w:r>
      <w:r>
        <w:rPr>
          <w:rFonts w:ascii="Arial" w:hAnsi="Arial" w:cs="Arial"/>
        </w:rPr>
        <w:t xml:space="preserve"> </w:t>
      </w:r>
      <w:r w:rsidRPr="002E0006">
        <w:rPr>
          <w:rFonts w:ascii="Arial" w:hAnsi="Arial" w:cs="Arial"/>
        </w:rPr>
        <w:t xml:space="preserve"> </w:t>
      </w:r>
      <w:r w:rsidRPr="002E0006">
        <w:rPr>
          <w:rFonts w:ascii="Arial" w:hAnsi="Arial" w:cs="Arial"/>
          <w:sz w:val="16"/>
          <w:szCs w:val="16"/>
        </w:rPr>
        <w:t>podpis osoby upoważnionej</w:t>
      </w:r>
    </w:p>
    <w:p w:rsidR="00391551" w:rsidRDefault="00391551" w:rsidP="00737DA2">
      <w:pPr>
        <w:rPr>
          <w:rFonts w:ascii="Arial" w:hAnsi="Arial" w:cs="Arial"/>
          <w:sz w:val="16"/>
          <w:szCs w:val="16"/>
        </w:rPr>
      </w:pPr>
    </w:p>
    <w:p w:rsidR="00391551" w:rsidRPr="0038051F" w:rsidRDefault="00391551" w:rsidP="00391551">
      <w:pPr>
        <w:pStyle w:val="Bezodstpw"/>
        <w:rPr>
          <w:rFonts w:ascii="Arial" w:hAnsi="Arial" w:cs="Arial"/>
          <w:sz w:val="16"/>
          <w:szCs w:val="16"/>
        </w:rPr>
      </w:pPr>
      <w:r w:rsidRPr="0038051F">
        <w:rPr>
          <w:rFonts w:ascii="Arial" w:hAnsi="Arial" w:cs="Arial"/>
          <w:sz w:val="16"/>
          <w:szCs w:val="16"/>
        </w:rPr>
        <w:t>Sprawę prowadzi:</w:t>
      </w:r>
    </w:p>
    <w:p w:rsidR="00391551" w:rsidRPr="008F00BC" w:rsidRDefault="00391551" w:rsidP="00391551">
      <w:pPr>
        <w:pStyle w:val="Bezodstpw"/>
        <w:rPr>
          <w:rFonts w:ascii="Arial" w:hAnsi="Arial" w:cs="Arial"/>
          <w:sz w:val="16"/>
          <w:szCs w:val="16"/>
        </w:rPr>
      </w:pPr>
      <w:r w:rsidRPr="008F00BC">
        <w:rPr>
          <w:rFonts w:ascii="Arial" w:hAnsi="Arial" w:cs="Arial"/>
          <w:sz w:val="16"/>
          <w:szCs w:val="16"/>
        </w:rPr>
        <w:t xml:space="preserve">Waldemar Piórkowski </w:t>
      </w:r>
    </w:p>
    <w:p w:rsidR="00391551" w:rsidRPr="008F00BC" w:rsidRDefault="00391551" w:rsidP="00391551">
      <w:pPr>
        <w:pStyle w:val="Bezodstpw"/>
        <w:rPr>
          <w:rFonts w:ascii="Arial" w:hAnsi="Arial" w:cs="Arial"/>
          <w:sz w:val="16"/>
          <w:szCs w:val="16"/>
        </w:rPr>
      </w:pPr>
      <w:r w:rsidRPr="008F00BC">
        <w:rPr>
          <w:rFonts w:ascii="Arial" w:hAnsi="Arial" w:cs="Arial"/>
          <w:sz w:val="16"/>
          <w:szCs w:val="16"/>
        </w:rPr>
        <w:t>tel. 412739182</w:t>
      </w:r>
    </w:p>
    <w:p w:rsidR="00391551" w:rsidRPr="00E8732C" w:rsidRDefault="00391551" w:rsidP="00391551">
      <w:pPr>
        <w:pStyle w:val="Bezodstpw"/>
        <w:rPr>
          <w:rFonts w:ascii="Arial" w:hAnsi="Arial" w:cs="Arial"/>
          <w:color w:val="000000"/>
        </w:rPr>
      </w:pPr>
      <w:r w:rsidRPr="008F00BC">
        <w:rPr>
          <w:rFonts w:ascii="Arial" w:hAnsi="Arial" w:cs="Arial"/>
          <w:sz w:val="16"/>
          <w:szCs w:val="16"/>
        </w:rPr>
        <w:t>adres email: w.piorkowski@szpital.starachowice.pl</w:t>
      </w:r>
    </w:p>
    <w:sectPr w:rsidR="00391551" w:rsidRPr="00E8732C" w:rsidSect="00C10266">
      <w:headerReference w:type="default" r:id="rId8"/>
      <w:footerReference w:type="default" r:id="rId9"/>
      <w:pgSz w:w="12240" w:h="15840"/>
      <w:pgMar w:top="851" w:right="851" w:bottom="851" w:left="851"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D33" w:rsidRDefault="00B97D33">
      <w:r>
        <w:separator/>
      </w:r>
    </w:p>
  </w:endnote>
  <w:endnote w:type="continuationSeparator" w:id="0">
    <w:p w:rsidR="00B97D33" w:rsidRDefault="00B97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86" w:rsidRDefault="00536BF5">
    <w:pPr>
      <w:pStyle w:val="Stopka"/>
      <w:framePr w:wrap="auto" w:vAnchor="text" w:hAnchor="margin" w:xAlign="right" w:y="1"/>
      <w:rPr>
        <w:rStyle w:val="Numerstrony"/>
      </w:rPr>
    </w:pPr>
    <w:r>
      <w:rPr>
        <w:rStyle w:val="Numerstrony"/>
      </w:rPr>
      <w:fldChar w:fldCharType="begin"/>
    </w:r>
    <w:r w:rsidR="00871F86">
      <w:rPr>
        <w:rStyle w:val="Numerstrony"/>
      </w:rPr>
      <w:instrText xml:space="preserve">PAGE  </w:instrText>
    </w:r>
    <w:r>
      <w:rPr>
        <w:rStyle w:val="Numerstrony"/>
      </w:rPr>
      <w:fldChar w:fldCharType="separate"/>
    </w:r>
    <w:r w:rsidR="00795FB9">
      <w:rPr>
        <w:rStyle w:val="Numerstrony"/>
        <w:noProof/>
      </w:rPr>
      <w:t>6</w:t>
    </w:r>
    <w:r>
      <w:rPr>
        <w:rStyle w:val="Numerstrony"/>
      </w:rPr>
      <w:fldChar w:fldCharType="end"/>
    </w:r>
  </w:p>
  <w:p w:rsidR="00871F86" w:rsidRDefault="00871F8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D33" w:rsidRDefault="00B97D33">
      <w:r>
        <w:separator/>
      </w:r>
    </w:p>
  </w:footnote>
  <w:footnote w:type="continuationSeparator" w:id="0">
    <w:p w:rsidR="00B97D33" w:rsidRDefault="00B97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F86" w:rsidRPr="008F75C8" w:rsidRDefault="00871F86" w:rsidP="008F75C8">
    <w:pPr>
      <w:pStyle w:val="Nagwek"/>
      <w:rPr>
        <w:rFonts w:ascii="Arial" w:hAnsi="Arial" w:cs="Arial"/>
        <w:sz w:val="18"/>
        <w:szCs w:val="18"/>
        <w:lang w:val="de-DE"/>
      </w:rPr>
    </w:pPr>
    <w:proofErr w:type="spellStart"/>
    <w:r w:rsidRPr="008F75C8">
      <w:rPr>
        <w:rFonts w:ascii="Arial" w:hAnsi="Arial" w:cs="Arial"/>
        <w:snapToGrid w:val="0"/>
        <w:sz w:val="18"/>
        <w:szCs w:val="18"/>
        <w:highlight w:val="white"/>
        <w:lang w:val="de-DE"/>
      </w:rPr>
      <w:t>sprawa</w:t>
    </w:r>
    <w:proofErr w:type="spellEnd"/>
    <w:r w:rsidRPr="008F75C8">
      <w:rPr>
        <w:rFonts w:ascii="Arial" w:hAnsi="Arial" w:cs="Arial"/>
        <w:snapToGrid w:val="0"/>
        <w:sz w:val="18"/>
        <w:szCs w:val="18"/>
        <w:highlight w:val="white"/>
        <w:lang w:val="de-DE"/>
      </w:rPr>
      <w:t xml:space="preserve"> </w:t>
    </w:r>
    <w:proofErr w:type="spellStart"/>
    <w:r w:rsidRPr="008F75C8">
      <w:rPr>
        <w:rFonts w:ascii="Arial" w:hAnsi="Arial" w:cs="Arial"/>
        <w:snapToGrid w:val="0"/>
        <w:sz w:val="18"/>
        <w:szCs w:val="18"/>
        <w:highlight w:val="white"/>
        <w:lang w:val="de-DE"/>
      </w:rPr>
      <w:t>numer</w:t>
    </w:r>
    <w:proofErr w:type="spellEnd"/>
    <w:r w:rsidRPr="008F75C8">
      <w:rPr>
        <w:rFonts w:ascii="Arial" w:hAnsi="Arial" w:cs="Arial"/>
        <w:snapToGrid w:val="0"/>
        <w:sz w:val="18"/>
        <w:szCs w:val="18"/>
        <w:highlight w:val="white"/>
        <w:lang w:val="de-DE"/>
      </w:rPr>
      <w:t xml:space="preserve">  </w:t>
    </w:r>
    <w:r w:rsidRPr="008F75C8">
      <w:rPr>
        <w:rFonts w:ascii="Arial" w:hAnsi="Arial" w:cs="Arial"/>
        <w:snapToGrid w:val="0"/>
        <w:sz w:val="18"/>
        <w:szCs w:val="18"/>
        <w:lang w:val="de-DE"/>
      </w:rPr>
      <w:t>P</w:t>
    </w:r>
    <w:r w:rsidR="00466E63">
      <w:rPr>
        <w:rFonts w:ascii="Arial" w:hAnsi="Arial" w:cs="Arial"/>
        <w:snapToGrid w:val="0"/>
        <w:sz w:val="18"/>
        <w:szCs w:val="18"/>
        <w:lang w:val="de-DE"/>
      </w:rPr>
      <w:t>/</w:t>
    </w:r>
    <w:r w:rsidR="00DB189E">
      <w:rPr>
        <w:rFonts w:ascii="Arial" w:hAnsi="Arial" w:cs="Arial"/>
        <w:snapToGrid w:val="0"/>
        <w:sz w:val="18"/>
        <w:szCs w:val="18"/>
        <w:lang w:val="de-DE"/>
      </w:rPr>
      <w:t>3</w:t>
    </w:r>
    <w:r w:rsidR="005C6465">
      <w:rPr>
        <w:rFonts w:ascii="Arial" w:hAnsi="Arial" w:cs="Arial"/>
        <w:snapToGrid w:val="0"/>
        <w:sz w:val="18"/>
        <w:szCs w:val="18"/>
        <w:lang w:val="de-DE"/>
      </w:rPr>
      <w:t>9</w:t>
    </w:r>
    <w:r w:rsidRPr="008F75C8">
      <w:rPr>
        <w:rFonts w:ascii="Arial" w:hAnsi="Arial" w:cs="Arial"/>
        <w:snapToGrid w:val="0"/>
        <w:sz w:val="18"/>
        <w:szCs w:val="18"/>
        <w:lang w:val="de-DE"/>
      </w:rPr>
      <w:t>/</w:t>
    </w:r>
    <w:r w:rsidR="005C6465">
      <w:rPr>
        <w:rFonts w:ascii="Arial" w:hAnsi="Arial" w:cs="Arial"/>
        <w:snapToGrid w:val="0"/>
        <w:sz w:val="18"/>
        <w:szCs w:val="18"/>
        <w:lang w:val="de-DE"/>
      </w:rPr>
      <w:t>10</w:t>
    </w:r>
    <w:r w:rsidRPr="008F75C8">
      <w:rPr>
        <w:rFonts w:ascii="Arial" w:hAnsi="Arial" w:cs="Arial"/>
        <w:snapToGrid w:val="0"/>
        <w:sz w:val="18"/>
        <w:szCs w:val="18"/>
        <w:lang w:val="de-DE"/>
      </w:rPr>
      <w:t>/20</w:t>
    </w:r>
    <w:r w:rsidR="00E104C9">
      <w:rPr>
        <w:rFonts w:ascii="Arial" w:hAnsi="Arial" w:cs="Arial"/>
        <w:snapToGrid w:val="0"/>
        <w:sz w:val="18"/>
        <w:szCs w:val="18"/>
        <w:lang w:val="de-DE"/>
      </w:rPr>
      <w:t>20</w:t>
    </w:r>
    <w:r w:rsidRPr="008F75C8">
      <w:rPr>
        <w:rFonts w:ascii="Arial" w:hAnsi="Arial" w:cs="Arial"/>
        <w:snapToGrid w:val="0"/>
        <w:sz w:val="18"/>
        <w:szCs w:val="18"/>
        <w:lang w:val="de-DE"/>
      </w:rPr>
      <w:t>/</w:t>
    </w:r>
    <w:r w:rsidR="001A2630">
      <w:rPr>
        <w:rFonts w:ascii="Arial" w:hAnsi="Arial" w:cs="Arial"/>
        <w:snapToGrid w:val="0"/>
        <w:sz w:val="18"/>
        <w:szCs w:val="18"/>
        <w:lang w:val="de-DE"/>
      </w:rPr>
      <w:t>O</w:t>
    </w:r>
    <w:r w:rsidR="005C6465">
      <w:rPr>
        <w:rFonts w:ascii="Arial" w:hAnsi="Arial" w:cs="Arial"/>
        <w:snapToGrid w:val="0"/>
        <w:sz w:val="18"/>
        <w:szCs w:val="18"/>
        <w:lang w:val="de-DE"/>
      </w:rPr>
      <w:t>CHR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35" w:hanging="375"/>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Times New Roman" w:eastAsia="Times New Roman" w:hAnsi="Times New Roman" w:cs="Times New Roman"/>
        <w:b w:val="0"/>
        <w:bCs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2">
    <w:nsid w:val="00000004"/>
    <w:multiLevelType w:val="singleLevel"/>
    <w:tmpl w:val="00000004"/>
    <w:name w:val="WW8Num5"/>
    <w:lvl w:ilvl="0">
      <w:start w:val="1"/>
      <w:numFmt w:val="decimal"/>
      <w:lvlText w:val="%1)"/>
      <w:lvlJc w:val="left"/>
      <w:pPr>
        <w:tabs>
          <w:tab w:val="num" w:pos="0"/>
        </w:tabs>
        <w:ind w:left="502" w:hanging="360"/>
      </w:pPr>
      <w:rPr>
        <w:rFonts w:ascii="Times New Roman" w:eastAsia="Times New Roman" w:hAnsi="Times New Roman" w:cs="Times New Roman"/>
      </w:rPr>
    </w:lvl>
  </w:abstractNum>
  <w:abstractNum w:abstractNumId="3">
    <w:nsid w:val="00000005"/>
    <w:multiLevelType w:val="multilevel"/>
    <w:tmpl w:val="00000005"/>
    <w:name w:val="WW8Num6"/>
    <w:lvl w:ilvl="0">
      <w:start w:val="1"/>
      <w:numFmt w:val="upperRoman"/>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644" w:hanging="360"/>
      </w:pPr>
      <w:rPr>
        <w:rFonts w:ascii="Times New Roman" w:eastAsia="Times New Roman" w:hAnsi="Times New Roman" w:cs="Times New Roman"/>
        <w:b w:val="0"/>
        <w:bCs w:val="0"/>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06"/>
    <w:multiLevelType w:val="singleLevel"/>
    <w:tmpl w:val="00000006"/>
    <w:name w:val="WW8Num7"/>
    <w:lvl w:ilvl="0">
      <w:start w:val="1"/>
      <w:numFmt w:val="decimal"/>
      <w:lvlText w:val="%1)"/>
      <w:lvlJc w:val="left"/>
      <w:pPr>
        <w:tabs>
          <w:tab w:val="num" w:pos="0"/>
        </w:tabs>
        <w:ind w:left="720" w:hanging="360"/>
      </w:pPr>
      <w:rPr>
        <w:rFonts w:cs="Times New Roman"/>
      </w:rPr>
    </w:lvl>
  </w:abstractNum>
  <w:abstractNum w:abstractNumId="5">
    <w:nsid w:val="00000007"/>
    <w:multiLevelType w:val="singleLevel"/>
    <w:tmpl w:val="00000007"/>
    <w:name w:val="WW8Num13"/>
    <w:lvl w:ilvl="0">
      <w:start w:val="1"/>
      <w:numFmt w:val="decimal"/>
      <w:lvlText w:val="%1)"/>
      <w:lvlJc w:val="left"/>
      <w:pPr>
        <w:tabs>
          <w:tab w:val="num" w:pos="0"/>
        </w:tabs>
        <w:ind w:left="2771" w:hanging="360"/>
      </w:pPr>
      <w:rPr>
        <w:rFonts w:cs="Times New Roman"/>
        <w:b w:val="0"/>
        <w:bCs w:val="0"/>
      </w:rPr>
    </w:lvl>
  </w:abstractNum>
  <w:abstractNum w:abstractNumId="6">
    <w:nsid w:val="00000008"/>
    <w:multiLevelType w:val="multilevel"/>
    <w:tmpl w:val="00000008"/>
    <w:name w:val="WW8Num15"/>
    <w:lvl w:ilvl="0">
      <w:start w:val="1"/>
      <w:numFmt w:val="decimal"/>
      <w:lvlText w:val="%1)"/>
      <w:lvlJc w:val="left"/>
      <w:pPr>
        <w:tabs>
          <w:tab w:val="num" w:pos="0"/>
        </w:tabs>
        <w:ind w:left="765" w:hanging="4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09"/>
    <w:multiLevelType w:val="singleLevel"/>
    <w:tmpl w:val="00000009"/>
    <w:name w:val="WW8Num16"/>
    <w:lvl w:ilvl="0">
      <w:start w:val="1"/>
      <w:numFmt w:val="decimal"/>
      <w:lvlText w:val="%1)"/>
      <w:lvlJc w:val="left"/>
      <w:pPr>
        <w:tabs>
          <w:tab w:val="num" w:pos="0"/>
        </w:tabs>
        <w:ind w:left="720" w:hanging="360"/>
      </w:pPr>
      <w:rPr>
        <w:rFonts w:cs="Times New Roman"/>
      </w:rPr>
    </w:lvl>
  </w:abstractNum>
  <w:abstractNum w:abstractNumId="8">
    <w:nsid w:val="0000000A"/>
    <w:multiLevelType w:val="singleLevel"/>
    <w:tmpl w:val="0000000A"/>
    <w:name w:val="WW8Num17"/>
    <w:lvl w:ilvl="0">
      <w:start w:val="1"/>
      <w:numFmt w:val="decimal"/>
      <w:lvlText w:val="%1)"/>
      <w:lvlJc w:val="left"/>
      <w:pPr>
        <w:tabs>
          <w:tab w:val="num" w:pos="0"/>
        </w:tabs>
        <w:ind w:left="795" w:hanging="435"/>
      </w:pPr>
      <w:rPr>
        <w:rFonts w:cs="Times New Roman"/>
      </w:rPr>
    </w:lvl>
  </w:abstractNum>
  <w:abstractNum w:abstractNumId="9">
    <w:nsid w:val="0000000B"/>
    <w:multiLevelType w:val="multilevel"/>
    <w:tmpl w:val="0000000B"/>
    <w:name w:val="WW8Num18"/>
    <w:lvl w:ilvl="0">
      <w:start w:val="1"/>
      <w:numFmt w:val="decimal"/>
      <w:lvlText w:val="%1)"/>
      <w:lvlJc w:val="left"/>
      <w:pPr>
        <w:tabs>
          <w:tab w:val="num" w:pos="0"/>
        </w:tabs>
        <w:ind w:left="5040" w:hanging="360"/>
      </w:pPr>
      <w:rPr>
        <w:rFonts w:cs="Times New Roman"/>
      </w:rPr>
    </w:lvl>
    <w:lvl w:ilvl="1">
      <w:start w:val="1"/>
      <w:numFmt w:val="lowerLetter"/>
      <w:lvlText w:val="%2)"/>
      <w:lvlJc w:val="left"/>
      <w:pPr>
        <w:tabs>
          <w:tab w:val="num" w:pos="0"/>
        </w:tabs>
        <w:ind w:left="5760" w:hanging="360"/>
      </w:pPr>
      <w:rPr>
        <w:rFonts w:ascii="Times New Roman" w:eastAsia="Times New Roman" w:hAnsi="Times New Roman" w:cs="Times New Roman"/>
      </w:rPr>
    </w:lvl>
    <w:lvl w:ilvl="2">
      <w:start w:val="1"/>
      <w:numFmt w:val="lowerRoman"/>
      <w:lvlText w:val="%3."/>
      <w:lvlJc w:val="left"/>
      <w:pPr>
        <w:tabs>
          <w:tab w:val="num" w:pos="0"/>
        </w:tabs>
        <w:ind w:left="6480" w:hanging="180"/>
      </w:pPr>
      <w:rPr>
        <w:rFonts w:cs="Times New Roman"/>
      </w:rPr>
    </w:lvl>
    <w:lvl w:ilvl="3">
      <w:start w:val="1"/>
      <w:numFmt w:val="decimal"/>
      <w:lvlText w:val="%4."/>
      <w:lvlJc w:val="left"/>
      <w:pPr>
        <w:tabs>
          <w:tab w:val="num" w:pos="0"/>
        </w:tabs>
        <w:ind w:left="7200" w:hanging="360"/>
      </w:pPr>
      <w:rPr>
        <w:rFonts w:cs="Times New Roman"/>
      </w:rPr>
    </w:lvl>
    <w:lvl w:ilvl="4">
      <w:start w:val="1"/>
      <w:numFmt w:val="lowerLetter"/>
      <w:lvlText w:val="%5."/>
      <w:lvlJc w:val="left"/>
      <w:pPr>
        <w:tabs>
          <w:tab w:val="num" w:pos="0"/>
        </w:tabs>
        <w:ind w:left="7920" w:hanging="360"/>
      </w:pPr>
      <w:rPr>
        <w:rFonts w:cs="Times New Roman"/>
      </w:rPr>
    </w:lvl>
    <w:lvl w:ilvl="5">
      <w:start w:val="1"/>
      <w:numFmt w:val="lowerRoman"/>
      <w:lvlText w:val="%6."/>
      <w:lvlJc w:val="left"/>
      <w:pPr>
        <w:tabs>
          <w:tab w:val="num" w:pos="0"/>
        </w:tabs>
        <w:ind w:left="8640" w:hanging="180"/>
      </w:pPr>
      <w:rPr>
        <w:rFonts w:cs="Times New Roman"/>
      </w:rPr>
    </w:lvl>
    <w:lvl w:ilvl="6">
      <w:start w:val="1"/>
      <w:numFmt w:val="decimal"/>
      <w:lvlText w:val="%7."/>
      <w:lvlJc w:val="left"/>
      <w:pPr>
        <w:tabs>
          <w:tab w:val="num" w:pos="0"/>
        </w:tabs>
        <w:ind w:left="9360" w:hanging="360"/>
      </w:pPr>
      <w:rPr>
        <w:rFonts w:cs="Times New Roman"/>
      </w:rPr>
    </w:lvl>
    <w:lvl w:ilvl="7">
      <w:start w:val="1"/>
      <w:numFmt w:val="lowerLetter"/>
      <w:lvlText w:val="%8."/>
      <w:lvlJc w:val="left"/>
      <w:pPr>
        <w:tabs>
          <w:tab w:val="num" w:pos="0"/>
        </w:tabs>
        <w:ind w:left="10080" w:hanging="360"/>
      </w:pPr>
      <w:rPr>
        <w:rFonts w:cs="Times New Roman"/>
      </w:rPr>
    </w:lvl>
    <w:lvl w:ilvl="8">
      <w:start w:val="1"/>
      <w:numFmt w:val="lowerRoman"/>
      <w:lvlText w:val="%9."/>
      <w:lvlJc w:val="left"/>
      <w:pPr>
        <w:tabs>
          <w:tab w:val="num" w:pos="0"/>
        </w:tabs>
        <w:ind w:left="10800" w:hanging="180"/>
      </w:pPr>
      <w:rPr>
        <w:rFonts w:cs="Times New Roman"/>
      </w:rPr>
    </w:lvl>
  </w:abstractNum>
  <w:abstractNum w:abstractNumId="10">
    <w:nsid w:val="0000000C"/>
    <w:multiLevelType w:val="singleLevel"/>
    <w:tmpl w:val="0000000C"/>
    <w:name w:val="WW8Num19"/>
    <w:lvl w:ilvl="0">
      <w:start w:val="1"/>
      <w:numFmt w:val="decimal"/>
      <w:lvlText w:val="%1)"/>
      <w:lvlJc w:val="left"/>
      <w:pPr>
        <w:tabs>
          <w:tab w:val="num" w:pos="0"/>
        </w:tabs>
        <w:ind w:left="720" w:hanging="360"/>
      </w:pPr>
      <w:rPr>
        <w:rFonts w:cs="Times New Roman"/>
      </w:rPr>
    </w:lvl>
  </w:abstractNum>
  <w:abstractNum w:abstractNumId="11">
    <w:nsid w:val="0000000D"/>
    <w:multiLevelType w:val="singleLevel"/>
    <w:tmpl w:val="0000000D"/>
    <w:name w:val="WW8Num20"/>
    <w:lvl w:ilvl="0">
      <w:start w:val="1"/>
      <w:numFmt w:val="decimal"/>
      <w:lvlText w:val="%1."/>
      <w:lvlJc w:val="left"/>
      <w:pPr>
        <w:tabs>
          <w:tab w:val="num" w:pos="720"/>
        </w:tabs>
        <w:ind w:left="720" w:hanging="360"/>
      </w:pPr>
      <w:rPr>
        <w:rFonts w:cs="Times New Roman"/>
        <w:color w:val="auto"/>
      </w:rPr>
    </w:lvl>
  </w:abstractNum>
  <w:abstractNum w:abstractNumId="12">
    <w:nsid w:val="0000000E"/>
    <w:multiLevelType w:val="singleLevel"/>
    <w:tmpl w:val="0000000E"/>
    <w:name w:val="WW8Num21"/>
    <w:lvl w:ilvl="0">
      <w:start w:val="1"/>
      <w:numFmt w:val="decimal"/>
      <w:lvlText w:val="%1."/>
      <w:lvlJc w:val="left"/>
      <w:pPr>
        <w:tabs>
          <w:tab w:val="num" w:pos="644"/>
        </w:tabs>
        <w:ind w:left="644" w:hanging="360"/>
      </w:pPr>
      <w:rPr>
        <w:rFonts w:cs="Times New Roman"/>
        <w:b w:val="0"/>
        <w:bCs w:val="0"/>
      </w:rPr>
    </w:lvl>
  </w:abstractNum>
  <w:abstractNum w:abstractNumId="13">
    <w:nsid w:val="0000000F"/>
    <w:multiLevelType w:val="singleLevel"/>
    <w:tmpl w:val="0000000F"/>
    <w:name w:val="WW8Num22"/>
    <w:lvl w:ilvl="0">
      <w:start w:val="1"/>
      <w:numFmt w:val="decimal"/>
      <w:lvlText w:val="%1."/>
      <w:lvlJc w:val="left"/>
      <w:pPr>
        <w:tabs>
          <w:tab w:val="num" w:pos="720"/>
        </w:tabs>
        <w:ind w:left="720" w:hanging="360"/>
      </w:pPr>
      <w:rPr>
        <w:rFonts w:cs="Times New Roman"/>
        <w:b w:val="0"/>
        <w:bCs w:val="0"/>
      </w:rPr>
    </w:lvl>
  </w:abstractNum>
  <w:abstractNum w:abstractNumId="14">
    <w:nsid w:val="00000010"/>
    <w:multiLevelType w:val="singleLevel"/>
    <w:tmpl w:val="00000010"/>
    <w:name w:val="WW8Num23"/>
    <w:lvl w:ilvl="0">
      <w:start w:val="1"/>
      <w:numFmt w:val="decimal"/>
      <w:lvlText w:val="%1."/>
      <w:lvlJc w:val="left"/>
      <w:pPr>
        <w:tabs>
          <w:tab w:val="num" w:pos="0"/>
        </w:tabs>
        <w:ind w:left="720" w:hanging="360"/>
      </w:pPr>
      <w:rPr>
        <w:rFonts w:cs="Times New Roman"/>
      </w:rPr>
    </w:lvl>
  </w:abstractNum>
  <w:abstractNum w:abstractNumId="15">
    <w:nsid w:val="00000011"/>
    <w:multiLevelType w:val="singleLevel"/>
    <w:tmpl w:val="00000011"/>
    <w:name w:val="WW8Num2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6">
    <w:nsid w:val="00000013"/>
    <w:multiLevelType w:val="singleLevel"/>
    <w:tmpl w:val="00000013"/>
    <w:name w:val="WW8Num27"/>
    <w:lvl w:ilvl="0">
      <w:start w:val="1"/>
      <w:numFmt w:val="decimal"/>
      <w:lvlText w:val="%1."/>
      <w:lvlJc w:val="left"/>
      <w:pPr>
        <w:tabs>
          <w:tab w:val="num" w:pos="720"/>
        </w:tabs>
        <w:ind w:left="720" w:hanging="360"/>
      </w:pPr>
      <w:rPr>
        <w:rFonts w:cs="Times New Roman"/>
      </w:rPr>
    </w:lvl>
  </w:abstractNum>
  <w:abstractNum w:abstractNumId="17">
    <w:nsid w:val="00000014"/>
    <w:multiLevelType w:val="singleLevel"/>
    <w:tmpl w:val="00000014"/>
    <w:name w:val="WW8Num28"/>
    <w:lvl w:ilvl="0">
      <w:start w:val="1"/>
      <w:numFmt w:val="decimal"/>
      <w:lvlText w:val="%1)"/>
      <w:lvlJc w:val="left"/>
      <w:pPr>
        <w:tabs>
          <w:tab w:val="num" w:pos="0"/>
        </w:tabs>
        <w:ind w:left="720" w:hanging="360"/>
      </w:pPr>
      <w:rPr>
        <w:rFonts w:cs="Times New Roman"/>
        <w:color w:val="auto"/>
        <w:sz w:val="22"/>
        <w:szCs w:val="22"/>
      </w:rPr>
    </w:lvl>
  </w:abstractNum>
  <w:abstractNum w:abstractNumId="18">
    <w:nsid w:val="00000015"/>
    <w:multiLevelType w:val="multilevel"/>
    <w:tmpl w:val="1688CF26"/>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bCs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16"/>
    <w:multiLevelType w:val="singleLevel"/>
    <w:tmpl w:val="00000016"/>
    <w:name w:val="WW8Num31"/>
    <w:lvl w:ilvl="0">
      <w:start w:val="1"/>
      <w:numFmt w:val="decimal"/>
      <w:lvlText w:val="%1)"/>
      <w:lvlJc w:val="left"/>
      <w:pPr>
        <w:tabs>
          <w:tab w:val="num" w:pos="0"/>
        </w:tabs>
        <w:ind w:left="720" w:hanging="360"/>
      </w:pPr>
      <w:rPr>
        <w:rFonts w:cs="Times New Roman"/>
      </w:rPr>
    </w:lvl>
  </w:abstractNum>
  <w:abstractNum w:abstractNumId="20">
    <w:nsid w:val="00000017"/>
    <w:multiLevelType w:val="singleLevel"/>
    <w:tmpl w:val="00000017"/>
    <w:name w:val="WW8Num32"/>
    <w:lvl w:ilvl="0">
      <w:start w:val="1"/>
      <w:numFmt w:val="lowerLetter"/>
      <w:lvlText w:val="%1)"/>
      <w:lvlJc w:val="left"/>
      <w:pPr>
        <w:tabs>
          <w:tab w:val="num" w:pos="0"/>
        </w:tabs>
        <w:ind w:left="1125" w:hanging="360"/>
      </w:pPr>
      <w:rPr>
        <w:rFonts w:ascii="Times New Roman" w:eastAsia="Times New Roman" w:hAnsi="Times New Roman" w:cs="Times New Roman"/>
      </w:rPr>
    </w:lvl>
  </w:abstractNum>
  <w:abstractNum w:abstractNumId="21">
    <w:nsid w:val="00000018"/>
    <w:multiLevelType w:val="singleLevel"/>
    <w:tmpl w:val="00000018"/>
    <w:name w:val="WW8Num34"/>
    <w:lvl w:ilvl="0">
      <w:start w:val="1"/>
      <w:numFmt w:val="lowerLetter"/>
      <w:lvlText w:val="%1)"/>
      <w:lvlJc w:val="left"/>
      <w:pPr>
        <w:tabs>
          <w:tab w:val="num" w:pos="0"/>
        </w:tabs>
        <w:ind w:left="644" w:hanging="360"/>
      </w:pPr>
      <w:rPr>
        <w:rFonts w:ascii="Calibri" w:hAnsi="Calibri" w:cs="Calibri"/>
        <w:b w:val="0"/>
        <w:bCs w:val="0"/>
        <w:color w:val="auto"/>
        <w:sz w:val="22"/>
        <w:szCs w:val="22"/>
      </w:rPr>
    </w:lvl>
  </w:abstractNum>
  <w:abstractNum w:abstractNumId="22">
    <w:nsid w:val="00000019"/>
    <w:multiLevelType w:val="singleLevel"/>
    <w:tmpl w:val="00000019"/>
    <w:name w:val="WW8Num35"/>
    <w:lvl w:ilvl="0">
      <w:start w:val="1"/>
      <w:numFmt w:val="decimal"/>
      <w:lvlText w:val="%1)"/>
      <w:lvlJc w:val="left"/>
      <w:pPr>
        <w:tabs>
          <w:tab w:val="num" w:pos="0"/>
        </w:tabs>
        <w:ind w:left="1004" w:hanging="360"/>
      </w:pPr>
      <w:rPr>
        <w:rFonts w:ascii="Calibri" w:hAnsi="Calibri" w:cs="Calibri"/>
        <w:sz w:val="22"/>
        <w:szCs w:val="22"/>
      </w:rPr>
    </w:lvl>
  </w:abstractNum>
  <w:abstractNum w:abstractNumId="23">
    <w:nsid w:val="0000001A"/>
    <w:multiLevelType w:val="singleLevel"/>
    <w:tmpl w:val="0000001A"/>
    <w:name w:val="WW8Num38"/>
    <w:lvl w:ilvl="0">
      <w:start w:val="1"/>
      <w:numFmt w:val="decimal"/>
      <w:lvlText w:val="%1)"/>
      <w:lvlJc w:val="left"/>
      <w:pPr>
        <w:tabs>
          <w:tab w:val="num" w:pos="0"/>
        </w:tabs>
        <w:ind w:left="720" w:hanging="360"/>
      </w:pPr>
      <w:rPr>
        <w:rFonts w:cs="Times New Roman"/>
      </w:rPr>
    </w:lvl>
  </w:abstractNum>
  <w:abstractNum w:abstractNumId="24">
    <w:nsid w:val="0000001B"/>
    <w:multiLevelType w:val="singleLevel"/>
    <w:tmpl w:val="0000001B"/>
    <w:name w:val="WW8Num39"/>
    <w:lvl w:ilvl="0">
      <w:start w:val="1"/>
      <w:numFmt w:val="decimal"/>
      <w:lvlText w:val="%1)"/>
      <w:lvlJc w:val="left"/>
      <w:pPr>
        <w:tabs>
          <w:tab w:val="num" w:pos="0"/>
        </w:tabs>
        <w:ind w:left="1080" w:hanging="360"/>
      </w:pPr>
      <w:rPr>
        <w:rFonts w:cs="Times New Roman"/>
        <w:color w:val="auto"/>
      </w:rPr>
    </w:lvl>
  </w:abstractNum>
  <w:abstractNum w:abstractNumId="25">
    <w:nsid w:val="0000001C"/>
    <w:multiLevelType w:val="singleLevel"/>
    <w:tmpl w:val="0000001C"/>
    <w:name w:val="WW8Num40"/>
    <w:lvl w:ilvl="0">
      <w:start w:val="1"/>
      <w:numFmt w:val="decimal"/>
      <w:lvlText w:val="%1)"/>
      <w:lvlJc w:val="left"/>
      <w:pPr>
        <w:tabs>
          <w:tab w:val="num" w:pos="0"/>
        </w:tabs>
        <w:ind w:left="720" w:hanging="360"/>
      </w:pPr>
      <w:rPr>
        <w:rFonts w:cs="Times New Roman"/>
      </w:rPr>
    </w:lvl>
  </w:abstractNum>
  <w:abstractNum w:abstractNumId="26">
    <w:nsid w:val="0000001D"/>
    <w:multiLevelType w:val="singleLevel"/>
    <w:tmpl w:val="0000001D"/>
    <w:name w:val="WW8Num42"/>
    <w:lvl w:ilvl="0">
      <w:start w:val="1"/>
      <w:numFmt w:val="lowerLetter"/>
      <w:lvlText w:val="%1)"/>
      <w:lvlJc w:val="left"/>
      <w:pPr>
        <w:tabs>
          <w:tab w:val="num" w:pos="0"/>
        </w:tabs>
        <w:ind w:left="720" w:hanging="360"/>
      </w:pPr>
      <w:rPr>
        <w:rFonts w:cs="Times New Roman"/>
      </w:rPr>
    </w:lvl>
  </w:abstractNum>
  <w:abstractNum w:abstractNumId="27">
    <w:nsid w:val="0000001E"/>
    <w:multiLevelType w:val="multilevel"/>
    <w:tmpl w:val="0000001E"/>
    <w:name w:val="WW8Num43"/>
    <w:lvl w:ilvl="0">
      <w:start w:val="1"/>
      <w:numFmt w:val="decimal"/>
      <w:lvlText w:val="%1."/>
      <w:lvlJc w:val="left"/>
      <w:pPr>
        <w:tabs>
          <w:tab w:val="num" w:pos="502"/>
        </w:tabs>
        <w:ind w:left="502" w:hanging="360"/>
      </w:pPr>
      <w:rPr>
        <w:rFonts w:cs="Times New Roman"/>
        <w:b w:val="0"/>
        <w:bCs w:val="0"/>
        <w:color w:val="auto"/>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b w:val="0"/>
        <w:bCs w:val="0"/>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8">
    <w:nsid w:val="0000001F"/>
    <w:multiLevelType w:val="multilevel"/>
    <w:tmpl w:val="0000001F"/>
    <w:name w:val="WW8Num44"/>
    <w:lvl w:ilvl="0">
      <w:start w:val="1"/>
      <w:numFmt w:val="decimal"/>
      <w:lvlText w:val="%1)"/>
      <w:lvlJc w:val="left"/>
      <w:pPr>
        <w:tabs>
          <w:tab w:val="num" w:pos="0"/>
        </w:tabs>
        <w:ind w:left="1069" w:hanging="360"/>
      </w:pPr>
      <w:rPr>
        <w:rFonts w:cs="Times New Roman"/>
        <w:b w:val="0"/>
        <w:bCs w:val="0"/>
        <w:color w:val="auto"/>
      </w:rPr>
    </w:lvl>
    <w:lvl w:ilvl="1">
      <w:start w:val="1"/>
      <w:numFmt w:val="lowerLetter"/>
      <w:lvlText w:val="%2."/>
      <w:lvlJc w:val="left"/>
      <w:pPr>
        <w:tabs>
          <w:tab w:val="num" w:pos="0"/>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decimal"/>
      <w:lvlText w:val="%4."/>
      <w:lvlJc w:val="left"/>
      <w:pPr>
        <w:tabs>
          <w:tab w:val="num" w:pos="0"/>
        </w:tabs>
        <w:ind w:left="3229" w:hanging="360"/>
      </w:pPr>
      <w:rPr>
        <w:rFonts w:ascii="Times New Roman" w:hAnsi="Times New Roman"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29">
    <w:nsid w:val="00642DF2"/>
    <w:multiLevelType w:val="multilevel"/>
    <w:tmpl w:val="B644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8A01E6A"/>
    <w:multiLevelType w:val="multilevel"/>
    <w:tmpl w:val="E4F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F3F1A97"/>
    <w:multiLevelType w:val="multilevel"/>
    <w:tmpl w:val="78EE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0763039"/>
    <w:multiLevelType w:val="multilevel"/>
    <w:tmpl w:val="6E8E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91C7B33"/>
    <w:multiLevelType w:val="multilevel"/>
    <w:tmpl w:val="4138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BCA139D"/>
    <w:multiLevelType w:val="multilevel"/>
    <w:tmpl w:val="41F00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EB735B"/>
    <w:multiLevelType w:val="multilevel"/>
    <w:tmpl w:val="8EFE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A423F57"/>
    <w:multiLevelType w:val="multilevel"/>
    <w:tmpl w:val="5E9A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784723"/>
    <w:multiLevelType w:val="multilevel"/>
    <w:tmpl w:val="B59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39A70A7"/>
    <w:multiLevelType w:val="multilevel"/>
    <w:tmpl w:val="13B8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246D0"/>
    <w:multiLevelType w:val="multilevel"/>
    <w:tmpl w:val="B1E6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5A297D"/>
    <w:multiLevelType w:val="multilevel"/>
    <w:tmpl w:val="CAE6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6"/>
  </w:num>
  <w:num w:numId="3">
    <w:abstractNumId w:val="34"/>
  </w:num>
  <w:num w:numId="4">
    <w:abstractNumId w:val="29"/>
  </w:num>
  <w:num w:numId="5">
    <w:abstractNumId w:val="35"/>
  </w:num>
  <w:num w:numId="6">
    <w:abstractNumId w:val="30"/>
  </w:num>
  <w:num w:numId="7">
    <w:abstractNumId w:val="32"/>
  </w:num>
  <w:num w:numId="8">
    <w:abstractNumId w:val="31"/>
  </w:num>
  <w:num w:numId="9">
    <w:abstractNumId w:val="33"/>
  </w:num>
  <w:num w:numId="10">
    <w:abstractNumId w:val="37"/>
  </w:num>
  <w:num w:numId="11">
    <w:abstractNumId w:val="39"/>
  </w:num>
  <w:num w:numId="12">
    <w:abstractNumId w:val="4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4B08D2"/>
    <w:rsid w:val="0000041E"/>
    <w:rsid w:val="00001EEA"/>
    <w:rsid w:val="000065D4"/>
    <w:rsid w:val="00006D02"/>
    <w:rsid w:val="00007140"/>
    <w:rsid w:val="00012ACD"/>
    <w:rsid w:val="00015A5C"/>
    <w:rsid w:val="00024E46"/>
    <w:rsid w:val="000279B1"/>
    <w:rsid w:val="0003272E"/>
    <w:rsid w:val="000369B2"/>
    <w:rsid w:val="00043752"/>
    <w:rsid w:val="0005326F"/>
    <w:rsid w:val="0005635A"/>
    <w:rsid w:val="00057FCE"/>
    <w:rsid w:val="000643BC"/>
    <w:rsid w:val="00067B79"/>
    <w:rsid w:val="00077E63"/>
    <w:rsid w:val="00080429"/>
    <w:rsid w:val="00082197"/>
    <w:rsid w:val="00082472"/>
    <w:rsid w:val="00083529"/>
    <w:rsid w:val="00091631"/>
    <w:rsid w:val="0009589A"/>
    <w:rsid w:val="000964DA"/>
    <w:rsid w:val="00096651"/>
    <w:rsid w:val="000B68CB"/>
    <w:rsid w:val="000C0889"/>
    <w:rsid w:val="000C1D46"/>
    <w:rsid w:val="000C25FB"/>
    <w:rsid w:val="000C2A7C"/>
    <w:rsid w:val="000D06C6"/>
    <w:rsid w:val="000D3169"/>
    <w:rsid w:val="000D32ED"/>
    <w:rsid w:val="000E7ADA"/>
    <w:rsid w:val="000F3204"/>
    <w:rsid w:val="001003FE"/>
    <w:rsid w:val="0010245A"/>
    <w:rsid w:val="00103DC9"/>
    <w:rsid w:val="0010538C"/>
    <w:rsid w:val="00105876"/>
    <w:rsid w:val="001058AE"/>
    <w:rsid w:val="001058E9"/>
    <w:rsid w:val="001069B3"/>
    <w:rsid w:val="00107478"/>
    <w:rsid w:val="00110EAD"/>
    <w:rsid w:val="0011165F"/>
    <w:rsid w:val="00116061"/>
    <w:rsid w:val="00117DAE"/>
    <w:rsid w:val="00120C39"/>
    <w:rsid w:val="00126BAF"/>
    <w:rsid w:val="00142550"/>
    <w:rsid w:val="001462F9"/>
    <w:rsid w:val="001463A5"/>
    <w:rsid w:val="001550A5"/>
    <w:rsid w:val="00155CDA"/>
    <w:rsid w:val="001573EF"/>
    <w:rsid w:val="00163E6C"/>
    <w:rsid w:val="00163FCB"/>
    <w:rsid w:val="00164785"/>
    <w:rsid w:val="00167282"/>
    <w:rsid w:val="00170556"/>
    <w:rsid w:val="001817D7"/>
    <w:rsid w:val="00184AB4"/>
    <w:rsid w:val="00184DB2"/>
    <w:rsid w:val="0019523C"/>
    <w:rsid w:val="001A2630"/>
    <w:rsid w:val="001A3C8A"/>
    <w:rsid w:val="001A3E65"/>
    <w:rsid w:val="001A438A"/>
    <w:rsid w:val="001A51C1"/>
    <w:rsid w:val="001A5FC1"/>
    <w:rsid w:val="001B4D54"/>
    <w:rsid w:val="001B5AD2"/>
    <w:rsid w:val="001B6ECE"/>
    <w:rsid w:val="001B7683"/>
    <w:rsid w:val="001C756B"/>
    <w:rsid w:val="001D3A9C"/>
    <w:rsid w:val="001E6678"/>
    <w:rsid w:val="00201A68"/>
    <w:rsid w:val="00206E7A"/>
    <w:rsid w:val="00211DC0"/>
    <w:rsid w:val="0022238C"/>
    <w:rsid w:val="002225BC"/>
    <w:rsid w:val="00231F59"/>
    <w:rsid w:val="00232684"/>
    <w:rsid w:val="0023738B"/>
    <w:rsid w:val="002404E3"/>
    <w:rsid w:val="002509E6"/>
    <w:rsid w:val="00252E75"/>
    <w:rsid w:val="002543E7"/>
    <w:rsid w:val="0025703E"/>
    <w:rsid w:val="002606E8"/>
    <w:rsid w:val="00260EA9"/>
    <w:rsid w:val="00264500"/>
    <w:rsid w:val="002653A2"/>
    <w:rsid w:val="002746AD"/>
    <w:rsid w:val="00276D66"/>
    <w:rsid w:val="00277C60"/>
    <w:rsid w:val="002819DB"/>
    <w:rsid w:val="002835A0"/>
    <w:rsid w:val="002938EF"/>
    <w:rsid w:val="002A57BE"/>
    <w:rsid w:val="002B17ED"/>
    <w:rsid w:val="002D4E8B"/>
    <w:rsid w:val="002D664F"/>
    <w:rsid w:val="002D6888"/>
    <w:rsid w:val="002E0006"/>
    <w:rsid w:val="002E0FE4"/>
    <w:rsid w:val="002E1D95"/>
    <w:rsid w:val="002E1E65"/>
    <w:rsid w:val="002E55F9"/>
    <w:rsid w:val="002E7E35"/>
    <w:rsid w:val="002E7E61"/>
    <w:rsid w:val="002F0370"/>
    <w:rsid w:val="002F2192"/>
    <w:rsid w:val="00302310"/>
    <w:rsid w:val="003162C2"/>
    <w:rsid w:val="003162DD"/>
    <w:rsid w:val="003177D4"/>
    <w:rsid w:val="00322D4B"/>
    <w:rsid w:val="00327375"/>
    <w:rsid w:val="0032748C"/>
    <w:rsid w:val="00327954"/>
    <w:rsid w:val="00330C53"/>
    <w:rsid w:val="003312CC"/>
    <w:rsid w:val="00340CBA"/>
    <w:rsid w:val="00341C64"/>
    <w:rsid w:val="00346D88"/>
    <w:rsid w:val="00347F2D"/>
    <w:rsid w:val="0035327F"/>
    <w:rsid w:val="00355625"/>
    <w:rsid w:val="003708DB"/>
    <w:rsid w:val="00370B51"/>
    <w:rsid w:val="00370D4B"/>
    <w:rsid w:val="00376348"/>
    <w:rsid w:val="003765D1"/>
    <w:rsid w:val="00390F2E"/>
    <w:rsid w:val="00391551"/>
    <w:rsid w:val="003948CB"/>
    <w:rsid w:val="00397B87"/>
    <w:rsid w:val="003A0625"/>
    <w:rsid w:val="003B4851"/>
    <w:rsid w:val="003B685B"/>
    <w:rsid w:val="003B7175"/>
    <w:rsid w:val="003C2FCD"/>
    <w:rsid w:val="003D780C"/>
    <w:rsid w:val="003E5B42"/>
    <w:rsid w:val="003E7F4E"/>
    <w:rsid w:val="003F3849"/>
    <w:rsid w:val="003F5BA6"/>
    <w:rsid w:val="003F6D86"/>
    <w:rsid w:val="00401A5C"/>
    <w:rsid w:val="004110D0"/>
    <w:rsid w:val="00414248"/>
    <w:rsid w:val="004178B4"/>
    <w:rsid w:val="0042067D"/>
    <w:rsid w:val="00424DDF"/>
    <w:rsid w:val="00443866"/>
    <w:rsid w:val="004468A0"/>
    <w:rsid w:val="00450349"/>
    <w:rsid w:val="004514FD"/>
    <w:rsid w:val="004524C1"/>
    <w:rsid w:val="00455F0C"/>
    <w:rsid w:val="00457739"/>
    <w:rsid w:val="00460DB4"/>
    <w:rsid w:val="00466CE3"/>
    <w:rsid w:val="00466E63"/>
    <w:rsid w:val="00480FB7"/>
    <w:rsid w:val="0048432E"/>
    <w:rsid w:val="004861C0"/>
    <w:rsid w:val="00487851"/>
    <w:rsid w:val="00490593"/>
    <w:rsid w:val="00496A83"/>
    <w:rsid w:val="004A023B"/>
    <w:rsid w:val="004A2E61"/>
    <w:rsid w:val="004A3092"/>
    <w:rsid w:val="004B08D2"/>
    <w:rsid w:val="004B456C"/>
    <w:rsid w:val="004B62D9"/>
    <w:rsid w:val="004C244F"/>
    <w:rsid w:val="004C4BC8"/>
    <w:rsid w:val="004C4F9A"/>
    <w:rsid w:val="004C50F0"/>
    <w:rsid w:val="004E0AFD"/>
    <w:rsid w:val="004E4767"/>
    <w:rsid w:val="004E77E7"/>
    <w:rsid w:val="004F2B77"/>
    <w:rsid w:val="004F37E6"/>
    <w:rsid w:val="005039B9"/>
    <w:rsid w:val="005060F5"/>
    <w:rsid w:val="00506215"/>
    <w:rsid w:val="00523DAD"/>
    <w:rsid w:val="005343B6"/>
    <w:rsid w:val="00536BF5"/>
    <w:rsid w:val="00541481"/>
    <w:rsid w:val="005457AD"/>
    <w:rsid w:val="00556285"/>
    <w:rsid w:val="00560241"/>
    <w:rsid w:val="00560B08"/>
    <w:rsid w:val="005614D8"/>
    <w:rsid w:val="00562C2C"/>
    <w:rsid w:val="00562C34"/>
    <w:rsid w:val="00564F00"/>
    <w:rsid w:val="005739F3"/>
    <w:rsid w:val="00573F1A"/>
    <w:rsid w:val="00575CEB"/>
    <w:rsid w:val="0057798B"/>
    <w:rsid w:val="00582DF3"/>
    <w:rsid w:val="00585353"/>
    <w:rsid w:val="0058641E"/>
    <w:rsid w:val="00594EFD"/>
    <w:rsid w:val="00595BC9"/>
    <w:rsid w:val="005A13E9"/>
    <w:rsid w:val="005A1B44"/>
    <w:rsid w:val="005A4F61"/>
    <w:rsid w:val="005A6C30"/>
    <w:rsid w:val="005B0926"/>
    <w:rsid w:val="005B1288"/>
    <w:rsid w:val="005B2ADC"/>
    <w:rsid w:val="005B503B"/>
    <w:rsid w:val="005C6465"/>
    <w:rsid w:val="005D5948"/>
    <w:rsid w:val="005D793E"/>
    <w:rsid w:val="005E2358"/>
    <w:rsid w:val="005E2A11"/>
    <w:rsid w:val="005F10E2"/>
    <w:rsid w:val="005F2C9E"/>
    <w:rsid w:val="005F32B3"/>
    <w:rsid w:val="005F7205"/>
    <w:rsid w:val="00603261"/>
    <w:rsid w:val="006037ED"/>
    <w:rsid w:val="00607599"/>
    <w:rsid w:val="00613153"/>
    <w:rsid w:val="006212F6"/>
    <w:rsid w:val="006240DF"/>
    <w:rsid w:val="006264C2"/>
    <w:rsid w:val="00626512"/>
    <w:rsid w:val="006270C7"/>
    <w:rsid w:val="00631412"/>
    <w:rsid w:val="006338E4"/>
    <w:rsid w:val="00635449"/>
    <w:rsid w:val="006365AA"/>
    <w:rsid w:val="00637859"/>
    <w:rsid w:val="00642195"/>
    <w:rsid w:val="00643597"/>
    <w:rsid w:val="006444D5"/>
    <w:rsid w:val="00645E04"/>
    <w:rsid w:val="006605E1"/>
    <w:rsid w:val="006639EC"/>
    <w:rsid w:val="00663E36"/>
    <w:rsid w:val="00683C61"/>
    <w:rsid w:val="00683F91"/>
    <w:rsid w:val="0068445A"/>
    <w:rsid w:val="0068706B"/>
    <w:rsid w:val="006924A9"/>
    <w:rsid w:val="00692525"/>
    <w:rsid w:val="0069562D"/>
    <w:rsid w:val="00697558"/>
    <w:rsid w:val="006A64D4"/>
    <w:rsid w:val="006B3549"/>
    <w:rsid w:val="006B49DB"/>
    <w:rsid w:val="006C0777"/>
    <w:rsid w:val="006C1101"/>
    <w:rsid w:val="006C1B3F"/>
    <w:rsid w:val="006C1BDF"/>
    <w:rsid w:val="006C1C90"/>
    <w:rsid w:val="006D100D"/>
    <w:rsid w:val="006D6B10"/>
    <w:rsid w:val="006E0AEE"/>
    <w:rsid w:val="006E35D0"/>
    <w:rsid w:val="006E6D95"/>
    <w:rsid w:val="006F32B7"/>
    <w:rsid w:val="006F7A49"/>
    <w:rsid w:val="007008F5"/>
    <w:rsid w:val="00707648"/>
    <w:rsid w:val="00707C02"/>
    <w:rsid w:val="00712C51"/>
    <w:rsid w:val="00714707"/>
    <w:rsid w:val="00723944"/>
    <w:rsid w:val="0072589E"/>
    <w:rsid w:val="00730640"/>
    <w:rsid w:val="0073145A"/>
    <w:rsid w:val="007320B1"/>
    <w:rsid w:val="00734EFC"/>
    <w:rsid w:val="00737DA2"/>
    <w:rsid w:val="007424A0"/>
    <w:rsid w:val="00744961"/>
    <w:rsid w:val="007467BA"/>
    <w:rsid w:val="0075655B"/>
    <w:rsid w:val="0075674D"/>
    <w:rsid w:val="00756AD4"/>
    <w:rsid w:val="00760439"/>
    <w:rsid w:val="0076499C"/>
    <w:rsid w:val="00781730"/>
    <w:rsid w:val="00784CC8"/>
    <w:rsid w:val="00787D27"/>
    <w:rsid w:val="00795FB9"/>
    <w:rsid w:val="007A5163"/>
    <w:rsid w:val="007A5902"/>
    <w:rsid w:val="007A5C2B"/>
    <w:rsid w:val="007B2197"/>
    <w:rsid w:val="007B481C"/>
    <w:rsid w:val="007B6FD6"/>
    <w:rsid w:val="007C50E4"/>
    <w:rsid w:val="007D0797"/>
    <w:rsid w:val="007D166E"/>
    <w:rsid w:val="007D19C4"/>
    <w:rsid w:val="007D1ECF"/>
    <w:rsid w:val="007D20D2"/>
    <w:rsid w:val="007D2177"/>
    <w:rsid w:val="007D41E7"/>
    <w:rsid w:val="007E63BD"/>
    <w:rsid w:val="007F1D53"/>
    <w:rsid w:val="007F6928"/>
    <w:rsid w:val="008006F0"/>
    <w:rsid w:val="00813362"/>
    <w:rsid w:val="00821499"/>
    <w:rsid w:val="008222E0"/>
    <w:rsid w:val="00822BA5"/>
    <w:rsid w:val="00823348"/>
    <w:rsid w:val="00827DC3"/>
    <w:rsid w:val="00843ADC"/>
    <w:rsid w:val="008518D5"/>
    <w:rsid w:val="00853363"/>
    <w:rsid w:val="008565BE"/>
    <w:rsid w:val="0086232B"/>
    <w:rsid w:val="00871F86"/>
    <w:rsid w:val="008726C0"/>
    <w:rsid w:val="00872E4A"/>
    <w:rsid w:val="00874F56"/>
    <w:rsid w:val="00880054"/>
    <w:rsid w:val="00882703"/>
    <w:rsid w:val="00887BF7"/>
    <w:rsid w:val="00896F53"/>
    <w:rsid w:val="008A05CF"/>
    <w:rsid w:val="008A18D9"/>
    <w:rsid w:val="008A21C2"/>
    <w:rsid w:val="008A7888"/>
    <w:rsid w:val="008B383B"/>
    <w:rsid w:val="008B3BC7"/>
    <w:rsid w:val="008C03F5"/>
    <w:rsid w:val="008C04B8"/>
    <w:rsid w:val="008D2D3C"/>
    <w:rsid w:val="008D327D"/>
    <w:rsid w:val="008D35E4"/>
    <w:rsid w:val="008D4B6A"/>
    <w:rsid w:val="008D54A8"/>
    <w:rsid w:val="008D5E26"/>
    <w:rsid w:val="008E3882"/>
    <w:rsid w:val="008E42C0"/>
    <w:rsid w:val="008F4C53"/>
    <w:rsid w:val="008F5C08"/>
    <w:rsid w:val="008F75C8"/>
    <w:rsid w:val="00900A2C"/>
    <w:rsid w:val="00901DFE"/>
    <w:rsid w:val="0090242B"/>
    <w:rsid w:val="009024AA"/>
    <w:rsid w:val="00902C03"/>
    <w:rsid w:val="00924740"/>
    <w:rsid w:val="00926603"/>
    <w:rsid w:val="009269F5"/>
    <w:rsid w:val="00927B49"/>
    <w:rsid w:val="00927D8C"/>
    <w:rsid w:val="0093152A"/>
    <w:rsid w:val="009342A7"/>
    <w:rsid w:val="00946B02"/>
    <w:rsid w:val="0094746A"/>
    <w:rsid w:val="00953B74"/>
    <w:rsid w:val="00953E60"/>
    <w:rsid w:val="00957459"/>
    <w:rsid w:val="00964028"/>
    <w:rsid w:val="00965149"/>
    <w:rsid w:val="00965EFD"/>
    <w:rsid w:val="00966A0F"/>
    <w:rsid w:val="00966F86"/>
    <w:rsid w:val="00970CC2"/>
    <w:rsid w:val="009720EA"/>
    <w:rsid w:val="0097503D"/>
    <w:rsid w:val="00975CF1"/>
    <w:rsid w:val="0097643B"/>
    <w:rsid w:val="00983085"/>
    <w:rsid w:val="009845E5"/>
    <w:rsid w:val="009858B5"/>
    <w:rsid w:val="0099067F"/>
    <w:rsid w:val="00992D7E"/>
    <w:rsid w:val="00992EA3"/>
    <w:rsid w:val="00993585"/>
    <w:rsid w:val="0099415A"/>
    <w:rsid w:val="009A2695"/>
    <w:rsid w:val="009A4523"/>
    <w:rsid w:val="009A5B6A"/>
    <w:rsid w:val="009B4509"/>
    <w:rsid w:val="009B7507"/>
    <w:rsid w:val="009C00B2"/>
    <w:rsid w:val="009C3880"/>
    <w:rsid w:val="009D642C"/>
    <w:rsid w:val="009E08B8"/>
    <w:rsid w:val="009E14BF"/>
    <w:rsid w:val="009E389A"/>
    <w:rsid w:val="009E771F"/>
    <w:rsid w:val="009F3D15"/>
    <w:rsid w:val="00A03BE4"/>
    <w:rsid w:val="00A0458D"/>
    <w:rsid w:val="00A04AE2"/>
    <w:rsid w:val="00A13FEA"/>
    <w:rsid w:val="00A152EC"/>
    <w:rsid w:val="00A159A1"/>
    <w:rsid w:val="00A258A9"/>
    <w:rsid w:val="00A26755"/>
    <w:rsid w:val="00A30F13"/>
    <w:rsid w:val="00A329C2"/>
    <w:rsid w:val="00A40034"/>
    <w:rsid w:val="00A419CE"/>
    <w:rsid w:val="00A50290"/>
    <w:rsid w:val="00A5371F"/>
    <w:rsid w:val="00A555E5"/>
    <w:rsid w:val="00A60C31"/>
    <w:rsid w:val="00A7302B"/>
    <w:rsid w:val="00A73169"/>
    <w:rsid w:val="00A76223"/>
    <w:rsid w:val="00A84973"/>
    <w:rsid w:val="00A869EA"/>
    <w:rsid w:val="00A9240C"/>
    <w:rsid w:val="00A941CB"/>
    <w:rsid w:val="00A94969"/>
    <w:rsid w:val="00AA3CF5"/>
    <w:rsid w:val="00AA4C8C"/>
    <w:rsid w:val="00AB381D"/>
    <w:rsid w:val="00AB581B"/>
    <w:rsid w:val="00AC245B"/>
    <w:rsid w:val="00AC60C5"/>
    <w:rsid w:val="00AC6E18"/>
    <w:rsid w:val="00AD1ADF"/>
    <w:rsid w:val="00AD2497"/>
    <w:rsid w:val="00AD27E7"/>
    <w:rsid w:val="00AD6906"/>
    <w:rsid w:val="00AE1A5E"/>
    <w:rsid w:val="00AE2DD8"/>
    <w:rsid w:val="00AE5A4A"/>
    <w:rsid w:val="00AE638F"/>
    <w:rsid w:val="00AE785F"/>
    <w:rsid w:val="00AF0F3C"/>
    <w:rsid w:val="00AF17BC"/>
    <w:rsid w:val="00AF6C69"/>
    <w:rsid w:val="00B00A5E"/>
    <w:rsid w:val="00B02FE7"/>
    <w:rsid w:val="00B0631B"/>
    <w:rsid w:val="00B07D0C"/>
    <w:rsid w:val="00B10543"/>
    <w:rsid w:val="00B110EC"/>
    <w:rsid w:val="00B122A8"/>
    <w:rsid w:val="00B14528"/>
    <w:rsid w:val="00B15AF4"/>
    <w:rsid w:val="00B15B7A"/>
    <w:rsid w:val="00B15C9A"/>
    <w:rsid w:val="00B26F33"/>
    <w:rsid w:val="00B35598"/>
    <w:rsid w:val="00B50757"/>
    <w:rsid w:val="00B50FE1"/>
    <w:rsid w:val="00B52806"/>
    <w:rsid w:val="00B54918"/>
    <w:rsid w:val="00B5751C"/>
    <w:rsid w:val="00B576B0"/>
    <w:rsid w:val="00B576D9"/>
    <w:rsid w:val="00B60EB5"/>
    <w:rsid w:val="00B6622A"/>
    <w:rsid w:val="00B679FD"/>
    <w:rsid w:val="00B728DD"/>
    <w:rsid w:val="00B730F7"/>
    <w:rsid w:val="00B73EBB"/>
    <w:rsid w:val="00B74B13"/>
    <w:rsid w:val="00B90786"/>
    <w:rsid w:val="00B96083"/>
    <w:rsid w:val="00B97D33"/>
    <w:rsid w:val="00BA0D68"/>
    <w:rsid w:val="00BB5132"/>
    <w:rsid w:val="00BB6C03"/>
    <w:rsid w:val="00BB7DBB"/>
    <w:rsid w:val="00BC35C9"/>
    <w:rsid w:val="00BC737E"/>
    <w:rsid w:val="00BD0023"/>
    <w:rsid w:val="00BD00E2"/>
    <w:rsid w:val="00BD2552"/>
    <w:rsid w:val="00BD2AB2"/>
    <w:rsid w:val="00BE0C6E"/>
    <w:rsid w:val="00BE2879"/>
    <w:rsid w:val="00BE54D0"/>
    <w:rsid w:val="00BE5972"/>
    <w:rsid w:val="00BF010A"/>
    <w:rsid w:val="00BF5DAF"/>
    <w:rsid w:val="00C01C8A"/>
    <w:rsid w:val="00C05ECC"/>
    <w:rsid w:val="00C06E40"/>
    <w:rsid w:val="00C10266"/>
    <w:rsid w:val="00C12432"/>
    <w:rsid w:val="00C12A65"/>
    <w:rsid w:val="00C22288"/>
    <w:rsid w:val="00C2367F"/>
    <w:rsid w:val="00C27795"/>
    <w:rsid w:val="00C347FD"/>
    <w:rsid w:val="00C3565A"/>
    <w:rsid w:val="00C3780F"/>
    <w:rsid w:val="00C43317"/>
    <w:rsid w:val="00C433AC"/>
    <w:rsid w:val="00C518ED"/>
    <w:rsid w:val="00C538C3"/>
    <w:rsid w:val="00C552AD"/>
    <w:rsid w:val="00C6019B"/>
    <w:rsid w:val="00C67839"/>
    <w:rsid w:val="00C67D72"/>
    <w:rsid w:val="00C75A44"/>
    <w:rsid w:val="00C77BEC"/>
    <w:rsid w:val="00C80179"/>
    <w:rsid w:val="00C80BC2"/>
    <w:rsid w:val="00C825AE"/>
    <w:rsid w:val="00C912C3"/>
    <w:rsid w:val="00C9283D"/>
    <w:rsid w:val="00CA44AD"/>
    <w:rsid w:val="00CA45C1"/>
    <w:rsid w:val="00CA75E2"/>
    <w:rsid w:val="00CB4D60"/>
    <w:rsid w:val="00CB609A"/>
    <w:rsid w:val="00CB6D25"/>
    <w:rsid w:val="00CC0CF9"/>
    <w:rsid w:val="00CC6DBB"/>
    <w:rsid w:val="00CD2C2E"/>
    <w:rsid w:val="00CD5360"/>
    <w:rsid w:val="00CD55E9"/>
    <w:rsid w:val="00CD775D"/>
    <w:rsid w:val="00CD7D67"/>
    <w:rsid w:val="00CE004B"/>
    <w:rsid w:val="00CE156D"/>
    <w:rsid w:val="00CE5925"/>
    <w:rsid w:val="00CF11E6"/>
    <w:rsid w:val="00CF756F"/>
    <w:rsid w:val="00D0040B"/>
    <w:rsid w:val="00D01E69"/>
    <w:rsid w:val="00D07EC4"/>
    <w:rsid w:val="00D10DDE"/>
    <w:rsid w:val="00D16E98"/>
    <w:rsid w:val="00D4128B"/>
    <w:rsid w:val="00D434DC"/>
    <w:rsid w:val="00D4477A"/>
    <w:rsid w:val="00D452ED"/>
    <w:rsid w:val="00D457BB"/>
    <w:rsid w:val="00D46963"/>
    <w:rsid w:val="00D62303"/>
    <w:rsid w:val="00D64A00"/>
    <w:rsid w:val="00D669E9"/>
    <w:rsid w:val="00D757B0"/>
    <w:rsid w:val="00D808E0"/>
    <w:rsid w:val="00D80933"/>
    <w:rsid w:val="00D80DBE"/>
    <w:rsid w:val="00D81E00"/>
    <w:rsid w:val="00D84F57"/>
    <w:rsid w:val="00D84FF8"/>
    <w:rsid w:val="00D865A5"/>
    <w:rsid w:val="00D87F21"/>
    <w:rsid w:val="00D91368"/>
    <w:rsid w:val="00D95A15"/>
    <w:rsid w:val="00D95C4D"/>
    <w:rsid w:val="00D96543"/>
    <w:rsid w:val="00DA1C39"/>
    <w:rsid w:val="00DA48EF"/>
    <w:rsid w:val="00DB0AAA"/>
    <w:rsid w:val="00DB189E"/>
    <w:rsid w:val="00DB3450"/>
    <w:rsid w:val="00DB5088"/>
    <w:rsid w:val="00DC3F42"/>
    <w:rsid w:val="00DD045F"/>
    <w:rsid w:val="00DD13A6"/>
    <w:rsid w:val="00DD2452"/>
    <w:rsid w:val="00DD65F6"/>
    <w:rsid w:val="00DD74EB"/>
    <w:rsid w:val="00DE0BAA"/>
    <w:rsid w:val="00DE0D1C"/>
    <w:rsid w:val="00DF3B43"/>
    <w:rsid w:val="00DF3CAF"/>
    <w:rsid w:val="00DF58B0"/>
    <w:rsid w:val="00DF5C2B"/>
    <w:rsid w:val="00E01E43"/>
    <w:rsid w:val="00E03C0A"/>
    <w:rsid w:val="00E04E55"/>
    <w:rsid w:val="00E104C9"/>
    <w:rsid w:val="00E12F6B"/>
    <w:rsid w:val="00E220E8"/>
    <w:rsid w:val="00E224ED"/>
    <w:rsid w:val="00E26EEB"/>
    <w:rsid w:val="00E339C3"/>
    <w:rsid w:val="00E3780F"/>
    <w:rsid w:val="00E4419B"/>
    <w:rsid w:val="00E45E64"/>
    <w:rsid w:val="00E55B81"/>
    <w:rsid w:val="00E5603D"/>
    <w:rsid w:val="00E7027C"/>
    <w:rsid w:val="00E70F4C"/>
    <w:rsid w:val="00E7246F"/>
    <w:rsid w:val="00E756E2"/>
    <w:rsid w:val="00E8732C"/>
    <w:rsid w:val="00EA1229"/>
    <w:rsid w:val="00EA31CF"/>
    <w:rsid w:val="00EB1FDE"/>
    <w:rsid w:val="00EB35A3"/>
    <w:rsid w:val="00EB3994"/>
    <w:rsid w:val="00EB3FAA"/>
    <w:rsid w:val="00EB7B65"/>
    <w:rsid w:val="00EC202D"/>
    <w:rsid w:val="00EC58D9"/>
    <w:rsid w:val="00EC6062"/>
    <w:rsid w:val="00ED0532"/>
    <w:rsid w:val="00ED4257"/>
    <w:rsid w:val="00ED56AD"/>
    <w:rsid w:val="00EE13A6"/>
    <w:rsid w:val="00EE3BF7"/>
    <w:rsid w:val="00EE69AA"/>
    <w:rsid w:val="00EE6C73"/>
    <w:rsid w:val="00EE7157"/>
    <w:rsid w:val="00EF05B4"/>
    <w:rsid w:val="00EF0888"/>
    <w:rsid w:val="00F03FB5"/>
    <w:rsid w:val="00F041E3"/>
    <w:rsid w:val="00F07332"/>
    <w:rsid w:val="00F17346"/>
    <w:rsid w:val="00F2702E"/>
    <w:rsid w:val="00F3437D"/>
    <w:rsid w:val="00F37441"/>
    <w:rsid w:val="00F42514"/>
    <w:rsid w:val="00F425BC"/>
    <w:rsid w:val="00F435ED"/>
    <w:rsid w:val="00F44DB2"/>
    <w:rsid w:val="00F455AB"/>
    <w:rsid w:val="00F4689A"/>
    <w:rsid w:val="00F47C69"/>
    <w:rsid w:val="00F52561"/>
    <w:rsid w:val="00F55121"/>
    <w:rsid w:val="00F602B4"/>
    <w:rsid w:val="00F61C79"/>
    <w:rsid w:val="00F641D2"/>
    <w:rsid w:val="00F67E17"/>
    <w:rsid w:val="00F7014E"/>
    <w:rsid w:val="00F71680"/>
    <w:rsid w:val="00F761F7"/>
    <w:rsid w:val="00F84D84"/>
    <w:rsid w:val="00F87DF3"/>
    <w:rsid w:val="00F915AF"/>
    <w:rsid w:val="00FA19F3"/>
    <w:rsid w:val="00FB30AD"/>
    <w:rsid w:val="00FB3C48"/>
    <w:rsid w:val="00FC3046"/>
    <w:rsid w:val="00FC6DED"/>
    <w:rsid w:val="00FD6573"/>
    <w:rsid w:val="00FD796E"/>
    <w:rsid w:val="00FE289F"/>
    <w:rsid w:val="00FE29CE"/>
    <w:rsid w:val="00FE32E0"/>
    <w:rsid w:val="00FE5D01"/>
    <w:rsid w:val="00FF60B5"/>
    <w:rsid w:val="00FF71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797"/>
    <w:rPr>
      <w:sz w:val="20"/>
      <w:szCs w:val="20"/>
    </w:rPr>
  </w:style>
  <w:style w:type="paragraph" w:styleId="Nagwek1">
    <w:name w:val="heading 1"/>
    <w:basedOn w:val="Normalny"/>
    <w:next w:val="Normalny"/>
    <w:link w:val="Nagwek1Znak"/>
    <w:uiPriority w:val="99"/>
    <w:qFormat/>
    <w:rsid w:val="007D0797"/>
    <w:pPr>
      <w:keepNext/>
      <w:widowControl w:val="0"/>
      <w:ind w:right="-530"/>
      <w:outlineLvl w:val="0"/>
    </w:pPr>
    <w:rPr>
      <w:rFonts w:ascii="Arial" w:hAnsi="Arial" w:cs="Arial"/>
      <w:b/>
      <w:bCs/>
      <w:color w:val="000000"/>
      <w:sz w:val="22"/>
      <w:szCs w:val="22"/>
    </w:rPr>
  </w:style>
  <w:style w:type="paragraph" w:styleId="Nagwek2">
    <w:name w:val="heading 2"/>
    <w:basedOn w:val="Normalny"/>
    <w:next w:val="Normalny"/>
    <w:link w:val="Nagwek2Znak"/>
    <w:uiPriority w:val="99"/>
    <w:qFormat/>
    <w:rsid w:val="007D0797"/>
    <w:pPr>
      <w:keepNext/>
      <w:widowControl w:val="0"/>
      <w:ind w:right="-530"/>
      <w:outlineLvl w:val="1"/>
    </w:pPr>
    <w:rPr>
      <w:rFonts w:ascii="Arial" w:hAnsi="Arial" w:cs="Arial"/>
      <w:color w:val="000000"/>
      <w:sz w:val="22"/>
      <w:szCs w:val="22"/>
      <w:u w:val="single"/>
    </w:rPr>
  </w:style>
  <w:style w:type="paragraph" w:styleId="Nagwek3">
    <w:name w:val="heading 3"/>
    <w:basedOn w:val="Normalny"/>
    <w:next w:val="Normalny"/>
    <w:link w:val="Nagwek3Znak"/>
    <w:uiPriority w:val="99"/>
    <w:qFormat/>
    <w:rsid w:val="007D0797"/>
    <w:pPr>
      <w:keepNext/>
      <w:widowControl w:val="0"/>
      <w:tabs>
        <w:tab w:val="left" w:pos="284"/>
      </w:tabs>
      <w:ind w:left="360" w:right="-530" w:hanging="360"/>
      <w:outlineLvl w:val="2"/>
    </w:pPr>
    <w:rPr>
      <w:rFonts w:ascii="Arial" w:hAnsi="Arial" w:cs="Arial"/>
      <w:color w:val="000000"/>
      <w:sz w:val="22"/>
      <w:szCs w:val="22"/>
      <w:u w:val="single"/>
    </w:rPr>
  </w:style>
  <w:style w:type="paragraph" w:styleId="Nagwek4">
    <w:name w:val="heading 4"/>
    <w:basedOn w:val="Normalny"/>
    <w:next w:val="Normalny"/>
    <w:link w:val="Nagwek4Znak"/>
    <w:uiPriority w:val="99"/>
    <w:qFormat/>
    <w:rsid w:val="007D0797"/>
    <w:pPr>
      <w:keepNext/>
      <w:widowControl w:val="0"/>
      <w:tabs>
        <w:tab w:val="left" w:pos="284"/>
      </w:tabs>
      <w:ind w:left="360" w:hanging="360"/>
      <w:outlineLvl w:val="3"/>
    </w:pPr>
    <w:rPr>
      <w:rFonts w:ascii="Arial" w:hAnsi="Arial" w:cs="Arial"/>
      <w:color w:val="000000"/>
      <w:sz w:val="22"/>
      <w:szCs w:val="22"/>
      <w:u w:val="single"/>
    </w:rPr>
  </w:style>
  <w:style w:type="paragraph" w:styleId="Nagwek5">
    <w:name w:val="heading 5"/>
    <w:basedOn w:val="Normalny"/>
    <w:next w:val="Normalny"/>
    <w:link w:val="Nagwek5Znak"/>
    <w:uiPriority w:val="99"/>
    <w:qFormat/>
    <w:rsid w:val="007D0797"/>
    <w:pPr>
      <w:keepNext/>
      <w:widowControl w:val="0"/>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D0797"/>
    <w:pPr>
      <w:keepNext/>
      <w:widowControl w:val="0"/>
      <w:ind w:left="57" w:right="-530"/>
      <w:outlineLvl w:val="5"/>
    </w:pPr>
    <w:rPr>
      <w:rFonts w:ascii="Arial" w:hAnsi="Arial" w:cs="Arial"/>
      <w:i/>
      <w:iCs/>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17D7"/>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1817D7"/>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1817D7"/>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1817D7"/>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1817D7"/>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1817D7"/>
    <w:rPr>
      <w:rFonts w:ascii="Calibri" w:hAnsi="Calibri" w:cs="Calibri"/>
      <w:b/>
      <w:bCs/>
      <w:sz w:val="22"/>
      <w:szCs w:val="22"/>
    </w:rPr>
  </w:style>
  <w:style w:type="paragraph" w:styleId="Nagwek">
    <w:name w:val="header"/>
    <w:basedOn w:val="Normalny"/>
    <w:link w:val="NagwekZnak"/>
    <w:uiPriority w:val="99"/>
    <w:rsid w:val="007D0797"/>
    <w:pPr>
      <w:tabs>
        <w:tab w:val="center" w:pos="4536"/>
        <w:tab w:val="right" w:pos="9072"/>
      </w:tabs>
    </w:pPr>
  </w:style>
  <w:style w:type="character" w:customStyle="1" w:styleId="NagwekZnak">
    <w:name w:val="Nagłówek Znak"/>
    <w:basedOn w:val="Domylnaczcionkaakapitu"/>
    <w:link w:val="Nagwek"/>
    <w:uiPriority w:val="99"/>
    <w:locked/>
    <w:rsid w:val="00C347FD"/>
    <w:rPr>
      <w:rFonts w:cs="Times New Roman"/>
    </w:rPr>
  </w:style>
  <w:style w:type="paragraph" w:styleId="Stopka">
    <w:name w:val="footer"/>
    <w:basedOn w:val="Normalny"/>
    <w:link w:val="StopkaZnak"/>
    <w:uiPriority w:val="99"/>
    <w:rsid w:val="007D0797"/>
    <w:pPr>
      <w:tabs>
        <w:tab w:val="center" w:pos="4536"/>
        <w:tab w:val="right" w:pos="9072"/>
      </w:tabs>
    </w:pPr>
  </w:style>
  <w:style w:type="character" w:customStyle="1" w:styleId="StopkaZnak">
    <w:name w:val="Stopka Znak"/>
    <w:basedOn w:val="Domylnaczcionkaakapitu"/>
    <w:link w:val="Stopka"/>
    <w:uiPriority w:val="99"/>
    <w:semiHidden/>
    <w:locked/>
    <w:rsid w:val="001817D7"/>
    <w:rPr>
      <w:rFonts w:cs="Times New Roman"/>
    </w:rPr>
  </w:style>
  <w:style w:type="paragraph" w:styleId="Tekstpodstawowy">
    <w:name w:val="Body Text"/>
    <w:basedOn w:val="Normalny"/>
    <w:link w:val="TekstpodstawowyZnak"/>
    <w:uiPriority w:val="99"/>
    <w:rsid w:val="007D0797"/>
    <w:pPr>
      <w:widowControl w:val="0"/>
    </w:pPr>
    <w:rPr>
      <w:rFonts w:ascii="Arial" w:hAnsi="Arial" w:cs="Arial"/>
      <w:color w:val="000000"/>
      <w:sz w:val="22"/>
      <w:szCs w:val="22"/>
    </w:rPr>
  </w:style>
  <w:style w:type="character" w:customStyle="1" w:styleId="TekstpodstawowyZnak">
    <w:name w:val="Tekst podstawowy Znak"/>
    <w:basedOn w:val="Domylnaczcionkaakapitu"/>
    <w:link w:val="Tekstpodstawowy"/>
    <w:uiPriority w:val="99"/>
    <w:semiHidden/>
    <w:locked/>
    <w:rsid w:val="001817D7"/>
    <w:rPr>
      <w:rFonts w:cs="Times New Roman"/>
    </w:rPr>
  </w:style>
  <w:style w:type="character" w:styleId="Numerstrony">
    <w:name w:val="page number"/>
    <w:basedOn w:val="Domylnaczcionkaakapitu"/>
    <w:uiPriority w:val="99"/>
    <w:rsid w:val="007D0797"/>
    <w:rPr>
      <w:rFonts w:cs="Times New Roman"/>
    </w:rPr>
  </w:style>
  <w:style w:type="paragraph" w:styleId="Tekstblokowy">
    <w:name w:val="Block Text"/>
    <w:basedOn w:val="Normalny"/>
    <w:uiPriority w:val="99"/>
    <w:rsid w:val="007D0797"/>
    <w:pPr>
      <w:widowControl w:val="0"/>
      <w:ind w:left="605" w:right="-530"/>
    </w:pPr>
    <w:rPr>
      <w:rFonts w:ascii="Arial" w:hAnsi="Arial" w:cs="Arial"/>
      <w:color w:val="000000"/>
      <w:sz w:val="22"/>
      <w:szCs w:val="22"/>
      <w:u w:val="single"/>
    </w:rPr>
  </w:style>
  <w:style w:type="paragraph" w:styleId="Tekstpodstawowy2">
    <w:name w:val="Body Text 2"/>
    <w:basedOn w:val="Normalny"/>
    <w:link w:val="Tekstpodstawowy2Znak"/>
    <w:uiPriority w:val="99"/>
    <w:rsid w:val="0076499C"/>
    <w:pPr>
      <w:overflowPunct w:val="0"/>
      <w:autoSpaceDE w:val="0"/>
      <w:autoSpaceDN w:val="0"/>
      <w:adjustRightInd w:val="0"/>
      <w:spacing w:before="40" w:after="40"/>
      <w:textAlignment w:val="baseline"/>
    </w:pPr>
    <w:rPr>
      <w:color w:val="0000FF"/>
    </w:rPr>
  </w:style>
  <w:style w:type="character" w:customStyle="1" w:styleId="Tekstpodstawowy2Znak">
    <w:name w:val="Tekst podstawowy 2 Znak"/>
    <w:basedOn w:val="Domylnaczcionkaakapitu"/>
    <w:link w:val="Tekstpodstawowy2"/>
    <w:uiPriority w:val="99"/>
    <w:semiHidden/>
    <w:locked/>
    <w:rsid w:val="001817D7"/>
    <w:rPr>
      <w:rFonts w:cs="Times New Roman"/>
    </w:rPr>
  </w:style>
  <w:style w:type="paragraph" w:styleId="Tekstpodstawowy3">
    <w:name w:val="Body Text 3"/>
    <w:basedOn w:val="Normalny"/>
    <w:link w:val="Tekstpodstawowy3Znak"/>
    <w:uiPriority w:val="99"/>
    <w:rsid w:val="007D0797"/>
    <w:rPr>
      <w:rFonts w:ascii="Arial" w:hAnsi="Arial" w:cs="Arial"/>
      <w:sz w:val="24"/>
      <w:szCs w:val="24"/>
    </w:rPr>
  </w:style>
  <w:style w:type="character" w:customStyle="1" w:styleId="Tekstpodstawowy3Znak">
    <w:name w:val="Tekst podstawowy 3 Znak"/>
    <w:basedOn w:val="Domylnaczcionkaakapitu"/>
    <w:link w:val="Tekstpodstawowy3"/>
    <w:uiPriority w:val="99"/>
    <w:semiHidden/>
    <w:locked/>
    <w:rsid w:val="001817D7"/>
    <w:rPr>
      <w:rFonts w:cs="Times New Roman"/>
      <w:sz w:val="16"/>
      <w:szCs w:val="16"/>
    </w:rPr>
  </w:style>
  <w:style w:type="character" w:styleId="Hipercze">
    <w:name w:val="Hyperlink"/>
    <w:basedOn w:val="Domylnaczcionkaakapitu"/>
    <w:uiPriority w:val="99"/>
    <w:rsid w:val="007D0797"/>
    <w:rPr>
      <w:rFonts w:cs="Times New Roman"/>
      <w:color w:val="0000FF"/>
      <w:u w:val="single"/>
    </w:rPr>
  </w:style>
  <w:style w:type="paragraph" w:styleId="Tytu">
    <w:name w:val="Title"/>
    <w:basedOn w:val="Normalny"/>
    <w:link w:val="TytuZnak"/>
    <w:uiPriority w:val="99"/>
    <w:qFormat/>
    <w:rsid w:val="00C2367F"/>
    <w:pPr>
      <w:jc w:val="center"/>
    </w:pPr>
    <w:rPr>
      <w:rFonts w:ascii="Book Antiqua" w:hAnsi="Book Antiqua" w:cs="Book Antiqua"/>
      <w:b/>
      <w:bCs/>
      <w:sz w:val="44"/>
      <w:szCs w:val="44"/>
    </w:rPr>
  </w:style>
  <w:style w:type="character" w:customStyle="1" w:styleId="TytuZnak">
    <w:name w:val="Tytuł Znak"/>
    <w:basedOn w:val="Domylnaczcionkaakapitu"/>
    <w:link w:val="Tytu"/>
    <w:uiPriority w:val="99"/>
    <w:locked/>
    <w:rsid w:val="001817D7"/>
    <w:rPr>
      <w:rFonts w:ascii="Cambria" w:hAnsi="Cambria" w:cs="Cambria"/>
      <w:b/>
      <w:bCs/>
      <w:kern w:val="28"/>
      <w:sz w:val="32"/>
      <w:szCs w:val="32"/>
    </w:rPr>
  </w:style>
  <w:style w:type="paragraph" w:styleId="Zwykytekst">
    <w:name w:val="Plain Text"/>
    <w:basedOn w:val="Normalny"/>
    <w:link w:val="ZwykytekstZnak"/>
    <w:uiPriority w:val="99"/>
    <w:rsid w:val="00C2367F"/>
    <w:rPr>
      <w:rFonts w:ascii="Courier New" w:hAnsi="Courier New" w:cs="Courier New"/>
    </w:rPr>
  </w:style>
  <w:style w:type="character" w:customStyle="1" w:styleId="ZwykytekstZnak">
    <w:name w:val="Zwykły tekst Znak"/>
    <w:basedOn w:val="Domylnaczcionkaakapitu"/>
    <w:link w:val="Zwykytekst"/>
    <w:uiPriority w:val="99"/>
    <w:semiHidden/>
    <w:locked/>
    <w:rsid w:val="001817D7"/>
    <w:rPr>
      <w:rFonts w:ascii="Courier New" w:hAnsi="Courier New" w:cs="Courier New"/>
    </w:rPr>
  </w:style>
  <w:style w:type="table" w:styleId="Tabela-Siatka">
    <w:name w:val="Table Grid"/>
    <w:basedOn w:val="Standardowy"/>
    <w:uiPriority w:val="99"/>
    <w:rsid w:val="00C236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rsid w:val="00882703"/>
    <w:pPr>
      <w:spacing w:after="120"/>
      <w:ind w:left="283"/>
    </w:pPr>
  </w:style>
  <w:style w:type="character" w:customStyle="1" w:styleId="TekstpodstawowywcityZnak">
    <w:name w:val="Tekst podstawowy wcięty Znak"/>
    <w:basedOn w:val="Domylnaczcionkaakapitu"/>
    <w:link w:val="Tekstpodstawowywcity"/>
    <w:uiPriority w:val="99"/>
    <w:semiHidden/>
    <w:locked/>
    <w:rsid w:val="001817D7"/>
    <w:rPr>
      <w:rFonts w:cs="Times New Roman"/>
    </w:rPr>
  </w:style>
  <w:style w:type="paragraph" w:customStyle="1" w:styleId="ListParagraph1">
    <w:name w:val="List Paragraph1"/>
    <w:basedOn w:val="Normalny"/>
    <w:uiPriority w:val="99"/>
    <w:rsid w:val="0088270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uiPriority w:val="99"/>
    <w:rsid w:val="00882703"/>
    <w:pPr>
      <w:suppressAutoHyphens/>
      <w:autoSpaceDE w:val="0"/>
      <w:spacing w:line="280" w:lineRule="exact"/>
      <w:jc w:val="both"/>
    </w:pPr>
    <w:rPr>
      <w:rFonts w:ascii="Calibri" w:hAnsi="Calibri" w:cs="Calibri"/>
      <w:color w:val="000000"/>
      <w:sz w:val="24"/>
      <w:szCs w:val="24"/>
      <w:lang w:eastAsia="ar-SA"/>
    </w:rPr>
  </w:style>
  <w:style w:type="character" w:customStyle="1" w:styleId="FontStyle23">
    <w:name w:val="Font Style23"/>
    <w:basedOn w:val="Domylnaczcionkaakapitu"/>
    <w:uiPriority w:val="99"/>
    <w:rsid w:val="00882703"/>
    <w:rPr>
      <w:rFonts w:ascii="Tahoma" w:hAnsi="Tahoma" w:cs="Tahoma"/>
      <w:sz w:val="18"/>
      <w:szCs w:val="18"/>
    </w:rPr>
  </w:style>
  <w:style w:type="paragraph" w:styleId="Akapitzlist">
    <w:name w:val="List Paragraph"/>
    <w:basedOn w:val="Normalny"/>
    <w:uiPriority w:val="99"/>
    <w:qFormat/>
    <w:rsid w:val="00E7027C"/>
    <w:pPr>
      <w:ind w:left="720"/>
    </w:pPr>
    <w:rPr>
      <w:sz w:val="24"/>
      <w:szCs w:val="24"/>
    </w:rPr>
  </w:style>
  <w:style w:type="paragraph" w:styleId="Tekstkomentarza">
    <w:name w:val="annotation text"/>
    <w:basedOn w:val="Normalny"/>
    <w:link w:val="TekstkomentarzaZnak"/>
    <w:uiPriority w:val="99"/>
    <w:semiHidden/>
    <w:rsid w:val="00164785"/>
    <w:rPr>
      <w:lang w:val="en-GB" w:eastAsia="en-GB"/>
    </w:rPr>
  </w:style>
  <w:style w:type="character" w:customStyle="1" w:styleId="TekstkomentarzaZnak">
    <w:name w:val="Tekst komentarza Znak"/>
    <w:basedOn w:val="Domylnaczcionkaakapitu"/>
    <w:link w:val="Tekstkomentarza"/>
    <w:uiPriority w:val="99"/>
    <w:semiHidden/>
    <w:locked/>
    <w:rsid w:val="006639EC"/>
    <w:rPr>
      <w:rFonts w:cs="Times New Roman"/>
      <w:sz w:val="24"/>
      <w:szCs w:val="24"/>
      <w:lang w:val="en-GB" w:eastAsia="en-GB"/>
    </w:rPr>
  </w:style>
  <w:style w:type="character" w:customStyle="1" w:styleId="FontStyle31">
    <w:name w:val="Font Style31"/>
    <w:basedOn w:val="Domylnaczcionkaakapitu"/>
    <w:uiPriority w:val="99"/>
    <w:rsid w:val="008222E0"/>
    <w:rPr>
      <w:rFonts w:ascii="Times New Roman" w:hAnsi="Times New Roman" w:cs="Times New Roman"/>
      <w:sz w:val="16"/>
      <w:szCs w:val="16"/>
    </w:rPr>
  </w:style>
  <w:style w:type="paragraph" w:customStyle="1" w:styleId="pkt">
    <w:name w:val="pkt"/>
    <w:basedOn w:val="Normalny"/>
    <w:uiPriority w:val="99"/>
    <w:rsid w:val="002E55F9"/>
    <w:pPr>
      <w:spacing w:before="60" w:after="60"/>
      <w:ind w:left="851" w:hanging="295"/>
      <w:jc w:val="both"/>
    </w:pPr>
    <w:rPr>
      <w:sz w:val="24"/>
      <w:szCs w:val="24"/>
      <w:lang w:eastAsia="ar-SA"/>
    </w:rPr>
  </w:style>
  <w:style w:type="paragraph" w:customStyle="1" w:styleId="Style10">
    <w:name w:val="Style10"/>
    <w:uiPriority w:val="99"/>
    <w:rsid w:val="002E55F9"/>
    <w:pPr>
      <w:widowControl w:val="0"/>
      <w:autoSpaceDE w:val="0"/>
      <w:autoSpaceDN w:val="0"/>
      <w:adjustRightInd w:val="0"/>
    </w:pPr>
    <w:rPr>
      <w:rFonts w:eastAsia="SimSun"/>
      <w:sz w:val="24"/>
      <w:szCs w:val="24"/>
    </w:rPr>
  </w:style>
  <w:style w:type="paragraph" w:customStyle="1" w:styleId="ust">
    <w:name w:val="ust"/>
    <w:uiPriority w:val="99"/>
    <w:rsid w:val="00C347FD"/>
    <w:pPr>
      <w:spacing w:before="60" w:after="60"/>
      <w:ind w:left="426" w:hanging="284"/>
      <w:jc w:val="both"/>
    </w:pPr>
    <w:rPr>
      <w:sz w:val="24"/>
      <w:szCs w:val="24"/>
    </w:rPr>
  </w:style>
  <w:style w:type="paragraph" w:customStyle="1" w:styleId="Tekstpodstawowy31">
    <w:name w:val="Tekst podstawowy 31"/>
    <w:basedOn w:val="Normalny"/>
    <w:uiPriority w:val="99"/>
    <w:rsid w:val="007A5902"/>
    <w:pPr>
      <w:widowControl w:val="0"/>
      <w:tabs>
        <w:tab w:val="left" w:pos="9000"/>
      </w:tabs>
      <w:suppressAutoHyphens/>
    </w:pPr>
    <w:rPr>
      <w:rFonts w:ascii="Arial" w:hAnsi="Arial" w:cs="Arial"/>
      <w:b/>
      <w:bCs/>
      <w:color w:val="000000"/>
      <w:u w:val="single"/>
      <w:lang w:eastAsia="ar-SA"/>
    </w:rPr>
  </w:style>
  <w:style w:type="paragraph" w:styleId="Tekstprzypisudolnego">
    <w:name w:val="footnote text"/>
    <w:basedOn w:val="Normalny"/>
    <w:link w:val="TekstprzypisudolnegoZnak"/>
    <w:uiPriority w:val="99"/>
    <w:semiHidden/>
    <w:rsid w:val="0076499C"/>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locked/>
    <w:rsid w:val="0068445A"/>
    <w:rPr>
      <w:rFonts w:cs="Times New Roman"/>
      <w:sz w:val="20"/>
      <w:szCs w:val="20"/>
    </w:rPr>
  </w:style>
  <w:style w:type="character" w:customStyle="1" w:styleId="Data1">
    <w:name w:val="Data1"/>
    <w:basedOn w:val="Domylnaczcionkaakapitu"/>
    <w:rsid w:val="008518D5"/>
    <w:rPr>
      <w:rFonts w:cs="Times New Roman"/>
    </w:rPr>
  </w:style>
  <w:style w:type="character" w:customStyle="1" w:styleId="apple-converted-space">
    <w:name w:val="apple-converted-space"/>
    <w:basedOn w:val="Domylnaczcionkaakapitu"/>
    <w:rsid w:val="008518D5"/>
    <w:rPr>
      <w:rFonts w:cs="Times New Roman"/>
    </w:rPr>
  </w:style>
  <w:style w:type="character" w:customStyle="1" w:styleId="oj">
    <w:name w:val="oj"/>
    <w:basedOn w:val="Domylnaczcionkaakapitu"/>
    <w:rsid w:val="008518D5"/>
    <w:rPr>
      <w:rFonts w:cs="Times New Roman"/>
    </w:rPr>
  </w:style>
  <w:style w:type="character" w:customStyle="1" w:styleId="heading">
    <w:name w:val="heading"/>
    <w:basedOn w:val="Domylnaczcionkaakapitu"/>
    <w:rsid w:val="008518D5"/>
    <w:rPr>
      <w:rFonts w:cs="Times New Roman"/>
    </w:rPr>
  </w:style>
  <w:style w:type="paragraph" w:styleId="NormalnyWeb">
    <w:name w:val="Normal (Web)"/>
    <w:basedOn w:val="Normalny"/>
    <w:uiPriority w:val="99"/>
    <w:rsid w:val="008518D5"/>
    <w:pPr>
      <w:spacing w:before="100" w:beforeAutospacing="1" w:after="100" w:afterAutospacing="1"/>
    </w:pPr>
    <w:rPr>
      <w:sz w:val="24"/>
      <w:szCs w:val="24"/>
    </w:rPr>
  </w:style>
  <w:style w:type="paragraph" w:customStyle="1" w:styleId="tigrseq">
    <w:name w:val="tigrseq"/>
    <w:basedOn w:val="Normalny"/>
    <w:rsid w:val="008518D5"/>
    <w:pPr>
      <w:spacing w:before="100" w:beforeAutospacing="1" w:after="100" w:afterAutospacing="1"/>
    </w:pPr>
    <w:rPr>
      <w:sz w:val="24"/>
      <w:szCs w:val="24"/>
    </w:rPr>
  </w:style>
  <w:style w:type="character" w:customStyle="1" w:styleId="nomark">
    <w:name w:val="nomark"/>
    <w:basedOn w:val="Domylnaczcionkaakapitu"/>
    <w:rsid w:val="008518D5"/>
    <w:rPr>
      <w:rFonts w:cs="Times New Roman"/>
    </w:rPr>
  </w:style>
  <w:style w:type="character" w:customStyle="1" w:styleId="timark">
    <w:name w:val="timark"/>
    <w:basedOn w:val="Domylnaczcionkaakapitu"/>
    <w:rsid w:val="008518D5"/>
    <w:rPr>
      <w:rFonts w:cs="Times New Roman"/>
    </w:rPr>
  </w:style>
  <w:style w:type="paragraph" w:customStyle="1" w:styleId="addr">
    <w:name w:val="addr"/>
    <w:basedOn w:val="Normalny"/>
    <w:rsid w:val="008518D5"/>
    <w:pPr>
      <w:spacing w:before="100" w:beforeAutospacing="1" w:after="100" w:afterAutospacing="1"/>
    </w:pPr>
    <w:rPr>
      <w:sz w:val="24"/>
      <w:szCs w:val="24"/>
    </w:rPr>
  </w:style>
  <w:style w:type="paragraph" w:customStyle="1" w:styleId="ft">
    <w:name w:val="ft"/>
    <w:basedOn w:val="Normalny"/>
    <w:rsid w:val="008518D5"/>
    <w:pPr>
      <w:spacing w:before="100" w:beforeAutospacing="1" w:after="100" w:afterAutospacing="1"/>
    </w:pPr>
    <w:rPr>
      <w:sz w:val="24"/>
      <w:szCs w:val="24"/>
    </w:rPr>
  </w:style>
  <w:style w:type="paragraph" w:customStyle="1" w:styleId="txurl">
    <w:name w:val="txurl"/>
    <w:basedOn w:val="Normalny"/>
    <w:rsid w:val="008518D5"/>
    <w:pPr>
      <w:spacing w:before="100" w:beforeAutospacing="1" w:after="100" w:afterAutospacing="1"/>
    </w:pPr>
    <w:rPr>
      <w:sz w:val="24"/>
      <w:szCs w:val="24"/>
    </w:rPr>
  </w:style>
  <w:style w:type="paragraph" w:customStyle="1" w:styleId="txnuts">
    <w:name w:val="txnuts"/>
    <w:basedOn w:val="Normalny"/>
    <w:rsid w:val="008518D5"/>
    <w:pPr>
      <w:spacing w:before="100" w:beforeAutospacing="1" w:after="100" w:afterAutospacing="1"/>
    </w:pPr>
    <w:rPr>
      <w:sz w:val="24"/>
      <w:szCs w:val="24"/>
    </w:rPr>
  </w:style>
  <w:style w:type="character" w:customStyle="1" w:styleId="nutscode">
    <w:name w:val="nutscode"/>
    <w:basedOn w:val="Domylnaczcionkaakapitu"/>
    <w:rsid w:val="008518D5"/>
    <w:rPr>
      <w:rFonts w:cs="Times New Roman"/>
    </w:rPr>
  </w:style>
  <w:style w:type="character" w:customStyle="1" w:styleId="cpvcode">
    <w:name w:val="cpvcode"/>
    <w:basedOn w:val="Domylnaczcionkaakapitu"/>
    <w:rsid w:val="008518D5"/>
    <w:rPr>
      <w:rFonts w:cs="Times New Roman"/>
    </w:rPr>
  </w:style>
  <w:style w:type="paragraph" w:customStyle="1" w:styleId="p">
    <w:name w:val="p"/>
    <w:basedOn w:val="Normalny"/>
    <w:rsid w:val="008518D5"/>
    <w:pPr>
      <w:spacing w:before="100" w:beforeAutospacing="1" w:after="100" w:afterAutospacing="1"/>
    </w:pPr>
    <w:rPr>
      <w:sz w:val="24"/>
      <w:szCs w:val="24"/>
    </w:rPr>
  </w:style>
  <w:style w:type="paragraph" w:customStyle="1" w:styleId="txcpv">
    <w:name w:val="txcpv"/>
    <w:basedOn w:val="Normalny"/>
    <w:rsid w:val="002B17ED"/>
    <w:pPr>
      <w:spacing w:before="100" w:beforeAutospacing="1" w:after="100" w:afterAutospacing="1"/>
    </w:pPr>
    <w:rPr>
      <w:sz w:val="24"/>
      <w:szCs w:val="24"/>
    </w:rPr>
  </w:style>
  <w:style w:type="paragraph" w:customStyle="1" w:styleId="txnum">
    <w:name w:val="txnum"/>
    <w:basedOn w:val="Normalny"/>
    <w:uiPriority w:val="99"/>
    <w:rsid w:val="00E8732C"/>
    <w:pPr>
      <w:spacing w:before="100" w:beforeAutospacing="1" w:after="100" w:afterAutospacing="1"/>
    </w:pPr>
    <w:rPr>
      <w:sz w:val="24"/>
      <w:szCs w:val="24"/>
    </w:rPr>
  </w:style>
  <w:style w:type="character" w:customStyle="1" w:styleId="Data2">
    <w:name w:val="Data2"/>
    <w:basedOn w:val="Domylnaczcionkaakapitu"/>
    <w:rsid w:val="00927B49"/>
  </w:style>
  <w:style w:type="character" w:styleId="UyteHipercze">
    <w:name w:val="FollowedHyperlink"/>
    <w:basedOn w:val="Domylnaczcionkaakapitu"/>
    <w:uiPriority w:val="99"/>
    <w:semiHidden/>
    <w:unhideWhenUsed/>
    <w:rsid w:val="00927B49"/>
    <w:rPr>
      <w:color w:val="800080"/>
      <w:u w:val="single"/>
    </w:rPr>
  </w:style>
  <w:style w:type="character" w:customStyle="1" w:styleId="Data3">
    <w:name w:val="Data3"/>
    <w:basedOn w:val="Domylnaczcionkaakapitu"/>
    <w:rsid w:val="009A5B6A"/>
  </w:style>
  <w:style w:type="paragraph" w:styleId="Tekstdymka">
    <w:name w:val="Balloon Text"/>
    <w:basedOn w:val="Normalny"/>
    <w:link w:val="TekstdymkaZnak"/>
    <w:uiPriority w:val="99"/>
    <w:semiHidden/>
    <w:unhideWhenUsed/>
    <w:rsid w:val="000643BC"/>
    <w:rPr>
      <w:rFonts w:ascii="Tahoma" w:hAnsi="Tahoma" w:cs="Tahoma"/>
      <w:sz w:val="16"/>
      <w:szCs w:val="16"/>
    </w:rPr>
  </w:style>
  <w:style w:type="character" w:customStyle="1" w:styleId="TekstdymkaZnak">
    <w:name w:val="Tekst dymka Znak"/>
    <w:basedOn w:val="Domylnaczcionkaakapitu"/>
    <w:link w:val="Tekstdymka"/>
    <w:uiPriority w:val="99"/>
    <w:semiHidden/>
    <w:rsid w:val="000643BC"/>
    <w:rPr>
      <w:rFonts w:ascii="Tahoma" w:hAnsi="Tahoma" w:cs="Tahoma"/>
      <w:sz w:val="16"/>
      <w:szCs w:val="16"/>
    </w:rPr>
  </w:style>
  <w:style w:type="paragraph" w:customStyle="1" w:styleId="khheader">
    <w:name w:val="kh_header"/>
    <w:basedOn w:val="Normalny"/>
    <w:rsid w:val="00781730"/>
    <w:pPr>
      <w:spacing w:before="100" w:beforeAutospacing="1" w:after="100" w:afterAutospacing="1"/>
    </w:pPr>
    <w:rPr>
      <w:sz w:val="24"/>
      <w:szCs w:val="24"/>
    </w:rPr>
  </w:style>
  <w:style w:type="paragraph" w:customStyle="1" w:styleId="khtitle">
    <w:name w:val="kh_title"/>
    <w:basedOn w:val="Normalny"/>
    <w:rsid w:val="00781730"/>
    <w:pPr>
      <w:spacing w:before="100" w:beforeAutospacing="1" w:after="100" w:afterAutospacing="1"/>
    </w:pPr>
    <w:rPr>
      <w:sz w:val="24"/>
      <w:szCs w:val="24"/>
    </w:rPr>
  </w:style>
  <w:style w:type="paragraph" w:customStyle="1" w:styleId="bold">
    <w:name w:val="bold"/>
    <w:basedOn w:val="Normalny"/>
    <w:rsid w:val="00781730"/>
    <w:pPr>
      <w:spacing w:before="100" w:beforeAutospacing="1" w:after="100" w:afterAutospacing="1"/>
    </w:pPr>
    <w:rPr>
      <w:sz w:val="24"/>
      <w:szCs w:val="24"/>
    </w:rPr>
  </w:style>
  <w:style w:type="paragraph" w:styleId="Bezodstpw">
    <w:name w:val="No Spacing"/>
    <w:uiPriority w:val="1"/>
    <w:qFormat/>
    <w:rsid w:val="00B15AF4"/>
    <w:rPr>
      <w:sz w:val="20"/>
      <w:szCs w:val="20"/>
    </w:rPr>
  </w:style>
  <w:style w:type="character" w:customStyle="1" w:styleId="Data4">
    <w:name w:val="Data4"/>
    <w:basedOn w:val="Domylnaczcionkaakapitu"/>
    <w:rsid w:val="00053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797"/>
    <w:rPr>
      <w:sz w:val="20"/>
      <w:szCs w:val="20"/>
    </w:rPr>
  </w:style>
  <w:style w:type="paragraph" w:styleId="Nagwek1">
    <w:name w:val="heading 1"/>
    <w:basedOn w:val="Normalny"/>
    <w:next w:val="Normalny"/>
    <w:link w:val="Nagwek1Znak"/>
    <w:uiPriority w:val="99"/>
    <w:qFormat/>
    <w:rsid w:val="007D0797"/>
    <w:pPr>
      <w:keepNext/>
      <w:widowControl w:val="0"/>
      <w:ind w:right="-530"/>
      <w:outlineLvl w:val="0"/>
    </w:pPr>
    <w:rPr>
      <w:rFonts w:ascii="Arial" w:hAnsi="Arial" w:cs="Arial"/>
      <w:b/>
      <w:bCs/>
      <w:color w:val="000000"/>
      <w:sz w:val="22"/>
      <w:szCs w:val="22"/>
    </w:rPr>
  </w:style>
  <w:style w:type="paragraph" w:styleId="Nagwek2">
    <w:name w:val="heading 2"/>
    <w:basedOn w:val="Normalny"/>
    <w:next w:val="Normalny"/>
    <w:link w:val="Nagwek2Znak"/>
    <w:uiPriority w:val="99"/>
    <w:qFormat/>
    <w:rsid w:val="007D0797"/>
    <w:pPr>
      <w:keepNext/>
      <w:widowControl w:val="0"/>
      <w:ind w:right="-530"/>
      <w:outlineLvl w:val="1"/>
    </w:pPr>
    <w:rPr>
      <w:rFonts w:ascii="Arial" w:hAnsi="Arial" w:cs="Arial"/>
      <w:color w:val="000000"/>
      <w:sz w:val="22"/>
      <w:szCs w:val="22"/>
      <w:u w:val="single"/>
    </w:rPr>
  </w:style>
  <w:style w:type="paragraph" w:styleId="Nagwek3">
    <w:name w:val="heading 3"/>
    <w:basedOn w:val="Normalny"/>
    <w:next w:val="Normalny"/>
    <w:link w:val="Nagwek3Znak"/>
    <w:uiPriority w:val="99"/>
    <w:qFormat/>
    <w:rsid w:val="007D0797"/>
    <w:pPr>
      <w:keepNext/>
      <w:widowControl w:val="0"/>
      <w:tabs>
        <w:tab w:val="left" w:pos="284"/>
      </w:tabs>
      <w:ind w:left="360" w:right="-530" w:hanging="360"/>
      <w:outlineLvl w:val="2"/>
    </w:pPr>
    <w:rPr>
      <w:rFonts w:ascii="Arial" w:hAnsi="Arial" w:cs="Arial"/>
      <w:color w:val="000000"/>
      <w:sz w:val="22"/>
      <w:szCs w:val="22"/>
      <w:u w:val="single"/>
    </w:rPr>
  </w:style>
  <w:style w:type="paragraph" w:styleId="Nagwek4">
    <w:name w:val="heading 4"/>
    <w:basedOn w:val="Normalny"/>
    <w:next w:val="Normalny"/>
    <w:link w:val="Nagwek4Znak"/>
    <w:uiPriority w:val="99"/>
    <w:qFormat/>
    <w:rsid w:val="007D0797"/>
    <w:pPr>
      <w:keepNext/>
      <w:widowControl w:val="0"/>
      <w:tabs>
        <w:tab w:val="left" w:pos="284"/>
      </w:tabs>
      <w:ind w:left="360" w:hanging="360"/>
      <w:outlineLvl w:val="3"/>
    </w:pPr>
    <w:rPr>
      <w:rFonts w:ascii="Arial" w:hAnsi="Arial" w:cs="Arial"/>
      <w:color w:val="000000"/>
      <w:sz w:val="22"/>
      <w:szCs w:val="22"/>
      <w:u w:val="single"/>
    </w:rPr>
  </w:style>
  <w:style w:type="paragraph" w:styleId="Nagwek5">
    <w:name w:val="heading 5"/>
    <w:basedOn w:val="Normalny"/>
    <w:next w:val="Normalny"/>
    <w:link w:val="Nagwek5Znak"/>
    <w:uiPriority w:val="99"/>
    <w:qFormat/>
    <w:rsid w:val="007D0797"/>
    <w:pPr>
      <w:keepNext/>
      <w:widowControl w:val="0"/>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D0797"/>
    <w:pPr>
      <w:keepNext/>
      <w:widowControl w:val="0"/>
      <w:ind w:left="57" w:right="-530"/>
      <w:outlineLvl w:val="5"/>
    </w:pPr>
    <w:rPr>
      <w:rFonts w:ascii="Arial" w:hAnsi="Arial" w:cs="Arial"/>
      <w:i/>
      <w:iCs/>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17D7"/>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1817D7"/>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1817D7"/>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1817D7"/>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1817D7"/>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1817D7"/>
    <w:rPr>
      <w:rFonts w:ascii="Calibri" w:hAnsi="Calibri" w:cs="Calibri"/>
      <w:b/>
      <w:bCs/>
      <w:sz w:val="22"/>
      <w:szCs w:val="22"/>
    </w:rPr>
  </w:style>
  <w:style w:type="paragraph" w:styleId="Nagwek">
    <w:name w:val="header"/>
    <w:basedOn w:val="Normalny"/>
    <w:link w:val="NagwekZnak"/>
    <w:uiPriority w:val="99"/>
    <w:rsid w:val="007D0797"/>
    <w:pPr>
      <w:tabs>
        <w:tab w:val="center" w:pos="4536"/>
        <w:tab w:val="right" w:pos="9072"/>
      </w:tabs>
    </w:pPr>
  </w:style>
  <w:style w:type="character" w:customStyle="1" w:styleId="NagwekZnak">
    <w:name w:val="Nagłówek Znak"/>
    <w:basedOn w:val="Domylnaczcionkaakapitu"/>
    <w:link w:val="Nagwek"/>
    <w:uiPriority w:val="99"/>
    <w:locked/>
    <w:rsid w:val="00C347FD"/>
    <w:rPr>
      <w:rFonts w:cs="Times New Roman"/>
    </w:rPr>
  </w:style>
  <w:style w:type="paragraph" w:styleId="Stopka">
    <w:name w:val="footer"/>
    <w:basedOn w:val="Normalny"/>
    <w:link w:val="StopkaZnak"/>
    <w:uiPriority w:val="99"/>
    <w:rsid w:val="007D0797"/>
    <w:pPr>
      <w:tabs>
        <w:tab w:val="center" w:pos="4536"/>
        <w:tab w:val="right" w:pos="9072"/>
      </w:tabs>
    </w:pPr>
  </w:style>
  <w:style w:type="character" w:customStyle="1" w:styleId="StopkaZnak">
    <w:name w:val="Stopka Znak"/>
    <w:basedOn w:val="Domylnaczcionkaakapitu"/>
    <w:link w:val="Stopka"/>
    <w:uiPriority w:val="99"/>
    <w:semiHidden/>
    <w:locked/>
    <w:rsid w:val="001817D7"/>
    <w:rPr>
      <w:rFonts w:cs="Times New Roman"/>
    </w:rPr>
  </w:style>
  <w:style w:type="paragraph" w:styleId="Tekstpodstawowy">
    <w:name w:val="Body Text"/>
    <w:basedOn w:val="Normalny"/>
    <w:link w:val="TekstpodstawowyZnak"/>
    <w:uiPriority w:val="99"/>
    <w:rsid w:val="007D0797"/>
    <w:pPr>
      <w:widowControl w:val="0"/>
    </w:pPr>
    <w:rPr>
      <w:rFonts w:ascii="Arial" w:hAnsi="Arial" w:cs="Arial"/>
      <w:color w:val="000000"/>
      <w:sz w:val="22"/>
      <w:szCs w:val="22"/>
    </w:rPr>
  </w:style>
  <w:style w:type="character" w:customStyle="1" w:styleId="TekstpodstawowyZnak">
    <w:name w:val="Tekst podstawowy Znak"/>
    <w:basedOn w:val="Domylnaczcionkaakapitu"/>
    <w:link w:val="Tekstpodstawowy"/>
    <w:uiPriority w:val="99"/>
    <w:semiHidden/>
    <w:locked/>
    <w:rsid w:val="001817D7"/>
    <w:rPr>
      <w:rFonts w:cs="Times New Roman"/>
    </w:rPr>
  </w:style>
  <w:style w:type="character" w:styleId="Numerstrony">
    <w:name w:val="page number"/>
    <w:basedOn w:val="Domylnaczcionkaakapitu"/>
    <w:uiPriority w:val="99"/>
    <w:rsid w:val="007D0797"/>
    <w:rPr>
      <w:rFonts w:cs="Times New Roman"/>
    </w:rPr>
  </w:style>
  <w:style w:type="paragraph" w:styleId="Tekstblokowy">
    <w:name w:val="Block Text"/>
    <w:basedOn w:val="Normalny"/>
    <w:uiPriority w:val="99"/>
    <w:rsid w:val="007D0797"/>
    <w:pPr>
      <w:widowControl w:val="0"/>
      <w:ind w:left="605" w:right="-530"/>
    </w:pPr>
    <w:rPr>
      <w:rFonts w:ascii="Arial" w:hAnsi="Arial" w:cs="Arial"/>
      <w:color w:val="000000"/>
      <w:sz w:val="22"/>
      <w:szCs w:val="22"/>
      <w:u w:val="single"/>
    </w:rPr>
  </w:style>
  <w:style w:type="paragraph" w:styleId="Tekstpodstawowy2">
    <w:name w:val="Body Text 2"/>
    <w:basedOn w:val="Normalny"/>
    <w:link w:val="Tekstpodstawowy2Znak"/>
    <w:uiPriority w:val="99"/>
    <w:rsid w:val="0076499C"/>
    <w:pPr>
      <w:overflowPunct w:val="0"/>
      <w:autoSpaceDE w:val="0"/>
      <w:autoSpaceDN w:val="0"/>
      <w:adjustRightInd w:val="0"/>
      <w:spacing w:before="40" w:after="40"/>
      <w:textAlignment w:val="baseline"/>
    </w:pPr>
    <w:rPr>
      <w:color w:val="0000FF"/>
    </w:rPr>
  </w:style>
  <w:style w:type="character" w:customStyle="1" w:styleId="Tekstpodstawowy2Znak">
    <w:name w:val="Tekst podstawowy 2 Znak"/>
    <w:basedOn w:val="Domylnaczcionkaakapitu"/>
    <w:link w:val="Tekstpodstawowy2"/>
    <w:uiPriority w:val="99"/>
    <w:semiHidden/>
    <w:locked/>
    <w:rsid w:val="001817D7"/>
    <w:rPr>
      <w:rFonts w:cs="Times New Roman"/>
    </w:rPr>
  </w:style>
  <w:style w:type="paragraph" w:styleId="Tekstpodstawowy3">
    <w:name w:val="Body Text 3"/>
    <w:basedOn w:val="Normalny"/>
    <w:link w:val="Tekstpodstawowy3Znak"/>
    <w:uiPriority w:val="99"/>
    <w:rsid w:val="007D0797"/>
    <w:rPr>
      <w:rFonts w:ascii="Arial" w:hAnsi="Arial" w:cs="Arial"/>
      <w:sz w:val="24"/>
      <w:szCs w:val="24"/>
    </w:rPr>
  </w:style>
  <w:style w:type="character" w:customStyle="1" w:styleId="Tekstpodstawowy3Znak">
    <w:name w:val="Tekst podstawowy 3 Znak"/>
    <w:basedOn w:val="Domylnaczcionkaakapitu"/>
    <w:link w:val="Tekstpodstawowy3"/>
    <w:uiPriority w:val="99"/>
    <w:semiHidden/>
    <w:locked/>
    <w:rsid w:val="001817D7"/>
    <w:rPr>
      <w:rFonts w:cs="Times New Roman"/>
      <w:sz w:val="16"/>
      <w:szCs w:val="16"/>
    </w:rPr>
  </w:style>
  <w:style w:type="character" w:styleId="Hipercze">
    <w:name w:val="Hyperlink"/>
    <w:basedOn w:val="Domylnaczcionkaakapitu"/>
    <w:uiPriority w:val="99"/>
    <w:rsid w:val="007D0797"/>
    <w:rPr>
      <w:rFonts w:cs="Times New Roman"/>
      <w:color w:val="0000FF"/>
      <w:u w:val="single"/>
    </w:rPr>
  </w:style>
  <w:style w:type="paragraph" w:styleId="Tytu">
    <w:name w:val="Title"/>
    <w:basedOn w:val="Normalny"/>
    <w:link w:val="TytuZnak"/>
    <w:uiPriority w:val="99"/>
    <w:qFormat/>
    <w:rsid w:val="00C2367F"/>
    <w:pPr>
      <w:jc w:val="center"/>
    </w:pPr>
    <w:rPr>
      <w:rFonts w:ascii="Book Antiqua" w:hAnsi="Book Antiqua" w:cs="Book Antiqua"/>
      <w:b/>
      <w:bCs/>
      <w:sz w:val="44"/>
      <w:szCs w:val="44"/>
    </w:rPr>
  </w:style>
  <w:style w:type="character" w:customStyle="1" w:styleId="TytuZnak">
    <w:name w:val="Tytuł Znak"/>
    <w:basedOn w:val="Domylnaczcionkaakapitu"/>
    <w:link w:val="Tytu"/>
    <w:uiPriority w:val="99"/>
    <w:locked/>
    <w:rsid w:val="001817D7"/>
    <w:rPr>
      <w:rFonts w:ascii="Cambria" w:hAnsi="Cambria" w:cs="Cambria"/>
      <w:b/>
      <w:bCs/>
      <w:kern w:val="28"/>
      <w:sz w:val="32"/>
      <w:szCs w:val="32"/>
    </w:rPr>
  </w:style>
  <w:style w:type="paragraph" w:styleId="Zwykytekst">
    <w:name w:val="Plain Text"/>
    <w:basedOn w:val="Normalny"/>
    <w:link w:val="ZwykytekstZnak"/>
    <w:uiPriority w:val="99"/>
    <w:rsid w:val="00C2367F"/>
    <w:rPr>
      <w:rFonts w:ascii="Courier New" w:hAnsi="Courier New" w:cs="Courier New"/>
    </w:rPr>
  </w:style>
  <w:style w:type="character" w:customStyle="1" w:styleId="ZwykytekstZnak">
    <w:name w:val="Zwykły tekst Znak"/>
    <w:basedOn w:val="Domylnaczcionkaakapitu"/>
    <w:link w:val="Zwykytekst"/>
    <w:uiPriority w:val="99"/>
    <w:semiHidden/>
    <w:locked/>
    <w:rsid w:val="001817D7"/>
    <w:rPr>
      <w:rFonts w:ascii="Courier New" w:hAnsi="Courier New" w:cs="Courier New"/>
    </w:rPr>
  </w:style>
  <w:style w:type="table" w:styleId="Tabela-Siatka">
    <w:name w:val="Table Grid"/>
    <w:basedOn w:val="Standardowy"/>
    <w:uiPriority w:val="99"/>
    <w:rsid w:val="00C236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82703"/>
    <w:pPr>
      <w:spacing w:after="120"/>
      <w:ind w:left="283"/>
    </w:pPr>
  </w:style>
  <w:style w:type="character" w:customStyle="1" w:styleId="TekstpodstawowywcityZnak">
    <w:name w:val="Tekst podstawowy wcięty Znak"/>
    <w:basedOn w:val="Domylnaczcionkaakapitu"/>
    <w:link w:val="Tekstpodstawowywcity"/>
    <w:uiPriority w:val="99"/>
    <w:semiHidden/>
    <w:locked/>
    <w:rsid w:val="001817D7"/>
    <w:rPr>
      <w:rFonts w:cs="Times New Roman"/>
    </w:rPr>
  </w:style>
  <w:style w:type="paragraph" w:customStyle="1" w:styleId="ListParagraph1">
    <w:name w:val="List Paragraph1"/>
    <w:basedOn w:val="Normalny"/>
    <w:uiPriority w:val="99"/>
    <w:rsid w:val="0088270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uiPriority w:val="99"/>
    <w:rsid w:val="00882703"/>
    <w:pPr>
      <w:suppressAutoHyphens/>
      <w:autoSpaceDE w:val="0"/>
      <w:spacing w:line="280" w:lineRule="exact"/>
      <w:jc w:val="both"/>
    </w:pPr>
    <w:rPr>
      <w:rFonts w:ascii="Calibri" w:hAnsi="Calibri" w:cs="Calibri"/>
      <w:color w:val="000000"/>
      <w:sz w:val="24"/>
      <w:szCs w:val="24"/>
      <w:lang w:eastAsia="ar-SA"/>
    </w:rPr>
  </w:style>
  <w:style w:type="character" w:customStyle="1" w:styleId="FontStyle23">
    <w:name w:val="Font Style23"/>
    <w:basedOn w:val="Domylnaczcionkaakapitu"/>
    <w:uiPriority w:val="99"/>
    <w:rsid w:val="00882703"/>
    <w:rPr>
      <w:rFonts w:ascii="Tahoma" w:hAnsi="Tahoma" w:cs="Tahoma"/>
      <w:sz w:val="18"/>
      <w:szCs w:val="18"/>
    </w:rPr>
  </w:style>
  <w:style w:type="paragraph" w:styleId="Akapitzlist">
    <w:name w:val="List Paragraph"/>
    <w:basedOn w:val="Normalny"/>
    <w:uiPriority w:val="99"/>
    <w:qFormat/>
    <w:rsid w:val="00E7027C"/>
    <w:pPr>
      <w:ind w:left="720"/>
    </w:pPr>
    <w:rPr>
      <w:sz w:val="24"/>
      <w:szCs w:val="24"/>
    </w:rPr>
  </w:style>
  <w:style w:type="paragraph" w:styleId="Tekstkomentarza">
    <w:name w:val="annotation text"/>
    <w:basedOn w:val="Normalny"/>
    <w:link w:val="TekstkomentarzaZnak"/>
    <w:uiPriority w:val="99"/>
    <w:semiHidden/>
    <w:rsid w:val="00164785"/>
    <w:rPr>
      <w:lang w:val="en-GB" w:eastAsia="en-GB"/>
    </w:rPr>
  </w:style>
  <w:style w:type="character" w:customStyle="1" w:styleId="TekstkomentarzaZnak">
    <w:name w:val="Tekst komentarza Znak"/>
    <w:basedOn w:val="Domylnaczcionkaakapitu"/>
    <w:link w:val="Tekstkomentarza"/>
    <w:uiPriority w:val="99"/>
    <w:semiHidden/>
    <w:locked/>
    <w:rsid w:val="006639EC"/>
    <w:rPr>
      <w:rFonts w:cs="Times New Roman"/>
      <w:sz w:val="24"/>
      <w:szCs w:val="24"/>
      <w:lang w:val="en-GB" w:eastAsia="en-GB"/>
    </w:rPr>
  </w:style>
  <w:style w:type="character" w:customStyle="1" w:styleId="FontStyle31">
    <w:name w:val="Font Style31"/>
    <w:basedOn w:val="Domylnaczcionkaakapitu"/>
    <w:uiPriority w:val="99"/>
    <w:rsid w:val="008222E0"/>
    <w:rPr>
      <w:rFonts w:ascii="Times New Roman" w:hAnsi="Times New Roman" w:cs="Times New Roman"/>
      <w:sz w:val="16"/>
      <w:szCs w:val="16"/>
    </w:rPr>
  </w:style>
  <w:style w:type="paragraph" w:customStyle="1" w:styleId="pkt">
    <w:name w:val="pkt"/>
    <w:basedOn w:val="Normalny"/>
    <w:uiPriority w:val="99"/>
    <w:rsid w:val="002E55F9"/>
    <w:pPr>
      <w:spacing w:before="60" w:after="60"/>
      <w:ind w:left="851" w:hanging="295"/>
      <w:jc w:val="both"/>
    </w:pPr>
    <w:rPr>
      <w:sz w:val="24"/>
      <w:szCs w:val="24"/>
      <w:lang w:eastAsia="ar-SA"/>
    </w:rPr>
  </w:style>
  <w:style w:type="paragraph" w:customStyle="1" w:styleId="Style10">
    <w:name w:val="Style10"/>
    <w:uiPriority w:val="99"/>
    <w:rsid w:val="002E55F9"/>
    <w:pPr>
      <w:widowControl w:val="0"/>
      <w:autoSpaceDE w:val="0"/>
      <w:autoSpaceDN w:val="0"/>
      <w:adjustRightInd w:val="0"/>
    </w:pPr>
    <w:rPr>
      <w:rFonts w:eastAsia="SimSun"/>
      <w:sz w:val="24"/>
      <w:szCs w:val="24"/>
    </w:rPr>
  </w:style>
  <w:style w:type="paragraph" w:customStyle="1" w:styleId="ust">
    <w:name w:val="ust"/>
    <w:uiPriority w:val="99"/>
    <w:rsid w:val="00C347FD"/>
    <w:pPr>
      <w:spacing w:before="60" w:after="60"/>
      <w:ind w:left="426" w:hanging="284"/>
      <w:jc w:val="both"/>
    </w:pPr>
    <w:rPr>
      <w:sz w:val="24"/>
      <w:szCs w:val="24"/>
    </w:rPr>
  </w:style>
  <w:style w:type="paragraph" w:customStyle="1" w:styleId="Tekstpodstawowy31">
    <w:name w:val="Tekst podstawowy 31"/>
    <w:basedOn w:val="Normalny"/>
    <w:uiPriority w:val="99"/>
    <w:rsid w:val="007A5902"/>
    <w:pPr>
      <w:widowControl w:val="0"/>
      <w:tabs>
        <w:tab w:val="left" w:pos="9000"/>
      </w:tabs>
      <w:suppressAutoHyphens/>
    </w:pPr>
    <w:rPr>
      <w:rFonts w:ascii="Arial" w:hAnsi="Arial" w:cs="Arial"/>
      <w:b/>
      <w:bCs/>
      <w:color w:val="000000"/>
      <w:u w:val="single"/>
      <w:lang w:eastAsia="ar-SA"/>
    </w:rPr>
  </w:style>
  <w:style w:type="paragraph" w:styleId="Tekstprzypisudolnego">
    <w:name w:val="footnote text"/>
    <w:basedOn w:val="Normalny"/>
    <w:link w:val="TekstprzypisudolnegoZnak"/>
    <w:uiPriority w:val="99"/>
    <w:semiHidden/>
    <w:rsid w:val="0076499C"/>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locked/>
    <w:rsid w:val="0068445A"/>
    <w:rPr>
      <w:rFonts w:cs="Times New Roman"/>
      <w:sz w:val="20"/>
      <w:szCs w:val="20"/>
    </w:rPr>
  </w:style>
  <w:style w:type="character" w:customStyle="1" w:styleId="Data1">
    <w:name w:val="Data1"/>
    <w:basedOn w:val="Domylnaczcionkaakapitu"/>
    <w:rsid w:val="008518D5"/>
    <w:rPr>
      <w:rFonts w:cs="Times New Roman"/>
    </w:rPr>
  </w:style>
  <w:style w:type="character" w:customStyle="1" w:styleId="apple-converted-space">
    <w:name w:val="apple-converted-space"/>
    <w:basedOn w:val="Domylnaczcionkaakapitu"/>
    <w:rsid w:val="008518D5"/>
    <w:rPr>
      <w:rFonts w:cs="Times New Roman"/>
    </w:rPr>
  </w:style>
  <w:style w:type="character" w:customStyle="1" w:styleId="oj">
    <w:name w:val="oj"/>
    <w:basedOn w:val="Domylnaczcionkaakapitu"/>
    <w:rsid w:val="008518D5"/>
    <w:rPr>
      <w:rFonts w:cs="Times New Roman"/>
    </w:rPr>
  </w:style>
  <w:style w:type="character" w:customStyle="1" w:styleId="heading">
    <w:name w:val="heading"/>
    <w:basedOn w:val="Domylnaczcionkaakapitu"/>
    <w:rsid w:val="008518D5"/>
    <w:rPr>
      <w:rFonts w:cs="Times New Roman"/>
    </w:rPr>
  </w:style>
  <w:style w:type="paragraph" w:styleId="NormalnyWeb">
    <w:name w:val="Normal (Web)"/>
    <w:basedOn w:val="Normalny"/>
    <w:uiPriority w:val="99"/>
    <w:rsid w:val="008518D5"/>
    <w:pPr>
      <w:spacing w:before="100" w:beforeAutospacing="1" w:after="100" w:afterAutospacing="1"/>
    </w:pPr>
    <w:rPr>
      <w:sz w:val="24"/>
      <w:szCs w:val="24"/>
    </w:rPr>
  </w:style>
  <w:style w:type="paragraph" w:customStyle="1" w:styleId="tigrseq">
    <w:name w:val="tigrseq"/>
    <w:basedOn w:val="Normalny"/>
    <w:rsid w:val="008518D5"/>
    <w:pPr>
      <w:spacing w:before="100" w:beforeAutospacing="1" w:after="100" w:afterAutospacing="1"/>
    </w:pPr>
    <w:rPr>
      <w:sz w:val="24"/>
      <w:szCs w:val="24"/>
    </w:rPr>
  </w:style>
  <w:style w:type="character" w:customStyle="1" w:styleId="nomark">
    <w:name w:val="nomark"/>
    <w:basedOn w:val="Domylnaczcionkaakapitu"/>
    <w:rsid w:val="008518D5"/>
    <w:rPr>
      <w:rFonts w:cs="Times New Roman"/>
    </w:rPr>
  </w:style>
  <w:style w:type="character" w:customStyle="1" w:styleId="timark">
    <w:name w:val="timark"/>
    <w:basedOn w:val="Domylnaczcionkaakapitu"/>
    <w:rsid w:val="008518D5"/>
    <w:rPr>
      <w:rFonts w:cs="Times New Roman"/>
    </w:rPr>
  </w:style>
  <w:style w:type="paragraph" w:customStyle="1" w:styleId="addr">
    <w:name w:val="addr"/>
    <w:basedOn w:val="Normalny"/>
    <w:rsid w:val="008518D5"/>
    <w:pPr>
      <w:spacing w:before="100" w:beforeAutospacing="1" w:after="100" w:afterAutospacing="1"/>
    </w:pPr>
    <w:rPr>
      <w:sz w:val="24"/>
      <w:szCs w:val="24"/>
    </w:rPr>
  </w:style>
  <w:style w:type="paragraph" w:customStyle="1" w:styleId="ft">
    <w:name w:val="ft"/>
    <w:basedOn w:val="Normalny"/>
    <w:rsid w:val="008518D5"/>
    <w:pPr>
      <w:spacing w:before="100" w:beforeAutospacing="1" w:after="100" w:afterAutospacing="1"/>
    </w:pPr>
    <w:rPr>
      <w:sz w:val="24"/>
      <w:szCs w:val="24"/>
    </w:rPr>
  </w:style>
  <w:style w:type="paragraph" w:customStyle="1" w:styleId="txurl">
    <w:name w:val="txurl"/>
    <w:basedOn w:val="Normalny"/>
    <w:rsid w:val="008518D5"/>
    <w:pPr>
      <w:spacing w:before="100" w:beforeAutospacing="1" w:after="100" w:afterAutospacing="1"/>
    </w:pPr>
    <w:rPr>
      <w:sz w:val="24"/>
      <w:szCs w:val="24"/>
    </w:rPr>
  </w:style>
  <w:style w:type="paragraph" w:customStyle="1" w:styleId="txnuts">
    <w:name w:val="txnuts"/>
    <w:basedOn w:val="Normalny"/>
    <w:rsid w:val="008518D5"/>
    <w:pPr>
      <w:spacing w:before="100" w:beforeAutospacing="1" w:after="100" w:afterAutospacing="1"/>
    </w:pPr>
    <w:rPr>
      <w:sz w:val="24"/>
      <w:szCs w:val="24"/>
    </w:rPr>
  </w:style>
  <w:style w:type="character" w:customStyle="1" w:styleId="nutscode">
    <w:name w:val="nutscode"/>
    <w:basedOn w:val="Domylnaczcionkaakapitu"/>
    <w:rsid w:val="008518D5"/>
    <w:rPr>
      <w:rFonts w:cs="Times New Roman"/>
    </w:rPr>
  </w:style>
  <w:style w:type="character" w:customStyle="1" w:styleId="cpvcode">
    <w:name w:val="cpvcode"/>
    <w:basedOn w:val="Domylnaczcionkaakapitu"/>
    <w:rsid w:val="008518D5"/>
    <w:rPr>
      <w:rFonts w:cs="Times New Roman"/>
    </w:rPr>
  </w:style>
  <w:style w:type="paragraph" w:customStyle="1" w:styleId="p">
    <w:name w:val="p"/>
    <w:basedOn w:val="Normalny"/>
    <w:rsid w:val="008518D5"/>
    <w:pPr>
      <w:spacing w:before="100" w:beforeAutospacing="1" w:after="100" w:afterAutospacing="1"/>
    </w:pPr>
    <w:rPr>
      <w:sz w:val="24"/>
      <w:szCs w:val="24"/>
    </w:rPr>
  </w:style>
  <w:style w:type="paragraph" w:customStyle="1" w:styleId="txcpv">
    <w:name w:val="txcpv"/>
    <w:basedOn w:val="Normalny"/>
    <w:rsid w:val="002B17ED"/>
    <w:pPr>
      <w:spacing w:before="100" w:beforeAutospacing="1" w:after="100" w:afterAutospacing="1"/>
    </w:pPr>
    <w:rPr>
      <w:sz w:val="24"/>
      <w:szCs w:val="24"/>
    </w:rPr>
  </w:style>
  <w:style w:type="paragraph" w:customStyle="1" w:styleId="txnum">
    <w:name w:val="txnum"/>
    <w:basedOn w:val="Normalny"/>
    <w:uiPriority w:val="99"/>
    <w:rsid w:val="00E8732C"/>
    <w:pPr>
      <w:spacing w:before="100" w:beforeAutospacing="1" w:after="100" w:afterAutospacing="1"/>
    </w:pPr>
    <w:rPr>
      <w:sz w:val="24"/>
      <w:szCs w:val="24"/>
    </w:rPr>
  </w:style>
  <w:style w:type="character" w:customStyle="1" w:styleId="Data2">
    <w:name w:val="Data2"/>
    <w:basedOn w:val="Domylnaczcionkaakapitu"/>
    <w:rsid w:val="00927B49"/>
  </w:style>
  <w:style w:type="character" w:styleId="UyteHipercze">
    <w:name w:val="FollowedHyperlink"/>
    <w:basedOn w:val="Domylnaczcionkaakapitu"/>
    <w:uiPriority w:val="99"/>
    <w:semiHidden/>
    <w:unhideWhenUsed/>
    <w:rsid w:val="00927B49"/>
    <w:rPr>
      <w:color w:val="800080"/>
      <w:u w:val="single"/>
    </w:rPr>
  </w:style>
  <w:style w:type="character" w:customStyle="1" w:styleId="Data3">
    <w:name w:val="Data3"/>
    <w:basedOn w:val="Domylnaczcionkaakapitu"/>
    <w:rsid w:val="009A5B6A"/>
  </w:style>
  <w:style w:type="paragraph" w:styleId="Tekstdymka">
    <w:name w:val="Balloon Text"/>
    <w:basedOn w:val="Normalny"/>
    <w:link w:val="TekstdymkaZnak"/>
    <w:uiPriority w:val="99"/>
    <w:semiHidden/>
    <w:unhideWhenUsed/>
    <w:rsid w:val="000643BC"/>
    <w:rPr>
      <w:rFonts w:ascii="Tahoma" w:hAnsi="Tahoma" w:cs="Tahoma"/>
      <w:sz w:val="16"/>
      <w:szCs w:val="16"/>
    </w:rPr>
  </w:style>
  <w:style w:type="character" w:customStyle="1" w:styleId="TekstdymkaZnak">
    <w:name w:val="Tekst dymka Znak"/>
    <w:basedOn w:val="Domylnaczcionkaakapitu"/>
    <w:link w:val="Tekstdymka"/>
    <w:uiPriority w:val="99"/>
    <w:semiHidden/>
    <w:rsid w:val="000643BC"/>
    <w:rPr>
      <w:rFonts w:ascii="Tahoma" w:hAnsi="Tahoma" w:cs="Tahoma"/>
      <w:sz w:val="16"/>
      <w:szCs w:val="16"/>
    </w:rPr>
  </w:style>
  <w:style w:type="paragraph" w:customStyle="1" w:styleId="khheader">
    <w:name w:val="kh_header"/>
    <w:basedOn w:val="Normalny"/>
    <w:rsid w:val="00781730"/>
    <w:pPr>
      <w:spacing w:before="100" w:beforeAutospacing="1" w:after="100" w:afterAutospacing="1"/>
    </w:pPr>
    <w:rPr>
      <w:sz w:val="24"/>
      <w:szCs w:val="24"/>
    </w:rPr>
  </w:style>
  <w:style w:type="paragraph" w:customStyle="1" w:styleId="khtitle">
    <w:name w:val="kh_title"/>
    <w:basedOn w:val="Normalny"/>
    <w:rsid w:val="00781730"/>
    <w:pPr>
      <w:spacing w:before="100" w:beforeAutospacing="1" w:after="100" w:afterAutospacing="1"/>
    </w:pPr>
    <w:rPr>
      <w:sz w:val="24"/>
      <w:szCs w:val="24"/>
    </w:rPr>
  </w:style>
  <w:style w:type="paragraph" w:customStyle="1" w:styleId="bold">
    <w:name w:val="bold"/>
    <w:basedOn w:val="Normalny"/>
    <w:rsid w:val="00781730"/>
    <w:pPr>
      <w:spacing w:before="100" w:beforeAutospacing="1" w:after="100" w:afterAutospacing="1"/>
    </w:pPr>
    <w:rPr>
      <w:sz w:val="24"/>
      <w:szCs w:val="24"/>
    </w:rPr>
  </w:style>
  <w:style w:type="paragraph" w:styleId="Bezodstpw">
    <w:name w:val="No Spacing"/>
    <w:uiPriority w:val="1"/>
    <w:qFormat/>
    <w:rsid w:val="00B15AF4"/>
    <w:rPr>
      <w:sz w:val="20"/>
      <w:szCs w:val="20"/>
    </w:rPr>
  </w:style>
  <w:style w:type="character" w:customStyle="1" w:styleId="Data4">
    <w:name w:val="Data4"/>
    <w:basedOn w:val="Domylnaczcionkaakapitu"/>
    <w:rsid w:val="0005326F"/>
  </w:style>
</w:styles>
</file>

<file path=word/webSettings.xml><?xml version="1.0" encoding="utf-8"?>
<w:webSettings xmlns:r="http://schemas.openxmlformats.org/officeDocument/2006/relationships" xmlns:w="http://schemas.openxmlformats.org/wordprocessingml/2006/main">
  <w:divs>
    <w:div w:id="107702316">
      <w:bodyDiv w:val="1"/>
      <w:marLeft w:val="0"/>
      <w:marRight w:val="0"/>
      <w:marTop w:val="0"/>
      <w:marBottom w:val="0"/>
      <w:divBdr>
        <w:top w:val="none" w:sz="0" w:space="0" w:color="auto"/>
        <w:left w:val="none" w:sz="0" w:space="0" w:color="auto"/>
        <w:bottom w:val="none" w:sz="0" w:space="0" w:color="auto"/>
        <w:right w:val="none" w:sz="0" w:space="0" w:color="auto"/>
      </w:divBdr>
    </w:div>
    <w:div w:id="141624361">
      <w:bodyDiv w:val="1"/>
      <w:marLeft w:val="0"/>
      <w:marRight w:val="0"/>
      <w:marTop w:val="0"/>
      <w:marBottom w:val="0"/>
      <w:divBdr>
        <w:top w:val="none" w:sz="0" w:space="0" w:color="auto"/>
        <w:left w:val="none" w:sz="0" w:space="0" w:color="auto"/>
        <w:bottom w:val="none" w:sz="0" w:space="0" w:color="auto"/>
        <w:right w:val="none" w:sz="0" w:space="0" w:color="auto"/>
      </w:divBdr>
      <w:divsChild>
        <w:div w:id="1440875084">
          <w:marLeft w:val="0"/>
          <w:marRight w:val="0"/>
          <w:marTop w:val="0"/>
          <w:marBottom w:val="0"/>
          <w:divBdr>
            <w:top w:val="none" w:sz="0" w:space="0" w:color="auto"/>
            <w:left w:val="none" w:sz="0" w:space="0" w:color="auto"/>
            <w:bottom w:val="none" w:sz="0" w:space="0" w:color="auto"/>
            <w:right w:val="none" w:sz="0" w:space="0" w:color="auto"/>
          </w:divBdr>
        </w:div>
        <w:div w:id="543831676">
          <w:marLeft w:val="0"/>
          <w:marRight w:val="0"/>
          <w:marTop w:val="0"/>
          <w:marBottom w:val="0"/>
          <w:divBdr>
            <w:top w:val="none" w:sz="0" w:space="0" w:color="auto"/>
            <w:left w:val="none" w:sz="0" w:space="0" w:color="auto"/>
            <w:bottom w:val="none" w:sz="0" w:space="0" w:color="auto"/>
            <w:right w:val="none" w:sz="0" w:space="0" w:color="auto"/>
          </w:divBdr>
        </w:div>
        <w:div w:id="1547911406">
          <w:marLeft w:val="0"/>
          <w:marRight w:val="0"/>
          <w:marTop w:val="0"/>
          <w:marBottom w:val="0"/>
          <w:divBdr>
            <w:top w:val="none" w:sz="0" w:space="0" w:color="auto"/>
            <w:left w:val="none" w:sz="0" w:space="0" w:color="auto"/>
            <w:bottom w:val="none" w:sz="0" w:space="0" w:color="auto"/>
            <w:right w:val="none" w:sz="0" w:space="0" w:color="auto"/>
          </w:divBdr>
        </w:div>
        <w:div w:id="1132212169">
          <w:marLeft w:val="0"/>
          <w:marRight w:val="0"/>
          <w:marTop w:val="0"/>
          <w:marBottom w:val="0"/>
          <w:divBdr>
            <w:top w:val="none" w:sz="0" w:space="0" w:color="auto"/>
            <w:left w:val="none" w:sz="0" w:space="0" w:color="auto"/>
            <w:bottom w:val="none" w:sz="0" w:space="0" w:color="auto"/>
            <w:right w:val="none" w:sz="0" w:space="0" w:color="auto"/>
          </w:divBdr>
          <w:divsChild>
            <w:div w:id="102118812">
              <w:marLeft w:val="0"/>
              <w:marRight w:val="0"/>
              <w:marTop w:val="0"/>
              <w:marBottom w:val="0"/>
              <w:divBdr>
                <w:top w:val="none" w:sz="0" w:space="0" w:color="auto"/>
                <w:left w:val="none" w:sz="0" w:space="0" w:color="auto"/>
                <w:bottom w:val="none" w:sz="0" w:space="0" w:color="auto"/>
                <w:right w:val="none" w:sz="0" w:space="0" w:color="auto"/>
              </w:divBdr>
            </w:div>
          </w:divsChild>
        </w:div>
        <w:div w:id="667558281">
          <w:marLeft w:val="0"/>
          <w:marRight w:val="0"/>
          <w:marTop w:val="0"/>
          <w:marBottom w:val="0"/>
          <w:divBdr>
            <w:top w:val="none" w:sz="0" w:space="0" w:color="auto"/>
            <w:left w:val="none" w:sz="0" w:space="0" w:color="auto"/>
            <w:bottom w:val="none" w:sz="0" w:space="0" w:color="auto"/>
            <w:right w:val="none" w:sz="0" w:space="0" w:color="auto"/>
          </w:divBdr>
          <w:divsChild>
            <w:div w:id="1025591489">
              <w:marLeft w:val="0"/>
              <w:marRight w:val="0"/>
              <w:marTop w:val="0"/>
              <w:marBottom w:val="0"/>
              <w:divBdr>
                <w:top w:val="none" w:sz="0" w:space="0" w:color="auto"/>
                <w:left w:val="none" w:sz="0" w:space="0" w:color="auto"/>
                <w:bottom w:val="none" w:sz="0" w:space="0" w:color="auto"/>
                <w:right w:val="none" w:sz="0" w:space="0" w:color="auto"/>
              </w:divBdr>
            </w:div>
          </w:divsChild>
        </w:div>
        <w:div w:id="637566908">
          <w:marLeft w:val="0"/>
          <w:marRight w:val="0"/>
          <w:marTop w:val="0"/>
          <w:marBottom w:val="0"/>
          <w:divBdr>
            <w:top w:val="none" w:sz="0" w:space="0" w:color="auto"/>
            <w:left w:val="none" w:sz="0" w:space="0" w:color="auto"/>
            <w:bottom w:val="none" w:sz="0" w:space="0" w:color="auto"/>
            <w:right w:val="none" w:sz="0" w:space="0" w:color="auto"/>
          </w:divBdr>
          <w:divsChild>
            <w:div w:id="81880132">
              <w:marLeft w:val="0"/>
              <w:marRight w:val="0"/>
              <w:marTop w:val="0"/>
              <w:marBottom w:val="0"/>
              <w:divBdr>
                <w:top w:val="none" w:sz="0" w:space="0" w:color="auto"/>
                <w:left w:val="none" w:sz="0" w:space="0" w:color="auto"/>
                <w:bottom w:val="none" w:sz="0" w:space="0" w:color="auto"/>
                <w:right w:val="none" w:sz="0" w:space="0" w:color="auto"/>
              </w:divBdr>
            </w:div>
            <w:div w:id="678393039">
              <w:marLeft w:val="0"/>
              <w:marRight w:val="0"/>
              <w:marTop w:val="0"/>
              <w:marBottom w:val="0"/>
              <w:divBdr>
                <w:top w:val="none" w:sz="0" w:space="0" w:color="auto"/>
                <w:left w:val="none" w:sz="0" w:space="0" w:color="auto"/>
                <w:bottom w:val="none" w:sz="0" w:space="0" w:color="auto"/>
                <w:right w:val="none" w:sz="0" w:space="0" w:color="auto"/>
              </w:divBdr>
            </w:div>
            <w:div w:id="1670868736">
              <w:marLeft w:val="0"/>
              <w:marRight w:val="0"/>
              <w:marTop w:val="0"/>
              <w:marBottom w:val="0"/>
              <w:divBdr>
                <w:top w:val="none" w:sz="0" w:space="0" w:color="auto"/>
                <w:left w:val="none" w:sz="0" w:space="0" w:color="auto"/>
                <w:bottom w:val="none" w:sz="0" w:space="0" w:color="auto"/>
                <w:right w:val="none" w:sz="0" w:space="0" w:color="auto"/>
              </w:divBdr>
            </w:div>
            <w:div w:id="20016677">
              <w:marLeft w:val="0"/>
              <w:marRight w:val="0"/>
              <w:marTop w:val="0"/>
              <w:marBottom w:val="0"/>
              <w:divBdr>
                <w:top w:val="none" w:sz="0" w:space="0" w:color="auto"/>
                <w:left w:val="none" w:sz="0" w:space="0" w:color="auto"/>
                <w:bottom w:val="none" w:sz="0" w:space="0" w:color="auto"/>
                <w:right w:val="none" w:sz="0" w:space="0" w:color="auto"/>
              </w:divBdr>
            </w:div>
          </w:divsChild>
        </w:div>
        <w:div w:id="1233856190">
          <w:marLeft w:val="0"/>
          <w:marRight w:val="0"/>
          <w:marTop w:val="0"/>
          <w:marBottom w:val="0"/>
          <w:divBdr>
            <w:top w:val="none" w:sz="0" w:space="0" w:color="auto"/>
            <w:left w:val="none" w:sz="0" w:space="0" w:color="auto"/>
            <w:bottom w:val="none" w:sz="0" w:space="0" w:color="auto"/>
            <w:right w:val="none" w:sz="0" w:space="0" w:color="auto"/>
          </w:divBdr>
          <w:divsChild>
            <w:div w:id="80610219">
              <w:marLeft w:val="0"/>
              <w:marRight w:val="0"/>
              <w:marTop w:val="0"/>
              <w:marBottom w:val="0"/>
              <w:divBdr>
                <w:top w:val="none" w:sz="0" w:space="0" w:color="auto"/>
                <w:left w:val="none" w:sz="0" w:space="0" w:color="auto"/>
                <w:bottom w:val="none" w:sz="0" w:space="0" w:color="auto"/>
                <w:right w:val="none" w:sz="0" w:space="0" w:color="auto"/>
              </w:divBdr>
            </w:div>
            <w:div w:id="794443535">
              <w:marLeft w:val="0"/>
              <w:marRight w:val="0"/>
              <w:marTop w:val="0"/>
              <w:marBottom w:val="0"/>
              <w:divBdr>
                <w:top w:val="none" w:sz="0" w:space="0" w:color="auto"/>
                <w:left w:val="none" w:sz="0" w:space="0" w:color="auto"/>
                <w:bottom w:val="none" w:sz="0" w:space="0" w:color="auto"/>
                <w:right w:val="none" w:sz="0" w:space="0" w:color="auto"/>
              </w:divBdr>
            </w:div>
            <w:div w:id="1254586662">
              <w:marLeft w:val="0"/>
              <w:marRight w:val="0"/>
              <w:marTop w:val="0"/>
              <w:marBottom w:val="0"/>
              <w:divBdr>
                <w:top w:val="none" w:sz="0" w:space="0" w:color="auto"/>
                <w:left w:val="none" w:sz="0" w:space="0" w:color="auto"/>
                <w:bottom w:val="none" w:sz="0" w:space="0" w:color="auto"/>
                <w:right w:val="none" w:sz="0" w:space="0" w:color="auto"/>
              </w:divBdr>
            </w:div>
            <w:div w:id="1072003431">
              <w:marLeft w:val="0"/>
              <w:marRight w:val="0"/>
              <w:marTop w:val="0"/>
              <w:marBottom w:val="0"/>
              <w:divBdr>
                <w:top w:val="none" w:sz="0" w:space="0" w:color="auto"/>
                <w:left w:val="none" w:sz="0" w:space="0" w:color="auto"/>
                <w:bottom w:val="none" w:sz="0" w:space="0" w:color="auto"/>
                <w:right w:val="none" w:sz="0" w:space="0" w:color="auto"/>
              </w:divBdr>
            </w:div>
            <w:div w:id="500244328">
              <w:marLeft w:val="0"/>
              <w:marRight w:val="0"/>
              <w:marTop w:val="0"/>
              <w:marBottom w:val="0"/>
              <w:divBdr>
                <w:top w:val="none" w:sz="0" w:space="0" w:color="auto"/>
                <w:left w:val="none" w:sz="0" w:space="0" w:color="auto"/>
                <w:bottom w:val="none" w:sz="0" w:space="0" w:color="auto"/>
                <w:right w:val="none" w:sz="0" w:space="0" w:color="auto"/>
              </w:divBdr>
            </w:div>
            <w:div w:id="1696733407">
              <w:marLeft w:val="0"/>
              <w:marRight w:val="0"/>
              <w:marTop w:val="0"/>
              <w:marBottom w:val="0"/>
              <w:divBdr>
                <w:top w:val="none" w:sz="0" w:space="0" w:color="auto"/>
                <w:left w:val="none" w:sz="0" w:space="0" w:color="auto"/>
                <w:bottom w:val="none" w:sz="0" w:space="0" w:color="auto"/>
                <w:right w:val="none" w:sz="0" w:space="0" w:color="auto"/>
              </w:divBdr>
            </w:div>
            <w:div w:id="910968962">
              <w:marLeft w:val="0"/>
              <w:marRight w:val="0"/>
              <w:marTop w:val="0"/>
              <w:marBottom w:val="0"/>
              <w:divBdr>
                <w:top w:val="none" w:sz="0" w:space="0" w:color="auto"/>
                <w:left w:val="none" w:sz="0" w:space="0" w:color="auto"/>
                <w:bottom w:val="none" w:sz="0" w:space="0" w:color="auto"/>
                <w:right w:val="none" w:sz="0" w:space="0" w:color="auto"/>
              </w:divBdr>
            </w:div>
          </w:divsChild>
        </w:div>
        <w:div w:id="1041128914">
          <w:marLeft w:val="0"/>
          <w:marRight w:val="0"/>
          <w:marTop w:val="0"/>
          <w:marBottom w:val="0"/>
          <w:divBdr>
            <w:top w:val="none" w:sz="0" w:space="0" w:color="auto"/>
            <w:left w:val="none" w:sz="0" w:space="0" w:color="auto"/>
            <w:bottom w:val="none" w:sz="0" w:space="0" w:color="auto"/>
            <w:right w:val="none" w:sz="0" w:space="0" w:color="auto"/>
          </w:divBdr>
          <w:divsChild>
            <w:div w:id="1458140808">
              <w:marLeft w:val="0"/>
              <w:marRight w:val="0"/>
              <w:marTop w:val="0"/>
              <w:marBottom w:val="0"/>
              <w:divBdr>
                <w:top w:val="none" w:sz="0" w:space="0" w:color="auto"/>
                <w:left w:val="none" w:sz="0" w:space="0" w:color="auto"/>
                <w:bottom w:val="none" w:sz="0" w:space="0" w:color="auto"/>
                <w:right w:val="none" w:sz="0" w:space="0" w:color="auto"/>
              </w:divBdr>
            </w:div>
            <w:div w:id="1578903253">
              <w:marLeft w:val="0"/>
              <w:marRight w:val="0"/>
              <w:marTop w:val="0"/>
              <w:marBottom w:val="0"/>
              <w:divBdr>
                <w:top w:val="none" w:sz="0" w:space="0" w:color="auto"/>
                <w:left w:val="none" w:sz="0" w:space="0" w:color="auto"/>
                <w:bottom w:val="none" w:sz="0" w:space="0" w:color="auto"/>
                <w:right w:val="none" w:sz="0" w:space="0" w:color="auto"/>
              </w:divBdr>
            </w:div>
            <w:div w:id="1487818589">
              <w:marLeft w:val="0"/>
              <w:marRight w:val="0"/>
              <w:marTop w:val="0"/>
              <w:marBottom w:val="0"/>
              <w:divBdr>
                <w:top w:val="none" w:sz="0" w:space="0" w:color="auto"/>
                <w:left w:val="none" w:sz="0" w:space="0" w:color="auto"/>
                <w:bottom w:val="none" w:sz="0" w:space="0" w:color="auto"/>
                <w:right w:val="none" w:sz="0" w:space="0" w:color="auto"/>
              </w:divBdr>
            </w:div>
          </w:divsChild>
        </w:div>
        <w:div w:id="151915975">
          <w:marLeft w:val="0"/>
          <w:marRight w:val="0"/>
          <w:marTop w:val="0"/>
          <w:marBottom w:val="0"/>
          <w:divBdr>
            <w:top w:val="none" w:sz="0" w:space="0" w:color="auto"/>
            <w:left w:val="none" w:sz="0" w:space="0" w:color="auto"/>
            <w:bottom w:val="none" w:sz="0" w:space="0" w:color="auto"/>
            <w:right w:val="none" w:sz="0" w:space="0" w:color="auto"/>
          </w:divBdr>
          <w:divsChild>
            <w:div w:id="1695035157">
              <w:marLeft w:val="0"/>
              <w:marRight w:val="0"/>
              <w:marTop w:val="0"/>
              <w:marBottom w:val="0"/>
              <w:divBdr>
                <w:top w:val="none" w:sz="0" w:space="0" w:color="auto"/>
                <w:left w:val="none" w:sz="0" w:space="0" w:color="auto"/>
                <w:bottom w:val="none" w:sz="0" w:space="0" w:color="auto"/>
                <w:right w:val="none" w:sz="0" w:space="0" w:color="auto"/>
              </w:divBdr>
            </w:div>
            <w:div w:id="1232086177">
              <w:marLeft w:val="0"/>
              <w:marRight w:val="0"/>
              <w:marTop w:val="0"/>
              <w:marBottom w:val="0"/>
              <w:divBdr>
                <w:top w:val="none" w:sz="0" w:space="0" w:color="auto"/>
                <w:left w:val="none" w:sz="0" w:space="0" w:color="auto"/>
                <w:bottom w:val="none" w:sz="0" w:space="0" w:color="auto"/>
                <w:right w:val="none" w:sz="0" w:space="0" w:color="auto"/>
              </w:divBdr>
            </w:div>
            <w:div w:id="1239829902">
              <w:marLeft w:val="0"/>
              <w:marRight w:val="0"/>
              <w:marTop w:val="0"/>
              <w:marBottom w:val="0"/>
              <w:divBdr>
                <w:top w:val="none" w:sz="0" w:space="0" w:color="auto"/>
                <w:left w:val="none" w:sz="0" w:space="0" w:color="auto"/>
                <w:bottom w:val="none" w:sz="0" w:space="0" w:color="auto"/>
                <w:right w:val="none" w:sz="0" w:space="0" w:color="auto"/>
              </w:divBdr>
            </w:div>
            <w:div w:id="1310818247">
              <w:marLeft w:val="0"/>
              <w:marRight w:val="0"/>
              <w:marTop w:val="0"/>
              <w:marBottom w:val="0"/>
              <w:divBdr>
                <w:top w:val="none" w:sz="0" w:space="0" w:color="auto"/>
                <w:left w:val="none" w:sz="0" w:space="0" w:color="auto"/>
                <w:bottom w:val="none" w:sz="0" w:space="0" w:color="auto"/>
                <w:right w:val="none" w:sz="0" w:space="0" w:color="auto"/>
              </w:divBdr>
            </w:div>
            <w:div w:id="716054881">
              <w:marLeft w:val="0"/>
              <w:marRight w:val="0"/>
              <w:marTop w:val="0"/>
              <w:marBottom w:val="0"/>
              <w:divBdr>
                <w:top w:val="none" w:sz="0" w:space="0" w:color="auto"/>
                <w:left w:val="none" w:sz="0" w:space="0" w:color="auto"/>
                <w:bottom w:val="none" w:sz="0" w:space="0" w:color="auto"/>
                <w:right w:val="none" w:sz="0" w:space="0" w:color="auto"/>
              </w:divBdr>
            </w:div>
          </w:divsChild>
        </w:div>
        <w:div w:id="1770737476">
          <w:marLeft w:val="0"/>
          <w:marRight w:val="0"/>
          <w:marTop w:val="0"/>
          <w:marBottom w:val="0"/>
          <w:divBdr>
            <w:top w:val="none" w:sz="0" w:space="0" w:color="auto"/>
            <w:left w:val="none" w:sz="0" w:space="0" w:color="auto"/>
            <w:bottom w:val="none" w:sz="0" w:space="0" w:color="auto"/>
            <w:right w:val="none" w:sz="0" w:space="0" w:color="auto"/>
          </w:divBdr>
          <w:divsChild>
            <w:div w:id="568734276">
              <w:marLeft w:val="0"/>
              <w:marRight w:val="0"/>
              <w:marTop w:val="0"/>
              <w:marBottom w:val="0"/>
              <w:divBdr>
                <w:top w:val="none" w:sz="0" w:space="0" w:color="auto"/>
                <w:left w:val="none" w:sz="0" w:space="0" w:color="auto"/>
                <w:bottom w:val="none" w:sz="0" w:space="0" w:color="auto"/>
                <w:right w:val="none" w:sz="0" w:space="0" w:color="auto"/>
              </w:divBdr>
            </w:div>
            <w:div w:id="2047025152">
              <w:marLeft w:val="0"/>
              <w:marRight w:val="0"/>
              <w:marTop w:val="0"/>
              <w:marBottom w:val="0"/>
              <w:divBdr>
                <w:top w:val="none" w:sz="0" w:space="0" w:color="auto"/>
                <w:left w:val="none" w:sz="0" w:space="0" w:color="auto"/>
                <w:bottom w:val="none" w:sz="0" w:space="0" w:color="auto"/>
                <w:right w:val="none" w:sz="0" w:space="0" w:color="auto"/>
              </w:divBdr>
            </w:div>
            <w:div w:id="1009910172">
              <w:marLeft w:val="0"/>
              <w:marRight w:val="0"/>
              <w:marTop w:val="0"/>
              <w:marBottom w:val="0"/>
              <w:divBdr>
                <w:top w:val="none" w:sz="0" w:space="0" w:color="auto"/>
                <w:left w:val="none" w:sz="0" w:space="0" w:color="auto"/>
                <w:bottom w:val="none" w:sz="0" w:space="0" w:color="auto"/>
                <w:right w:val="none" w:sz="0" w:space="0" w:color="auto"/>
              </w:divBdr>
            </w:div>
            <w:div w:id="1403990892">
              <w:marLeft w:val="0"/>
              <w:marRight w:val="0"/>
              <w:marTop w:val="0"/>
              <w:marBottom w:val="0"/>
              <w:divBdr>
                <w:top w:val="none" w:sz="0" w:space="0" w:color="auto"/>
                <w:left w:val="none" w:sz="0" w:space="0" w:color="auto"/>
                <w:bottom w:val="none" w:sz="0" w:space="0" w:color="auto"/>
                <w:right w:val="none" w:sz="0" w:space="0" w:color="auto"/>
              </w:divBdr>
            </w:div>
            <w:div w:id="1129781779">
              <w:marLeft w:val="0"/>
              <w:marRight w:val="0"/>
              <w:marTop w:val="0"/>
              <w:marBottom w:val="0"/>
              <w:divBdr>
                <w:top w:val="none" w:sz="0" w:space="0" w:color="auto"/>
                <w:left w:val="none" w:sz="0" w:space="0" w:color="auto"/>
                <w:bottom w:val="none" w:sz="0" w:space="0" w:color="auto"/>
                <w:right w:val="none" w:sz="0" w:space="0" w:color="auto"/>
              </w:divBdr>
            </w:div>
            <w:div w:id="1499736537">
              <w:marLeft w:val="0"/>
              <w:marRight w:val="0"/>
              <w:marTop w:val="0"/>
              <w:marBottom w:val="0"/>
              <w:divBdr>
                <w:top w:val="none" w:sz="0" w:space="0" w:color="auto"/>
                <w:left w:val="none" w:sz="0" w:space="0" w:color="auto"/>
                <w:bottom w:val="none" w:sz="0" w:space="0" w:color="auto"/>
                <w:right w:val="none" w:sz="0" w:space="0" w:color="auto"/>
              </w:divBdr>
            </w:div>
            <w:div w:id="1096945061">
              <w:marLeft w:val="0"/>
              <w:marRight w:val="0"/>
              <w:marTop w:val="0"/>
              <w:marBottom w:val="0"/>
              <w:divBdr>
                <w:top w:val="none" w:sz="0" w:space="0" w:color="auto"/>
                <w:left w:val="none" w:sz="0" w:space="0" w:color="auto"/>
                <w:bottom w:val="none" w:sz="0" w:space="0" w:color="auto"/>
                <w:right w:val="none" w:sz="0" w:space="0" w:color="auto"/>
              </w:divBdr>
            </w:div>
            <w:div w:id="100616099">
              <w:marLeft w:val="0"/>
              <w:marRight w:val="0"/>
              <w:marTop w:val="0"/>
              <w:marBottom w:val="0"/>
              <w:divBdr>
                <w:top w:val="none" w:sz="0" w:space="0" w:color="auto"/>
                <w:left w:val="none" w:sz="0" w:space="0" w:color="auto"/>
                <w:bottom w:val="none" w:sz="0" w:space="0" w:color="auto"/>
                <w:right w:val="none" w:sz="0" w:space="0" w:color="auto"/>
              </w:divBdr>
            </w:div>
            <w:div w:id="1169948995">
              <w:marLeft w:val="0"/>
              <w:marRight w:val="0"/>
              <w:marTop w:val="0"/>
              <w:marBottom w:val="0"/>
              <w:divBdr>
                <w:top w:val="none" w:sz="0" w:space="0" w:color="auto"/>
                <w:left w:val="none" w:sz="0" w:space="0" w:color="auto"/>
                <w:bottom w:val="none" w:sz="0" w:space="0" w:color="auto"/>
                <w:right w:val="none" w:sz="0" w:space="0" w:color="auto"/>
              </w:divBdr>
            </w:div>
          </w:divsChild>
        </w:div>
        <w:div w:id="1791850633">
          <w:marLeft w:val="0"/>
          <w:marRight w:val="0"/>
          <w:marTop w:val="0"/>
          <w:marBottom w:val="0"/>
          <w:divBdr>
            <w:top w:val="none" w:sz="0" w:space="0" w:color="auto"/>
            <w:left w:val="none" w:sz="0" w:space="0" w:color="auto"/>
            <w:bottom w:val="none" w:sz="0" w:space="0" w:color="auto"/>
            <w:right w:val="none" w:sz="0" w:space="0" w:color="auto"/>
          </w:divBdr>
          <w:divsChild>
            <w:div w:id="2058041631">
              <w:marLeft w:val="0"/>
              <w:marRight w:val="0"/>
              <w:marTop w:val="0"/>
              <w:marBottom w:val="0"/>
              <w:divBdr>
                <w:top w:val="none" w:sz="0" w:space="0" w:color="auto"/>
                <w:left w:val="none" w:sz="0" w:space="0" w:color="auto"/>
                <w:bottom w:val="none" w:sz="0" w:space="0" w:color="auto"/>
                <w:right w:val="none" w:sz="0" w:space="0" w:color="auto"/>
              </w:divBdr>
              <w:divsChild>
                <w:div w:id="17508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6810">
          <w:marLeft w:val="0"/>
          <w:marRight w:val="0"/>
          <w:marTop w:val="0"/>
          <w:marBottom w:val="0"/>
          <w:divBdr>
            <w:top w:val="none" w:sz="0" w:space="0" w:color="auto"/>
            <w:left w:val="none" w:sz="0" w:space="0" w:color="auto"/>
            <w:bottom w:val="none" w:sz="0" w:space="0" w:color="auto"/>
            <w:right w:val="none" w:sz="0" w:space="0" w:color="auto"/>
          </w:divBdr>
          <w:divsChild>
            <w:div w:id="1798141657">
              <w:marLeft w:val="0"/>
              <w:marRight w:val="0"/>
              <w:marTop w:val="0"/>
              <w:marBottom w:val="0"/>
              <w:divBdr>
                <w:top w:val="none" w:sz="0" w:space="0" w:color="auto"/>
                <w:left w:val="none" w:sz="0" w:space="0" w:color="auto"/>
                <w:bottom w:val="none" w:sz="0" w:space="0" w:color="auto"/>
                <w:right w:val="none" w:sz="0" w:space="0" w:color="auto"/>
              </w:divBdr>
              <w:divsChild>
                <w:div w:id="9412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5854">
          <w:marLeft w:val="0"/>
          <w:marRight w:val="0"/>
          <w:marTop w:val="0"/>
          <w:marBottom w:val="0"/>
          <w:divBdr>
            <w:top w:val="none" w:sz="0" w:space="0" w:color="auto"/>
            <w:left w:val="none" w:sz="0" w:space="0" w:color="auto"/>
            <w:bottom w:val="none" w:sz="0" w:space="0" w:color="auto"/>
            <w:right w:val="none" w:sz="0" w:space="0" w:color="auto"/>
          </w:divBdr>
          <w:divsChild>
            <w:div w:id="2044400259">
              <w:marLeft w:val="0"/>
              <w:marRight w:val="0"/>
              <w:marTop w:val="0"/>
              <w:marBottom w:val="0"/>
              <w:divBdr>
                <w:top w:val="none" w:sz="0" w:space="0" w:color="auto"/>
                <w:left w:val="none" w:sz="0" w:space="0" w:color="auto"/>
                <w:bottom w:val="none" w:sz="0" w:space="0" w:color="auto"/>
                <w:right w:val="none" w:sz="0" w:space="0" w:color="auto"/>
              </w:divBdr>
              <w:divsChild>
                <w:div w:id="13480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581">
          <w:marLeft w:val="0"/>
          <w:marRight w:val="0"/>
          <w:marTop w:val="0"/>
          <w:marBottom w:val="0"/>
          <w:divBdr>
            <w:top w:val="none" w:sz="0" w:space="0" w:color="auto"/>
            <w:left w:val="none" w:sz="0" w:space="0" w:color="auto"/>
            <w:bottom w:val="none" w:sz="0" w:space="0" w:color="auto"/>
            <w:right w:val="none" w:sz="0" w:space="0" w:color="auto"/>
          </w:divBdr>
          <w:divsChild>
            <w:div w:id="541017242">
              <w:marLeft w:val="0"/>
              <w:marRight w:val="0"/>
              <w:marTop w:val="0"/>
              <w:marBottom w:val="0"/>
              <w:divBdr>
                <w:top w:val="none" w:sz="0" w:space="0" w:color="auto"/>
                <w:left w:val="none" w:sz="0" w:space="0" w:color="auto"/>
                <w:bottom w:val="none" w:sz="0" w:space="0" w:color="auto"/>
                <w:right w:val="none" w:sz="0" w:space="0" w:color="auto"/>
              </w:divBdr>
              <w:divsChild>
                <w:div w:id="1951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455">
          <w:marLeft w:val="0"/>
          <w:marRight w:val="0"/>
          <w:marTop w:val="0"/>
          <w:marBottom w:val="0"/>
          <w:divBdr>
            <w:top w:val="none" w:sz="0" w:space="0" w:color="auto"/>
            <w:left w:val="none" w:sz="0" w:space="0" w:color="auto"/>
            <w:bottom w:val="none" w:sz="0" w:space="0" w:color="auto"/>
            <w:right w:val="none" w:sz="0" w:space="0" w:color="auto"/>
          </w:divBdr>
          <w:divsChild>
            <w:div w:id="1576435434">
              <w:marLeft w:val="0"/>
              <w:marRight w:val="0"/>
              <w:marTop w:val="0"/>
              <w:marBottom w:val="0"/>
              <w:divBdr>
                <w:top w:val="none" w:sz="0" w:space="0" w:color="auto"/>
                <w:left w:val="none" w:sz="0" w:space="0" w:color="auto"/>
                <w:bottom w:val="none" w:sz="0" w:space="0" w:color="auto"/>
                <w:right w:val="none" w:sz="0" w:space="0" w:color="auto"/>
              </w:divBdr>
              <w:divsChild>
                <w:div w:id="6423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8647">
      <w:bodyDiv w:val="1"/>
      <w:marLeft w:val="0"/>
      <w:marRight w:val="0"/>
      <w:marTop w:val="0"/>
      <w:marBottom w:val="0"/>
      <w:divBdr>
        <w:top w:val="none" w:sz="0" w:space="0" w:color="auto"/>
        <w:left w:val="none" w:sz="0" w:space="0" w:color="auto"/>
        <w:bottom w:val="none" w:sz="0" w:space="0" w:color="auto"/>
        <w:right w:val="none" w:sz="0" w:space="0" w:color="auto"/>
      </w:divBdr>
    </w:div>
    <w:div w:id="239369809">
      <w:bodyDiv w:val="1"/>
      <w:marLeft w:val="0"/>
      <w:marRight w:val="0"/>
      <w:marTop w:val="0"/>
      <w:marBottom w:val="0"/>
      <w:divBdr>
        <w:top w:val="none" w:sz="0" w:space="0" w:color="auto"/>
        <w:left w:val="none" w:sz="0" w:space="0" w:color="auto"/>
        <w:bottom w:val="none" w:sz="0" w:space="0" w:color="auto"/>
        <w:right w:val="none" w:sz="0" w:space="0" w:color="auto"/>
      </w:divBdr>
      <w:divsChild>
        <w:div w:id="569583873">
          <w:marLeft w:val="0"/>
          <w:marRight w:val="0"/>
          <w:marTop w:val="0"/>
          <w:marBottom w:val="0"/>
          <w:divBdr>
            <w:top w:val="none" w:sz="0" w:space="0" w:color="auto"/>
            <w:left w:val="none" w:sz="0" w:space="0" w:color="auto"/>
            <w:bottom w:val="none" w:sz="0" w:space="0" w:color="auto"/>
            <w:right w:val="none" w:sz="0" w:space="0" w:color="auto"/>
          </w:divBdr>
          <w:divsChild>
            <w:div w:id="1356685905">
              <w:marLeft w:val="0"/>
              <w:marRight w:val="0"/>
              <w:marTop w:val="0"/>
              <w:marBottom w:val="0"/>
              <w:divBdr>
                <w:top w:val="none" w:sz="0" w:space="0" w:color="auto"/>
                <w:left w:val="none" w:sz="0" w:space="0" w:color="auto"/>
                <w:bottom w:val="none" w:sz="0" w:space="0" w:color="auto"/>
                <w:right w:val="none" w:sz="0" w:space="0" w:color="auto"/>
              </w:divBdr>
            </w:div>
            <w:div w:id="1948001828">
              <w:marLeft w:val="0"/>
              <w:marRight w:val="0"/>
              <w:marTop w:val="0"/>
              <w:marBottom w:val="0"/>
              <w:divBdr>
                <w:top w:val="none" w:sz="0" w:space="0" w:color="auto"/>
                <w:left w:val="none" w:sz="0" w:space="0" w:color="auto"/>
                <w:bottom w:val="none" w:sz="0" w:space="0" w:color="auto"/>
                <w:right w:val="none" w:sz="0" w:space="0" w:color="auto"/>
              </w:divBdr>
            </w:div>
            <w:div w:id="744109381">
              <w:marLeft w:val="0"/>
              <w:marRight w:val="0"/>
              <w:marTop w:val="0"/>
              <w:marBottom w:val="0"/>
              <w:divBdr>
                <w:top w:val="none" w:sz="0" w:space="0" w:color="auto"/>
                <w:left w:val="none" w:sz="0" w:space="0" w:color="auto"/>
                <w:bottom w:val="none" w:sz="0" w:space="0" w:color="auto"/>
                <w:right w:val="none" w:sz="0" w:space="0" w:color="auto"/>
              </w:divBdr>
              <w:divsChild>
                <w:div w:id="1256789428">
                  <w:marLeft w:val="0"/>
                  <w:marRight w:val="0"/>
                  <w:marTop w:val="0"/>
                  <w:marBottom w:val="0"/>
                  <w:divBdr>
                    <w:top w:val="none" w:sz="0" w:space="0" w:color="auto"/>
                    <w:left w:val="none" w:sz="0" w:space="0" w:color="auto"/>
                    <w:bottom w:val="none" w:sz="0" w:space="0" w:color="auto"/>
                    <w:right w:val="none" w:sz="0" w:space="0" w:color="auto"/>
                  </w:divBdr>
                </w:div>
              </w:divsChild>
            </w:div>
            <w:div w:id="2113235024">
              <w:marLeft w:val="0"/>
              <w:marRight w:val="0"/>
              <w:marTop w:val="0"/>
              <w:marBottom w:val="0"/>
              <w:divBdr>
                <w:top w:val="none" w:sz="0" w:space="0" w:color="auto"/>
                <w:left w:val="none" w:sz="0" w:space="0" w:color="auto"/>
                <w:bottom w:val="none" w:sz="0" w:space="0" w:color="auto"/>
                <w:right w:val="none" w:sz="0" w:space="0" w:color="auto"/>
              </w:divBdr>
              <w:divsChild>
                <w:div w:id="1015692879">
                  <w:marLeft w:val="0"/>
                  <w:marRight w:val="0"/>
                  <w:marTop w:val="0"/>
                  <w:marBottom w:val="0"/>
                  <w:divBdr>
                    <w:top w:val="none" w:sz="0" w:space="0" w:color="auto"/>
                    <w:left w:val="none" w:sz="0" w:space="0" w:color="auto"/>
                    <w:bottom w:val="none" w:sz="0" w:space="0" w:color="auto"/>
                    <w:right w:val="none" w:sz="0" w:space="0" w:color="auto"/>
                  </w:divBdr>
                </w:div>
              </w:divsChild>
            </w:div>
            <w:div w:id="1322395024">
              <w:marLeft w:val="0"/>
              <w:marRight w:val="0"/>
              <w:marTop w:val="0"/>
              <w:marBottom w:val="0"/>
              <w:divBdr>
                <w:top w:val="none" w:sz="0" w:space="0" w:color="auto"/>
                <w:left w:val="none" w:sz="0" w:space="0" w:color="auto"/>
                <w:bottom w:val="none" w:sz="0" w:space="0" w:color="auto"/>
                <w:right w:val="none" w:sz="0" w:space="0" w:color="auto"/>
              </w:divBdr>
              <w:divsChild>
                <w:div w:id="1754089087">
                  <w:marLeft w:val="0"/>
                  <w:marRight w:val="0"/>
                  <w:marTop w:val="0"/>
                  <w:marBottom w:val="0"/>
                  <w:divBdr>
                    <w:top w:val="none" w:sz="0" w:space="0" w:color="auto"/>
                    <w:left w:val="none" w:sz="0" w:space="0" w:color="auto"/>
                    <w:bottom w:val="none" w:sz="0" w:space="0" w:color="auto"/>
                    <w:right w:val="none" w:sz="0" w:space="0" w:color="auto"/>
                  </w:divBdr>
                </w:div>
                <w:div w:id="599528845">
                  <w:marLeft w:val="0"/>
                  <w:marRight w:val="0"/>
                  <w:marTop w:val="0"/>
                  <w:marBottom w:val="0"/>
                  <w:divBdr>
                    <w:top w:val="none" w:sz="0" w:space="0" w:color="auto"/>
                    <w:left w:val="none" w:sz="0" w:space="0" w:color="auto"/>
                    <w:bottom w:val="none" w:sz="0" w:space="0" w:color="auto"/>
                    <w:right w:val="none" w:sz="0" w:space="0" w:color="auto"/>
                  </w:divBdr>
                </w:div>
                <w:div w:id="1110005878">
                  <w:marLeft w:val="0"/>
                  <w:marRight w:val="0"/>
                  <w:marTop w:val="0"/>
                  <w:marBottom w:val="0"/>
                  <w:divBdr>
                    <w:top w:val="none" w:sz="0" w:space="0" w:color="auto"/>
                    <w:left w:val="none" w:sz="0" w:space="0" w:color="auto"/>
                    <w:bottom w:val="none" w:sz="0" w:space="0" w:color="auto"/>
                    <w:right w:val="none" w:sz="0" w:space="0" w:color="auto"/>
                  </w:divBdr>
                </w:div>
                <w:div w:id="1024474191">
                  <w:marLeft w:val="0"/>
                  <w:marRight w:val="0"/>
                  <w:marTop w:val="0"/>
                  <w:marBottom w:val="0"/>
                  <w:divBdr>
                    <w:top w:val="none" w:sz="0" w:space="0" w:color="auto"/>
                    <w:left w:val="none" w:sz="0" w:space="0" w:color="auto"/>
                    <w:bottom w:val="none" w:sz="0" w:space="0" w:color="auto"/>
                    <w:right w:val="none" w:sz="0" w:space="0" w:color="auto"/>
                  </w:divBdr>
                </w:div>
              </w:divsChild>
            </w:div>
            <w:div w:id="1722436552">
              <w:marLeft w:val="0"/>
              <w:marRight w:val="0"/>
              <w:marTop w:val="0"/>
              <w:marBottom w:val="0"/>
              <w:divBdr>
                <w:top w:val="none" w:sz="0" w:space="0" w:color="auto"/>
                <w:left w:val="none" w:sz="0" w:space="0" w:color="auto"/>
                <w:bottom w:val="none" w:sz="0" w:space="0" w:color="auto"/>
                <w:right w:val="none" w:sz="0" w:space="0" w:color="auto"/>
              </w:divBdr>
              <w:divsChild>
                <w:div w:id="94985462">
                  <w:marLeft w:val="0"/>
                  <w:marRight w:val="0"/>
                  <w:marTop w:val="0"/>
                  <w:marBottom w:val="0"/>
                  <w:divBdr>
                    <w:top w:val="none" w:sz="0" w:space="0" w:color="auto"/>
                    <w:left w:val="none" w:sz="0" w:space="0" w:color="auto"/>
                    <w:bottom w:val="none" w:sz="0" w:space="0" w:color="auto"/>
                    <w:right w:val="none" w:sz="0" w:space="0" w:color="auto"/>
                  </w:divBdr>
                </w:div>
                <w:div w:id="1645355030">
                  <w:marLeft w:val="0"/>
                  <w:marRight w:val="0"/>
                  <w:marTop w:val="0"/>
                  <w:marBottom w:val="0"/>
                  <w:divBdr>
                    <w:top w:val="none" w:sz="0" w:space="0" w:color="auto"/>
                    <w:left w:val="none" w:sz="0" w:space="0" w:color="auto"/>
                    <w:bottom w:val="none" w:sz="0" w:space="0" w:color="auto"/>
                    <w:right w:val="none" w:sz="0" w:space="0" w:color="auto"/>
                  </w:divBdr>
                </w:div>
                <w:div w:id="50084150">
                  <w:marLeft w:val="0"/>
                  <w:marRight w:val="0"/>
                  <w:marTop w:val="0"/>
                  <w:marBottom w:val="0"/>
                  <w:divBdr>
                    <w:top w:val="none" w:sz="0" w:space="0" w:color="auto"/>
                    <w:left w:val="none" w:sz="0" w:space="0" w:color="auto"/>
                    <w:bottom w:val="none" w:sz="0" w:space="0" w:color="auto"/>
                    <w:right w:val="none" w:sz="0" w:space="0" w:color="auto"/>
                  </w:divBdr>
                </w:div>
                <w:div w:id="1549150739">
                  <w:marLeft w:val="0"/>
                  <w:marRight w:val="0"/>
                  <w:marTop w:val="0"/>
                  <w:marBottom w:val="0"/>
                  <w:divBdr>
                    <w:top w:val="none" w:sz="0" w:space="0" w:color="auto"/>
                    <w:left w:val="none" w:sz="0" w:space="0" w:color="auto"/>
                    <w:bottom w:val="none" w:sz="0" w:space="0" w:color="auto"/>
                    <w:right w:val="none" w:sz="0" w:space="0" w:color="auto"/>
                  </w:divBdr>
                </w:div>
                <w:div w:id="870146832">
                  <w:marLeft w:val="0"/>
                  <w:marRight w:val="0"/>
                  <w:marTop w:val="0"/>
                  <w:marBottom w:val="0"/>
                  <w:divBdr>
                    <w:top w:val="none" w:sz="0" w:space="0" w:color="auto"/>
                    <w:left w:val="none" w:sz="0" w:space="0" w:color="auto"/>
                    <w:bottom w:val="none" w:sz="0" w:space="0" w:color="auto"/>
                    <w:right w:val="none" w:sz="0" w:space="0" w:color="auto"/>
                  </w:divBdr>
                </w:div>
                <w:div w:id="77756917">
                  <w:marLeft w:val="0"/>
                  <w:marRight w:val="0"/>
                  <w:marTop w:val="0"/>
                  <w:marBottom w:val="0"/>
                  <w:divBdr>
                    <w:top w:val="none" w:sz="0" w:space="0" w:color="auto"/>
                    <w:left w:val="none" w:sz="0" w:space="0" w:color="auto"/>
                    <w:bottom w:val="none" w:sz="0" w:space="0" w:color="auto"/>
                    <w:right w:val="none" w:sz="0" w:space="0" w:color="auto"/>
                  </w:divBdr>
                </w:div>
                <w:div w:id="1408991137">
                  <w:marLeft w:val="0"/>
                  <w:marRight w:val="0"/>
                  <w:marTop w:val="0"/>
                  <w:marBottom w:val="0"/>
                  <w:divBdr>
                    <w:top w:val="none" w:sz="0" w:space="0" w:color="auto"/>
                    <w:left w:val="none" w:sz="0" w:space="0" w:color="auto"/>
                    <w:bottom w:val="none" w:sz="0" w:space="0" w:color="auto"/>
                    <w:right w:val="none" w:sz="0" w:space="0" w:color="auto"/>
                  </w:divBdr>
                </w:div>
              </w:divsChild>
            </w:div>
            <w:div w:id="1376540464">
              <w:marLeft w:val="0"/>
              <w:marRight w:val="0"/>
              <w:marTop w:val="0"/>
              <w:marBottom w:val="0"/>
              <w:divBdr>
                <w:top w:val="none" w:sz="0" w:space="0" w:color="auto"/>
                <w:left w:val="none" w:sz="0" w:space="0" w:color="auto"/>
                <w:bottom w:val="none" w:sz="0" w:space="0" w:color="auto"/>
                <w:right w:val="none" w:sz="0" w:space="0" w:color="auto"/>
              </w:divBdr>
              <w:divsChild>
                <w:div w:id="1274823182">
                  <w:marLeft w:val="0"/>
                  <w:marRight w:val="0"/>
                  <w:marTop w:val="0"/>
                  <w:marBottom w:val="0"/>
                  <w:divBdr>
                    <w:top w:val="none" w:sz="0" w:space="0" w:color="auto"/>
                    <w:left w:val="none" w:sz="0" w:space="0" w:color="auto"/>
                    <w:bottom w:val="none" w:sz="0" w:space="0" w:color="auto"/>
                    <w:right w:val="none" w:sz="0" w:space="0" w:color="auto"/>
                  </w:divBdr>
                </w:div>
                <w:div w:id="796947219">
                  <w:marLeft w:val="0"/>
                  <w:marRight w:val="0"/>
                  <w:marTop w:val="0"/>
                  <w:marBottom w:val="0"/>
                  <w:divBdr>
                    <w:top w:val="none" w:sz="0" w:space="0" w:color="auto"/>
                    <w:left w:val="none" w:sz="0" w:space="0" w:color="auto"/>
                    <w:bottom w:val="none" w:sz="0" w:space="0" w:color="auto"/>
                    <w:right w:val="none" w:sz="0" w:space="0" w:color="auto"/>
                  </w:divBdr>
                </w:div>
              </w:divsChild>
            </w:div>
            <w:div w:id="1293827300">
              <w:marLeft w:val="0"/>
              <w:marRight w:val="0"/>
              <w:marTop w:val="0"/>
              <w:marBottom w:val="0"/>
              <w:divBdr>
                <w:top w:val="none" w:sz="0" w:space="0" w:color="auto"/>
                <w:left w:val="none" w:sz="0" w:space="0" w:color="auto"/>
                <w:bottom w:val="none" w:sz="0" w:space="0" w:color="auto"/>
                <w:right w:val="none" w:sz="0" w:space="0" w:color="auto"/>
              </w:divBdr>
              <w:divsChild>
                <w:div w:id="1706908604">
                  <w:marLeft w:val="0"/>
                  <w:marRight w:val="0"/>
                  <w:marTop w:val="0"/>
                  <w:marBottom w:val="0"/>
                  <w:divBdr>
                    <w:top w:val="none" w:sz="0" w:space="0" w:color="auto"/>
                    <w:left w:val="none" w:sz="0" w:space="0" w:color="auto"/>
                    <w:bottom w:val="none" w:sz="0" w:space="0" w:color="auto"/>
                    <w:right w:val="none" w:sz="0" w:space="0" w:color="auto"/>
                  </w:divBdr>
                </w:div>
                <w:div w:id="1280186845">
                  <w:marLeft w:val="0"/>
                  <w:marRight w:val="0"/>
                  <w:marTop w:val="0"/>
                  <w:marBottom w:val="0"/>
                  <w:divBdr>
                    <w:top w:val="none" w:sz="0" w:space="0" w:color="auto"/>
                    <w:left w:val="none" w:sz="0" w:space="0" w:color="auto"/>
                    <w:bottom w:val="none" w:sz="0" w:space="0" w:color="auto"/>
                    <w:right w:val="none" w:sz="0" w:space="0" w:color="auto"/>
                  </w:divBdr>
                </w:div>
                <w:div w:id="832143259">
                  <w:marLeft w:val="0"/>
                  <w:marRight w:val="0"/>
                  <w:marTop w:val="0"/>
                  <w:marBottom w:val="0"/>
                  <w:divBdr>
                    <w:top w:val="none" w:sz="0" w:space="0" w:color="auto"/>
                    <w:left w:val="none" w:sz="0" w:space="0" w:color="auto"/>
                    <w:bottom w:val="none" w:sz="0" w:space="0" w:color="auto"/>
                    <w:right w:val="none" w:sz="0" w:space="0" w:color="auto"/>
                  </w:divBdr>
                </w:div>
                <w:div w:id="513417568">
                  <w:marLeft w:val="0"/>
                  <w:marRight w:val="0"/>
                  <w:marTop w:val="0"/>
                  <w:marBottom w:val="0"/>
                  <w:divBdr>
                    <w:top w:val="none" w:sz="0" w:space="0" w:color="auto"/>
                    <w:left w:val="none" w:sz="0" w:space="0" w:color="auto"/>
                    <w:bottom w:val="none" w:sz="0" w:space="0" w:color="auto"/>
                    <w:right w:val="none" w:sz="0" w:space="0" w:color="auto"/>
                  </w:divBdr>
                </w:div>
                <w:div w:id="1699887253">
                  <w:marLeft w:val="0"/>
                  <w:marRight w:val="0"/>
                  <w:marTop w:val="0"/>
                  <w:marBottom w:val="0"/>
                  <w:divBdr>
                    <w:top w:val="none" w:sz="0" w:space="0" w:color="auto"/>
                    <w:left w:val="none" w:sz="0" w:space="0" w:color="auto"/>
                    <w:bottom w:val="none" w:sz="0" w:space="0" w:color="auto"/>
                    <w:right w:val="none" w:sz="0" w:space="0" w:color="auto"/>
                  </w:divBdr>
                </w:div>
              </w:divsChild>
            </w:div>
            <w:div w:id="477845408">
              <w:marLeft w:val="0"/>
              <w:marRight w:val="0"/>
              <w:marTop w:val="0"/>
              <w:marBottom w:val="0"/>
              <w:divBdr>
                <w:top w:val="none" w:sz="0" w:space="0" w:color="auto"/>
                <w:left w:val="none" w:sz="0" w:space="0" w:color="auto"/>
                <w:bottom w:val="none" w:sz="0" w:space="0" w:color="auto"/>
                <w:right w:val="none" w:sz="0" w:space="0" w:color="auto"/>
              </w:divBdr>
              <w:divsChild>
                <w:div w:id="34819356">
                  <w:marLeft w:val="0"/>
                  <w:marRight w:val="0"/>
                  <w:marTop w:val="0"/>
                  <w:marBottom w:val="0"/>
                  <w:divBdr>
                    <w:top w:val="none" w:sz="0" w:space="0" w:color="auto"/>
                    <w:left w:val="none" w:sz="0" w:space="0" w:color="auto"/>
                    <w:bottom w:val="none" w:sz="0" w:space="0" w:color="auto"/>
                    <w:right w:val="none" w:sz="0" w:space="0" w:color="auto"/>
                  </w:divBdr>
                </w:div>
                <w:div w:id="993529299">
                  <w:marLeft w:val="0"/>
                  <w:marRight w:val="0"/>
                  <w:marTop w:val="0"/>
                  <w:marBottom w:val="0"/>
                  <w:divBdr>
                    <w:top w:val="none" w:sz="0" w:space="0" w:color="auto"/>
                    <w:left w:val="none" w:sz="0" w:space="0" w:color="auto"/>
                    <w:bottom w:val="none" w:sz="0" w:space="0" w:color="auto"/>
                    <w:right w:val="none" w:sz="0" w:space="0" w:color="auto"/>
                  </w:divBdr>
                </w:div>
                <w:div w:id="1469084820">
                  <w:marLeft w:val="0"/>
                  <w:marRight w:val="0"/>
                  <w:marTop w:val="0"/>
                  <w:marBottom w:val="0"/>
                  <w:divBdr>
                    <w:top w:val="none" w:sz="0" w:space="0" w:color="auto"/>
                    <w:left w:val="none" w:sz="0" w:space="0" w:color="auto"/>
                    <w:bottom w:val="none" w:sz="0" w:space="0" w:color="auto"/>
                    <w:right w:val="none" w:sz="0" w:space="0" w:color="auto"/>
                  </w:divBdr>
                </w:div>
                <w:div w:id="115107519">
                  <w:marLeft w:val="0"/>
                  <w:marRight w:val="0"/>
                  <w:marTop w:val="0"/>
                  <w:marBottom w:val="0"/>
                  <w:divBdr>
                    <w:top w:val="none" w:sz="0" w:space="0" w:color="auto"/>
                    <w:left w:val="none" w:sz="0" w:space="0" w:color="auto"/>
                    <w:bottom w:val="none" w:sz="0" w:space="0" w:color="auto"/>
                    <w:right w:val="none" w:sz="0" w:space="0" w:color="auto"/>
                  </w:divBdr>
                </w:div>
                <w:div w:id="1345859958">
                  <w:marLeft w:val="0"/>
                  <w:marRight w:val="0"/>
                  <w:marTop w:val="0"/>
                  <w:marBottom w:val="0"/>
                  <w:divBdr>
                    <w:top w:val="none" w:sz="0" w:space="0" w:color="auto"/>
                    <w:left w:val="none" w:sz="0" w:space="0" w:color="auto"/>
                    <w:bottom w:val="none" w:sz="0" w:space="0" w:color="auto"/>
                    <w:right w:val="none" w:sz="0" w:space="0" w:color="auto"/>
                  </w:divBdr>
                </w:div>
                <w:div w:id="77218044">
                  <w:marLeft w:val="0"/>
                  <w:marRight w:val="0"/>
                  <w:marTop w:val="0"/>
                  <w:marBottom w:val="0"/>
                  <w:divBdr>
                    <w:top w:val="none" w:sz="0" w:space="0" w:color="auto"/>
                    <w:left w:val="none" w:sz="0" w:space="0" w:color="auto"/>
                    <w:bottom w:val="none" w:sz="0" w:space="0" w:color="auto"/>
                    <w:right w:val="none" w:sz="0" w:space="0" w:color="auto"/>
                  </w:divBdr>
                </w:div>
                <w:div w:id="404380804">
                  <w:marLeft w:val="0"/>
                  <w:marRight w:val="0"/>
                  <w:marTop w:val="0"/>
                  <w:marBottom w:val="0"/>
                  <w:divBdr>
                    <w:top w:val="none" w:sz="0" w:space="0" w:color="auto"/>
                    <w:left w:val="none" w:sz="0" w:space="0" w:color="auto"/>
                    <w:bottom w:val="none" w:sz="0" w:space="0" w:color="auto"/>
                    <w:right w:val="none" w:sz="0" w:space="0" w:color="auto"/>
                  </w:divBdr>
                </w:div>
                <w:div w:id="261107286">
                  <w:marLeft w:val="0"/>
                  <w:marRight w:val="0"/>
                  <w:marTop w:val="0"/>
                  <w:marBottom w:val="0"/>
                  <w:divBdr>
                    <w:top w:val="none" w:sz="0" w:space="0" w:color="auto"/>
                    <w:left w:val="none" w:sz="0" w:space="0" w:color="auto"/>
                    <w:bottom w:val="none" w:sz="0" w:space="0" w:color="auto"/>
                    <w:right w:val="none" w:sz="0" w:space="0" w:color="auto"/>
                  </w:divBdr>
                </w:div>
              </w:divsChild>
            </w:div>
            <w:div w:id="7285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3259">
      <w:bodyDiv w:val="1"/>
      <w:marLeft w:val="0"/>
      <w:marRight w:val="0"/>
      <w:marTop w:val="0"/>
      <w:marBottom w:val="0"/>
      <w:divBdr>
        <w:top w:val="none" w:sz="0" w:space="0" w:color="auto"/>
        <w:left w:val="none" w:sz="0" w:space="0" w:color="auto"/>
        <w:bottom w:val="none" w:sz="0" w:space="0" w:color="auto"/>
        <w:right w:val="none" w:sz="0" w:space="0" w:color="auto"/>
      </w:divBdr>
    </w:div>
    <w:div w:id="294798246">
      <w:bodyDiv w:val="1"/>
      <w:marLeft w:val="0"/>
      <w:marRight w:val="0"/>
      <w:marTop w:val="0"/>
      <w:marBottom w:val="0"/>
      <w:divBdr>
        <w:top w:val="none" w:sz="0" w:space="0" w:color="auto"/>
        <w:left w:val="none" w:sz="0" w:space="0" w:color="auto"/>
        <w:bottom w:val="none" w:sz="0" w:space="0" w:color="auto"/>
        <w:right w:val="none" w:sz="0" w:space="0" w:color="auto"/>
      </w:divBdr>
      <w:divsChild>
        <w:div w:id="700591665">
          <w:marLeft w:val="0"/>
          <w:marRight w:val="0"/>
          <w:marTop w:val="0"/>
          <w:marBottom w:val="0"/>
          <w:divBdr>
            <w:top w:val="none" w:sz="0" w:space="0" w:color="auto"/>
            <w:left w:val="none" w:sz="0" w:space="0" w:color="auto"/>
            <w:bottom w:val="none" w:sz="0" w:space="0" w:color="auto"/>
            <w:right w:val="none" w:sz="0" w:space="0" w:color="auto"/>
          </w:divBdr>
          <w:divsChild>
            <w:div w:id="279844645">
              <w:marLeft w:val="0"/>
              <w:marRight w:val="0"/>
              <w:marTop w:val="0"/>
              <w:marBottom w:val="0"/>
              <w:divBdr>
                <w:top w:val="none" w:sz="0" w:space="0" w:color="auto"/>
                <w:left w:val="none" w:sz="0" w:space="0" w:color="auto"/>
                <w:bottom w:val="none" w:sz="0" w:space="0" w:color="auto"/>
                <w:right w:val="none" w:sz="0" w:space="0" w:color="auto"/>
              </w:divBdr>
            </w:div>
            <w:div w:id="1976250377">
              <w:marLeft w:val="0"/>
              <w:marRight w:val="0"/>
              <w:marTop w:val="0"/>
              <w:marBottom w:val="0"/>
              <w:divBdr>
                <w:top w:val="none" w:sz="0" w:space="0" w:color="auto"/>
                <w:left w:val="none" w:sz="0" w:space="0" w:color="auto"/>
                <w:bottom w:val="none" w:sz="0" w:space="0" w:color="auto"/>
                <w:right w:val="none" w:sz="0" w:space="0" w:color="auto"/>
              </w:divBdr>
            </w:div>
            <w:div w:id="1220048636">
              <w:marLeft w:val="0"/>
              <w:marRight w:val="0"/>
              <w:marTop w:val="0"/>
              <w:marBottom w:val="0"/>
              <w:divBdr>
                <w:top w:val="none" w:sz="0" w:space="0" w:color="auto"/>
                <w:left w:val="none" w:sz="0" w:space="0" w:color="auto"/>
                <w:bottom w:val="none" w:sz="0" w:space="0" w:color="auto"/>
                <w:right w:val="none" w:sz="0" w:space="0" w:color="auto"/>
              </w:divBdr>
              <w:divsChild>
                <w:div w:id="1865508923">
                  <w:marLeft w:val="0"/>
                  <w:marRight w:val="0"/>
                  <w:marTop w:val="0"/>
                  <w:marBottom w:val="0"/>
                  <w:divBdr>
                    <w:top w:val="none" w:sz="0" w:space="0" w:color="auto"/>
                    <w:left w:val="none" w:sz="0" w:space="0" w:color="auto"/>
                    <w:bottom w:val="none" w:sz="0" w:space="0" w:color="auto"/>
                    <w:right w:val="none" w:sz="0" w:space="0" w:color="auto"/>
                  </w:divBdr>
                </w:div>
              </w:divsChild>
            </w:div>
            <w:div w:id="330448359">
              <w:marLeft w:val="0"/>
              <w:marRight w:val="0"/>
              <w:marTop w:val="0"/>
              <w:marBottom w:val="0"/>
              <w:divBdr>
                <w:top w:val="none" w:sz="0" w:space="0" w:color="auto"/>
                <w:left w:val="none" w:sz="0" w:space="0" w:color="auto"/>
                <w:bottom w:val="none" w:sz="0" w:space="0" w:color="auto"/>
                <w:right w:val="none" w:sz="0" w:space="0" w:color="auto"/>
              </w:divBdr>
              <w:divsChild>
                <w:div w:id="1079207083">
                  <w:marLeft w:val="0"/>
                  <w:marRight w:val="0"/>
                  <w:marTop w:val="0"/>
                  <w:marBottom w:val="0"/>
                  <w:divBdr>
                    <w:top w:val="none" w:sz="0" w:space="0" w:color="auto"/>
                    <w:left w:val="none" w:sz="0" w:space="0" w:color="auto"/>
                    <w:bottom w:val="none" w:sz="0" w:space="0" w:color="auto"/>
                    <w:right w:val="none" w:sz="0" w:space="0" w:color="auto"/>
                  </w:divBdr>
                </w:div>
              </w:divsChild>
            </w:div>
            <w:div w:id="226452493">
              <w:marLeft w:val="0"/>
              <w:marRight w:val="0"/>
              <w:marTop w:val="0"/>
              <w:marBottom w:val="0"/>
              <w:divBdr>
                <w:top w:val="none" w:sz="0" w:space="0" w:color="auto"/>
                <w:left w:val="none" w:sz="0" w:space="0" w:color="auto"/>
                <w:bottom w:val="none" w:sz="0" w:space="0" w:color="auto"/>
                <w:right w:val="none" w:sz="0" w:space="0" w:color="auto"/>
              </w:divBdr>
              <w:divsChild>
                <w:div w:id="1387488108">
                  <w:marLeft w:val="0"/>
                  <w:marRight w:val="0"/>
                  <w:marTop w:val="0"/>
                  <w:marBottom w:val="0"/>
                  <w:divBdr>
                    <w:top w:val="none" w:sz="0" w:space="0" w:color="auto"/>
                    <w:left w:val="none" w:sz="0" w:space="0" w:color="auto"/>
                    <w:bottom w:val="none" w:sz="0" w:space="0" w:color="auto"/>
                    <w:right w:val="none" w:sz="0" w:space="0" w:color="auto"/>
                  </w:divBdr>
                </w:div>
                <w:div w:id="1547984461">
                  <w:marLeft w:val="0"/>
                  <w:marRight w:val="0"/>
                  <w:marTop w:val="0"/>
                  <w:marBottom w:val="0"/>
                  <w:divBdr>
                    <w:top w:val="none" w:sz="0" w:space="0" w:color="auto"/>
                    <w:left w:val="none" w:sz="0" w:space="0" w:color="auto"/>
                    <w:bottom w:val="none" w:sz="0" w:space="0" w:color="auto"/>
                    <w:right w:val="none" w:sz="0" w:space="0" w:color="auto"/>
                  </w:divBdr>
                </w:div>
                <w:div w:id="1454248280">
                  <w:marLeft w:val="0"/>
                  <w:marRight w:val="0"/>
                  <w:marTop w:val="0"/>
                  <w:marBottom w:val="0"/>
                  <w:divBdr>
                    <w:top w:val="none" w:sz="0" w:space="0" w:color="auto"/>
                    <w:left w:val="none" w:sz="0" w:space="0" w:color="auto"/>
                    <w:bottom w:val="none" w:sz="0" w:space="0" w:color="auto"/>
                    <w:right w:val="none" w:sz="0" w:space="0" w:color="auto"/>
                  </w:divBdr>
                </w:div>
                <w:div w:id="1498418821">
                  <w:marLeft w:val="0"/>
                  <w:marRight w:val="0"/>
                  <w:marTop w:val="0"/>
                  <w:marBottom w:val="0"/>
                  <w:divBdr>
                    <w:top w:val="none" w:sz="0" w:space="0" w:color="auto"/>
                    <w:left w:val="none" w:sz="0" w:space="0" w:color="auto"/>
                    <w:bottom w:val="none" w:sz="0" w:space="0" w:color="auto"/>
                    <w:right w:val="none" w:sz="0" w:space="0" w:color="auto"/>
                  </w:divBdr>
                </w:div>
              </w:divsChild>
            </w:div>
            <w:div w:id="1155805449">
              <w:marLeft w:val="0"/>
              <w:marRight w:val="0"/>
              <w:marTop w:val="0"/>
              <w:marBottom w:val="0"/>
              <w:divBdr>
                <w:top w:val="none" w:sz="0" w:space="0" w:color="auto"/>
                <w:left w:val="none" w:sz="0" w:space="0" w:color="auto"/>
                <w:bottom w:val="none" w:sz="0" w:space="0" w:color="auto"/>
                <w:right w:val="none" w:sz="0" w:space="0" w:color="auto"/>
              </w:divBdr>
              <w:divsChild>
                <w:div w:id="1519805595">
                  <w:marLeft w:val="0"/>
                  <w:marRight w:val="0"/>
                  <w:marTop w:val="0"/>
                  <w:marBottom w:val="0"/>
                  <w:divBdr>
                    <w:top w:val="none" w:sz="0" w:space="0" w:color="auto"/>
                    <w:left w:val="none" w:sz="0" w:space="0" w:color="auto"/>
                    <w:bottom w:val="none" w:sz="0" w:space="0" w:color="auto"/>
                    <w:right w:val="none" w:sz="0" w:space="0" w:color="auto"/>
                  </w:divBdr>
                </w:div>
                <w:div w:id="701369458">
                  <w:marLeft w:val="0"/>
                  <w:marRight w:val="0"/>
                  <w:marTop w:val="0"/>
                  <w:marBottom w:val="0"/>
                  <w:divBdr>
                    <w:top w:val="none" w:sz="0" w:space="0" w:color="auto"/>
                    <w:left w:val="none" w:sz="0" w:space="0" w:color="auto"/>
                    <w:bottom w:val="none" w:sz="0" w:space="0" w:color="auto"/>
                    <w:right w:val="none" w:sz="0" w:space="0" w:color="auto"/>
                  </w:divBdr>
                </w:div>
                <w:div w:id="1986348257">
                  <w:marLeft w:val="0"/>
                  <w:marRight w:val="0"/>
                  <w:marTop w:val="0"/>
                  <w:marBottom w:val="0"/>
                  <w:divBdr>
                    <w:top w:val="none" w:sz="0" w:space="0" w:color="auto"/>
                    <w:left w:val="none" w:sz="0" w:space="0" w:color="auto"/>
                    <w:bottom w:val="none" w:sz="0" w:space="0" w:color="auto"/>
                    <w:right w:val="none" w:sz="0" w:space="0" w:color="auto"/>
                  </w:divBdr>
                </w:div>
                <w:div w:id="120732850">
                  <w:marLeft w:val="0"/>
                  <w:marRight w:val="0"/>
                  <w:marTop w:val="0"/>
                  <w:marBottom w:val="0"/>
                  <w:divBdr>
                    <w:top w:val="none" w:sz="0" w:space="0" w:color="auto"/>
                    <w:left w:val="none" w:sz="0" w:space="0" w:color="auto"/>
                    <w:bottom w:val="none" w:sz="0" w:space="0" w:color="auto"/>
                    <w:right w:val="none" w:sz="0" w:space="0" w:color="auto"/>
                  </w:divBdr>
                </w:div>
                <w:div w:id="335883943">
                  <w:marLeft w:val="0"/>
                  <w:marRight w:val="0"/>
                  <w:marTop w:val="0"/>
                  <w:marBottom w:val="0"/>
                  <w:divBdr>
                    <w:top w:val="none" w:sz="0" w:space="0" w:color="auto"/>
                    <w:left w:val="none" w:sz="0" w:space="0" w:color="auto"/>
                    <w:bottom w:val="none" w:sz="0" w:space="0" w:color="auto"/>
                    <w:right w:val="none" w:sz="0" w:space="0" w:color="auto"/>
                  </w:divBdr>
                </w:div>
                <w:div w:id="1487744471">
                  <w:marLeft w:val="0"/>
                  <w:marRight w:val="0"/>
                  <w:marTop w:val="0"/>
                  <w:marBottom w:val="0"/>
                  <w:divBdr>
                    <w:top w:val="none" w:sz="0" w:space="0" w:color="auto"/>
                    <w:left w:val="none" w:sz="0" w:space="0" w:color="auto"/>
                    <w:bottom w:val="none" w:sz="0" w:space="0" w:color="auto"/>
                    <w:right w:val="none" w:sz="0" w:space="0" w:color="auto"/>
                  </w:divBdr>
                </w:div>
                <w:div w:id="854732641">
                  <w:marLeft w:val="0"/>
                  <w:marRight w:val="0"/>
                  <w:marTop w:val="0"/>
                  <w:marBottom w:val="0"/>
                  <w:divBdr>
                    <w:top w:val="none" w:sz="0" w:space="0" w:color="auto"/>
                    <w:left w:val="none" w:sz="0" w:space="0" w:color="auto"/>
                    <w:bottom w:val="none" w:sz="0" w:space="0" w:color="auto"/>
                    <w:right w:val="none" w:sz="0" w:space="0" w:color="auto"/>
                  </w:divBdr>
                </w:div>
              </w:divsChild>
            </w:div>
            <w:div w:id="1199318659">
              <w:marLeft w:val="0"/>
              <w:marRight w:val="0"/>
              <w:marTop w:val="0"/>
              <w:marBottom w:val="0"/>
              <w:divBdr>
                <w:top w:val="none" w:sz="0" w:space="0" w:color="auto"/>
                <w:left w:val="none" w:sz="0" w:space="0" w:color="auto"/>
                <w:bottom w:val="none" w:sz="0" w:space="0" w:color="auto"/>
                <w:right w:val="none" w:sz="0" w:space="0" w:color="auto"/>
              </w:divBdr>
              <w:divsChild>
                <w:div w:id="1234657293">
                  <w:marLeft w:val="0"/>
                  <w:marRight w:val="0"/>
                  <w:marTop w:val="0"/>
                  <w:marBottom w:val="0"/>
                  <w:divBdr>
                    <w:top w:val="none" w:sz="0" w:space="0" w:color="auto"/>
                    <w:left w:val="none" w:sz="0" w:space="0" w:color="auto"/>
                    <w:bottom w:val="none" w:sz="0" w:space="0" w:color="auto"/>
                    <w:right w:val="none" w:sz="0" w:space="0" w:color="auto"/>
                  </w:divBdr>
                </w:div>
                <w:div w:id="2075808120">
                  <w:marLeft w:val="0"/>
                  <w:marRight w:val="0"/>
                  <w:marTop w:val="0"/>
                  <w:marBottom w:val="0"/>
                  <w:divBdr>
                    <w:top w:val="none" w:sz="0" w:space="0" w:color="auto"/>
                    <w:left w:val="none" w:sz="0" w:space="0" w:color="auto"/>
                    <w:bottom w:val="none" w:sz="0" w:space="0" w:color="auto"/>
                    <w:right w:val="none" w:sz="0" w:space="0" w:color="auto"/>
                  </w:divBdr>
                </w:div>
              </w:divsChild>
            </w:div>
            <w:div w:id="1552575112">
              <w:marLeft w:val="0"/>
              <w:marRight w:val="0"/>
              <w:marTop w:val="0"/>
              <w:marBottom w:val="0"/>
              <w:divBdr>
                <w:top w:val="none" w:sz="0" w:space="0" w:color="auto"/>
                <w:left w:val="none" w:sz="0" w:space="0" w:color="auto"/>
                <w:bottom w:val="none" w:sz="0" w:space="0" w:color="auto"/>
                <w:right w:val="none" w:sz="0" w:space="0" w:color="auto"/>
              </w:divBdr>
              <w:divsChild>
                <w:div w:id="148059192">
                  <w:marLeft w:val="0"/>
                  <w:marRight w:val="0"/>
                  <w:marTop w:val="0"/>
                  <w:marBottom w:val="0"/>
                  <w:divBdr>
                    <w:top w:val="none" w:sz="0" w:space="0" w:color="auto"/>
                    <w:left w:val="none" w:sz="0" w:space="0" w:color="auto"/>
                    <w:bottom w:val="none" w:sz="0" w:space="0" w:color="auto"/>
                    <w:right w:val="none" w:sz="0" w:space="0" w:color="auto"/>
                  </w:divBdr>
                </w:div>
                <w:div w:id="1341010649">
                  <w:marLeft w:val="0"/>
                  <w:marRight w:val="0"/>
                  <w:marTop w:val="0"/>
                  <w:marBottom w:val="0"/>
                  <w:divBdr>
                    <w:top w:val="none" w:sz="0" w:space="0" w:color="auto"/>
                    <w:left w:val="none" w:sz="0" w:space="0" w:color="auto"/>
                    <w:bottom w:val="none" w:sz="0" w:space="0" w:color="auto"/>
                    <w:right w:val="none" w:sz="0" w:space="0" w:color="auto"/>
                  </w:divBdr>
                </w:div>
                <w:div w:id="916473094">
                  <w:marLeft w:val="0"/>
                  <w:marRight w:val="0"/>
                  <w:marTop w:val="0"/>
                  <w:marBottom w:val="0"/>
                  <w:divBdr>
                    <w:top w:val="none" w:sz="0" w:space="0" w:color="auto"/>
                    <w:left w:val="none" w:sz="0" w:space="0" w:color="auto"/>
                    <w:bottom w:val="none" w:sz="0" w:space="0" w:color="auto"/>
                    <w:right w:val="none" w:sz="0" w:space="0" w:color="auto"/>
                  </w:divBdr>
                </w:div>
                <w:div w:id="43146304">
                  <w:marLeft w:val="0"/>
                  <w:marRight w:val="0"/>
                  <w:marTop w:val="0"/>
                  <w:marBottom w:val="0"/>
                  <w:divBdr>
                    <w:top w:val="none" w:sz="0" w:space="0" w:color="auto"/>
                    <w:left w:val="none" w:sz="0" w:space="0" w:color="auto"/>
                    <w:bottom w:val="none" w:sz="0" w:space="0" w:color="auto"/>
                    <w:right w:val="none" w:sz="0" w:space="0" w:color="auto"/>
                  </w:divBdr>
                </w:div>
                <w:div w:id="370804597">
                  <w:marLeft w:val="0"/>
                  <w:marRight w:val="0"/>
                  <w:marTop w:val="0"/>
                  <w:marBottom w:val="0"/>
                  <w:divBdr>
                    <w:top w:val="none" w:sz="0" w:space="0" w:color="auto"/>
                    <w:left w:val="none" w:sz="0" w:space="0" w:color="auto"/>
                    <w:bottom w:val="none" w:sz="0" w:space="0" w:color="auto"/>
                    <w:right w:val="none" w:sz="0" w:space="0" w:color="auto"/>
                  </w:divBdr>
                </w:div>
                <w:div w:id="323357261">
                  <w:marLeft w:val="0"/>
                  <w:marRight w:val="0"/>
                  <w:marTop w:val="0"/>
                  <w:marBottom w:val="0"/>
                  <w:divBdr>
                    <w:top w:val="none" w:sz="0" w:space="0" w:color="auto"/>
                    <w:left w:val="none" w:sz="0" w:space="0" w:color="auto"/>
                    <w:bottom w:val="none" w:sz="0" w:space="0" w:color="auto"/>
                    <w:right w:val="none" w:sz="0" w:space="0" w:color="auto"/>
                  </w:divBdr>
                </w:div>
                <w:div w:id="855195895">
                  <w:marLeft w:val="0"/>
                  <w:marRight w:val="0"/>
                  <w:marTop w:val="0"/>
                  <w:marBottom w:val="0"/>
                  <w:divBdr>
                    <w:top w:val="none" w:sz="0" w:space="0" w:color="auto"/>
                    <w:left w:val="none" w:sz="0" w:space="0" w:color="auto"/>
                    <w:bottom w:val="none" w:sz="0" w:space="0" w:color="auto"/>
                    <w:right w:val="none" w:sz="0" w:space="0" w:color="auto"/>
                  </w:divBdr>
                </w:div>
              </w:divsChild>
            </w:div>
            <w:div w:id="466895655">
              <w:marLeft w:val="0"/>
              <w:marRight w:val="0"/>
              <w:marTop w:val="0"/>
              <w:marBottom w:val="0"/>
              <w:divBdr>
                <w:top w:val="none" w:sz="0" w:space="0" w:color="auto"/>
                <w:left w:val="none" w:sz="0" w:space="0" w:color="auto"/>
                <w:bottom w:val="none" w:sz="0" w:space="0" w:color="auto"/>
                <w:right w:val="none" w:sz="0" w:space="0" w:color="auto"/>
              </w:divBdr>
              <w:divsChild>
                <w:div w:id="253369492">
                  <w:marLeft w:val="0"/>
                  <w:marRight w:val="0"/>
                  <w:marTop w:val="0"/>
                  <w:marBottom w:val="0"/>
                  <w:divBdr>
                    <w:top w:val="none" w:sz="0" w:space="0" w:color="auto"/>
                    <w:left w:val="none" w:sz="0" w:space="0" w:color="auto"/>
                    <w:bottom w:val="none" w:sz="0" w:space="0" w:color="auto"/>
                    <w:right w:val="none" w:sz="0" w:space="0" w:color="auto"/>
                  </w:divBdr>
                </w:div>
                <w:div w:id="1669283728">
                  <w:marLeft w:val="0"/>
                  <w:marRight w:val="0"/>
                  <w:marTop w:val="0"/>
                  <w:marBottom w:val="0"/>
                  <w:divBdr>
                    <w:top w:val="none" w:sz="0" w:space="0" w:color="auto"/>
                    <w:left w:val="none" w:sz="0" w:space="0" w:color="auto"/>
                    <w:bottom w:val="none" w:sz="0" w:space="0" w:color="auto"/>
                    <w:right w:val="none" w:sz="0" w:space="0" w:color="auto"/>
                  </w:divBdr>
                </w:div>
                <w:div w:id="304554155">
                  <w:marLeft w:val="0"/>
                  <w:marRight w:val="0"/>
                  <w:marTop w:val="0"/>
                  <w:marBottom w:val="0"/>
                  <w:divBdr>
                    <w:top w:val="none" w:sz="0" w:space="0" w:color="auto"/>
                    <w:left w:val="none" w:sz="0" w:space="0" w:color="auto"/>
                    <w:bottom w:val="none" w:sz="0" w:space="0" w:color="auto"/>
                    <w:right w:val="none" w:sz="0" w:space="0" w:color="auto"/>
                  </w:divBdr>
                </w:div>
                <w:div w:id="1511338286">
                  <w:marLeft w:val="0"/>
                  <w:marRight w:val="0"/>
                  <w:marTop w:val="0"/>
                  <w:marBottom w:val="0"/>
                  <w:divBdr>
                    <w:top w:val="none" w:sz="0" w:space="0" w:color="auto"/>
                    <w:left w:val="none" w:sz="0" w:space="0" w:color="auto"/>
                    <w:bottom w:val="none" w:sz="0" w:space="0" w:color="auto"/>
                    <w:right w:val="none" w:sz="0" w:space="0" w:color="auto"/>
                  </w:divBdr>
                </w:div>
                <w:div w:id="1193613917">
                  <w:marLeft w:val="0"/>
                  <w:marRight w:val="0"/>
                  <w:marTop w:val="0"/>
                  <w:marBottom w:val="0"/>
                  <w:divBdr>
                    <w:top w:val="none" w:sz="0" w:space="0" w:color="auto"/>
                    <w:left w:val="none" w:sz="0" w:space="0" w:color="auto"/>
                    <w:bottom w:val="none" w:sz="0" w:space="0" w:color="auto"/>
                    <w:right w:val="none" w:sz="0" w:space="0" w:color="auto"/>
                  </w:divBdr>
                </w:div>
                <w:div w:id="2097746595">
                  <w:marLeft w:val="0"/>
                  <w:marRight w:val="0"/>
                  <w:marTop w:val="0"/>
                  <w:marBottom w:val="0"/>
                  <w:divBdr>
                    <w:top w:val="none" w:sz="0" w:space="0" w:color="auto"/>
                    <w:left w:val="none" w:sz="0" w:space="0" w:color="auto"/>
                    <w:bottom w:val="none" w:sz="0" w:space="0" w:color="auto"/>
                    <w:right w:val="none" w:sz="0" w:space="0" w:color="auto"/>
                  </w:divBdr>
                </w:div>
                <w:div w:id="1931546291">
                  <w:marLeft w:val="0"/>
                  <w:marRight w:val="0"/>
                  <w:marTop w:val="0"/>
                  <w:marBottom w:val="0"/>
                  <w:divBdr>
                    <w:top w:val="none" w:sz="0" w:space="0" w:color="auto"/>
                    <w:left w:val="none" w:sz="0" w:space="0" w:color="auto"/>
                    <w:bottom w:val="none" w:sz="0" w:space="0" w:color="auto"/>
                    <w:right w:val="none" w:sz="0" w:space="0" w:color="auto"/>
                  </w:divBdr>
                </w:div>
                <w:div w:id="2008514056">
                  <w:marLeft w:val="0"/>
                  <w:marRight w:val="0"/>
                  <w:marTop w:val="0"/>
                  <w:marBottom w:val="0"/>
                  <w:divBdr>
                    <w:top w:val="none" w:sz="0" w:space="0" w:color="auto"/>
                    <w:left w:val="none" w:sz="0" w:space="0" w:color="auto"/>
                    <w:bottom w:val="none" w:sz="0" w:space="0" w:color="auto"/>
                    <w:right w:val="none" w:sz="0" w:space="0" w:color="auto"/>
                  </w:divBdr>
                </w:div>
              </w:divsChild>
            </w:div>
            <w:div w:id="14568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6649">
      <w:bodyDiv w:val="1"/>
      <w:marLeft w:val="0"/>
      <w:marRight w:val="0"/>
      <w:marTop w:val="0"/>
      <w:marBottom w:val="0"/>
      <w:divBdr>
        <w:top w:val="none" w:sz="0" w:space="0" w:color="auto"/>
        <w:left w:val="none" w:sz="0" w:space="0" w:color="auto"/>
        <w:bottom w:val="none" w:sz="0" w:space="0" w:color="auto"/>
        <w:right w:val="none" w:sz="0" w:space="0" w:color="auto"/>
      </w:divBdr>
      <w:divsChild>
        <w:div w:id="449974296">
          <w:marLeft w:val="0"/>
          <w:marRight w:val="0"/>
          <w:marTop w:val="0"/>
          <w:marBottom w:val="0"/>
          <w:divBdr>
            <w:top w:val="none" w:sz="0" w:space="0" w:color="auto"/>
            <w:left w:val="none" w:sz="0" w:space="0" w:color="auto"/>
            <w:bottom w:val="single" w:sz="12" w:space="0" w:color="000033"/>
            <w:right w:val="none" w:sz="0" w:space="0" w:color="auto"/>
          </w:divBdr>
        </w:div>
        <w:div w:id="2118065058">
          <w:marLeft w:val="0"/>
          <w:marRight w:val="0"/>
          <w:marTop w:val="0"/>
          <w:marBottom w:val="0"/>
          <w:divBdr>
            <w:top w:val="none" w:sz="0" w:space="0" w:color="auto"/>
            <w:left w:val="none" w:sz="0" w:space="0" w:color="auto"/>
            <w:bottom w:val="none" w:sz="0" w:space="0" w:color="auto"/>
            <w:right w:val="none" w:sz="0" w:space="0" w:color="auto"/>
          </w:divBdr>
          <w:divsChild>
            <w:div w:id="1326786329">
              <w:marLeft w:val="0"/>
              <w:marRight w:val="0"/>
              <w:marTop w:val="150"/>
              <w:marBottom w:val="150"/>
              <w:divBdr>
                <w:top w:val="none" w:sz="0" w:space="0" w:color="auto"/>
                <w:left w:val="none" w:sz="0" w:space="0" w:color="auto"/>
                <w:bottom w:val="none" w:sz="0" w:space="0" w:color="auto"/>
                <w:right w:val="none" w:sz="0" w:space="0" w:color="auto"/>
              </w:divBdr>
              <w:divsChild>
                <w:div w:id="319503063">
                  <w:marLeft w:val="300"/>
                  <w:marRight w:val="0"/>
                  <w:marTop w:val="75"/>
                  <w:marBottom w:val="0"/>
                  <w:divBdr>
                    <w:top w:val="none" w:sz="0" w:space="0" w:color="auto"/>
                    <w:left w:val="none" w:sz="0" w:space="0" w:color="auto"/>
                    <w:bottom w:val="none" w:sz="0" w:space="0" w:color="auto"/>
                    <w:right w:val="none" w:sz="0" w:space="0" w:color="auto"/>
                  </w:divBdr>
                  <w:divsChild>
                    <w:div w:id="529026027">
                      <w:marLeft w:val="750"/>
                      <w:marRight w:val="0"/>
                      <w:marTop w:val="0"/>
                      <w:marBottom w:val="0"/>
                      <w:divBdr>
                        <w:top w:val="none" w:sz="0" w:space="0" w:color="auto"/>
                        <w:left w:val="none" w:sz="0" w:space="0" w:color="auto"/>
                        <w:bottom w:val="none" w:sz="0" w:space="0" w:color="auto"/>
                        <w:right w:val="none" w:sz="0" w:space="0" w:color="auto"/>
                      </w:divBdr>
                    </w:div>
                  </w:divsChild>
                </w:div>
                <w:div w:id="807630085">
                  <w:marLeft w:val="300"/>
                  <w:marRight w:val="0"/>
                  <w:marTop w:val="75"/>
                  <w:marBottom w:val="0"/>
                  <w:divBdr>
                    <w:top w:val="none" w:sz="0" w:space="0" w:color="auto"/>
                    <w:left w:val="none" w:sz="0" w:space="0" w:color="auto"/>
                    <w:bottom w:val="none" w:sz="0" w:space="0" w:color="auto"/>
                    <w:right w:val="none" w:sz="0" w:space="0" w:color="auto"/>
                  </w:divBdr>
                  <w:divsChild>
                    <w:div w:id="1361977711">
                      <w:marLeft w:val="750"/>
                      <w:marRight w:val="0"/>
                      <w:marTop w:val="0"/>
                      <w:marBottom w:val="0"/>
                      <w:divBdr>
                        <w:top w:val="none" w:sz="0" w:space="0" w:color="auto"/>
                        <w:left w:val="none" w:sz="0" w:space="0" w:color="auto"/>
                        <w:bottom w:val="none" w:sz="0" w:space="0" w:color="auto"/>
                        <w:right w:val="none" w:sz="0" w:space="0" w:color="auto"/>
                      </w:divBdr>
                    </w:div>
                  </w:divsChild>
                </w:div>
                <w:div w:id="1563522507">
                  <w:marLeft w:val="300"/>
                  <w:marRight w:val="0"/>
                  <w:marTop w:val="75"/>
                  <w:marBottom w:val="0"/>
                  <w:divBdr>
                    <w:top w:val="none" w:sz="0" w:space="0" w:color="auto"/>
                    <w:left w:val="none" w:sz="0" w:space="0" w:color="auto"/>
                    <w:bottom w:val="none" w:sz="0" w:space="0" w:color="auto"/>
                    <w:right w:val="none" w:sz="0" w:space="0" w:color="auto"/>
                  </w:divBdr>
                  <w:divsChild>
                    <w:div w:id="1541623002">
                      <w:marLeft w:val="750"/>
                      <w:marRight w:val="0"/>
                      <w:marTop w:val="0"/>
                      <w:marBottom w:val="0"/>
                      <w:divBdr>
                        <w:top w:val="none" w:sz="0" w:space="0" w:color="auto"/>
                        <w:left w:val="none" w:sz="0" w:space="0" w:color="auto"/>
                        <w:bottom w:val="none" w:sz="0" w:space="0" w:color="auto"/>
                        <w:right w:val="none" w:sz="0" w:space="0" w:color="auto"/>
                      </w:divBdr>
                    </w:div>
                  </w:divsChild>
                </w:div>
                <w:div w:id="1033070628">
                  <w:marLeft w:val="300"/>
                  <w:marRight w:val="0"/>
                  <w:marTop w:val="75"/>
                  <w:marBottom w:val="0"/>
                  <w:divBdr>
                    <w:top w:val="none" w:sz="0" w:space="0" w:color="auto"/>
                    <w:left w:val="none" w:sz="0" w:space="0" w:color="auto"/>
                    <w:bottom w:val="none" w:sz="0" w:space="0" w:color="auto"/>
                    <w:right w:val="none" w:sz="0" w:space="0" w:color="auto"/>
                  </w:divBdr>
                  <w:divsChild>
                    <w:div w:id="6578089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96420846">
              <w:marLeft w:val="0"/>
              <w:marRight w:val="0"/>
              <w:marTop w:val="150"/>
              <w:marBottom w:val="150"/>
              <w:divBdr>
                <w:top w:val="none" w:sz="0" w:space="0" w:color="auto"/>
                <w:left w:val="none" w:sz="0" w:space="0" w:color="auto"/>
                <w:bottom w:val="none" w:sz="0" w:space="0" w:color="auto"/>
                <w:right w:val="none" w:sz="0" w:space="0" w:color="auto"/>
              </w:divBdr>
              <w:divsChild>
                <w:div w:id="1849320289">
                  <w:marLeft w:val="300"/>
                  <w:marRight w:val="0"/>
                  <w:marTop w:val="75"/>
                  <w:marBottom w:val="0"/>
                  <w:divBdr>
                    <w:top w:val="none" w:sz="0" w:space="0" w:color="auto"/>
                    <w:left w:val="none" w:sz="0" w:space="0" w:color="auto"/>
                    <w:bottom w:val="none" w:sz="0" w:space="0" w:color="auto"/>
                    <w:right w:val="none" w:sz="0" w:space="0" w:color="auto"/>
                  </w:divBdr>
                </w:div>
                <w:div w:id="1791823802">
                  <w:marLeft w:val="300"/>
                  <w:marRight w:val="0"/>
                  <w:marTop w:val="75"/>
                  <w:marBottom w:val="0"/>
                  <w:divBdr>
                    <w:top w:val="none" w:sz="0" w:space="0" w:color="auto"/>
                    <w:left w:val="none" w:sz="0" w:space="0" w:color="auto"/>
                    <w:bottom w:val="none" w:sz="0" w:space="0" w:color="auto"/>
                    <w:right w:val="none" w:sz="0" w:space="0" w:color="auto"/>
                  </w:divBdr>
                  <w:divsChild>
                    <w:div w:id="765464893">
                      <w:marLeft w:val="750"/>
                      <w:marRight w:val="0"/>
                      <w:marTop w:val="0"/>
                      <w:marBottom w:val="0"/>
                      <w:divBdr>
                        <w:top w:val="none" w:sz="0" w:space="0" w:color="auto"/>
                        <w:left w:val="none" w:sz="0" w:space="0" w:color="auto"/>
                        <w:bottom w:val="none" w:sz="0" w:space="0" w:color="auto"/>
                        <w:right w:val="none" w:sz="0" w:space="0" w:color="auto"/>
                      </w:divBdr>
                    </w:div>
                  </w:divsChild>
                </w:div>
                <w:div w:id="47150547">
                  <w:marLeft w:val="300"/>
                  <w:marRight w:val="0"/>
                  <w:marTop w:val="75"/>
                  <w:marBottom w:val="0"/>
                  <w:divBdr>
                    <w:top w:val="none" w:sz="0" w:space="0" w:color="auto"/>
                    <w:left w:val="none" w:sz="0" w:space="0" w:color="auto"/>
                    <w:bottom w:val="none" w:sz="0" w:space="0" w:color="auto"/>
                    <w:right w:val="none" w:sz="0" w:space="0" w:color="auto"/>
                  </w:divBdr>
                  <w:divsChild>
                    <w:div w:id="1567912384">
                      <w:marLeft w:val="750"/>
                      <w:marRight w:val="0"/>
                      <w:marTop w:val="0"/>
                      <w:marBottom w:val="0"/>
                      <w:divBdr>
                        <w:top w:val="none" w:sz="0" w:space="0" w:color="auto"/>
                        <w:left w:val="none" w:sz="0" w:space="0" w:color="auto"/>
                        <w:bottom w:val="none" w:sz="0" w:space="0" w:color="auto"/>
                        <w:right w:val="none" w:sz="0" w:space="0" w:color="auto"/>
                      </w:divBdr>
                    </w:div>
                  </w:divsChild>
                </w:div>
                <w:div w:id="131481151">
                  <w:marLeft w:val="300"/>
                  <w:marRight w:val="0"/>
                  <w:marTop w:val="75"/>
                  <w:marBottom w:val="0"/>
                  <w:divBdr>
                    <w:top w:val="none" w:sz="0" w:space="0" w:color="auto"/>
                    <w:left w:val="none" w:sz="0" w:space="0" w:color="auto"/>
                    <w:bottom w:val="none" w:sz="0" w:space="0" w:color="auto"/>
                    <w:right w:val="none" w:sz="0" w:space="0" w:color="auto"/>
                  </w:divBdr>
                  <w:divsChild>
                    <w:div w:id="1448038195">
                      <w:marLeft w:val="750"/>
                      <w:marRight w:val="0"/>
                      <w:marTop w:val="0"/>
                      <w:marBottom w:val="0"/>
                      <w:divBdr>
                        <w:top w:val="none" w:sz="0" w:space="0" w:color="auto"/>
                        <w:left w:val="none" w:sz="0" w:space="0" w:color="auto"/>
                        <w:bottom w:val="none" w:sz="0" w:space="0" w:color="auto"/>
                        <w:right w:val="none" w:sz="0" w:space="0" w:color="auto"/>
                      </w:divBdr>
                    </w:div>
                  </w:divsChild>
                </w:div>
                <w:div w:id="31344120">
                  <w:marLeft w:val="300"/>
                  <w:marRight w:val="0"/>
                  <w:marTop w:val="75"/>
                  <w:marBottom w:val="0"/>
                  <w:divBdr>
                    <w:top w:val="none" w:sz="0" w:space="0" w:color="auto"/>
                    <w:left w:val="none" w:sz="0" w:space="0" w:color="auto"/>
                    <w:bottom w:val="none" w:sz="0" w:space="0" w:color="auto"/>
                    <w:right w:val="none" w:sz="0" w:space="0" w:color="auto"/>
                  </w:divBdr>
                </w:div>
                <w:div w:id="254363174">
                  <w:marLeft w:val="300"/>
                  <w:marRight w:val="0"/>
                  <w:marTop w:val="75"/>
                  <w:marBottom w:val="0"/>
                  <w:divBdr>
                    <w:top w:val="none" w:sz="0" w:space="0" w:color="auto"/>
                    <w:left w:val="none" w:sz="0" w:space="0" w:color="auto"/>
                    <w:bottom w:val="none" w:sz="0" w:space="0" w:color="auto"/>
                    <w:right w:val="none" w:sz="0" w:space="0" w:color="auto"/>
                  </w:divBdr>
                  <w:divsChild>
                    <w:div w:id="1326515744">
                      <w:marLeft w:val="750"/>
                      <w:marRight w:val="0"/>
                      <w:marTop w:val="0"/>
                      <w:marBottom w:val="0"/>
                      <w:divBdr>
                        <w:top w:val="none" w:sz="0" w:space="0" w:color="auto"/>
                        <w:left w:val="none" w:sz="0" w:space="0" w:color="auto"/>
                        <w:bottom w:val="none" w:sz="0" w:space="0" w:color="auto"/>
                        <w:right w:val="none" w:sz="0" w:space="0" w:color="auto"/>
                      </w:divBdr>
                    </w:div>
                  </w:divsChild>
                </w:div>
                <w:div w:id="1518421003">
                  <w:marLeft w:val="300"/>
                  <w:marRight w:val="0"/>
                  <w:marTop w:val="75"/>
                  <w:marBottom w:val="0"/>
                  <w:divBdr>
                    <w:top w:val="none" w:sz="0" w:space="0" w:color="auto"/>
                    <w:left w:val="none" w:sz="0" w:space="0" w:color="auto"/>
                    <w:bottom w:val="none" w:sz="0" w:space="0" w:color="auto"/>
                    <w:right w:val="none" w:sz="0" w:space="0" w:color="auto"/>
                  </w:divBdr>
                  <w:divsChild>
                    <w:div w:id="1215389078">
                      <w:marLeft w:val="750"/>
                      <w:marRight w:val="0"/>
                      <w:marTop w:val="0"/>
                      <w:marBottom w:val="0"/>
                      <w:divBdr>
                        <w:top w:val="none" w:sz="0" w:space="0" w:color="auto"/>
                        <w:left w:val="none" w:sz="0" w:space="0" w:color="auto"/>
                        <w:bottom w:val="none" w:sz="0" w:space="0" w:color="auto"/>
                        <w:right w:val="none" w:sz="0" w:space="0" w:color="auto"/>
                      </w:divBdr>
                    </w:div>
                  </w:divsChild>
                </w:div>
                <w:div w:id="1841239040">
                  <w:marLeft w:val="300"/>
                  <w:marRight w:val="0"/>
                  <w:marTop w:val="75"/>
                  <w:marBottom w:val="0"/>
                  <w:divBdr>
                    <w:top w:val="none" w:sz="0" w:space="0" w:color="auto"/>
                    <w:left w:val="none" w:sz="0" w:space="0" w:color="auto"/>
                    <w:bottom w:val="none" w:sz="0" w:space="0" w:color="auto"/>
                    <w:right w:val="none" w:sz="0" w:space="0" w:color="auto"/>
                  </w:divBdr>
                  <w:divsChild>
                    <w:div w:id="1806971453">
                      <w:marLeft w:val="750"/>
                      <w:marRight w:val="0"/>
                      <w:marTop w:val="0"/>
                      <w:marBottom w:val="0"/>
                      <w:divBdr>
                        <w:top w:val="none" w:sz="0" w:space="0" w:color="auto"/>
                        <w:left w:val="none" w:sz="0" w:space="0" w:color="auto"/>
                        <w:bottom w:val="none" w:sz="0" w:space="0" w:color="auto"/>
                        <w:right w:val="none" w:sz="0" w:space="0" w:color="auto"/>
                      </w:divBdr>
                    </w:div>
                  </w:divsChild>
                </w:div>
                <w:div w:id="2105371398">
                  <w:marLeft w:val="300"/>
                  <w:marRight w:val="0"/>
                  <w:marTop w:val="75"/>
                  <w:marBottom w:val="0"/>
                  <w:divBdr>
                    <w:top w:val="none" w:sz="0" w:space="0" w:color="auto"/>
                    <w:left w:val="none" w:sz="0" w:space="0" w:color="auto"/>
                    <w:bottom w:val="none" w:sz="0" w:space="0" w:color="auto"/>
                    <w:right w:val="none" w:sz="0" w:space="0" w:color="auto"/>
                  </w:divBdr>
                  <w:divsChild>
                    <w:div w:id="1161963749">
                      <w:marLeft w:val="750"/>
                      <w:marRight w:val="0"/>
                      <w:marTop w:val="0"/>
                      <w:marBottom w:val="0"/>
                      <w:divBdr>
                        <w:top w:val="none" w:sz="0" w:space="0" w:color="auto"/>
                        <w:left w:val="none" w:sz="0" w:space="0" w:color="auto"/>
                        <w:bottom w:val="none" w:sz="0" w:space="0" w:color="auto"/>
                        <w:right w:val="none" w:sz="0" w:space="0" w:color="auto"/>
                      </w:divBdr>
                    </w:div>
                  </w:divsChild>
                </w:div>
                <w:div w:id="1256595085">
                  <w:marLeft w:val="300"/>
                  <w:marRight w:val="0"/>
                  <w:marTop w:val="75"/>
                  <w:marBottom w:val="0"/>
                  <w:divBdr>
                    <w:top w:val="none" w:sz="0" w:space="0" w:color="auto"/>
                    <w:left w:val="none" w:sz="0" w:space="0" w:color="auto"/>
                    <w:bottom w:val="none" w:sz="0" w:space="0" w:color="auto"/>
                    <w:right w:val="none" w:sz="0" w:space="0" w:color="auto"/>
                  </w:divBdr>
                  <w:divsChild>
                    <w:div w:id="1596405973">
                      <w:marLeft w:val="750"/>
                      <w:marRight w:val="0"/>
                      <w:marTop w:val="0"/>
                      <w:marBottom w:val="0"/>
                      <w:divBdr>
                        <w:top w:val="none" w:sz="0" w:space="0" w:color="auto"/>
                        <w:left w:val="none" w:sz="0" w:space="0" w:color="auto"/>
                        <w:bottom w:val="none" w:sz="0" w:space="0" w:color="auto"/>
                        <w:right w:val="none" w:sz="0" w:space="0" w:color="auto"/>
                      </w:divBdr>
                    </w:div>
                  </w:divsChild>
                </w:div>
                <w:div w:id="142089421">
                  <w:marLeft w:val="300"/>
                  <w:marRight w:val="0"/>
                  <w:marTop w:val="75"/>
                  <w:marBottom w:val="0"/>
                  <w:divBdr>
                    <w:top w:val="none" w:sz="0" w:space="0" w:color="auto"/>
                    <w:left w:val="none" w:sz="0" w:space="0" w:color="auto"/>
                    <w:bottom w:val="none" w:sz="0" w:space="0" w:color="auto"/>
                    <w:right w:val="none" w:sz="0" w:space="0" w:color="auto"/>
                  </w:divBdr>
                </w:div>
                <w:div w:id="2108503631">
                  <w:marLeft w:val="300"/>
                  <w:marRight w:val="0"/>
                  <w:marTop w:val="75"/>
                  <w:marBottom w:val="0"/>
                  <w:divBdr>
                    <w:top w:val="none" w:sz="0" w:space="0" w:color="auto"/>
                    <w:left w:val="none" w:sz="0" w:space="0" w:color="auto"/>
                    <w:bottom w:val="none" w:sz="0" w:space="0" w:color="auto"/>
                    <w:right w:val="none" w:sz="0" w:space="0" w:color="auto"/>
                  </w:divBdr>
                  <w:divsChild>
                    <w:div w:id="1853835015">
                      <w:marLeft w:val="750"/>
                      <w:marRight w:val="0"/>
                      <w:marTop w:val="0"/>
                      <w:marBottom w:val="0"/>
                      <w:divBdr>
                        <w:top w:val="none" w:sz="0" w:space="0" w:color="auto"/>
                        <w:left w:val="none" w:sz="0" w:space="0" w:color="auto"/>
                        <w:bottom w:val="none" w:sz="0" w:space="0" w:color="auto"/>
                        <w:right w:val="none" w:sz="0" w:space="0" w:color="auto"/>
                      </w:divBdr>
                    </w:div>
                  </w:divsChild>
                </w:div>
                <w:div w:id="1174881347">
                  <w:marLeft w:val="300"/>
                  <w:marRight w:val="0"/>
                  <w:marTop w:val="75"/>
                  <w:marBottom w:val="0"/>
                  <w:divBdr>
                    <w:top w:val="none" w:sz="0" w:space="0" w:color="auto"/>
                    <w:left w:val="none" w:sz="0" w:space="0" w:color="auto"/>
                    <w:bottom w:val="none" w:sz="0" w:space="0" w:color="auto"/>
                    <w:right w:val="none" w:sz="0" w:space="0" w:color="auto"/>
                  </w:divBdr>
                  <w:divsChild>
                    <w:div w:id="1246837">
                      <w:marLeft w:val="750"/>
                      <w:marRight w:val="0"/>
                      <w:marTop w:val="0"/>
                      <w:marBottom w:val="0"/>
                      <w:divBdr>
                        <w:top w:val="none" w:sz="0" w:space="0" w:color="auto"/>
                        <w:left w:val="none" w:sz="0" w:space="0" w:color="auto"/>
                        <w:bottom w:val="none" w:sz="0" w:space="0" w:color="auto"/>
                        <w:right w:val="none" w:sz="0" w:space="0" w:color="auto"/>
                      </w:divBdr>
                    </w:div>
                  </w:divsChild>
                </w:div>
                <w:div w:id="692918567">
                  <w:marLeft w:val="300"/>
                  <w:marRight w:val="0"/>
                  <w:marTop w:val="75"/>
                  <w:marBottom w:val="0"/>
                  <w:divBdr>
                    <w:top w:val="none" w:sz="0" w:space="0" w:color="auto"/>
                    <w:left w:val="none" w:sz="0" w:space="0" w:color="auto"/>
                    <w:bottom w:val="none" w:sz="0" w:space="0" w:color="auto"/>
                    <w:right w:val="none" w:sz="0" w:space="0" w:color="auto"/>
                  </w:divBdr>
                  <w:divsChild>
                    <w:div w:id="1646860074">
                      <w:marLeft w:val="750"/>
                      <w:marRight w:val="0"/>
                      <w:marTop w:val="0"/>
                      <w:marBottom w:val="0"/>
                      <w:divBdr>
                        <w:top w:val="none" w:sz="0" w:space="0" w:color="auto"/>
                        <w:left w:val="none" w:sz="0" w:space="0" w:color="auto"/>
                        <w:bottom w:val="none" w:sz="0" w:space="0" w:color="auto"/>
                        <w:right w:val="none" w:sz="0" w:space="0" w:color="auto"/>
                      </w:divBdr>
                    </w:div>
                  </w:divsChild>
                </w:div>
                <w:div w:id="867377759">
                  <w:marLeft w:val="300"/>
                  <w:marRight w:val="0"/>
                  <w:marTop w:val="75"/>
                  <w:marBottom w:val="0"/>
                  <w:divBdr>
                    <w:top w:val="none" w:sz="0" w:space="0" w:color="auto"/>
                    <w:left w:val="none" w:sz="0" w:space="0" w:color="auto"/>
                    <w:bottom w:val="none" w:sz="0" w:space="0" w:color="auto"/>
                    <w:right w:val="none" w:sz="0" w:space="0" w:color="auto"/>
                  </w:divBdr>
                  <w:divsChild>
                    <w:div w:id="1535754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4831487">
              <w:marLeft w:val="0"/>
              <w:marRight w:val="0"/>
              <w:marTop w:val="150"/>
              <w:marBottom w:val="150"/>
              <w:divBdr>
                <w:top w:val="none" w:sz="0" w:space="0" w:color="auto"/>
                <w:left w:val="none" w:sz="0" w:space="0" w:color="auto"/>
                <w:bottom w:val="none" w:sz="0" w:space="0" w:color="auto"/>
                <w:right w:val="none" w:sz="0" w:space="0" w:color="auto"/>
              </w:divBdr>
              <w:divsChild>
                <w:div w:id="372386949">
                  <w:marLeft w:val="300"/>
                  <w:marRight w:val="0"/>
                  <w:marTop w:val="75"/>
                  <w:marBottom w:val="0"/>
                  <w:divBdr>
                    <w:top w:val="none" w:sz="0" w:space="0" w:color="auto"/>
                    <w:left w:val="none" w:sz="0" w:space="0" w:color="auto"/>
                    <w:bottom w:val="none" w:sz="0" w:space="0" w:color="auto"/>
                    <w:right w:val="none" w:sz="0" w:space="0" w:color="auto"/>
                  </w:divBdr>
                  <w:divsChild>
                    <w:div w:id="873347463">
                      <w:marLeft w:val="750"/>
                      <w:marRight w:val="0"/>
                      <w:marTop w:val="0"/>
                      <w:marBottom w:val="0"/>
                      <w:divBdr>
                        <w:top w:val="none" w:sz="0" w:space="0" w:color="auto"/>
                        <w:left w:val="none" w:sz="0" w:space="0" w:color="auto"/>
                        <w:bottom w:val="none" w:sz="0" w:space="0" w:color="auto"/>
                        <w:right w:val="none" w:sz="0" w:space="0" w:color="auto"/>
                      </w:divBdr>
                    </w:div>
                  </w:divsChild>
                </w:div>
                <w:div w:id="704062318">
                  <w:marLeft w:val="300"/>
                  <w:marRight w:val="0"/>
                  <w:marTop w:val="75"/>
                  <w:marBottom w:val="0"/>
                  <w:divBdr>
                    <w:top w:val="none" w:sz="0" w:space="0" w:color="auto"/>
                    <w:left w:val="none" w:sz="0" w:space="0" w:color="auto"/>
                    <w:bottom w:val="none" w:sz="0" w:space="0" w:color="auto"/>
                    <w:right w:val="none" w:sz="0" w:space="0" w:color="auto"/>
                  </w:divBdr>
                  <w:divsChild>
                    <w:div w:id="251356498">
                      <w:marLeft w:val="750"/>
                      <w:marRight w:val="0"/>
                      <w:marTop w:val="0"/>
                      <w:marBottom w:val="0"/>
                      <w:divBdr>
                        <w:top w:val="none" w:sz="0" w:space="0" w:color="auto"/>
                        <w:left w:val="none" w:sz="0" w:space="0" w:color="auto"/>
                        <w:bottom w:val="none" w:sz="0" w:space="0" w:color="auto"/>
                        <w:right w:val="none" w:sz="0" w:space="0" w:color="auto"/>
                      </w:divBdr>
                    </w:div>
                  </w:divsChild>
                </w:div>
                <w:div w:id="1087308429">
                  <w:marLeft w:val="300"/>
                  <w:marRight w:val="0"/>
                  <w:marTop w:val="75"/>
                  <w:marBottom w:val="0"/>
                  <w:divBdr>
                    <w:top w:val="none" w:sz="0" w:space="0" w:color="auto"/>
                    <w:left w:val="none" w:sz="0" w:space="0" w:color="auto"/>
                    <w:bottom w:val="none" w:sz="0" w:space="0" w:color="auto"/>
                    <w:right w:val="none" w:sz="0" w:space="0" w:color="auto"/>
                  </w:divBdr>
                  <w:divsChild>
                    <w:div w:id="1460755647">
                      <w:marLeft w:val="750"/>
                      <w:marRight w:val="0"/>
                      <w:marTop w:val="0"/>
                      <w:marBottom w:val="0"/>
                      <w:divBdr>
                        <w:top w:val="none" w:sz="0" w:space="0" w:color="auto"/>
                        <w:left w:val="none" w:sz="0" w:space="0" w:color="auto"/>
                        <w:bottom w:val="none" w:sz="0" w:space="0" w:color="auto"/>
                        <w:right w:val="none" w:sz="0" w:space="0" w:color="auto"/>
                      </w:divBdr>
                    </w:div>
                  </w:divsChild>
                </w:div>
                <w:div w:id="1264343228">
                  <w:marLeft w:val="300"/>
                  <w:marRight w:val="0"/>
                  <w:marTop w:val="75"/>
                  <w:marBottom w:val="0"/>
                  <w:divBdr>
                    <w:top w:val="none" w:sz="0" w:space="0" w:color="auto"/>
                    <w:left w:val="none" w:sz="0" w:space="0" w:color="auto"/>
                    <w:bottom w:val="none" w:sz="0" w:space="0" w:color="auto"/>
                    <w:right w:val="none" w:sz="0" w:space="0" w:color="auto"/>
                  </w:divBdr>
                  <w:divsChild>
                    <w:div w:id="1823540927">
                      <w:marLeft w:val="750"/>
                      <w:marRight w:val="0"/>
                      <w:marTop w:val="0"/>
                      <w:marBottom w:val="0"/>
                      <w:divBdr>
                        <w:top w:val="none" w:sz="0" w:space="0" w:color="auto"/>
                        <w:left w:val="none" w:sz="0" w:space="0" w:color="auto"/>
                        <w:bottom w:val="none" w:sz="0" w:space="0" w:color="auto"/>
                        <w:right w:val="none" w:sz="0" w:space="0" w:color="auto"/>
                      </w:divBdr>
                    </w:div>
                  </w:divsChild>
                </w:div>
                <w:div w:id="1401057892">
                  <w:marLeft w:val="300"/>
                  <w:marRight w:val="0"/>
                  <w:marTop w:val="75"/>
                  <w:marBottom w:val="0"/>
                  <w:divBdr>
                    <w:top w:val="none" w:sz="0" w:space="0" w:color="auto"/>
                    <w:left w:val="none" w:sz="0" w:space="0" w:color="auto"/>
                    <w:bottom w:val="none" w:sz="0" w:space="0" w:color="auto"/>
                    <w:right w:val="none" w:sz="0" w:space="0" w:color="auto"/>
                  </w:divBdr>
                </w:div>
              </w:divsChild>
            </w:div>
            <w:div w:id="49883245">
              <w:marLeft w:val="0"/>
              <w:marRight w:val="0"/>
              <w:marTop w:val="150"/>
              <w:marBottom w:val="150"/>
              <w:divBdr>
                <w:top w:val="none" w:sz="0" w:space="0" w:color="auto"/>
                <w:left w:val="none" w:sz="0" w:space="0" w:color="auto"/>
                <w:bottom w:val="none" w:sz="0" w:space="0" w:color="auto"/>
                <w:right w:val="none" w:sz="0" w:space="0" w:color="auto"/>
              </w:divBdr>
              <w:divsChild>
                <w:div w:id="202836466">
                  <w:marLeft w:val="300"/>
                  <w:marRight w:val="0"/>
                  <w:marTop w:val="75"/>
                  <w:marBottom w:val="0"/>
                  <w:divBdr>
                    <w:top w:val="none" w:sz="0" w:space="0" w:color="auto"/>
                    <w:left w:val="none" w:sz="0" w:space="0" w:color="auto"/>
                    <w:bottom w:val="none" w:sz="0" w:space="0" w:color="auto"/>
                    <w:right w:val="none" w:sz="0" w:space="0" w:color="auto"/>
                  </w:divBdr>
                  <w:divsChild>
                    <w:div w:id="409548003">
                      <w:marLeft w:val="750"/>
                      <w:marRight w:val="0"/>
                      <w:marTop w:val="0"/>
                      <w:marBottom w:val="0"/>
                      <w:divBdr>
                        <w:top w:val="none" w:sz="0" w:space="0" w:color="auto"/>
                        <w:left w:val="none" w:sz="0" w:space="0" w:color="auto"/>
                        <w:bottom w:val="none" w:sz="0" w:space="0" w:color="auto"/>
                        <w:right w:val="none" w:sz="0" w:space="0" w:color="auto"/>
                      </w:divBdr>
                    </w:div>
                  </w:divsChild>
                </w:div>
                <w:div w:id="377361428">
                  <w:marLeft w:val="300"/>
                  <w:marRight w:val="0"/>
                  <w:marTop w:val="75"/>
                  <w:marBottom w:val="0"/>
                  <w:divBdr>
                    <w:top w:val="none" w:sz="0" w:space="0" w:color="auto"/>
                    <w:left w:val="none" w:sz="0" w:space="0" w:color="auto"/>
                    <w:bottom w:val="none" w:sz="0" w:space="0" w:color="auto"/>
                    <w:right w:val="none" w:sz="0" w:space="0" w:color="auto"/>
                  </w:divBdr>
                  <w:divsChild>
                    <w:div w:id="580333111">
                      <w:marLeft w:val="750"/>
                      <w:marRight w:val="0"/>
                      <w:marTop w:val="0"/>
                      <w:marBottom w:val="0"/>
                      <w:divBdr>
                        <w:top w:val="none" w:sz="0" w:space="0" w:color="auto"/>
                        <w:left w:val="none" w:sz="0" w:space="0" w:color="auto"/>
                        <w:bottom w:val="none" w:sz="0" w:space="0" w:color="auto"/>
                        <w:right w:val="none" w:sz="0" w:space="0" w:color="auto"/>
                      </w:divBdr>
                    </w:div>
                  </w:divsChild>
                </w:div>
                <w:div w:id="867067134">
                  <w:marLeft w:val="300"/>
                  <w:marRight w:val="0"/>
                  <w:marTop w:val="75"/>
                  <w:marBottom w:val="0"/>
                  <w:divBdr>
                    <w:top w:val="none" w:sz="0" w:space="0" w:color="auto"/>
                    <w:left w:val="none" w:sz="0" w:space="0" w:color="auto"/>
                    <w:bottom w:val="none" w:sz="0" w:space="0" w:color="auto"/>
                    <w:right w:val="none" w:sz="0" w:space="0" w:color="auto"/>
                  </w:divBdr>
                  <w:divsChild>
                    <w:div w:id="1389651529">
                      <w:marLeft w:val="750"/>
                      <w:marRight w:val="0"/>
                      <w:marTop w:val="0"/>
                      <w:marBottom w:val="0"/>
                      <w:divBdr>
                        <w:top w:val="none" w:sz="0" w:space="0" w:color="auto"/>
                        <w:left w:val="none" w:sz="0" w:space="0" w:color="auto"/>
                        <w:bottom w:val="none" w:sz="0" w:space="0" w:color="auto"/>
                        <w:right w:val="none" w:sz="0" w:space="0" w:color="auto"/>
                      </w:divBdr>
                    </w:div>
                  </w:divsChild>
                </w:div>
                <w:div w:id="21590193">
                  <w:marLeft w:val="300"/>
                  <w:marRight w:val="0"/>
                  <w:marTop w:val="75"/>
                  <w:marBottom w:val="0"/>
                  <w:divBdr>
                    <w:top w:val="none" w:sz="0" w:space="0" w:color="auto"/>
                    <w:left w:val="none" w:sz="0" w:space="0" w:color="auto"/>
                    <w:bottom w:val="none" w:sz="0" w:space="0" w:color="auto"/>
                    <w:right w:val="none" w:sz="0" w:space="0" w:color="auto"/>
                  </w:divBdr>
                  <w:divsChild>
                    <w:div w:id="173809803">
                      <w:marLeft w:val="750"/>
                      <w:marRight w:val="0"/>
                      <w:marTop w:val="0"/>
                      <w:marBottom w:val="0"/>
                      <w:divBdr>
                        <w:top w:val="none" w:sz="0" w:space="0" w:color="auto"/>
                        <w:left w:val="none" w:sz="0" w:space="0" w:color="auto"/>
                        <w:bottom w:val="none" w:sz="0" w:space="0" w:color="auto"/>
                        <w:right w:val="none" w:sz="0" w:space="0" w:color="auto"/>
                      </w:divBdr>
                    </w:div>
                  </w:divsChild>
                </w:div>
                <w:div w:id="1835485716">
                  <w:marLeft w:val="300"/>
                  <w:marRight w:val="0"/>
                  <w:marTop w:val="75"/>
                  <w:marBottom w:val="0"/>
                  <w:divBdr>
                    <w:top w:val="none" w:sz="0" w:space="0" w:color="auto"/>
                    <w:left w:val="none" w:sz="0" w:space="0" w:color="auto"/>
                    <w:bottom w:val="none" w:sz="0" w:space="0" w:color="auto"/>
                    <w:right w:val="none" w:sz="0" w:space="0" w:color="auto"/>
                  </w:divBdr>
                </w:div>
              </w:divsChild>
            </w:div>
            <w:div w:id="493759666">
              <w:marLeft w:val="0"/>
              <w:marRight w:val="0"/>
              <w:marTop w:val="150"/>
              <w:marBottom w:val="150"/>
              <w:divBdr>
                <w:top w:val="none" w:sz="0" w:space="0" w:color="auto"/>
                <w:left w:val="none" w:sz="0" w:space="0" w:color="auto"/>
                <w:bottom w:val="none" w:sz="0" w:space="0" w:color="auto"/>
                <w:right w:val="none" w:sz="0" w:space="0" w:color="auto"/>
              </w:divBdr>
              <w:divsChild>
                <w:div w:id="782192301">
                  <w:marLeft w:val="300"/>
                  <w:marRight w:val="0"/>
                  <w:marTop w:val="75"/>
                  <w:marBottom w:val="0"/>
                  <w:divBdr>
                    <w:top w:val="none" w:sz="0" w:space="0" w:color="auto"/>
                    <w:left w:val="none" w:sz="0" w:space="0" w:color="auto"/>
                    <w:bottom w:val="none" w:sz="0" w:space="0" w:color="auto"/>
                    <w:right w:val="none" w:sz="0" w:space="0" w:color="auto"/>
                  </w:divBdr>
                  <w:divsChild>
                    <w:div w:id="1628732646">
                      <w:marLeft w:val="750"/>
                      <w:marRight w:val="0"/>
                      <w:marTop w:val="0"/>
                      <w:marBottom w:val="0"/>
                      <w:divBdr>
                        <w:top w:val="none" w:sz="0" w:space="0" w:color="auto"/>
                        <w:left w:val="none" w:sz="0" w:space="0" w:color="auto"/>
                        <w:bottom w:val="none" w:sz="0" w:space="0" w:color="auto"/>
                        <w:right w:val="none" w:sz="0" w:space="0" w:color="auto"/>
                      </w:divBdr>
                    </w:div>
                  </w:divsChild>
                </w:div>
                <w:div w:id="410077639">
                  <w:marLeft w:val="300"/>
                  <w:marRight w:val="0"/>
                  <w:marTop w:val="75"/>
                  <w:marBottom w:val="0"/>
                  <w:divBdr>
                    <w:top w:val="none" w:sz="0" w:space="0" w:color="auto"/>
                    <w:left w:val="none" w:sz="0" w:space="0" w:color="auto"/>
                    <w:bottom w:val="none" w:sz="0" w:space="0" w:color="auto"/>
                    <w:right w:val="none" w:sz="0" w:space="0" w:color="auto"/>
                  </w:divBdr>
                  <w:divsChild>
                    <w:div w:id="1430003871">
                      <w:marLeft w:val="750"/>
                      <w:marRight w:val="0"/>
                      <w:marTop w:val="0"/>
                      <w:marBottom w:val="0"/>
                      <w:divBdr>
                        <w:top w:val="none" w:sz="0" w:space="0" w:color="auto"/>
                        <w:left w:val="none" w:sz="0" w:space="0" w:color="auto"/>
                        <w:bottom w:val="none" w:sz="0" w:space="0" w:color="auto"/>
                        <w:right w:val="none" w:sz="0" w:space="0" w:color="auto"/>
                      </w:divBdr>
                    </w:div>
                  </w:divsChild>
                </w:div>
                <w:div w:id="994652731">
                  <w:marLeft w:val="300"/>
                  <w:marRight w:val="0"/>
                  <w:marTop w:val="75"/>
                  <w:marBottom w:val="0"/>
                  <w:divBdr>
                    <w:top w:val="none" w:sz="0" w:space="0" w:color="auto"/>
                    <w:left w:val="none" w:sz="0" w:space="0" w:color="auto"/>
                    <w:bottom w:val="none" w:sz="0" w:space="0" w:color="auto"/>
                    <w:right w:val="none" w:sz="0" w:space="0" w:color="auto"/>
                  </w:divBdr>
                  <w:divsChild>
                    <w:div w:id="133842300">
                      <w:marLeft w:val="750"/>
                      <w:marRight w:val="0"/>
                      <w:marTop w:val="0"/>
                      <w:marBottom w:val="0"/>
                      <w:divBdr>
                        <w:top w:val="none" w:sz="0" w:space="0" w:color="auto"/>
                        <w:left w:val="none" w:sz="0" w:space="0" w:color="auto"/>
                        <w:bottom w:val="none" w:sz="0" w:space="0" w:color="auto"/>
                        <w:right w:val="none" w:sz="0" w:space="0" w:color="auto"/>
                      </w:divBdr>
                    </w:div>
                  </w:divsChild>
                </w:div>
                <w:div w:id="178741478">
                  <w:marLeft w:val="300"/>
                  <w:marRight w:val="0"/>
                  <w:marTop w:val="75"/>
                  <w:marBottom w:val="0"/>
                  <w:divBdr>
                    <w:top w:val="none" w:sz="0" w:space="0" w:color="auto"/>
                    <w:left w:val="none" w:sz="0" w:space="0" w:color="auto"/>
                    <w:bottom w:val="none" w:sz="0" w:space="0" w:color="auto"/>
                    <w:right w:val="none" w:sz="0" w:space="0" w:color="auto"/>
                  </w:divBdr>
                  <w:divsChild>
                    <w:div w:id="326445489">
                      <w:marLeft w:val="750"/>
                      <w:marRight w:val="0"/>
                      <w:marTop w:val="0"/>
                      <w:marBottom w:val="0"/>
                      <w:divBdr>
                        <w:top w:val="none" w:sz="0" w:space="0" w:color="auto"/>
                        <w:left w:val="none" w:sz="0" w:space="0" w:color="auto"/>
                        <w:bottom w:val="none" w:sz="0" w:space="0" w:color="auto"/>
                        <w:right w:val="none" w:sz="0" w:space="0" w:color="auto"/>
                      </w:divBdr>
                    </w:div>
                  </w:divsChild>
                </w:div>
                <w:div w:id="1828864309">
                  <w:marLeft w:val="300"/>
                  <w:marRight w:val="0"/>
                  <w:marTop w:val="75"/>
                  <w:marBottom w:val="0"/>
                  <w:divBdr>
                    <w:top w:val="none" w:sz="0" w:space="0" w:color="auto"/>
                    <w:left w:val="none" w:sz="0" w:space="0" w:color="auto"/>
                    <w:bottom w:val="none" w:sz="0" w:space="0" w:color="auto"/>
                    <w:right w:val="none" w:sz="0" w:space="0" w:color="auto"/>
                  </w:divBdr>
                </w:div>
              </w:divsChild>
            </w:div>
            <w:div w:id="1897087354">
              <w:marLeft w:val="0"/>
              <w:marRight w:val="0"/>
              <w:marTop w:val="150"/>
              <w:marBottom w:val="150"/>
              <w:divBdr>
                <w:top w:val="none" w:sz="0" w:space="0" w:color="auto"/>
                <w:left w:val="none" w:sz="0" w:space="0" w:color="auto"/>
                <w:bottom w:val="none" w:sz="0" w:space="0" w:color="auto"/>
                <w:right w:val="none" w:sz="0" w:space="0" w:color="auto"/>
              </w:divBdr>
              <w:divsChild>
                <w:div w:id="978340722">
                  <w:marLeft w:val="300"/>
                  <w:marRight w:val="0"/>
                  <w:marTop w:val="75"/>
                  <w:marBottom w:val="0"/>
                  <w:divBdr>
                    <w:top w:val="none" w:sz="0" w:space="0" w:color="auto"/>
                    <w:left w:val="none" w:sz="0" w:space="0" w:color="auto"/>
                    <w:bottom w:val="none" w:sz="0" w:space="0" w:color="auto"/>
                    <w:right w:val="none" w:sz="0" w:space="0" w:color="auto"/>
                  </w:divBdr>
                  <w:divsChild>
                    <w:div w:id="1340690676">
                      <w:marLeft w:val="750"/>
                      <w:marRight w:val="0"/>
                      <w:marTop w:val="0"/>
                      <w:marBottom w:val="0"/>
                      <w:divBdr>
                        <w:top w:val="none" w:sz="0" w:space="0" w:color="auto"/>
                        <w:left w:val="none" w:sz="0" w:space="0" w:color="auto"/>
                        <w:bottom w:val="none" w:sz="0" w:space="0" w:color="auto"/>
                        <w:right w:val="none" w:sz="0" w:space="0" w:color="auto"/>
                      </w:divBdr>
                    </w:div>
                  </w:divsChild>
                </w:div>
                <w:div w:id="1610119608">
                  <w:marLeft w:val="300"/>
                  <w:marRight w:val="0"/>
                  <w:marTop w:val="75"/>
                  <w:marBottom w:val="0"/>
                  <w:divBdr>
                    <w:top w:val="none" w:sz="0" w:space="0" w:color="auto"/>
                    <w:left w:val="none" w:sz="0" w:space="0" w:color="auto"/>
                    <w:bottom w:val="none" w:sz="0" w:space="0" w:color="auto"/>
                    <w:right w:val="none" w:sz="0" w:space="0" w:color="auto"/>
                  </w:divBdr>
                  <w:divsChild>
                    <w:div w:id="1959801031">
                      <w:marLeft w:val="750"/>
                      <w:marRight w:val="0"/>
                      <w:marTop w:val="0"/>
                      <w:marBottom w:val="0"/>
                      <w:divBdr>
                        <w:top w:val="none" w:sz="0" w:space="0" w:color="auto"/>
                        <w:left w:val="none" w:sz="0" w:space="0" w:color="auto"/>
                        <w:bottom w:val="none" w:sz="0" w:space="0" w:color="auto"/>
                        <w:right w:val="none" w:sz="0" w:space="0" w:color="auto"/>
                      </w:divBdr>
                    </w:div>
                  </w:divsChild>
                </w:div>
                <w:div w:id="1197810418">
                  <w:marLeft w:val="300"/>
                  <w:marRight w:val="0"/>
                  <w:marTop w:val="75"/>
                  <w:marBottom w:val="0"/>
                  <w:divBdr>
                    <w:top w:val="none" w:sz="0" w:space="0" w:color="auto"/>
                    <w:left w:val="none" w:sz="0" w:space="0" w:color="auto"/>
                    <w:bottom w:val="none" w:sz="0" w:space="0" w:color="auto"/>
                    <w:right w:val="none" w:sz="0" w:space="0" w:color="auto"/>
                  </w:divBdr>
                  <w:divsChild>
                    <w:div w:id="915938521">
                      <w:marLeft w:val="750"/>
                      <w:marRight w:val="0"/>
                      <w:marTop w:val="0"/>
                      <w:marBottom w:val="0"/>
                      <w:divBdr>
                        <w:top w:val="none" w:sz="0" w:space="0" w:color="auto"/>
                        <w:left w:val="none" w:sz="0" w:space="0" w:color="auto"/>
                        <w:bottom w:val="none" w:sz="0" w:space="0" w:color="auto"/>
                        <w:right w:val="none" w:sz="0" w:space="0" w:color="auto"/>
                      </w:divBdr>
                    </w:div>
                  </w:divsChild>
                </w:div>
                <w:div w:id="1373653176">
                  <w:marLeft w:val="300"/>
                  <w:marRight w:val="0"/>
                  <w:marTop w:val="75"/>
                  <w:marBottom w:val="0"/>
                  <w:divBdr>
                    <w:top w:val="none" w:sz="0" w:space="0" w:color="auto"/>
                    <w:left w:val="none" w:sz="0" w:space="0" w:color="auto"/>
                    <w:bottom w:val="none" w:sz="0" w:space="0" w:color="auto"/>
                    <w:right w:val="none" w:sz="0" w:space="0" w:color="auto"/>
                  </w:divBdr>
                  <w:divsChild>
                    <w:div w:id="619530184">
                      <w:marLeft w:val="750"/>
                      <w:marRight w:val="0"/>
                      <w:marTop w:val="0"/>
                      <w:marBottom w:val="0"/>
                      <w:divBdr>
                        <w:top w:val="none" w:sz="0" w:space="0" w:color="auto"/>
                        <w:left w:val="none" w:sz="0" w:space="0" w:color="auto"/>
                        <w:bottom w:val="none" w:sz="0" w:space="0" w:color="auto"/>
                        <w:right w:val="none" w:sz="0" w:space="0" w:color="auto"/>
                      </w:divBdr>
                    </w:div>
                  </w:divsChild>
                </w:div>
                <w:div w:id="1283223306">
                  <w:marLeft w:val="300"/>
                  <w:marRight w:val="0"/>
                  <w:marTop w:val="75"/>
                  <w:marBottom w:val="0"/>
                  <w:divBdr>
                    <w:top w:val="none" w:sz="0" w:space="0" w:color="auto"/>
                    <w:left w:val="none" w:sz="0" w:space="0" w:color="auto"/>
                    <w:bottom w:val="none" w:sz="0" w:space="0" w:color="auto"/>
                    <w:right w:val="none" w:sz="0" w:space="0" w:color="auto"/>
                  </w:divBdr>
                </w:div>
              </w:divsChild>
            </w:div>
            <w:div w:id="1285498528">
              <w:marLeft w:val="0"/>
              <w:marRight w:val="0"/>
              <w:marTop w:val="150"/>
              <w:marBottom w:val="150"/>
              <w:divBdr>
                <w:top w:val="none" w:sz="0" w:space="0" w:color="auto"/>
                <w:left w:val="none" w:sz="0" w:space="0" w:color="auto"/>
                <w:bottom w:val="none" w:sz="0" w:space="0" w:color="auto"/>
                <w:right w:val="none" w:sz="0" w:space="0" w:color="auto"/>
              </w:divBdr>
              <w:divsChild>
                <w:div w:id="106513180">
                  <w:marLeft w:val="300"/>
                  <w:marRight w:val="0"/>
                  <w:marTop w:val="75"/>
                  <w:marBottom w:val="0"/>
                  <w:divBdr>
                    <w:top w:val="none" w:sz="0" w:space="0" w:color="auto"/>
                    <w:left w:val="none" w:sz="0" w:space="0" w:color="auto"/>
                    <w:bottom w:val="none" w:sz="0" w:space="0" w:color="auto"/>
                    <w:right w:val="none" w:sz="0" w:space="0" w:color="auto"/>
                  </w:divBdr>
                  <w:divsChild>
                    <w:div w:id="277108065">
                      <w:marLeft w:val="750"/>
                      <w:marRight w:val="0"/>
                      <w:marTop w:val="0"/>
                      <w:marBottom w:val="0"/>
                      <w:divBdr>
                        <w:top w:val="none" w:sz="0" w:space="0" w:color="auto"/>
                        <w:left w:val="none" w:sz="0" w:space="0" w:color="auto"/>
                        <w:bottom w:val="none" w:sz="0" w:space="0" w:color="auto"/>
                        <w:right w:val="none" w:sz="0" w:space="0" w:color="auto"/>
                      </w:divBdr>
                    </w:div>
                  </w:divsChild>
                </w:div>
                <w:div w:id="726030946">
                  <w:marLeft w:val="300"/>
                  <w:marRight w:val="0"/>
                  <w:marTop w:val="75"/>
                  <w:marBottom w:val="0"/>
                  <w:divBdr>
                    <w:top w:val="none" w:sz="0" w:space="0" w:color="auto"/>
                    <w:left w:val="none" w:sz="0" w:space="0" w:color="auto"/>
                    <w:bottom w:val="none" w:sz="0" w:space="0" w:color="auto"/>
                    <w:right w:val="none" w:sz="0" w:space="0" w:color="auto"/>
                  </w:divBdr>
                  <w:divsChild>
                    <w:div w:id="936401580">
                      <w:marLeft w:val="750"/>
                      <w:marRight w:val="0"/>
                      <w:marTop w:val="0"/>
                      <w:marBottom w:val="0"/>
                      <w:divBdr>
                        <w:top w:val="none" w:sz="0" w:space="0" w:color="auto"/>
                        <w:left w:val="none" w:sz="0" w:space="0" w:color="auto"/>
                        <w:bottom w:val="none" w:sz="0" w:space="0" w:color="auto"/>
                        <w:right w:val="none" w:sz="0" w:space="0" w:color="auto"/>
                      </w:divBdr>
                    </w:div>
                  </w:divsChild>
                </w:div>
                <w:div w:id="419254935">
                  <w:marLeft w:val="300"/>
                  <w:marRight w:val="0"/>
                  <w:marTop w:val="75"/>
                  <w:marBottom w:val="0"/>
                  <w:divBdr>
                    <w:top w:val="none" w:sz="0" w:space="0" w:color="auto"/>
                    <w:left w:val="none" w:sz="0" w:space="0" w:color="auto"/>
                    <w:bottom w:val="none" w:sz="0" w:space="0" w:color="auto"/>
                    <w:right w:val="none" w:sz="0" w:space="0" w:color="auto"/>
                  </w:divBdr>
                  <w:divsChild>
                    <w:div w:id="2039158963">
                      <w:marLeft w:val="750"/>
                      <w:marRight w:val="0"/>
                      <w:marTop w:val="0"/>
                      <w:marBottom w:val="0"/>
                      <w:divBdr>
                        <w:top w:val="none" w:sz="0" w:space="0" w:color="auto"/>
                        <w:left w:val="none" w:sz="0" w:space="0" w:color="auto"/>
                        <w:bottom w:val="none" w:sz="0" w:space="0" w:color="auto"/>
                        <w:right w:val="none" w:sz="0" w:space="0" w:color="auto"/>
                      </w:divBdr>
                    </w:div>
                  </w:divsChild>
                </w:div>
                <w:div w:id="1224098660">
                  <w:marLeft w:val="300"/>
                  <w:marRight w:val="0"/>
                  <w:marTop w:val="75"/>
                  <w:marBottom w:val="0"/>
                  <w:divBdr>
                    <w:top w:val="none" w:sz="0" w:space="0" w:color="auto"/>
                    <w:left w:val="none" w:sz="0" w:space="0" w:color="auto"/>
                    <w:bottom w:val="none" w:sz="0" w:space="0" w:color="auto"/>
                    <w:right w:val="none" w:sz="0" w:space="0" w:color="auto"/>
                  </w:divBdr>
                  <w:divsChild>
                    <w:div w:id="388726695">
                      <w:marLeft w:val="750"/>
                      <w:marRight w:val="0"/>
                      <w:marTop w:val="0"/>
                      <w:marBottom w:val="0"/>
                      <w:divBdr>
                        <w:top w:val="none" w:sz="0" w:space="0" w:color="auto"/>
                        <w:left w:val="none" w:sz="0" w:space="0" w:color="auto"/>
                        <w:bottom w:val="none" w:sz="0" w:space="0" w:color="auto"/>
                        <w:right w:val="none" w:sz="0" w:space="0" w:color="auto"/>
                      </w:divBdr>
                    </w:div>
                  </w:divsChild>
                </w:div>
                <w:div w:id="1921793247">
                  <w:marLeft w:val="300"/>
                  <w:marRight w:val="0"/>
                  <w:marTop w:val="75"/>
                  <w:marBottom w:val="0"/>
                  <w:divBdr>
                    <w:top w:val="none" w:sz="0" w:space="0" w:color="auto"/>
                    <w:left w:val="none" w:sz="0" w:space="0" w:color="auto"/>
                    <w:bottom w:val="none" w:sz="0" w:space="0" w:color="auto"/>
                    <w:right w:val="none" w:sz="0" w:space="0" w:color="auto"/>
                  </w:divBdr>
                </w:div>
              </w:divsChild>
            </w:div>
            <w:div w:id="215168951">
              <w:marLeft w:val="0"/>
              <w:marRight w:val="0"/>
              <w:marTop w:val="150"/>
              <w:marBottom w:val="150"/>
              <w:divBdr>
                <w:top w:val="none" w:sz="0" w:space="0" w:color="auto"/>
                <w:left w:val="none" w:sz="0" w:space="0" w:color="auto"/>
                <w:bottom w:val="none" w:sz="0" w:space="0" w:color="auto"/>
                <w:right w:val="none" w:sz="0" w:space="0" w:color="auto"/>
              </w:divBdr>
              <w:divsChild>
                <w:div w:id="1819105772">
                  <w:marLeft w:val="300"/>
                  <w:marRight w:val="0"/>
                  <w:marTop w:val="75"/>
                  <w:marBottom w:val="0"/>
                  <w:divBdr>
                    <w:top w:val="none" w:sz="0" w:space="0" w:color="auto"/>
                    <w:left w:val="none" w:sz="0" w:space="0" w:color="auto"/>
                    <w:bottom w:val="none" w:sz="0" w:space="0" w:color="auto"/>
                    <w:right w:val="none" w:sz="0" w:space="0" w:color="auto"/>
                  </w:divBdr>
                  <w:divsChild>
                    <w:div w:id="1614289471">
                      <w:marLeft w:val="750"/>
                      <w:marRight w:val="0"/>
                      <w:marTop w:val="0"/>
                      <w:marBottom w:val="0"/>
                      <w:divBdr>
                        <w:top w:val="none" w:sz="0" w:space="0" w:color="auto"/>
                        <w:left w:val="none" w:sz="0" w:space="0" w:color="auto"/>
                        <w:bottom w:val="none" w:sz="0" w:space="0" w:color="auto"/>
                        <w:right w:val="none" w:sz="0" w:space="0" w:color="auto"/>
                      </w:divBdr>
                    </w:div>
                  </w:divsChild>
                </w:div>
                <w:div w:id="1539970347">
                  <w:marLeft w:val="300"/>
                  <w:marRight w:val="0"/>
                  <w:marTop w:val="75"/>
                  <w:marBottom w:val="0"/>
                  <w:divBdr>
                    <w:top w:val="none" w:sz="0" w:space="0" w:color="auto"/>
                    <w:left w:val="none" w:sz="0" w:space="0" w:color="auto"/>
                    <w:bottom w:val="none" w:sz="0" w:space="0" w:color="auto"/>
                    <w:right w:val="none" w:sz="0" w:space="0" w:color="auto"/>
                  </w:divBdr>
                  <w:divsChild>
                    <w:div w:id="1281180729">
                      <w:marLeft w:val="750"/>
                      <w:marRight w:val="0"/>
                      <w:marTop w:val="0"/>
                      <w:marBottom w:val="0"/>
                      <w:divBdr>
                        <w:top w:val="none" w:sz="0" w:space="0" w:color="auto"/>
                        <w:left w:val="none" w:sz="0" w:space="0" w:color="auto"/>
                        <w:bottom w:val="none" w:sz="0" w:space="0" w:color="auto"/>
                        <w:right w:val="none" w:sz="0" w:space="0" w:color="auto"/>
                      </w:divBdr>
                    </w:div>
                  </w:divsChild>
                </w:div>
                <w:div w:id="26373486">
                  <w:marLeft w:val="300"/>
                  <w:marRight w:val="0"/>
                  <w:marTop w:val="75"/>
                  <w:marBottom w:val="0"/>
                  <w:divBdr>
                    <w:top w:val="none" w:sz="0" w:space="0" w:color="auto"/>
                    <w:left w:val="none" w:sz="0" w:space="0" w:color="auto"/>
                    <w:bottom w:val="none" w:sz="0" w:space="0" w:color="auto"/>
                    <w:right w:val="none" w:sz="0" w:space="0" w:color="auto"/>
                  </w:divBdr>
                  <w:divsChild>
                    <w:div w:id="539441373">
                      <w:marLeft w:val="750"/>
                      <w:marRight w:val="0"/>
                      <w:marTop w:val="0"/>
                      <w:marBottom w:val="0"/>
                      <w:divBdr>
                        <w:top w:val="none" w:sz="0" w:space="0" w:color="auto"/>
                        <w:left w:val="none" w:sz="0" w:space="0" w:color="auto"/>
                        <w:bottom w:val="none" w:sz="0" w:space="0" w:color="auto"/>
                        <w:right w:val="none" w:sz="0" w:space="0" w:color="auto"/>
                      </w:divBdr>
                    </w:div>
                  </w:divsChild>
                </w:div>
                <w:div w:id="643697999">
                  <w:marLeft w:val="300"/>
                  <w:marRight w:val="0"/>
                  <w:marTop w:val="75"/>
                  <w:marBottom w:val="0"/>
                  <w:divBdr>
                    <w:top w:val="none" w:sz="0" w:space="0" w:color="auto"/>
                    <w:left w:val="none" w:sz="0" w:space="0" w:color="auto"/>
                    <w:bottom w:val="none" w:sz="0" w:space="0" w:color="auto"/>
                    <w:right w:val="none" w:sz="0" w:space="0" w:color="auto"/>
                  </w:divBdr>
                  <w:divsChild>
                    <w:div w:id="1168979426">
                      <w:marLeft w:val="750"/>
                      <w:marRight w:val="0"/>
                      <w:marTop w:val="0"/>
                      <w:marBottom w:val="0"/>
                      <w:divBdr>
                        <w:top w:val="none" w:sz="0" w:space="0" w:color="auto"/>
                        <w:left w:val="none" w:sz="0" w:space="0" w:color="auto"/>
                        <w:bottom w:val="none" w:sz="0" w:space="0" w:color="auto"/>
                        <w:right w:val="none" w:sz="0" w:space="0" w:color="auto"/>
                      </w:divBdr>
                    </w:div>
                  </w:divsChild>
                </w:div>
                <w:div w:id="407922929">
                  <w:marLeft w:val="300"/>
                  <w:marRight w:val="0"/>
                  <w:marTop w:val="75"/>
                  <w:marBottom w:val="0"/>
                  <w:divBdr>
                    <w:top w:val="none" w:sz="0" w:space="0" w:color="auto"/>
                    <w:left w:val="none" w:sz="0" w:space="0" w:color="auto"/>
                    <w:bottom w:val="none" w:sz="0" w:space="0" w:color="auto"/>
                    <w:right w:val="none" w:sz="0" w:space="0" w:color="auto"/>
                  </w:divBdr>
                </w:div>
              </w:divsChild>
            </w:div>
            <w:div w:id="460151311">
              <w:marLeft w:val="0"/>
              <w:marRight w:val="0"/>
              <w:marTop w:val="150"/>
              <w:marBottom w:val="150"/>
              <w:divBdr>
                <w:top w:val="none" w:sz="0" w:space="0" w:color="auto"/>
                <w:left w:val="none" w:sz="0" w:space="0" w:color="auto"/>
                <w:bottom w:val="none" w:sz="0" w:space="0" w:color="auto"/>
                <w:right w:val="none" w:sz="0" w:space="0" w:color="auto"/>
              </w:divBdr>
              <w:divsChild>
                <w:div w:id="959920002">
                  <w:marLeft w:val="300"/>
                  <w:marRight w:val="0"/>
                  <w:marTop w:val="75"/>
                  <w:marBottom w:val="0"/>
                  <w:divBdr>
                    <w:top w:val="none" w:sz="0" w:space="0" w:color="auto"/>
                    <w:left w:val="none" w:sz="0" w:space="0" w:color="auto"/>
                    <w:bottom w:val="none" w:sz="0" w:space="0" w:color="auto"/>
                    <w:right w:val="none" w:sz="0" w:space="0" w:color="auto"/>
                  </w:divBdr>
                  <w:divsChild>
                    <w:div w:id="247276354">
                      <w:marLeft w:val="750"/>
                      <w:marRight w:val="0"/>
                      <w:marTop w:val="0"/>
                      <w:marBottom w:val="0"/>
                      <w:divBdr>
                        <w:top w:val="none" w:sz="0" w:space="0" w:color="auto"/>
                        <w:left w:val="none" w:sz="0" w:space="0" w:color="auto"/>
                        <w:bottom w:val="none" w:sz="0" w:space="0" w:color="auto"/>
                        <w:right w:val="none" w:sz="0" w:space="0" w:color="auto"/>
                      </w:divBdr>
                    </w:div>
                  </w:divsChild>
                </w:div>
                <w:div w:id="1725058103">
                  <w:marLeft w:val="300"/>
                  <w:marRight w:val="0"/>
                  <w:marTop w:val="75"/>
                  <w:marBottom w:val="0"/>
                  <w:divBdr>
                    <w:top w:val="none" w:sz="0" w:space="0" w:color="auto"/>
                    <w:left w:val="none" w:sz="0" w:space="0" w:color="auto"/>
                    <w:bottom w:val="none" w:sz="0" w:space="0" w:color="auto"/>
                    <w:right w:val="none" w:sz="0" w:space="0" w:color="auto"/>
                  </w:divBdr>
                  <w:divsChild>
                    <w:div w:id="102968823">
                      <w:marLeft w:val="750"/>
                      <w:marRight w:val="0"/>
                      <w:marTop w:val="0"/>
                      <w:marBottom w:val="0"/>
                      <w:divBdr>
                        <w:top w:val="none" w:sz="0" w:space="0" w:color="auto"/>
                        <w:left w:val="none" w:sz="0" w:space="0" w:color="auto"/>
                        <w:bottom w:val="none" w:sz="0" w:space="0" w:color="auto"/>
                        <w:right w:val="none" w:sz="0" w:space="0" w:color="auto"/>
                      </w:divBdr>
                    </w:div>
                  </w:divsChild>
                </w:div>
                <w:div w:id="1341085736">
                  <w:marLeft w:val="300"/>
                  <w:marRight w:val="0"/>
                  <w:marTop w:val="75"/>
                  <w:marBottom w:val="0"/>
                  <w:divBdr>
                    <w:top w:val="none" w:sz="0" w:space="0" w:color="auto"/>
                    <w:left w:val="none" w:sz="0" w:space="0" w:color="auto"/>
                    <w:bottom w:val="none" w:sz="0" w:space="0" w:color="auto"/>
                    <w:right w:val="none" w:sz="0" w:space="0" w:color="auto"/>
                  </w:divBdr>
                  <w:divsChild>
                    <w:div w:id="1854341392">
                      <w:marLeft w:val="750"/>
                      <w:marRight w:val="0"/>
                      <w:marTop w:val="0"/>
                      <w:marBottom w:val="0"/>
                      <w:divBdr>
                        <w:top w:val="none" w:sz="0" w:space="0" w:color="auto"/>
                        <w:left w:val="none" w:sz="0" w:space="0" w:color="auto"/>
                        <w:bottom w:val="none" w:sz="0" w:space="0" w:color="auto"/>
                        <w:right w:val="none" w:sz="0" w:space="0" w:color="auto"/>
                      </w:divBdr>
                    </w:div>
                  </w:divsChild>
                </w:div>
                <w:div w:id="173419417">
                  <w:marLeft w:val="300"/>
                  <w:marRight w:val="0"/>
                  <w:marTop w:val="75"/>
                  <w:marBottom w:val="0"/>
                  <w:divBdr>
                    <w:top w:val="none" w:sz="0" w:space="0" w:color="auto"/>
                    <w:left w:val="none" w:sz="0" w:space="0" w:color="auto"/>
                    <w:bottom w:val="none" w:sz="0" w:space="0" w:color="auto"/>
                    <w:right w:val="none" w:sz="0" w:space="0" w:color="auto"/>
                  </w:divBdr>
                  <w:divsChild>
                    <w:div w:id="414084768">
                      <w:marLeft w:val="750"/>
                      <w:marRight w:val="0"/>
                      <w:marTop w:val="0"/>
                      <w:marBottom w:val="0"/>
                      <w:divBdr>
                        <w:top w:val="none" w:sz="0" w:space="0" w:color="auto"/>
                        <w:left w:val="none" w:sz="0" w:space="0" w:color="auto"/>
                        <w:bottom w:val="none" w:sz="0" w:space="0" w:color="auto"/>
                        <w:right w:val="none" w:sz="0" w:space="0" w:color="auto"/>
                      </w:divBdr>
                    </w:div>
                  </w:divsChild>
                </w:div>
                <w:div w:id="548340680">
                  <w:marLeft w:val="300"/>
                  <w:marRight w:val="0"/>
                  <w:marTop w:val="75"/>
                  <w:marBottom w:val="0"/>
                  <w:divBdr>
                    <w:top w:val="none" w:sz="0" w:space="0" w:color="auto"/>
                    <w:left w:val="none" w:sz="0" w:space="0" w:color="auto"/>
                    <w:bottom w:val="none" w:sz="0" w:space="0" w:color="auto"/>
                    <w:right w:val="none" w:sz="0" w:space="0" w:color="auto"/>
                  </w:divBdr>
                </w:div>
              </w:divsChild>
            </w:div>
            <w:div w:id="76830724">
              <w:marLeft w:val="0"/>
              <w:marRight w:val="0"/>
              <w:marTop w:val="150"/>
              <w:marBottom w:val="150"/>
              <w:divBdr>
                <w:top w:val="none" w:sz="0" w:space="0" w:color="auto"/>
                <w:left w:val="none" w:sz="0" w:space="0" w:color="auto"/>
                <w:bottom w:val="none" w:sz="0" w:space="0" w:color="auto"/>
                <w:right w:val="none" w:sz="0" w:space="0" w:color="auto"/>
              </w:divBdr>
              <w:divsChild>
                <w:div w:id="1419209595">
                  <w:marLeft w:val="300"/>
                  <w:marRight w:val="0"/>
                  <w:marTop w:val="75"/>
                  <w:marBottom w:val="0"/>
                  <w:divBdr>
                    <w:top w:val="none" w:sz="0" w:space="0" w:color="auto"/>
                    <w:left w:val="none" w:sz="0" w:space="0" w:color="auto"/>
                    <w:bottom w:val="none" w:sz="0" w:space="0" w:color="auto"/>
                    <w:right w:val="none" w:sz="0" w:space="0" w:color="auto"/>
                  </w:divBdr>
                  <w:divsChild>
                    <w:div w:id="462845682">
                      <w:marLeft w:val="750"/>
                      <w:marRight w:val="0"/>
                      <w:marTop w:val="0"/>
                      <w:marBottom w:val="0"/>
                      <w:divBdr>
                        <w:top w:val="none" w:sz="0" w:space="0" w:color="auto"/>
                        <w:left w:val="none" w:sz="0" w:space="0" w:color="auto"/>
                        <w:bottom w:val="none" w:sz="0" w:space="0" w:color="auto"/>
                        <w:right w:val="none" w:sz="0" w:space="0" w:color="auto"/>
                      </w:divBdr>
                    </w:div>
                  </w:divsChild>
                </w:div>
                <w:div w:id="1235092380">
                  <w:marLeft w:val="300"/>
                  <w:marRight w:val="0"/>
                  <w:marTop w:val="75"/>
                  <w:marBottom w:val="0"/>
                  <w:divBdr>
                    <w:top w:val="none" w:sz="0" w:space="0" w:color="auto"/>
                    <w:left w:val="none" w:sz="0" w:space="0" w:color="auto"/>
                    <w:bottom w:val="none" w:sz="0" w:space="0" w:color="auto"/>
                    <w:right w:val="none" w:sz="0" w:space="0" w:color="auto"/>
                  </w:divBdr>
                  <w:divsChild>
                    <w:div w:id="1890799373">
                      <w:marLeft w:val="750"/>
                      <w:marRight w:val="0"/>
                      <w:marTop w:val="0"/>
                      <w:marBottom w:val="0"/>
                      <w:divBdr>
                        <w:top w:val="none" w:sz="0" w:space="0" w:color="auto"/>
                        <w:left w:val="none" w:sz="0" w:space="0" w:color="auto"/>
                        <w:bottom w:val="none" w:sz="0" w:space="0" w:color="auto"/>
                        <w:right w:val="none" w:sz="0" w:space="0" w:color="auto"/>
                      </w:divBdr>
                    </w:div>
                  </w:divsChild>
                </w:div>
                <w:div w:id="1590433244">
                  <w:marLeft w:val="300"/>
                  <w:marRight w:val="0"/>
                  <w:marTop w:val="75"/>
                  <w:marBottom w:val="0"/>
                  <w:divBdr>
                    <w:top w:val="none" w:sz="0" w:space="0" w:color="auto"/>
                    <w:left w:val="none" w:sz="0" w:space="0" w:color="auto"/>
                    <w:bottom w:val="none" w:sz="0" w:space="0" w:color="auto"/>
                    <w:right w:val="none" w:sz="0" w:space="0" w:color="auto"/>
                  </w:divBdr>
                  <w:divsChild>
                    <w:div w:id="328754929">
                      <w:marLeft w:val="750"/>
                      <w:marRight w:val="0"/>
                      <w:marTop w:val="0"/>
                      <w:marBottom w:val="0"/>
                      <w:divBdr>
                        <w:top w:val="none" w:sz="0" w:space="0" w:color="auto"/>
                        <w:left w:val="none" w:sz="0" w:space="0" w:color="auto"/>
                        <w:bottom w:val="none" w:sz="0" w:space="0" w:color="auto"/>
                        <w:right w:val="none" w:sz="0" w:space="0" w:color="auto"/>
                      </w:divBdr>
                    </w:div>
                  </w:divsChild>
                </w:div>
                <w:div w:id="2023043297">
                  <w:marLeft w:val="300"/>
                  <w:marRight w:val="0"/>
                  <w:marTop w:val="75"/>
                  <w:marBottom w:val="0"/>
                  <w:divBdr>
                    <w:top w:val="none" w:sz="0" w:space="0" w:color="auto"/>
                    <w:left w:val="none" w:sz="0" w:space="0" w:color="auto"/>
                    <w:bottom w:val="none" w:sz="0" w:space="0" w:color="auto"/>
                    <w:right w:val="none" w:sz="0" w:space="0" w:color="auto"/>
                  </w:divBdr>
                  <w:divsChild>
                    <w:div w:id="741298395">
                      <w:marLeft w:val="750"/>
                      <w:marRight w:val="0"/>
                      <w:marTop w:val="0"/>
                      <w:marBottom w:val="0"/>
                      <w:divBdr>
                        <w:top w:val="none" w:sz="0" w:space="0" w:color="auto"/>
                        <w:left w:val="none" w:sz="0" w:space="0" w:color="auto"/>
                        <w:bottom w:val="none" w:sz="0" w:space="0" w:color="auto"/>
                        <w:right w:val="none" w:sz="0" w:space="0" w:color="auto"/>
                      </w:divBdr>
                    </w:div>
                  </w:divsChild>
                </w:div>
                <w:div w:id="951864582">
                  <w:marLeft w:val="300"/>
                  <w:marRight w:val="0"/>
                  <w:marTop w:val="75"/>
                  <w:marBottom w:val="0"/>
                  <w:divBdr>
                    <w:top w:val="none" w:sz="0" w:space="0" w:color="auto"/>
                    <w:left w:val="none" w:sz="0" w:space="0" w:color="auto"/>
                    <w:bottom w:val="none" w:sz="0" w:space="0" w:color="auto"/>
                    <w:right w:val="none" w:sz="0" w:space="0" w:color="auto"/>
                  </w:divBdr>
                </w:div>
              </w:divsChild>
            </w:div>
            <w:div w:id="2031443948">
              <w:marLeft w:val="0"/>
              <w:marRight w:val="0"/>
              <w:marTop w:val="150"/>
              <w:marBottom w:val="150"/>
              <w:divBdr>
                <w:top w:val="none" w:sz="0" w:space="0" w:color="auto"/>
                <w:left w:val="none" w:sz="0" w:space="0" w:color="auto"/>
                <w:bottom w:val="none" w:sz="0" w:space="0" w:color="auto"/>
                <w:right w:val="none" w:sz="0" w:space="0" w:color="auto"/>
              </w:divBdr>
              <w:divsChild>
                <w:div w:id="1944610835">
                  <w:marLeft w:val="300"/>
                  <w:marRight w:val="0"/>
                  <w:marTop w:val="75"/>
                  <w:marBottom w:val="0"/>
                  <w:divBdr>
                    <w:top w:val="none" w:sz="0" w:space="0" w:color="auto"/>
                    <w:left w:val="none" w:sz="0" w:space="0" w:color="auto"/>
                    <w:bottom w:val="none" w:sz="0" w:space="0" w:color="auto"/>
                    <w:right w:val="none" w:sz="0" w:space="0" w:color="auto"/>
                  </w:divBdr>
                  <w:divsChild>
                    <w:div w:id="732197112">
                      <w:marLeft w:val="750"/>
                      <w:marRight w:val="0"/>
                      <w:marTop w:val="0"/>
                      <w:marBottom w:val="0"/>
                      <w:divBdr>
                        <w:top w:val="none" w:sz="0" w:space="0" w:color="auto"/>
                        <w:left w:val="none" w:sz="0" w:space="0" w:color="auto"/>
                        <w:bottom w:val="none" w:sz="0" w:space="0" w:color="auto"/>
                        <w:right w:val="none" w:sz="0" w:space="0" w:color="auto"/>
                      </w:divBdr>
                    </w:div>
                  </w:divsChild>
                </w:div>
                <w:div w:id="1081028976">
                  <w:marLeft w:val="300"/>
                  <w:marRight w:val="0"/>
                  <w:marTop w:val="75"/>
                  <w:marBottom w:val="0"/>
                  <w:divBdr>
                    <w:top w:val="none" w:sz="0" w:space="0" w:color="auto"/>
                    <w:left w:val="none" w:sz="0" w:space="0" w:color="auto"/>
                    <w:bottom w:val="none" w:sz="0" w:space="0" w:color="auto"/>
                    <w:right w:val="none" w:sz="0" w:space="0" w:color="auto"/>
                  </w:divBdr>
                  <w:divsChild>
                    <w:div w:id="1035348019">
                      <w:marLeft w:val="750"/>
                      <w:marRight w:val="0"/>
                      <w:marTop w:val="0"/>
                      <w:marBottom w:val="0"/>
                      <w:divBdr>
                        <w:top w:val="none" w:sz="0" w:space="0" w:color="auto"/>
                        <w:left w:val="none" w:sz="0" w:space="0" w:color="auto"/>
                        <w:bottom w:val="none" w:sz="0" w:space="0" w:color="auto"/>
                        <w:right w:val="none" w:sz="0" w:space="0" w:color="auto"/>
                      </w:divBdr>
                    </w:div>
                  </w:divsChild>
                </w:div>
                <w:div w:id="321936262">
                  <w:marLeft w:val="300"/>
                  <w:marRight w:val="0"/>
                  <w:marTop w:val="75"/>
                  <w:marBottom w:val="0"/>
                  <w:divBdr>
                    <w:top w:val="none" w:sz="0" w:space="0" w:color="auto"/>
                    <w:left w:val="none" w:sz="0" w:space="0" w:color="auto"/>
                    <w:bottom w:val="none" w:sz="0" w:space="0" w:color="auto"/>
                    <w:right w:val="none" w:sz="0" w:space="0" w:color="auto"/>
                  </w:divBdr>
                  <w:divsChild>
                    <w:div w:id="892275820">
                      <w:marLeft w:val="750"/>
                      <w:marRight w:val="0"/>
                      <w:marTop w:val="0"/>
                      <w:marBottom w:val="0"/>
                      <w:divBdr>
                        <w:top w:val="none" w:sz="0" w:space="0" w:color="auto"/>
                        <w:left w:val="none" w:sz="0" w:space="0" w:color="auto"/>
                        <w:bottom w:val="none" w:sz="0" w:space="0" w:color="auto"/>
                        <w:right w:val="none" w:sz="0" w:space="0" w:color="auto"/>
                      </w:divBdr>
                    </w:div>
                  </w:divsChild>
                </w:div>
                <w:div w:id="296183980">
                  <w:marLeft w:val="300"/>
                  <w:marRight w:val="0"/>
                  <w:marTop w:val="75"/>
                  <w:marBottom w:val="0"/>
                  <w:divBdr>
                    <w:top w:val="none" w:sz="0" w:space="0" w:color="auto"/>
                    <w:left w:val="none" w:sz="0" w:space="0" w:color="auto"/>
                    <w:bottom w:val="none" w:sz="0" w:space="0" w:color="auto"/>
                    <w:right w:val="none" w:sz="0" w:space="0" w:color="auto"/>
                  </w:divBdr>
                  <w:divsChild>
                    <w:div w:id="1504659528">
                      <w:marLeft w:val="750"/>
                      <w:marRight w:val="0"/>
                      <w:marTop w:val="0"/>
                      <w:marBottom w:val="0"/>
                      <w:divBdr>
                        <w:top w:val="none" w:sz="0" w:space="0" w:color="auto"/>
                        <w:left w:val="none" w:sz="0" w:space="0" w:color="auto"/>
                        <w:bottom w:val="none" w:sz="0" w:space="0" w:color="auto"/>
                        <w:right w:val="none" w:sz="0" w:space="0" w:color="auto"/>
                      </w:divBdr>
                    </w:div>
                  </w:divsChild>
                </w:div>
                <w:div w:id="865756874">
                  <w:marLeft w:val="300"/>
                  <w:marRight w:val="0"/>
                  <w:marTop w:val="75"/>
                  <w:marBottom w:val="0"/>
                  <w:divBdr>
                    <w:top w:val="none" w:sz="0" w:space="0" w:color="auto"/>
                    <w:left w:val="none" w:sz="0" w:space="0" w:color="auto"/>
                    <w:bottom w:val="none" w:sz="0" w:space="0" w:color="auto"/>
                    <w:right w:val="none" w:sz="0" w:space="0" w:color="auto"/>
                  </w:divBdr>
                </w:div>
              </w:divsChild>
            </w:div>
            <w:div w:id="155849078">
              <w:marLeft w:val="0"/>
              <w:marRight w:val="0"/>
              <w:marTop w:val="150"/>
              <w:marBottom w:val="150"/>
              <w:divBdr>
                <w:top w:val="none" w:sz="0" w:space="0" w:color="auto"/>
                <w:left w:val="none" w:sz="0" w:space="0" w:color="auto"/>
                <w:bottom w:val="none" w:sz="0" w:space="0" w:color="auto"/>
                <w:right w:val="none" w:sz="0" w:space="0" w:color="auto"/>
              </w:divBdr>
              <w:divsChild>
                <w:div w:id="1495030478">
                  <w:marLeft w:val="300"/>
                  <w:marRight w:val="0"/>
                  <w:marTop w:val="75"/>
                  <w:marBottom w:val="0"/>
                  <w:divBdr>
                    <w:top w:val="none" w:sz="0" w:space="0" w:color="auto"/>
                    <w:left w:val="none" w:sz="0" w:space="0" w:color="auto"/>
                    <w:bottom w:val="none" w:sz="0" w:space="0" w:color="auto"/>
                    <w:right w:val="none" w:sz="0" w:space="0" w:color="auto"/>
                  </w:divBdr>
                  <w:divsChild>
                    <w:div w:id="25256626">
                      <w:marLeft w:val="750"/>
                      <w:marRight w:val="0"/>
                      <w:marTop w:val="0"/>
                      <w:marBottom w:val="0"/>
                      <w:divBdr>
                        <w:top w:val="none" w:sz="0" w:space="0" w:color="auto"/>
                        <w:left w:val="none" w:sz="0" w:space="0" w:color="auto"/>
                        <w:bottom w:val="none" w:sz="0" w:space="0" w:color="auto"/>
                        <w:right w:val="none" w:sz="0" w:space="0" w:color="auto"/>
                      </w:divBdr>
                    </w:div>
                  </w:divsChild>
                </w:div>
                <w:div w:id="850921853">
                  <w:marLeft w:val="300"/>
                  <w:marRight w:val="0"/>
                  <w:marTop w:val="75"/>
                  <w:marBottom w:val="0"/>
                  <w:divBdr>
                    <w:top w:val="none" w:sz="0" w:space="0" w:color="auto"/>
                    <w:left w:val="none" w:sz="0" w:space="0" w:color="auto"/>
                    <w:bottom w:val="none" w:sz="0" w:space="0" w:color="auto"/>
                    <w:right w:val="none" w:sz="0" w:space="0" w:color="auto"/>
                  </w:divBdr>
                  <w:divsChild>
                    <w:div w:id="884095999">
                      <w:marLeft w:val="750"/>
                      <w:marRight w:val="0"/>
                      <w:marTop w:val="0"/>
                      <w:marBottom w:val="0"/>
                      <w:divBdr>
                        <w:top w:val="none" w:sz="0" w:space="0" w:color="auto"/>
                        <w:left w:val="none" w:sz="0" w:space="0" w:color="auto"/>
                        <w:bottom w:val="none" w:sz="0" w:space="0" w:color="auto"/>
                        <w:right w:val="none" w:sz="0" w:space="0" w:color="auto"/>
                      </w:divBdr>
                    </w:div>
                  </w:divsChild>
                </w:div>
                <w:div w:id="1528523472">
                  <w:marLeft w:val="300"/>
                  <w:marRight w:val="0"/>
                  <w:marTop w:val="75"/>
                  <w:marBottom w:val="0"/>
                  <w:divBdr>
                    <w:top w:val="none" w:sz="0" w:space="0" w:color="auto"/>
                    <w:left w:val="none" w:sz="0" w:space="0" w:color="auto"/>
                    <w:bottom w:val="none" w:sz="0" w:space="0" w:color="auto"/>
                    <w:right w:val="none" w:sz="0" w:space="0" w:color="auto"/>
                  </w:divBdr>
                  <w:divsChild>
                    <w:div w:id="2071344381">
                      <w:marLeft w:val="750"/>
                      <w:marRight w:val="0"/>
                      <w:marTop w:val="0"/>
                      <w:marBottom w:val="0"/>
                      <w:divBdr>
                        <w:top w:val="none" w:sz="0" w:space="0" w:color="auto"/>
                        <w:left w:val="none" w:sz="0" w:space="0" w:color="auto"/>
                        <w:bottom w:val="none" w:sz="0" w:space="0" w:color="auto"/>
                        <w:right w:val="none" w:sz="0" w:space="0" w:color="auto"/>
                      </w:divBdr>
                    </w:div>
                  </w:divsChild>
                </w:div>
                <w:div w:id="201065590">
                  <w:marLeft w:val="300"/>
                  <w:marRight w:val="0"/>
                  <w:marTop w:val="75"/>
                  <w:marBottom w:val="0"/>
                  <w:divBdr>
                    <w:top w:val="none" w:sz="0" w:space="0" w:color="auto"/>
                    <w:left w:val="none" w:sz="0" w:space="0" w:color="auto"/>
                    <w:bottom w:val="none" w:sz="0" w:space="0" w:color="auto"/>
                    <w:right w:val="none" w:sz="0" w:space="0" w:color="auto"/>
                  </w:divBdr>
                  <w:divsChild>
                    <w:div w:id="1434322614">
                      <w:marLeft w:val="750"/>
                      <w:marRight w:val="0"/>
                      <w:marTop w:val="0"/>
                      <w:marBottom w:val="0"/>
                      <w:divBdr>
                        <w:top w:val="none" w:sz="0" w:space="0" w:color="auto"/>
                        <w:left w:val="none" w:sz="0" w:space="0" w:color="auto"/>
                        <w:bottom w:val="none" w:sz="0" w:space="0" w:color="auto"/>
                        <w:right w:val="none" w:sz="0" w:space="0" w:color="auto"/>
                      </w:divBdr>
                    </w:div>
                  </w:divsChild>
                </w:div>
                <w:div w:id="669138461">
                  <w:marLeft w:val="300"/>
                  <w:marRight w:val="0"/>
                  <w:marTop w:val="75"/>
                  <w:marBottom w:val="0"/>
                  <w:divBdr>
                    <w:top w:val="none" w:sz="0" w:space="0" w:color="auto"/>
                    <w:left w:val="none" w:sz="0" w:space="0" w:color="auto"/>
                    <w:bottom w:val="none" w:sz="0" w:space="0" w:color="auto"/>
                    <w:right w:val="none" w:sz="0" w:space="0" w:color="auto"/>
                  </w:divBdr>
                </w:div>
              </w:divsChild>
            </w:div>
            <w:div w:id="948269739">
              <w:marLeft w:val="0"/>
              <w:marRight w:val="0"/>
              <w:marTop w:val="150"/>
              <w:marBottom w:val="150"/>
              <w:divBdr>
                <w:top w:val="none" w:sz="0" w:space="0" w:color="auto"/>
                <w:left w:val="none" w:sz="0" w:space="0" w:color="auto"/>
                <w:bottom w:val="none" w:sz="0" w:space="0" w:color="auto"/>
                <w:right w:val="none" w:sz="0" w:space="0" w:color="auto"/>
              </w:divBdr>
              <w:divsChild>
                <w:div w:id="122386960">
                  <w:marLeft w:val="300"/>
                  <w:marRight w:val="0"/>
                  <w:marTop w:val="75"/>
                  <w:marBottom w:val="0"/>
                  <w:divBdr>
                    <w:top w:val="none" w:sz="0" w:space="0" w:color="auto"/>
                    <w:left w:val="none" w:sz="0" w:space="0" w:color="auto"/>
                    <w:bottom w:val="none" w:sz="0" w:space="0" w:color="auto"/>
                    <w:right w:val="none" w:sz="0" w:space="0" w:color="auto"/>
                  </w:divBdr>
                  <w:divsChild>
                    <w:div w:id="1540240134">
                      <w:marLeft w:val="750"/>
                      <w:marRight w:val="0"/>
                      <w:marTop w:val="0"/>
                      <w:marBottom w:val="0"/>
                      <w:divBdr>
                        <w:top w:val="none" w:sz="0" w:space="0" w:color="auto"/>
                        <w:left w:val="none" w:sz="0" w:space="0" w:color="auto"/>
                        <w:bottom w:val="none" w:sz="0" w:space="0" w:color="auto"/>
                        <w:right w:val="none" w:sz="0" w:space="0" w:color="auto"/>
                      </w:divBdr>
                    </w:div>
                  </w:divsChild>
                </w:div>
                <w:div w:id="867186543">
                  <w:marLeft w:val="300"/>
                  <w:marRight w:val="0"/>
                  <w:marTop w:val="75"/>
                  <w:marBottom w:val="0"/>
                  <w:divBdr>
                    <w:top w:val="none" w:sz="0" w:space="0" w:color="auto"/>
                    <w:left w:val="none" w:sz="0" w:space="0" w:color="auto"/>
                    <w:bottom w:val="none" w:sz="0" w:space="0" w:color="auto"/>
                    <w:right w:val="none" w:sz="0" w:space="0" w:color="auto"/>
                  </w:divBdr>
                  <w:divsChild>
                    <w:div w:id="1842234561">
                      <w:marLeft w:val="750"/>
                      <w:marRight w:val="0"/>
                      <w:marTop w:val="0"/>
                      <w:marBottom w:val="0"/>
                      <w:divBdr>
                        <w:top w:val="none" w:sz="0" w:space="0" w:color="auto"/>
                        <w:left w:val="none" w:sz="0" w:space="0" w:color="auto"/>
                        <w:bottom w:val="none" w:sz="0" w:space="0" w:color="auto"/>
                        <w:right w:val="none" w:sz="0" w:space="0" w:color="auto"/>
                      </w:divBdr>
                    </w:div>
                  </w:divsChild>
                </w:div>
                <w:div w:id="984551273">
                  <w:marLeft w:val="300"/>
                  <w:marRight w:val="0"/>
                  <w:marTop w:val="75"/>
                  <w:marBottom w:val="0"/>
                  <w:divBdr>
                    <w:top w:val="none" w:sz="0" w:space="0" w:color="auto"/>
                    <w:left w:val="none" w:sz="0" w:space="0" w:color="auto"/>
                    <w:bottom w:val="none" w:sz="0" w:space="0" w:color="auto"/>
                    <w:right w:val="none" w:sz="0" w:space="0" w:color="auto"/>
                  </w:divBdr>
                  <w:divsChild>
                    <w:div w:id="793520089">
                      <w:marLeft w:val="750"/>
                      <w:marRight w:val="0"/>
                      <w:marTop w:val="0"/>
                      <w:marBottom w:val="0"/>
                      <w:divBdr>
                        <w:top w:val="none" w:sz="0" w:space="0" w:color="auto"/>
                        <w:left w:val="none" w:sz="0" w:space="0" w:color="auto"/>
                        <w:bottom w:val="none" w:sz="0" w:space="0" w:color="auto"/>
                        <w:right w:val="none" w:sz="0" w:space="0" w:color="auto"/>
                      </w:divBdr>
                    </w:div>
                  </w:divsChild>
                </w:div>
                <w:div w:id="1457259236">
                  <w:marLeft w:val="300"/>
                  <w:marRight w:val="0"/>
                  <w:marTop w:val="75"/>
                  <w:marBottom w:val="0"/>
                  <w:divBdr>
                    <w:top w:val="none" w:sz="0" w:space="0" w:color="auto"/>
                    <w:left w:val="none" w:sz="0" w:space="0" w:color="auto"/>
                    <w:bottom w:val="none" w:sz="0" w:space="0" w:color="auto"/>
                    <w:right w:val="none" w:sz="0" w:space="0" w:color="auto"/>
                  </w:divBdr>
                  <w:divsChild>
                    <w:div w:id="1232227986">
                      <w:marLeft w:val="750"/>
                      <w:marRight w:val="0"/>
                      <w:marTop w:val="0"/>
                      <w:marBottom w:val="0"/>
                      <w:divBdr>
                        <w:top w:val="none" w:sz="0" w:space="0" w:color="auto"/>
                        <w:left w:val="none" w:sz="0" w:space="0" w:color="auto"/>
                        <w:bottom w:val="none" w:sz="0" w:space="0" w:color="auto"/>
                        <w:right w:val="none" w:sz="0" w:space="0" w:color="auto"/>
                      </w:divBdr>
                    </w:div>
                  </w:divsChild>
                </w:div>
                <w:div w:id="2098213276">
                  <w:marLeft w:val="300"/>
                  <w:marRight w:val="0"/>
                  <w:marTop w:val="75"/>
                  <w:marBottom w:val="0"/>
                  <w:divBdr>
                    <w:top w:val="none" w:sz="0" w:space="0" w:color="auto"/>
                    <w:left w:val="none" w:sz="0" w:space="0" w:color="auto"/>
                    <w:bottom w:val="none" w:sz="0" w:space="0" w:color="auto"/>
                    <w:right w:val="none" w:sz="0" w:space="0" w:color="auto"/>
                  </w:divBdr>
                </w:div>
              </w:divsChild>
            </w:div>
            <w:div w:id="54546993">
              <w:marLeft w:val="0"/>
              <w:marRight w:val="0"/>
              <w:marTop w:val="150"/>
              <w:marBottom w:val="150"/>
              <w:divBdr>
                <w:top w:val="none" w:sz="0" w:space="0" w:color="auto"/>
                <w:left w:val="none" w:sz="0" w:space="0" w:color="auto"/>
                <w:bottom w:val="none" w:sz="0" w:space="0" w:color="auto"/>
                <w:right w:val="none" w:sz="0" w:space="0" w:color="auto"/>
              </w:divBdr>
              <w:divsChild>
                <w:div w:id="2009865470">
                  <w:marLeft w:val="300"/>
                  <w:marRight w:val="0"/>
                  <w:marTop w:val="75"/>
                  <w:marBottom w:val="0"/>
                  <w:divBdr>
                    <w:top w:val="none" w:sz="0" w:space="0" w:color="auto"/>
                    <w:left w:val="none" w:sz="0" w:space="0" w:color="auto"/>
                    <w:bottom w:val="none" w:sz="0" w:space="0" w:color="auto"/>
                    <w:right w:val="none" w:sz="0" w:space="0" w:color="auto"/>
                  </w:divBdr>
                  <w:divsChild>
                    <w:div w:id="792872407">
                      <w:marLeft w:val="750"/>
                      <w:marRight w:val="0"/>
                      <w:marTop w:val="0"/>
                      <w:marBottom w:val="0"/>
                      <w:divBdr>
                        <w:top w:val="none" w:sz="0" w:space="0" w:color="auto"/>
                        <w:left w:val="none" w:sz="0" w:space="0" w:color="auto"/>
                        <w:bottom w:val="none" w:sz="0" w:space="0" w:color="auto"/>
                        <w:right w:val="none" w:sz="0" w:space="0" w:color="auto"/>
                      </w:divBdr>
                    </w:div>
                  </w:divsChild>
                </w:div>
                <w:div w:id="1286079095">
                  <w:marLeft w:val="300"/>
                  <w:marRight w:val="0"/>
                  <w:marTop w:val="75"/>
                  <w:marBottom w:val="0"/>
                  <w:divBdr>
                    <w:top w:val="none" w:sz="0" w:space="0" w:color="auto"/>
                    <w:left w:val="none" w:sz="0" w:space="0" w:color="auto"/>
                    <w:bottom w:val="none" w:sz="0" w:space="0" w:color="auto"/>
                    <w:right w:val="none" w:sz="0" w:space="0" w:color="auto"/>
                  </w:divBdr>
                  <w:divsChild>
                    <w:div w:id="1340499613">
                      <w:marLeft w:val="750"/>
                      <w:marRight w:val="0"/>
                      <w:marTop w:val="0"/>
                      <w:marBottom w:val="0"/>
                      <w:divBdr>
                        <w:top w:val="none" w:sz="0" w:space="0" w:color="auto"/>
                        <w:left w:val="none" w:sz="0" w:space="0" w:color="auto"/>
                        <w:bottom w:val="none" w:sz="0" w:space="0" w:color="auto"/>
                        <w:right w:val="none" w:sz="0" w:space="0" w:color="auto"/>
                      </w:divBdr>
                    </w:div>
                  </w:divsChild>
                </w:div>
                <w:div w:id="1646740642">
                  <w:marLeft w:val="300"/>
                  <w:marRight w:val="0"/>
                  <w:marTop w:val="75"/>
                  <w:marBottom w:val="0"/>
                  <w:divBdr>
                    <w:top w:val="none" w:sz="0" w:space="0" w:color="auto"/>
                    <w:left w:val="none" w:sz="0" w:space="0" w:color="auto"/>
                    <w:bottom w:val="none" w:sz="0" w:space="0" w:color="auto"/>
                    <w:right w:val="none" w:sz="0" w:space="0" w:color="auto"/>
                  </w:divBdr>
                  <w:divsChild>
                    <w:div w:id="430199986">
                      <w:marLeft w:val="750"/>
                      <w:marRight w:val="0"/>
                      <w:marTop w:val="0"/>
                      <w:marBottom w:val="0"/>
                      <w:divBdr>
                        <w:top w:val="none" w:sz="0" w:space="0" w:color="auto"/>
                        <w:left w:val="none" w:sz="0" w:space="0" w:color="auto"/>
                        <w:bottom w:val="none" w:sz="0" w:space="0" w:color="auto"/>
                        <w:right w:val="none" w:sz="0" w:space="0" w:color="auto"/>
                      </w:divBdr>
                    </w:div>
                  </w:divsChild>
                </w:div>
                <w:div w:id="59376627">
                  <w:marLeft w:val="300"/>
                  <w:marRight w:val="0"/>
                  <w:marTop w:val="75"/>
                  <w:marBottom w:val="0"/>
                  <w:divBdr>
                    <w:top w:val="none" w:sz="0" w:space="0" w:color="auto"/>
                    <w:left w:val="none" w:sz="0" w:space="0" w:color="auto"/>
                    <w:bottom w:val="none" w:sz="0" w:space="0" w:color="auto"/>
                    <w:right w:val="none" w:sz="0" w:space="0" w:color="auto"/>
                  </w:divBdr>
                  <w:divsChild>
                    <w:div w:id="610473952">
                      <w:marLeft w:val="750"/>
                      <w:marRight w:val="0"/>
                      <w:marTop w:val="0"/>
                      <w:marBottom w:val="0"/>
                      <w:divBdr>
                        <w:top w:val="none" w:sz="0" w:space="0" w:color="auto"/>
                        <w:left w:val="none" w:sz="0" w:space="0" w:color="auto"/>
                        <w:bottom w:val="none" w:sz="0" w:space="0" w:color="auto"/>
                        <w:right w:val="none" w:sz="0" w:space="0" w:color="auto"/>
                      </w:divBdr>
                    </w:div>
                  </w:divsChild>
                </w:div>
                <w:div w:id="2136217074">
                  <w:marLeft w:val="300"/>
                  <w:marRight w:val="0"/>
                  <w:marTop w:val="75"/>
                  <w:marBottom w:val="0"/>
                  <w:divBdr>
                    <w:top w:val="none" w:sz="0" w:space="0" w:color="auto"/>
                    <w:left w:val="none" w:sz="0" w:space="0" w:color="auto"/>
                    <w:bottom w:val="none" w:sz="0" w:space="0" w:color="auto"/>
                    <w:right w:val="none" w:sz="0" w:space="0" w:color="auto"/>
                  </w:divBdr>
                </w:div>
              </w:divsChild>
            </w:div>
            <w:div w:id="1396514528">
              <w:marLeft w:val="0"/>
              <w:marRight w:val="0"/>
              <w:marTop w:val="150"/>
              <w:marBottom w:val="150"/>
              <w:divBdr>
                <w:top w:val="none" w:sz="0" w:space="0" w:color="auto"/>
                <w:left w:val="none" w:sz="0" w:space="0" w:color="auto"/>
                <w:bottom w:val="none" w:sz="0" w:space="0" w:color="auto"/>
                <w:right w:val="none" w:sz="0" w:space="0" w:color="auto"/>
              </w:divBdr>
              <w:divsChild>
                <w:div w:id="1056851547">
                  <w:marLeft w:val="300"/>
                  <w:marRight w:val="0"/>
                  <w:marTop w:val="75"/>
                  <w:marBottom w:val="0"/>
                  <w:divBdr>
                    <w:top w:val="none" w:sz="0" w:space="0" w:color="auto"/>
                    <w:left w:val="none" w:sz="0" w:space="0" w:color="auto"/>
                    <w:bottom w:val="none" w:sz="0" w:space="0" w:color="auto"/>
                    <w:right w:val="none" w:sz="0" w:space="0" w:color="auto"/>
                  </w:divBdr>
                  <w:divsChild>
                    <w:div w:id="957032366">
                      <w:marLeft w:val="750"/>
                      <w:marRight w:val="0"/>
                      <w:marTop w:val="0"/>
                      <w:marBottom w:val="0"/>
                      <w:divBdr>
                        <w:top w:val="none" w:sz="0" w:space="0" w:color="auto"/>
                        <w:left w:val="none" w:sz="0" w:space="0" w:color="auto"/>
                        <w:bottom w:val="none" w:sz="0" w:space="0" w:color="auto"/>
                        <w:right w:val="none" w:sz="0" w:space="0" w:color="auto"/>
                      </w:divBdr>
                    </w:div>
                  </w:divsChild>
                </w:div>
                <w:div w:id="821124084">
                  <w:marLeft w:val="300"/>
                  <w:marRight w:val="0"/>
                  <w:marTop w:val="75"/>
                  <w:marBottom w:val="0"/>
                  <w:divBdr>
                    <w:top w:val="none" w:sz="0" w:space="0" w:color="auto"/>
                    <w:left w:val="none" w:sz="0" w:space="0" w:color="auto"/>
                    <w:bottom w:val="none" w:sz="0" w:space="0" w:color="auto"/>
                    <w:right w:val="none" w:sz="0" w:space="0" w:color="auto"/>
                  </w:divBdr>
                  <w:divsChild>
                    <w:div w:id="649989145">
                      <w:marLeft w:val="750"/>
                      <w:marRight w:val="0"/>
                      <w:marTop w:val="0"/>
                      <w:marBottom w:val="0"/>
                      <w:divBdr>
                        <w:top w:val="none" w:sz="0" w:space="0" w:color="auto"/>
                        <w:left w:val="none" w:sz="0" w:space="0" w:color="auto"/>
                        <w:bottom w:val="none" w:sz="0" w:space="0" w:color="auto"/>
                        <w:right w:val="none" w:sz="0" w:space="0" w:color="auto"/>
                      </w:divBdr>
                    </w:div>
                  </w:divsChild>
                </w:div>
                <w:div w:id="855189152">
                  <w:marLeft w:val="300"/>
                  <w:marRight w:val="0"/>
                  <w:marTop w:val="75"/>
                  <w:marBottom w:val="0"/>
                  <w:divBdr>
                    <w:top w:val="none" w:sz="0" w:space="0" w:color="auto"/>
                    <w:left w:val="none" w:sz="0" w:space="0" w:color="auto"/>
                    <w:bottom w:val="none" w:sz="0" w:space="0" w:color="auto"/>
                    <w:right w:val="none" w:sz="0" w:space="0" w:color="auto"/>
                  </w:divBdr>
                  <w:divsChild>
                    <w:div w:id="1322660759">
                      <w:marLeft w:val="750"/>
                      <w:marRight w:val="0"/>
                      <w:marTop w:val="0"/>
                      <w:marBottom w:val="0"/>
                      <w:divBdr>
                        <w:top w:val="none" w:sz="0" w:space="0" w:color="auto"/>
                        <w:left w:val="none" w:sz="0" w:space="0" w:color="auto"/>
                        <w:bottom w:val="none" w:sz="0" w:space="0" w:color="auto"/>
                        <w:right w:val="none" w:sz="0" w:space="0" w:color="auto"/>
                      </w:divBdr>
                    </w:div>
                  </w:divsChild>
                </w:div>
                <w:div w:id="276065321">
                  <w:marLeft w:val="300"/>
                  <w:marRight w:val="0"/>
                  <w:marTop w:val="75"/>
                  <w:marBottom w:val="0"/>
                  <w:divBdr>
                    <w:top w:val="none" w:sz="0" w:space="0" w:color="auto"/>
                    <w:left w:val="none" w:sz="0" w:space="0" w:color="auto"/>
                    <w:bottom w:val="none" w:sz="0" w:space="0" w:color="auto"/>
                    <w:right w:val="none" w:sz="0" w:space="0" w:color="auto"/>
                  </w:divBdr>
                  <w:divsChild>
                    <w:div w:id="1697731146">
                      <w:marLeft w:val="750"/>
                      <w:marRight w:val="0"/>
                      <w:marTop w:val="0"/>
                      <w:marBottom w:val="0"/>
                      <w:divBdr>
                        <w:top w:val="none" w:sz="0" w:space="0" w:color="auto"/>
                        <w:left w:val="none" w:sz="0" w:space="0" w:color="auto"/>
                        <w:bottom w:val="none" w:sz="0" w:space="0" w:color="auto"/>
                        <w:right w:val="none" w:sz="0" w:space="0" w:color="auto"/>
                      </w:divBdr>
                    </w:div>
                  </w:divsChild>
                </w:div>
                <w:div w:id="2041512979">
                  <w:marLeft w:val="300"/>
                  <w:marRight w:val="0"/>
                  <w:marTop w:val="75"/>
                  <w:marBottom w:val="0"/>
                  <w:divBdr>
                    <w:top w:val="none" w:sz="0" w:space="0" w:color="auto"/>
                    <w:left w:val="none" w:sz="0" w:space="0" w:color="auto"/>
                    <w:bottom w:val="none" w:sz="0" w:space="0" w:color="auto"/>
                    <w:right w:val="none" w:sz="0" w:space="0" w:color="auto"/>
                  </w:divBdr>
                </w:div>
              </w:divsChild>
            </w:div>
            <w:div w:id="775247962">
              <w:marLeft w:val="0"/>
              <w:marRight w:val="0"/>
              <w:marTop w:val="150"/>
              <w:marBottom w:val="150"/>
              <w:divBdr>
                <w:top w:val="none" w:sz="0" w:space="0" w:color="auto"/>
                <w:left w:val="none" w:sz="0" w:space="0" w:color="auto"/>
                <w:bottom w:val="none" w:sz="0" w:space="0" w:color="auto"/>
                <w:right w:val="none" w:sz="0" w:space="0" w:color="auto"/>
              </w:divBdr>
              <w:divsChild>
                <w:div w:id="667514993">
                  <w:marLeft w:val="300"/>
                  <w:marRight w:val="0"/>
                  <w:marTop w:val="75"/>
                  <w:marBottom w:val="0"/>
                  <w:divBdr>
                    <w:top w:val="none" w:sz="0" w:space="0" w:color="auto"/>
                    <w:left w:val="none" w:sz="0" w:space="0" w:color="auto"/>
                    <w:bottom w:val="none" w:sz="0" w:space="0" w:color="auto"/>
                    <w:right w:val="none" w:sz="0" w:space="0" w:color="auto"/>
                  </w:divBdr>
                  <w:divsChild>
                    <w:div w:id="2145537384">
                      <w:marLeft w:val="750"/>
                      <w:marRight w:val="0"/>
                      <w:marTop w:val="0"/>
                      <w:marBottom w:val="0"/>
                      <w:divBdr>
                        <w:top w:val="none" w:sz="0" w:space="0" w:color="auto"/>
                        <w:left w:val="none" w:sz="0" w:space="0" w:color="auto"/>
                        <w:bottom w:val="none" w:sz="0" w:space="0" w:color="auto"/>
                        <w:right w:val="none" w:sz="0" w:space="0" w:color="auto"/>
                      </w:divBdr>
                    </w:div>
                  </w:divsChild>
                </w:div>
                <w:div w:id="554855319">
                  <w:marLeft w:val="300"/>
                  <w:marRight w:val="0"/>
                  <w:marTop w:val="75"/>
                  <w:marBottom w:val="0"/>
                  <w:divBdr>
                    <w:top w:val="none" w:sz="0" w:space="0" w:color="auto"/>
                    <w:left w:val="none" w:sz="0" w:space="0" w:color="auto"/>
                    <w:bottom w:val="none" w:sz="0" w:space="0" w:color="auto"/>
                    <w:right w:val="none" w:sz="0" w:space="0" w:color="auto"/>
                  </w:divBdr>
                  <w:divsChild>
                    <w:div w:id="676926977">
                      <w:marLeft w:val="750"/>
                      <w:marRight w:val="0"/>
                      <w:marTop w:val="0"/>
                      <w:marBottom w:val="0"/>
                      <w:divBdr>
                        <w:top w:val="none" w:sz="0" w:space="0" w:color="auto"/>
                        <w:left w:val="none" w:sz="0" w:space="0" w:color="auto"/>
                        <w:bottom w:val="none" w:sz="0" w:space="0" w:color="auto"/>
                        <w:right w:val="none" w:sz="0" w:space="0" w:color="auto"/>
                      </w:divBdr>
                    </w:div>
                  </w:divsChild>
                </w:div>
                <w:div w:id="1252205771">
                  <w:marLeft w:val="300"/>
                  <w:marRight w:val="0"/>
                  <w:marTop w:val="75"/>
                  <w:marBottom w:val="0"/>
                  <w:divBdr>
                    <w:top w:val="none" w:sz="0" w:space="0" w:color="auto"/>
                    <w:left w:val="none" w:sz="0" w:space="0" w:color="auto"/>
                    <w:bottom w:val="none" w:sz="0" w:space="0" w:color="auto"/>
                    <w:right w:val="none" w:sz="0" w:space="0" w:color="auto"/>
                  </w:divBdr>
                  <w:divsChild>
                    <w:div w:id="795560293">
                      <w:marLeft w:val="750"/>
                      <w:marRight w:val="0"/>
                      <w:marTop w:val="0"/>
                      <w:marBottom w:val="0"/>
                      <w:divBdr>
                        <w:top w:val="none" w:sz="0" w:space="0" w:color="auto"/>
                        <w:left w:val="none" w:sz="0" w:space="0" w:color="auto"/>
                        <w:bottom w:val="none" w:sz="0" w:space="0" w:color="auto"/>
                        <w:right w:val="none" w:sz="0" w:space="0" w:color="auto"/>
                      </w:divBdr>
                    </w:div>
                  </w:divsChild>
                </w:div>
                <w:div w:id="537739235">
                  <w:marLeft w:val="300"/>
                  <w:marRight w:val="0"/>
                  <w:marTop w:val="75"/>
                  <w:marBottom w:val="0"/>
                  <w:divBdr>
                    <w:top w:val="none" w:sz="0" w:space="0" w:color="auto"/>
                    <w:left w:val="none" w:sz="0" w:space="0" w:color="auto"/>
                    <w:bottom w:val="none" w:sz="0" w:space="0" w:color="auto"/>
                    <w:right w:val="none" w:sz="0" w:space="0" w:color="auto"/>
                  </w:divBdr>
                  <w:divsChild>
                    <w:div w:id="364716542">
                      <w:marLeft w:val="750"/>
                      <w:marRight w:val="0"/>
                      <w:marTop w:val="0"/>
                      <w:marBottom w:val="0"/>
                      <w:divBdr>
                        <w:top w:val="none" w:sz="0" w:space="0" w:color="auto"/>
                        <w:left w:val="none" w:sz="0" w:space="0" w:color="auto"/>
                        <w:bottom w:val="none" w:sz="0" w:space="0" w:color="auto"/>
                        <w:right w:val="none" w:sz="0" w:space="0" w:color="auto"/>
                      </w:divBdr>
                    </w:div>
                  </w:divsChild>
                </w:div>
                <w:div w:id="94330327">
                  <w:marLeft w:val="300"/>
                  <w:marRight w:val="0"/>
                  <w:marTop w:val="75"/>
                  <w:marBottom w:val="0"/>
                  <w:divBdr>
                    <w:top w:val="none" w:sz="0" w:space="0" w:color="auto"/>
                    <w:left w:val="none" w:sz="0" w:space="0" w:color="auto"/>
                    <w:bottom w:val="none" w:sz="0" w:space="0" w:color="auto"/>
                    <w:right w:val="none" w:sz="0" w:space="0" w:color="auto"/>
                  </w:divBdr>
                </w:div>
              </w:divsChild>
            </w:div>
            <w:div w:id="315568310">
              <w:marLeft w:val="0"/>
              <w:marRight w:val="0"/>
              <w:marTop w:val="150"/>
              <w:marBottom w:val="150"/>
              <w:divBdr>
                <w:top w:val="none" w:sz="0" w:space="0" w:color="auto"/>
                <w:left w:val="none" w:sz="0" w:space="0" w:color="auto"/>
                <w:bottom w:val="none" w:sz="0" w:space="0" w:color="auto"/>
                <w:right w:val="none" w:sz="0" w:space="0" w:color="auto"/>
              </w:divBdr>
              <w:divsChild>
                <w:div w:id="744567439">
                  <w:marLeft w:val="300"/>
                  <w:marRight w:val="0"/>
                  <w:marTop w:val="75"/>
                  <w:marBottom w:val="0"/>
                  <w:divBdr>
                    <w:top w:val="none" w:sz="0" w:space="0" w:color="auto"/>
                    <w:left w:val="none" w:sz="0" w:space="0" w:color="auto"/>
                    <w:bottom w:val="none" w:sz="0" w:space="0" w:color="auto"/>
                    <w:right w:val="none" w:sz="0" w:space="0" w:color="auto"/>
                  </w:divBdr>
                  <w:divsChild>
                    <w:div w:id="213736485">
                      <w:marLeft w:val="750"/>
                      <w:marRight w:val="0"/>
                      <w:marTop w:val="0"/>
                      <w:marBottom w:val="0"/>
                      <w:divBdr>
                        <w:top w:val="none" w:sz="0" w:space="0" w:color="auto"/>
                        <w:left w:val="none" w:sz="0" w:space="0" w:color="auto"/>
                        <w:bottom w:val="none" w:sz="0" w:space="0" w:color="auto"/>
                        <w:right w:val="none" w:sz="0" w:space="0" w:color="auto"/>
                      </w:divBdr>
                    </w:div>
                  </w:divsChild>
                </w:div>
                <w:div w:id="1830251026">
                  <w:marLeft w:val="300"/>
                  <w:marRight w:val="0"/>
                  <w:marTop w:val="75"/>
                  <w:marBottom w:val="0"/>
                  <w:divBdr>
                    <w:top w:val="none" w:sz="0" w:space="0" w:color="auto"/>
                    <w:left w:val="none" w:sz="0" w:space="0" w:color="auto"/>
                    <w:bottom w:val="none" w:sz="0" w:space="0" w:color="auto"/>
                    <w:right w:val="none" w:sz="0" w:space="0" w:color="auto"/>
                  </w:divBdr>
                  <w:divsChild>
                    <w:div w:id="1013193572">
                      <w:marLeft w:val="750"/>
                      <w:marRight w:val="0"/>
                      <w:marTop w:val="0"/>
                      <w:marBottom w:val="0"/>
                      <w:divBdr>
                        <w:top w:val="none" w:sz="0" w:space="0" w:color="auto"/>
                        <w:left w:val="none" w:sz="0" w:space="0" w:color="auto"/>
                        <w:bottom w:val="none" w:sz="0" w:space="0" w:color="auto"/>
                        <w:right w:val="none" w:sz="0" w:space="0" w:color="auto"/>
                      </w:divBdr>
                    </w:div>
                  </w:divsChild>
                </w:div>
                <w:div w:id="1711759082">
                  <w:marLeft w:val="300"/>
                  <w:marRight w:val="0"/>
                  <w:marTop w:val="75"/>
                  <w:marBottom w:val="0"/>
                  <w:divBdr>
                    <w:top w:val="none" w:sz="0" w:space="0" w:color="auto"/>
                    <w:left w:val="none" w:sz="0" w:space="0" w:color="auto"/>
                    <w:bottom w:val="none" w:sz="0" w:space="0" w:color="auto"/>
                    <w:right w:val="none" w:sz="0" w:space="0" w:color="auto"/>
                  </w:divBdr>
                  <w:divsChild>
                    <w:div w:id="1614288390">
                      <w:marLeft w:val="750"/>
                      <w:marRight w:val="0"/>
                      <w:marTop w:val="0"/>
                      <w:marBottom w:val="0"/>
                      <w:divBdr>
                        <w:top w:val="none" w:sz="0" w:space="0" w:color="auto"/>
                        <w:left w:val="none" w:sz="0" w:space="0" w:color="auto"/>
                        <w:bottom w:val="none" w:sz="0" w:space="0" w:color="auto"/>
                        <w:right w:val="none" w:sz="0" w:space="0" w:color="auto"/>
                      </w:divBdr>
                    </w:div>
                  </w:divsChild>
                </w:div>
                <w:div w:id="1349482499">
                  <w:marLeft w:val="300"/>
                  <w:marRight w:val="0"/>
                  <w:marTop w:val="75"/>
                  <w:marBottom w:val="0"/>
                  <w:divBdr>
                    <w:top w:val="none" w:sz="0" w:space="0" w:color="auto"/>
                    <w:left w:val="none" w:sz="0" w:space="0" w:color="auto"/>
                    <w:bottom w:val="none" w:sz="0" w:space="0" w:color="auto"/>
                    <w:right w:val="none" w:sz="0" w:space="0" w:color="auto"/>
                  </w:divBdr>
                  <w:divsChild>
                    <w:div w:id="1618371556">
                      <w:marLeft w:val="750"/>
                      <w:marRight w:val="0"/>
                      <w:marTop w:val="0"/>
                      <w:marBottom w:val="0"/>
                      <w:divBdr>
                        <w:top w:val="none" w:sz="0" w:space="0" w:color="auto"/>
                        <w:left w:val="none" w:sz="0" w:space="0" w:color="auto"/>
                        <w:bottom w:val="none" w:sz="0" w:space="0" w:color="auto"/>
                        <w:right w:val="none" w:sz="0" w:space="0" w:color="auto"/>
                      </w:divBdr>
                    </w:div>
                  </w:divsChild>
                </w:div>
                <w:div w:id="872815091">
                  <w:marLeft w:val="300"/>
                  <w:marRight w:val="0"/>
                  <w:marTop w:val="75"/>
                  <w:marBottom w:val="0"/>
                  <w:divBdr>
                    <w:top w:val="none" w:sz="0" w:space="0" w:color="auto"/>
                    <w:left w:val="none" w:sz="0" w:space="0" w:color="auto"/>
                    <w:bottom w:val="none" w:sz="0" w:space="0" w:color="auto"/>
                    <w:right w:val="none" w:sz="0" w:space="0" w:color="auto"/>
                  </w:divBdr>
                </w:div>
              </w:divsChild>
            </w:div>
            <w:div w:id="2118326167">
              <w:marLeft w:val="0"/>
              <w:marRight w:val="0"/>
              <w:marTop w:val="150"/>
              <w:marBottom w:val="150"/>
              <w:divBdr>
                <w:top w:val="none" w:sz="0" w:space="0" w:color="auto"/>
                <w:left w:val="none" w:sz="0" w:space="0" w:color="auto"/>
                <w:bottom w:val="none" w:sz="0" w:space="0" w:color="auto"/>
                <w:right w:val="none" w:sz="0" w:space="0" w:color="auto"/>
              </w:divBdr>
              <w:divsChild>
                <w:div w:id="1717001501">
                  <w:marLeft w:val="300"/>
                  <w:marRight w:val="0"/>
                  <w:marTop w:val="75"/>
                  <w:marBottom w:val="0"/>
                  <w:divBdr>
                    <w:top w:val="none" w:sz="0" w:space="0" w:color="auto"/>
                    <w:left w:val="none" w:sz="0" w:space="0" w:color="auto"/>
                    <w:bottom w:val="none" w:sz="0" w:space="0" w:color="auto"/>
                    <w:right w:val="none" w:sz="0" w:space="0" w:color="auto"/>
                  </w:divBdr>
                  <w:divsChild>
                    <w:div w:id="1193229305">
                      <w:marLeft w:val="750"/>
                      <w:marRight w:val="0"/>
                      <w:marTop w:val="0"/>
                      <w:marBottom w:val="0"/>
                      <w:divBdr>
                        <w:top w:val="none" w:sz="0" w:space="0" w:color="auto"/>
                        <w:left w:val="none" w:sz="0" w:space="0" w:color="auto"/>
                        <w:bottom w:val="none" w:sz="0" w:space="0" w:color="auto"/>
                        <w:right w:val="none" w:sz="0" w:space="0" w:color="auto"/>
                      </w:divBdr>
                    </w:div>
                  </w:divsChild>
                </w:div>
                <w:div w:id="1137574073">
                  <w:marLeft w:val="300"/>
                  <w:marRight w:val="0"/>
                  <w:marTop w:val="75"/>
                  <w:marBottom w:val="0"/>
                  <w:divBdr>
                    <w:top w:val="none" w:sz="0" w:space="0" w:color="auto"/>
                    <w:left w:val="none" w:sz="0" w:space="0" w:color="auto"/>
                    <w:bottom w:val="none" w:sz="0" w:space="0" w:color="auto"/>
                    <w:right w:val="none" w:sz="0" w:space="0" w:color="auto"/>
                  </w:divBdr>
                  <w:divsChild>
                    <w:div w:id="1040787590">
                      <w:marLeft w:val="750"/>
                      <w:marRight w:val="0"/>
                      <w:marTop w:val="0"/>
                      <w:marBottom w:val="0"/>
                      <w:divBdr>
                        <w:top w:val="none" w:sz="0" w:space="0" w:color="auto"/>
                        <w:left w:val="none" w:sz="0" w:space="0" w:color="auto"/>
                        <w:bottom w:val="none" w:sz="0" w:space="0" w:color="auto"/>
                        <w:right w:val="none" w:sz="0" w:space="0" w:color="auto"/>
                      </w:divBdr>
                    </w:div>
                  </w:divsChild>
                </w:div>
                <w:div w:id="1418400877">
                  <w:marLeft w:val="300"/>
                  <w:marRight w:val="0"/>
                  <w:marTop w:val="75"/>
                  <w:marBottom w:val="0"/>
                  <w:divBdr>
                    <w:top w:val="none" w:sz="0" w:space="0" w:color="auto"/>
                    <w:left w:val="none" w:sz="0" w:space="0" w:color="auto"/>
                    <w:bottom w:val="none" w:sz="0" w:space="0" w:color="auto"/>
                    <w:right w:val="none" w:sz="0" w:space="0" w:color="auto"/>
                  </w:divBdr>
                  <w:divsChild>
                    <w:div w:id="952907622">
                      <w:marLeft w:val="750"/>
                      <w:marRight w:val="0"/>
                      <w:marTop w:val="0"/>
                      <w:marBottom w:val="0"/>
                      <w:divBdr>
                        <w:top w:val="none" w:sz="0" w:space="0" w:color="auto"/>
                        <w:left w:val="none" w:sz="0" w:space="0" w:color="auto"/>
                        <w:bottom w:val="none" w:sz="0" w:space="0" w:color="auto"/>
                        <w:right w:val="none" w:sz="0" w:space="0" w:color="auto"/>
                      </w:divBdr>
                    </w:div>
                  </w:divsChild>
                </w:div>
                <w:div w:id="1445346797">
                  <w:marLeft w:val="300"/>
                  <w:marRight w:val="0"/>
                  <w:marTop w:val="75"/>
                  <w:marBottom w:val="0"/>
                  <w:divBdr>
                    <w:top w:val="none" w:sz="0" w:space="0" w:color="auto"/>
                    <w:left w:val="none" w:sz="0" w:space="0" w:color="auto"/>
                    <w:bottom w:val="none" w:sz="0" w:space="0" w:color="auto"/>
                    <w:right w:val="none" w:sz="0" w:space="0" w:color="auto"/>
                  </w:divBdr>
                  <w:divsChild>
                    <w:div w:id="545411277">
                      <w:marLeft w:val="750"/>
                      <w:marRight w:val="0"/>
                      <w:marTop w:val="0"/>
                      <w:marBottom w:val="0"/>
                      <w:divBdr>
                        <w:top w:val="none" w:sz="0" w:space="0" w:color="auto"/>
                        <w:left w:val="none" w:sz="0" w:space="0" w:color="auto"/>
                        <w:bottom w:val="none" w:sz="0" w:space="0" w:color="auto"/>
                        <w:right w:val="none" w:sz="0" w:space="0" w:color="auto"/>
                      </w:divBdr>
                    </w:div>
                  </w:divsChild>
                </w:div>
                <w:div w:id="1128812820">
                  <w:marLeft w:val="300"/>
                  <w:marRight w:val="0"/>
                  <w:marTop w:val="75"/>
                  <w:marBottom w:val="0"/>
                  <w:divBdr>
                    <w:top w:val="none" w:sz="0" w:space="0" w:color="auto"/>
                    <w:left w:val="none" w:sz="0" w:space="0" w:color="auto"/>
                    <w:bottom w:val="none" w:sz="0" w:space="0" w:color="auto"/>
                    <w:right w:val="none" w:sz="0" w:space="0" w:color="auto"/>
                  </w:divBdr>
                </w:div>
              </w:divsChild>
            </w:div>
            <w:div w:id="1002587446">
              <w:marLeft w:val="0"/>
              <w:marRight w:val="0"/>
              <w:marTop w:val="150"/>
              <w:marBottom w:val="150"/>
              <w:divBdr>
                <w:top w:val="none" w:sz="0" w:space="0" w:color="auto"/>
                <w:left w:val="none" w:sz="0" w:space="0" w:color="auto"/>
                <w:bottom w:val="none" w:sz="0" w:space="0" w:color="auto"/>
                <w:right w:val="none" w:sz="0" w:space="0" w:color="auto"/>
              </w:divBdr>
              <w:divsChild>
                <w:div w:id="981617541">
                  <w:marLeft w:val="300"/>
                  <w:marRight w:val="0"/>
                  <w:marTop w:val="75"/>
                  <w:marBottom w:val="0"/>
                  <w:divBdr>
                    <w:top w:val="none" w:sz="0" w:space="0" w:color="auto"/>
                    <w:left w:val="none" w:sz="0" w:space="0" w:color="auto"/>
                    <w:bottom w:val="none" w:sz="0" w:space="0" w:color="auto"/>
                    <w:right w:val="none" w:sz="0" w:space="0" w:color="auto"/>
                  </w:divBdr>
                  <w:divsChild>
                    <w:div w:id="211500395">
                      <w:marLeft w:val="750"/>
                      <w:marRight w:val="0"/>
                      <w:marTop w:val="0"/>
                      <w:marBottom w:val="0"/>
                      <w:divBdr>
                        <w:top w:val="none" w:sz="0" w:space="0" w:color="auto"/>
                        <w:left w:val="none" w:sz="0" w:space="0" w:color="auto"/>
                        <w:bottom w:val="none" w:sz="0" w:space="0" w:color="auto"/>
                        <w:right w:val="none" w:sz="0" w:space="0" w:color="auto"/>
                      </w:divBdr>
                    </w:div>
                  </w:divsChild>
                </w:div>
                <w:div w:id="1894997296">
                  <w:marLeft w:val="300"/>
                  <w:marRight w:val="0"/>
                  <w:marTop w:val="75"/>
                  <w:marBottom w:val="0"/>
                  <w:divBdr>
                    <w:top w:val="none" w:sz="0" w:space="0" w:color="auto"/>
                    <w:left w:val="none" w:sz="0" w:space="0" w:color="auto"/>
                    <w:bottom w:val="none" w:sz="0" w:space="0" w:color="auto"/>
                    <w:right w:val="none" w:sz="0" w:space="0" w:color="auto"/>
                  </w:divBdr>
                  <w:divsChild>
                    <w:div w:id="1290817264">
                      <w:marLeft w:val="750"/>
                      <w:marRight w:val="0"/>
                      <w:marTop w:val="0"/>
                      <w:marBottom w:val="0"/>
                      <w:divBdr>
                        <w:top w:val="none" w:sz="0" w:space="0" w:color="auto"/>
                        <w:left w:val="none" w:sz="0" w:space="0" w:color="auto"/>
                        <w:bottom w:val="none" w:sz="0" w:space="0" w:color="auto"/>
                        <w:right w:val="none" w:sz="0" w:space="0" w:color="auto"/>
                      </w:divBdr>
                    </w:div>
                  </w:divsChild>
                </w:div>
                <w:div w:id="1262834542">
                  <w:marLeft w:val="300"/>
                  <w:marRight w:val="0"/>
                  <w:marTop w:val="75"/>
                  <w:marBottom w:val="0"/>
                  <w:divBdr>
                    <w:top w:val="none" w:sz="0" w:space="0" w:color="auto"/>
                    <w:left w:val="none" w:sz="0" w:space="0" w:color="auto"/>
                    <w:bottom w:val="none" w:sz="0" w:space="0" w:color="auto"/>
                    <w:right w:val="none" w:sz="0" w:space="0" w:color="auto"/>
                  </w:divBdr>
                  <w:divsChild>
                    <w:div w:id="424880676">
                      <w:marLeft w:val="750"/>
                      <w:marRight w:val="0"/>
                      <w:marTop w:val="0"/>
                      <w:marBottom w:val="0"/>
                      <w:divBdr>
                        <w:top w:val="none" w:sz="0" w:space="0" w:color="auto"/>
                        <w:left w:val="none" w:sz="0" w:space="0" w:color="auto"/>
                        <w:bottom w:val="none" w:sz="0" w:space="0" w:color="auto"/>
                        <w:right w:val="none" w:sz="0" w:space="0" w:color="auto"/>
                      </w:divBdr>
                    </w:div>
                  </w:divsChild>
                </w:div>
                <w:div w:id="1784300808">
                  <w:marLeft w:val="300"/>
                  <w:marRight w:val="0"/>
                  <w:marTop w:val="75"/>
                  <w:marBottom w:val="0"/>
                  <w:divBdr>
                    <w:top w:val="none" w:sz="0" w:space="0" w:color="auto"/>
                    <w:left w:val="none" w:sz="0" w:space="0" w:color="auto"/>
                    <w:bottom w:val="none" w:sz="0" w:space="0" w:color="auto"/>
                    <w:right w:val="none" w:sz="0" w:space="0" w:color="auto"/>
                  </w:divBdr>
                  <w:divsChild>
                    <w:div w:id="1033962909">
                      <w:marLeft w:val="750"/>
                      <w:marRight w:val="0"/>
                      <w:marTop w:val="0"/>
                      <w:marBottom w:val="0"/>
                      <w:divBdr>
                        <w:top w:val="none" w:sz="0" w:space="0" w:color="auto"/>
                        <w:left w:val="none" w:sz="0" w:space="0" w:color="auto"/>
                        <w:bottom w:val="none" w:sz="0" w:space="0" w:color="auto"/>
                        <w:right w:val="none" w:sz="0" w:space="0" w:color="auto"/>
                      </w:divBdr>
                    </w:div>
                  </w:divsChild>
                </w:div>
                <w:div w:id="1748112327">
                  <w:marLeft w:val="300"/>
                  <w:marRight w:val="0"/>
                  <w:marTop w:val="75"/>
                  <w:marBottom w:val="0"/>
                  <w:divBdr>
                    <w:top w:val="none" w:sz="0" w:space="0" w:color="auto"/>
                    <w:left w:val="none" w:sz="0" w:space="0" w:color="auto"/>
                    <w:bottom w:val="none" w:sz="0" w:space="0" w:color="auto"/>
                    <w:right w:val="none" w:sz="0" w:space="0" w:color="auto"/>
                  </w:divBdr>
                </w:div>
              </w:divsChild>
            </w:div>
            <w:div w:id="1860465907">
              <w:marLeft w:val="0"/>
              <w:marRight w:val="0"/>
              <w:marTop w:val="150"/>
              <w:marBottom w:val="150"/>
              <w:divBdr>
                <w:top w:val="none" w:sz="0" w:space="0" w:color="auto"/>
                <w:left w:val="none" w:sz="0" w:space="0" w:color="auto"/>
                <w:bottom w:val="none" w:sz="0" w:space="0" w:color="auto"/>
                <w:right w:val="none" w:sz="0" w:space="0" w:color="auto"/>
              </w:divBdr>
              <w:divsChild>
                <w:div w:id="1940749805">
                  <w:marLeft w:val="300"/>
                  <w:marRight w:val="0"/>
                  <w:marTop w:val="75"/>
                  <w:marBottom w:val="0"/>
                  <w:divBdr>
                    <w:top w:val="none" w:sz="0" w:space="0" w:color="auto"/>
                    <w:left w:val="none" w:sz="0" w:space="0" w:color="auto"/>
                    <w:bottom w:val="none" w:sz="0" w:space="0" w:color="auto"/>
                    <w:right w:val="none" w:sz="0" w:space="0" w:color="auto"/>
                  </w:divBdr>
                  <w:divsChild>
                    <w:div w:id="1101143822">
                      <w:marLeft w:val="750"/>
                      <w:marRight w:val="0"/>
                      <w:marTop w:val="0"/>
                      <w:marBottom w:val="0"/>
                      <w:divBdr>
                        <w:top w:val="none" w:sz="0" w:space="0" w:color="auto"/>
                        <w:left w:val="none" w:sz="0" w:space="0" w:color="auto"/>
                        <w:bottom w:val="none" w:sz="0" w:space="0" w:color="auto"/>
                        <w:right w:val="none" w:sz="0" w:space="0" w:color="auto"/>
                      </w:divBdr>
                    </w:div>
                  </w:divsChild>
                </w:div>
                <w:div w:id="1092314857">
                  <w:marLeft w:val="300"/>
                  <w:marRight w:val="0"/>
                  <w:marTop w:val="75"/>
                  <w:marBottom w:val="0"/>
                  <w:divBdr>
                    <w:top w:val="none" w:sz="0" w:space="0" w:color="auto"/>
                    <w:left w:val="none" w:sz="0" w:space="0" w:color="auto"/>
                    <w:bottom w:val="none" w:sz="0" w:space="0" w:color="auto"/>
                    <w:right w:val="none" w:sz="0" w:space="0" w:color="auto"/>
                  </w:divBdr>
                  <w:divsChild>
                    <w:div w:id="766653815">
                      <w:marLeft w:val="750"/>
                      <w:marRight w:val="0"/>
                      <w:marTop w:val="0"/>
                      <w:marBottom w:val="0"/>
                      <w:divBdr>
                        <w:top w:val="none" w:sz="0" w:space="0" w:color="auto"/>
                        <w:left w:val="none" w:sz="0" w:space="0" w:color="auto"/>
                        <w:bottom w:val="none" w:sz="0" w:space="0" w:color="auto"/>
                        <w:right w:val="none" w:sz="0" w:space="0" w:color="auto"/>
                      </w:divBdr>
                    </w:div>
                  </w:divsChild>
                </w:div>
                <w:div w:id="392971694">
                  <w:marLeft w:val="300"/>
                  <w:marRight w:val="0"/>
                  <w:marTop w:val="75"/>
                  <w:marBottom w:val="0"/>
                  <w:divBdr>
                    <w:top w:val="none" w:sz="0" w:space="0" w:color="auto"/>
                    <w:left w:val="none" w:sz="0" w:space="0" w:color="auto"/>
                    <w:bottom w:val="none" w:sz="0" w:space="0" w:color="auto"/>
                    <w:right w:val="none" w:sz="0" w:space="0" w:color="auto"/>
                  </w:divBdr>
                  <w:divsChild>
                    <w:div w:id="429467364">
                      <w:marLeft w:val="750"/>
                      <w:marRight w:val="0"/>
                      <w:marTop w:val="0"/>
                      <w:marBottom w:val="0"/>
                      <w:divBdr>
                        <w:top w:val="none" w:sz="0" w:space="0" w:color="auto"/>
                        <w:left w:val="none" w:sz="0" w:space="0" w:color="auto"/>
                        <w:bottom w:val="none" w:sz="0" w:space="0" w:color="auto"/>
                        <w:right w:val="none" w:sz="0" w:space="0" w:color="auto"/>
                      </w:divBdr>
                    </w:div>
                  </w:divsChild>
                </w:div>
                <w:div w:id="1352685539">
                  <w:marLeft w:val="300"/>
                  <w:marRight w:val="0"/>
                  <w:marTop w:val="75"/>
                  <w:marBottom w:val="0"/>
                  <w:divBdr>
                    <w:top w:val="none" w:sz="0" w:space="0" w:color="auto"/>
                    <w:left w:val="none" w:sz="0" w:space="0" w:color="auto"/>
                    <w:bottom w:val="none" w:sz="0" w:space="0" w:color="auto"/>
                    <w:right w:val="none" w:sz="0" w:space="0" w:color="auto"/>
                  </w:divBdr>
                  <w:divsChild>
                    <w:div w:id="1256091201">
                      <w:marLeft w:val="750"/>
                      <w:marRight w:val="0"/>
                      <w:marTop w:val="0"/>
                      <w:marBottom w:val="0"/>
                      <w:divBdr>
                        <w:top w:val="none" w:sz="0" w:space="0" w:color="auto"/>
                        <w:left w:val="none" w:sz="0" w:space="0" w:color="auto"/>
                        <w:bottom w:val="none" w:sz="0" w:space="0" w:color="auto"/>
                        <w:right w:val="none" w:sz="0" w:space="0" w:color="auto"/>
                      </w:divBdr>
                    </w:div>
                  </w:divsChild>
                </w:div>
                <w:div w:id="986395845">
                  <w:marLeft w:val="300"/>
                  <w:marRight w:val="0"/>
                  <w:marTop w:val="75"/>
                  <w:marBottom w:val="0"/>
                  <w:divBdr>
                    <w:top w:val="none" w:sz="0" w:space="0" w:color="auto"/>
                    <w:left w:val="none" w:sz="0" w:space="0" w:color="auto"/>
                    <w:bottom w:val="none" w:sz="0" w:space="0" w:color="auto"/>
                    <w:right w:val="none" w:sz="0" w:space="0" w:color="auto"/>
                  </w:divBdr>
                </w:div>
              </w:divsChild>
            </w:div>
            <w:div w:id="787434268">
              <w:marLeft w:val="0"/>
              <w:marRight w:val="0"/>
              <w:marTop w:val="150"/>
              <w:marBottom w:val="150"/>
              <w:divBdr>
                <w:top w:val="none" w:sz="0" w:space="0" w:color="auto"/>
                <w:left w:val="none" w:sz="0" w:space="0" w:color="auto"/>
                <w:bottom w:val="none" w:sz="0" w:space="0" w:color="auto"/>
                <w:right w:val="none" w:sz="0" w:space="0" w:color="auto"/>
              </w:divBdr>
              <w:divsChild>
                <w:div w:id="1033263470">
                  <w:marLeft w:val="300"/>
                  <w:marRight w:val="0"/>
                  <w:marTop w:val="75"/>
                  <w:marBottom w:val="0"/>
                  <w:divBdr>
                    <w:top w:val="none" w:sz="0" w:space="0" w:color="auto"/>
                    <w:left w:val="none" w:sz="0" w:space="0" w:color="auto"/>
                    <w:bottom w:val="none" w:sz="0" w:space="0" w:color="auto"/>
                    <w:right w:val="none" w:sz="0" w:space="0" w:color="auto"/>
                  </w:divBdr>
                  <w:divsChild>
                    <w:div w:id="954748708">
                      <w:marLeft w:val="750"/>
                      <w:marRight w:val="0"/>
                      <w:marTop w:val="0"/>
                      <w:marBottom w:val="0"/>
                      <w:divBdr>
                        <w:top w:val="none" w:sz="0" w:space="0" w:color="auto"/>
                        <w:left w:val="none" w:sz="0" w:space="0" w:color="auto"/>
                        <w:bottom w:val="none" w:sz="0" w:space="0" w:color="auto"/>
                        <w:right w:val="none" w:sz="0" w:space="0" w:color="auto"/>
                      </w:divBdr>
                    </w:div>
                  </w:divsChild>
                </w:div>
                <w:div w:id="655958021">
                  <w:marLeft w:val="300"/>
                  <w:marRight w:val="0"/>
                  <w:marTop w:val="75"/>
                  <w:marBottom w:val="0"/>
                  <w:divBdr>
                    <w:top w:val="none" w:sz="0" w:space="0" w:color="auto"/>
                    <w:left w:val="none" w:sz="0" w:space="0" w:color="auto"/>
                    <w:bottom w:val="none" w:sz="0" w:space="0" w:color="auto"/>
                    <w:right w:val="none" w:sz="0" w:space="0" w:color="auto"/>
                  </w:divBdr>
                  <w:divsChild>
                    <w:div w:id="1836997052">
                      <w:marLeft w:val="750"/>
                      <w:marRight w:val="0"/>
                      <w:marTop w:val="0"/>
                      <w:marBottom w:val="0"/>
                      <w:divBdr>
                        <w:top w:val="none" w:sz="0" w:space="0" w:color="auto"/>
                        <w:left w:val="none" w:sz="0" w:space="0" w:color="auto"/>
                        <w:bottom w:val="none" w:sz="0" w:space="0" w:color="auto"/>
                        <w:right w:val="none" w:sz="0" w:space="0" w:color="auto"/>
                      </w:divBdr>
                    </w:div>
                  </w:divsChild>
                </w:div>
                <w:div w:id="923297810">
                  <w:marLeft w:val="300"/>
                  <w:marRight w:val="0"/>
                  <w:marTop w:val="75"/>
                  <w:marBottom w:val="0"/>
                  <w:divBdr>
                    <w:top w:val="none" w:sz="0" w:space="0" w:color="auto"/>
                    <w:left w:val="none" w:sz="0" w:space="0" w:color="auto"/>
                    <w:bottom w:val="none" w:sz="0" w:space="0" w:color="auto"/>
                    <w:right w:val="none" w:sz="0" w:space="0" w:color="auto"/>
                  </w:divBdr>
                  <w:divsChild>
                    <w:div w:id="2038196519">
                      <w:marLeft w:val="750"/>
                      <w:marRight w:val="0"/>
                      <w:marTop w:val="0"/>
                      <w:marBottom w:val="0"/>
                      <w:divBdr>
                        <w:top w:val="none" w:sz="0" w:space="0" w:color="auto"/>
                        <w:left w:val="none" w:sz="0" w:space="0" w:color="auto"/>
                        <w:bottom w:val="none" w:sz="0" w:space="0" w:color="auto"/>
                        <w:right w:val="none" w:sz="0" w:space="0" w:color="auto"/>
                      </w:divBdr>
                    </w:div>
                  </w:divsChild>
                </w:div>
                <w:div w:id="1328359451">
                  <w:marLeft w:val="300"/>
                  <w:marRight w:val="0"/>
                  <w:marTop w:val="75"/>
                  <w:marBottom w:val="0"/>
                  <w:divBdr>
                    <w:top w:val="none" w:sz="0" w:space="0" w:color="auto"/>
                    <w:left w:val="none" w:sz="0" w:space="0" w:color="auto"/>
                    <w:bottom w:val="none" w:sz="0" w:space="0" w:color="auto"/>
                    <w:right w:val="none" w:sz="0" w:space="0" w:color="auto"/>
                  </w:divBdr>
                  <w:divsChild>
                    <w:div w:id="723869935">
                      <w:marLeft w:val="750"/>
                      <w:marRight w:val="0"/>
                      <w:marTop w:val="0"/>
                      <w:marBottom w:val="0"/>
                      <w:divBdr>
                        <w:top w:val="none" w:sz="0" w:space="0" w:color="auto"/>
                        <w:left w:val="none" w:sz="0" w:space="0" w:color="auto"/>
                        <w:bottom w:val="none" w:sz="0" w:space="0" w:color="auto"/>
                        <w:right w:val="none" w:sz="0" w:space="0" w:color="auto"/>
                      </w:divBdr>
                    </w:div>
                  </w:divsChild>
                </w:div>
                <w:div w:id="400249513">
                  <w:marLeft w:val="300"/>
                  <w:marRight w:val="0"/>
                  <w:marTop w:val="75"/>
                  <w:marBottom w:val="0"/>
                  <w:divBdr>
                    <w:top w:val="none" w:sz="0" w:space="0" w:color="auto"/>
                    <w:left w:val="none" w:sz="0" w:space="0" w:color="auto"/>
                    <w:bottom w:val="none" w:sz="0" w:space="0" w:color="auto"/>
                    <w:right w:val="none" w:sz="0" w:space="0" w:color="auto"/>
                  </w:divBdr>
                </w:div>
              </w:divsChild>
            </w:div>
            <w:div w:id="78600578">
              <w:marLeft w:val="0"/>
              <w:marRight w:val="0"/>
              <w:marTop w:val="150"/>
              <w:marBottom w:val="150"/>
              <w:divBdr>
                <w:top w:val="none" w:sz="0" w:space="0" w:color="auto"/>
                <w:left w:val="none" w:sz="0" w:space="0" w:color="auto"/>
                <w:bottom w:val="none" w:sz="0" w:space="0" w:color="auto"/>
                <w:right w:val="none" w:sz="0" w:space="0" w:color="auto"/>
              </w:divBdr>
              <w:divsChild>
                <w:div w:id="1126967631">
                  <w:marLeft w:val="300"/>
                  <w:marRight w:val="0"/>
                  <w:marTop w:val="75"/>
                  <w:marBottom w:val="0"/>
                  <w:divBdr>
                    <w:top w:val="none" w:sz="0" w:space="0" w:color="auto"/>
                    <w:left w:val="none" w:sz="0" w:space="0" w:color="auto"/>
                    <w:bottom w:val="none" w:sz="0" w:space="0" w:color="auto"/>
                    <w:right w:val="none" w:sz="0" w:space="0" w:color="auto"/>
                  </w:divBdr>
                  <w:divsChild>
                    <w:div w:id="563027905">
                      <w:marLeft w:val="750"/>
                      <w:marRight w:val="0"/>
                      <w:marTop w:val="0"/>
                      <w:marBottom w:val="0"/>
                      <w:divBdr>
                        <w:top w:val="none" w:sz="0" w:space="0" w:color="auto"/>
                        <w:left w:val="none" w:sz="0" w:space="0" w:color="auto"/>
                        <w:bottom w:val="none" w:sz="0" w:space="0" w:color="auto"/>
                        <w:right w:val="none" w:sz="0" w:space="0" w:color="auto"/>
                      </w:divBdr>
                    </w:div>
                  </w:divsChild>
                </w:div>
                <w:div w:id="468979618">
                  <w:marLeft w:val="300"/>
                  <w:marRight w:val="0"/>
                  <w:marTop w:val="75"/>
                  <w:marBottom w:val="0"/>
                  <w:divBdr>
                    <w:top w:val="none" w:sz="0" w:space="0" w:color="auto"/>
                    <w:left w:val="none" w:sz="0" w:space="0" w:color="auto"/>
                    <w:bottom w:val="none" w:sz="0" w:space="0" w:color="auto"/>
                    <w:right w:val="none" w:sz="0" w:space="0" w:color="auto"/>
                  </w:divBdr>
                  <w:divsChild>
                    <w:div w:id="1608193623">
                      <w:marLeft w:val="750"/>
                      <w:marRight w:val="0"/>
                      <w:marTop w:val="0"/>
                      <w:marBottom w:val="0"/>
                      <w:divBdr>
                        <w:top w:val="none" w:sz="0" w:space="0" w:color="auto"/>
                        <w:left w:val="none" w:sz="0" w:space="0" w:color="auto"/>
                        <w:bottom w:val="none" w:sz="0" w:space="0" w:color="auto"/>
                        <w:right w:val="none" w:sz="0" w:space="0" w:color="auto"/>
                      </w:divBdr>
                    </w:div>
                  </w:divsChild>
                </w:div>
                <w:div w:id="1663579917">
                  <w:marLeft w:val="300"/>
                  <w:marRight w:val="0"/>
                  <w:marTop w:val="75"/>
                  <w:marBottom w:val="0"/>
                  <w:divBdr>
                    <w:top w:val="none" w:sz="0" w:space="0" w:color="auto"/>
                    <w:left w:val="none" w:sz="0" w:space="0" w:color="auto"/>
                    <w:bottom w:val="none" w:sz="0" w:space="0" w:color="auto"/>
                    <w:right w:val="none" w:sz="0" w:space="0" w:color="auto"/>
                  </w:divBdr>
                  <w:divsChild>
                    <w:div w:id="1088889414">
                      <w:marLeft w:val="750"/>
                      <w:marRight w:val="0"/>
                      <w:marTop w:val="0"/>
                      <w:marBottom w:val="0"/>
                      <w:divBdr>
                        <w:top w:val="none" w:sz="0" w:space="0" w:color="auto"/>
                        <w:left w:val="none" w:sz="0" w:space="0" w:color="auto"/>
                        <w:bottom w:val="none" w:sz="0" w:space="0" w:color="auto"/>
                        <w:right w:val="none" w:sz="0" w:space="0" w:color="auto"/>
                      </w:divBdr>
                    </w:div>
                  </w:divsChild>
                </w:div>
                <w:div w:id="1327703542">
                  <w:marLeft w:val="300"/>
                  <w:marRight w:val="0"/>
                  <w:marTop w:val="75"/>
                  <w:marBottom w:val="0"/>
                  <w:divBdr>
                    <w:top w:val="none" w:sz="0" w:space="0" w:color="auto"/>
                    <w:left w:val="none" w:sz="0" w:space="0" w:color="auto"/>
                    <w:bottom w:val="none" w:sz="0" w:space="0" w:color="auto"/>
                    <w:right w:val="none" w:sz="0" w:space="0" w:color="auto"/>
                  </w:divBdr>
                  <w:divsChild>
                    <w:div w:id="1948267399">
                      <w:marLeft w:val="750"/>
                      <w:marRight w:val="0"/>
                      <w:marTop w:val="0"/>
                      <w:marBottom w:val="0"/>
                      <w:divBdr>
                        <w:top w:val="none" w:sz="0" w:space="0" w:color="auto"/>
                        <w:left w:val="none" w:sz="0" w:space="0" w:color="auto"/>
                        <w:bottom w:val="none" w:sz="0" w:space="0" w:color="auto"/>
                        <w:right w:val="none" w:sz="0" w:space="0" w:color="auto"/>
                      </w:divBdr>
                    </w:div>
                  </w:divsChild>
                </w:div>
                <w:div w:id="1421414851">
                  <w:marLeft w:val="300"/>
                  <w:marRight w:val="0"/>
                  <w:marTop w:val="75"/>
                  <w:marBottom w:val="0"/>
                  <w:divBdr>
                    <w:top w:val="none" w:sz="0" w:space="0" w:color="auto"/>
                    <w:left w:val="none" w:sz="0" w:space="0" w:color="auto"/>
                    <w:bottom w:val="none" w:sz="0" w:space="0" w:color="auto"/>
                    <w:right w:val="none" w:sz="0" w:space="0" w:color="auto"/>
                  </w:divBdr>
                </w:div>
              </w:divsChild>
            </w:div>
            <w:div w:id="174072646">
              <w:marLeft w:val="0"/>
              <w:marRight w:val="0"/>
              <w:marTop w:val="150"/>
              <w:marBottom w:val="150"/>
              <w:divBdr>
                <w:top w:val="none" w:sz="0" w:space="0" w:color="auto"/>
                <w:left w:val="none" w:sz="0" w:space="0" w:color="auto"/>
                <w:bottom w:val="none" w:sz="0" w:space="0" w:color="auto"/>
                <w:right w:val="none" w:sz="0" w:space="0" w:color="auto"/>
              </w:divBdr>
              <w:divsChild>
                <w:div w:id="1304316515">
                  <w:marLeft w:val="300"/>
                  <w:marRight w:val="0"/>
                  <w:marTop w:val="75"/>
                  <w:marBottom w:val="0"/>
                  <w:divBdr>
                    <w:top w:val="none" w:sz="0" w:space="0" w:color="auto"/>
                    <w:left w:val="none" w:sz="0" w:space="0" w:color="auto"/>
                    <w:bottom w:val="none" w:sz="0" w:space="0" w:color="auto"/>
                    <w:right w:val="none" w:sz="0" w:space="0" w:color="auto"/>
                  </w:divBdr>
                  <w:divsChild>
                    <w:div w:id="2064788869">
                      <w:marLeft w:val="750"/>
                      <w:marRight w:val="0"/>
                      <w:marTop w:val="0"/>
                      <w:marBottom w:val="0"/>
                      <w:divBdr>
                        <w:top w:val="none" w:sz="0" w:space="0" w:color="auto"/>
                        <w:left w:val="none" w:sz="0" w:space="0" w:color="auto"/>
                        <w:bottom w:val="none" w:sz="0" w:space="0" w:color="auto"/>
                        <w:right w:val="none" w:sz="0" w:space="0" w:color="auto"/>
                      </w:divBdr>
                    </w:div>
                  </w:divsChild>
                </w:div>
                <w:div w:id="376244273">
                  <w:marLeft w:val="300"/>
                  <w:marRight w:val="0"/>
                  <w:marTop w:val="75"/>
                  <w:marBottom w:val="0"/>
                  <w:divBdr>
                    <w:top w:val="none" w:sz="0" w:space="0" w:color="auto"/>
                    <w:left w:val="none" w:sz="0" w:space="0" w:color="auto"/>
                    <w:bottom w:val="none" w:sz="0" w:space="0" w:color="auto"/>
                    <w:right w:val="none" w:sz="0" w:space="0" w:color="auto"/>
                  </w:divBdr>
                  <w:divsChild>
                    <w:div w:id="1463302679">
                      <w:marLeft w:val="750"/>
                      <w:marRight w:val="0"/>
                      <w:marTop w:val="0"/>
                      <w:marBottom w:val="0"/>
                      <w:divBdr>
                        <w:top w:val="none" w:sz="0" w:space="0" w:color="auto"/>
                        <w:left w:val="none" w:sz="0" w:space="0" w:color="auto"/>
                        <w:bottom w:val="none" w:sz="0" w:space="0" w:color="auto"/>
                        <w:right w:val="none" w:sz="0" w:space="0" w:color="auto"/>
                      </w:divBdr>
                    </w:div>
                  </w:divsChild>
                </w:div>
                <w:div w:id="1743216680">
                  <w:marLeft w:val="300"/>
                  <w:marRight w:val="0"/>
                  <w:marTop w:val="75"/>
                  <w:marBottom w:val="0"/>
                  <w:divBdr>
                    <w:top w:val="none" w:sz="0" w:space="0" w:color="auto"/>
                    <w:left w:val="none" w:sz="0" w:space="0" w:color="auto"/>
                    <w:bottom w:val="none" w:sz="0" w:space="0" w:color="auto"/>
                    <w:right w:val="none" w:sz="0" w:space="0" w:color="auto"/>
                  </w:divBdr>
                  <w:divsChild>
                    <w:div w:id="1541478351">
                      <w:marLeft w:val="750"/>
                      <w:marRight w:val="0"/>
                      <w:marTop w:val="0"/>
                      <w:marBottom w:val="0"/>
                      <w:divBdr>
                        <w:top w:val="none" w:sz="0" w:space="0" w:color="auto"/>
                        <w:left w:val="none" w:sz="0" w:space="0" w:color="auto"/>
                        <w:bottom w:val="none" w:sz="0" w:space="0" w:color="auto"/>
                        <w:right w:val="none" w:sz="0" w:space="0" w:color="auto"/>
                      </w:divBdr>
                    </w:div>
                  </w:divsChild>
                </w:div>
                <w:div w:id="958295960">
                  <w:marLeft w:val="300"/>
                  <w:marRight w:val="0"/>
                  <w:marTop w:val="75"/>
                  <w:marBottom w:val="0"/>
                  <w:divBdr>
                    <w:top w:val="none" w:sz="0" w:space="0" w:color="auto"/>
                    <w:left w:val="none" w:sz="0" w:space="0" w:color="auto"/>
                    <w:bottom w:val="none" w:sz="0" w:space="0" w:color="auto"/>
                    <w:right w:val="none" w:sz="0" w:space="0" w:color="auto"/>
                  </w:divBdr>
                  <w:divsChild>
                    <w:div w:id="1885172996">
                      <w:marLeft w:val="750"/>
                      <w:marRight w:val="0"/>
                      <w:marTop w:val="0"/>
                      <w:marBottom w:val="0"/>
                      <w:divBdr>
                        <w:top w:val="none" w:sz="0" w:space="0" w:color="auto"/>
                        <w:left w:val="none" w:sz="0" w:space="0" w:color="auto"/>
                        <w:bottom w:val="none" w:sz="0" w:space="0" w:color="auto"/>
                        <w:right w:val="none" w:sz="0" w:space="0" w:color="auto"/>
                      </w:divBdr>
                    </w:div>
                  </w:divsChild>
                </w:div>
                <w:div w:id="957225726">
                  <w:marLeft w:val="300"/>
                  <w:marRight w:val="0"/>
                  <w:marTop w:val="75"/>
                  <w:marBottom w:val="0"/>
                  <w:divBdr>
                    <w:top w:val="none" w:sz="0" w:space="0" w:color="auto"/>
                    <w:left w:val="none" w:sz="0" w:space="0" w:color="auto"/>
                    <w:bottom w:val="none" w:sz="0" w:space="0" w:color="auto"/>
                    <w:right w:val="none" w:sz="0" w:space="0" w:color="auto"/>
                  </w:divBdr>
                </w:div>
              </w:divsChild>
            </w:div>
            <w:div w:id="209731537">
              <w:marLeft w:val="0"/>
              <w:marRight w:val="0"/>
              <w:marTop w:val="150"/>
              <w:marBottom w:val="150"/>
              <w:divBdr>
                <w:top w:val="none" w:sz="0" w:space="0" w:color="auto"/>
                <w:left w:val="none" w:sz="0" w:space="0" w:color="auto"/>
                <w:bottom w:val="none" w:sz="0" w:space="0" w:color="auto"/>
                <w:right w:val="none" w:sz="0" w:space="0" w:color="auto"/>
              </w:divBdr>
              <w:divsChild>
                <w:div w:id="916212118">
                  <w:marLeft w:val="300"/>
                  <w:marRight w:val="0"/>
                  <w:marTop w:val="75"/>
                  <w:marBottom w:val="0"/>
                  <w:divBdr>
                    <w:top w:val="none" w:sz="0" w:space="0" w:color="auto"/>
                    <w:left w:val="none" w:sz="0" w:space="0" w:color="auto"/>
                    <w:bottom w:val="none" w:sz="0" w:space="0" w:color="auto"/>
                    <w:right w:val="none" w:sz="0" w:space="0" w:color="auto"/>
                  </w:divBdr>
                  <w:divsChild>
                    <w:div w:id="941257921">
                      <w:marLeft w:val="750"/>
                      <w:marRight w:val="0"/>
                      <w:marTop w:val="0"/>
                      <w:marBottom w:val="0"/>
                      <w:divBdr>
                        <w:top w:val="none" w:sz="0" w:space="0" w:color="auto"/>
                        <w:left w:val="none" w:sz="0" w:space="0" w:color="auto"/>
                        <w:bottom w:val="none" w:sz="0" w:space="0" w:color="auto"/>
                        <w:right w:val="none" w:sz="0" w:space="0" w:color="auto"/>
                      </w:divBdr>
                    </w:div>
                  </w:divsChild>
                </w:div>
                <w:div w:id="2085912482">
                  <w:marLeft w:val="300"/>
                  <w:marRight w:val="0"/>
                  <w:marTop w:val="75"/>
                  <w:marBottom w:val="0"/>
                  <w:divBdr>
                    <w:top w:val="none" w:sz="0" w:space="0" w:color="auto"/>
                    <w:left w:val="none" w:sz="0" w:space="0" w:color="auto"/>
                    <w:bottom w:val="none" w:sz="0" w:space="0" w:color="auto"/>
                    <w:right w:val="none" w:sz="0" w:space="0" w:color="auto"/>
                  </w:divBdr>
                  <w:divsChild>
                    <w:div w:id="393044969">
                      <w:marLeft w:val="750"/>
                      <w:marRight w:val="0"/>
                      <w:marTop w:val="0"/>
                      <w:marBottom w:val="0"/>
                      <w:divBdr>
                        <w:top w:val="none" w:sz="0" w:space="0" w:color="auto"/>
                        <w:left w:val="none" w:sz="0" w:space="0" w:color="auto"/>
                        <w:bottom w:val="none" w:sz="0" w:space="0" w:color="auto"/>
                        <w:right w:val="none" w:sz="0" w:space="0" w:color="auto"/>
                      </w:divBdr>
                    </w:div>
                  </w:divsChild>
                </w:div>
                <w:div w:id="1527521886">
                  <w:marLeft w:val="300"/>
                  <w:marRight w:val="0"/>
                  <w:marTop w:val="75"/>
                  <w:marBottom w:val="0"/>
                  <w:divBdr>
                    <w:top w:val="none" w:sz="0" w:space="0" w:color="auto"/>
                    <w:left w:val="none" w:sz="0" w:space="0" w:color="auto"/>
                    <w:bottom w:val="none" w:sz="0" w:space="0" w:color="auto"/>
                    <w:right w:val="none" w:sz="0" w:space="0" w:color="auto"/>
                  </w:divBdr>
                  <w:divsChild>
                    <w:div w:id="570696549">
                      <w:marLeft w:val="750"/>
                      <w:marRight w:val="0"/>
                      <w:marTop w:val="0"/>
                      <w:marBottom w:val="0"/>
                      <w:divBdr>
                        <w:top w:val="none" w:sz="0" w:space="0" w:color="auto"/>
                        <w:left w:val="none" w:sz="0" w:space="0" w:color="auto"/>
                        <w:bottom w:val="none" w:sz="0" w:space="0" w:color="auto"/>
                        <w:right w:val="none" w:sz="0" w:space="0" w:color="auto"/>
                      </w:divBdr>
                    </w:div>
                  </w:divsChild>
                </w:div>
                <w:div w:id="1523667075">
                  <w:marLeft w:val="300"/>
                  <w:marRight w:val="0"/>
                  <w:marTop w:val="75"/>
                  <w:marBottom w:val="0"/>
                  <w:divBdr>
                    <w:top w:val="none" w:sz="0" w:space="0" w:color="auto"/>
                    <w:left w:val="none" w:sz="0" w:space="0" w:color="auto"/>
                    <w:bottom w:val="none" w:sz="0" w:space="0" w:color="auto"/>
                    <w:right w:val="none" w:sz="0" w:space="0" w:color="auto"/>
                  </w:divBdr>
                  <w:divsChild>
                    <w:div w:id="96104795">
                      <w:marLeft w:val="750"/>
                      <w:marRight w:val="0"/>
                      <w:marTop w:val="0"/>
                      <w:marBottom w:val="0"/>
                      <w:divBdr>
                        <w:top w:val="none" w:sz="0" w:space="0" w:color="auto"/>
                        <w:left w:val="none" w:sz="0" w:space="0" w:color="auto"/>
                        <w:bottom w:val="none" w:sz="0" w:space="0" w:color="auto"/>
                        <w:right w:val="none" w:sz="0" w:space="0" w:color="auto"/>
                      </w:divBdr>
                    </w:div>
                  </w:divsChild>
                </w:div>
                <w:div w:id="1467695769">
                  <w:marLeft w:val="300"/>
                  <w:marRight w:val="0"/>
                  <w:marTop w:val="75"/>
                  <w:marBottom w:val="0"/>
                  <w:divBdr>
                    <w:top w:val="none" w:sz="0" w:space="0" w:color="auto"/>
                    <w:left w:val="none" w:sz="0" w:space="0" w:color="auto"/>
                    <w:bottom w:val="none" w:sz="0" w:space="0" w:color="auto"/>
                    <w:right w:val="none" w:sz="0" w:space="0" w:color="auto"/>
                  </w:divBdr>
                </w:div>
              </w:divsChild>
            </w:div>
            <w:div w:id="1688824933">
              <w:marLeft w:val="0"/>
              <w:marRight w:val="0"/>
              <w:marTop w:val="150"/>
              <w:marBottom w:val="150"/>
              <w:divBdr>
                <w:top w:val="none" w:sz="0" w:space="0" w:color="auto"/>
                <w:left w:val="none" w:sz="0" w:space="0" w:color="auto"/>
                <w:bottom w:val="none" w:sz="0" w:space="0" w:color="auto"/>
                <w:right w:val="none" w:sz="0" w:space="0" w:color="auto"/>
              </w:divBdr>
              <w:divsChild>
                <w:div w:id="1318194451">
                  <w:marLeft w:val="300"/>
                  <w:marRight w:val="0"/>
                  <w:marTop w:val="75"/>
                  <w:marBottom w:val="0"/>
                  <w:divBdr>
                    <w:top w:val="none" w:sz="0" w:space="0" w:color="auto"/>
                    <w:left w:val="none" w:sz="0" w:space="0" w:color="auto"/>
                    <w:bottom w:val="none" w:sz="0" w:space="0" w:color="auto"/>
                    <w:right w:val="none" w:sz="0" w:space="0" w:color="auto"/>
                  </w:divBdr>
                  <w:divsChild>
                    <w:div w:id="1304457626">
                      <w:marLeft w:val="750"/>
                      <w:marRight w:val="0"/>
                      <w:marTop w:val="0"/>
                      <w:marBottom w:val="0"/>
                      <w:divBdr>
                        <w:top w:val="none" w:sz="0" w:space="0" w:color="auto"/>
                        <w:left w:val="none" w:sz="0" w:space="0" w:color="auto"/>
                        <w:bottom w:val="none" w:sz="0" w:space="0" w:color="auto"/>
                        <w:right w:val="none" w:sz="0" w:space="0" w:color="auto"/>
                      </w:divBdr>
                    </w:div>
                  </w:divsChild>
                </w:div>
                <w:div w:id="931161208">
                  <w:marLeft w:val="300"/>
                  <w:marRight w:val="0"/>
                  <w:marTop w:val="75"/>
                  <w:marBottom w:val="0"/>
                  <w:divBdr>
                    <w:top w:val="none" w:sz="0" w:space="0" w:color="auto"/>
                    <w:left w:val="none" w:sz="0" w:space="0" w:color="auto"/>
                    <w:bottom w:val="none" w:sz="0" w:space="0" w:color="auto"/>
                    <w:right w:val="none" w:sz="0" w:space="0" w:color="auto"/>
                  </w:divBdr>
                  <w:divsChild>
                    <w:div w:id="578097888">
                      <w:marLeft w:val="750"/>
                      <w:marRight w:val="0"/>
                      <w:marTop w:val="0"/>
                      <w:marBottom w:val="0"/>
                      <w:divBdr>
                        <w:top w:val="none" w:sz="0" w:space="0" w:color="auto"/>
                        <w:left w:val="none" w:sz="0" w:space="0" w:color="auto"/>
                        <w:bottom w:val="none" w:sz="0" w:space="0" w:color="auto"/>
                        <w:right w:val="none" w:sz="0" w:space="0" w:color="auto"/>
                      </w:divBdr>
                    </w:div>
                  </w:divsChild>
                </w:div>
                <w:div w:id="1828982622">
                  <w:marLeft w:val="300"/>
                  <w:marRight w:val="0"/>
                  <w:marTop w:val="75"/>
                  <w:marBottom w:val="0"/>
                  <w:divBdr>
                    <w:top w:val="none" w:sz="0" w:space="0" w:color="auto"/>
                    <w:left w:val="none" w:sz="0" w:space="0" w:color="auto"/>
                    <w:bottom w:val="none" w:sz="0" w:space="0" w:color="auto"/>
                    <w:right w:val="none" w:sz="0" w:space="0" w:color="auto"/>
                  </w:divBdr>
                  <w:divsChild>
                    <w:div w:id="1726831135">
                      <w:marLeft w:val="750"/>
                      <w:marRight w:val="0"/>
                      <w:marTop w:val="0"/>
                      <w:marBottom w:val="0"/>
                      <w:divBdr>
                        <w:top w:val="none" w:sz="0" w:space="0" w:color="auto"/>
                        <w:left w:val="none" w:sz="0" w:space="0" w:color="auto"/>
                        <w:bottom w:val="none" w:sz="0" w:space="0" w:color="auto"/>
                        <w:right w:val="none" w:sz="0" w:space="0" w:color="auto"/>
                      </w:divBdr>
                    </w:div>
                  </w:divsChild>
                </w:div>
                <w:div w:id="1113938783">
                  <w:marLeft w:val="300"/>
                  <w:marRight w:val="0"/>
                  <w:marTop w:val="75"/>
                  <w:marBottom w:val="0"/>
                  <w:divBdr>
                    <w:top w:val="none" w:sz="0" w:space="0" w:color="auto"/>
                    <w:left w:val="none" w:sz="0" w:space="0" w:color="auto"/>
                    <w:bottom w:val="none" w:sz="0" w:space="0" w:color="auto"/>
                    <w:right w:val="none" w:sz="0" w:space="0" w:color="auto"/>
                  </w:divBdr>
                  <w:divsChild>
                    <w:div w:id="590742176">
                      <w:marLeft w:val="750"/>
                      <w:marRight w:val="0"/>
                      <w:marTop w:val="0"/>
                      <w:marBottom w:val="0"/>
                      <w:divBdr>
                        <w:top w:val="none" w:sz="0" w:space="0" w:color="auto"/>
                        <w:left w:val="none" w:sz="0" w:space="0" w:color="auto"/>
                        <w:bottom w:val="none" w:sz="0" w:space="0" w:color="auto"/>
                        <w:right w:val="none" w:sz="0" w:space="0" w:color="auto"/>
                      </w:divBdr>
                    </w:div>
                  </w:divsChild>
                </w:div>
                <w:div w:id="1538275958">
                  <w:marLeft w:val="300"/>
                  <w:marRight w:val="0"/>
                  <w:marTop w:val="75"/>
                  <w:marBottom w:val="0"/>
                  <w:divBdr>
                    <w:top w:val="none" w:sz="0" w:space="0" w:color="auto"/>
                    <w:left w:val="none" w:sz="0" w:space="0" w:color="auto"/>
                    <w:bottom w:val="none" w:sz="0" w:space="0" w:color="auto"/>
                    <w:right w:val="none" w:sz="0" w:space="0" w:color="auto"/>
                  </w:divBdr>
                </w:div>
              </w:divsChild>
            </w:div>
            <w:div w:id="570039982">
              <w:marLeft w:val="0"/>
              <w:marRight w:val="0"/>
              <w:marTop w:val="150"/>
              <w:marBottom w:val="150"/>
              <w:divBdr>
                <w:top w:val="none" w:sz="0" w:space="0" w:color="auto"/>
                <w:left w:val="none" w:sz="0" w:space="0" w:color="auto"/>
                <w:bottom w:val="none" w:sz="0" w:space="0" w:color="auto"/>
                <w:right w:val="none" w:sz="0" w:space="0" w:color="auto"/>
              </w:divBdr>
              <w:divsChild>
                <w:div w:id="1109932227">
                  <w:marLeft w:val="300"/>
                  <w:marRight w:val="0"/>
                  <w:marTop w:val="75"/>
                  <w:marBottom w:val="0"/>
                  <w:divBdr>
                    <w:top w:val="none" w:sz="0" w:space="0" w:color="auto"/>
                    <w:left w:val="none" w:sz="0" w:space="0" w:color="auto"/>
                    <w:bottom w:val="none" w:sz="0" w:space="0" w:color="auto"/>
                    <w:right w:val="none" w:sz="0" w:space="0" w:color="auto"/>
                  </w:divBdr>
                  <w:divsChild>
                    <w:div w:id="102917355">
                      <w:marLeft w:val="750"/>
                      <w:marRight w:val="0"/>
                      <w:marTop w:val="0"/>
                      <w:marBottom w:val="0"/>
                      <w:divBdr>
                        <w:top w:val="none" w:sz="0" w:space="0" w:color="auto"/>
                        <w:left w:val="none" w:sz="0" w:space="0" w:color="auto"/>
                        <w:bottom w:val="none" w:sz="0" w:space="0" w:color="auto"/>
                        <w:right w:val="none" w:sz="0" w:space="0" w:color="auto"/>
                      </w:divBdr>
                    </w:div>
                  </w:divsChild>
                </w:div>
                <w:div w:id="1974939561">
                  <w:marLeft w:val="300"/>
                  <w:marRight w:val="0"/>
                  <w:marTop w:val="75"/>
                  <w:marBottom w:val="0"/>
                  <w:divBdr>
                    <w:top w:val="none" w:sz="0" w:space="0" w:color="auto"/>
                    <w:left w:val="none" w:sz="0" w:space="0" w:color="auto"/>
                    <w:bottom w:val="none" w:sz="0" w:space="0" w:color="auto"/>
                    <w:right w:val="none" w:sz="0" w:space="0" w:color="auto"/>
                  </w:divBdr>
                  <w:divsChild>
                    <w:div w:id="735251506">
                      <w:marLeft w:val="750"/>
                      <w:marRight w:val="0"/>
                      <w:marTop w:val="0"/>
                      <w:marBottom w:val="0"/>
                      <w:divBdr>
                        <w:top w:val="none" w:sz="0" w:space="0" w:color="auto"/>
                        <w:left w:val="none" w:sz="0" w:space="0" w:color="auto"/>
                        <w:bottom w:val="none" w:sz="0" w:space="0" w:color="auto"/>
                        <w:right w:val="none" w:sz="0" w:space="0" w:color="auto"/>
                      </w:divBdr>
                    </w:div>
                  </w:divsChild>
                </w:div>
                <w:div w:id="621964322">
                  <w:marLeft w:val="300"/>
                  <w:marRight w:val="0"/>
                  <w:marTop w:val="75"/>
                  <w:marBottom w:val="0"/>
                  <w:divBdr>
                    <w:top w:val="none" w:sz="0" w:space="0" w:color="auto"/>
                    <w:left w:val="none" w:sz="0" w:space="0" w:color="auto"/>
                    <w:bottom w:val="none" w:sz="0" w:space="0" w:color="auto"/>
                    <w:right w:val="none" w:sz="0" w:space="0" w:color="auto"/>
                  </w:divBdr>
                  <w:divsChild>
                    <w:div w:id="56439889">
                      <w:marLeft w:val="750"/>
                      <w:marRight w:val="0"/>
                      <w:marTop w:val="0"/>
                      <w:marBottom w:val="0"/>
                      <w:divBdr>
                        <w:top w:val="none" w:sz="0" w:space="0" w:color="auto"/>
                        <w:left w:val="none" w:sz="0" w:space="0" w:color="auto"/>
                        <w:bottom w:val="none" w:sz="0" w:space="0" w:color="auto"/>
                        <w:right w:val="none" w:sz="0" w:space="0" w:color="auto"/>
                      </w:divBdr>
                    </w:div>
                  </w:divsChild>
                </w:div>
                <w:div w:id="1738933665">
                  <w:marLeft w:val="300"/>
                  <w:marRight w:val="0"/>
                  <w:marTop w:val="75"/>
                  <w:marBottom w:val="0"/>
                  <w:divBdr>
                    <w:top w:val="none" w:sz="0" w:space="0" w:color="auto"/>
                    <w:left w:val="none" w:sz="0" w:space="0" w:color="auto"/>
                    <w:bottom w:val="none" w:sz="0" w:space="0" w:color="auto"/>
                    <w:right w:val="none" w:sz="0" w:space="0" w:color="auto"/>
                  </w:divBdr>
                  <w:divsChild>
                    <w:div w:id="1870873487">
                      <w:marLeft w:val="750"/>
                      <w:marRight w:val="0"/>
                      <w:marTop w:val="0"/>
                      <w:marBottom w:val="0"/>
                      <w:divBdr>
                        <w:top w:val="none" w:sz="0" w:space="0" w:color="auto"/>
                        <w:left w:val="none" w:sz="0" w:space="0" w:color="auto"/>
                        <w:bottom w:val="none" w:sz="0" w:space="0" w:color="auto"/>
                        <w:right w:val="none" w:sz="0" w:space="0" w:color="auto"/>
                      </w:divBdr>
                    </w:div>
                  </w:divsChild>
                </w:div>
                <w:div w:id="182743352">
                  <w:marLeft w:val="300"/>
                  <w:marRight w:val="0"/>
                  <w:marTop w:val="75"/>
                  <w:marBottom w:val="0"/>
                  <w:divBdr>
                    <w:top w:val="none" w:sz="0" w:space="0" w:color="auto"/>
                    <w:left w:val="none" w:sz="0" w:space="0" w:color="auto"/>
                    <w:bottom w:val="none" w:sz="0" w:space="0" w:color="auto"/>
                    <w:right w:val="none" w:sz="0" w:space="0" w:color="auto"/>
                  </w:divBdr>
                </w:div>
              </w:divsChild>
            </w:div>
            <w:div w:id="933588981">
              <w:marLeft w:val="0"/>
              <w:marRight w:val="0"/>
              <w:marTop w:val="150"/>
              <w:marBottom w:val="150"/>
              <w:divBdr>
                <w:top w:val="none" w:sz="0" w:space="0" w:color="auto"/>
                <w:left w:val="none" w:sz="0" w:space="0" w:color="auto"/>
                <w:bottom w:val="none" w:sz="0" w:space="0" w:color="auto"/>
                <w:right w:val="none" w:sz="0" w:space="0" w:color="auto"/>
              </w:divBdr>
              <w:divsChild>
                <w:div w:id="1652904347">
                  <w:marLeft w:val="300"/>
                  <w:marRight w:val="0"/>
                  <w:marTop w:val="75"/>
                  <w:marBottom w:val="0"/>
                  <w:divBdr>
                    <w:top w:val="none" w:sz="0" w:space="0" w:color="auto"/>
                    <w:left w:val="none" w:sz="0" w:space="0" w:color="auto"/>
                    <w:bottom w:val="none" w:sz="0" w:space="0" w:color="auto"/>
                    <w:right w:val="none" w:sz="0" w:space="0" w:color="auto"/>
                  </w:divBdr>
                  <w:divsChild>
                    <w:div w:id="36052199">
                      <w:marLeft w:val="750"/>
                      <w:marRight w:val="0"/>
                      <w:marTop w:val="0"/>
                      <w:marBottom w:val="0"/>
                      <w:divBdr>
                        <w:top w:val="none" w:sz="0" w:space="0" w:color="auto"/>
                        <w:left w:val="none" w:sz="0" w:space="0" w:color="auto"/>
                        <w:bottom w:val="none" w:sz="0" w:space="0" w:color="auto"/>
                        <w:right w:val="none" w:sz="0" w:space="0" w:color="auto"/>
                      </w:divBdr>
                    </w:div>
                  </w:divsChild>
                </w:div>
                <w:div w:id="1466653209">
                  <w:marLeft w:val="300"/>
                  <w:marRight w:val="0"/>
                  <w:marTop w:val="75"/>
                  <w:marBottom w:val="0"/>
                  <w:divBdr>
                    <w:top w:val="none" w:sz="0" w:space="0" w:color="auto"/>
                    <w:left w:val="none" w:sz="0" w:space="0" w:color="auto"/>
                    <w:bottom w:val="none" w:sz="0" w:space="0" w:color="auto"/>
                    <w:right w:val="none" w:sz="0" w:space="0" w:color="auto"/>
                  </w:divBdr>
                  <w:divsChild>
                    <w:div w:id="1400598151">
                      <w:marLeft w:val="750"/>
                      <w:marRight w:val="0"/>
                      <w:marTop w:val="0"/>
                      <w:marBottom w:val="0"/>
                      <w:divBdr>
                        <w:top w:val="none" w:sz="0" w:space="0" w:color="auto"/>
                        <w:left w:val="none" w:sz="0" w:space="0" w:color="auto"/>
                        <w:bottom w:val="none" w:sz="0" w:space="0" w:color="auto"/>
                        <w:right w:val="none" w:sz="0" w:space="0" w:color="auto"/>
                      </w:divBdr>
                    </w:div>
                  </w:divsChild>
                </w:div>
                <w:div w:id="421032167">
                  <w:marLeft w:val="300"/>
                  <w:marRight w:val="0"/>
                  <w:marTop w:val="75"/>
                  <w:marBottom w:val="0"/>
                  <w:divBdr>
                    <w:top w:val="none" w:sz="0" w:space="0" w:color="auto"/>
                    <w:left w:val="none" w:sz="0" w:space="0" w:color="auto"/>
                    <w:bottom w:val="none" w:sz="0" w:space="0" w:color="auto"/>
                    <w:right w:val="none" w:sz="0" w:space="0" w:color="auto"/>
                  </w:divBdr>
                  <w:divsChild>
                    <w:div w:id="190728461">
                      <w:marLeft w:val="750"/>
                      <w:marRight w:val="0"/>
                      <w:marTop w:val="0"/>
                      <w:marBottom w:val="0"/>
                      <w:divBdr>
                        <w:top w:val="none" w:sz="0" w:space="0" w:color="auto"/>
                        <w:left w:val="none" w:sz="0" w:space="0" w:color="auto"/>
                        <w:bottom w:val="none" w:sz="0" w:space="0" w:color="auto"/>
                        <w:right w:val="none" w:sz="0" w:space="0" w:color="auto"/>
                      </w:divBdr>
                    </w:div>
                  </w:divsChild>
                </w:div>
                <w:div w:id="811413171">
                  <w:marLeft w:val="300"/>
                  <w:marRight w:val="0"/>
                  <w:marTop w:val="75"/>
                  <w:marBottom w:val="0"/>
                  <w:divBdr>
                    <w:top w:val="none" w:sz="0" w:space="0" w:color="auto"/>
                    <w:left w:val="none" w:sz="0" w:space="0" w:color="auto"/>
                    <w:bottom w:val="none" w:sz="0" w:space="0" w:color="auto"/>
                    <w:right w:val="none" w:sz="0" w:space="0" w:color="auto"/>
                  </w:divBdr>
                  <w:divsChild>
                    <w:div w:id="1935939740">
                      <w:marLeft w:val="750"/>
                      <w:marRight w:val="0"/>
                      <w:marTop w:val="0"/>
                      <w:marBottom w:val="0"/>
                      <w:divBdr>
                        <w:top w:val="none" w:sz="0" w:space="0" w:color="auto"/>
                        <w:left w:val="none" w:sz="0" w:space="0" w:color="auto"/>
                        <w:bottom w:val="none" w:sz="0" w:space="0" w:color="auto"/>
                        <w:right w:val="none" w:sz="0" w:space="0" w:color="auto"/>
                      </w:divBdr>
                    </w:div>
                  </w:divsChild>
                </w:div>
                <w:div w:id="692457291">
                  <w:marLeft w:val="300"/>
                  <w:marRight w:val="0"/>
                  <w:marTop w:val="75"/>
                  <w:marBottom w:val="0"/>
                  <w:divBdr>
                    <w:top w:val="none" w:sz="0" w:space="0" w:color="auto"/>
                    <w:left w:val="none" w:sz="0" w:space="0" w:color="auto"/>
                    <w:bottom w:val="none" w:sz="0" w:space="0" w:color="auto"/>
                    <w:right w:val="none" w:sz="0" w:space="0" w:color="auto"/>
                  </w:divBdr>
                </w:div>
              </w:divsChild>
            </w:div>
            <w:div w:id="387460143">
              <w:marLeft w:val="0"/>
              <w:marRight w:val="0"/>
              <w:marTop w:val="150"/>
              <w:marBottom w:val="150"/>
              <w:divBdr>
                <w:top w:val="none" w:sz="0" w:space="0" w:color="auto"/>
                <w:left w:val="none" w:sz="0" w:space="0" w:color="auto"/>
                <w:bottom w:val="none" w:sz="0" w:space="0" w:color="auto"/>
                <w:right w:val="none" w:sz="0" w:space="0" w:color="auto"/>
              </w:divBdr>
              <w:divsChild>
                <w:div w:id="1357121401">
                  <w:marLeft w:val="300"/>
                  <w:marRight w:val="0"/>
                  <w:marTop w:val="75"/>
                  <w:marBottom w:val="0"/>
                  <w:divBdr>
                    <w:top w:val="none" w:sz="0" w:space="0" w:color="auto"/>
                    <w:left w:val="none" w:sz="0" w:space="0" w:color="auto"/>
                    <w:bottom w:val="none" w:sz="0" w:space="0" w:color="auto"/>
                    <w:right w:val="none" w:sz="0" w:space="0" w:color="auto"/>
                  </w:divBdr>
                  <w:divsChild>
                    <w:div w:id="1044526666">
                      <w:marLeft w:val="750"/>
                      <w:marRight w:val="0"/>
                      <w:marTop w:val="0"/>
                      <w:marBottom w:val="0"/>
                      <w:divBdr>
                        <w:top w:val="none" w:sz="0" w:space="0" w:color="auto"/>
                        <w:left w:val="none" w:sz="0" w:space="0" w:color="auto"/>
                        <w:bottom w:val="none" w:sz="0" w:space="0" w:color="auto"/>
                        <w:right w:val="none" w:sz="0" w:space="0" w:color="auto"/>
                      </w:divBdr>
                    </w:div>
                  </w:divsChild>
                </w:div>
                <w:div w:id="1962691015">
                  <w:marLeft w:val="300"/>
                  <w:marRight w:val="0"/>
                  <w:marTop w:val="75"/>
                  <w:marBottom w:val="0"/>
                  <w:divBdr>
                    <w:top w:val="none" w:sz="0" w:space="0" w:color="auto"/>
                    <w:left w:val="none" w:sz="0" w:space="0" w:color="auto"/>
                    <w:bottom w:val="none" w:sz="0" w:space="0" w:color="auto"/>
                    <w:right w:val="none" w:sz="0" w:space="0" w:color="auto"/>
                  </w:divBdr>
                  <w:divsChild>
                    <w:div w:id="814100566">
                      <w:marLeft w:val="750"/>
                      <w:marRight w:val="0"/>
                      <w:marTop w:val="0"/>
                      <w:marBottom w:val="0"/>
                      <w:divBdr>
                        <w:top w:val="none" w:sz="0" w:space="0" w:color="auto"/>
                        <w:left w:val="none" w:sz="0" w:space="0" w:color="auto"/>
                        <w:bottom w:val="none" w:sz="0" w:space="0" w:color="auto"/>
                        <w:right w:val="none" w:sz="0" w:space="0" w:color="auto"/>
                      </w:divBdr>
                    </w:div>
                  </w:divsChild>
                </w:div>
                <w:div w:id="1303728039">
                  <w:marLeft w:val="300"/>
                  <w:marRight w:val="0"/>
                  <w:marTop w:val="75"/>
                  <w:marBottom w:val="0"/>
                  <w:divBdr>
                    <w:top w:val="none" w:sz="0" w:space="0" w:color="auto"/>
                    <w:left w:val="none" w:sz="0" w:space="0" w:color="auto"/>
                    <w:bottom w:val="none" w:sz="0" w:space="0" w:color="auto"/>
                    <w:right w:val="none" w:sz="0" w:space="0" w:color="auto"/>
                  </w:divBdr>
                  <w:divsChild>
                    <w:div w:id="2018312314">
                      <w:marLeft w:val="750"/>
                      <w:marRight w:val="0"/>
                      <w:marTop w:val="0"/>
                      <w:marBottom w:val="0"/>
                      <w:divBdr>
                        <w:top w:val="none" w:sz="0" w:space="0" w:color="auto"/>
                        <w:left w:val="none" w:sz="0" w:space="0" w:color="auto"/>
                        <w:bottom w:val="none" w:sz="0" w:space="0" w:color="auto"/>
                        <w:right w:val="none" w:sz="0" w:space="0" w:color="auto"/>
                      </w:divBdr>
                    </w:div>
                  </w:divsChild>
                </w:div>
                <w:div w:id="980109861">
                  <w:marLeft w:val="300"/>
                  <w:marRight w:val="0"/>
                  <w:marTop w:val="75"/>
                  <w:marBottom w:val="0"/>
                  <w:divBdr>
                    <w:top w:val="none" w:sz="0" w:space="0" w:color="auto"/>
                    <w:left w:val="none" w:sz="0" w:space="0" w:color="auto"/>
                    <w:bottom w:val="none" w:sz="0" w:space="0" w:color="auto"/>
                    <w:right w:val="none" w:sz="0" w:space="0" w:color="auto"/>
                  </w:divBdr>
                  <w:divsChild>
                    <w:div w:id="1569337225">
                      <w:marLeft w:val="750"/>
                      <w:marRight w:val="0"/>
                      <w:marTop w:val="0"/>
                      <w:marBottom w:val="0"/>
                      <w:divBdr>
                        <w:top w:val="none" w:sz="0" w:space="0" w:color="auto"/>
                        <w:left w:val="none" w:sz="0" w:space="0" w:color="auto"/>
                        <w:bottom w:val="none" w:sz="0" w:space="0" w:color="auto"/>
                        <w:right w:val="none" w:sz="0" w:space="0" w:color="auto"/>
                      </w:divBdr>
                    </w:div>
                  </w:divsChild>
                </w:div>
                <w:div w:id="194932120">
                  <w:marLeft w:val="300"/>
                  <w:marRight w:val="0"/>
                  <w:marTop w:val="75"/>
                  <w:marBottom w:val="0"/>
                  <w:divBdr>
                    <w:top w:val="none" w:sz="0" w:space="0" w:color="auto"/>
                    <w:left w:val="none" w:sz="0" w:space="0" w:color="auto"/>
                    <w:bottom w:val="none" w:sz="0" w:space="0" w:color="auto"/>
                    <w:right w:val="none" w:sz="0" w:space="0" w:color="auto"/>
                  </w:divBdr>
                </w:div>
              </w:divsChild>
            </w:div>
            <w:div w:id="1360011415">
              <w:marLeft w:val="0"/>
              <w:marRight w:val="0"/>
              <w:marTop w:val="150"/>
              <w:marBottom w:val="150"/>
              <w:divBdr>
                <w:top w:val="none" w:sz="0" w:space="0" w:color="auto"/>
                <w:left w:val="none" w:sz="0" w:space="0" w:color="auto"/>
                <w:bottom w:val="none" w:sz="0" w:space="0" w:color="auto"/>
                <w:right w:val="none" w:sz="0" w:space="0" w:color="auto"/>
              </w:divBdr>
              <w:divsChild>
                <w:div w:id="1058550367">
                  <w:marLeft w:val="300"/>
                  <w:marRight w:val="0"/>
                  <w:marTop w:val="75"/>
                  <w:marBottom w:val="0"/>
                  <w:divBdr>
                    <w:top w:val="none" w:sz="0" w:space="0" w:color="auto"/>
                    <w:left w:val="none" w:sz="0" w:space="0" w:color="auto"/>
                    <w:bottom w:val="none" w:sz="0" w:space="0" w:color="auto"/>
                    <w:right w:val="none" w:sz="0" w:space="0" w:color="auto"/>
                  </w:divBdr>
                  <w:divsChild>
                    <w:div w:id="186332505">
                      <w:marLeft w:val="750"/>
                      <w:marRight w:val="0"/>
                      <w:marTop w:val="0"/>
                      <w:marBottom w:val="0"/>
                      <w:divBdr>
                        <w:top w:val="none" w:sz="0" w:space="0" w:color="auto"/>
                        <w:left w:val="none" w:sz="0" w:space="0" w:color="auto"/>
                        <w:bottom w:val="none" w:sz="0" w:space="0" w:color="auto"/>
                        <w:right w:val="none" w:sz="0" w:space="0" w:color="auto"/>
                      </w:divBdr>
                    </w:div>
                  </w:divsChild>
                </w:div>
                <w:div w:id="1142648904">
                  <w:marLeft w:val="300"/>
                  <w:marRight w:val="0"/>
                  <w:marTop w:val="75"/>
                  <w:marBottom w:val="0"/>
                  <w:divBdr>
                    <w:top w:val="none" w:sz="0" w:space="0" w:color="auto"/>
                    <w:left w:val="none" w:sz="0" w:space="0" w:color="auto"/>
                    <w:bottom w:val="none" w:sz="0" w:space="0" w:color="auto"/>
                    <w:right w:val="none" w:sz="0" w:space="0" w:color="auto"/>
                  </w:divBdr>
                  <w:divsChild>
                    <w:div w:id="2081822847">
                      <w:marLeft w:val="750"/>
                      <w:marRight w:val="0"/>
                      <w:marTop w:val="0"/>
                      <w:marBottom w:val="0"/>
                      <w:divBdr>
                        <w:top w:val="none" w:sz="0" w:space="0" w:color="auto"/>
                        <w:left w:val="none" w:sz="0" w:space="0" w:color="auto"/>
                        <w:bottom w:val="none" w:sz="0" w:space="0" w:color="auto"/>
                        <w:right w:val="none" w:sz="0" w:space="0" w:color="auto"/>
                      </w:divBdr>
                    </w:div>
                  </w:divsChild>
                </w:div>
                <w:div w:id="1319115034">
                  <w:marLeft w:val="300"/>
                  <w:marRight w:val="0"/>
                  <w:marTop w:val="75"/>
                  <w:marBottom w:val="0"/>
                  <w:divBdr>
                    <w:top w:val="none" w:sz="0" w:space="0" w:color="auto"/>
                    <w:left w:val="none" w:sz="0" w:space="0" w:color="auto"/>
                    <w:bottom w:val="none" w:sz="0" w:space="0" w:color="auto"/>
                    <w:right w:val="none" w:sz="0" w:space="0" w:color="auto"/>
                  </w:divBdr>
                  <w:divsChild>
                    <w:div w:id="874076802">
                      <w:marLeft w:val="750"/>
                      <w:marRight w:val="0"/>
                      <w:marTop w:val="0"/>
                      <w:marBottom w:val="0"/>
                      <w:divBdr>
                        <w:top w:val="none" w:sz="0" w:space="0" w:color="auto"/>
                        <w:left w:val="none" w:sz="0" w:space="0" w:color="auto"/>
                        <w:bottom w:val="none" w:sz="0" w:space="0" w:color="auto"/>
                        <w:right w:val="none" w:sz="0" w:space="0" w:color="auto"/>
                      </w:divBdr>
                    </w:div>
                  </w:divsChild>
                </w:div>
                <w:div w:id="1542984367">
                  <w:marLeft w:val="300"/>
                  <w:marRight w:val="0"/>
                  <w:marTop w:val="75"/>
                  <w:marBottom w:val="0"/>
                  <w:divBdr>
                    <w:top w:val="none" w:sz="0" w:space="0" w:color="auto"/>
                    <w:left w:val="none" w:sz="0" w:space="0" w:color="auto"/>
                    <w:bottom w:val="none" w:sz="0" w:space="0" w:color="auto"/>
                    <w:right w:val="none" w:sz="0" w:space="0" w:color="auto"/>
                  </w:divBdr>
                  <w:divsChild>
                    <w:div w:id="315109191">
                      <w:marLeft w:val="750"/>
                      <w:marRight w:val="0"/>
                      <w:marTop w:val="0"/>
                      <w:marBottom w:val="0"/>
                      <w:divBdr>
                        <w:top w:val="none" w:sz="0" w:space="0" w:color="auto"/>
                        <w:left w:val="none" w:sz="0" w:space="0" w:color="auto"/>
                        <w:bottom w:val="none" w:sz="0" w:space="0" w:color="auto"/>
                        <w:right w:val="none" w:sz="0" w:space="0" w:color="auto"/>
                      </w:divBdr>
                    </w:div>
                  </w:divsChild>
                </w:div>
                <w:div w:id="1358653082">
                  <w:marLeft w:val="300"/>
                  <w:marRight w:val="0"/>
                  <w:marTop w:val="75"/>
                  <w:marBottom w:val="0"/>
                  <w:divBdr>
                    <w:top w:val="none" w:sz="0" w:space="0" w:color="auto"/>
                    <w:left w:val="none" w:sz="0" w:space="0" w:color="auto"/>
                    <w:bottom w:val="none" w:sz="0" w:space="0" w:color="auto"/>
                    <w:right w:val="none" w:sz="0" w:space="0" w:color="auto"/>
                  </w:divBdr>
                </w:div>
              </w:divsChild>
            </w:div>
            <w:div w:id="1170870966">
              <w:marLeft w:val="0"/>
              <w:marRight w:val="0"/>
              <w:marTop w:val="150"/>
              <w:marBottom w:val="150"/>
              <w:divBdr>
                <w:top w:val="none" w:sz="0" w:space="0" w:color="auto"/>
                <w:left w:val="none" w:sz="0" w:space="0" w:color="auto"/>
                <w:bottom w:val="none" w:sz="0" w:space="0" w:color="auto"/>
                <w:right w:val="none" w:sz="0" w:space="0" w:color="auto"/>
              </w:divBdr>
              <w:divsChild>
                <w:div w:id="1625383274">
                  <w:marLeft w:val="300"/>
                  <w:marRight w:val="0"/>
                  <w:marTop w:val="75"/>
                  <w:marBottom w:val="0"/>
                  <w:divBdr>
                    <w:top w:val="none" w:sz="0" w:space="0" w:color="auto"/>
                    <w:left w:val="none" w:sz="0" w:space="0" w:color="auto"/>
                    <w:bottom w:val="none" w:sz="0" w:space="0" w:color="auto"/>
                    <w:right w:val="none" w:sz="0" w:space="0" w:color="auto"/>
                  </w:divBdr>
                  <w:divsChild>
                    <w:div w:id="1553269693">
                      <w:marLeft w:val="750"/>
                      <w:marRight w:val="0"/>
                      <w:marTop w:val="0"/>
                      <w:marBottom w:val="0"/>
                      <w:divBdr>
                        <w:top w:val="none" w:sz="0" w:space="0" w:color="auto"/>
                        <w:left w:val="none" w:sz="0" w:space="0" w:color="auto"/>
                        <w:bottom w:val="none" w:sz="0" w:space="0" w:color="auto"/>
                        <w:right w:val="none" w:sz="0" w:space="0" w:color="auto"/>
                      </w:divBdr>
                    </w:div>
                  </w:divsChild>
                </w:div>
                <w:div w:id="515775167">
                  <w:marLeft w:val="300"/>
                  <w:marRight w:val="0"/>
                  <w:marTop w:val="75"/>
                  <w:marBottom w:val="0"/>
                  <w:divBdr>
                    <w:top w:val="none" w:sz="0" w:space="0" w:color="auto"/>
                    <w:left w:val="none" w:sz="0" w:space="0" w:color="auto"/>
                    <w:bottom w:val="none" w:sz="0" w:space="0" w:color="auto"/>
                    <w:right w:val="none" w:sz="0" w:space="0" w:color="auto"/>
                  </w:divBdr>
                  <w:divsChild>
                    <w:div w:id="1429807350">
                      <w:marLeft w:val="750"/>
                      <w:marRight w:val="0"/>
                      <w:marTop w:val="0"/>
                      <w:marBottom w:val="0"/>
                      <w:divBdr>
                        <w:top w:val="none" w:sz="0" w:space="0" w:color="auto"/>
                        <w:left w:val="none" w:sz="0" w:space="0" w:color="auto"/>
                        <w:bottom w:val="none" w:sz="0" w:space="0" w:color="auto"/>
                        <w:right w:val="none" w:sz="0" w:space="0" w:color="auto"/>
                      </w:divBdr>
                    </w:div>
                  </w:divsChild>
                </w:div>
                <w:div w:id="1880973248">
                  <w:marLeft w:val="300"/>
                  <w:marRight w:val="0"/>
                  <w:marTop w:val="75"/>
                  <w:marBottom w:val="0"/>
                  <w:divBdr>
                    <w:top w:val="none" w:sz="0" w:space="0" w:color="auto"/>
                    <w:left w:val="none" w:sz="0" w:space="0" w:color="auto"/>
                    <w:bottom w:val="none" w:sz="0" w:space="0" w:color="auto"/>
                    <w:right w:val="none" w:sz="0" w:space="0" w:color="auto"/>
                  </w:divBdr>
                  <w:divsChild>
                    <w:div w:id="669258035">
                      <w:marLeft w:val="750"/>
                      <w:marRight w:val="0"/>
                      <w:marTop w:val="0"/>
                      <w:marBottom w:val="0"/>
                      <w:divBdr>
                        <w:top w:val="none" w:sz="0" w:space="0" w:color="auto"/>
                        <w:left w:val="none" w:sz="0" w:space="0" w:color="auto"/>
                        <w:bottom w:val="none" w:sz="0" w:space="0" w:color="auto"/>
                        <w:right w:val="none" w:sz="0" w:space="0" w:color="auto"/>
                      </w:divBdr>
                    </w:div>
                  </w:divsChild>
                </w:div>
                <w:div w:id="1253465923">
                  <w:marLeft w:val="300"/>
                  <w:marRight w:val="0"/>
                  <w:marTop w:val="75"/>
                  <w:marBottom w:val="0"/>
                  <w:divBdr>
                    <w:top w:val="none" w:sz="0" w:space="0" w:color="auto"/>
                    <w:left w:val="none" w:sz="0" w:space="0" w:color="auto"/>
                    <w:bottom w:val="none" w:sz="0" w:space="0" w:color="auto"/>
                    <w:right w:val="none" w:sz="0" w:space="0" w:color="auto"/>
                  </w:divBdr>
                  <w:divsChild>
                    <w:div w:id="1999459853">
                      <w:marLeft w:val="750"/>
                      <w:marRight w:val="0"/>
                      <w:marTop w:val="0"/>
                      <w:marBottom w:val="0"/>
                      <w:divBdr>
                        <w:top w:val="none" w:sz="0" w:space="0" w:color="auto"/>
                        <w:left w:val="none" w:sz="0" w:space="0" w:color="auto"/>
                        <w:bottom w:val="none" w:sz="0" w:space="0" w:color="auto"/>
                        <w:right w:val="none" w:sz="0" w:space="0" w:color="auto"/>
                      </w:divBdr>
                    </w:div>
                  </w:divsChild>
                </w:div>
                <w:div w:id="561529172">
                  <w:marLeft w:val="300"/>
                  <w:marRight w:val="0"/>
                  <w:marTop w:val="75"/>
                  <w:marBottom w:val="0"/>
                  <w:divBdr>
                    <w:top w:val="none" w:sz="0" w:space="0" w:color="auto"/>
                    <w:left w:val="none" w:sz="0" w:space="0" w:color="auto"/>
                    <w:bottom w:val="none" w:sz="0" w:space="0" w:color="auto"/>
                    <w:right w:val="none" w:sz="0" w:space="0" w:color="auto"/>
                  </w:divBdr>
                </w:div>
              </w:divsChild>
            </w:div>
            <w:div w:id="238713881">
              <w:marLeft w:val="0"/>
              <w:marRight w:val="0"/>
              <w:marTop w:val="150"/>
              <w:marBottom w:val="150"/>
              <w:divBdr>
                <w:top w:val="none" w:sz="0" w:space="0" w:color="auto"/>
                <w:left w:val="none" w:sz="0" w:space="0" w:color="auto"/>
                <w:bottom w:val="none" w:sz="0" w:space="0" w:color="auto"/>
                <w:right w:val="none" w:sz="0" w:space="0" w:color="auto"/>
              </w:divBdr>
              <w:divsChild>
                <w:div w:id="1065185617">
                  <w:marLeft w:val="300"/>
                  <w:marRight w:val="0"/>
                  <w:marTop w:val="75"/>
                  <w:marBottom w:val="0"/>
                  <w:divBdr>
                    <w:top w:val="none" w:sz="0" w:space="0" w:color="auto"/>
                    <w:left w:val="none" w:sz="0" w:space="0" w:color="auto"/>
                    <w:bottom w:val="none" w:sz="0" w:space="0" w:color="auto"/>
                    <w:right w:val="none" w:sz="0" w:space="0" w:color="auto"/>
                  </w:divBdr>
                  <w:divsChild>
                    <w:div w:id="1751075360">
                      <w:marLeft w:val="750"/>
                      <w:marRight w:val="0"/>
                      <w:marTop w:val="0"/>
                      <w:marBottom w:val="0"/>
                      <w:divBdr>
                        <w:top w:val="none" w:sz="0" w:space="0" w:color="auto"/>
                        <w:left w:val="none" w:sz="0" w:space="0" w:color="auto"/>
                        <w:bottom w:val="none" w:sz="0" w:space="0" w:color="auto"/>
                        <w:right w:val="none" w:sz="0" w:space="0" w:color="auto"/>
                      </w:divBdr>
                    </w:div>
                  </w:divsChild>
                </w:div>
                <w:div w:id="1250654187">
                  <w:marLeft w:val="300"/>
                  <w:marRight w:val="0"/>
                  <w:marTop w:val="75"/>
                  <w:marBottom w:val="0"/>
                  <w:divBdr>
                    <w:top w:val="none" w:sz="0" w:space="0" w:color="auto"/>
                    <w:left w:val="none" w:sz="0" w:space="0" w:color="auto"/>
                    <w:bottom w:val="none" w:sz="0" w:space="0" w:color="auto"/>
                    <w:right w:val="none" w:sz="0" w:space="0" w:color="auto"/>
                  </w:divBdr>
                  <w:divsChild>
                    <w:div w:id="1678652235">
                      <w:marLeft w:val="750"/>
                      <w:marRight w:val="0"/>
                      <w:marTop w:val="0"/>
                      <w:marBottom w:val="0"/>
                      <w:divBdr>
                        <w:top w:val="none" w:sz="0" w:space="0" w:color="auto"/>
                        <w:left w:val="none" w:sz="0" w:space="0" w:color="auto"/>
                        <w:bottom w:val="none" w:sz="0" w:space="0" w:color="auto"/>
                        <w:right w:val="none" w:sz="0" w:space="0" w:color="auto"/>
                      </w:divBdr>
                    </w:div>
                  </w:divsChild>
                </w:div>
                <w:div w:id="858078937">
                  <w:marLeft w:val="300"/>
                  <w:marRight w:val="0"/>
                  <w:marTop w:val="75"/>
                  <w:marBottom w:val="0"/>
                  <w:divBdr>
                    <w:top w:val="none" w:sz="0" w:space="0" w:color="auto"/>
                    <w:left w:val="none" w:sz="0" w:space="0" w:color="auto"/>
                    <w:bottom w:val="none" w:sz="0" w:space="0" w:color="auto"/>
                    <w:right w:val="none" w:sz="0" w:space="0" w:color="auto"/>
                  </w:divBdr>
                  <w:divsChild>
                    <w:div w:id="208878254">
                      <w:marLeft w:val="750"/>
                      <w:marRight w:val="0"/>
                      <w:marTop w:val="0"/>
                      <w:marBottom w:val="0"/>
                      <w:divBdr>
                        <w:top w:val="none" w:sz="0" w:space="0" w:color="auto"/>
                        <w:left w:val="none" w:sz="0" w:space="0" w:color="auto"/>
                        <w:bottom w:val="none" w:sz="0" w:space="0" w:color="auto"/>
                        <w:right w:val="none" w:sz="0" w:space="0" w:color="auto"/>
                      </w:divBdr>
                    </w:div>
                  </w:divsChild>
                </w:div>
                <w:div w:id="2061243203">
                  <w:marLeft w:val="300"/>
                  <w:marRight w:val="0"/>
                  <w:marTop w:val="75"/>
                  <w:marBottom w:val="0"/>
                  <w:divBdr>
                    <w:top w:val="none" w:sz="0" w:space="0" w:color="auto"/>
                    <w:left w:val="none" w:sz="0" w:space="0" w:color="auto"/>
                    <w:bottom w:val="none" w:sz="0" w:space="0" w:color="auto"/>
                    <w:right w:val="none" w:sz="0" w:space="0" w:color="auto"/>
                  </w:divBdr>
                  <w:divsChild>
                    <w:div w:id="538588330">
                      <w:marLeft w:val="750"/>
                      <w:marRight w:val="0"/>
                      <w:marTop w:val="0"/>
                      <w:marBottom w:val="0"/>
                      <w:divBdr>
                        <w:top w:val="none" w:sz="0" w:space="0" w:color="auto"/>
                        <w:left w:val="none" w:sz="0" w:space="0" w:color="auto"/>
                        <w:bottom w:val="none" w:sz="0" w:space="0" w:color="auto"/>
                        <w:right w:val="none" w:sz="0" w:space="0" w:color="auto"/>
                      </w:divBdr>
                    </w:div>
                  </w:divsChild>
                </w:div>
                <w:div w:id="212886195">
                  <w:marLeft w:val="300"/>
                  <w:marRight w:val="0"/>
                  <w:marTop w:val="75"/>
                  <w:marBottom w:val="0"/>
                  <w:divBdr>
                    <w:top w:val="none" w:sz="0" w:space="0" w:color="auto"/>
                    <w:left w:val="none" w:sz="0" w:space="0" w:color="auto"/>
                    <w:bottom w:val="none" w:sz="0" w:space="0" w:color="auto"/>
                    <w:right w:val="none" w:sz="0" w:space="0" w:color="auto"/>
                  </w:divBdr>
                </w:div>
              </w:divsChild>
            </w:div>
            <w:div w:id="1722824618">
              <w:marLeft w:val="0"/>
              <w:marRight w:val="0"/>
              <w:marTop w:val="150"/>
              <w:marBottom w:val="150"/>
              <w:divBdr>
                <w:top w:val="none" w:sz="0" w:space="0" w:color="auto"/>
                <w:left w:val="none" w:sz="0" w:space="0" w:color="auto"/>
                <w:bottom w:val="none" w:sz="0" w:space="0" w:color="auto"/>
                <w:right w:val="none" w:sz="0" w:space="0" w:color="auto"/>
              </w:divBdr>
              <w:divsChild>
                <w:div w:id="1652784095">
                  <w:marLeft w:val="300"/>
                  <w:marRight w:val="0"/>
                  <w:marTop w:val="75"/>
                  <w:marBottom w:val="0"/>
                  <w:divBdr>
                    <w:top w:val="none" w:sz="0" w:space="0" w:color="auto"/>
                    <w:left w:val="none" w:sz="0" w:space="0" w:color="auto"/>
                    <w:bottom w:val="none" w:sz="0" w:space="0" w:color="auto"/>
                    <w:right w:val="none" w:sz="0" w:space="0" w:color="auto"/>
                  </w:divBdr>
                  <w:divsChild>
                    <w:div w:id="34232585">
                      <w:marLeft w:val="750"/>
                      <w:marRight w:val="0"/>
                      <w:marTop w:val="0"/>
                      <w:marBottom w:val="0"/>
                      <w:divBdr>
                        <w:top w:val="none" w:sz="0" w:space="0" w:color="auto"/>
                        <w:left w:val="none" w:sz="0" w:space="0" w:color="auto"/>
                        <w:bottom w:val="none" w:sz="0" w:space="0" w:color="auto"/>
                        <w:right w:val="none" w:sz="0" w:space="0" w:color="auto"/>
                      </w:divBdr>
                    </w:div>
                  </w:divsChild>
                </w:div>
                <w:div w:id="2054183821">
                  <w:marLeft w:val="300"/>
                  <w:marRight w:val="0"/>
                  <w:marTop w:val="75"/>
                  <w:marBottom w:val="0"/>
                  <w:divBdr>
                    <w:top w:val="none" w:sz="0" w:space="0" w:color="auto"/>
                    <w:left w:val="none" w:sz="0" w:space="0" w:color="auto"/>
                    <w:bottom w:val="none" w:sz="0" w:space="0" w:color="auto"/>
                    <w:right w:val="none" w:sz="0" w:space="0" w:color="auto"/>
                  </w:divBdr>
                  <w:divsChild>
                    <w:div w:id="1507283760">
                      <w:marLeft w:val="750"/>
                      <w:marRight w:val="0"/>
                      <w:marTop w:val="0"/>
                      <w:marBottom w:val="0"/>
                      <w:divBdr>
                        <w:top w:val="none" w:sz="0" w:space="0" w:color="auto"/>
                        <w:left w:val="none" w:sz="0" w:space="0" w:color="auto"/>
                        <w:bottom w:val="none" w:sz="0" w:space="0" w:color="auto"/>
                        <w:right w:val="none" w:sz="0" w:space="0" w:color="auto"/>
                      </w:divBdr>
                    </w:div>
                  </w:divsChild>
                </w:div>
                <w:div w:id="843935744">
                  <w:marLeft w:val="300"/>
                  <w:marRight w:val="0"/>
                  <w:marTop w:val="75"/>
                  <w:marBottom w:val="0"/>
                  <w:divBdr>
                    <w:top w:val="none" w:sz="0" w:space="0" w:color="auto"/>
                    <w:left w:val="none" w:sz="0" w:space="0" w:color="auto"/>
                    <w:bottom w:val="none" w:sz="0" w:space="0" w:color="auto"/>
                    <w:right w:val="none" w:sz="0" w:space="0" w:color="auto"/>
                  </w:divBdr>
                  <w:divsChild>
                    <w:div w:id="1417903254">
                      <w:marLeft w:val="750"/>
                      <w:marRight w:val="0"/>
                      <w:marTop w:val="0"/>
                      <w:marBottom w:val="0"/>
                      <w:divBdr>
                        <w:top w:val="none" w:sz="0" w:space="0" w:color="auto"/>
                        <w:left w:val="none" w:sz="0" w:space="0" w:color="auto"/>
                        <w:bottom w:val="none" w:sz="0" w:space="0" w:color="auto"/>
                        <w:right w:val="none" w:sz="0" w:space="0" w:color="auto"/>
                      </w:divBdr>
                    </w:div>
                  </w:divsChild>
                </w:div>
                <w:div w:id="1252394344">
                  <w:marLeft w:val="300"/>
                  <w:marRight w:val="0"/>
                  <w:marTop w:val="75"/>
                  <w:marBottom w:val="0"/>
                  <w:divBdr>
                    <w:top w:val="none" w:sz="0" w:space="0" w:color="auto"/>
                    <w:left w:val="none" w:sz="0" w:space="0" w:color="auto"/>
                    <w:bottom w:val="none" w:sz="0" w:space="0" w:color="auto"/>
                    <w:right w:val="none" w:sz="0" w:space="0" w:color="auto"/>
                  </w:divBdr>
                  <w:divsChild>
                    <w:div w:id="1812282948">
                      <w:marLeft w:val="750"/>
                      <w:marRight w:val="0"/>
                      <w:marTop w:val="0"/>
                      <w:marBottom w:val="0"/>
                      <w:divBdr>
                        <w:top w:val="none" w:sz="0" w:space="0" w:color="auto"/>
                        <w:left w:val="none" w:sz="0" w:space="0" w:color="auto"/>
                        <w:bottom w:val="none" w:sz="0" w:space="0" w:color="auto"/>
                        <w:right w:val="none" w:sz="0" w:space="0" w:color="auto"/>
                      </w:divBdr>
                    </w:div>
                  </w:divsChild>
                </w:div>
                <w:div w:id="1789741357">
                  <w:marLeft w:val="300"/>
                  <w:marRight w:val="0"/>
                  <w:marTop w:val="75"/>
                  <w:marBottom w:val="0"/>
                  <w:divBdr>
                    <w:top w:val="none" w:sz="0" w:space="0" w:color="auto"/>
                    <w:left w:val="none" w:sz="0" w:space="0" w:color="auto"/>
                    <w:bottom w:val="none" w:sz="0" w:space="0" w:color="auto"/>
                    <w:right w:val="none" w:sz="0" w:space="0" w:color="auto"/>
                  </w:divBdr>
                </w:div>
              </w:divsChild>
            </w:div>
            <w:div w:id="1108357583">
              <w:marLeft w:val="0"/>
              <w:marRight w:val="0"/>
              <w:marTop w:val="150"/>
              <w:marBottom w:val="150"/>
              <w:divBdr>
                <w:top w:val="none" w:sz="0" w:space="0" w:color="auto"/>
                <w:left w:val="none" w:sz="0" w:space="0" w:color="auto"/>
                <w:bottom w:val="none" w:sz="0" w:space="0" w:color="auto"/>
                <w:right w:val="none" w:sz="0" w:space="0" w:color="auto"/>
              </w:divBdr>
              <w:divsChild>
                <w:div w:id="434204800">
                  <w:marLeft w:val="300"/>
                  <w:marRight w:val="0"/>
                  <w:marTop w:val="75"/>
                  <w:marBottom w:val="0"/>
                  <w:divBdr>
                    <w:top w:val="none" w:sz="0" w:space="0" w:color="auto"/>
                    <w:left w:val="none" w:sz="0" w:space="0" w:color="auto"/>
                    <w:bottom w:val="none" w:sz="0" w:space="0" w:color="auto"/>
                    <w:right w:val="none" w:sz="0" w:space="0" w:color="auto"/>
                  </w:divBdr>
                  <w:divsChild>
                    <w:div w:id="2059207557">
                      <w:marLeft w:val="750"/>
                      <w:marRight w:val="0"/>
                      <w:marTop w:val="0"/>
                      <w:marBottom w:val="0"/>
                      <w:divBdr>
                        <w:top w:val="none" w:sz="0" w:space="0" w:color="auto"/>
                        <w:left w:val="none" w:sz="0" w:space="0" w:color="auto"/>
                        <w:bottom w:val="none" w:sz="0" w:space="0" w:color="auto"/>
                        <w:right w:val="none" w:sz="0" w:space="0" w:color="auto"/>
                      </w:divBdr>
                    </w:div>
                  </w:divsChild>
                </w:div>
                <w:div w:id="1907716926">
                  <w:marLeft w:val="300"/>
                  <w:marRight w:val="0"/>
                  <w:marTop w:val="75"/>
                  <w:marBottom w:val="0"/>
                  <w:divBdr>
                    <w:top w:val="none" w:sz="0" w:space="0" w:color="auto"/>
                    <w:left w:val="none" w:sz="0" w:space="0" w:color="auto"/>
                    <w:bottom w:val="none" w:sz="0" w:space="0" w:color="auto"/>
                    <w:right w:val="none" w:sz="0" w:space="0" w:color="auto"/>
                  </w:divBdr>
                  <w:divsChild>
                    <w:div w:id="2103061206">
                      <w:marLeft w:val="750"/>
                      <w:marRight w:val="0"/>
                      <w:marTop w:val="0"/>
                      <w:marBottom w:val="0"/>
                      <w:divBdr>
                        <w:top w:val="none" w:sz="0" w:space="0" w:color="auto"/>
                        <w:left w:val="none" w:sz="0" w:space="0" w:color="auto"/>
                        <w:bottom w:val="none" w:sz="0" w:space="0" w:color="auto"/>
                        <w:right w:val="none" w:sz="0" w:space="0" w:color="auto"/>
                      </w:divBdr>
                    </w:div>
                  </w:divsChild>
                </w:div>
                <w:div w:id="1352218259">
                  <w:marLeft w:val="300"/>
                  <w:marRight w:val="0"/>
                  <w:marTop w:val="75"/>
                  <w:marBottom w:val="0"/>
                  <w:divBdr>
                    <w:top w:val="none" w:sz="0" w:space="0" w:color="auto"/>
                    <w:left w:val="none" w:sz="0" w:space="0" w:color="auto"/>
                    <w:bottom w:val="none" w:sz="0" w:space="0" w:color="auto"/>
                    <w:right w:val="none" w:sz="0" w:space="0" w:color="auto"/>
                  </w:divBdr>
                  <w:divsChild>
                    <w:div w:id="1272938253">
                      <w:marLeft w:val="750"/>
                      <w:marRight w:val="0"/>
                      <w:marTop w:val="0"/>
                      <w:marBottom w:val="0"/>
                      <w:divBdr>
                        <w:top w:val="none" w:sz="0" w:space="0" w:color="auto"/>
                        <w:left w:val="none" w:sz="0" w:space="0" w:color="auto"/>
                        <w:bottom w:val="none" w:sz="0" w:space="0" w:color="auto"/>
                        <w:right w:val="none" w:sz="0" w:space="0" w:color="auto"/>
                      </w:divBdr>
                    </w:div>
                  </w:divsChild>
                </w:div>
                <w:div w:id="1715498912">
                  <w:marLeft w:val="300"/>
                  <w:marRight w:val="0"/>
                  <w:marTop w:val="75"/>
                  <w:marBottom w:val="0"/>
                  <w:divBdr>
                    <w:top w:val="none" w:sz="0" w:space="0" w:color="auto"/>
                    <w:left w:val="none" w:sz="0" w:space="0" w:color="auto"/>
                    <w:bottom w:val="none" w:sz="0" w:space="0" w:color="auto"/>
                    <w:right w:val="none" w:sz="0" w:space="0" w:color="auto"/>
                  </w:divBdr>
                  <w:divsChild>
                    <w:div w:id="1214850453">
                      <w:marLeft w:val="750"/>
                      <w:marRight w:val="0"/>
                      <w:marTop w:val="0"/>
                      <w:marBottom w:val="0"/>
                      <w:divBdr>
                        <w:top w:val="none" w:sz="0" w:space="0" w:color="auto"/>
                        <w:left w:val="none" w:sz="0" w:space="0" w:color="auto"/>
                        <w:bottom w:val="none" w:sz="0" w:space="0" w:color="auto"/>
                        <w:right w:val="none" w:sz="0" w:space="0" w:color="auto"/>
                      </w:divBdr>
                    </w:div>
                  </w:divsChild>
                </w:div>
                <w:div w:id="1851984268">
                  <w:marLeft w:val="300"/>
                  <w:marRight w:val="0"/>
                  <w:marTop w:val="75"/>
                  <w:marBottom w:val="0"/>
                  <w:divBdr>
                    <w:top w:val="none" w:sz="0" w:space="0" w:color="auto"/>
                    <w:left w:val="none" w:sz="0" w:space="0" w:color="auto"/>
                    <w:bottom w:val="none" w:sz="0" w:space="0" w:color="auto"/>
                    <w:right w:val="none" w:sz="0" w:space="0" w:color="auto"/>
                  </w:divBdr>
                </w:div>
              </w:divsChild>
            </w:div>
            <w:div w:id="1137381419">
              <w:marLeft w:val="0"/>
              <w:marRight w:val="0"/>
              <w:marTop w:val="150"/>
              <w:marBottom w:val="150"/>
              <w:divBdr>
                <w:top w:val="none" w:sz="0" w:space="0" w:color="auto"/>
                <w:left w:val="none" w:sz="0" w:space="0" w:color="auto"/>
                <w:bottom w:val="none" w:sz="0" w:space="0" w:color="auto"/>
                <w:right w:val="none" w:sz="0" w:space="0" w:color="auto"/>
              </w:divBdr>
              <w:divsChild>
                <w:div w:id="448202920">
                  <w:marLeft w:val="300"/>
                  <w:marRight w:val="0"/>
                  <w:marTop w:val="75"/>
                  <w:marBottom w:val="0"/>
                  <w:divBdr>
                    <w:top w:val="none" w:sz="0" w:space="0" w:color="auto"/>
                    <w:left w:val="none" w:sz="0" w:space="0" w:color="auto"/>
                    <w:bottom w:val="none" w:sz="0" w:space="0" w:color="auto"/>
                    <w:right w:val="none" w:sz="0" w:space="0" w:color="auto"/>
                  </w:divBdr>
                  <w:divsChild>
                    <w:div w:id="1959675412">
                      <w:marLeft w:val="750"/>
                      <w:marRight w:val="0"/>
                      <w:marTop w:val="0"/>
                      <w:marBottom w:val="0"/>
                      <w:divBdr>
                        <w:top w:val="none" w:sz="0" w:space="0" w:color="auto"/>
                        <w:left w:val="none" w:sz="0" w:space="0" w:color="auto"/>
                        <w:bottom w:val="none" w:sz="0" w:space="0" w:color="auto"/>
                        <w:right w:val="none" w:sz="0" w:space="0" w:color="auto"/>
                      </w:divBdr>
                    </w:div>
                  </w:divsChild>
                </w:div>
                <w:div w:id="456875153">
                  <w:marLeft w:val="300"/>
                  <w:marRight w:val="0"/>
                  <w:marTop w:val="75"/>
                  <w:marBottom w:val="0"/>
                  <w:divBdr>
                    <w:top w:val="none" w:sz="0" w:space="0" w:color="auto"/>
                    <w:left w:val="none" w:sz="0" w:space="0" w:color="auto"/>
                    <w:bottom w:val="none" w:sz="0" w:space="0" w:color="auto"/>
                    <w:right w:val="none" w:sz="0" w:space="0" w:color="auto"/>
                  </w:divBdr>
                  <w:divsChild>
                    <w:div w:id="803081551">
                      <w:marLeft w:val="750"/>
                      <w:marRight w:val="0"/>
                      <w:marTop w:val="0"/>
                      <w:marBottom w:val="0"/>
                      <w:divBdr>
                        <w:top w:val="none" w:sz="0" w:space="0" w:color="auto"/>
                        <w:left w:val="none" w:sz="0" w:space="0" w:color="auto"/>
                        <w:bottom w:val="none" w:sz="0" w:space="0" w:color="auto"/>
                        <w:right w:val="none" w:sz="0" w:space="0" w:color="auto"/>
                      </w:divBdr>
                    </w:div>
                  </w:divsChild>
                </w:div>
                <w:div w:id="725493071">
                  <w:marLeft w:val="300"/>
                  <w:marRight w:val="0"/>
                  <w:marTop w:val="75"/>
                  <w:marBottom w:val="0"/>
                  <w:divBdr>
                    <w:top w:val="none" w:sz="0" w:space="0" w:color="auto"/>
                    <w:left w:val="none" w:sz="0" w:space="0" w:color="auto"/>
                    <w:bottom w:val="none" w:sz="0" w:space="0" w:color="auto"/>
                    <w:right w:val="none" w:sz="0" w:space="0" w:color="auto"/>
                  </w:divBdr>
                  <w:divsChild>
                    <w:div w:id="957107810">
                      <w:marLeft w:val="750"/>
                      <w:marRight w:val="0"/>
                      <w:marTop w:val="0"/>
                      <w:marBottom w:val="0"/>
                      <w:divBdr>
                        <w:top w:val="none" w:sz="0" w:space="0" w:color="auto"/>
                        <w:left w:val="none" w:sz="0" w:space="0" w:color="auto"/>
                        <w:bottom w:val="none" w:sz="0" w:space="0" w:color="auto"/>
                        <w:right w:val="none" w:sz="0" w:space="0" w:color="auto"/>
                      </w:divBdr>
                    </w:div>
                  </w:divsChild>
                </w:div>
                <w:div w:id="689186782">
                  <w:marLeft w:val="300"/>
                  <w:marRight w:val="0"/>
                  <w:marTop w:val="75"/>
                  <w:marBottom w:val="0"/>
                  <w:divBdr>
                    <w:top w:val="none" w:sz="0" w:space="0" w:color="auto"/>
                    <w:left w:val="none" w:sz="0" w:space="0" w:color="auto"/>
                    <w:bottom w:val="none" w:sz="0" w:space="0" w:color="auto"/>
                    <w:right w:val="none" w:sz="0" w:space="0" w:color="auto"/>
                  </w:divBdr>
                  <w:divsChild>
                    <w:div w:id="1313633282">
                      <w:marLeft w:val="750"/>
                      <w:marRight w:val="0"/>
                      <w:marTop w:val="0"/>
                      <w:marBottom w:val="0"/>
                      <w:divBdr>
                        <w:top w:val="none" w:sz="0" w:space="0" w:color="auto"/>
                        <w:left w:val="none" w:sz="0" w:space="0" w:color="auto"/>
                        <w:bottom w:val="none" w:sz="0" w:space="0" w:color="auto"/>
                        <w:right w:val="none" w:sz="0" w:space="0" w:color="auto"/>
                      </w:divBdr>
                    </w:div>
                  </w:divsChild>
                </w:div>
                <w:div w:id="242491910">
                  <w:marLeft w:val="300"/>
                  <w:marRight w:val="0"/>
                  <w:marTop w:val="75"/>
                  <w:marBottom w:val="0"/>
                  <w:divBdr>
                    <w:top w:val="none" w:sz="0" w:space="0" w:color="auto"/>
                    <w:left w:val="none" w:sz="0" w:space="0" w:color="auto"/>
                    <w:bottom w:val="none" w:sz="0" w:space="0" w:color="auto"/>
                    <w:right w:val="none" w:sz="0" w:space="0" w:color="auto"/>
                  </w:divBdr>
                </w:div>
              </w:divsChild>
            </w:div>
            <w:div w:id="1086535218">
              <w:marLeft w:val="0"/>
              <w:marRight w:val="0"/>
              <w:marTop w:val="150"/>
              <w:marBottom w:val="150"/>
              <w:divBdr>
                <w:top w:val="none" w:sz="0" w:space="0" w:color="auto"/>
                <w:left w:val="none" w:sz="0" w:space="0" w:color="auto"/>
                <w:bottom w:val="none" w:sz="0" w:space="0" w:color="auto"/>
                <w:right w:val="none" w:sz="0" w:space="0" w:color="auto"/>
              </w:divBdr>
              <w:divsChild>
                <w:div w:id="2100560589">
                  <w:marLeft w:val="300"/>
                  <w:marRight w:val="0"/>
                  <w:marTop w:val="75"/>
                  <w:marBottom w:val="0"/>
                  <w:divBdr>
                    <w:top w:val="none" w:sz="0" w:space="0" w:color="auto"/>
                    <w:left w:val="none" w:sz="0" w:space="0" w:color="auto"/>
                    <w:bottom w:val="none" w:sz="0" w:space="0" w:color="auto"/>
                    <w:right w:val="none" w:sz="0" w:space="0" w:color="auto"/>
                  </w:divBdr>
                  <w:divsChild>
                    <w:div w:id="1035739655">
                      <w:marLeft w:val="750"/>
                      <w:marRight w:val="0"/>
                      <w:marTop w:val="0"/>
                      <w:marBottom w:val="0"/>
                      <w:divBdr>
                        <w:top w:val="none" w:sz="0" w:space="0" w:color="auto"/>
                        <w:left w:val="none" w:sz="0" w:space="0" w:color="auto"/>
                        <w:bottom w:val="none" w:sz="0" w:space="0" w:color="auto"/>
                        <w:right w:val="none" w:sz="0" w:space="0" w:color="auto"/>
                      </w:divBdr>
                    </w:div>
                  </w:divsChild>
                </w:div>
                <w:div w:id="141699445">
                  <w:marLeft w:val="300"/>
                  <w:marRight w:val="0"/>
                  <w:marTop w:val="75"/>
                  <w:marBottom w:val="0"/>
                  <w:divBdr>
                    <w:top w:val="none" w:sz="0" w:space="0" w:color="auto"/>
                    <w:left w:val="none" w:sz="0" w:space="0" w:color="auto"/>
                    <w:bottom w:val="none" w:sz="0" w:space="0" w:color="auto"/>
                    <w:right w:val="none" w:sz="0" w:space="0" w:color="auto"/>
                  </w:divBdr>
                  <w:divsChild>
                    <w:div w:id="16736156">
                      <w:marLeft w:val="750"/>
                      <w:marRight w:val="0"/>
                      <w:marTop w:val="0"/>
                      <w:marBottom w:val="0"/>
                      <w:divBdr>
                        <w:top w:val="none" w:sz="0" w:space="0" w:color="auto"/>
                        <w:left w:val="none" w:sz="0" w:space="0" w:color="auto"/>
                        <w:bottom w:val="none" w:sz="0" w:space="0" w:color="auto"/>
                        <w:right w:val="none" w:sz="0" w:space="0" w:color="auto"/>
                      </w:divBdr>
                    </w:div>
                  </w:divsChild>
                </w:div>
                <w:div w:id="93399906">
                  <w:marLeft w:val="300"/>
                  <w:marRight w:val="0"/>
                  <w:marTop w:val="75"/>
                  <w:marBottom w:val="0"/>
                  <w:divBdr>
                    <w:top w:val="none" w:sz="0" w:space="0" w:color="auto"/>
                    <w:left w:val="none" w:sz="0" w:space="0" w:color="auto"/>
                    <w:bottom w:val="none" w:sz="0" w:space="0" w:color="auto"/>
                    <w:right w:val="none" w:sz="0" w:space="0" w:color="auto"/>
                  </w:divBdr>
                  <w:divsChild>
                    <w:div w:id="141242111">
                      <w:marLeft w:val="750"/>
                      <w:marRight w:val="0"/>
                      <w:marTop w:val="0"/>
                      <w:marBottom w:val="0"/>
                      <w:divBdr>
                        <w:top w:val="none" w:sz="0" w:space="0" w:color="auto"/>
                        <w:left w:val="none" w:sz="0" w:space="0" w:color="auto"/>
                        <w:bottom w:val="none" w:sz="0" w:space="0" w:color="auto"/>
                        <w:right w:val="none" w:sz="0" w:space="0" w:color="auto"/>
                      </w:divBdr>
                    </w:div>
                  </w:divsChild>
                </w:div>
                <w:div w:id="687296136">
                  <w:marLeft w:val="300"/>
                  <w:marRight w:val="0"/>
                  <w:marTop w:val="75"/>
                  <w:marBottom w:val="0"/>
                  <w:divBdr>
                    <w:top w:val="none" w:sz="0" w:space="0" w:color="auto"/>
                    <w:left w:val="none" w:sz="0" w:space="0" w:color="auto"/>
                    <w:bottom w:val="none" w:sz="0" w:space="0" w:color="auto"/>
                    <w:right w:val="none" w:sz="0" w:space="0" w:color="auto"/>
                  </w:divBdr>
                  <w:divsChild>
                    <w:div w:id="1688096611">
                      <w:marLeft w:val="750"/>
                      <w:marRight w:val="0"/>
                      <w:marTop w:val="0"/>
                      <w:marBottom w:val="0"/>
                      <w:divBdr>
                        <w:top w:val="none" w:sz="0" w:space="0" w:color="auto"/>
                        <w:left w:val="none" w:sz="0" w:space="0" w:color="auto"/>
                        <w:bottom w:val="none" w:sz="0" w:space="0" w:color="auto"/>
                        <w:right w:val="none" w:sz="0" w:space="0" w:color="auto"/>
                      </w:divBdr>
                    </w:div>
                  </w:divsChild>
                </w:div>
                <w:div w:id="1215040911">
                  <w:marLeft w:val="300"/>
                  <w:marRight w:val="0"/>
                  <w:marTop w:val="75"/>
                  <w:marBottom w:val="0"/>
                  <w:divBdr>
                    <w:top w:val="none" w:sz="0" w:space="0" w:color="auto"/>
                    <w:left w:val="none" w:sz="0" w:space="0" w:color="auto"/>
                    <w:bottom w:val="none" w:sz="0" w:space="0" w:color="auto"/>
                    <w:right w:val="none" w:sz="0" w:space="0" w:color="auto"/>
                  </w:divBdr>
                </w:div>
              </w:divsChild>
            </w:div>
            <w:div w:id="1936358907">
              <w:marLeft w:val="0"/>
              <w:marRight w:val="0"/>
              <w:marTop w:val="150"/>
              <w:marBottom w:val="150"/>
              <w:divBdr>
                <w:top w:val="none" w:sz="0" w:space="0" w:color="auto"/>
                <w:left w:val="none" w:sz="0" w:space="0" w:color="auto"/>
                <w:bottom w:val="none" w:sz="0" w:space="0" w:color="auto"/>
                <w:right w:val="none" w:sz="0" w:space="0" w:color="auto"/>
              </w:divBdr>
              <w:divsChild>
                <w:div w:id="729039814">
                  <w:marLeft w:val="300"/>
                  <w:marRight w:val="0"/>
                  <w:marTop w:val="75"/>
                  <w:marBottom w:val="0"/>
                  <w:divBdr>
                    <w:top w:val="none" w:sz="0" w:space="0" w:color="auto"/>
                    <w:left w:val="none" w:sz="0" w:space="0" w:color="auto"/>
                    <w:bottom w:val="none" w:sz="0" w:space="0" w:color="auto"/>
                    <w:right w:val="none" w:sz="0" w:space="0" w:color="auto"/>
                  </w:divBdr>
                  <w:divsChild>
                    <w:div w:id="578830211">
                      <w:marLeft w:val="750"/>
                      <w:marRight w:val="0"/>
                      <w:marTop w:val="0"/>
                      <w:marBottom w:val="0"/>
                      <w:divBdr>
                        <w:top w:val="none" w:sz="0" w:space="0" w:color="auto"/>
                        <w:left w:val="none" w:sz="0" w:space="0" w:color="auto"/>
                        <w:bottom w:val="none" w:sz="0" w:space="0" w:color="auto"/>
                        <w:right w:val="none" w:sz="0" w:space="0" w:color="auto"/>
                      </w:divBdr>
                    </w:div>
                  </w:divsChild>
                </w:div>
                <w:div w:id="1924485885">
                  <w:marLeft w:val="300"/>
                  <w:marRight w:val="0"/>
                  <w:marTop w:val="75"/>
                  <w:marBottom w:val="0"/>
                  <w:divBdr>
                    <w:top w:val="none" w:sz="0" w:space="0" w:color="auto"/>
                    <w:left w:val="none" w:sz="0" w:space="0" w:color="auto"/>
                    <w:bottom w:val="none" w:sz="0" w:space="0" w:color="auto"/>
                    <w:right w:val="none" w:sz="0" w:space="0" w:color="auto"/>
                  </w:divBdr>
                  <w:divsChild>
                    <w:div w:id="613757044">
                      <w:marLeft w:val="750"/>
                      <w:marRight w:val="0"/>
                      <w:marTop w:val="0"/>
                      <w:marBottom w:val="0"/>
                      <w:divBdr>
                        <w:top w:val="none" w:sz="0" w:space="0" w:color="auto"/>
                        <w:left w:val="none" w:sz="0" w:space="0" w:color="auto"/>
                        <w:bottom w:val="none" w:sz="0" w:space="0" w:color="auto"/>
                        <w:right w:val="none" w:sz="0" w:space="0" w:color="auto"/>
                      </w:divBdr>
                    </w:div>
                  </w:divsChild>
                </w:div>
                <w:div w:id="1659653180">
                  <w:marLeft w:val="300"/>
                  <w:marRight w:val="0"/>
                  <w:marTop w:val="75"/>
                  <w:marBottom w:val="0"/>
                  <w:divBdr>
                    <w:top w:val="none" w:sz="0" w:space="0" w:color="auto"/>
                    <w:left w:val="none" w:sz="0" w:space="0" w:color="auto"/>
                    <w:bottom w:val="none" w:sz="0" w:space="0" w:color="auto"/>
                    <w:right w:val="none" w:sz="0" w:space="0" w:color="auto"/>
                  </w:divBdr>
                  <w:divsChild>
                    <w:div w:id="1118597754">
                      <w:marLeft w:val="750"/>
                      <w:marRight w:val="0"/>
                      <w:marTop w:val="0"/>
                      <w:marBottom w:val="0"/>
                      <w:divBdr>
                        <w:top w:val="none" w:sz="0" w:space="0" w:color="auto"/>
                        <w:left w:val="none" w:sz="0" w:space="0" w:color="auto"/>
                        <w:bottom w:val="none" w:sz="0" w:space="0" w:color="auto"/>
                        <w:right w:val="none" w:sz="0" w:space="0" w:color="auto"/>
                      </w:divBdr>
                    </w:div>
                  </w:divsChild>
                </w:div>
                <w:div w:id="1509717055">
                  <w:marLeft w:val="300"/>
                  <w:marRight w:val="0"/>
                  <w:marTop w:val="75"/>
                  <w:marBottom w:val="0"/>
                  <w:divBdr>
                    <w:top w:val="none" w:sz="0" w:space="0" w:color="auto"/>
                    <w:left w:val="none" w:sz="0" w:space="0" w:color="auto"/>
                    <w:bottom w:val="none" w:sz="0" w:space="0" w:color="auto"/>
                    <w:right w:val="none" w:sz="0" w:space="0" w:color="auto"/>
                  </w:divBdr>
                  <w:divsChild>
                    <w:div w:id="1184126848">
                      <w:marLeft w:val="750"/>
                      <w:marRight w:val="0"/>
                      <w:marTop w:val="0"/>
                      <w:marBottom w:val="0"/>
                      <w:divBdr>
                        <w:top w:val="none" w:sz="0" w:space="0" w:color="auto"/>
                        <w:left w:val="none" w:sz="0" w:space="0" w:color="auto"/>
                        <w:bottom w:val="none" w:sz="0" w:space="0" w:color="auto"/>
                        <w:right w:val="none" w:sz="0" w:space="0" w:color="auto"/>
                      </w:divBdr>
                    </w:div>
                  </w:divsChild>
                </w:div>
                <w:div w:id="898591754">
                  <w:marLeft w:val="300"/>
                  <w:marRight w:val="0"/>
                  <w:marTop w:val="75"/>
                  <w:marBottom w:val="0"/>
                  <w:divBdr>
                    <w:top w:val="none" w:sz="0" w:space="0" w:color="auto"/>
                    <w:left w:val="none" w:sz="0" w:space="0" w:color="auto"/>
                    <w:bottom w:val="none" w:sz="0" w:space="0" w:color="auto"/>
                    <w:right w:val="none" w:sz="0" w:space="0" w:color="auto"/>
                  </w:divBdr>
                </w:div>
              </w:divsChild>
            </w:div>
            <w:div w:id="487937911">
              <w:marLeft w:val="0"/>
              <w:marRight w:val="0"/>
              <w:marTop w:val="150"/>
              <w:marBottom w:val="150"/>
              <w:divBdr>
                <w:top w:val="none" w:sz="0" w:space="0" w:color="auto"/>
                <w:left w:val="none" w:sz="0" w:space="0" w:color="auto"/>
                <w:bottom w:val="none" w:sz="0" w:space="0" w:color="auto"/>
                <w:right w:val="none" w:sz="0" w:space="0" w:color="auto"/>
              </w:divBdr>
              <w:divsChild>
                <w:div w:id="852768279">
                  <w:marLeft w:val="300"/>
                  <w:marRight w:val="0"/>
                  <w:marTop w:val="75"/>
                  <w:marBottom w:val="0"/>
                  <w:divBdr>
                    <w:top w:val="none" w:sz="0" w:space="0" w:color="auto"/>
                    <w:left w:val="none" w:sz="0" w:space="0" w:color="auto"/>
                    <w:bottom w:val="none" w:sz="0" w:space="0" w:color="auto"/>
                    <w:right w:val="none" w:sz="0" w:space="0" w:color="auto"/>
                  </w:divBdr>
                  <w:divsChild>
                    <w:div w:id="853225740">
                      <w:marLeft w:val="750"/>
                      <w:marRight w:val="0"/>
                      <w:marTop w:val="0"/>
                      <w:marBottom w:val="0"/>
                      <w:divBdr>
                        <w:top w:val="none" w:sz="0" w:space="0" w:color="auto"/>
                        <w:left w:val="none" w:sz="0" w:space="0" w:color="auto"/>
                        <w:bottom w:val="none" w:sz="0" w:space="0" w:color="auto"/>
                        <w:right w:val="none" w:sz="0" w:space="0" w:color="auto"/>
                      </w:divBdr>
                    </w:div>
                  </w:divsChild>
                </w:div>
                <w:div w:id="454567769">
                  <w:marLeft w:val="300"/>
                  <w:marRight w:val="0"/>
                  <w:marTop w:val="75"/>
                  <w:marBottom w:val="0"/>
                  <w:divBdr>
                    <w:top w:val="none" w:sz="0" w:space="0" w:color="auto"/>
                    <w:left w:val="none" w:sz="0" w:space="0" w:color="auto"/>
                    <w:bottom w:val="none" w:sz="0" w:space="0" w:color="auto"/>
                    <w:right w:val="none" w:sz="0" w:space="0" w:color="auto"/>
                  </w:divBdr>
                  <w:divsChild>
                    <w:div w:id="911815177">
                      <w:marLeft w:val="750"/>
                      <w:marRight w:val="0"/>
                      <w:marTop w:val="0"/>
                      <w:marBottom w:val="0"/>
                      <w:divBdr>
                        <w:top w:val="none" w:sz="0" w:space="0" w:color="auto"/>
                        <w:left w:val="none" w:sz="0" w:space="0" w:color="auto"/>
                        <w:bottom w:val="none" w:sz="0" w:space="0" w:color="auto"/>
                        <w:right w:val="none" w:sz="0" w:space="0" w:color="auto"/>
                      </w:divBdr>
                    </w:div>
                  </w:divsChild>
                </w:div>
                <w:div w:id="1085568672">
                  <w:marLeft w:val="300"/>
                  <w:marRight w:val="0"/>
                  <w:marTop w:val="75"/>
                  <w:marBottom w:val="0"/>
                  <w:divBdr>
                    <w:top w:val="none" w:sz="0" w:space="0" w:color="auto"/>
                    <w:left w:val="none" w:sz="0" w:space="0" w:color="auto"/>
                    <w:bottom w:val="none" w:sz="0" w:space="0" w:color="auto"/>
                    <w:right w:val="none" w:sz="0" w:space="0" w:color="auto"/>
                  </w:divBdr>
                  <w:divsChild>
                    <w:div w:id="324482026">
                      <w:marLeft w:val="750"/>
                      <w:marRight w:val="0"/>
                      <w:marTop w:val="0"/>
                      <w:marBottom w:val="0"/>
                      <w:divBdr>
                        <w:top w:val="none" w:sz="0" w:space="0" w:color="auto"/>
                        <w:left w:val="none" w:sz="0" w:space="0" w:color="auto"/>
                        <w:bottom w:val="none" w:sz="0" w:space="0" w:color="auto"/>
                        <w:right w:val="none" w:sz="0" w:space="0" w:color="auto"/>
                      </w:divBdr>
                    </w:div>
                  </w:divsChild>
                </w:div>
                <w:div w:id="1996177273">
                  <w:marLeft w:val="300"/>
                  <w:marRight w:val="0"/>
                  <w:marTop w:val="75"/>
                  <w:marBottom w:val="0"/>
                  <w:divBdr>
                    <w:top w:val="none" w:sz="0" w:space="0" w:color="auto"/>
                    <w:left w:val="none" w:sz="0" w:space="0" w:color="auto"/>
                    <w:bottom w:val="none" w:sz="0" w:space="0" w:color="auto"/>
                    <w:right w:val="none" w:sz="0" w:space="0" w:color="auto"/>
                  </w:divBdr>
                  <w:divsChild>
                    <w:div w:id="298537599">
                      <w:marLeft w:val="750"/>
                      <w:marRight w:val="0"/>
                      <w:marTop w:val="0"/>
                      <w:marBottom w:val="0"/>
                      <w:divBdr>
                        <w:top w:val="none" w:sz="0" w:space="0" w:color="auto"/>
                        <w:left w:val="none" w:sz="0" w:space="0" w:color="auto"/>
                        <w:bottom w:val="none" w:sz="0" w:space="0" w:color="auto"/>
                        <w:right w:val="none" w:sz="0" w:space="0" w:color="auto"/>
                      </w:divBdr>
                    </w:div>
                  </w:divsChild>
                </w:div>
                <w:div w:id="416174763">
                  <w:marLeft w:val="300"/>
                  <w:marRight w:val="0"/>
                  <w:marTop w:val="75"/>
                  <w:marBottom w:val="0"/>
                  <w:divBdr>
                    <w:top w:val="none" w:sz="0" w:space="0" w:color="auto"/>
                    <w:left w:val="none" w:sz="0" w:space="0" w:color="auto"/>
                    <w:bottom w:val="none" w:sz="0" w:space="0" w:color="auto"/>
                    <w:right w:val="none" w:sz="0" w:space="0" w:color="auto"/>
                  </w:divBdr>
                </w:div>
              </w:divsChild>
            </w:div>
            <w:div w:id="2135753700">
              <w:marLeft w:val="0"/>
              <w:marRight w:val="0"/>
              <w:marTop w:val="150"/>
              <w:marBottom w:val="150"/>
              <w:divBdr>
                <w:top w:val="none" w:sz="0" w:space="0" w:color="auto"/>
                <w:left w:val="none" w:sz="0" w:space="0" w:color="auto"/>
                <w:bottom w:val="none" w:sz="0" w:space="0" w:color="auto"/>
                <w:right w:val="none" w:sz="0" w:space="0" w:color="auto"/>
              </w:divBdr>
              <w:divsChild>
                <w:div w:id="355036690">
                  <w:marLeft w:val="300"/>
                  <w:marRight w:val="0"/>
                  <w:marTop w:val="75"/>
                  <w:marBottom w:val="0"/>
                  <w:divBdr>
                    <w:top w:val="none" w:sz="0" w:space="0" w:color="auto"/>
                    <w:left w:val="none" w:sz="0" w:space="0" w:color="auto"/>
                    <w:bottom w:val="none" w:sz="0" w:space="0" w:color="auto"/>
                    <w:right w:val="none" w:sz="0" w:space="0" w:color="auto"/>
                  </w:divBdr>
                  <w:divsChild>
                    <w:div w:id="623848358">
                      <w:marLeft w:val="750"/>
                      <w:marRight w:val="0"/>
                      <w:marTop w:val="0"/>
                      <w:marBottom w:val="0"/>
                      <w:divBdr>
                        <w:top w:val="none" w:sz="0" w:space="0" w:color="auto"/>
                        <w:left w:val="none" w:sz="0" w:space="0" w:color="auto"/>
                        <w:bottom w:val="none" w:sz="0" w:space="0" w:color="auto"/>
                        <w:right w:val="none" w:sz="0" w:space="0" w:color="auto"/>
                      </w:divBdr>
                    </w:div>
                  </w:divsChild>
                </w:div>
                <w:div w:id="1492790519">
                  <w:marLeft w:val="300"/>
                  <w:marRight w:val="0"/>
                  <w:marTop w:val="75"/>
                  <w:marBottom w:val="0"/>
                  <w:divBdr>
                    <w:top w:val="none" w:sz="0" w:space="0" w:color="auto"/>
                    <w:left w:val="none" w:sz="0" w:space="0" w:color="auto"/>
                    <w:bottom w:val="none" w:sz="0" w:space="0" w:color="auto"/>
                    <w:right w:val="none" w:sz="0" w:space="0" w:color="auto"/>
                  </w:divBdr>
                  <w:divsChild>
                    <w:div w:id="1517572190">
                      <w:marLeft w:val="750"/>
                      <w:marRight w:val="0"/>
                      <w:marTop w:val="0"/>
                      <w:marBottom w:val="0"/>
                      <w:divBdr>
                        <w:top w:val="none" w:sz="0" w:space="0" w:color="auto"/>
                        <w:left w:val="none" w:sz="0" w:space="0" w:color="auto"/>
                        <w:bottom w:val="none" w:sz="0" w:space="0" w:color="auto"/>
                        <w:right w:val="none" w:sz="0" w:space="0" w:color="auto"/>
                      </w:divBdr>
                    </w:div>
                  </w:divsChild>
                </w:div>
                <w:div w:id="1434206116">
                  <w:marLeft w:val="300"/>
                  <w:marRight w:val="0"/>
                  <w:marTop w:val="75"/>
                  <w:marBottom w:val="0"/>
                  <w:divBdr>
                    <w:top w:val="none" w:sz="0" w:space="0" w:color="auto"/>
                    <w:left w:val="none" w:sz="0" w:space="0" w:color="auto"/>
                    <w:bottom w:val="none" w:sz="0" w:space="0" w:color="auto"/>
                    <w:right w:val="none" w:sz="0" w:space="0" w:color="auto"/>
                  </w:divBdr>
                  <w:divsChild>
                    <w:div w:id="304820206">
                      <w:marLeft w:val="750"/>
                      <w:marRight w:val="0"/>
                      <w:marTop w:val="0"/>
                      <w:marBottom w:val="0"/>
                      <w:divBdr>
                        <w:top w:val="none" w:sz="0" w:space="0" w:color="auto"/>
                        <w:left w:val="none" w:sz="0" w:space="0" w:color="auto"/>
                        <w:bottom w:val="none" w:sz="0" w:space="0" w:color="auto"/>
                        <w:right w:val="none" w:sz="0" w:space="0" w:color="auto"/>
                      </w:divBdr>
                    </w:div>
                  </w:divsChild>
                </w:div>
                <w:div w:id="2147354817">
                  <w:marLeft w:val="300"/>
                  <w:marRight w:val="0"/>
                  <w:marTop w:val="75"/>
                  <w:marBottom w:val="0"/>
                  <w:divBdr>
                    <w:top w:val="none" w:sz="0" w:space="0" w:color="auto"/>
                    <w:left w:val="none" w:sz="0" w:space="0" w:color="auto"/>
                    <w:bottom w:val="none" w:sz="0" w:space="0" w:color="auto"/>
                    <w:right w:val="none" w:sz="0" w:space="0" w:color="auto"/>
                  </w:divBdr>
                  <w:divsChild>
                    <w:div w:id="2147313691">
                      <w:marLeft w:val="750"/>
                      <w:marRight w:val="0"/>
                      <w:marTop w:val="0"/>
                      <w:marBottom w:val="0"/>
                      <w:divBdr>
                        <w:top w:val="none" w:sz="0" w:space="0" w:color="auto"/>
                        <w:left w:val="none" w:sz="0" w:space="0" w:color="auto"/>
                        <w:bottom w:val="none" w:sz="0" w:space="0" w:color="auto"/>
                        <w:right w:val="none" w:sz="0" w:space="0" w:color="auto"/>
                      </w:divBdr>
                    </w:div>
                  </w:divsChild>
                </w:div>
                <w:div w:id="1555196078">
                  <w:marLeft w:val="300"/>
                  <w:marRight w:val="0"/>
                  <w:marTop w:val="75"/>
                  <w:marBottom w:val="0"/>
                  <w:divBdr>
                    <w:top w:val="none" w:sz="0" w:space="0" w:color="auto"/>
                    <w:left w:val="none" w:sz="0" w:space="0" w:color="auto"/>
                    <w:bottom w:val="none" w:sz="0" w:space="0" w:color="auto"/>
                    <w:right w:val="none" w:sz="0" w:space="0" w:color="auto"/>
                  </w:divBdr>
                </w:div>
              </w:divsChild>
            </w:div>
            <w:div w:id="405226664">
              <w:marLeft w:val="0"/>
              <w:marRight w:val="0"/>
              <w:marTop w:val="150"/>
              <w:marBottom w:val="150"/>
              <w:divBdr>
                <w:top w:val="none" w:sz="0" w:space="0" w:color="auto"/>
                <w:left w:val="none" w:sz="0" w:space="0" w:color="auto"/>
                <w:bottom w:val="none" w:sz="0" w:space="0" w:color="auto"/>
                <w:right w:val="none" w:sz="0" w:space="0" w:color="auto"/>
              </w:divBdr>
              <w:divsChild>
                <w:div w:id="304746749">
                  <w:marLeft w:val="300"/>
                  <w:marRight w:val="0"/>
                  <w:marTop w:val="75"/>
                  <w:marBottom w:val="0"/>
                  <w:divBdr>
                    <w:top w:val="none" w:sz="0" w:space="0" w:color="auto"/>
                    <w:left w:val="none" w:sz="0" w:space="0" w:color="auto"/>
                    <w:bottom w:val="none" w:sz="0" w:space="0" w:color="auto"/>
                    <w:right w:val="none" w:sz="0" w:space="0" w:color="auto"/>
                  </w:divBdr>
                  <w:divsChild>
                    <w:div w:id="1053850633">
                      <w:marLeft w:val="750"/>
                      <w:marRight w:val="0"/>
                      <w:marTop w:val="0"/>
                      <w:marBottom w:val="0"/>
                      <w:divBdr>
                        <w:top w:val="none" w:sz="0" w:space="0" w:color="auto"/>
                        <w:left w:val="none" w:sz="0" w:space="0" w:color="auto"/>
                        <w:bottom w:val="none" w:sz="0" w:space="0" w:color="auto"/>
                        <w:right w:val="none" w:sz="0" w:space="0" w:color="auto"/>
                      </w:divBdr>
                    </w:div>
                  </w:divsChild>
                </w:div>
                <w:div w:id="1725911150">
                  <w:marLeft w:val="300"/>
                  <w:marRight w:val="0"/>
                  <w:marTop w:val="75"/>
                  <w:marBottom w:val="0"/>
                  <w:divBdr>
                    <w:top w:val="none" w:sz="0" w:space="0" w:color="auto"/>
                    <w:left w:val="none" w:sz="0" w:space="0" w:color="auto"/>
                    <w:bottom w:val="none" w:sz="0" w:space="0" w:color="auto"/>
                    <w:right w:val="none" w:sz="0" w:space="0" w:color="auto"/>
                  </w:divBdr>
                  <w:divsChild>
                    <w:div w:id="1133403856">
                      <w:marLeft w:val="750"/>
                      <w:marRight w:val="0"/>
                      <w:marTop w:val="0"/>
                      <w:marBottom w:val="0"/>
                      <w:divBdr>
                        <w:top w:val="none" w:sz="0" w:space="0" w:color="auto"/>
                        <w:left w:val="none" w:sz="0" w:space="0" w:color="auto"/>
                        <w:bottom w:val="none" w:sz="0" w:space="0" w:color="auto"/>
                        <w:right w:val="none" w:sz="0" w:space="0" w:color="auto"/>
                      </w:divBdr>
                    </w:div>
                  </w:divsChild>
                </w:div>
                <w:div w:id="1470441413">
                  <w:marLeft w:val="300"/>
                  <w:marRight w:val="0"/>
                  <w:marTop w:val="75"/>
                  <w:marBottom w:val="0"/>
                  <w:divBdr>
                    <w:top w:val="none" w:sz="0" w:space="0" w:color="auto"/>
                    <w:left w:val="none" w:sz="0" w:space="0" w:color="auto"/>
                    <w:bottom w:val="none" w:sz="0" w:space="0" w:color="auto"/>
                    <w:right w:val="none" w:sz="0" w:space="0" w:color="auto"/>
                  </w:divBdr>
                  <w:divsChild>
                    <w:div w:id="484005619">
                      <w:marLeft w:val="750"/>
                      <w:marRight w:val="0"/>
                      <w:marTop w:val="0"/>
                      <w:marBottom w:val="0"/>
                      <w:divBdr>
                        <w:top w:val="none" w:sz="0" w:space="0" w:color="auto"/>
                        <w:left w:val="none" w:sz="0" w:space="0" w:color="auto"/>
                        <w:bottom w:val="none" w:sz="0" w:space="0" w:color="auto"/>
                        <w:right w:val="none" w:sz="0" w:space="0" w:color="auto"/>
                      </w:divBdr>
                    </w:div>
                  </w:divsChild>
                </w:div>
                <w:div w:id="1884704829">
                  <w:marLeft w:val="300"/>
                  <w:marRight w:val="0"/>
                  <w:marTop w:val="75"/>
                  <w:marBottom w:val="0"/>
                  <w:divBdr>
                    <w:top w:val="none" w:sz="0" w:space="0" w:color="auto"/>
                    <w:left w:val="none" w:sz="0" w:space="0" w:color="auto"/>
                    <w:bottom w:val="none" w:sz="0" w:space="0" w:color="auto"/>
                    <w:right w:val="none" w:sz="0" w:space="0" w:color="auto"/>
                  </w:divBdr>
                  <w:divsChild>
                    <w:div w:id="835414123">
                      <w:marLeft w:val="750"/>
                      <w:marRight w:val="0"/>
                      <w:marTop w:val="0"/>
                      <w:marBottom w:val="0"/>
                      <w:divBdr>
                        <w:top w:val="none" w:sz="0" w:space="0" w:color="auto"/>
                        <w:left w:val="none" w:sz="0" w:space="0" w:color="auto"/>
                        <w:bottom w:val="none" w:sz="0" w:space="0" w:color="auto"/>
                        <w:right w:val="none" w:sz="0" w:space="0" w:color="auto"/>
                      </w:divBdr>
                    </w:div>
                  </w:divsChild>
                </w:div>
                <w:div w:id="1545093552">
                  <w:marLeft w:val="300"/>
                  <w:marRight w:val="0"/>
                  <w:marTop w:val="75"/>
                  <w:marBottom w:val="0"/>
                  <w:divBdr>
                    <w:top w:val="none" w:sz="0" w:space="0" w:color="auto"/>
                    <w:left w:val="none" w:sz="0" w:space="0" w:color="auto"/>
                    <w:bottom w:val="none" w:sz="0" w:space="0" w:color="auto"/>
                    <w:right w:val="none" w:sz="0" w:space="0" w:color="auto"/>
                  </w:divBdr>
                </w:div>
              </w:divsChild>
            </w:div>
            <w:div w:id="1842232129">
              <w:marLeft w:val="0"/>
              <w:marRight w:val="0"/>
              <w:marTop w:val="150"/>
              <w:marBottom w:val="150"/>
              <w:divBdr>
                <w:top w:val="none" w:sz="0" w:space="0" w:color="auto"/>
                <w:left w:val="none" w:sz="0" w:space="0" w:color="auto"/>
                <w:bottom w:val="none" w:sz="0" w:space="0" w:color="auto"/>
                <w:right w:val="none" w:sz="0" w:space="0" w:color="auto"/>
              </w:divBdr>
              <w:divsChild>
                <w:div w:id="2088183586">
                  <w:marLeft w:val="300"/>
                  <w:marRight w:val="0"/>
                  <w:marTop w:val="75"/>
                  <w:marBottom w:val="0"/>
                  <w:divBdr>
                    <w:top w:val="none" w:sz="0" w:space="0" w:color="auto"/>
                    <w:left w:val="none" w:sz="0" w:space="0" w:color="auto"/>
                    <w:bottom w:val="none" w:sz="0" w:space="0" w:color="auto"/>
                    <w:right w:val="none" w:sz="0" w:space="0" w:color="auto"/>
                  </w:divBdr>
                  <w:divsChild>
                    <w:div w:id="2066639876">
                      <w:marLeft w:val="750"/>
                      <w:marRight w:val="0"/>
                      <w:marTop w:val="0"/>
                      <w:marBottom w:val="0"/>
                      <w:divBdr>
                        <w:top w:val="none" w:sz="0" w:space="0" w:color="auto"/>
                        <w:left w:val="none" w:sz="0" w:space="0" w:color="auto"/>
                        <w:bottom w:val="none" w:sz="0" w:space="0" w:color="auto"/>
                        <w:right w:val="none" w:sz="0" w:space="0" w:color="auto"/>
                      </w:divBdr>
                    </w:div>
                  </w:divsChild>
                </w:div>
                <w:div w:id="1771200470">
                  <w:marLeft w:val="300"/>
                  <w:marRight w:val="0"/>
                  <w:marTop w:val="75"/>
                  <w:marBottom w:val="0"/>
                  <w:divBdr>
                    <w:top w:val="none" w:sz="0" w:space="0" w:color="auto"/>
                    <w:left w:val="none" w:sz="0" w:space="0" w:color="auto"/>
                    <w:bottom w:val="none" w:sz="0" w:space="0" w:color="auto"/>
                    <w:right w:val="none" w:sz="0" w:space="0" w:color="auto"/>
                  </w:divBdr>
                  <w:divsChild>
                    <w:div w:id="1704476229">
                      <w:marLeft w:val="750"/>
                      <w:marRight w:val="0"/>
                      <w:marTop w:val="0"/>
                      <w:marBottom w:val="0"/>
                      <w:divBdr>
                        <w:top w:val="none" w:sz="0" w:space="0" w:color="auto"/>
                        <w:left w:val="none" w:sz="0" w:space="0" w:color="auto"/>
                        <w:bottom w:val="none" w:sz="0" w:space="0" w:color="auto"/>
                        <w:right w:val="none" w:sz="0" w:space="0" w:color="auto"/>
                      </w:divBdr>
                    </w:div>
                  </w:divsChild>
                </w:div>
                <w:div w:id="1592355548">
                  <w:marLeft w:val="300"/>
                  <w:marRight w:val="0"/>
                  <w:marTop w:val="75"/>
                  <w:marBottom w:val="0"/>
                  <w:divBdr>
                    <w:top w:val="none" w:sz="0" w:space="0" w:color="auto"/>
                    <w:left w:val="none" w:sz="0" w:space="0" w:color="auto"/>
                    <w:bottom w:val="none" w:sz="0" w:space="0" w:color="auto"/>
                    <w:right w:val="none" w:sz="0" w:space="0" w:color="auto"/>
                  </w:divBdr>
                  <w:divsChild>
                    <w:div w:id="1217812675">
                      <w:marLeft w:val="750"/>
                      <w:marRight w:val="0"/>
                      <w:marTop w:val="0"/>
                      <w:marBottom w:val="0"/>
                      <w:divBdr>
                        <w:top w:val="none" w:sz="0" w:space="0" w:color="auto"/>
                        <w:left w:val="none" w:sz="0" w:space="0" w:color="auto"/>
                        <w:bottom w:val="none" w:sz="0" w:space="0" w:color="auto"/>
                        <w:right w:val="none" w:sz="0" w:space="0" w:color="auto"/>
                      </w:divBdr>
                    </w:div>
                  </w:divsChild>
                </w:div>
                <w:div w:id="491525274">
                  <w:marLeft w:val="300"/>
                  <w:marRight w:val="0"/>
                  <w:marTop w:val="75"/>
                  <w:marBottom w:val="0"/>
                  <w:divBdr>
                    <w:top w:val="none" w:sz="0" w:space="0" w:color="auto"/>
                    <w:left w:val="none" w:sz="0" w:space="0" w:color="auto"/>
                    <w:bottom w:val="none" w:sz="0" w:space="0" w:color="auto"/>
                    <w:right w:val="none" w:sz="0" w:space="0" w:color="auto"/>
                  </w:divBdr>
                  <w:divsChild>
                    <w:div w:id="770080674">
                      <w:marLeft w:val="750"/>
                      <w:marRight w:val="0"/>
                      <w:marTop w:val="0"/>
                      <w:marBottom w:val="0"/>
                      <w:divBdr>
                        <w:top w:val="none" w:sz="0" w:space="0" w:color="auto"/>
                        <w:left w:val="none" w:sz="0" w:space="0" w:color="auto"/>
                        <w:bottom w:val="none" w:sz="0" w:space="0" w:color="auto"/>
                        <w:right w:val="none" w:sz="0" w:space="0" w:color="auto"/>
                      </w:divBdr>
                    </w:div>
                  </w:divsChild>
                </w:div>
                <w:div w:id="1810512239">
                  <w:marLeft w:val="300"/>
                  <w:marRight w:val="0"/>
                  <w:marTop w:val="75"/>
                  <w:marBottom w:val="0"/>
                  <w:divBdr>
                    <w:top w:val="none" w:sz="0" w:space="0" w:color="auto"/>
                    <w:left w:val="none" w:sz="0" w:space="0" w:color="auto"/>
                    <w:bottom w:val="none" w:sz="0" w:space="0" w:color="auto"/>
                    <w:right w:val="none" w:sz="0" w:space="0" w:color="auto"/>
                  </w:divBdr>
                </w:div>
              </w:divsChild>
            </w:div>
            <w:div w:id="457144703">
              <w:marLeft w:val="0"/>
              <w:marRight w:val="0"/>
              <w:marTop w:val="150"/>
              <w:marBottom w:val="150"/>
              <w:divBdr>
                <w:top w:val="none" w:sz="0" w:space="0" w:color="auto"/>
                <w:left w:val="none" w:sz="0" w:space="0" w:color="auto"/>
                <w:bottom w:val="none" w:sz="0" w:space="0" w:color="auto"/>
                <w:right w:val="none" w:sz="0" w:space="0" w:color="auto"/>
              </w:divBdr>
              <w:divsChild>
                <w:div w:id="1757052605">
                  <w:marLeft w:val="300"/>
                  <w:marRight w:val="0"/>
                  <w:marTop w:val="75"/>
                  <w:marBottom w:val="0"/>
                  <w:divBdr>
                    <w:top w:val="none" w:sz="0" w:space="0" w:color="auto"/>
                    <w:left w:val="none" w:sz="0" w:space="0" w:color="auto"/>
                    <w:bottom w:val="none" w:sz="0" w:space="0" w:color="auto"/>
                    <w:right w:val="none" w:sz="0" w:space="0" w:color="auto"/>
                  </w:divBdr>
                  <w:divsChild>
                    <w:div w:id="1177378598">
                      <w:marLeft w:val="750"/>
                      <w:marRight w:val="0"/>
                      <w:marTop w:val="0"/>
                      <w:marBottom w:val="0"/>
                      <w:divBdr>
                        <w:top w:val="none" w:sz="0" w:space="0" w:color="auto"/>
                        <w:left w:val="none" w:sz="0" w:space="0" w:color="auto"/>
                        <w:bottom w:val="none" w:sz="0" w:space="0" w:color="auto"/>
                        <w:right w:val="none" w:sz="0" w:space="0" w:color="auto"/>
                      </w:divBdr>
                    </w:div>
                  </w:divsChild>
                </w:div>
                <w:div w:id="1676181229">
                  <w:marLeft w:val="300"/>
                  <w:marRight w:val="0"/>
                  <w:marTop w:val="75"/>
                  <w:marBottom w:val="0"/>
                  <w:divBdr>
                    <w:top w:val="none" w:sz="0" w:space="0" w:color="auto"/>
                    <w:left w:val="none" w:sz="0" w:space="0" w:color="auto"/>
                    <w:bottom w:val="none" w:sz="0" w:space="0" w:color="auto"/>
                    <w:right w:val="none" w:sz="0" w:space="0" w:color="auto"/>
                  </w:divBdr>
                  <w:divsChild>
                    <w:div w:id="1347559499">
                      <w:marLeft w:val="750"/>
                      <w:marRight w:val="0"/>
                      <w:marTop w:val="0"/>
                      <w:marBottom w:val="0"/>
                      <w:divBdr>
                        <w:top w:val="none" w:sz="0" w:space="0" w:color="auto"/>
                        <w:left w:val="none" w:sz="0" w:space="0" w:color="auto"/>
                        <w:bottom w:val="none" w:sz="0" w:space="0" w:color="auto"/>
                        <w:right w:val="none" w:sz="0" w:space="0" w:color="auto"/>
                      </w:divBdr>
                    </w:div>
                  </w:divsChild>
                </w:div>
                <w:div w:id="783766506">
                  <w:marLeft w:val="300"/>
                  <w:marRight w:val="0"/>
                  <w:marTop w:val="75"/>
                  <w:marBottom w:val="0"/>
                  <w:divBdr>
                    <w:top w:val="none" w:sz="0" w:space="0" w:color="auto"/>
                    <w:left w:val="none" w:sz="0" w:space="0" w:color="auto"/>
                    <w:bottom w:val="none" w:sz="0" w:space="0" w:color="auto"/>
                    <w:right w:val="none" w:sz="0" w:space="0" w:color="auto"/>
                  </w:divBdr>
                  <w:divsChild>
                    <w:div w:id="2087605198">
                      <w:marLeft w:val="750"/>
                      <w:marRight w:val="0"/>
                      <w:marTop w:val="0"/>
                      <w:marBottom w:val="0"/>
                      <w:divBdr>
                        <w:top w:val="none" w:sz="0" w:space="0" w:color="auto"/>
                        <w:left w:val="none" w:sz="0" w:space="0" w:color="auto"/>
                        <w:bottom w:val="none" w:sz="0" w:space="0" w:color="auto"/>
                        <w:right w:val="none" w:sz="0" w:space="0" w:color="auto"/>
                      </w:divBdr>
                    </w:div>
                  </w:divsChild>
                </w:div>
                <w:div w:id="1760563697">
                  <w:marLeft w:val="300"/>
                  <w:marRight w:val="0"/>
                  <w:marTop w:val="75"/>
                  <w:marBottom w:val="0"/>
                  <w:divBdr>
                    <w:top w:val="none" w:sz="0" w:space="0" w:color="auto"/>
                    <w:left w:val="none" w:sz="0" w:space="0" w:color="auto"/>
                    <w:bottom w:val="none" w:sz="0" w:space="0" w:color="auto"/>
                    <w:right w:val="none" w:sz="0" w:space="0" w:color="auto"/>
                  </w:divBdr>
                  <w:divsChild>
                    <w:div w:id="1446467082">
                      <w:marLeft w:val="750"/>
                      <w:marRight w:val="0"/>
                      <w:marTop w:val="0"/>
                      <w:marBottom w:val="0"/>
                      <w:divBdr>
                        <w:top w:val="none" w:sz="0" w:space="0" w:color="auto"/>
                        <w:left w:val="none" w:sz="0" w:space="0" w:color="auto"/>
                        <w:bottom w:val="none" w:sz="0" w:space="0" w:color="auto"/>
                        <w:right w:val="none" w:sz="0" w:space="0" w:color="auto"/>
                      </w:divBdr>
                    </w:div>
                  </w:divsChild>
                </w:div>
                <w:div w:id="1215655010">
                  <w:marLeft w:val="300"/>
                  <w:marRight w:val="0"/>
                  <w:marTop w:val="75"/>
                  <w:marBottom w:val="0"/>
                  <w:divBdr>
                    <w:top w:val="none" w:sz="0" w:space="0" w:color="auto"/>
                    <w:left w:val="none" w:sz="0" w:space="0" w:color="auto"/>
                    <w:bottom w:val="none" w:sz="0" w:space="0" w:color="auto"/>
                    <w:right w:val="none" w:sz="0" w:space="0" w:color="auto"/>
                  </w:divBdr>
                </w:div>
              </w:divsChild>
            </w:div>
            <w:div w:id="1306162615">
              <w:marLeft w:val="0"/>
              <w:marRight w:val="0"/>
              <w:marTop w:val="150"/>
              <w:marBottom w:val="150"/>
              <w:divBdr>
                <w:top w:val="none" w:sz="0" w:space="0" w:color="auto"/>
                <w:left w:val="none" w:sz="0" w:space="0" w:color="auto"/>
                <w:bottom w:val="none" w:sz="0" w:space="0" w:color="auto"/>
                <w:right w:val="none" w:sz="0" w:space="0" w:color="auto"/>
              </w:divBdr>
              <w:divsChild>
                <w:div w:id="1935091276">
                  <w:marLeft w:val="300"/>
                  <w:marRight w:val="0"/>
                  <w:marTop w:val="75"/>
                  <w:marBottom w:val="0"/>
                  <w:divBdr>
                    <w:top w:val="none" w:sz="0" w:space="0" w:color="auto"/>
                    <w:left w:val="none" w:sz="0" w:space="0" w:color="auto"/>
                    <w:bottom w:val="none" w:sz="0" w:space="0" w:color="auto"/>
                    <w:right w:val="none" w:sz="0" w:space="0" w:color="auto"/>
                  </w:divBdr>
                  <w:divsChild>
                    <w:div w:id="593051979">
                      <w:marLeft w:val="750"/>
                      <w:marRight w:val="0"/>
                      <w:marTop w:val="0"/>
                      <w:marBottom w:val="0"/>
                      <w:divBdr>
                        <w:top w:val="none" w:sz="0" w:space="0" w:color="auto"/>
                        <w:left w:val="none" w:sz="0" w:space="0" w:color="auto"/>
                        <w:bottom w:val="none" w:sz="0" w:space="0" w:color="auto"/>
                        <w:right w:val="none" w:sz="0" w:space="0" w:color="auto"/>
                      </w:divBdr>
                    </w:div>
                  </w:divsChild>
                </w:div>
                <w:div w:id="932711662">
                  <w:marLeft w:val="300"/>
                  <w:marRight w:val="0"/>
                  <w:marTop w:val="75"/>
                  <w:marBottom w:val="0"/>
                  <w:divBdr>
                    <w:top w:val="none" w:sz="0" w:space="0" w:color="auto"/>
                    <w:left w:val="none" w:sz="0" w:space="0" w:color="auto"/>
                    <w:bottom w:val="none" w:sz="0" w:space="0" w:color="auto"/>
                    <w:right w:val="none" w:sz="0" w:space="0" w:color="auto"/>
                  </w:divBdr>
                  <w:divsChild>
                    <w:div w:id="1172338684">
                      <w:marLeft w:val="750"/>
                      <w:marRight w:val="0"/>
                      <w:marTop w:val="0"/>
                      <w:marBottom w:val="0"/>
                      <w:divBdr>
                        <w:top w:val="none" w:sz="0" w:space="0" w:color="auto"/>
                        <w:left w:val="none" w:sz="0" w:space="0" w:color="auto"/>
                        <w:bottom w:val="none" w:sz="0" w:space="0" w:color="auto"/>
                        <w:right w:val="none" w:sz="0" w:space="0" w:color="auto"/>
                      </w:divBdr>
                    </w:div>
                  </w:divsChild>
                </w:div>
                <w:div w:id="526525713">
                  <w:marLeft w:val="300"/>
                  <w:marRight w:val="0"/>
                  <w:marTop w:val="75"/>
                  <w:marBottom w:val="0"/>
                  <w:divBdr>
                    <w:top w:val="none" w:sz="0" w:space="0" w:color="auto"/>
                    <w:left w:val="none" w:sz="0" w:space="0" w:color="auto"/>
                    <w:bottom w:val="none" w:sz="0" w:space="0" w:color="auto"/>
                    <w:right w:val="none" w:sz="0" w:space="0" w:color="auto"/>
                  </w:divBdr>
                  <w:divsChild>
                    <w:div w:id="594942488">
                      <w:marLeft w:val="750"/>
                      <w:marRight w:val="0"/>
                      <w:marTop w:val="0"/>
                      <w:marBottom w:val="0"/>
                      <w:divBdr>
                        <w:top w:val="none" w:sz="0" w:space="0" w:color="auto"/>
                        <w:left w:val="none" w:sz="0" w:space="0" w:color="auto"/>
                        <w:bottom w:val="none" w:sz="0" w:space="0" w:color="auto"/>
                        <w:right w:val="none" w:sz="0" w:space="0" w:color="auto"/>
                      </w:divBdr>
                    </w:div>
                  </w:divsChild>
                </w:div>
                <w:div w:id="874805477">
                  <w:marLeft w:val="300"/>
                  <w:marRight w:val="0"/>
                  <w:marTop w:val="75"/>
                  <w:marBottom w:val="0"/>
                  <w:divBdr>
                    <w:top w:val="none" w:sz="0" w:space="0" w:color="auto"/>
                    <w:left w:val="none" w:sz="0" w:space="0" w:color="auto"/>
                    <w:bottom w:val="none" w:sz="0" w:space="0" w:color="auto"/>
                    <w:right w:val="none" w:sz="0" w:space="0" w:color="auto"/>
                  </w:divBdr>
                  <w:divsChild>
                    <w:div w:id="365759430">
                      <w:marLeft w:val="750"/>
                      <w:marRight w:val="0"/>
                      <w:marTop w:val="0"/>
                      <w:marBottom w:val="0"/>
                      <w:divBdr>
                        <w:top w:val="none" w:sz="0" w:space="0" w:color="auto"/>
                        <w:left w:val="none" w:sz="0" w:space="0" w:color="auto"/>
                        <w:bottom w:val="none" w:sz="0" w:space="0" w:color="auto"/>
                        <w:right w:val="none" w:sz="0" w:space="0" w:color="auto"/>
                      </w:divBdr>
                    </w:div>
                  </w:divsChild>
                </w:div>
                <w:div w:id="183254559">
                  <w:marLeft w:val="300"/>
                  <w:marRight w:val="0"/>
                  <w:marTop w:val="75"/>
                  <w:marBottom w:val="0"/>
                  <w:divBdr>
                    <w:top w:val="none" w:sz="0" w:space="0" w:color="auto"/>
                    <w:left w:val="none" w:sz="0" w:space="0" w:color="auto"/>
                    <w:bottom w:val="none" w:sz="0" w:space="0" w:color="auto"/>
                    <w:right w:val="none" w:sz="0" w:space="0" w:color="auto"/>
                  </w:divBdr>
                </w:div>
              </w:divsChild>
            </w:div>
            <w:div w:id="869538186">
              <w:marLeft w:val="0"/>
              <w:marRight w:val="0"/>
              <w:marTop w:val="150"/>
              <w:marBottom w:val="150"/>
              <w:divBdr>
                <w:top w:val="none" w:sz="0" w:space="0" w:color="auto"/>
                <w:left w:val="none" w:sz="0" w:space="0" w:color="auto"/>
                <w:bottom w:val="none" w:sz="0" w:space="0" w:color="auto"/>
                <w:right w:val="none" w:sz="0" w:space="0" w:color="auto"/>
              </w:divBdr>
              <w:divsChild>
                <w:div w:id="1750225365">
                  <w:marLeft w:val="300"/>
                  <w:marRight w:val="0"/>
                  <w:marTop w:val="75"/>
                  <w:marBottom w:val="0"/>
                  <w:divBdr>
                    <w:top w:val="none" w:sz="0" w:space="0" w:color="auto"/>
                    <w:left w:val="none" w:sz="0" w:space="0" w:color="auto"/>
                    <w:bottom w:val="none" w:sz="0" w:space="0" w:color="auto"/>
                    <w:right w:val="none" w:sz="0" w:space="0" w:color="auto"/>
                  </w:divBdr>
                  <w:divsChild>
                    <w:div w:id="217978377">
                      <w:marLeft w:val="750"/>
                      <w:marRight w:val="0"/>
                      <w:marTop w:val="0"/>
                      <w:marBottom w:val="0"/>
                      <w:divBdr>
                        <w:top w:val="none" w:sz="0" w:space="0" w:color="auto"/>
                        <w:left w:val="none" w:sz="0" w:space="0" w:color="auto"/>
                        <w:bottom w:val="none" w:sz="0" w:space="0" w:color="auto"/>
                        <w:right w:val="none" w:sz="0" w:space="0" w:color="auto"/>
                      </w:divBdr>
                    </w:div>
                  </w:divsChild>
                </w:div>
                <w:div w:id="573708288">
                  <w:marLeft w:val="300"/>
                  <w:marRight w:val="0"/>
                  <w:marTop w:val="75"/>
                  <w:marBottom w:val="0"/>
                  <w:divBdr>
                    <w:top w:val="none" w:sz="0" w:space="0" w:color="auto"/>
                    <w:left w:val="none" w:sz="0" w:space="0" w:color="auto"/>
                    <w:bottom w:val="none" w:sz="0" w:space="0" w:color="auto"/>
                    <w:right w:val="none" w:sz="0" w:space="0" w:color="auto"/>
                  </w:divBdr>
                  <w:divsChild>
                    <w:div w:id="2014792423">
                      <w:marLeft w:val="750"/>
                      <w:marRight w:val="0"/>
                      <w:marTop w:val="0"/>
                      <w:marBottom w:val="0"/>
                      <w:divBdr>
                        <w:top w:val="none" w:sz="0" w:space="0" w:color="auto"/>
                        <w:left w:val="none" w:sz="0" w:space="0" w:color="auto"/>
                        <w:bottom w:val="none" w:sz="0" w:space="0" w:color="auto"/>
                        <w:right w:val="none" w:sz="0" w:space="0" w:color="auto"/>
                      </w:divBdr>
                    </w:div>
                  </w:divsChild>
                </w:div>
                <w:div w:id="1706173709">
                  <w:marLeft w:val="300"/>
                  <w:marRight w:val="0"/>
                  <w:marTop w:val="75"/>
                  <w:marBottom w:val="0"/>
                  <w:divBdr>
                    <w:top w:val="none" w:sz="0" w:space="0" w:color="auto"/>
                    <w:left w:val="none" w:sz="0" w:space="0" w:color="auto"/>
                    <w:bottom w:val="none" w:sz="0" w:space="0" w:color="auto"/>
                    <w:right w:val="none" w:sz="0" w:space="0" w:color="auto"/>
                  </w:divBdr>
                  <w:divsChild>
                    <w:div w:id="1307466768">
                      <w:marLeft w:val="750"/>
                      <w:marRight w:val="0"/>
                      <w:marTop w:val="0"/>
                      <w:marBottom w:val="0"/>
                      <w:divBdr>
                        <w:top w:val="none" w:sz="0" w:space="0" w:color="auto"/>
                        <w:left w:val="none" w:sz="0" w:space="0" w:color="auto"/>
                        <w:bottom w:val="none" w:sz="0" w:space="0" w:color="auto"/>
                        <w:right w:val="none" w:sz="0" w:space="0" w:color="auto"/>
                      </w:divBdr>
                    </w:div>
                  </w:divsChild>
                </w:div>
                <w:div w:id="1252543586">
                  <w:marLeft w:val="300"/>
                  <w:marRight w:val="0"/>
                  <w:marTop w:val="75"/>
                  <w:marBottom w:val="0"/>
                  <w:divBdr>
                    <w:top w:val="none" w:sz="0" w:space="0" w:color="auto"/>
                    <w:left w:val="none" w:sz="0" w:space="0" w:color="auto"/>
                    <w:bottom w:val="none" w:sz="0" w:space="0" w:color="auto"/>
                    <w:right w:val="none" w:sz="0" w:space="0" w:color="auto"/>
                  </w:divBdr>
                  <w:divsChild>
                    <w:div w:id="1689015994">
                      <w:marLeft w:val="750"/>
                      <w:marRight w:val="0"/>
                      <w:marTop w:val="0"/>
                      <w:marBottom w:val="0"/>
                      <w:divBdr>
                        <w:top w:val="none" w:sz="0" w:space="0" w:color="auto"/>
                        <w:left w:val="none" w:sz="0" w:space="0" w:color="auto"/>
                        <w:bottom w:val="none" w:sz="0" w:space="0" w:color="auto"/>
                        <w:right w:val="none" w:sz="0" w:space="0" w:color="auto"/>
                      </w:divBdr>
                    </w:div>
                  </w:divsChild>
                </w:div>
                <w:div w:id="1818255585">
                  <w:marLeft w:val="300"/>
                  <w:marRight w:val="0"/>
                  <w:marTop w:val="75"/>
                  <w:marBottom w:val="0"/>
                  <w:divBdr>
                    <w:top w:val="none" w:sz="0" w:space="0" w:color="auto"/>
                    <w:left w:val="none" w:sz="0" w:space="0" w:color="auto"/>
                    <w:bottom w:val="none" w:sz="0" w:space="0" w:color="auto"/>
                    <w:right w:val="none" w:sz="0" w:space="0" w:color="auto"/>
                  </w:divBdr>
                </w:div>
              </w:divsChild>
            </w:div>
            <w:div w:id="1764908664">
              <w:marLeft w:val="0"/>
              <w:marRight w:val="0"/>
              <w:marTop w:val="150"/>
              <w:marBottom w:val="150"/>
              <w:divBdr>
                <w:top w:val="none" w:sz="0" w:space="0" w:color="auto"/>
                <w:left w:val="none" w:sz="0" w:space="0" w:color="auto"/>
                <w:bottom w:val="none" w:sz="0" w:space="0" w:color="auto"/>
                <w:right w:val="none" w:sz="0" w:space="0" w:color="auto"/>
              </w:divBdr>
              <w:divsChild>
                <w:div w:id="11734637">
                  <w:marLeft w:val="300"/>
                  <w:marRight w:val="0"/>
                  <w:marTop w:val="75"/>
                  <w:marBottom w:val="0"/>
                  <w:divBdr>
                    <w:top w:val="none" w:sz="0" w:space="0" w:color="auto"/>
                    <w:left w:val="none" w:sz="0" w:space="0" w:color="auto"/>
                    <w:bottom w:val="none" w:sz="0" w:space="0" w:color="auto"/>
                    <w:right w:val="none" w:sz="0" w:space="0" w:color="auto"/>
                  </w:divBdr>
                  <w:divsChild>
                    <w:div w:id="1404572456">
                      <w:marLeft w:val="750"/>
                      <w:marRight w:val="0"/>
                      <w:marTop w:val="0"/>
                      <w:marBottom w:val="0"/>
                      <w:divBdr>
                        <w:top w:val="none" w:sz="0" w:space="0" w:color="auto"/>
                        <w:left w:val="none" w:sz="0" w:space="0" w:color="auto"/>
                        <w:bottom w:val="none" w:sz="0" w:space="0" w:color="auto"/>
                        <w:right w:val="none" w:sz="0" w:space="0" w:color="auto"/>
                      </w:divBdr>
                    </w:div>
                  </w:divsChild>
                </w:div>
                <w:div w:id="1838298970">
                  <w:marLeft w:val="300"/>
                  <w:marRight w:val="0"/>
                  <w:marTop w:val="75"/>
                  <w:marBottom w:val="0"/>
                  <w:divBdr>
                    <w:top w:val="none" w:sz="0" w:space="0" w:color="auto"/>
                    <w:left w:val="none" w:sz="0" w:space="0" w:color="auto"/>
                    <w:bottom w:val="none" w:sz="0" w:space="0" w:color="auto"/>
                    <w:right w:val="none" w:sz="0" w:space="0" w:color="auto"/>
                  </w:divBdr>
                  <w:divsChild>
                    <w:div w:id="1858498704">
                      <w:marLeft w:val="750"/>
                      <w:marRight w:val="0"/>
                      <w:marTop w:val="0"/>
                      <w:marBottom w:val="0"/>
                      <w:divBdr>
                        <w:top w:val="none" w:sz="0" w:space="0" w:color="auto"/>
                        <w:left w:val="none" w:sz="0" w:space="0" w:color="auto"/>
                        <w:bottom w:val="none" w:sz="0" w:space="0" w:color="auto"/>
                        <w:right w:val="none" w:sz="0" w:space="0" w:color="auto"/>
                      </w:divBdr>
                    </w:div>
                  </w:divsChild>
                </w:div>
                <w:div w:id="523399667">
                  <w:marLeft w:val="300"/>
                  <w:marRight w:val="0"/>
                  <w:marTop w:val="75"/>
                  <w:marBottom w:val="0"/>
                  <w:divBdr>
                    <w:top w:val="none" w:sz="0" w:space="0" w:color="auto"/>
                    <w:left w:val="none" w:sz="0" w:space="0" w:color="auto"/>
                    <w:bottom w:val="none" w:sz="0" w:space="0" w:color="auto"/>
                    <w:right w:val="none" w:sz="0" w:space="0" w:color="auto"/>
                  </w:divBdr>
                  <w:divsChild>
                    <w:div w:id="74321158">
                      <w:marLeft w:val="750"/>
                      <w:marRight w:val="0"/>
                      <w:marTop w:val="0"/>
                      <w:marBottom w:val="0"/>
                      <w:divBdr>
                        <w:top w:val="none" w:sz="0" w:space="0" w:color="auto"/>
                        <w:left w:val="none" w:sz="0" w:space="0" w:color="auto"/>
                        <w:bottom w:val="none" w:sz="0" w:space="0" w:color="auto"/>
                        <w:right w:val="none" w:sz="0" w:space="0" w:color="auto"/>
                      </w:divBdr>
                    </w:div>
                  </w:divsChild>
                </w:div>
                <w:div w:id="1117218321">
                  <w:marLeft w:val="300"/>
                  <w:marRight w:val="0"/>
                  <w:marTop w:val="75"/>
                  <w:marBottom w:val="0"/>
                  <w:divBdr>
                    <w:top w:val="none" w:sz="0" w:space="0" w:color="auto"/>
                    <w:left w:val="none" w:sz="0" w:space="0" w:color="auto"/>
                    <w:bottom w:val="none" w:sz="0" w:space="0" w:color="auto"/>
                    <w:right w:val="none" w:sz="0" w:space="0" w:color="auto"/>
                  </w:divBdr>
                  <w:divsChild>
                    <w:div w:id="306591659">
                      <w:marLeft w:val="750"/>
                      <w:marRight w:val="0"/>
                      <w:marTop w:val="0"/>
                      <w:marBottom w:val="0"/>
                      <w:divBdr>
                        <w:top w:val="none" w:sz="0" w:space="0" w:color="auto"/>
                        <w:left w:val="none" w:sz="0" w:space="0" w:color="auto"/>
                        <w:bottom w:val="none" w:sz="0" w:space="0" w:color="auto"/>
                        <w:right w:val="none" w:sz="0" w:space="0" w:color="auto"/>
                      </w:divBdr>
                    </w:div>
                  </w:divsChild>
                </w:div>
                <w:div w:id="977883374">
                  <w:marLeft w:val="300"/>
                  <w:marRight w:val="0"/>
                  <w:marTop w:val="75"/>
                  <w:marBottom w:val="0"/>
                  <w:divBdr>
                    <w:top w:val="none" w:sz="0" w:space="0" w:color="auto"/>
                    <w:left w:val="none" w:sz="0" w:space="0" w:color="auto"/>
                    <w:bottom w:val="none" w:sz="0" w:space="0" w:color="auto"/>
                    <w:right w:val="none" w:sz="0" w:space="0" w:color="auto"/>
                  </w:divBdr>
                </w:div>
              </w:divsChild>
            </w:div>
            <w:div w:id="1916551969">
              <w:marLeft w:val="0"/>
              <w:marRight w:val="0"/>
              <w:marTop w:val="150"/>
              <w:marBottom w:val="150"/>
              <w:divBdr>
                <w:top w:val="none" w:sz="0" w:space="0" w:color="auto"/>
                <w:left w:val="none" w:sz="0" w:space="0" w:color="auto"/>
                <w:bottom w:val="none" w:sz="0" w:space="0" w:color="auto"/>
                <w:right w:val="none" w:sz="0" w:space="0" w:color="auto"/>
              </w:divBdr>
              <w:divsChild>
                <w:div w:id="669596941">
                  <w:marLeft w:val="300"/>
                  <w:marRight w:val="0"/>
                  <w:marTop w:val="75"/>
                  <w:marBottom w:val="0"/>
                  <w:divBdr>
                    <w:top w:val="none" w:sz="0" w:space="0" w:color="auto"/>
                    <w:left w:val="none" w:sz="0" w:space="0" w:color="auto"/>
                    <w:bottom w:val="none" w:sz="0" w:space="0" w:color="auto"/>
                    <w:right w:val="none" w:sz="0" w:space="0" w:color="auto"/>
                  </w:divBdr>
                  <w:divsChild>
                    <w:div w:id="1015040106">
                      <w:marLeft w:val="750"/>
                      <w:marRight w:val="0"/>
                      <w:marTop w:val="0"/>
                      <w:marBottom w:val="0"/>
                      <w:divBdr>
                        <w:top w:val="none" w:sz="0" w:space="0" w:color="auto"/>
                        <w:left w:val="none" w:sz="0" w:space="0" w:color="auto"/>
                        <w:bottom w:val="none" w:sz="0" w:space="0" w:color="auto"/>
                        <w:right w:val="none" w:sz="0" w:space="0" w:color="auto"/>
                      </w:divBdr>
                    </w:div>
                  </w:divsChild>
                </w:div>
                <w:div w:id="911306780">
                  <w:marLeft w:val="300"/>
                  <w:marRight w:val="0"/>
                  <w:marTop w:val="75"/>
                  <w:marBottom w:val="0"/>
                  <w:divBdr>
                    <w:top w:val="none" w:sz="0" w:space="0" w:color="auto"/>
                    <w:left w:val="none" w:sz="0" w:space="0" w:color="auto"/>
                    <w:bottom w:val="none" w:sz="0" w:space="0" w:color="auto"/>
                    <w:right w:val="none" w:sz="0" w:space="0" w:color="auto"/>
                  </w:divBdr>
                  <w:divsChild>
                    <w:div w:id="682630354">
                      <w:marLeft w:val="750"/>
                      <w:marRight w:val="0"/>
                      <w:marTop w:val="0"/>
                      <w:marBottom w:val="0"/>
                      <w:divBdr>
                        <w:top w:val="none" w:sz="0" w:space="0" w:color="auto"/>
                        <w:left w:val="none" w:sz="0" w:space="0" w:color="auto"/>
                        <w:bottom w:val="none" w:sz="0" w:space="0" w:color="auto"/>
                        <w:right w:val="none" w:sz="0" w:space="0" w:color="auto"/>
                      </w:divBdr>
                    </w:div>
                  </w:divsChild>
                </w:div>
                <w:div w:id="1839879544">
                  <w:marLeft w:val="300"/>
                  <w:marRight w:val="0"/>
                  <w:marTop w:val="75"/>
                  <w:marBottom w:val="0"/>
                  <w:divBdr>
                    <w:top w:val="none" w:sz="0" w:space="0" w:color="auto"/>
                    <w:left w:val="none" w:sz="0" w:space="0" w:color="auto"/>
                    <w:bottom w:val="none" w:sz="0" w:space="0" w:color="auto"/>
                    <w:right w:val="none" w:sz="0" w:space="0" w:color="auto"/>
                  </w:divBdr>
                  <w:divsChild>
                    <w:div w:id="2038921274">
                      <w:marLeft w:val="750"/>
                      <w:marRight w:val="0"/>
                      <w:marTop w:val="0"/>
                      <w:marBottom w:val="0"/>
                      <w:divBdr>
                        <w:top w:val="none" w:sz="0" w:space="0" w:color="auto"/>
                        <w:left w:val="none" w:sz="0" w:space="0" w:color="auto"/>
                        <w:bottom w:val="none" w:sz="0" w:space="0" w:color="auto"/>
                        <w:right w:val="none" w:sz="0" w:space="0" w:color="auto"/>
                      </w:divBdr>
                    </w:div>
                  </w:divsChild>
                </w:div>
                <w:div w:id="831797934">
                  <w:marLeft w:val="300"/>
                  <w:marRight w:val="0"/>
                  <w:marTop w:val="75"/>
                  <w:marBottom w:val="0"/>
                  <w:divBdr>
                    <w:top w:val="none" w:sz="0" w:space="0" w:color="auto"/>
                    <w:left w:val="none" w:sz="0" w:space="0" w:color="auto"/>
                    <w:bottom w:val="none" w:sz="0" w:space="0" w:color="auto"/>
                    <w:right w:val="none" w:sz="0" w:space="0" w:color="auto"/>
                  </w:divBdr>
                  <w:divsChild>
                    <w:div w:id="1828546995">
                      <w:marLeft w:val="750"/>
                      <w:marRight w:val="0"/>
                      <w:marTop w:val="0"/>
                      <w:marBottom w:val="0"/>
                      <w:divBdr>
                        <w:top w:val="none" w:sz="0" w:space="0" w:color="auto"/>
                        <w:left w:val="none" w:sz="0" w:space="0" w:color="auto"/>
                        <w:bottom w:val="none" w:sz="0" w:space="0" w:color="auto"/>
                        <w:right w:val="none" w:sz="0" w:space="0" w:color="auto"/>
                      </w:divBdr>
                    </w:div>
                  </w:divsChild>
                </w:div>
                <w:div w:id="1324509468">
                  <w:marLeft w:val="300"/>
                  <w:marRight w:val="0"/>
                  <w:marTop w:val="75"/>
                  <w:marBottom w:val="0"/>
                  <w:divBdr>
                    <w:top w:val="none" w:sz="0" w:space="0" w:color="auto"/>
                    <w:left w:val="none" w:sz="0" w:space="0" w:color="auto"/>
                    <w:bottom w:val="none" w:sz="0" w:space="0" w:color="auto"/>
                    <w:right w:val="none" w:sz="0" w:space="0" w:color="auto"/>
                  </w:divBdr>
                </w:div>
              </w:divsChild>
            </w:div>
            <w:div w:id="1430734953">
              <w:marLeft w:val="0"/>
              <w:marRight w:val="0"/>
              <w:marTop w:val="150"/>
              <w:marBottom w:val="150"/>
              <w:divBdr>
                <w:top w:val="none" w:sz="0" w:space="0" w:color="auto"/>
                <w:left w:val="none" w:sz="0" w:space="0" w:color="auto"/>
                <w:bottom w:val="none" w:sz="0" w:space="0" w:color="auto"/>
                <w:right w:val="none" w:sz="0" w:space="0" w:color="auto"/>
              </w:divBdr>
              <w:divsChild>
                <w:div w:id="939221598">
                  <w:marLeft w:val="300"/>
                  <w:marRight w:val="0"/>
                  <w:marTop w:val="75"/>
                  <w:marBottom w:val="0"/>
                  <w:divBdr>
                    <w:top w:val="none" w:sz="0" w:space="0" w:color="auto"/>
                    <w:left w:val="none" w:sz="0" w:space="0" w:color="auto"/>
                    <w:bottom w:val="none" w:sz="0" w:space="0" w:color="auto"/>
                    <w:right w:val="none" w:sz="0" w:space="0" w:color="auto"/>
                  </w:divBdr>
                  <w:divsChild>
                    <w:div w:id="1705867664">
                      <w:marLeft w:val="750"/>
                      <w:marRight w:val="0"/>
                      <w:marTop w:val="0"/>
                      <w:marBottom w:val="0"/>
                      <w:divBdr>
                        <w:top w:val="none" w:sz="0" w:space="0" w:color="auto"/>
                        <w:left w:val="none" w:sz="0" w:space="0" w:color="auto"/>
                        <w:bottom w:val="none" w:sz="0" w:space="0" w:color="auto"/>
                        <w:right w:val="none" w:sz="0" w:space="0" w:color="auto"/>
                      </w:divBdr>
                    </w:div>
                  </w:divsChild>
                </w:div>
                <w:div w:id="931816304">
                  <w:marLeft w:val="300"/>
                  <w:marRight w:val="0"/>
                  <w:marTop w:val="75"/>
                  <w:marBottom w:val="0"/>
                  <w:divBdr>
                    <w:top w:val="none" w:sz="0" w:space="0" w:color="auto"/>
                    <w:left w:val="none" w:sz="0" w:space="0" w:color="auto"/>
                    <w:bottom w:val="none" w:sz="0" w:space="0" w:color="auto"/>
                    <w:right w:val="none" w:sz="0" w:space="0" w:color="auto"/>
                  </w:divBdr>
                  <w:divsChild>
                    <w:div w:id="1450859201">
                      <w:marLeft w:val="750"/>
                      <w:marRight w:val="0"/>
                      <w:marTop w:val="0"/>
                      <w:marBottom w:val="0"/>
                      <w:divBdr>
                        <w:top w:val="none" w:sz="0" w:space="0" w:color="auto"/>
                        <w:left w:val="none" w:sz="0" w:space="0" w:color="auto"/>
                        <w:bottom w:val="none" w:sz="0" w:space="0" w:color="auto"/>
                        <w:right w:val="none" w:sz="0" w:space="0" w:color="auto"/>
                      </w:divBdr>
                    </w:div>
                  </w:divsChild>
                </w:div>
                <w:div w:id="476798718">
                  <w:marLeft w:val="300"/>
                  <w:marRight w:val="0"/>
                  <w:marTop w:val="75"/>
                  <w:marBottom w:val="0"/>
                  <w:divBdr>
                    <w:top w:val="none" w:sz="0" w:space="0" w:color="auto"/>
                    <w:left w:val="none" w:sz="0" w:space="0" w:color="auto"/>
                    <w:bottom w:val="none" w:sz="0" w:space="0" w:color="auto"/>
                    <w:right w:val="none" w:sz="0" w:space="0" w:color="auto"/>
                  </w:divBdr>
                  <w:divsChild>
                    <w:div w:id="1423063915">
                      <w:marLeft w:val="750"/>
                      <w:marRight w:val="0"/>
                      <w:marTop w:val="0"/>
                      <w:marBottom w:val="0"/>
                      <w:divBdr>
                        <w:top w:val="none" w:sz="0" w:space="0" w:color="auto"/>
                        <w:left w:val="none" w:sz="0" w:space="0" w:color="auto"/>
                        <w:bottom w:val="none" w:sz="0" w:space="0" w:color="auto"/>
                        <w:right w:val="none" w:sz="0" w:space="0" w:color="auto"/>
                      </w:divBdr>
                    </w:div>
                  </w:divsChild>
                </w:div>
                <w:div w:id="860898383">
                  <w:marLeft w:val="300"/>
                  <w:marRight w:val="0"/>
                  <w:marTop w:val="75"/>
                  <w:marBottom w:val="0"/>
                  <w:divBdr>
                    <w:top w:val="none" w:sz="0" w:space="0" w:color="auto"/>
                    <w:left w:val="none" w:sz="0" w:space="0" w:color="auto"/>
                    <w:bottom w:val="none" w:sz="0" w:space="0" w:color="auto"/>
                    <w:right w:val="none" w:sz="0" w:space="0" w:color="auto"/>
                  </w:divBdr>
                  <w:divsChild>
                    <w:div w:id="1470702549">
                      <w:marLeft w:val="750"/>
                      <w:marRight w:val="0"/>
                      <w:marTop w:val="0"/>
                      <w:marBottom w:val="0"/>
                      <w:divBdr>
                        <w:top w:val="none" w:sz="0" w:space="0" w:color="auto"/>
                        <w:left w:val="none" w:sz="0" w:space="0" w:color="auto"/>
                        <w:bottom w:val="none" w:sz="0" w:space="0" w:color="auto"/>
                        <w:right w:val="none" w:sz="0" w:space="0" w:color="auto"/>
                      </w:divBdr>
                    </w:div>
                  </w:divsChild>
                </w:div>
                <w:div w:id="564026697">
                  <w:marLeft w:val="300"/>
                  <w:marRight w:val="0"/>
                  <w:marTop w:val="75"/>
                  <w:marBottom w:val="0"/>
                  <w:divBdr>
                    <w:top w:val="none" w:sz="0" w:space="0" w:color="auto"/>
                    <w:left w:val="none" w:sz="0" w:space="0" w:color="auto"/>
                    <w:bottom w:val="none" w:sz="0" w:space="0" w:color="auto"/>
                    <w:right w:val="none" w:sz="0" w:space="0" w:color="auto"/>
                  </w:divBdr>
                </w:div>
              </w:divsChild>
            </w:div>
            <w:div w:id="828599927">
              <w:marLeft w:val="0"/>
              <w:marRight w:val="0"/>
              <w:marTop w:val="150"/>
              <w:marBottom w:val="150"/>
              <w:divBdr>
                <w:top w:val="none" w:sz="0" w:space="0" w:color="auto"/>
                <w:left w:val="none" w:sz="0" w:space="0" w:color="auto"/>
                <w:bottom w:val="none" w:sz="0" w:space="0" w:color="auto"/>
                <w:right w:val="none" w:sz="0" w:space="0" w:color="auto"/>
              </w:divBdr>
              <w:divsChild>
                <w:div w:id="2006320420">
                  <w:marLeft w:val="300"/>
                  <w:marRight w:val="0"/>
                  <w:marTop w:val="75"/>
                  <w:marBottom w:val="0"/>
                  <w:divBdr>
                    <w:top w:val="none" w:sz="0" w:space="0" w:color="auto"/>
                    <w:left w:val="none" w:sz="0" w:space="0" w:color="auto"/>
                    <w:bottom w:val="none" w:sz="0" w:space="0" w:color="auto"/>
                    <w:right w:val="none" w:sz="0" w:space="0" w:color="auto"/>
                  </w:divBdr>
                  <w:divsChild>
                    <w:div w:id="313144056">
                      <w:marLeft w:val="750"/>
                      <w:marRight w:val="0"/>
                      <w:marTop w:val="0"/>
                      <w:marBottom w:val="0"/>
                      <w:divBdr>
                        <w:top w:val="none" w:sz="0" w:space="0" w:color="auto"/>
                        <w:left w:val="none" w:sz="0" w:space="0" w:color="auto"/>
                        <w:bottom w:val="none" w:sz="0" w:space="0" w:color="auto"/>
                        <w:right w:val="none" w:sz="0" w:space="0" w:color="auto"/>
                      </w:divBdr>
                    </w:div>
                  </w:divsChild>
                </w:div>
                <w:div w:id="940912172">
                  <w:marLeft w:val="300"/>
                  <w:marRight w:val="0"/>
                  <w:marTop w:val="75"/>
                  <w:marBottom w:val="0"/>
                  <w:divBdr>
                    <w:top w:val="none" w:sz="0" w:space="0" w:color="auto"/>
                    <w:left w:val="none" w:sz="0" w:space="0" w:color="auto"/>
                    <w:bottom w:val="none" w:sz="0" w:space="0" w:color="auto"/>
                    <w:right w:val="none" w:sz="0" w:space="0" w:color="auto"/>
                  </w:divBdr>
                  <w:divsChild>
                    <w:div w:id="1358234222">
                      <w:marLeft w:val="750"/>
                      <w:marRight w:val="0"/>
                      <w:marTop w:val="0"/>
                      <w:marBottom w:val="0"/>
                      <w:divBdr>
                        <w:top w:val="none" w:sz="0" w:space="0" w:color="auto"/>
                        <w:left w:val="none" w:sz="0" w:space="0" w:color="auto"/>
                        <w:bottom w:val="none" w:sz="0" w:space="0" w:color="auto"/>
                        <w:right w:val="none" w:sz="0" w:space="0" w:color="auto"/>
                      </w:divBdr>
                    </w:div>
                  </w:divsChild>
                </w:div>
                <w:div w:id="1674449028">
                  <w:marLeft w:val="300"/>
                  <w:marRight w:val="0"/>
                  <w:marTop w:val="75"/>
                  <w:marBottom w:val="0"/>
                  <w:divBdr>
                    <w:top w:val="none" w:sz="0" w:space="0" w:color="auto"/>
                    <w:left w:val="none" w:sz="0" w:space="0" w:color="auto"/>
                    <w:bottom w:val="none" w:sz="0" w:space="0" w:color="auto"/>
                    <w:right w:val="none" w:sz="0" w:space="0" w:color="auto"/>
                  </w:divBdr>
                  <w:divsChild>
                    <w:div w:id="1728719797">
                      <w:marLeft w:val="750"/>
                      <w:marRight w:val="0"/>
                      <w:marTop w:val="0"/>
                      <w:marBottom w:val="0"/>
                      <w:divBdr>
                        <w:top w:val="none" w:sz="0" w:space="0" w:color="auto"/>
                        <w:left w:val="none" w:sz="0" w:space="0" w:color="auto"/>
                        <w:bottom w:val="none" w:sz="0" w:space="0" w:color="auto"/>
                        <w:right w:val="none" w:sz="0" w:space="0" w:color="auto"/>
                      </w:divBdr>
                    </w:div>
                  </w:divsChild>
                </w:div>
                <w:div w:id="1041244784">
                  <w:marLeft w:val="300"/>
                  <w:marRight w:val="0"/>
                  <w:marTop w:val="75"/>
                  <w:marBottom w:val="0"/>
                  <w:divBdr>
                    <w:top w:val="none" w:sz="0" w:space="0" w:color="auto"/>
                    <w:left w:val="none" w:sz="0" w:space="0" w:color="auto"/>
                    <w:bottom w:val="none" w:sz="0" w:space="0" w:color="auto"/>
                    <w:right w:val="none" w:sz="0" w:space="0" w:color="auto"/>
                  </w:divBdr>
                  <w:divsChild>
                    <w:div w:id="705642062">
                      <w:marLeft w:val="750"/>
                      <w:marRight w:val="0"/>
                      <w:marTop w:val="0"/>
                      <w:marBottom w:val="0"/>
                      <w:divBdr>
                        <w:top w:val="none" w:sz="0" w:space="0" w:color="auto"/>
                        <w:left w:val="none" w:sz="0" w:space="0" w:color="auto"/>
                        <w:bottom w:val="none" w:sz="0" w:space="0" w:color="auto"/>
                        <w:right w:val="none" w:sz="0" w:space="0" w:color="auto"/>
                      </w:divBdr>
                    </w:div>
                  </w:divsChild>
                </w:div>
                <w:div w:id="711535040">
                  <w:marLeft w:val="300"/>
                  <w:marRight w:val="0"/>
                  <w:marTop w:val="75"/>
                  <w:marBottom w:val="0"/>
                  <w:divBdr>
                    <w:top w:val="none" w:sz="0" w:space="0" w:color="auto"/>
                    <w:left w:val="none" w:sz="0" w:space="0" w:color="auto"/>
                    <w:bottom w:val="none" w:sz="0" w:space="0" w:color="auto"/>
                    <w:right w:val="none" w:sz="0" w:space="0" w:color="auto"/>
                  </w:divBdr>
                </w:div>
              </w:divsChild>
            </w:div>
            <w:div w:id="315186976">
              <w:marLeft w:val="0"/>
              <w:marRight w:val="0"/>
              <w:marTop w:val="150"/>
              <w:marBottom w:val="150"/>
              <w:divBdr>
                <w:top w:val="none" w:sz="0" w:space="0" w:color="auto"/>
                <w:left w:val="none" w:sz="0" w:space="0" w:color="auto"/>
                <w:bottom w:val="none" w:sz="0" w:space="0" w:color="auto"/>
                <w:right w:val="none" w:sz="0" w:space="0" w:color="auto"/>
              </w:divBdr>
              <w:divsChild>
                <w:div w:id="871770896">
                  <w:marLeft w:val="300"/>
                  <w:marRight w:val="0"/>
                  <w:marTop w:val="75"/>
                  <w:marBottom w:val="0"/>
                  <w:divBdr>
                    <w:top w:val="none" w:sz="0" w:space="0" w:color="auto"/>
                    <w:left w:val="none" w:sz="0" w:space="0" w:color="auto"/>
                    <w:bottom w:val="none" w:sz="0" w:space="0" w:color="auto"/>
                    <w:right w:val="none" w:sz="0" w:space="0" w:color="auto"/>
                  </w:divBdr>
                  <w:divsChild>
                    <w:div w:id="2108229881">
                      <w:marLeft w:val="750"/>
                      <w:marRight w:val="0"/>
                      <w:marTop w:val="0"/>
                      <w:marBottom w:val="0"/>
                      <w:divBdr>
                        <w:top w:val="none" w:sz="0" w:space="0" w:color="auto"/>
                        <w:left w:val="none" w:sz="0" w:space="0" w:color="auto"/>
                        <w:bottom w:val="none" w:sz="0" w:space="0" w:color="auto"/>
                        <w:right w:val="none" w:sz="0" w:space="0" w:color="auto"/>
                      </w:divBdr>
                    </w:div>
                  </w:divsChild>
                </w:div>
                <w:div w:id="772018655">
                  <w:marLeft w:val="300"/>
                  <w:marRight w:val="0"/>
                  <w:marTop w:val="75"/>
                  <w:marBottom w:val="0"/>
                  <w:divBdr>
                    <w:top w:val="none" w:sz="0" w:space="0" w:color="auto"/>
                    <w:left w:val="none" w:sz="0" w:space="0" w:color="auto"/>
                    <w:bottom w:val="none" w:sz="0" w:space="0" w:color="auto"/>
                    <w:right w:val="none" w:sz="0" w:space="0" w:color="auto"/>
                  </w:divBdr>
                  <w:divsChild>
                    <w:div w:id="719551544">
                      <w:marLeft w:val="750"/>
                      <w:marRight w:val="0"/>
                      <w:marTop w:val="0"/>
                      <w:marBottom w:val="0"/>
                      <w:divBdr>
                        <w:top w:val="none" w:sz="0" w:space="0" w:color="auto"/>
                        <w:left w:val="none" w:sz="0" w:space="0" w:color="auto"/>
                        <w:bottom w:val="none" w:sz="0" w:space="0" w:color="auto"/>
                        <w:right w:val="none" w:sz="0" w:space="0" w:color="auto"/>
                      </w:divBdr>
                    </w:div>
                  </w:divsChild>
                </w:div>
                <w:div w:id="751660764">
                  <w:marLeft w:val="300"/>
                  <w:marRight w:val="0"/>
                  <w:marTop w:val="75"/>
                  <w:marBottom w:val="0"/>
                  <w:divBdr>
                    <w:top w:val="none" w:sz="0" w:space="0" w:color="auto"/>
                    <w:left w:val="none" w:sz="0" w:space="0" w:color="auto"/>
                    <w:bottom w:val="none" w:sz="0" w:space="0" w:color="auto"/>
                    <w:right w:val="none" w:sz="0" w:space="0" w:color="auto"/>
                  </w:divBdr>
                  <w:divsChild>
                    <w:div w:id="435486831">
                      <w:marLeft w:val="750"/>
                      <w:marRight w:val="0"/>
                      <w:marTop w:val="0"/>
                      <w:marBottom w:val="0"/>
                      <w:divBdr>
                        <w:top w:val="none" w:sz="0" w:space="0" w:color="auto"/>
                        <w:left w:val="none" w:sz="0" w:space="0" w:color="auto"/>
                        <w:bottom w:val="none" w:sz="0" w:space="0" w:color="auto"/>
                        <w:right w:val="none" w:sz="0" w:space="0" w:color="auto"/>
                      </w:divBdr>
                    </w:div>
                  </w:divsChild>
                </w:div>
                <w:div w:id="74516232">
                  <w:marLeft w:val="300"/>
                  <w:marRight w:val="0"/>
                  <w:marTop w:val="75"/>
                  <w:marBottom w:val="0"/>
                  <w:divBdr>
                    <w:top w:val="none" w:sz="0" w:space="0" w:color="auto"/>
                    <w:left w:val="none" w:sz="0" w:space="0" w:color="auto"/>
                    <w:bottom w:val="none" w:sz="0" w:space="0" w:color="auto"/>
                    <w:right w:val="none" w:sz="0" w:space="0" w:color="auto"/>
                  </w:divBdr>
                  <w:divsChild>
                    <w:div w:id="456919664">
                      <w:marLeft w:val="750"/>
                      <w:marRight w:val="0"/>
                      <w:marTop w:val="0"/>
                      <w:marBottom w:val="0"/>
                      <w:divBdr>
                        <w:top w:val="none" w:sz="0" w:space="0" w:color="auto"/>
                        <w:left w:val="none" w:sz="0" w:space="0" w:color="auto"/>
                        <w:bottom w:val="none" w:sz="0" w:space="0" w:color="auto"/>
                        <w:right w:val="none" w:sz="0" w:space="0" w:color="auto"/>
                      </w:divBdr>
                    </w:div>
                  </w:divsChild>
                </w:div>
                <w:div w:id="923950140">
                  <w:marLeft w:val="300"/>
                  <w:marRight w:val="0"/>
                  <w:marTop w:val="75"/>
                  <w:marBottom w:val="0"/>
                  <w:divBdr>
                    <w:top w:val="none" w:sz="0" w:space="0" w:color="auto"/>
                    <w:left w:val="none" w:sz="0" w:space="0" w:color="auto"/>
                    <w:bottom w:val="none" w:sz="0" w:space="0" w:color="auto"/>
                    <w:right w:val="none" w:sz="0" w:space="0" w:color="auto"/>
                  </w:divBdr>
                </w:div>
              </w:divsChild>
            </w:div>
            <w:div w:id="309016608">
              <w:marLeft w:val="0"/>
              <w:marRight w:val="0"/>
              <w:marTop w:val="150"/>
              <w:marBottom w:val="150"/>
              <w:divBdr>
                <w:top w:val="none" w:sz="0" w:space="0" w:color="auto"/>
                <w:left w:val="none" w:sz="0" w:space="0" w:color="auto"/>
                <w:bottom w:val="none" w:sz="0" w:space="0" w:color="auto"/>
                <w:right w:val="none" w:sz="0" w:space="0" w:color="auto"/>
              </w:divBdr>
              <w:divsChild>
                <w:div w:id="858159374">
                  <w:marLeft w:val="300"/>
                  <w:marRight w:val="0"/>
                  <w:marTop w:val="75"/>
                  <w:marBottom w:val="0"/>
                  <w:divBdr>
                    <w:top w:val="none" w:sz="0" w:space="0" w:color="auto"/>
                    <w:left w:val="none" w:sz="0" w:space="0" w:color="auto"/>
                    <w:bottom w:val="none" w:sz="0" w:space="0" w:color="auto"/>
                    <w:right w:val="none" w:sz="0" w:space="0" w:color="auto"/>
                  </w:divBdr>
                  <w:divsChild>
                    <w:div w:id="2042777210">
                      <w:marLeft w:val="750"/>
                      <w:marRight w:val="0"/>
                      <w:marTop w:val="0"/>
                      <w:marBottom w:val="0"/>
                      <w:divBdr>
                        <w:top w:val="none" w:sz="0" w:space="0" w:color="auto"/>
                        <w:left w:val="none" w:sz="0" w:space="0" w:color="auto"/>
                        <w:bottom w:val="none" w:sz="0" w:space="0" w:color="auto"/>
                        <w:right w:val="none" w:sz="0" w:space="0" w:color="auto"/>
                      </w:divBdr>
                    </w:div>
                  </w:divsChild>
                </w:div>
                <w:div w:id="1503354972">
                  <w:marLeft w:val="300"/>
                  <w:marRight w:val="0"/>
                  <w:marTop w:val="75"/>
                  <w:marBottom w:val="0"/>
                  <w:divBdr>
                    <w:top w:val="none" w:sz="0" w:space="0" w:color="auto"/>
                    <w:left w:val="none" w:sz="0" w:space="0" w:color="auto"/>
                    <w:bottom w:val="none" w:sz="0" w:space="0" w:color="auto"/>
                    <w:right w:val="none" w:sz="0" w:space="0" w:color="auto"/>
                  </w:divBdr>
                  <w:divsChild>
                    <w:div w:id="818692897">
                      <w:marLeft w:val="750"/>
                      <w:marRight w:val="0"/>
                      <w:marTop w:val="0"/>
                      <w:marBottom w:val="0"/>
                      <w:divBdr>
                        <w:top w:val="none" w:sz="0" w:space="0" w:color="auto"/>
                        <w:left w:val="none" w:sz="0" w:space="0" w:color="auto"/>
                        <w:bottom w:val="none" w:sz="0" w:space="0" w:color="auto"/>
                        <w:right w:val="none" w:sz="0" w:space="0" w:color="auto"/>
                      </w:divBdr>
                    </w:div>
                  </w:divsChild>
                </w:div>
                <w:div w:id="2014910645">
                  <w:marLeft w:val="300"/>
                  <w:marRight w:val="0"/>
                  <w:marTop w:val="75"/>
                  <w:marBottom w:val="0"/>
                  <w:divBdr>
                    <w:top w:val="none" w:sz="0" w:space="0" w:color="auto"/>
                    <w:left w:val="none" w:sz="0" w:space="0" w:color="auto"/>
                    <w:bottom w:val="none" w:sz="0" w:space="0" w:color="auto"/>
                    <w:right w:val="none" w:sz="0" w:space="0" w:color="auto"/>
                  </w:divBdr>
                  <w:divsChild>
                    <w:div w:id="1111321404">
                      <w:marLeft w:val="750"/>
                      <w:marRight w:val="0"/>
                      <w:marTop w:val="0"/>
                      <w:marBottom w:val="0"/>
                      <w:divBdr>
                        <w:top w:val="none" w:sz="0" w:space="0" w:color="auto"/>
                        <w:left w:val="none" w:sz="0" w:space="0" w:color="auto"/>
                        <w:bottom w:val="none" w:sz="0" w:space="0" w:color="auto"/>
                        <w:right w:val="none" w:sz="0" w:space="0" w:color="auto"/>
                      </w:divBdr>
                    </w:div>
                  </w:divsChild>
                </w:div>
                <w:div w:id="707681028">
                  <w:marLeft w:val="300"/>
                  <w:marRight w:val="0"/>
                  <w:marTop w:val="75"/>
                  <w:marBottom w:val="0"/>
                  <w:divBdr>
                    <w:top w:val="none" w:sz="0" w:space="0" w:color="auto"/>
                    <w:left w:val="none" w:sz="0" w:space="0" w:color="auto"/>
                    <w:bottom w:val="none" w:sz="0" w:space="0" w:color="auto"/>
                    <w:right w:val="none" w:sz="0" w:space="0" w:color="auto"/>
                  </w:divBdr>
                  <w:divsChild>
                    <w:div w:id="1629583423">
                      <w:marLeft w:val="750"/>
                      <w:marRight w:val="0"/>
                      <w:marTop w:val="0"/>
                      <w:marBottom w:val="0"/>
                      <w:divBdr>
                        <w:top w:val="none" w:sz="0" w:space="0" w:color="auto"/>
                        <w:left w:val="none" w:sz="0" w:space="0" w:color="auto"/>
                        <w:bottom w:val="none" w:sz="0" w:space="0" w:color="auto"/>
                        <w:right w:val="none" w:sz="0" w:space="0" w:color="auto"/>
                      </w:divBdr>
                    </w:div>
                  </w:divsChild>
                </w:div>
                <w:div w:id="1509901577">
                  <w:marLeft w:val="300"/>
                  <w:marRight w:val="0"/>
                  <w:marTop w:val="75"/>
                  <w:marBottom w:val="0"/>
                  <w:divBdr>
                    <w:top w:val="none" w:sz="0" w:space="0" w:color="auto"/>
                    <w:left w:val="none" w:sz="0" w:space="0" w:color="auto"/>
                    <w:bottom w:val="none" w:sz="0" w:space="0" w:color="auto"/>
                    <w:right w:val="none" w:sz="0" w:space="0" w:color="auto"/>
                  </w:divBdr>
                </w:div>
              </w:divsChild>
            </w:div>
            <w:div w:id="1638799720">
              <w:marLeft w:val="0"/>
              <w:marRight w:val="0"/>
              <w:marTop w:val="150"/>
              <w:marBottom w:val="150"/>
              <w:divBdr>
                <w:top w:val="none" w:sz="0" w:space="0" w:color="auto"/>
                <w:left w:val="none" w:sz="0" w:space="0" w:color="auto"/>
                <w:bottom w:val="none" w:sz="0" w:space="0" w:color="auto"/>
                <w:right w:val="none" w:sz="0" w:space="0" w:color="auto"/>
              </w:divBdr>
              <w:divsChild>
                <w:div w:id="574752694">
                  <w:marLeft w:val="300"/>
                  <w:marRight w:val="0"/>
                  <w:marTop w:val="75"/>
                  <w:marBottom w:val="0"/>
                  <w:divBdr>
                    <w:top w:val="none" w:sz="0" w:space="0" w:color="auto"/>
                    <w:left w:val="none" w:sz="0" w:space="0" w:color="auto"/>
                    <w:bottom w:val="none" w:sz="0" w:space="0" w:color="auto"/>
                    <w:right w:val="none" w:sz="0" w:space="0" w:color="auto"/>
                  </w:divBdr>
                  <w:divsChild>
                    <w:div w:id="1062168898">
                      <w:marLeft w:val="750"/>
                      <w:marRight w:val="0"/>
                      <w:marTop w:val="0"/>
                      <w:marBottom w:val="0"/>
                      <w:divBdr>
                        <w:top w:val="none" w:sz="0" w:space="0" w:color="auto"/>
                        <w:left w:val="none" w:sz="0" w:space="0" w:color="auto"/>
                        <w:bottom w:val="none" w:sz="0" w:space="0" w:color="auto"/>
                        <w:right w:val="none" w:sz="0" w:space="0" w:color="auto"/>
                      </w:divBdr>
                    </w:div>
                  </w:divsChild>
                </w:div>
                <w:div w:id="1156414802">
                  <w:marLeft w:val="300"/>
                  <w:marRight w:val="0"/>
                  <w:marTop w:val="75"/>
                  <w:marBottom w:val="0"/>
                  <w:divBdr>
                    <w:top w:val="none" w:sz="0" w:space="0" w:color="auto"/>
                    <w:left w:val="none" w:sz="0" w:space="0" w:color="auto"/>
                    <w:bottom w:val="none" w:sz="0" w:space="0" w:color="auto"/>
                    <w:right w:val="none" w:sz="0" w:space="0" w:color="auto"/>
                  </w:divBdr>
                  <w:divsChild>
                    <w:div w:id="1823346551">
                      <w:marLeft w:val="750"/>
                      <w:marRight w:val="0"/>
                      <w:marTop w:val="0"/>
                      <w:marBottom w:val="0"/>
                      <w:divBdr>
                        <w:top w:val="none" w:sz="0" w:space="0" w:color="auto"/>
                        <w:left w:val="none" w:sz="0" w:space="0" w:color="auto"/>
                        <w:bottom w:val="none" w:sz="0" w:space="0" w:color="auto"/>
                        <w:right w:val="none" w:sz="0" w:space="0" w:color="auto"/>
                      </w:divBdr>
                    </w:div>
                  </w:divsChild>
                </w:div>
                <w:div w:id="675230451">
                  <w:marLeft w:val="300"/>
                  <w:marRight w:val="0"/>
                  <w:marTop w:val="75"/>
                  <w:marBottom w:val="0"/>
                  <w:divBdr>
                    <w:top w:val="none" w:sz="0" w:space="0" w:color="auto"/>
                    <w:left w:val="none" w:sz="0" w:space="0" w:color="auto"/>
                    <w:bottom w:val="none" w:sz="0" w:space="0" w:color="auto"/>
                    <w:right w:val="none" w:sz="0" w:space="0" w:color="auto"/>
                  </w:divBdr>
                  <w:divsChild>
                    <w:div w:id="1579443652">
                      <w:marLeft w:val="750"/>
                      <w:marRight w:val="0"/>
                      <w:marTop w:val="0"/>
                      <w:marBottom w:val="0"/>
                      <w:divBdr>
                        <w:top w:val="none" w:sz="0" w:space="0" w:color="auto"/>
                        <w:left w:val="none" w:sz="0" w:space="0" w:color="auto"/>
                        <w:bottom w:val="none" w:sz="0" w:space="0" w:color="auto"/>
                        <w:right w:val="none" w:sz="0" w:space="0" w:color="auto"/>
                      </w:divBdr>
                    </w:div>
                  </w:divsChild>
                </w:div>
                <w:div w:id="2134133283">
                  <w:marLeft w:val="300"/>
                  <w:marRight w:val="0"/>
                  <w:marTop w:val="75"/>
                  <w:marBottom w:val="0"/>
                  <w:divBdr>
                    <w:top w:val="none" w:sz="0" w:space="0" w:color="auto"/>
                    <w:left w:val="none" w:sz="0" w:space="0" w:color="auto"/>
                    <w:bottom w:val="none" w:sz="0" w:space="0" w:color="auto"/>
                    <w:right w:val="none" w:sz="0" w:space="0" w:color="auto"/>
                  </w:divBdr>
                  <w:divsChild>
                    <w:div w:id="864172536">
                      <w:marLeft w:val="750"/>
                      <w:marRight w:val="0"/>
                      <w:marTop w:val="0"/>
                      <w:marBottom w:val="0"/>
                      <w:divBdr>
                        <w:top w:val="none" w:sz="0" w:space="0" w:color="auto"/>
                        <w:left w:val="none" w:sz="0" w:space="0" w:color="auto"/>
                        <w:bottom w:val="none" w:sz="0" w:space="0" w:color="auto"/>
                        <w:right w:val="none" w:sz="0" w:space="0" w:color="auto"/>
                      </w:divBdr>
                    </w:div>
                  </w:divsChild>
                </w:div>
                <w:div w:id="932392532">
                  <w:marLeft w:val="300"/>
                  <w:marRight w:val="0"/>
                  <w:marTop w:val="75"/>
                  <w:marBottom w:val="0"/>
                  <w:divBdr>
                    <w:top w:val="none" w:sz="0" w:space="0" w:color="auto"/>
                    <w:left w:val="none" w:sz="0" w:space="0" w:color="auto"/>
                    <w:bottom w:val="none" w:sz="0" w:space="0" w:color="auto"/>
                    <w:right w:val="none" w:sz="0" w:space="0" w:color="auto"/>
                  </w:divBdr>
                </w:div>
              </w:divsChild>
            </w:div>
            <w:div w:id="1782141091">
              <w:marLeft w:val="0"/>
              <w:marRight w:val="0"/>
              <w:marTop w:val="150"/>
              <w:marBottom w:val="150"/>
              <w:divBdr>
                <w:top w:val="none" w:sz="0" w:space="0" w:color="auto"/>
                <w:left w:val="none" w:sz="0" w:space="0" w:color="auto"/>
                <w:bottom w:val="none" w:sz="0" w:space="0" w:color="auto"/>
                <w:right w:val="none" w:sz="0" w:space="0" w:color="auto"/>
              </w:divBdr>
              <w:divsChild>
                <w:div w:id="44181609">
                  <w:marLeft w:val="300"/>
                  <w:marRight w:val="0"/>
                  <w:marTop w:val="75"/>
                  <w:marBottom w:val="0"/>
                  <w:divBdr>
                    <w:top w:val="none" w:sz="0" w:space="0" w:color="auto"/>
                    <w:left w:val="none" w:sz="0" w:space="0" w:color="auto"/>
                    <w:bottom w:val="none" w:sz="0" w:space="0" w:color="auto"/>
                    <w:right w:val="none" w:sz="0" w:space="0" w:color="auto"/>
                  </w:divBdr>
                  <w:divsChild>
                    <w:div w:id="760835370">
                      <w:marLeft w:val="750"/>
                      <w:marRight w:val="0"/>
                      <w:marTop w:val="0"/>
                      <w:marBottom w:val="0"/>
                      <w:divBdr>
                        <w:top w:val="none" w:sz="0" w:space="0" w:color="auto"/>
                        <w:left w:val="none" w:sz="0" w:space="0" w:color="auto"/>
                        <w:bottom w:val="none" w:sz="0" w:space="0" w:color="auto"/>
                        <w:right w:val="none" w:sz="0" w:space="0" w:color="auto"/>
                      </w:divBdr>
                    </w:div>
                  </w:divsChild>
                </w:div>
                <w:div w:id="360210937">
                  <w:marLeft w:val="300"/>
                  <w:marRight w:val="0"/>
                  <w:marTop w:val="75"/>
                  <w:marBottom w:val="0"/>
                  <w:divBdr>
                    <w:top w:val="none" w:sz="0" w:space="0" w:color="auto"/>
                    <w:left w:val="none" w:sz="0" w:space="0" w:color="auto"/>
                    <w:bottom w:val="none" w:sz="0" w:space="0" w:color="auto"/>
                    <w:right w:val="none" w:sz="0" w:space="0" w:color="auto"/>
                  </w:divBdr>
                  <w:divsChild>
                    <w:div w:id="1261446017">
                      <w:marLeft w:val="750"/>
                      <w:marRight w:val="0"/>
                      <w:marTop w:val="0"/>
                      <w:marBottom w:val="0"/>
                      <w:divBdr>
                        <w:top w:val="none" w:sz="0" w:space="0" w:color="auto"/>
                        <w:left w:val="none" w:sz="0" w:space="0" w:color="auto"/>
                        <w:bottom w:val="none" w:sz="0" w:space="0" w:color="auto"/>
                        <w:right w:val="none" w:sz="0" w:space="0" w:color="auto"/>
                      </w:divBdr>
                    </w:div>
                  </w:divsChild>
                </w:div>
                <w:div w:id="1969698124">
                  <w:marLeft w:val="300"/>
                  <w:marRight w:val="0"/>
                  <w:marTop w:val="75"/>
                  <w:marBottom w:val="0"/>
                  <w:divBdr>
                    <w:top w:val="none" w:sz="0" w:space="0" w:color="auto"/>
                    <w:left w:val="none" w:sz="0" w:space="0" w:color="auto"/>
                    <w:bottom w:val="none" w:sz="0" w:space="0" w:color="auto"/>
                    <w:right w:val="none" w:sz="0" w:space="0" w:color="auto"/>
                  </w:divBdr>
                  <w:divsChild>
                    <w:div w:id="842746158">
                      <w:marLeft w:val="750"/>
                      <w:marRight w:val="0"/>
                      <w:marTop w:val="0"/>
                      <w:marBottom w:val="0"/>
                      <w:divBdr>
                        <w:top w:val="none" w:sz="0" w:space="0" w:color="auto"/>
                        <w:left w:val="none" w:sz="0" w:space="0" w:color="auto"/>
                        <w:bottom w:val="none" w:sz="0" w:space="0" w:color="auto"/>
                        <w:right w:val="none" w:sz="0" w:space="0" w:color="auto"/>
                      </w:divBdr>
                    </w:div>
                  </w:divsChild>
                </w:div>
                <w:div w:id="1285119771">
                  <w:marLeft w:val="300"/>
                  <w:marRight w:val="0"/>
                  <w:marTop w:val="75"/>
                  <w:marBottom w:val="0"/>
                  <w:divBdr>
                    <w:top w:val="none" w:sz="0" w:space="0" w:color="auto"/>
                    <w:left w:val="none" w:sz="0" w:space="0" w:color="auto"/>
                    <w:bottom w:val="none" w:sz="0" w:space="0" w:color="auto"/>
                    <w:right w:val="none" w:sz="0" w:space="0" w:color="auto"/>
                  </w:divBdr>
                  <w:divsChild>
                    <w:div w:id="1128858579">
                      <w:marLeft w:val="750"/>
                      <w:marRight w:val="0"/>
                      <w:marTop w:val="0"/>
                      <w:marBottom w:val="0"/>
                      <w:divBdr>
                        <w:top w:val="none" w:sz="0" w:space="0" w:color="auto"/>
                        <w:left w:val="none" w:sz="0" w:space="0" w:color="auto"/>
                        <w:bottom w:val="none" w:sz="0" w:space="0" w:color="auto"/>
                        <w:right w:val="none" w:sz="0" w:space="0" w:color="auto"/>
                      </w:divBdr>
                    </w:div>
                  </w:divsChild>
                </w:div>
                <w:div w:id="865213221">
                  <w:marLeft w:val="300"/>
                  <w:marRight w:val="0"/>
                  <w:marTop w:val="75"/>
                  <w:marBottom w:val="0"/>
                  <w:divBdr>
                    <w:top w:val="none" w:sz="0" w:space="0" w:color="auto"/>
                    <w:left w:val="none" w:sz="0" w:space="0" w:color="auto"/>
                    <w:bottom w:val="none" w:sz="0" w:space="0" w:color="auto"/>
                    <w:right w:val="none" w:sz="0" w:space="0" w:color="auto"/>
                  </w:divBdr>
                </w:div>
              </w:divsChild>
            </w:div>
            <w:div w:id="570316378">
              <w:marLeft w:val="0"/>
              <w:marRight w:val="0"/>
              <w:marTop w:val="150"/>
              <w:marBottom w:val="150"/>
              <w:divBdr>
                <w:top w:val="none" w:sz="0" w:space="0" w:color="auto"/>
                <w:left w:val="none" w:sz="0" w:space="0" w:color="auto"/>
                <w:bottom w:val="none" w:sz="0" w:space="0" w:color="auto"/>
                <w:right w:val="none" w:sz="0" w:space="0" w:color="auto"/>
              </w:divBdr>
              <w:divsChild>
                <w:div w:id="1385330000">
                  <w:marLeft w:val="300"/>
                  <w:marRight w:val="0"/>
                  <w:marTop w:val="75"/>
                  <w:marBottom w:val="0"/>
                  <w:divBdr>
                    <w:top w:val="none" w:sz="0" w:space="0" w:color="auto"/>
                    <w:left w:val="none" w:sz="0" w:space="0" w:color="auto"/>
                    <w:bottom w:val="none" w:sz="0" w:space="0" w:color="auto"/>
                    <w:right w:val="none" w:sz="0" w:space="0" w:color="auto"/>
                  </w:divBdr>
                  <w:divsChild>
                    <w:div w:id="420102014">
                      <w:marLeft w:val="750"/>
                      <w:marRight w:val="0"/>
                      <w:marTop w:val="0"/>
                      <w:marBottom w:val="0"/>
                      <w:divBdr>
                        <w:top w:val="none" w:sz="0" w:space="0" w:color="auto"/>
                        <w:left w:val="none" w:sz="0" w:space="0" w:color="auto"/>
                        <w:bottom w:val="none" w:sz="0" w:space="0" w:color="auto"/>
                        <w:right w:val="none" w:sz="0" w:space="0" w:color="auto"/>
                      </w:divBdr>
                    </w:div>
                  </w:divsChild>
                </w:div>
                <w:div w:id="1704132806">
                  <w:marLeft w:val="300"/>
                  <w:marRight w:val="0"/>
                  <w:marTop w:val="75"/>
                  <w:marBottom w:val="0"/>
                  <w:divBdr>
                    <w:top w:val="none" w:sz="0" w:space="0" w:color="auto"/>
                    <w:left w:val="none" w:sz="0" w:space="0" w:color="auto"/>
                    <w:bottom w:val="none" w:sz="0" w:space="0" w:color="auto"/>
                    <w:right w:val="none" w:sz="0" w:space="0" w:color="auto"/>
                  </w:divBdr>
                  <w:divsChild>
                    <w:div w:id="447283576">
                      <w:marLeft w:val="750"/>
                      <w:marRight w:val="0"/>
                      <w:marTop w:val="0"/>
                      <w:marBottom w:val="0"/>
                      <w:divBdr>
                        <w:top w:val="none" w:sz="0" w:space="0" w:color="auto"/>
                        <w:left w:val="none" w:sz="0" w:space="0" w:color="auto"/>
                        <w:bottom w:val="none" w:sz="0" w:space="0" w:color="auto"/>
                        <w:right w:val="none" w:sz="0" w:space="0" w:color="auto"/>
                      </w:divBdr>
                    </w:div>
                  </w:divsChild>
                </w:div>
                <w:div w:id="361326966">
                  <w:marLeft w:val="300"/>
                  <w:marRight w:val="0"/>
                  <w:marTop w:val="75"/>
                  <w:marBottom w:val="0"/>
                  <w:divBdr>
                    <w:top w:val="none" w:sz="0" w:space="0" w:color="auto"/>
                    <w:left w:val="none" w:sz="0" w:space="0" w:color="auto"/>
                    <w:bottom w:val="none" w:sz="0" w:space="0" w:color="auto"/>
                    <w:right w:val="none" w:sz="0" w:space="0" w:color="auto"/>
                  </w:divBdr>
                  <w:divsChild>
                    <w:div w:id="1019627392">
                      <w:marLeft w:val="750"/>
                      <w:marRight w:val="0"/>
                      <w:marTop w:val="0"/>
                      <w:marBottom w:val="0"/>
                      <w:divBdr>
                        <w:top w:val="none" w:sz="0" w:space="0" w:color="auto"/>
                        <w:left w:val="none" w:sz="0" w:space="0" w:color="auto"/>
                        <w:bottom w:val="none" w:sz="0" w:space="0" w:color="auto"/>
                        <w:right w:val="none" w:sz="0" w:space="0" w:color="auto"/>
                      </w:divBdr>
                    </w:div>
                  </w:divsChild>
                </w:div>
                <w:div w:id="966008957">
                  <w:marLeft w:val="300"/>
                  <w:marRight w:val="0"/>
                  <w:marTop w:val="75"/>
                  <w:marBottom w:val="0"/>
                  <w:divBdr>
                    <w:top w:val="none" w:sz="0" w:space="0" w:color="auto"/>
                    <w:left w:val="none" w:sz="0" w:space="0" w:color="auto"/>
                    <w:bottom w:val="none" w:sz="0" w:space="0" w:color="auto"/>
                    <w:right w:val="none" w:sz="0" w:space="0" w:color="auto"/>
                  </w:divBdr>
                  <w:divsChild>
                    <w:div w:id="2081906579">
                      <w:marLeft w:val="750"/>
                      <w:marRight w:val="0"/>
                      <w:marTop w:val="0"/>
                      <w:marBottom w:val="0"/>
                      <w:divBdr>
                        <w:top w:val="none" w:sz="0" w:space="0" w:color="auto"/>
                        <w:left w:val="none" w:sz="0" w:space="0" w:color="auto"/>
                        <w:bottom w:val="none" w:sz="0" w:space="0" w:color="auto"/>
                        <w:right w:val="none" w:sz="0" w:space="0" w:color="auto"/>
                      </w:divBdr>
                    </w:div>
                  </w:divsChild>
                </w:div>
                <w:div w:id="1649625601">
                  <w:marLeft w:val="300"/>
                  <w:marRight w:val="0"/>
                  <w:marTop w:val="75"/>
                  <w:marBottom w:val="0"/>
                  <w:divBdr>
                    <w:top w:val="none" w:sz="0" w:space="0" w:color="auto"/>
                    <w:left w:val="none" w:sz="0" w:space="0" w:color="auto"/>
                    <w:bottom w:val="none" w:sz="0" w:space="0" w:color="auto"/>
                    <w:right w:val="none" w:sz="0" w:space="0" w:color="auto"/>
                  </w:divBdr>
                </w:div>
              </w:divsChild>
            </w:div>
            <w:div w:id="649603583">
              <w:marLeft w:val="0"/>
              <w:marRight w:val="0"/>
              <w:marTop w:val="150"/>
              <w:marBottom w:val="150"/>
              <w:divBdr>
                <w:top w:val="none" w:sz="0" w:space="0" w:color="auto"/>
                <w:left w:val="none" w:sz="0" w:space="0" w:color="auto"/>
                <w:bottom w:val="none" w:sz="0" w:space="0" w:color="auto"/>
                <w:right w:val="none" w:sz="0" w:space="0" w:color="auto"/>
              </w:divBdr>
              <w:divsChild>
                <w:div w:id="783768297">
                  <w:marLeft w:val="300"/>
                  <w:marRight w:val="0"/>
                  <w:marTop w:val="75"/>
                  <w:marBottom w:val="0"/>
                  <w:divBdr>
                    <w:top w:val="none" w:sz="0" w:space="0" w:color="auto"/>
                    <w:left w:val="none" w:sz="0" w:space="0" w:color="auto"/>
                    <w:bottom w:val="none" w:sz="0" w:space="0" w:color="auto"/>
                    <w:right w:val="none" w:sz="0" w:space="0" w:color="auto"/>
                  </w:divBdr>
                  <w:divsChild>
                    <w:div w:id="1473519896">
                      <w:marLeft w:val="750"/>
                      <w:marRight w:val="0"/>
                      <w:marTop w:val="0"/>
                      <w:marBottom w:val="0"/>
                      <w:divBdr>
                        <w:top w:val="none" w:sz="0" w:space="0" w:color="auto"/>
                        <w:left w:val="none" w:sz="0" w:space="0" w:color="auto"/>
                        <w:bottom w:val="none" w:sz="0" w:space="0" w:color="auto"/>
                        <w:right w:val="none" w:sz="0" w:space="0" w:color="auto"/>
                      </w:divBdr>
                    </w:div>
                  </w:divsChild>
                </w:div>
                <w:div w:id="28914668">
                  <w:marLeft w:val="300"/>
                  <w:marRight w:val="0"/>
                  <w:marTop w:val="75"/>
                  <w:marBottom w:val="0"/>
                  <w:divBdr>
                    <w:top w:val="none" w:sz="0" w:space="0" w:color="auto"/>
                    <w:left w:val="none" w:sz="0" w:space="0" w:color="auto"/>
                    <w:bottom w:val="none" w:sz="0" w:space="0" w:color="auto"/>
                    <w:right w:val="none" w:sz="0" w:space="0" w:color="auto"/>
                  </w:divBdr>
                  <w:divsChild>
                    <w:div w:id="879438691">
                      <w:marLeft w:val="750"/>
                      <w:marRight w:val="0"/>
                      <w:marTop w:val="0"/>
                      <w:marBottom w:val="0"/>
                      <w:divBdr>
                        <w:top w:val="none" w:sz="0" w:space="0" w:color="auto"/>
                        <w:left w:val="none" w:sz="0" w:space="0" w:color="auto"/>
                        <w:bottom w:val="none" w:sz="0" w:space="0" w:color="auto"/>
                        <w:right w:val="none" w:sz="0" w:space="0" w:color="auto"/>
                      </w:divBdr>
                    </w:div>
                  </w:divsChild>
                </w:div>
                <w:div w:id="1717313294">
                  <w:marLeft w:val="300"/>
                  <w:marRight w:val="0"/>
                  <w:marTop w:val="75"/>
                  <w:marBottom w:val="0"/>
                  <w:divBdr>
                    <w:top w:val="none" w:sz="0" w:space="0" w:color="auto"/>
                    <w:left w:val="none" w:sz="0" w:space="0" w:color="auto"/>
                    <w:bottom w:val="none" w:sz="0" w:space="0" w:color="auto"/>
                    <w:right w:val="none" w:sz="0" w:space="0" w:color="auto"/>
                  </w:divBdr>
                  <w:divsChild>
                    <w:div w:id="99296925">
                      <w:marLeft w:val="750"/>
                      <w:marRight w:val="0"/>
                      <w:marTop w:val="0"/>
                      <w:marBottom w:val="0"/>
                      <w:divBdr>
                        <w:top w:val="none" w:sz="0" w:space="0" w:color="auto"/>
                        <w:left w:val="none" w:sz="0" w:space="0" w:color="auto"/>
                        <w:bottom w:val="none" w:sz="0" w:space="0" w:color="auto"/>
                        <w:right w:val="none" w:sz="0" w:space="0" w:color="auto"/>
                      </w:divBdr>
                    </w:div>
                  </w:divsChild>
                </w:div>
                <w:div w:id="2116166595">
                  <w:marLeft w:val="300"/>
                  <w:marRight w:val="0"/>
                  <w:marTop w:val="75"/>
                  <w:marBottom w:val="0"/>
                  <w:divBdr>
                    <w:top w:val="none" w:sz="0" w:space="0" w:color="auto"/>
                    <w:left w:val="none" w:sz="0" w:space="0" w:color="auto"/>
                    <w:bottom w:val="none" w:sz="0" w:space="0" w:color="auto"/>
                    <w:right w:val="none" w:sz="0" w:space="0" w:color="auto"/>
                  </w:divBdr>
                  <w:divsChild>
                    <w:div w:id="2134130983">
                      <w:marLeft w:val="750"/>
                      <w:marRight w:val="0"/>
                      <w:marTop w:val="0"/>
                      <w:marBottom w:val="0"/>
                      <w:divBdr>
                        <w:top w:val="none" w:sz="0" w:space="0" w:color="auto"/>
                        <w:left w:val="none" w:sz="0" w:space="0" w:color="auto"/>
                        <w:bottom w:val="none" w:sz="0" w:space="0" w:color="auto"/>
                        <w:right w:val="none" w:sz="0" w:space="0" w:color="auto"/>
                      </w:divBdr>
                    </w:div>
                  </w:divsChild>
                </w:div>
                <w:div w:id="1889603836">
                  <w:marLeft w:val="300"/>
                  <w:marRight w:val="0"/>
                  <w:marTop w:val="75"/>
                  <w:marBottom w:val="0"/>
                  <w:divBdr>
                    <w:top w:val="none" w:sz="0" w:space="0" w:color="auto"/>
                    <w:left w:val="none" w:sz="0" w:space="0" w:color="auto"/>
                    <w:bottom w:val="none" w:sz="0" w:space="0" w:color="auto"/>
                    <w:right w:val="none" w:sz="0" w:space="0" w:color="auto"/>
                  </w:divBdr>
                </w:div>
              </w:divsChild>
            </w:div>
            <w:div w:id="739526268">
              <w:marLeft w:val="0"/>
              <w:marRight w:val="0"/>
              <w:marTop w:val="150"/>
              <w:marBottom w:val="150"/>
              <w:divBdr>
                <w:top w:val="none" w:sz="0" w:space="0" w:color="auto"/>
                <w:left w:val="none" w:sz="0" w:space="0" w:color="auto"/>
                <w:bottom w:val="none" w:sz="0" w:space="0" w:color="auto"/>
                <w:right w:val="none" w:sz="0" w:space="0" w:color="auto"/>
              </w:divBdr>
              <w:divsChild>
                <w:div w:id="573517444">
                  <w:marLeft w:val="300"/>
                  <w:marRight w:val="0"/>
                  <w:marTop w:val="75"/>
                  <w:marBottom w:val="0"/>
                  <w:divBdr>
                    <w:top w:val="none" w:sz="0" w:space="0" w:color="auto"/>
                    <w:left w:val="none" w:sz="0" w:space="0" w:color="auto"/>
                    <w:bottom w:val="none" w:sz="0" w:space="0" w:color="auto"/>
                    <w:right w:val="none" w:sz="0" w:space="0" w:color="auto"/>
                  </w:divBdr>
                  <w:divsChild>
                    <w:div w:id="512915996">
                      <w:marLeft w:val="750"/>
                      <w:marRight w:val="0"/>
                      <w:marTop w:val="0"/>
                      <w:marBottom w:val="0"/>
                      <w:divBdr>
                        <w:top w:val="none" w:sz="0" w:space="0" w:color="auto"/>
                        <w:left w:val="none" w:sz="0" w:space="0" w:color="auto"/>
                        <w:bottom w:val="none" w:sz="0" w:space="0" w:color="auto"/>
                        <w:right w:val="none" w:sz="0" w:space="0" w:color="auto"/>
                      </w:divBdr>
                    </w:div>
                  </w:divsChild>
                </w:div>
                <w:div w:id="2013871928">
                  <w:marLeft w:val="300"/>
                  <w:marRight w:val="0"/>
                  <w:marTop w:val="75"/>
                  <w:marBottom w:val="0"/>
                  <w:divBdr>
                    <w:top w:val="none" w:sz="0" w:space="0" w:color="auto"/>
                    <w:left w:val="none" w:sz="0" w:space="0" w:color="auto"/>
                    <w:bottom w:val="none" w:sz="0" w:space="0" w:color="auto"/>
                    <w:right w:val="none" w:sz="0" w:space="0" w:color="auto"/>
                  </w:divBdr>
                  <w:divsChild>
                    <w:div w:id="562062753">
                      <w:marLeft w:val="750"/>
                      <w:marRight w:val="0"/>
                      <w:marTop w:val="0"/>
                      <w:marBottom w:val="0"/>
                      <w:divBdr>
                        <w:top w:val="none" w:sz="0" w:space="0" w:color="auto"/>
                        <w:left w:val="none" w:sz="0" w:space="0" w:color="auto"/>
                        <w:bottom w:val="none" w:sz="0" w:space="0" w:color="auto"/>
                        <w:right w:val="none" w:sz="0" w:space="0" w:color="auto"/>
                      </w:divBdr>
                    </w:div>
                  </w:divsChild>
                </w:div>
                <w:div w:id="1660691904">
                  <w:marLeft w:val="300"/>
                  <w:marRight w:val="0"/>
                  <w:marTop w:val="75"/>
                  <w:marBottom w:val="0"/>
                  <w:divBdr>
                    <w:top w:val="none" w:sz="0" w:space="0" w:color="auto"/>
                    <w:left w:val="none" w:sz="0" w:space="0" w:color="auto"/>
                    <w:bottom w:val="none" w:sz="0" w:space="0" w:color="auto"/>
                    <w:right w:val="none" w:sz="0" w:space="0" w:color="auto"/>
                  </w:divBdr>
                  <w:divsChild>
                    <w:div w:id="1389232407">
                      <w:marLeft w:val="750"/>
                      <w:marRight w:val="0"/>
                      <w:marTop w:val="0"/>
                      <w:marBottom w:val="0"/>
                      <w:divBdr>
                        <w:top w:val="none" w:sz="0" w:space="0" w:color="auto"/>
                        <w:left w:val="none" w:sz="0" w:space="0" w:color="auto"/>
                        <w:bottom w:val="none" w:sz="0" w:space="0" w:color="auto"/>
                        <w:right w:val="none" w:sz="0" w:space="0" w:color="auto"/>
                      </w:divBdr>
                    </w:div>
                  </w:divsChild>
                </w:div>
                <w:div w:id="2128967811">
                  <w:marLeft w:val="300"/>
                  <w:marRight w:val="0"/>
                  <w:marTop w:val="75"/>
                  <w:marBottom w:val="0"/>
                  <w:divBdr>
                    <w:top w:val="none" w:sz="0" w:space="0" w:color="auto"/>
                    <w:left w:val="none" w:sz="0" w:space="0" w:color="auto"/>
                    <w:bottom w:val="none" w:sz="0" w:space="0" w:color="auto"/>
                    <w:right w:val="none" w:sz="0" w:space="0" w:color="auto"/>
                  </w:divBdr>
                  <w:divsChild>
                    <w:div w:id="1515535985">
                      <w:marLeft w:val="750"/>
                      <w:marRight w:val="0"/>
                      <w:marTop w:val="0"/>
                      <w:marBottom w:val="0"/>
                      <w:divBdr>
                        <w:top w:val="none" w:sz="0" w:space="0" w:color="auto"/>
                        <w:left w:val="none" w:sz="0" w:space="0" w:color="auto"/>
                        <w:bottom w:val="none" w:sz="0" w:space="0" w:color="auto"/>
                        <w:right w:val="none" w:sz="0" w:space="0" w:color="auto"/>
                      </w:divBdr>
                    </w:div>
                  </w:divsChild>
                </w:div>
                <w:div w:id="1475177334">
                  <w:marLeft w:val="300"/>
                  <w:marRight w:val="0"/>
                  <w:marTop w:val="75"/>
                  <w:marBottom w:val="0"/>
                  <w:divBdr>
                    <w:top w:val="none" w:sz="0" w:space="0" w:color="auto"/>
                    <w:left w:val="none" w:sz="0" w:space="0" w:color="auto"/>
                    <w:bottom w:val="none" w:sz="0" w:space="0" w:color="auto"/>
                    <w:right w:val="none" w:sz="0" w:space="0" w:color="auto"/>
                  </w:divBdr>
                </w:div>
              </w:divsChild>
            </w:div>
            <w:div w:id="406536006">
              <w:marLeft w:val="0"/>
              <w:marRight w:val="0"/>
              <w:marTop w:val="150"/>
              <w:marBottom w:val="150"/>
              <w:divBdr>
                <w:top w:val="none" w:sz="0" w:space="0" w:color="auto"/>
                <w:left w:val="none" w:sz="0" w:space="0" w:color="auto"/>
                <w:bottom w:val="none" w:sz="0" w:space="0" w:color="auto"/>
                <w:right w:val="none" w:sz="0" w:space="0" w:color="auto"/>
              </w:divBdr>
              <w:divsChild>
                <w:div w:id="592737772">
                  <w:marLeft w:val="300"/>
                  <w:marRight w:val="0"/>
                  <w:marTop w:val="75"/>
                  <w:marBottom w:val="0"/>
                  <w:divBdr>
                    <w:top w:val="none" w:sz="0" w:space="0" w:color="auto"/>
                    <w:left w:val="none" w:sz="0" w:space="0" w:color="auto"/>
                    <w:bottom w:val="none" w:sz="0" w:space="0" w:color="auto"/>
                    <w:right w:val="none" w:sz="0" w:space="0" w:color="auto"/>
                  </w:divBdr>
                  <w:divsChild>
                    <w:div w:id="820583617">
                      <w:marLeft w:val="750"/>
                      <w:marRight w:val="0"/>
                      <w:marTop w:val="0"/>
                      <w:marBottom w:val="0"/>
                      <w:divBdr>
                        <w:top w:val="none" w:sz="0" w:space="0" w:color="auto"/>
                        <w:left w:val="none" w:sz="0" w:space="0" w:color="auto"/>
                        <w:bottom w:val="none" w:sz="0" w:space="0" w:color="auto"/>
                        <w:right w:val="none" w:sz="0" w:space="0" w:color="auto"/>
                      </w:divBdr>
                    </w:div>
                  </w:divsChild>
                </w:div>
                <w:div w:id="586428351">
                  <w:marLeft w:val="300"/>
                  <w:marRight w:val="0"/>
                  <w:marTop w:val="75"/>
                  <w:marBottom w:val="0"/>
                  <w:divBdr>
                    <w:top w:val="none" w:sz="0" w:space="0" w:color="auto"/>
                    <w:left w:val="none" w:sz="0" w:space="0" w:color="auto"/>
                    <w:bottom w:val="none" w:sz="0" w:space="0" w:color="auto"/>
                    <w:right w:val="none" w:sz="0" w:space="0" w:color="auto"/>
                  </w:divBdr>
                  <w:divsChild>
                    <w:div w:id="2089496020">
                      <w:marLeft w:val="750"/>
                      <w:marRight w:val="0"/>
                      <w:marTop w:val="0"/>
                      <w:marBottom w:val="0"/>
                      <w:divBdr>
                        <w:top w:val="none" w:sz="0" w:space="0" w:color="auto"/>
                        <w:left w:val="none" w:sz="0" w:space="0" w:color="auto"/>
                        <w:bottom w:val="none" w:sz="0" w:space="0" w:color="auto"/>
                        <w:right w:val="none" w:sz="0" w:space="0" w:color="auto"/>
                      </w:divBdr>
                    </w:div>
                  </w:divsChild>
                </w:div>
                <w:div w:id="236675541">
                  <w:marLeft w:val="300"/>
                  <w:marRight w:val="0"/>
                  <w:marTop w:val="75"/>
                  <w:marBottom w:val="0"/>
                  <w:divBdr>
                    <w:top w:val="none" w:sz="0" w:space="0" w:color="auto"/>
                    <w:left w:val="none" w:sz="0" w:space="0" w:color="auto"/>
                    <w:bottom w:val="none" w:sz="0" w:space="0" w:color="auto"/>
                    <w:right w:val="none" w:sz="0" w:space="0" w:color="auto"/>
                  </w:divBdr>
                  <w:divsChild>
                    <w:div w:id="1029065136">
                      <w:marLeft w:val="750"/>
                      <w:marRight w:val="0"/>
                      <w:marTop w:val="0"/>
                      <w:marBottom w:val="0"/>
                      <w:divBdr>
                        <w:top w:val="none" w:sz="0" w:space="0" w:color="auto"/>
                        <w:left w:val="none" w:sz="0" w:space="0" w:color="auto"/>
                        <w:bottom w:val="none" w:sz="0" w:space="0" w:color="auto"/>
                        <w:right w:val="none" w:sz="0" w:space="0" w:color="auto"/>
                      </w:divBdr>
                    </w:div>
                  </w:divsChild>
                </w:div>
                <w:div w:id="1414282899">
                  <w:marLeft w:val="300"/>
                  <w:marRight w:val="0"/>
                  <w:marTop w:val="75"/>
                  <w:marBottom w:val="0"/>
                  <w:divBdr>
                    <w:top w:val="none" w:sz="0" w:space="0" w:color="auto"/>
                    <w:left w:val="none" w:sz="0" w:space="0" w:color="auto"/>
                    <w:bottom w:val="none" w:sz="0" w:space="0" w:color="auto"/>
                    <w:right w:val="none" w:sz="0" w:space="0" w:color="auto"/>
                  </w:divBdr>
                  <w:divsChild>
                    <w:div w:id="1583250636">
                      <w:marLeft w:val="750"/>
                      <w:marRight w:val="0"/>
                      <w:marTop w:val="0"/>
                      <w:marBottom w:val="0"/>
                      <w:divBdr>
                        <w:top w:val="none" w:sz="0" w:space="0" w:color="auto"/>
                        <w:left w:val="none" w:sz="0" w:space="0" w:color="auto"/>
                        <w:bottom w:val="none" w:sz="0" w:space="0" w:color="auto"/>
                        <w:right w:val="none" w:sz="0" w:space="0" w:color="auto"/>
                      </w:divBdr>
                    </w:div>
                  </w:divsChild>
                </w:div>
                <w:div w:id="954140326">
                  <w:marLeft w:val="300"/>
                  <w:marRight w:val="0"/>
                  <w:marTop w:val="75"/>
                  <w:marBottom w:val="0"/>
                  <w:divBdr>
                    <w:top w:val="none" w:sz="0" w:space="0" w:color="auto"/>
                    <w:left w:val="none" w:sz="0" w:space="0" w:color="auto"/>
                    <w:bottom w:val="none" w:sz="0" w:space="0" w:color="auto"/>
                    <w:right w:val="none" w:sz="0" w:space="0" w:color="auto"/>
                  </w:divBdr>
                </w:div>
              </w:divsChild>
            </w:div>
            <w:div w:id="1048990593">
              <w:marLeft w:val="0"/>
              <w:marRight w:val="0"/>
              <w:marTop w:val="150"/>
              <w:marBottom w:val="150"/>
              <w:divBdr>
                <w:top w:val="none" w:sz="0" w:space="0" w:color="auto"/>
                <w:left w:val="none" w:sz="0" w:space="0" w:color="auto"/>
                <w:bottom w:val="none" w:sz="0" w:space="0" w:color="auto"/>
                <w:right w:val="none" w:sz="0" w:space="0" w:color="auto"/>
              </w:divBdr>
              <w:divsChild>
                <w:div w:id="485127786">
                  <w:marLeft w:val="300"/>
                  <w:marRight w:val="0"/>
                  <w:marTop w:val="75"/>
                  <w:marBottom w:val="0"/>
                  <w:divBdr>
                    <w:top w:val="none" w:sz="0" w:space="0" w:color="auto"/>
                    <w:left w:val="none" w:sz="0" w:space="0" w:color="auto"/>
                    <w:bottom w:val="none" w:sz="0" w:space="0" w:color="auto"/>
                    <w:right w:val="none" w:sz="0" w:space="0" w:color="auto"/>
                  </w:divBdr>
                  <w:divsChild>
                    <w:div w:id="127551050">
                      <w:marLeft w:val="750"/>
                      <w:marRight w:val="0"/>
                      <w:marTop w:val="0"/>
                      <w:marBottom w:val="0"/>
                      <w:divBdr>
                        <w:top w:val="none" w:sz="0" w:space="0" w:color="auto"/>
                        <w:left w:val="none" w:sz="0" w:space="0" w:color="auto"/>
                        <w:bottom w:val="none" w:sz="0" w:space="0" w:color="auto"/>
                        <w:right w:val="none" w:sz="0" w:space="0" w:color="auto"/>
                      </w:divBdr>
                    </w:div>
                  </w:divsChild>
                </w:div>
                <w:div w:id="1592278571">
                  <w:marLeft w:val="300"/>
                  <w:marRight w:val="0"/>
                  <w:marTop w:val="75"/>
                  <w:marBottom w:val="0"/>
                  <w:divBdr>
                    <w:top w:val="none" w:sz="0" w:space="0" w:color="auto"/>
                    <w:left w:val="none" w:sz="0" w:space="0" w:color="auto"/>
                    <w:bottom w:val="none" w:sz="0" w:space="0" w:color="auto"/>
                    <w:right w:val="none" w:sz="0" w:space="0" w:color="auto"/>
                  </w:divBdr>
                  <w:divsChild>
                    <w:div w:id="2061509777">
                      <w:marLeft w:val="750"/>
                      <w:marRight w:val="0"/>
                      <w:marTop w:val="0"/>
                      <w:marBottom w:val="0"/>
                      <w:divBdr>
                        <w:top w:val="none" w:sz="0" w:space="0" w:color="auto"/>
                        <w:left w:val="none" w:sz="0" w:space="0" w:color="auto"/>
                        <w:bottom w:val="none" w:sz="0" w:space="0" w:color="auto"/>
                        <w:right w:val="none" w:sz="0" w:space="0" w:color="auto"/>
                      </w:divBdr>
                    </w:div>
                  </w:divsChild>
                </w:div>
                <w:div w:id="1068384076">
                  <w:marLeft w:val="300"/>
                  <w:marRight w:val="0"/>
                  <w:marTop w:val="75"/>
                  <w:marBottom w:val="0"/>
                  <w:divBdr>
                    <w:top w:val="none" w:sz="0" w:space="0" w:color="auto"/>
                    <w:left w:val="none" w:sz="0" w:space="0" w:color="auto"/>
                    <w:bottom w:val="none" w:sz="0" w:space="0" w:color="auto"/>
                    <w:right w:val="none" w:sz="0" w:space="0" w:color="auto"/>
                  </w:divBdr>
                  <w:divsChild>
                    <w:div w:id="31924214">
                      <w:marLeft w:val="750"/>
                      <w:marRight w:val="0"/>
                      <w:marTop w:val="0"/>
                      <w:marBottom w:val="0"/>
                      <w:divBdr>
                        <w:top w:val="none" w:sz="0" w:space="0" w:color="auto"/>
                        <w:left w:val="none" w:sz="0" w:space="0" w:color="auto"/>
                        <w:bottom w:val="none" w:sz="0" w:space="0" w:color="auto"/>
                        <w:right w:val="none" w:sz="0" w:space="0" w:color="auto"/>
                      </w:divBdr>
                    </w:div>
                  </w:divsChild>
                </w:div>
                <w:div w:id="2061057024">
                  <w:marLeft w:val="300"/>
                  <w:marRight w:val="0"/>
                  <w:marTop w:val="75"/>
                  <w:marBottom w:val="0"/>
                  <w:divBdr>
                    <w:top w:val="none" w:sz="0" w:space="0" w:color="auto"/>
                    <w:left w:val="none" w:sz="0" w:space="0" w:color="auto"/>
                    <w:bottom w:val="none" w:sz="0" w:space="0" w:color="auto"/>
                    <w:right w:val="none" w:sz="0" w:space="0" w:color="auto"/>
                  </w:divBdr>
                  <w:divsChild>
                    <w:div w:id="1362197653">
                      <w:marLeft w:val="750"/>
                      <w:marRight w:val="0"/>
                      <w:marTop w:val="0"/>
                      <w:marBottom w:val="0"/>
                      <w:divBdr>
                        <w:top w:val="none" w:sz="0" w:space="0" w:color="auto"/>
                        <w:left w:val="none" w:sz="0" w:space="0" w:color="auto"/>
                        <w:bottom w:val="none" w:sz="0" w:space="0" w:color="auto"/>
                        <w:right w:val="none" w:sz="0" w:space="0" w:color="auto"/>
                      </w:divBdr>
                    </w:div>
                  </w:divsChild>
                </w:div>
                <w:div w:id="1480145495">
                  <w:marLeft w:val="300"/>
                  <w:marRight w:val="0"/>
                  <w:marTop w:val="75"/>
                  <w:marBottom w:val="0"/>
                  <w:divBdr>
                    <w:top w:val="none" w:sz="0" w:space="0" w:color="auto"/>
                    <w:left w:val="none" w:sz="0" w:space="0" w:color="auto"/>
                    <w:bottom w:val="none" w:sz="0" w:space="0" w:color="auto"/>
                    <w:right w:val="none" w:sz="0" w:space="0" w:color="auto"/>
                  </w:divBdr>
                </w:div>
              </w:divsChild>
            </w:div>
            <w:div w:id="504589782">
              <w:marLeft w:val="0"/>
              <w:marRight w:val="0"/>
              <w:marTop w:val="150"/>
              <w:marBottom w:val="150"/>
              <w:divBdr>
                <w:top w:val="none" w:sz="0" w:space="0" w:color="auto"/>
                <w:left w:val="none" w:sz="0" w:space="0" w:color="auto"/>
                <w:bottom w:val="none" w:sz="0" w:space="0" w:color="auto"/>
                <w:right w:val="none" w:sz="0" w:space="0" w:color="auto"/>
              </w:divBdr>
              <w:divsChild>
                <w:div w:id="1593077519">
                  <w:marLeft w:val="300"/>
                  <w:marRight w:val="0"/>
                  <w:marTop w:val="75"/>
                  <w:marBottom w:val="0"/>
                  <w:divBdr>
                    <w:top w:val="none" w:sz="0" w:space="0" w:color="auto"/>
                    <w:left w:val="none" w:sz="0" w:space="0" w:color="auto"/>
                    <w:bottom w:val="none" w:sz="0" w:space="0" w:color="auto"/>
                    <w:right w:val="none" w:sz="0" w:space="0" w:color="auto"/>
                  </w:divBdr>
                  <w:divsChild>
                    <w:div w:id="299964877">
                      <w:marLeft w:val="750"/>
                      <w:marRight w:val="0"/>
                      <w:marTop w:val="0"/>
                      <w:marBottom w:val="0"/>
                      <w:divBdr>
                        <w:top w:val="none" w:sz="0" w:space="0" w:color="auto"/>
                        <w:left w:val="none" w:sz="0" w:space="0" w:color="auto"/>
                        <w:bottom w:val="none" w:sz="0" w:space="0" w:color="auto"/>
                        <w:right w:val="none" w:sz="0" w:space="0" w:color="auto"/>
                      </w:divBdr>
                    </w:div>
                  </w:divsChild>
                </w:div>
                <w:div w:id="1147018248">
                  <w:marLeft w:val="300"/>
                  <w:marRight w:val="0"/>
                  <w:marTop w:val="75"/>
                  <w:marBottom w:val="0"/>
                  <w:divBdr>
                    <w:top w:val="none" w:sz="0" w:space="0" w:color="auto"/>
                    <w:left w:val="none" w:sz="0" w:space="0" w:color="auto"/>
                    <w:bottom w:val="none" w:sz="0" w:space="0" w:color="auto"/>
                    <w:right w:val="none" w:sz="0" w:space="0" w:color="auto"/>
                  </w:divBdr>
                  <w:divsChild>
                    <w:div w:id="911430090">
                      <w:marLeft w:val="750"/>
                      <w:marRight w:val="0"/>
                      <w:marTop w:val="0"/>
                      <w:marBottom w:val="0"/>
                      <w:divBdr>
                        <w:top w:val="none" w:sz="0" w:space="0" w:color="auto"/>
                        <w:left w:val="none" w:sz="0" w:space="0" w:color="auto"/>
                        <w:bottom w:val="none" w:sz="0" w:space="0" w:color="auto"/>
                        <w:right w:val="none" w:sz="0" w:space="0" w:color="auto"/>
                      </w:divBdr>
                    </w:div>
                  </w:divsChild>
                </w:div>
                <w:div w:id="739131682">
                  <w:marLeft w:val="300"/>
                  <w:marRight w:val="0"/>
                  <w:marTop w:val="75"/>
                  <w:marBottom w:val="0"/>
                  <w:divBdr>
                    <w:top w:val="none" w:sz="0" w:space="0" w:color="auto"/>
                    <w:left w:val="none" w:sz="0" w:space="0" w:color="auto"/>
                    <w:bottom w:val="none" w:sz="0" w:space="0" w:color="auto"/>
                    <w:right w:val="none" w:sz="0" w:space="0" w:color="auto"/>
                  </w:divBdr>
                  <w:divsChild>
                    <w:div w:id="1599484362">
                      <w:marLeft w:val="750"/>
                      <w:marRight w:val="0"/>
                      <w:marTop w:val="0"/>
                      <w:marBottom w:val="0"/>
                      <w:divBdr>
                        <w:top w:val="none" w:sz="0" w:space="0" w:color="auto"/>
                        <w:left w:val="none" w:sz="0" w:space="0" w:color="auto"/>
                        <w:bottom w:val="none" w:sz="0" w:space="0" w:color="auto"/>
                        <w:right w:val="none" w:sz="0" w:space="0" w:color="auto"/>
                      </w:divBdr>
                    </w:div>
                  </w:divsChild>
                </w:div>
                <w:div w:id="32461154">
                  <w:marLeft w:val="300"/>
                  <w:marRight w:val="0"/>
                  <w:marTop w:val="75"/>
                  <w:marBottom w:val="0"/>
                  <w:divBdr>
                    <w:top w:val="none" w:sz="0" w:space="0" w:color="auto"/>
                    <w:left w:val="none" w:sz="0" w:space="0" w:color="auto"/>
                    <w:bottom w:val="none" w:sz="0" w:space="0" w:color="auto"/>
                    <w:right w:val="none" w:sz="0" w:space="0" w:color="auto"/>
                  </w:divBdr>
                  <w:divsChild>
                    <w:div w:id="1187715778">
                      <w:marLeft w:val="750"/>
                      <w:marRight w:val="0"/>
                      <w:marTop w:val="0"/>
                      <w:marBottom w:val="0"/>
                      <w:divBdr>
                        <w:top w:val="none" w:sz="0" w:space="0" w:color="auto"/>
                        <w:left w:val="none" w:sz="0" w:space="0" w:color="auto"/>
                        <w:bottom w:val="none" w:sz="0" w:space="0" w:color="auto"/>
                        <w:right w:val="none" w:sz="0" w:space="0" w:color="auto"/>
                      </w:divBdr>
                    </w:div>
                  </w:divsChild>
                </w:div>
                <w:div w:id="1252617918">
                  <w:marLeft w:val="300"/>
                  <w:marRight w:val="0"/>
                  <w:marTop w:val="75"/>
                  <w:marBottom w:val="0"/>
                  <w:divBdr>
                    <w:top w:val="none" w:sz="0" w:space="0" w:color="auto"/>
                    <w:left w:val="none" w:sz="0" w:space="0" w:color="auto"/>
                    <w:bottom w:val="none" w:sz="0" w:space="0" w:color="auto"/>
                    <w:right w:val="none" w:sz="0" w:space="0" w:color="auto"/>
                  </w:divBdr>
                </w:div>
              </w:divsChild>
            </w:div>
            <w:div w:id="1844314934">
              <w:marLeft w:val="0"/>
              <w:marRight w:val="0"/>
              <w:marTop w:val="150"/>
              <w:marBottom w:val="150"/>
              <w:divBdr>
                <w:top w:val="none" w:sz="0" w:space="0" w:color="auto"/>
                <w:left w:val="none" w:sz="0" w:space="0" w:color="auto"/>
                <w:bottom w:val="none" w:sz="0" w:space="0" w:color="auto"/>
                <w:right w:val="none" w:sz="0" w:space="0" w:color="auto"/>
              </w:divBdr>
              <w:divsChild>
                <w:div w:id="1702584551">
                  <w:marLeft w:val="300"/>
                  <w:marRight w:val="0"/>
                  <w:marTop w:val="75"/>
                  <w:marBottom w:val="0"/>
                  <w:divBdr>
                    <w:top w:val="none" w:sz="0" w:space="0" w:color="auto"/>
                    <w:left w:val="none" w:sz="0" w:space="0" w:color="auto"/>
                    <w:bottom w:val="none" w:sz="0" w:space="0" w:color="auto"/>
                    <w:right w:val="none" w:sz="0" w:space="0" w:color="auto"/>
                  </w:divBdr>
                  <w:divsChild>
                    <w:div w:id="1410688857">
                      <w:marLeft w:val="750"/>
                      <w:marRight w:val="0"/>
                      <w:marTop w:val="0"/>
                      <w:marBottom w:val="0"/>
                      <w:divBdr>
                        <w:top w:val="none" w:sz="0" w:space="0" w:color="auto"/>
                        <w:left w:val="none" w:sz="0" w:space="0" w:color="auto"/>
                        <w:bottom w:val="none" w:sz="0" w:space="0" w:color="auto"/>
                        <w:right w:val="none" w:sz="0" w:space="0" w:color="auto"/>
                      </w:divBdr>
                    </w:div>
                  </w:divsChild>
                </w:div>
                <w:div w:id="1370110919">
                  <w:marLeft w:val="300"/>
                  <w:marRight w:val="0"/>
                  <w:marTop w:val="75"/>
                  <w:marBottom w:val="0"/>
                  <w:divBdr>
                    <w:top w:val="none" w:sz="0" w:space="0" w:color="auto"/>
                    <w:left w:val="none" w:sz="0" w:space="0" w:color="auto"/>
                    <w:bottom w:val="none" w:sz="0" w:space="0" w:color="auto"/>
                    <w:right w:val="none" w:sz="0" w:space="0" w:color="auto"/>
                  </w:divBdr>
                  <w:divsChild>
                    <w:div w:id="854920955">
                      <w:marLeft w:val="750"/>
                      <w:marRight w:val="0"/>
                      <w:marTop w:val="0"/>
                      <w:marBottom w:val="0"/>
                      <w:divBdr>
                        <w:top w:val="none" w:sz="0" w:space="0" w:color="auto"/>
                        <w:left w:val="none" w:sz="0" w:space="0" w:color="auto"/>
                        <w:bottom w:val="none" w:sz="0" w:space="0" w:color="auto"/>
                        <w:right w:val="none" w:sz="0" w:space="0" w:color="auto"/>
                      </w:divBdr>
                    </w:div>
                  </w:divsChild>
                </w:div>
                <w:div w:id="625738998">
                  <w:marLeft w:val="300"/>
                  <w:marRight w:val="0"/>
                  <w:marTop w:val="75"/>
                  <w:marBottom w:val="0"/>
                  <w:divBdr>
                    <w:top w:val="none" w:sz="0" w:space="0" w:color="auto"/>
                    <w:left w:val="none" w:sz="0" w:space="0" w:color="auto"/>
                    <w:bottom w:val="none" w:sz="0" w:space="0" w:color="auto"/>
                    <w:right w:val="none" w:sz="0" w:space="0" w:color="auto"/>
                  </w:divBdr>
                  <w:divsChild>
                    <w:div w:id="1359938785">
                      <w:marLeft w:val="750"/>
                      <w:marRight w:val="0"/>
                      <w:marTop w:val="0"/>
                      <w:marBottom w:val="0"/>
                      <w:divBdr>
                        <w:top w:val="none" w:sz="0" w:space="0" w:color="auto"/>
                        <w:left w:val="none" w:sz="0" w:space="0" w:color="auto"/>
                        <w:bottom w:val="none" w:sz="0" w:space="0" w:color="auto"/>
                        <w:right w:val="none" w:sz="0" w:space="0" w:color="auto"/>
                      </w:divBdr>
                    </w:div>
                  </w:divsChild>
                </w:div>
                <w:div w:id="1260869455">
                  <w:marLeft w:val="300"/>
                  <w:marRight w:val="0"/>
                  <w:marTop w:val="75"/>
                  <w:marBottom w:val="0"/>
                  <w:divBdr>
                    <w:top w:val="none" w:sz="0" w:space="0" w:color="auto"/>
                    <w:left w:val="none" w:sz="0" w:space="0" w:color="auto"/>
                    <w:bottom w:val="none" w:sz="0" w:space="0" w:color="auto"/>
                    <w:right w:val="none" w:sz="0" w:space="0" w:color="auto"/>
                  </w:divBdr>
                  <w:divsChild>
                    <w:div w:id="1795293990">
                      <w:marLeft w:val="750"/>
                      <w:marRight w:val="0"/>
                      <w:marTop w:val="0"/>
                      <w:marBottom w:val="0"/>
                      <w:divBdr>
                        <w:top w:val="none" w:sz="0" w:space="0" w:color="auto"/>
                        <w:left w:val="none" w:sz="0" w:space="0" w:color="auto"/>
                        <w:bottom w:val="none" w:sz="0" w:space="0" w:color="auto"/>
                        <w:right w:val="none" w:sz="0" w:space="0" w:color="auto"/>
                      </w:divBdr>
                    </w:div>
                  </w:divsChild>
                </w:div>
                <w:div w:id="303048740">
                  <w:marLeft w:val="300"/>
                  <w:marRight w:val="0"/>
                  <w:marTop w:val="75"/>
                  <w:marBottom w:val="0"/>
                  <w:divBdr>
                    <w:top w:val="none" w:sz="0" w:space="0" w:color="auto"/>
                    <w:left w:val="none" w:sz="0" w:space="0" w:color="auto"/>
                    <w:bottom w:val="none" w:sz="0" w:space="0" w:color="auto"/>
                    <w:right w:val="none" w:sz="0" w:space="0" w:color="auto"/>
                  </w:divBdr>
                </w:div>
              </w:divsChild>
            </w:div>
            <w:div w:id="702557956">
              <w:marLeft w:val="0"/>
              <w:marRight w:val="0"/>
              <w:marTop w:val="150"/>
              <w:marBottom w:val="150"/>
              <w:divBdr>
                <w:top w:val="none" w:sz="0" w:space="0" w:color="auto"/>
                <w:left w:val="none" w:sz="0" w:space="0" w:color="auto"/>
                <w:bottom w:val="none" w:sz="0" w:space="0" w:color="auto"/>
                <w:right w:val="none" w:sz="0" w:space="0" w:color="auto"/>
              </w:divBdr>
              <w:divsChild>
                <w:div w:id="602300867">
                  <w:marLeft w:val="300"/>
                  <w:marRight w:val="0"/>
                  <w:marTop w:val="75"/>
                  <w:marBottom w:val="0"/>
                  <w:divBdr>
                    <w:top w:val="none" w:sz="0" w:space="0" w:color="auto"/>
                    <w:left w:val="none" w:sz="0" w:space="0" w:color="auto"/>
                    <w:bottom w:val="none" w:sz="0" w:space="0" w:color="auto"/>
                    <w:right w:val="none" w:sz="0" w:space="0" w:color="auto"/>
                  </w:divBdr>
                  <w:divsChild>
                    <w:div w:id="809446674">
                      <w:marLeft w:val="750"/>
                      <w:marRight w:val="0"/>
                      <w:marTop w:val="0"/>
                      <w:marBottom w:val="0"/>
                      <w:divBdr>
                        <w:top w:val="none" w:sz="0" w:space="0" w:color="auto"/>
                        <w:left w:val="none" w:sz="0" w:space="0" w:color="auto"/>
                        <w:bottom w:val="none" w:sz="0" w:space="0" w:color="auto"/>
                        <w:right w:val="none" w:sz="0" w:space="0" w:color="auto"/>
                      </w:divBdr>
                    </w:div>
                  </w:divsChild>
                </w:div>
                <w:div w:id="1637757134">
                  <w:marLeft w:val="300"/>
                  <w:marRight w:val="0"/>
                  <w:marTop w:val="75"/>
                  <w:marBottom w:val="0"/>
                  <w:divBdr>
                    <w:top w:val="none" w:sz="0" w:space="0" w:color="auto"/>
                    <w:left w:val="none" w:sz="0" w:space="0" w:color="auto"/>
                    <w:bottom w:val="none" w:sz="0" w:space="0" w:color="auto"/>
                    <w:right w:val="none" w:sz="0" w:space="0" w:color="auto"/>
                  </w:divBdr>
                  <w:divsChild>
                    <w:div w:id="194465757">
                      <w:marLeft w:val="750"/>
                      <w:marRight w:val="0"/>
                      <w:marTop w:val="0"/>
                      <w:marBottom w:val="0"/>
                      <w:divBdr>
                        <w:top w:val="none" w:sz="0" w:space="0" w:color="auto"/>
                        <w:left w:val="none" w:sz="0" w:space="0" w:color="auto"/>
                        <w:bottom w:val="none" w:sz="0" w:space="0" w:color="auto"/>
                        <w:right w:val="none" w:sz="0" w:space="0" w:color="auto"/>
                      </w:divBdr>
                    </w:div>
                  </w:divsChild>
                </w:div>
                <w:div w:id="275066536">
                  <w:marLeft w:val="300"/>
                  <w:marRight w:val="0"/>
                  <w:marTop w:val="75"/>
                  <w:marBottom w:val="0"/>
                  <w:divBdr>
                    <w:top w:val="none" w:sz="0" w:space="0" w:color="auto"/>
                    <w:left w:val="none" w:sz="0" w:space="0" w:color="auto"/>
                    <w:bottom w:val="none" w:sz="0" w:space="0" w:color="auto"/>
                    <w:right w:val="none" w:sz="0" w:space="0" w:color="auto"/>
                  </w:divBdr>
                  <w:divsChild>
                    <w:div w:id="1402143925">
                      <w:marLeft w:val="750"/>
                      <w:marRight w:val="0"/>
                      <w:marTop w:val="0"/>
                      <w:marBottom w:val="0"/>
                      <w:divBdr>
                        <w:top w:val="none" w:sz="0" w:space="0" w:color="auto"/>
                        <w:left w:val="none" w:sz="0" w:space="0" w:color="auto"/>
                        <w:bottom w:val="none" w:sz="0" w:space="0" w:color="auto"/>
                        <w:right w:val="none" w:sz="0" w:space="0" w:color="auto"/>
                      </w:divBdr>
                    </w:div>
                  </w:divsChild>
                </w:div>
                <w:div w:id="1780179784">
                  <w:marLeft w:val="300"/>
                  <w:marRight w:val="0"/>
                  <w:marTop w:val="75"/>
                  <w:marBottom w:val="0"/>
                  <w:divBdr>
                    <w:top w:val="none" w:sz="0" w:space="0" w:color="auto"/>
                    <w:left w:val="none" w:sz="0" w:space="0" w:color="auto"/>
                    <w:bottom w:val="none" w:sz="0" w:space="0" w:color="auto"/>
                    <w:right w:val="none" w:sz="0" w:space="0" w:color="auto"/>
                  </w:divBdr>
                  <w:divsChild>
                    <w:div w:id="51852234">
                      <w:marLeft w:val="750"/>
                      <w:marRight w:val="0"/>
                      <w:marTop w:val="0"/>
                      <w:marBottom w:val="0"/>
                      <w:divBdr>
                        <w:top w:val="none" w:sz="0" w:space="0" w:color="auto"/>
                        <w:left w:val="none" w:sz="0" w:space="0" w:color="auto"/>
                        <w:bottom w:val="none" w:sz="0" w:space="0" w:color="auto"/>
                        <w:right w:val="none" w:sz="0" w:space="0" w:color="auto"/>
                      </w:divBdr>
                    </w:div>
                  </w:divsChild>
                </w:div>
                <w:div w:id="1623220068">
                  <w:marLeft w:val="300"/>
                  <w:marRight w:val="0"/>
                  <w:marTop w:val="75"/>
                  <w:marBottom w:val="0"/>
                  <w:divBdr>
                    <w:top w:val="none" w:sz="0" w:space="0" w:color="auto"/>
                    <w:left w:val="none" w:sz="0" w:space="0" w:color="auto"/>
                    <w:bottom w:val="none" w:sz="0" w:space="0" w:color="auto"/>
                    <w:right w:val="none" w:sz="0" w:space="0" w:color="auto"/>
                  </w:divBdr>
                </w:div>
              </w:divsChild>
            </w:div>
            <w:div w:id="1960067659">
              <w:marLeft w:val="0"/>
              <w:marRight w:val="0"/>
              <w:marTop w:val="150"/>
              <w:marBottom w:val="150"/>
              <w:divBdr>
                <w:top w:val="none" w:sz="0" w:space="0" w:color="auto"/>
                <w:left w:val="none" w:sz="0" w:space="0" w:color="auto"/>
                <w:bottom w:val="none" w:sz="0" w:space="0" w:color="auto"/>
                <w:right w:val="none" w:sz="0" w:space="0" w:color="auto"/>
              </w:divBdr>
              <w:divsChild>
                <w:div w:id="293097759">
                  <w:marLeft w:val="300"/>
                  <w:marRight w:val="0"/>
                  <w:marTop w:val="75"/>
                  <w:marBottom w:val="0"/>
                  <w:divBdr>
                    <w:top w:val="none" w:sz="0" w:space="0" w:color="auto"/>
                    <w:left w:val="none" w:sz="0" w:space="0" w:color="auto"/>
                    <w:bottom w:val="none" w:sz="0" w:space="0" w:color="auto"/>
                    <w:right w:val="none" w:sz="0" w:space="0" w:color="auto"/>
                  </w:divBdr>
                  <w:divsChild>
                    <w:div w:id="883101604">
                      <w:marLeft w:val="750"/>
                      <w:marRight w:val="0"/>
                      <w:marTop w:val="0"/>
                      <w:marBottom w:val="0"/>
                      <w:divBdr>
                        <w:top w:val="none" w:sz="0" w:space="0" w:color="auto"/>
                        <w:left w:val="none" w:sz="0" w:space="0" w:color="auto"/>
                        <w:bottom w:val="none" w:sz="0" w:space="0" w:color="auto"/>
                        <w:right w:val="none" w:sz="0" w:space="0" w:color="auto"/>
                      </w:divBdr>
                    </w:div>
                  </w:divsChild>
                </w:div>
                <w:div w:id="668289569">
                  <w:marLeft w:val="300"/>
                  <w:marRight w:val="0"/>
                  <w:marTop w:val="75"/>
                  <w:marBottom w:val="0"/>
                  <w:divBdr>
                    <w:top w:val="none" w:sz="0" w:space="0" w:color="auto"/>
                    <w:left w:val="none" w:sz="0" w:space="0" w:color="auto"/>
                    <w:bottom w:val="none" w:sz="0" w:space="0" w:color="auto"/>
                    <w:right w:val="none" w:sz="0" w:space="0" w:color="auto"/>
                  </w:divBdr>
                  <w:divsChild>
                    <w:div w:id="888344108">
                      <w:marLeft w:val="750"/>
                      <w:marRight w:val="0"/>
                      <w:marTop w:val="0"/>
                      <w:marBottom w:val="0"/>
                      <w:divBdr>
                        <w:top w:val="none" w:sz="0" w:space="0" w:color="auto"/>
                        <w:left w:val="none" w:sz="0" w:space="0" w:color="auto"/>
                        <w:bottom w:val="none" w:sz="0" w:space="0" w:color="auto"/>
                        <w:right w:val="none" w:sz="0" w:space="0" w:color="auto"/>
                      </w:divBdr>
                    </w:div>
                  </w:divsChild>
                </w:div>
                <w:div w:id="2052145902">
                  <w:marLeft w:val="300"/>
                  <w:marRight w:val="0"/>
                  <w:marTop w:val="75"/>
                  <w:marBottom w:val="0"/>
                  <w:divBdr>
                    <w:top w:val="none" w:sz="0" w:space="0" w:color="auto"/>
                    <w:left w:val="none" w:sz="0" w:space="0" w:color="auto"/>
                    <w:bottom w:val="none" w:sz="0" w:space="0" w:color="auto"/>
                    <w:right w:val="none" w:sz="0" w:space="0" w:color="auto"/>
                  </w:divBdr>
                  <w:divsChild>
                    <w:div w:id="1677420908">
                      <w:marLeft w:val="750"/>
                      <w:marRight w:val="0"/>
                      <w:marTop w:val="0"/>
                      <w:marBottom w:val="0"/>
                      <w:divBdr>
                        <w:top w:val="none" w:sz="0" w:space="0" w:color="auto"/>
                        <w:left w:val="none" w:sz="0" w:space="0" w:color="auto"/>
                        <w:bottom w:val="none" w:sz="0" w:space="0" w:color="auto"/>
                        <w:right w:val="none" w:sz="0" w:space="0" w:color="auto"/>
                      </w:divBdr>
                    </w:div>
                  </w:divsChild>
                </w:div>
                <w:div w:id="319192958">
                  <w:marLeft w:val="300"/>
                  <w:marRight w:val="0"/>
                  <w:marTop w:val="75"/>
                  <w:marBottom w:val="0"/>
                  <w:divBdr>
                    <w:top w:val="none" w:sz="0" w:space="0" w:color="auto"/>
                    <w:left w:val="none" w:sz="0" w:space="0" w:color="auto"/>
                    <w:bottom w:val="none" w:sz="0" w:space="0" w:color="auto"/>
                    <w:right w:val="none" w:sz="0" w:space="0" w:color="auto"/>
                  </w:divBdr>
                  <w:divsChild>
                    <w:div w:id="989677150">
                      <w:marLeft w:val="750"/>
                      <w:marRight w:val="0"/>
                      <w:marTop w:val="0"/>
                      <w:marBottom w:val="0"/>
                      <w:divBdr>
                        <w:top w:val="none" w:sz="0" w:space="0" w:color="auto"/>
                        <w:left w:val="none" w:sz="0" w:space="0" w:color="auto"/>
                        <w:bottom w:val="none" w:sz="0" w:space="0" w:color="auto"/>
                        <w:right w:val="none" w:sz="0" w:space="0" w:color="auto"/>
                      </w:divBdr>
                    </w:div>
                  </w:divsChild>
                </w:div>
                <w:div w:id="1012490240">
                  <w:marLeft w:val="300"/>
                  <w:marRight w:val="0"/>
                  <w:marTop w:val="75"/>
                  <w:marBottom w:val="0"/>
                  <w:divBdr>
                    <w:top w:val="none" w:sz="0" w:space="0" w:color="auto"/>
                    <w:left w:val="none" w:sz="0" w:space="0" w:color="auto"/>
                    <w:bottom w:val="none" w:sz="0" w:space="0" w:color="auto"/>
                    <w:right w:val="none" w:sz="0" w:space="0" w:color="auto"/>
                  </w:divBdr>
                </w:div>
              </w:divsChild>
            </w:div>
            <w:div w:id="1968121899">
              <w:marLeft w:val="0"/>
              <w:marRight w:val="0"/>
              <w:marTop w:val="150"/>
              <w:marBottom w:val="150"/>
              <w:divBdr>
                <w:top w:val="none" w:sz="0" w:space="0" w:color="auto"/>
                <w:left w:val="none" w:sz="0" w:space="0" w:color="auto"/>
                <w:bottom w:val="none" w:sz="0" w:space="0" w:color="auto"/>
                <w:right w:val="none" w:sz="0" w:space="0" w:color="auto"/>
              </w:divBdr>
              <w:divsChild>
                <w:div w:id="526413276">
                  <w:marLeft w:val="300"/>
                  <w:marRight w:val="0"/>
                  <w:marTop w:val="75"/>
                  <w:marBottom w:val="0"/>
                  <w:divBdr>
                    <w:top w:val="none" w:sz="0" w:space="0" w:color="auto"/>
                    <w:left w:val="none" w:sz="0" w:space="0" w:color="auto"/>
                    <w:bottom w:val="none" w:sz="0" w:space="0" w:color="auto"/>
                    <w:right w:val="none" w:sz="0" w:space="0" w:color="auto"/>
                  </w:divBdr>
                  <w:divsChild>
                    <w:div w:id="1669477120">
                      <w:marLeft w:val="750"/>
                      <w:marRight w:val="0"/>
                      <w:marTop w:val="0"/>
                      <w:marBottom w:val="0"/>
                      <w:divBdr>
                        <w:top w:val="none" w:sz="0" w:space="0" w:color="auto"/>
                        <w:left w:val="none" w:sz="0" w:space="0" w:color="auto"/>
                        <w:bottom w:val="none" w:sz="0" w:space="0" w:color="auto"/>
                        <w:right w:val="none" w:sz="0" w:space="0" w:color="auto"/>
                      </w:divBdr>
                    </w:div>
                  </w:divsChild>
                </w:div>
                <w:div w:id="1779790263">
                  <w:marLeft w:val="300"/>
                  <w:marRight w:val="0"/>
                  <w:marTop w:val="75"/>
                  <w:marBottom w:val="0"/>
                  <w:divBdr>
                    <w:top w:val="none" w:sz="0" w:space="0" w:color="auto"/>
                    <w:left w:val="none" w:sz="0" w:space="0" w:color="auto"/>
                    <w:bottom w:val="none" w:sz="0" w:space="0" w:color="auto"/>
                    <w:right w:val="none" w:sz="0" w:space="0" w:color="auto"/>
                  </w:divBdr>
                  <w:divsChild>
                    <w:div w:id="993874372">
                      <w:marLeft w:val="750"/>
                      <w:marRight w:val="0"/>
                      <w:marTop w:val="0"/>
                      <w:marBottom w:val="0"/>
                      <w:divBdr>
                        <w:top w:val="none" w:sz="0" w:space="0" w:color="auto"/>
                        <w:left w:val="none" w:sz="0" w:space="0" w:color="auto"/>
                        <w:bottom w:val="none" w:sz="0" w:space="0" w:color="auto"/>
                        <w:right w:val="none" w:sz="0" w:space="0" w:color="auto"/>
                      </w:divBdr>
                    </w:div>
                  </w:divsChild>
                </w:div>
                <w:div w:id="1155293344">
                  <w:marLeft w:val="300"/>
                  <w:marRight w:val="0"/>
                  <w:marTop w:val="75"/>
                  <w:marBottom w:val="0"/>
                  <w:divBdr>
                    <w:top w:val="none" w:sz="0" w:space="0" w:color="auto"/>
                    <w:left w:val="none" w:sz="0" w:space="0" w:color="auto"/>
                    <w:bottom w:val="none" w:sz="0" w:space="0" w:color="auto"/>
                    <w:right w:val="none" w:sz="0" w:space="0" w:color="auto"/>
                  </w:divBdr>
                  <w:divsChild>
                    <w:div w:id="506022695">
                      <w:marLeft w:val="750"/>
                      <w:marRight w:val="0"/>
                      <w:marTop w:val="0"/>
                      <w:marBottom w:val="0"/>
                      <w:divBdr>
                        <w:top w:val="none" w:sz="0" w:space="0" w:color="auto"/>
                        <w:left w:val="none" w:sz="0" w:space="0" w:color="auto"/>
                        <w:bottom w:val="none" w:sz="0" w:space="0" w:color="auto"/>
                        <w:right w:val="none" w:sz="0" w:space="0" w:color="auto"/>
                      </w:divBdr>
                    </w:div>
                  </w:divsChild>
                </w:div>
                <w:div w:id="711459582">
                  <w:marLeft w:val="300"/>
                  <w:marRight w:val="0"/>
                  <w:marTop w:val="75"/>
                  <w:marBottom w:val="0"/>
                  <w:divBdr>
                    <w:top w:val="none" w:sz="0" w:space="0" w:color="auto"/>
                    <w:left w:val="none" w:sz="0" w:space="0" w:color="auto"/>
                    <w:bottom w:val="none" w:sz="0" w:space="0" w:color="auto"/>
                    <w:right w:val="none" w:sz="0" w:space="0" w:color="auto"/>
                  </w:divBdr>
                  <w:divsChild>
                    <w:div w:id="226456935">
                      <w:marLeft w:val="750"/>
                      <w:marRight w:val="0"/>
                      <w:marTop w:val="0"/>
                      <w:marBottom w:val="0"/>
                      <w:divBdr>
                        <w:top w:val="none" w:sz="0" w:space="0" w:color="auto"/>
                        <w:left w:val="none" w:sz="0" w:space="0" w:color="auto"/>
                        <w:bottom w:val="none" w:sz="0" w:space="0" w:color="auto"/>
                        <w:right w:val="none" w:sz="0" w:space="0" w:color="auto"/>
                      </w:divBdr>
                    </w:div>
                  </w:divsChild>
                </w:div>
                <w:div w:id="1139105051">
                  <w:marLeft w:val="300"/>
                  <w:marRight w:val="0"/>
                  <w:marTop w:val="75"/>
                  <w:marBottom w:val="0"/>
                  <w:divBdr>
                    <w:top w:val="none" w:sz="0" w:space="0" w:color="auto"/>
                    <w:left w:val="none" w:sz="0" w:space="0" w:color="auto"/>
                    <w:bottom w:val="none" w:sz="0" w:space="0" w:color="auto"/>
                    <w:right w:val="none" w:sz="0" w:space="0" w:color="auto"/>
                  </w:divBdr>
                </w:div>
              </w:divsChild>
            </w:div>
            <w:div w:id="1299610511">
              <w:marLeft w:val="0"/>
              <w:marRight w:val="0"/>
              <w:marTop w:val="150"/>
              <w:marBottom w:val="150"/>
              <w:divBdr>
                <w:top w:val="none" w:sz="0" w:space="0" w:color="auto"/>
                <w:left w:val="none" w:sz="0" w:space="0" w:color="auto"/>
                <w:bottom w:val="none" w:sz="0" w:space="0" w:color="auto"/>
                <w:right w:val="none" w:sz="0" w:space="0" w:color="auto"/>
              </w:divBdr>
              <w:divsChild>
                <w:div w:id="244535058">
                  <w:marLeft w:val="300"/>
                  <w:marRight w:val="0"/>
                  <w:marTop w:val="75"/>
                  <w:marBottom w:val="0"/>
                  <w:divBdr>
                    <w:top w:val="none" w:sz="0" w:space="0" w:color="auto"/>
                    <w:left w:val="none" w:sz="0" w:space="0" w:color="auto"/>
                    <w:bottom w:val="none" w:sz="0" w:space="0" w:color="auto"/>
                    <w:right w:val="none" w:sz="0" w:space="0" w:color="auto"/>
                  </w:divBdr>
                  <w:divsChild>
                    <w:div w:id="2137791397">
                      <w:marLeft w:val="750"/>
                      <w:marRight w:val="0"/>
                      <w:marTop w:val="0"/>
                      <w:marBottom w:val="0"/>
                      <w:divBdr>
                        <w:top w:val="none" w:sz="0" w:space="0" w:color="auto"/>
                        <w:left w:val="none" w:sz="0" w:space="0" w:color="auto"/>
                        <w:bottom w:val="none" w:sz="0" w:space="0" w:color="auto"/>
                        <w:right w:val="none" w:sz="0" w:space="0" w:color="auto"/>
                      </w:divBdr>
                    </w:div>
                  </w:divsChild>
                </w:div>
                <w:div w:id="343436393">
                  <w:marLeft w:val="300"/>
                  <w:marRight w:val="0"/>
                  <w:marTop w:val="75"/>
                  <w:marBottom w:val="0"/>
                  <w:divBdr>
                    <w:top w:val="none" w:sz="0" w:space="0" w:color="auto"/>
                    <w:left w:val="none" w:sz="0" w:space="0" w:color="auto"/>
                    <w:bottom w:val="none" w:sz="0" w:space="0" w:color="auto"/>
                    <w:right w:val="none" w:sz="0" w:space="0" w:color="auto"/>
                  </w:divBdr>
                  <w:divsChild>
                    <w:div w:id="156382869">
                      <w:marLeft w:val="750"/>
                      <w:marRight w:val="0"/>
                      <w:marTop w:val="0"/>
                      <w:marBottom w:val="0"/>
                      <w:divBdr>
                        <w:top w:val="none" w:sz="0" w:space="0" w:color="auto"/>
                        <w:left w:val="none" w:sz="0" w:space="0" w:color="auto"/>
                        <w:bottom w:val="none" w:sz="0" w:space="0" w:color="auto"/>
                        <w:right w:val="none" w:sz="0" w:space="0" w:color="auto"/>
                      </w:divBdr>
                    </w:div>
                  </w:divsChild>
                </w:div>
                <w:div w:id="1734311789">
                  <w:marLeft w:val="300"/>
                  <w:marRight w:val="0"/>
                  <w:marTop w:val="75"/>
                  <w:marBottom w:val="0"/>
                  <w:divBdr>
                    <w:top w:val="none" w:sz="0" w:space="0" w:color="auto"/>
                    <w:left w:val="none" w:sz="0" w:space="0" w:color="auto"/>
                    <w:bottom w:val="none" w:sz="0" w:space="0" w:color="auto"/>
                    <w:right w:val="none" w:sz="0" w:space="0" w:color="auto"/>
                  </w:divBdr>
                  <w:divsChild>
                    <w:div w:id="712194562">
                      <w:marLeft w:val="750"/>
                      <w:marRight w:val="0"/>
                      <w:marTop w:val="0"/>
                      <w:marBottom w:val="0"/>
                      <w:divBdr>
                        <w:top w:val="none" w:sz="0" w:space="0" w:color="auto"/>
                        <w:left w:val="none" w:sz="0" w:space="0" w:color="auto"/>
                        <w:bottom w:val="none" w:sz="0" w:space="0" w:color="auto"/>
                        <w:right w:val="none" w:sz="0" w:space="0" w:color="auto"/>
                      </w:divBdr>
                    </w:div>
                  </w:divsChild>
                </w:div>
                <w:div w:id="764962188">
                  <w:marLeft w:val="300"/>
                  <w:marRight w:val="0"/>
                  <w:marTop w:val="75"/>
                  <w:marBottom w:val="0"/>
                  <w:divBdr>
                    <w:top w:val="none" w:sz="0" w:space="0" w:color="auto"/>
                    <w:left w:val="none" w:sz="0" w:space="0" w:color="auto"/>
                    <w:bottom w:val="none" w:sz="0" w:space="0" w:color="auto"/>
                    <w:right w:val="none" w:sz="0" w:space="0" w:color="auto"/>
                  </w:divBdr>
                  <w:divsChild>
                    <w:div w:id="419378531">
                      <w:marLeft w:val="750"/>
                      <w:marRight w:val="0"/>
                      <w:marTop w:val="0"/>
                      <w:marBottom w:val="0"/>
                      <w:divBdr>
                        <w:top w:val="none" w:sz="0" w:space="0" w:color="auto"/>
                        <w:left w:val="none" w:sz="0" w:space="0" w:color="auto"/>
                        <w:bottom w:val="none" w:sz="0" w:space="0" w:color="auto"/>
                        <w:right w:val="none" w:sz="0" w:space="0" w:color="auto"/>
                      </w:divBdr>
                    </w:div>
                  </w:divsChild>
                </w:div>
                <w:div w:id="1294209407">
                  <w:marLeft w:val="300"/>
                  <w:marRight w:val="0"/>
                  <w:marTop w:val="75"/>
                  <w:marBottom w:val="0"/>
                  <w:divBdr>
                    <w:top w:val="none" w:sz="0" w:space="0" w:color="auto"/>
                    <w:left w:val="none" w:sz="0" w:space="0" w:color="auto"/>
                    <w:bottom w:val="none" w:sz="0" w:space="0" w:color="auto"/>
                    <w:right w:val="none" w:sz="0" w:space="0" w:color="auto"/>
                  </w:divBdr>
                </w:div>
              </w:divsChild>
            </w:div>
            <w:div w:id="116073483">
              <w:marLeft w:val="0"/>
              <w:marRight w:val="0"/>
              <w:marTop w:val="150"/>
              <w:marBottom w:val="150"/>
              <w:divBdr>
                <w:top w:val="none" w:sz="0" w:space="0" w:color="auto"/>
                <w:left w:val="none" w:sz="0" w:space="0" w:color="auto"/>
                <w:bottom w:val="none" w:sz="0" w:space="0" w:color="auto"/>
                <w:right w:val="none" w:sz="0" w:space="0" w:color="auto"/>
              </w:divBdr>
              <w:divsChild>
                <w:div w:id="687609890">
                  <w:marLeft w:val="300"/>
                  <w:marRight w:val="0"/>
                  <w:marTop w:val="75"/>
                  <w:marBottom w:val="0"/>
                  <w:divBdr>
                    <w:top w:val="none" w:sz="0" w:space="0" w:color="auto"/>
                    <w:left w:val="none" w:sz="0" w:space="0" w:color="auto"/>
                    <w:bottom w:val="none" w:sz="0" w:space="0" w:color="auto"/>
                    <w:right w:val="none" w:sz="0" w:space="0" w:color="auto"/>
                  </w:divBdr>
                  <w:divsChild>
                    <w:div w:id="1540704259">
                      <w:marLeft w:val="750"/>
                      <w:marRight w:val="0"/>
                      <w:marTop w:val="0"/>
                      <w:marBottom w:val="0"/>
                      <w:divBdr>
                        <w:top w:val="none" w:sz="0" w:space="0" w:color="auto"/>
                        <w:left w:val="none" w:sz="0" w:space="0" w:color="auto"/>
                        <w:bottom w:val="none" w:sz="0" w:space="0" w:color="auto"/>
                        <w:right w:val="none" w:sz="0" w:space="0" w:color="auto"/>
                      </w:divBdr>
                    </w:div>
                  </w:divsChild>
                </w:div>
                <w:div w:id="1429305734">
                  <w:marLeft w:val="300"/>
                  <w:marRight w:val="0"/>
                  <w:marTop w:val="75"/>
                  <w:marBottom w:val="0"/>
                  <w:divBdr>
                    <w:top w:val="none" w:sz="0" w:space="0" w:color="auto"/>
                    <w:left w:val="none" w:sz="0" w:space="0" w:color="auto"/>
                    <w:bottom w:val="none" w:sz="0" w:space="0" w:color="auto"/>
                    <w:right w:val="none" w:sz="0" w:space="0" w:color="auto"/>
                  </w:divBdr>
                  <w:divsChild>
                    <w:div w:id="1905724305">
                      <w:marLeft w:val="750"/>
                      <w:marRight w:val="0"/>
                      <w:marTop w:val="0"/>
                      <w:marBottom w:val="0"/>
                      <w:divBdr>
                        <w:top w:val="none" w:sz="0" w:space="0" w:color="auto"/>
                        <w:left w:val="none" w:sz="0" w:space="0" w:color="auto"/>
                        <w:bottom w:val="none" w:sz="0" w:space="0" w:color="auto"/>
                        <w:right w:val="none" w:sz="0" w:space="0" w:color="auto"/>
                      </w:divBdr>
                    </w:div>
                  </w:divsChild>
                </w:div>
                <w:div w:id="1659310211">
                  <w:marLeft w:val="300"/>
                  <w:marRight w:val="0"/>
                  <w:marTop w:val="75"/>
                  <w:marBottom w:val="0"/>
                  <w:divBdr>
                    <w:top w:val="none" w:sz="0" w:space="0" w:color="auto"/>
                    <w:left w:val="none" w:sz="0" w:space="0" w:color="auto"/>
                    <w:bottom w:val="none" w:sz="0" w:space="0" w:color="auto"/>
                    <w:right w:val="none" w:sz="0" w:space="0" w:color="auto"/>
                  </w:divBdr>
                  <w:divsChild>
                    <w:div w:id="953751519">
                      <w:marLeft w:val="750"/>
                      <w:marRight w:val="0"/>
                      <w:marTop w:val="0"/>
                      <w:marBottom w:val="0"/>
                      <w:divBdr>
                        <w:top w:val="none" w:sz="0" w:space="0" w:color="auto"/>
                        <w:left w:val="none" w:sz="0" w:space="0" w:color="auto"/>
                        <w:bottom w:val="none" w:sz="0" w:space="0" w:color="auto"/>
                        <w:right w:val="none" w:sz="0" w:space="0" w:color="auto"/>
                      </w:divBdr>
                    </w:div>
                  </w:divsChild>
                </w:div>
                <w:div w:id="552428790">
                  <w:marLeft w:val="300"/>
                  <w:marRight w:val="0"/>
                  <w:marTop w:val="75"/>
                  <w:marBottom w:val="0"/>
                  <w:divBdr>
                    <w:top w:val="none" w:sz="0" w:space="0" w:color="auto"/>
                    <w:left w:val="none" w:sz="0" w:space="0" w:color="auto"/>
                    <w:bottom w:val="none" w:sz="0" w:space="0" w:color="auto"/>
                    <w:right w:val="none" w:sz="0" w:space="0" w:color="auto"/>
                  </w:divBdr>
                  <w:divsChild>
                    <w:div w:id="67390654">
                      <w:marLeft w:val="750"/>
                      <w:marRight w:val="0"/>
                      <w:marTop w:val="0"/>
                      <w:marBottom w:val="0"/>
                      <w:divBdr>
                        <w:top w:val="none" w:sz="0" w:space="0" w:color="auto"/>
                        <w:left w:val="none" w:sz="0" w:space="0" w:color="auto"/>
                        <w:bottom w:val="none" w:sz="0" w:space="0" w:color="auto"/>
                        <w:right w:val="none" w:sz="0" w:space="0" w:color="auto"/>
                      </w:divBdr>
                    </w:div>
                  </w:divsChild>
                </w:div>
                <w:div w:id="1730226432">
                  <w:marLeft w:val="300"/>
                  <w:marRight w:val="0"/>
                  <w:marTop w:val="75"/>
                  <w:marBottom w:val="0"/>
                  <w:divBdr>
                    <w:top w:val="none" w:sz="0" w:space="0" w:color="auto"/>
                    <w:left w:val="none" w:sz="0" w:space="0" w:color="auto"/>
                    <w:bottom w:val="none" w:sz="0" w:space="0" w:color="auto"/>
                    <w:right w:val="none" w:sz="0" w:space="0" w:color="auto"/>
                  </w:divBdr>
                </w:div>
              </w:divsChild>
            </w:div>
            <w:div w:id="1124930596">
              <w:marLeft w:val="0"/>
              <w:marRight w:val="0"/>
              <w:marTop w:val="150"/>
              <w:marBottom w:val="150"/>
              <w:divBdr>
                <w:top w:val="none" w:sz="0" w:space="0" w:color="auto"/>
                <w:left w:val="none" w:sz="0" w:space="0" w:color="auto"/>
                <w:bottom w:val="none" w:sz="0" w:space="0" w:color="auto"/>
                <w:right w:val="none" w:sz="0" w:space="0" w:color="auto"/>
              </w:divBdr>
              <w:divsChild>
                <w:div w:id="875121506">
                  <w:marLeft w:val="300"/>
                  <w:marRight w:val="0"/>
                  <w:marTop w:val="75"/>
                  <w:marBottom w:val="0"/>
                  <w:divBdr>
                    <w:top w:val="none" w:sz="0" w:space="0" w:color="auto"/>
                    <w:left w:val="none" w:sz="0" w:space="0" w:color="auto"/>
                    <w:bottom w:val="none" w:sz="0" w:space="0" w:color="auto"/>
                    <w:right w:val="none" w:sz="0" w:space="0" w:color="auto"/>
                  </w:divBdr>
                  <w:divsChild>
                    <w:div w:id="1160076536">
                      <w:marLeft w:val="750"/>
                      <w:marRight w:val="0"/>
                      <w:marTop w:val="0"/>
                      <w:marBottom w:val="0"/>
                      <w:divBdr>
                        <w:top w:val="none" w:sz="0" w:space="0" w:color="auto"/>
                        <w:left w:val="none" w:sz="0" w:space="0" w:color="auto"/>
                        <w:bottom w:val="none" w:sz="0" w:space="0" w:color="auto"/>
                        <w:right w:val="none" w:sz="0" w:space="0" w:color="auto"/>
                      </w:divBdr>
                    </w:div>
                  </w:divsChild>
                </w:div>
                <w:div w:id="2008052662">
                  <w:marLeft w:val="300"/>
                  <w:marRight w:val="0"/>
                  <w:marTop w:val="75"/>
                  <w:marBottom w:val="0"/>
                  <w:divBdr>
                    <w:top w:val="none" w:sz="0" w:space="0" w:color="auto"/>
                    <w:left w:val="none" w:sz="0" w:space="0" w:color="auto"/>
                    <w:bottom w:val="none" w:sz="0" w:space="0" w:color="auto"/>
                    <w:right w:val="none" w:sz="0" w:space="0" w:color="auto"/>
                  </w:divBdr>
                  <w:divsChild>
                    <w:div w:id="2145350170">
                      <w:marLeft w:val="750"/>
                      <w:marRight w:val="0"/>
                      <w:marTop w:val="0"/>
                      <w:marBottom w:val="0"/>
                      <w:divBdr>
                        <w:top w:val="none" w:sz="0" w:space="0" w:color="auto"/>
                        <w:left w:val="none" w:sz="0" w:space="0" w:color="auto"/>
                        <w:bottom w:val="none" w:sz="0" w:space="0" w:color="auto"/>
                        <w:right w:val="none" w:sz="0" w:space="0" w:color="auto"/>
                      </w:divBdr>
                    </w:div>
                  </w:divsChild>
                </w:div>
                <w:div w:id="738290298">
                  <w:marLeft w:val="300"/>
                  <w:marRight w:val="0"/>
                  <w:marTop w:val="75"/>
                  <w:marBottom w:val="0"/>
                  <w:divBdr>
                    <w:top w:val="none" w:sz="0" w:space="0" w:color="auto"/>
                    <w:left w:val="none" w:sz="0" w:space="0" w:color="auto"/>
                    <w:bottom w:val="none" w:sz="0" w:space="0" w:color="auto"/>
                    <w:right w:val="none" w:sz="0" w:space="0" w:color="auto"/>
                  </w:divBdr>
                  <w:divsChild>
                    <w:div w:id="1253080551">
                      <w:marLeft w:val="750"/>
                      <w:marRight w:val="0"/>
                      <w:marTop w:val="0"/>
                      <w:marBottom w:val="0"/>
                      <w:divBdr>
                        <w:top w:val="none" w:sz="0" w:space="0" w:color="auto"/>
                        <w:left w:val="none" w:sz="0" w:space="0" w:color="auto"/>
                        <w:bottom w:val="none" w:sz="0" w:space="0" w:color="auto"/>
                        <w:right w:val="none" w:sz="0" w:space="0" w:color="auto"/>
                      </w:divBdr>
                    </w:div>
                  </w:divsChild>
                </w:div>
                <w:div w:id="831943277">
                  <w:marLeft w:val="300"/>
                  <w:marRight w:val="0"/>
                  <w:marTop w:val="75"/>
                  <w:marBottom w:val="0"/>
                  <w:divBdr>
                    <w:top w:val="none" w:sz="0" w:space="0" w:color="auto"/>
                    <w:left w:val="none" w:sz="0" w:space="0" w:color="auto"/>
                    <w:bottom w:val="none" w:sz="0" w:space="0" w:color="auto"/>
                    <w:right w:val="none" w:sz="0" w:space="0" w:color="auto"/>
                  </w:divBdr>
                  <w:divsChild>
                    <w:div w:id="1944193072">
                      <w:marLeft w:val="750"/>
                      <w:marRight w:val="0"/>
                      <w:marTop w:val="0"/>
                      <w:marBottom w:val="0"/>
                      <w:divBdr>
                        <w:top w:val="none" w:sz="0" w:space="0" w:color="auto"/>
                        <w:left w:val="none" w:sz="0" w:space="0" w:color="auto"/>
                        <w:bottom w:val="none" w:sz="0" w:space="0" w:color="auto"/>
                        <w:right w:val="none" w:sz="0" w:space="0" w:color="auto"/>
                      </w:divBdr>
                    </w:div>
                  </w:divsChild>
                </w:div>
                <w:div w:id="1882939550">
                  <w:marLeft w:val="300"/>
                  <w:marRight w:val="0"/>
                  <w:marTop w:val="75"/>
                  <w:marBottom w:val="0"/>
                  <w:divBdr>
                    <w:top w:val="none" w:sz="0" w:space="0" w:color="auto"/>
                    <w:left w:val="none" w:sz="0" w:space="0" w:color="auto"/>
                    <w:bottom w:val="none" w:sz="0" w:space="0" w:color="auto"/>
                    <w:right w:val="none" w:sz="0" w:space="0" w:color="auto"/>
                  </w:divBdr>
                </w:div>
              </w:divsChild>
            </w:div>
            <w:div w:id="744887233">
              <w:marLeft w:val="0"/>
              <w:marRight w:val="0"/>
              <w:marTop w:val="150"/>
              <w:marBottom w:val="150"/>
              <w:divBdr>
                <w:top w:val="none" w:sz="0" w:space="0" w:color="auto"/>
                <w:left w:val="none" w:sz="0" w:space="0" w:color="auto"/>
                <w:bottom w:val="none" w:sz="0" w:space="0" w:color="auto"/>
                <w:right w:val="none" w:sz="0" w:space="0" w:color="auto"/>
              </w:divBdr>
              <w:divsChild>
                <w:div w:id="57948535">
                  <w:marLeft w:val="300"/>
                  <w:marRight w:val="0"/>
                  <w:marTop w:val="75"/>
                  <w:marBottom w:val="0"/>
                  <w:divBdr>
                    <w:top w:val="none" w:sz="0" w:space="0" w:color="auto"/>
                    <w:left w:val="none" w:sz="0" w:space="0" w:color="auto"/>
                    <w:bottom w:val="none" w:sz="0" w:space="0" w:color="auto"/>
                    <w:right w:val="none" w:sz="0" w:space="0" w:color="auto"/>
                  </w:divBdr>
                  <w:divsChild>
                    <w:div w:id="791438143">
                      <w:marLeft w:val="750"/>
                      <w:marRight w:val="0"/>
                      <w:marTop w:val="0"/>
                      <w:marBottom w:val="0"/>
                      <w:divBdr>
                        <w:top w:val="none" w:sz="0" w:space="0" w:color="auto"/>
                        <w:left w:val="none" w:sz="0" w:space="0" w:color="auto"/>
                        <w:bottom w:val="none" w:sz="0" w:space="0" w:color="auto"/>
                        <w:right w:val="none" w:sz="0" w:space="0" w:color="auto"/>
                      </w:divBdr>
                    </w:div>
                  </w:divsChild>
                </w:div>
                <w:div w:id="1783837233">
                  <w:marLeft w:val="300"/>
                  <w:marRight w:val="0"/>
                  <w:marTop w:val="75"/>
                  <w:marBottom w:val="0"/>
                  <w:divBdr>
                    <w:top w:val="none" w:sz="0" w:space="0" w:color="auto"/>
                    <w:left w:val="none" w:sz="0" w:space="0" w:color="auto"/>
                    <w:bottom w:val="none" w:sz="0" w:space="0" w:color="auto"/>
                    <w:right w:val="none" w:sz="0" w:space="0" w:color="auto"/>
                  </w:divBdr>
                  <w:divsChild>
                    <w:div w:id="370962573">
                      <w:marLeft w:val="750"/>
                      <w:marRight w:val="0"/>
                      <w:marTop w:val="0"/>
                      <w:marBottom w:val="0"/>
                      <w:divBdr>
                        <w:top w:val="none" w:sz="0" w:space="0" w:color="auto"/>
                        <w:left w:val="none" w:sz="0" w:space="0" w:color="auto"/>
                        <w:bottom w:val="none" w:sz="0" w:space="0" w:color="auto"/>
                        <w:right w:val="none" w:sz="0" w:space="0" w:color="auto"/>
                      </w:divBdr>
                    </w:div>
                  </w:divsChild>
                </w:div>
                <w:div w:id="74939660">
                  <w:marLeft w:val="300"/>
                  <w:marRight w:val="0"/>
                  <w:marTop w:val="75"/>
                  <w:marBottom w:val="0"/>
                  <w:divBdr>
                    <w:top w:val="none" w:sz="0" w:space="0" w:color="auto"/>
                    <w:left w:val="none" w:sz="0" w:space="0" w:color="auto"/>
                    <w:bottom w:val="none" w:sz="0" w:space="0" w:color="auto"/>
                    <w:right w:val="none" w:sz="0" w:space="0" w:color="auto"/>
                  </w:divBdr>
                  <w:divsChild>
                    <w:div w:id="626014799">
                      <w:marLeft w:val="750"/>
                      <w:marRight w:val="0"/>
                      <w:marTop w:val="0"/>
                      <w:marBottom w:val="0"/>
                      <w:divBdr>
                        <w:top w:val="none" w:sz="0" w:space="0" w:color="auto"/>
                        <w:left w:val="none" w:sz="0" w:space="0" w:color="auto"/>
                        <w:bottom w:val="none" w:sz="0" w:space="0" w:color="auto"/>
                        <w:right w:val="none" w:sz="0" w:space="0" w:color="auto"/>
                      </w:divBdr>
                    </w:div>
                  </w:divsChild>
                </w:div>
                <w:div w:id="2067685053">
                  <w:marLeft w:val="300"/>
                  <w:marRight w:val="0"/>
                  <w:marTop w:val="75"/>
                  <w:marBottom w:val="0"/>
                  <w:divBdr>
                    <w:top w:val="none" w:sz="0" w:space="0" w:color="auto"/>
                    <w:left w:val="none" w:sz="0" w:space="0" w:color="auto"/>
                    <w:bottom w:val="none" w:sz="0" w:space="0" w:color="auto"/>
                    <w:right w:val="none" w:sz="0" w:space="0" w:color="auto"/>
                  </w:divBdr>
                  <w:divsChild>
                    <w:div w:id="1681421914">
                      <w:marLeft w:val="750"/>
                      <w:marRight w:val="0"/>
                      <w:marTop w:val="0"/>
                      <w:marBottom w:val="0"/>
                      <w:divBdr>
                        <w:top w:val="none" w:sz="0" w:space="0" w:color="auto"/>
                        <w:left w:val="none" w:sz="0" w:space="0" w:color="auto"/>
                        <w:bottom w:val="none" w:sz="0" w:space="0" w:color="auto"/>
                        <w:right w:val="none" w:sz="0" w:space="0" w:color="auto"/>
                      </w:divBdr>
                    </w:div>
                  </w:divsChild>
                </w:div>
                <w:div w:id="283275073">
                  <w:marLeft w:val="300"/>
                  <w:marRight w:val="0"/>
                  <w:marTop w:val="75"/>
                  <w:marBottom w:val="0"/>
                  <w:divBdr>
                    <w:top w:val="none" w:sz="0" w:space="0" w:color="auto"/>
                    <w:left w:val="none" w:sz="0" w:space="0" w:color="auto"/>
                    <w:bottom w:val="none" w:sz="0" w:space="0" w:color="auto"/>
                    <w:right w:val="none" w:sz="0" w:space="0" w:color="auto"/>
                  </w:divBdr>
                </w:div>
              </w:divsChild>
            </w:div>
            <w:div w:id="1804542779">
              <w:marLeft w:val="0"/>
              <w:marRight w:val="0"/>
              <w:marTop w:val="150"/>
              <w:marBottom w:val="150"/>
              <w:divBdr>
                <w:top w:val="none" w:sz="0" w:space="0" w:color="auto"/>
                <w:left w:val="none" w:sz="0" w:space="0" w:color="auto"/>
                <w:bottom w:val="none" w:sz="0" w:space="0" w:color="auto"/>
                <w:right w:val="none" w:sz="0" w:space="0" w:color="auto"/>
              </w:divBdr>
              <w:divsChild>
                <w:div w:id="95559862">
                  <w:marLeft w:val="300"/>
                  <w:marRight w:val="0"/>
                  <w:marTop w:val="75"/>
                  <w:marBottom w:val="0"/>
                  <w:divBdr>
                    <w:top w:val="none" w:sz="0" w:space="0" w:color="auto"/>
                    <w:left w:val="none" w:sz="0" w:space="0" w:color="auto"/>
                    <w:bottom w:val="none" w:sz="0" w:space="0" w:color="auto"/>
                    <w:right w:val="none" w:sz="0" w:space="0" w:color="auto"/>
                  </w:divBdr>
                  <w:divsChild>
                    <w:div w:id="1881893188">
                      <w:marLeft w:val="750"/>
                      <w:marRight w:val="0"/>
                      <w:marTop w:val="0"/>
                      <w:marBottom w:val="0"/>
                      <w:divBdr>
                        <w:top w:val="none" w:sz="0" w:space="0" w:color="auto"/>
                        <w:left w:val="none" w:sz="0" w:space="0" w:color="auto"/>
                        <w:bottom w:val="none" w:sz="0" w:space="0" w:color="auto"/>
                        <w:right w:val="none" w:sz="0" w:space="0" w:color="auto"/>
                      </w:divBdr>
                    </w:div>
                  </w:divsChild>
                </w:div>
                <w:div w:id="376245451">
                  <w:marLeft w:val="300"/>
                  <w:marRight w:val="0"/>
                  <w:marTop w:val="75"/>
                  <w:marBottom w:val="0"/>
                  <w:divBdr>
                    <w:top w:val="none" w:sz="0" w:space="0" w:color="auto"/>
                    <w:left w:val="none" w:sz="0" w:space="0" w:color="auto"/>
                    <w:bottom w:val="none" w:sz="0" w:space="0" w:color="auto"/>
                    <w:right w:val="none" w:sz="0" w:space="0" w:color="auto"/>
                  </w:divBdr>
                  <w:divsChild>
                    <w:div w:id="143282082">
                      <w:marLeft w:val="750"/>
                      <w:marRight w:val="0"/>
                      <w:marTop w:val="0"/>
                      <w:marBottom w:val="0"/>
                      <w:divBdr>
                        <w:top w:val="none" w:sz="0" w:space="0" w:color="auto"/>
                        <w:left w:val="none" w:sz="0" w:space="0" w:color="auto"/>
                        <w:bottom w:val="none" w:sz="0" w:space="0" w:color="auto"/>
                        <w:right w:val="none" w:sz="0" w:space="0" w:color="auto"/>
                      </w:divBdr>
                    </w:div>
                  </w:divsChild>
                </w:div>
                <w:div w:id="648949249">
                  <w:marLeft w:val="300"/>
                  <w:marRight w:val="0"/>
                  <w:marTop w:val="75"/>
                  <w:marBottom w:val="0"/>
                  <w:divBdr>
                    <w:top w:val="none" w:sz="0" w:space="0" w:color="auto"/>
                    <w:left w:val="none" w:sz="0" w:space="0" w:color="auto"/>
                    <w:bottom w:val="none" w:sz="0" w:space="0" w:color="auto"/>
                    <w:right w:val="none" w:sz="0" w:space="0" w:color="auto"/>
                  </w:divBdr>
                  <w:divsChild>
                    <w:div w:id="1411999258">
                      <w:marLeft w:val="750"/>
                      <w:marRight w:val="0"/>
                      <w:marTop w:val="0"/>
                      <w:marBottom w:val="0"/>
                      <w:divBdr>
                        <w:top w:val="none" w:sz="0" w:space="0" w:color="auto"/>
                        <w:left w:val="none" w:sz="0" w:space="0" w:color="auto"/>
                        <w:bottom w:val="none" w:sz="0" w:space="0" w:color="auto"/>
                        <w:right w:val="none" w:sz="0" w:space="0" w:color="auto"/>
                      </w:divBdr>
                    </w:div>
                  </w:divsChild>
                </w:div>
                <w:div w:id="1357124161">
                  <w:marLeft w:val="300"/>
                  <w:marRight w:val="0"/>
                  <w:marTop w:val="75"/>
                  <w:marBottom w:val="0"/>
                  <w:divBdr>
                    <w:top w:val="none" w:sz="0" w:space="0" w:color="auto"/>
                    <w:left w:val="none" w:sz="0" w:space="0" w:color="auto"/>
                    <w:bottom w:val="none" w:sz="0" w:space="0" w:color="auto"/>
                    <w:right w:val="none" w:sz="0" w:space="0" w:color="auto"/>
                  </w:divBdr>
                  <w:divsChild>
                    <w:div w:id="1834753712">
                      <w:marLeft w:val="750"/>
                      <w:marRight w:val="0"/>
                      <w:marTop w:val="0"/>
                      <w:marBottom w:val="0"/>
                      <w:divBdr>
                        <w:top w:val="none" w:sz="0" w:space="0" w:color="auto"/>
                        <w:left w:val="none" w:sz="0" w:space="0" w:color="auto"/>
                        <w:bottom w:val="none" w:sz="0" w:space="0" w:color="auto"/>
                        <w:right w:val="none" w:sz="0" w:space="0" w:color="auto"/>
                      </w:divBdr>
                    </w:div>
                  </w:divsChild>
                </w:div>
                <w:div w:id="1155415474">
                  <w:marLeft w:val="300"/>
                  <w:marRight w:val="0"/>
                  <w:marTop w:val="75"/>
                  <w:marBottom w:val="0"/>
                  <w:divBdr>
                    <w:top w:val="none" w:sz="0" w:space="0" w:color="auto"/>
                    <w:left w:val="none" w:sz="0" w:space="0" w:color="auto"/>
                    <w:bottom w:val="none" w:sz="0" w:space="0" w:color="auto"/>
                    <w:right w:val="none" w:sz="0" w:space="0" w:color="auto"/>
                  </w:divBdr>
                </w:div>
              </w:divsChild>
            </w:div>
            <w:div w:id="690840072">
              <w:marLeft w:val="0"/>
              <w:marRight w:val="0"/>
              <w:marTop w:val="150"/>
              <w:marBottom w:val="150"/>
              <w:divBdr>
                <w:top w:val="none" w:sz="0" w:space="0" w:color="auto"/>
                <w:left w:val="none" w:sz="0" w:space="0" w:color="auto"/>
                <w:bottom w:val="none" w:sz="0" w:space="0" w:color="auto"/>
                <w:right w:val="none" w:sz="0" w:space="0" w:color="auto"/>
              </w:divBdr>
              <w:divsChild>
                <w:div w:id="677773448">
                  <w:marLeft w:val="300"/>
                  <w:marRight w:val="0"/>
                  <w:marTop w:val="75"/>
                  <w:marBottom w:val="0"/>
                  <w:divBdr>
                    <w:top w:val="none" w:sz="0" w:space="0" w:color="auto"/>
                    <w:left w:val="none" w:sz="0" w:space="0" w:color="auto"/>
                    <w:bottom w:val="none" w:sz="0" w:space="0" w:color="auto"/>
                    <w:right w:val="none" w:sz="0" w:space="0" w:color="auto"/>
                  </w:divBdr>
                  <w:divsChild>
                    <w:div w:id="864514310">
                      <w:marLeft w:val="750"/>
                      <w:marRight w:val="0"/>
                      <w:marTop w:val="0"/>
                      <w:marBottom w:val="0"/>
                      <w:divBdr>
                        <w:top w:val="none" w:sz="0" w:space="0" w:color="auto"/>
                        <w:left w:val="none" w:sz="0" w:space="0" w:color="auto"/>
                        <w:bottom w:val="none" w:sz="0" w:space="0" w:color="auto"/>
                        <w:right w:val="none" w:sz="0" w:space="0" w:color="auto"/>
                      </w:divBdr>
                    </w:div>
                  </w:divsChild>
                </w:div>
                <w:div w:id="916130268">
                  <w:marLeft w:val="300"/>
                  <w:marRight w:val="0"/>
                  <w:marTop w:val="75"/>
                  <w:marBottom w:val="0"/>
                  <w:divBdr>
                    <w:top w:val="none" w:sz="0" w:space="0" w:color="auto"/>
                    <w:left w:val="none" w:sz="0" w:space="0" w:color="auto"/>
                    <w:bottom w:val="none" w:sz="0" w:space="0" w:color="auto"/>
                    <w:right w:val="none" w:sz="0" w:space="0" w:color="auto"/>
                  </w:divBdr>
                  <w:divsChild>
                    <w:div w:id="1767262568">
                      <w:marLeft w:val="750"/>
                      <w:marRight w:val="0"/>
                      <w:marTop w:val="0"/>
                      <w:marBottom w:val="0"/>
                      <w:divBdr>
                        <w:top w:val="none" w:sz="0" w:space="0" w:color="auto"/>
                        <w:left w:val="none" w:sz="0" w:space="0" w:color="auto"/>
                        <w:bottom w:val="none" w:sz="0" w:space="0" w:color="auto"/>
                        <w:right w:val="none" w:sz="0" w:space="0" w:color="auto"/>
                      </w:divBdr>
                    </w:div>
                  </w:divsChild>
                </w:div>
                <w:div w:id="58747592">
                  <w:marLeft w:val="300"/>
                  <w:marRight w:val="0"/>
                  <w:marTop w:val="75"/>
                  <w:marBottom w:val="0"/>
                  <w:divBdr>
                    <w:top w:val="none" w:sz="0" w:space="0" w:color="auto"/>
                    <w:left w:val="none" w:sz="0" w:space="0" w:color="auto"/>
                    <w:bottom w:val="none" w:sz="0" w:space="0" w:color="auto"/>
                    <w:right w:val="none" w:sz="0" w:space="0" w:color="auto"/>
                  </w:divBdr>
                  <w:divsChild>
                    <w:div w:id="1381662415">
                      <w:marLeft w:val="750"/>
                      <w:marRight w:val="0"/>
                      <w:marTop w:val="0"/>
                      <w:marBottom w:val="0"/>
                      <w:divBdr>
                        <w:top w:val="none" w:sz="0" w:space="0" w:color="auto"/>
                        <w:left w:val="none" w:sz="0" w:space="0" w:color="auto"/>
                        <w:bottom w:val="none" w:sz="0" w:space="0" w:color="auto"/>
                        <w:right w:val="none" w:sz="0" w:space="0" w:color="auto"/>
                      </w:divBdr>
                    </w:div>
                  </w:divsChild>
                </w:div>
                <w:div w:id="1698964954">
                  <w:marLeft w:val="300"/>
                  <w:marRight w:val="0"/>
                  <w:marTop w:val="75"/>
                  <w:marBottom w:val="0"/>
                  <w:divBdr>
                    <w:top w:val="none" w:sz="0" w:space="0" w:color="auto"/>
                    <w:left w:val="none" w:sz="0" w:space="0" w:color="auto"/>
                    <w:bottom w:val="none" w:sz="0" w:space="0" w:color="auto"/>
                    <w:right w:val="none" w:sz="0" w:space="0" w:color="auto"/>
                  </w:divBdr>
                  <w:divsChild>
                    <w:div w:id="621571369">
                      <w:marLeft w:val="750"/>
                      <w:marRight w:val="0"/>
                      <w:marTop w:val="0"/>
                      <w:marBottom w:val="0"/>
                      <w:divBdr>
                        <w:top w:val="none" w:sz="0" w:space="0" w:color="auto"/>
                        <w:left w:val="none" w:sz="0" w:space="0" w:color="auto"/>
                        <w:bottom w:val="none" w:sz="0" w:space="0" w:color="auto"/>
                        <w:right w:val="none" w:sz="0" w:space="0" w:color="auto"/>
                      </w:divBdr>
                    </w:div>
                  </w:divsChild>
                </w:div>
                <w:div w:id="991299005">
                  <w:marLeft w:val="300"/>
                  <w:marRight w:val="0"/>
                  <w:marTop w:val="75"/>
                  <w:marBottom w:val="0"/>
                  <w:divBdr>
                    <w:top w:val="none" w:sz="0" w:space="0" w:color="auto"/>
                    <w:left w:val="none" w:sz="0" w:space="0" w:color="auto"/>
                    <w:bottom w:val="none" w:sz="0" w:space="0" w:color="auto"/>
                    <w:right w:val="none" w:sz="0" w:space="0" w:color="auto"/>
                  </w:divBdr>
                </w:div>
              </w:divsChild>
            </w:div>
            <w:div w:id="1440566210">
              <w:marLeft w:val="0"/>
              <w:marRight w:val="0"/>
              <w:marTop w:val="150"/>
              <w:marBottom w:val="150"/>
              <w:divBdr>
                <w:top w:val="none" w:sz="0" w:space="0" w:color="auto"/>
                <w:left w:val="none" w:sz="0" w:space="0" w:color="auto"/>
                <w:bottom w:val="none" w:sz="0" w:space="0" w:color="auto"/>
                <w:right w:val="none" w:sz="0" w:space="0" w:color="auto"/>
              </w:divBdr>
              <w:divsChild>
                <w:div w:id="348721163">
                  <w:marLeft w:val="300"/>
                  <w:marRight w:val="0"/>
                  <w:marTop w:val="75"/>
                  <w:marBottom w:val="0"/>
                  <w:divBdr>
                    <w:top w:val="none" w:sz="0" w:space="0" w:color="auto"/>
                    <w:left w:val="none" w:sz="0" w:space="0" w:color="auto"/>
                    <w:bottom w:val="none" w:sz="0" w:space="0" w:color="auto"/>
                    <w:right w:val="none" w:sz="0" w:space="0" w:color="auto"/>
                  </w:divBdr>
                  <w:divsChild>
                    <w:div w:id="1613392420">
                      <w:marLeft w:val="750"/>
                      <w:marRight w:val="0"/>
                      <w:marTop w:val="0"/>
                      <w:marBottom w:val="0"/>
                      <w:divBdr>
                        <w:top w:val="none" w:sz="0" w:space="0" w:color="auto"/>
                        <w:left w:val="none" w:sz="0" w:space="0" w:color="auto"/>
                        <w:bottom w:val="none" w:sz="0" w:space="0" w:color="auto"/>
                        <w:right w:val="none" w:sz="0" w:space="0" w:color="auto"/>
                      </w:divBdr>
                    </w:div>
                  </w:divsChild>
                </w:div>
                <w:div w:id="1191840634">
                  <w:marLeft w:val="300"/>
                  <w:marRight w:val="0"/>
                  <w:marTop w:val="75"/>
                  <w:marBottom w:val="0"/>
                  <w:divBdr>
                    <w:top w:val="none" w:sz="0" w:space="0" w:color="auto"/>
                    <w:left w:val="none" w:sz="0" w:space="0" w:color="auto"/>
                    <w:bottom w:val="none" w:sz="0" w:space="0" w:color="auto"/>
                    <w:right w:val="none" w:sz="0" w:space="0" w:color="auto"/>
                  </w:divBdr>
                  <w:divsChild>
                    <w:div w:id="1999457504">
                      <w:marLeft w:val="750"/>
                      <w:marRight w:val="0"/>
                      <w:marTop w:val="0"/>
                      <w:marBottom w:val="0"/>
                      <w:divBdr>
                        <w:top w:val="none" w:sz="0" w:space="0" w:color="auto"/>
                        <w:left w:val="none" w:sz="0" w:space="0" w:color="auto"/>
                        <w:bottom w:val="none" w:sz="0" w:space="0" w:color="auto"/>
                        <w:right w:val="none" w:sz="0" w:space="0" w:color="auto"/>
                      </w:divBdr>
                    </w:div>
                  </w:divsChild>
                </w:div>
                <w:div w:id="1171138773">
                  <w:marLeft w:val="300"/>
                  <w:marRight w:val="0"/>
                  <w:marTop w:val="75"/>
                  <w:marBottom w:val="0"/>
                  <w:divBdr>
                    <w:top w:val="none" w:sz="0" w:space="0" w:color="auto"/>
                    <w:left w:val="none" w:sz="0" w:space="0" w:color="auto"/>
                    <w:bottom w:val="none" w:sz="0" w:space="0" w:color="auto"/>
                    <w:right w:val="none" w:sz="0" w:space="0" w:color="auto"/>
                  </w:divBdr>
                  <w:divsChild>
                    <w:div w:id="1580099042">
                      <w:marLeft w:val="750"/>
                      <w:marRight w:val="0"/>
                      <w:marTop w:val="0"/>
                      <w:marBottom w:val="0"/>
                      <w:divBdr>
                        <w:top w:val="none" w:sz="0" w:space="0" w:color="auto"/>
                        <w:left w:val="none" w:sz="0" w:space="0" w:color="auto"/>
                        <w:bottom w:val="none" w:sz="0" w:space="0" w:color="auto"/>
                        <w:right w:val="none" w:sz="0" w:space="0" w:color="auto"/>
                      </w:divBdr>
                    </w:div>
                  </w:divsChild>
                </w:div>
                <w:div w:id="1557887434">
                  <w:marLeft w:val="300"/>
                  <w:marRight w:val="0"/>
                  <w:marTop w:val="75"/>
                  <w:marBottom w:val="0"/>
                  <w:divBdr>
                    <w:top w:val="none" w:sz="0" w:space="0" w:color="auto"/>
                    <w:left w:val="none" w:sz="0" w:space="0" w:color="auto"/>
                    <w:bottom w:val="none" w:sz="0" w:space="0" w:color="auto"/>
                    <w:right w:val="none" w:sz="0" w:space="0" w:color="auto"/>
                  </w:divBdr>
                  <w:divsChild>
                    <w:div w:id="45682581">
                      <w:marLeft w:val="750"/>
                      <w:marRight w:val="0"/>
                      <w:marTop w:val="0"/>
                      <w:marBottom w:val="0"/>
                      <w:divBdr>
                        <w:top w:val="none" w:sz="0" w:space="0" w:color="auto"/>
                        <w:left w:val="none" w:sz="0" w:space="0" w:color="auto"/>
                        <w:bottom w:val="none" w:sz="0" w:space="0" w:color="auto"/>
                        <w:right w:val="none" w:sz="0" w:space="0" w:color="auto"/>
                      </w:divBdr>
                    </w:div>
                  </w:divsChild>
                </w:div>
                <w:div w:id="1427849803">
                  <w:marLeft w:val="300"/>
                  <w:marRight w:val="0"/>
                  <w:marTop w:val="75"/>
                  <w:marBottom w:val="0"/>
                  <w:divBdr>
                    <w:top w:val="none" w:sz="0" w:space="0" w:color="auto"/>
                    <w:left w:val="none" w:sz="0" w:space="0" w:color="auto"/>
                    <w:bottom w:val="none" w:sz="0" w:space="0" w:color="auto"/>
                    <w:right w:val="none" w:sz="0" w:space="0" w:color="auto"/>
                  </w:divBdr>
                </w:div>
              </w:divsChild>
            </w:div>
            <w:div w:id="1586722299">
              <w:marLeft w:val="0"/>
              <w:marRight w:val="0"/>
              <w:marTop w:val="150"/>
              <w:marBottom w:val="150"/>
              <w:divBdr>
                <w:top w:val="none" w:sz="0" w:space="0" w:color="auto"/>
                <w:left w:val="none" w:sz="0" w:space="0" w:color="auto"/>
                <w:bottom w:val="none" w:sz="0" w:space="0" w:color="auto"/>
                <w:right w:val="none" w:sz="0" w:space="0" w:color="auto"/>
              </w:divBdr>
              <w:divsChild>
                <w:div w:id="1532301167">
                  <w:marLeft w:val="300"/>
                  <w:marRight w:val="0"/>
                  <w:marTop w:val="75"/>
                  <w:marBottom w:val="0"/>
                  <w:divBdr>
                    <w:top w:val="none" w:sz="0" w:space="0" w:color="auto"/>
                    <w:left w:val="none" w:sz="0" w:space="0" w:color="auto"/>
                    <w:bottom w:val="none" w:sz="0" w:space="0" w:color="auto"/>
                    <w:right w:val="none" w:sz="0" w:space="0" w:color="auto"/>
                  </w:divBdr>
                  <w:divsChild>
                    <w:div w:id="1936941385">
                      <w:marLeft w:val="750"/>
                      <w:marRight w:val="0"/>
                      <w:marTop w:val="0"/>
                      <w:marBottom w:val="0"/>
                      <w:divBdr>
                        <w:top w:val="none" w:sz="0" w:space="0" w:color="auto"/>
                        <w:left w:val="none" w:sz="0" w:space="0" w:color="auto"/>
                        <w:bottom w:val="none" w:sz="0" w:space="0" w:color="auto"/>
                        <w:right w:val="none" w:sz="0" w:space="0" w:color="auto"/>
                      </w:divBdr>
                    </w:div>
                  </w:divsChild>
                </w:div>
                <w:div w:id="761923848">
                  <w:marLeft w:val="300"/>
                  <w:marRight w:val="0"/>
                  <w:marTop w:val="75"/>
                  <w:marBottom w:val="0"/>
                  <w:divBdr>
                    <w:top w:val="none" w:sz="0" w:space="0" w:color="auto"/>
                    <w:left w:val="none" w:sz="0" w:space="0" w:color="auto"/>
                    <w:bottom w:val="none" w:sz="0" w:space="0" w:color="auto"/>
                    <w:right w:val="none" w:sz="0" w:space="0" w:color="auto"/>
                  </w:divBdr>
                  <w:divsChild>
                    <w:div w:id="705446754">
                      <w:marLeft w:val="750"/>
                      <w:marRight w:val="0"/>
                      <w:marTop w:val="0"/>
                      <w:marBottom w:val="0"/>
                      <w:divBdr>
                        <w:top w:val="none" w:sz="0" w:space="0" w:color="auto"/>
                        <w:left w:val="none" w:sz="0" w:space="0" w:color="auto"/>
                        <w:bottom w:val="none" w:sz="0" w:space="0" w:color="auto"/>
                        <w:right w:val="none" w:sz="0" w:space="0" w:color="auto"/>
                      </w:divBdr>
                    </w:div>
                  </w:divsChild>
                </w:div>
                <w:div w:id="1738631397">
                  <w:marLeft w:val="300"/>
                  <w:marRight w:val="0"/>
                  <w:marTop w:val="75"/>
                  <w:marBottom w:val="0"/>
                  <w:divBdr>
                    <w:top w:val="none" w:sz="0" w:space="0" w:color="auto"/>
                    <w:left w:val="none" w:sz="0" w:space="0" w:color="auto"/>
                    <w:bottom w:val="none" w:sz="0" w:space="0" w:color="auto"/>
                    <w:right w:val="none" w:sz="0" w:space="0" w:color="auto"/>
                  </w:divBdr>
                  <w:divsChild>
                    <w:div w:id="234510672">
                      <w:marLeft w:val="750"/>
                      <w:marRight w:val="0"/>
                      <w:marTop w:val="0"/>
                      <w:marBottom w:val="0"/>
                      <w:divBdr>
                        <w:top w:val="none" w:sz="0" w:space="0" w:color="auto"/>
                        <w:left w:val="none" w:sz="0" w:space="0" w:color="auto"/>
                        <w:bottom w:val="none" w:sz="0" w:space="0" w:color="auto"/>
                        <w:right w:val="none" w:sz="0" w:space="0" w:color="auto"/>
                      </w:divBdr>
                    </w:div>
                  </w:divsChild>
                </w:div>
                <w:div w:id="152139635">
                  <w:marLeft w:val="300"/>
                  <w:marRight w:val="0"/>
                  <w:marTop w:val="75"/>
                  <w:marBottom w:val="0"/>
                  <w:divBdr>
                    <w:top w:val="none" w:sz="0" w:space="0" w:color="auto"/>
                    <w:left w:val="none" w:sz="0" w:space="0" w:color="auto"/>
                    <w:bottom w:val="none" w:sz="0" w:space="0" w:color="auto"/>
                    <w:right w:val="none" w:sz="0" w:space="0" w:color="auto"/>
                  </w:divBdr>
                  <w:divsChild>
                    <w:div w:id="828134252">
                      <w:marLeft w:val="750"/>
                      <w:marRight w:val="0"/>
                      <w:marTop w:val="0"/>
                      <w:marBottom w:val="0"/>
                      <w:divBdr>
                        <w:top w:val="none" w:sz="0" w:space="0" w:color="auto"/>
                        <w:left w:val="none" w:sz="0" w:space="0" w:color="auto"/>
                        <w:bottom w:val="none" w:sz="0" w:space="0" w:color="auto"/>
                        <w:right w:val="none" w:sz="0" w:space="0" w:color="auto"/>
                      </w:divBdr>
                    </w:div>
                  </w:divsChild>
                </w:div>
                <w:div w:id="780759604">
                  <w:marLeft w:val="300"/>
                  <w:marRight w:val="0"/>
                  <w:marTop w:val="75"/>
                  <w:marBottom w:val="0"/>
                  <w:divBdr>
                    <w:top w:val="none" w:sz="0" w:space="0" w:color="auto"/>
                    <w:left w:val="none" w:sz="0" w:space="0" w:color="auto"/>
                    <w:bottom w:val="none" w:sz="0" w:space="0" w:color="auto"/>
                    <w:right w:val="none" w:sz="0" w:space="0" w:color="auto"/>
                  </w:divBdr>
                </w:div>
              </w:divsChild>
            </w:div>
            <w:div w:id="1882670525">
              <w:marLeft w:val="0"/>
              <w:marRight w:val="0"/>
              <w:marTop w:val="150"/>
              <w:marBottom w:val="150"/>
              <w:divBdr>
                <w:top w:val="none" w:sz="0" w:space="0" w:color="auto"/>
                <w:left w:val="none" w:sz="0" w:space="0" w:color="auto"/>
                <w:bottom w:val="none" w:sz="0" w:space="0" w:color="auto"/>
                <w:right w:val="none" w:sz="0" w:space="0" w:color="auto"/>
              </w:divBdr>
              <w:divsChild>
                <w:div w:id="1924874381">
                  <w:marLeft w:val="300"/>
                  <w:marRight w:val="0"/>
                  <w:marTop w:val="75"/>
                  <w:marBottom w:val="0"/>
                  <w:divBdr>
                    <w:top w:val="none" w:sz="0" w:space="0" w:color="auto"/>
                    <w:left w:val="none" w:sz="0" w:space="0" w:color="auto"/>
                    <w:bottom w:val="none" w:sz="0" w:space="0" w:color="auto"/>
                    <w:right w:val="none" w:sz="0" w:space="0" w:color="auto"/>
                  </w:divBdr>
                  <w:divsChild>
                    <w:div w:id="1192571543">
                      <w:marLeft w:val="750"/>
                      <w:marRight w:val="0"/>
                      <w:marTop w:val="0"/>
                      <w:marBottom w:val="0"/>
                      <w:divBdr>
                        <w:top w:val="none" w:sz="0" w:space="0" w:color="auto"/>
                        <w:left w:val="none" w:sz="0" w:space="0" w:color="auto"/>
                        <w:bottom w:val="none" w:sz="0" w:space="0" w:color="auto"/>
                        <w:right w:val="none" w:sz="0" w:space="0" w:color="auto"/>
                      </w:divBdr>
                    </w:div>
                  </w:divsChild>
                </w:div>
                <w:div w:id="1899779408">
                  <w:marLeft w:val="300"/>
                  <w:marRight w:val="0"/>
                  <w:marTop w:val="75"/>
                  <w:marBottom w:val="0"/>
                  <w:divBdr>
                    <w:top w:val="none" w:sz="0" w:space="0" w:color="auto"/>
                    <w:left w:val="none" w:sz="0" w:space="0" w:color="auto"/>
                    <w:bottom w:val="none" w:sz="0" w:space="0" w:color="auto"/>
                    <w:right w:val="none" w:sz="0" w:space="0" w:color="auto"/>
                  </w:divBdr>
                  <w:divsChild>
                    <w:div w:id="185405838">
                      <w:marLeft w:val="750"/>
                      <w:marRight w:val="0"/>
                      <w:marTop w:val="0"/>
                      <w:marBottom w:val="0"/>
                      <w:divBdr>
                        <w:top w:val="none" w:sz="0" w:space="0" w:color="auto"/>
                        <w:left w:val="none" w:sz="0" w:space="0" w:color="auto"/>
                        <w:bottom w:val="none" w:sz="0" w:space="0" w:color="auto"/>
                        <w:right w:val="none" w:sz="0" w:space="0" w:color="auto"/>
                      </w:divBdr>
                    </w:div>
                  </w:divsChild>
                </w:div>
                <w:div w:id="15037002">
                  <w:marLeft w:val="300"/>
                  <w:marRight w:val="0"/>
                  <w:marTop w:val="75"/>
                  <w:marBottom w:val="0"/>
                  <w:divBdr>
                    <w:top w:val="none" w:sz="0" w:space="0" w:color="auto"/>
                    <w:left w:val="none" w:sz="0" w:space="0" w:color="auto"/>
                    <w:bottom w:val="none" w:sz="0" w:space="0" w:color="auto"/>
                    <w:right w:val="none" w:sz="0" w:space="0" w:color="auto"/>
                  </w:divBdr>
                  <w:divsChild>
                    <w:div w:id="1966815800">
                      <w:marLeft w:val="750"/>
                      <w:marRight w:val="0"/>
                      <w:marTop w:val="0"/>
                      <w:marBottom w:val="0"/>
                      <w:divBdr>
                        <w:top w:val="none" w:sz="0" w:space="0" w:color="auto"/>
                        <w:left w:val="none" w:sz="0" w:space="0" w:color="auto"/>
                        <w:bottom w:val="none" w:sz="0" w:space="0" w:color="auto"/>
                        <w:right w:val="none" w:sz="0" w:space="0" w:color="auto"/>
                      </w:divBdr>
                    </w:div>
                  </w:divsChild>
                </w:div>
                <w:div w:id="1985351209">
                  <w:marLeft w:val="300"/>
                  <w:marRight w:val="0"/>
                  <w:marTop w:val="75"/>
                  <w:marBottom w:val="0"/>
                  <w:divBdr>
                    <w:top w:val="none" w:sz="0" w:space="0" w:color="auto"/>
                    <w:left w:val="none" w:sz="0" w:space="0" w:color="auto"/>
                    <w:bottom w:val="none" w:sz="0" w:space="0" w:color="auto"/>
                    <w:right w:val="none" w:sz="0" w:space="0" w:color="auto"/>
                  </w:divBdr>
                  <w:divsChild>
                    <w:div w:id="433283475">
                      <w:marLeft w:val="750"/>
                      <w:marRight w:val="0"/>
                      <w:marTop w:val="0"/>
                      <w:marBottom w:val="0"/>
                      <w:divBdr>
                        <w:top w:val="none" w:sz="0" w:space="0" w:color="auto"/>
                        <w:left w:val="none" w:sz="0" w:space="0" w:color="auto"/>
                        <w:bottom w:val="none" w:sz="0" w:space="0" w:color="auto"/>
                        <w:right w:val="none" w:sz="0" w:space="0" w:color="auto"/>
                      </w:divBdr>
                    </w:div>
                  </w:divsChild>
                </w:div>
                <w:div w:id="871574634">
                  <w:marLeft w:val="300"/>
                  <w:marRight w:val="0"/>
                  <w:marTop w:val="75"/>
                  <w:marBottom w:val="0"/>
                  <w:divBdr>
                    <w:top w:val="none" w:sz="0" w:space="0" w:color="auto"/>
                    <w:left w:val="none" w:sz="0" w:space="0" w:color="auto"/>
                    <w:bottom w:val="none" w:sz="0" w:space="0" w:color="auto"/>
                    <w:right w:val="none" w:sz="0" w:space="0" w:color="auto"/>
                  </w:divBdr>
                </w:div>
              </w:divsChild>
            </w:div>
            <w:div w:id="55518732">
              <w:marLeft w:val="0"/>
              <w:marRight w:val="0"/>
              <w:marTop w:val="150"/>
              <w:marBottom w:val="150"/>
              <w:divBdr>
                <w:top w:val="none" w:sz="0" w:space="0" w:color="auto"/>
                <w:left w:val="none" w:sz="0" w:space="0" w:color="auto"/>
                <w:bottom w:val="none" w:sz="0" w:space="0" w:color="auto"/>
                <w:right w:val="none" w:sz="0" w:space="0" w:color="auto"/>
              </w:divBdr>
              <w:divsChild>
                <w:div w:id="887453298">
                  <w:marLeft w:val="300"/>
                  <w:marRight w:val="0"/>
                  <w:marTop w:val="75"/>
                  <w:marBottom w:val="0"/>
                  <w:divBdr>
                    <w:top w:val="none" w:sz="0" w:space="0" w:color="auto"/>
                    <w:left w:val="none" w:sz="0" w:space="0" w:color="auto"/>
                    <w:bottom w:val="none" w:sz="0" w:space="0" w:color="auto"/>
                    <w:right w:val="none" w:sz="0" w:space="0" w:color="auto"/>
                  </w:divBdr>
                  <w:divsChild>
                    <w:div w:id="275914018">
                      <w:marLeft w:val="750"/>
                      <w:marRight w:val="0"/>
                      <w:marTop w:val="0"/>
                      <w:marBottom w:val="0"/>
                      <w:divBdr>
                        <w:top w:val="none" w:sz="0" w:space="0" w:color="auto"/>
                        <w:left w:val="none" w:sz="0" w:space="0" w:color="auto"/>
                        <w:bottom w:val="none" w:sz="0" w:space="0" w:color="auto"/>
                        <w:right w:val="none" w:sz="0" w:space="0" w:color="auto"/>
                      </w:divBdr>
                    </w:div>
                  </w:divsChild>
                </w:div>
                <w:div w:id="1928731314">
                  <w:marLeft w:val="300"/>
                  <w:marRight w:val="0"/>
                  <w:marTop w:val="75"/>
                  <w:marBottom w:val="0"/>
                  <w:divBdr>
                    <w:top w:val="none" w:sz="0" w:space="0" w:color="auto"/>
                    <w:left w:val="none" w:sz="0" w:space="0" w:color="auto"/>
                    <w:bottom w:val="none" w:sz="0" w:space="0" w:color="auto"/>
                    <w:right w:val="none" w:sz="0" w:space="0" w:color="auto"/>
                  </w:divBdr>
                  <w:divsChild>
                    <w:div w:id="568997781">
                      <w:marLeft w:val="750"/>
                      <w:marRight w:val="0"/>
                      <w:marTop w:val="0"/>
                      <w:marBottom w:val="0"/>
                      <w:divBdr>
                        <w:top w:val="none" w:sz="0" w:space="0" w:color="auto"/>
                        <w:left w:val="none" w:sz="0" w:space="0" w:color="auto"/>
                        <w:bottom w:val="none" w:sz="0" w:space="0" w:color="auto"/>
                        <w:right w:val="none" w:sz="0" w:space="0" w:color="auto"/>
                      </w:divBdr>
                    </w:div>
                  </w:divsChild>
                </w:div>
                <w:div w:id="1909728549">
                  <w:marLeft w:val="300"/>
                  <w:marRight w:val="0"/>
                  <w:marTop w:val="75"/>
                  <w:marBottom w:val="0"/>
                  <w:divBdr>
                    <w:top w:val="none" w:sz="0" w:space="0" w:color="auto"/>
                    <w:left w:val="none" w:sz="0" w:space="0" w:color="auto"/>
                    <w:bottom w:val="none" w:sz="0" w:space="0" w:color="auto"/>
                    <w:right w:val="none" w:sz="0" w:space="0" w:color="auto"/>
                  </w:divBdr>
                  <w:divsChild>
                    <w:div w:id="1076633462">
                      <w:marLeft w:val="750"/>
                      <w:marRight w:val="0"/>
                      <w:marTop w:val="0"/>
                      <w:marBottom w:val="0"/>
                      <w:divBdr>
                        <w:top w:val="none" w:sz="0" w:space="0" w:color="auto"/>
                        <w:left w:val="none" w:sz="0" w:space="0" w:color="auto"/>
                        <w:bottom w:val="none" w:sz="0" w:space="0" w:color="auto"/>
                        <w:right w:val="none" w:sz="0" w:space="0" w:color="auto"/>
                      </w:divBdr>
                    </w:div>
                  </w:divsChild>
                </w:div>
                <w:div w:id="703479295">
                  <w:marLeft w:val="300"/>
                  <w:marRight w:val="0"/>
                  <w:marTop w:val="75"/>
                  <w:marBottom w:val="0"/>
                  <w:divBdr>
                    <w:top w:val="none" w:sz="0" w:space="0" w:color="auto"/>
                    <w:left w:val="none" w:sz="0" w:space="0" w:color="auto"/>
                    <w:bottom w:val="none" w:sz="0" w:space="0" w:color="auto"/>
                    <w:right w:val="none" w:sz="0" w:space="0" w:color="auto"/>
                  </w:divBdr>
                  <w:divsChild>
                    <w:div w:id="2134441998">
                      <w:marLeft w:val="750"/>
                      <w:marRight w:val="0"/>
                      <w:marTop w:val="0"/>
                      <w:marBottom w:val="0"/>
                      <w:divBdr>
                        <w:top w:val="none" w:sz="0" w:space="0" w:color="auto"/>
                        <w:left w:val="none" w:sz="0" w:space="0" w:color="auto"/>
                        <w:bottom w:val="none" w:sz="0" w:space="0" w:color="auto"/>
                        <w:right w:val="none" w:sz="0" w:space="0" w:color="auto"/>
                      </w:divBdr>
                    </w:div>
                  </w:divsChild>
                </w:div>
                <w:div w:id="79520912">
                  <w:marLeft w:val="300"/>
                  <w:marRight w:val="0"/>
                  <w:marTop w:val="75"/>
                  <w:marBottom w:val="0"/>
                  <w:divBdr>
                    <w:top w:val="none" w:sz="0" w:space="0" w:color="auto"/>
                    <w:left w:val="none" w:sz="0" w:space="0" w:color="auto"/>
                    <w:bottom w:val="none" w:sz="0" w:space="0" w:color="auto"/>
                    <w:right w:val="none" w:sz="0" w:space="0" w:color="auto"/>
                  </w:divBdr>
                </w:div>
              </w:divsChild>
            </w:div>
            <w:div w:id="651639777">
              <w:marLeft w:val="0"/>
              <w:marRight w:val="0"/>
              <w:marTop w:val="150"/>
              <w:marBottom w:val="150"/>
              <w:divBdr>
                <w:top w:val="none" w:sz="0" w:space="0" w:color="auto"/>
                <w:left w:val="none" w:sz="0" w:space="0" w:color="auto"/>
                <w:bottom w:val="none" w:sz="0" w:space="0" w:color="auto"/>
                <w:right w:val="none" w:sz="0" w:space="0" w:color="auto"/>
              </w:divBdr>
              <w:divsChild>
                <w:div w:id="1399356028">
                  <w:marLeft w:val="300"/>
                  <w:marRight w:val="0"/>
                  <w:marTop w:val="75"/>
                  <w:marBottom w:val="0"/>
                  <w:divBdr>
                    <w:top w:val="none" w:sz="0" w:space="0" w:color="auto"/>
                    <w:left w:val="none" w:sz="0" w:space="0" w:color="auto"/>
                    <w:bottom w:val="none" w:sz="0" w:space="0" w:color="auto"/>
                    <w:right w:val="none" w:sz="0" w:space="0" w:color="auto"/>
                  </w:divBdr>
                  <w:divsChild>
                    <w:div w:id="708575794">
                      <w:marLeft w:val="750"/>
                      <w:marRight w:val="0"/>
                      <w:marTop w:val="0"/>
                      <w:marBottom w:val="0"/>
                      <w:divBdr>
                        <w:top w:val="none" w:sz="0" w:space="0" w:color="auto"/>
                        <w:left w:val="none" w:sz="0" w:space="0" w:color="auto"/>
                        <w:bottom w:val="none" w:sz="0" w:space="0" w:color="auto"/>
                        <w:right w:val="none" w:sz="0" w:space="0" w:color="auto"/>
                      </w:divBdr>
                    </w:div>
                  </w:divsChild>
                </w:div>
                <w:div w:id="1731221510">
                  <w:marLeft w:val="300"/>
                  <w:marRight w:val="0"/>
                  <w:marTop w:val="75"/>
                  <w:marBottom w:val="0"/>
                  <w:divBdr>
                    <w:top w:val="none" w:sz="0" w:space="0" w:color="auto"/>
                    <w:left w:val="none" w:sz="0" w:space="0" w:color="auto"/>
                    <w:bottom w:val="none" w:sz="0" w:space="0" w:color="auto"/>
                    <w:right w:val="none" w:sz="0" w:space="0" w:color="auto"/>
                  </w:divBdr>
                  <w:divsChild>
                    <w:div w:id="263657643">
                      <w:marLeft w:val="750"/>
                      <w:marRight w:val="0"/>
                      <w:marTop w:val="0"/>
                      <w:marBottom w:val="0"/>
                      <w:divBdr>
                        <w:top w:val="none" w:sz="0" w:space="0" w:color="auto"/>
                        <w:left w:val="none" w:sz="0" w:space="0" w:color="auto"/>
                        <w:bottom w:val="none" w:sz="0" w:space="0" w:color="auto"/>
                        <w:right w:val="none" w:sz="0" w:space="0" w:color="auto"/>
                      </w:divBdr>
                    </w:div>
                  </w:divsChild>
                </w:div>
                <w:div w:id="844900873">
                  <w:marLeft w:val="300"/>
                  <w:marRight w:val="0"/>
                  <w:marTop w:val="75"/>
                  <w:marBottom w:val="0"/>
                  <w:divBdr>
                    <w:top w:val="none" w:sz="0" w:space="0" w:color="auto"/>
                    <w:left w:val="none" w:sz="0" w:space="0" w:color="auto"/>
                    <w:bottom w:val="none" w:sz="0" w:space="0" w:color="auto"/>
                    <w:right w:val="none" w:sz="0" w:space="0" w:color="auto"/>
                  </w:divBdr>
                  <w:divsChild>
                    <w:div w:id="1955135669">
                      <w:marLeft w:val="750"/>
                      <w:marRight w:val="0"/>
                      <w:marTop w:val="0"/>
                      <w:marBottom w:val="0"/>
                      <w:divBdr>
                        <w:top w:val="none" w:sz="0" w:space="0" w:color="auto"/>
                        <w:left w:val="none" w:sz="0" w:space="0" w:color="auto"/>
                        <w:bottom w:val="none" w:sz="0" w:space="0" w:color="auto"/>
                        <w:right w:val="none" w:sz="0" w:space="0" w:color="auto"/>
                      </w:divBdr>
                    </w:div>
                  </w:divsChild>
                </w:div>
                <w:div w:id="1492482007">
                  <w:marLeft w:val="300"/>
                  <w:marRight w:val="0"/>
                  <w:marTop w:val="75"/>
                  <w:marBottom w:val="0"/>
                  <w:divBdr>
                    <w:top w:val="none" w:sz="0" w:space="0" w:color="auto"/>
                    <w:left w:val="none" w:sz="0" w:space="0" w:color="auto"/>
                    <w:bottom w:val="none" w:sz="0" w:space="0" w:color="auto"/>
                    <w:right w:val="none" w:sz="0" w:space="0" w:color="auto"/>
                  </w:divBdr>
                  <w:divsChild>
                    <w:div w:id="734162554">
                      <w:marLeft w:val="750"/>
                      <w:marRight w:val="0"/>
                      <w:marTop w:val="0"/>
                      <w:marBottom w:val="0"/>
                      <w:divBdr>
                        <w:top w:val="none" w:sz="0" w:space="0" w:color="auto"/>
                        <w:left w:val="none" w:sz="0" w:space="0" w:color="auto"/>
                        <w:bottom w:val="none" w:sz="0" w:space="0" w:color="auto"/>
                        <w:right w:val="none" w:sz="0" w:space="0" w:color="auto"/>
                      </w:divBdr>
                    </w:div>
                  </w:divsChild>
                </w:div>
                <w:div w:id="605161320">
                  <w:marLeft w:val="300"/>
                  <w:marRight w:val="0"/>
                  <w:marTop w:val="75"/>
                  <w:marBottom w:val="0"/>
                  <w:divBdr>
                    <w:top w:val="none" w:sz="0" w:space="0" w:color="auto"/>
                    <w:left w:val="none" w:sz="0" w:space="0" w:color="auto"/>
                    <w:bottom w:val="none" w:sz="0" w:space="0" w:color="auto"/>
                    <w:right w:val="none" w:sz="0" w:space="0" w:color="auto"/>
                  </w:divBdr>
                </w:div>
              </w:divsChild>
            </w:div>
            <w:div w:id="2039816242">
              <w:marLeft w:val="0"/>
              <w:marRight w:val="0"/>
              <w:marTop w:val="150"/>
              <w:marBottom w:val="150"/>
              <w:divBdr>
                <w:top w:val="none" w:sz="0" w:space="0" w:color="auto"/>
                <w:left w:val="none" w:sz="0" w:space="0" w:color="auto"/>
                <w:bottom w:val="none" w:sz="0" w:space="0" w:color="auto"/>
                <w:right w:val="none" w:sz="0" w:space="0" w:color="auto"/>
              </w:divBdr>
              <w:divsChild>
                <w:div w:id="1466435217">
                  <w:marLeft w:val="300"/>
                  <w:marRight w:val="0"/>
                  <w:marTop w:val="75"/>
                  <w:marBottom w:val="0"/>
                  <w:divBdr>
                    <w:top w:val="none" w:sz="0" w:space="0" w:color="auto"/>
                    <w:left w:val="none" w:sz="0" w:space="0" w:color="auto"/>
                    <w:bottom w:val="none" w:sz="0" w:space="0" w:color="auto"/>
                    <w:right w:val="none" w:sz="0" w:space="0" w:color="auto"/>
                  </w:divBdr>
                  <w:divsChild>
                    <w:div w:id="1125854864">
                      <w:marLeft w:val="750"/>
                      <w:marRight w:val="0"/>
                      <w:marTop w:val="0"/>
                      <w:marBottom w:val="0"/>
                      <w:divBdr>
                        <w:top w:val="none" w:sz="0" w:space="0" w:color="auto"/>
                        <w:left w:val="none" w:sz="0" w:space="0" w:color="auto"/>
                        <w:bottom w:val="none" w:sz="0" w:space="0" w:color="auto"/>
                        <w:right w:val="none" w:sz="0" w:space="0" w:color="auto"/>
                      </w:divBdr>
                    </w:div>
                  </w:divsChild>
                </w:div>
                <w:div w:id="1588883093">
                  <w:marLeft w:val="300"/>
                  <w:marRight w:val="0"/>
                  <w:marTop w:val="75"/>
                  <w:marBottom w:val="0"/>
                  <w:divBdr>
                    <w:top w:val="none" w:sz="0" w:space="0" w:color="auto"/>
                    <w:left w:val="none" w:sz="0" w:space="0" w:color="auto"/>
                    <w:bottom w:val="none" w:sz="0" w:space="0" w:color="auto"/>
                    <w:right w:val="none" w:sz="0" w:space="0" w:color="auto"/>
                  </w:divBdr>
                  <w:divsChild>
                    <w:div w:id="1937514120">
                      <w:marLeft w:val="750"/>
                      <w:marRight w:val="0"/>
                      <w:marTop w:val="0"/>
                      <w:marBottom w:val="0"/>
                      <w:divBdr>
                        <w:top w:val="none" w:sz="0" w:space="0" w:color="auto"/>
                        <w:left w:val="none" w:sz="0" w:space="0" w:color="auto"/>
                        <w:bottom w:val="none" w:sz="0" w:space="0" w:color="auto"/>
                        <w:right w:val="none" w:sz="0" w:space="0" w:color="auto"/>
                      </w:divBdr>
                    </w:div>
                  </w:divsChild>
                </w:div>
                <w:div w:id="62220379">
                  <w:marLeft w:val="300"/>
                  <w:marRight w:val="0"/>
                  <w:marTop w:val="75"/>
                  <w:marBottom w:val="0"/>
                  <w:divBdr>
                    <w:top w:val="none" w:sz="0" w:space="0" w:color="auto"/>
                    <w:left w:val="none" w:sz="0" w:space="0" w:color="auto"/>
                    <w:bottom w:val="none" w:sz="0" w:space="0" w:color="auto"/>
                    <w:right w:val="none" w:sz="0" w:space="0" w:color="auto"/>
                  </w:divBdr>
                  <w:divsChild>
                    <w:div w:id="1664317792">
                      <w:marLeft w:val="750"/>
                      <w:marRight w:val="0"/>
                      <w:marTop w:val="0"/>
                      <w:marBottom w:val="0"/>
                      <w:divBdr>
                        <w:top w:val="none" w:sz="0" w:space="0" w:color="auto"/>
                        <w:left w:val="none" w:sz="0" w:space="0" w:color="auto"/>
                        <w:bottom w:val="none" w:sz="0" w:space="0" w:color="auto"/>
                        <w:right w:val="none" w:sz="0" w:space="0" w:color="auto"/>
                      </w:divBdr>
                    </w:div>
                  </w:divsChild>
                </w:div>
                <w:div w:id="1619800139">
                  <w:marLeft w:val="300"/>
                  <w:marRight w:val="0"/>
                  <w:marTop w:val="75"/>
                  <w:marBottom w:val="0"/>
                  <w:divBdr>
                    <w:top w:val="none" w:sz="0" w:space="0" w:color="auto"/>
                    <w:left w:val="none" w:sz="0" w:space="0" w:color="auto"/>
                    <w:bottom w:val="none" w:sz="0" w:space="0" w:color="auto"/>
                    <w:right w:val="none" w:sz="0" w:space="0" w:color="auto"/>
                  </w:divBdr>
                  <w:divsChild>
                    <w:div w:id="486939135">
                      <w:marLeft w:val="750"/>
                      <w:marRight w:val="0"/>
                      <w:marTop w:val="0"/>
                      <w:marBottom w:val="0"/>
                      <w:divBdr>
                        <w:top w:val="none" w:sz="0" w:space="0" w:color="auto"/>
                        <w:left w:val="none" w:sz="0" w:space="0" w:color="auto"/>
                        <w:bottom w:val="none" w:sz="0" w:space="0" w:color="auto"/>
                        <w:right w:val="none" w:sz="0" w:space="0" w:color="auto"/>
                      </w:divBdr>
                    </w:div>
                  </w:divsChild>
                </w:div>
                <w:div w:id="972100919">
                  <w:marLeft w:val="300"/>
                  <w:marRight w:val="0"/>
                  <w:marTop w:val="75"/>
                  <w:marBottom w:val="0"/>
                  <w:divBdr>
                    <w:top w:val="none" w:sz="0" w:space="0" w:color="auto"/>
                    <w:left w:val="none" w:sz="0" w:space="0" w:color="auto"/>
                    <w:bottom w:val="none" w:sz="0" w:space="0" w:color="auto"/>
                    <w:right w:val="none" w:sz="0" w:space="0" w:color="auto"/>
                  </w:divBdr>
                </w:div>
              </w:divsChild>
            </w:div>
            <w:div w:id="1044017383">
              <w:marLeft w:val="0"/>
              <w:marRight w:val="0"/>
              <w:marTop w:val="150"/>
              <w:marBottom w:val="150"/>
              <w:divBdr>
                <w:top w:val="none" w:sz="0" w:space="0" w:color="auto"/>
                <w:left w:val="none" w:sz="0" w:space="0" w:color="auto"/>
                <w:bottom w:val="none" w:sz="0" w:space="0" w:color="auto"/>
                <w:right w:val="none" w:sz="0" w:space="0" w:color="auto"/>
              </w:divBdr>
              <w:divsChild>
                <w:div w:id="514922665">
                  <w:marLeft w:val="300"/>
                  <w:marRight w:val="0"/>
                  <w:marTop w:val="75"/>
                  <w:marBottom w:val="0"/>
                  <w:divBdr>
                    <w:top w:val="none" w:sz="0" w:space="0" w:color="auto"/>
                    <w:left w:val="none" w:sz="0" w:space="0" w:color="auto"/>
                    <w:bottom w:val="none" w:sz="0" w:space="0" w:color="auto"/>
                    <w:right w:val="none" w:sz="0" w:space="0" w:color="auto"/>
                  </w:divBdr>
                  <w:divsChild>
                    <w:div w:id="494762267">
                      <w:marLeft w:val="750"/>
                      <w:marRight w:val="0"/>
                      <w:marTop w:val="0"/>
                      <w:marBottom w:val="0"/>
                      <w:divBdr>
                        <w:top w:val="none" w:sz="0" w:space="0" w:color="auto"/>
                        <w:left w:val="none" w:sz="0" w:space="0" w:color="auto"/>
                        <w:bottom w:val="none" w:sz="0" w:space="0" w:color="auto"/>
                        <w:right w:val="none" w:sz="0" w:space="0" w:color="auto"/>
                      </w:divBdr>
                    </w:div>
                  </w:divsChild>
                </w:div>
                <w:div w:id="13962595">
                  <w:marLeft w:val="300"/>
                  <w:marRight w:val="0"/>
                  <w:marTop w:val="75"/>
                  <w:marBottom w:val="0"/>
                  <w:divBdr>
                    <w:top w:val="none" w:sz="0" w:space="0" w:color="auto"/>
                    <w:left w:val="none" w:sz="0" w:space="0" w:color="auto"/>
                    <w:bottom w:val="none" w:sz="0" w:space="0" w:color="auto"/>
                    <w:right w:val="none" w:sz="0" w:space="0" w:color="auto"/>
                  </w:divBdr>
                  <w:divsChild>
                    <w:div w:id="476266674">
                      <w:marLeft w:val="750"/>
                      <w:marRight w:val="0"/>
                      <w:marTop w:val="0"/>
                      <w:marBottom w:val="0"/>
                      <w:divBdr>
                        <w:top w:val="none" w:sz="0" w:space="0" w:color="auto"/>
                        <w:left w:val="none" w:sz="0" w:space="0" w:color="auto"/>
                        <w:bottom w:val="none" w:sz="0" w:space="0" w:color="auto"/>
                        <w:right w:val="none" w:sz="0" w:space="0" w:color="auto"/>
                      </w:divBdr>
                    </w:div>
                  </w:divsChild>
                </w:div>
                <w:div w:id="1928147801">
                  <w:marLeft w:val="300"/>
                  <w:marRight w:val="0"/>
                  <w:marTop w:val="75"/>
                  <w:marBottom w:val="0"/>
                  <w:divBdr>
                    <w:top w:val="none" w:sz="0" w:space="0" w:color="auto"/>
                    <w:left w:val="none" w:sz="0" w:space="0" w:color="auto"/>
                    <w:bottom w:val="none" w:sz="0" w:space="0" w:color="auto"/>
                    <w:right w:val="none" w:sz="0" w:space="0" w:color="auto"/>
                  </w:divBdr>
                  <w:divsChild>
                    <w:div w:id="465896201">
                      <w:marLeft w:val="750"/>
                      <w:marRight w:val="0"/>
                      <w:marTop w:val="0"/>
                      <w:marBottom w:val="0"/>
                      <w:divBdr>
                        <w:top w:val="none" w:sz="0" w:space="0" w:color="auto"/>
                        <w:left w:val="none" w:sz="0" w:space="0" w:color="auto"/>
                        <w:bottom w:val="none" w:sz="0" w:space="0" w:color="auto"/>
                        <w:right w:val="none" w:sz="0" w:space="0" w:color="auto"/>
                      </w:divBdr>
                    </w:div>
                  </w:divsChild>
                </w:div>
                <w:div w:id="13116979">
                  <w:marLeft w:val="300"/>
                  <w:marRight w:val="0"/>
                  <w:marTop w:val="75"/>
                  <w:marBottom w:val="0"/>
                  <w:divBdr>
                    <w:top w:val="none" w:sz="0" w:space="0" w:color="auto"/>
                    <w:left w:val="none" w:sz="0" w:space="0" w:color="auto"/>
                    <w:bottom w:val="none" w:sz="0" w:space="0" w:color="auto"/>
                    <w:right w:val="none" w:sz="0" w:space="0" w:color="auto"/>
                  </w:divBdr>
                  <w:divsChild>
                    <w:div w:id="28267749">
                      <w:marLeft w:val="750"/>
                      <w:marRight w:val="0"/>
                      <w:marTop w:val="0"/>
                      <w:marBottom w:val="0"/>
                      <w:divBdr>
                        <w:top w:val="none" w:sz="0" w:space="0" w:color="auto"/>
                        <w:left w:val="none" w:sz="0" w:space="0" w:color="auto"/>
                        <w:bottom w:val="none" w:sz="0" w:space="0" w:color="auto"/>
                        <w:right w:val="none" w:sz="0" w:space="0" w:color="auto"/>
                      </w:divBdr>
                    </w:div>
                  </w:divsChild>
                </w:div>
                <w:div w:id="71196707">
                  <w:marLeft w:val="300"/>
                  <w:marRight w:val="0"/>
                  <w:marTop w:val="75"/>
                  <w:marBottom w:val="0"/>
                  <w:divBdr>
                    <w:top w:val="none" w:sz="0" w:space="0" w:color="auto"/>
                    <w:left w:val="none" w:sz="0" w:space="0" w:color="auto"/>
                    <w:bottom w:val="none" w:sz="0" w:space="0" w:color="auto"/>
                    <w:right w:val="none" w:sz="0" w:space="0" w:color="auto"/>
                  </w:divBdr>
                </w:div>
              </w:divsChild>
            </w:div>
            <w:div w:id="563416834">
              <w:marLeft w:val="0"/>
              <w:marRight w:val="0"/>
              <w:marTop w:val="150"/>
              <w:marBottom w:val="150"/>
              <w:divBdr>
                <w:top w:val="none" w:sz="0" w:space="0" w:color="auto"/>
                <w:left w:val="none" w:sz="0" w:space="0" w:color="auto"/>
                <w:bottom w:val="none" w:sz="0" w:space="0" w:color="auto"/>
                <w:right w:val="none" w:sz="0" w:space="0" w:color="auto"/>
              </w:divBdr>
              <w:divsChild>
                <w:div w:id="483668543">
                  <w:marLeft w:val="300"/>
                  <w:marRight w:val="0"/>
                  <w:marTop w:val="75"/>
                  <w:marBottom w:val="0"/>
                  <w:divBdr>
                    <w:top w:val="none" w:sz="0" w:space="0" w:color="auto"/>
                    <w:left w:val="none" w:sz="0" w:space="0" w:color="auto"/>
                    <w:bottom w:val="none" w:sz="0" w:space="0" w:color="auto"/>
                    <w:right w:val="none" w:sz="0" w:space="0" w:color="auto"/>
                  </w:divBdr>
                  <w:divsChild>
                    <w:div w:id="2133402137">
                      <w:marLeft w:val="750"/>
                      <w:marRight w:val="0"/>
                      <w:marTop w:val="0"/>
                      <w:marBottom w:val="0"/>
                      <w:divBdr>
                        <w:top w:val="none" w:sz="0" w:space="0" w:color="auto"/>
                        <w:left w:val="none" w:sz="0" w:space="0" w:color="auto"/>
                        <w:bottom w:val="none" w:sz="0" w:space="0" w:color="auto"/>
                        <w:right w:val="none" w:sz="0" w:space="0" w:color="auto"/>
                      </w:divBdr>
                    </w:div>
                  </w:divsChild>
                </w:div>
                <w:div w:id="458915309">
                  <w:marLeft w:val="300"/>
                  <w:marRight w:val="0"/>
                  <w:marTop w:val="75"/>
                  <w:marBottom w:val="0"/>
                  <w:divBdr>
                    <w:top w:val="none" w:sz="0" w:space="0" w:color="auto"/>
                    <w:left w:val="none" w:sz="0" w:space="0" w:color="auto"/>
                    <w:bottom w:val="none" w:sz="0" w:space="0" w:color="auto"/>
                    <w:right w:val="none" w:sz="0" w:space="0" w:color="auto"/>
                  </w:divBdr>
                  <w:divsChild>
                    <w:div w:id="1022782579">
                      <w:marLeft w:val="750"/>
                      <w:marRight w:val="0"/>
                      <w:marTop w:val="0"/>
                      <w:marBottom w:val="0"/>
                      <w:divBdr>
                        <w:top w:val="none" w:sz="0" w:space="0" w:color="auto"/>
                        <w:left w:val="none" w:sz="0" w:space="0" w:color="auto"/>
                        <w:bottom w:val="none" w:sz="0" w:space="0" w:color="auto"/>
                        <w:right w:val="none" w:sz="0" w:space="0" w:color="auto"/>
                      </w:divBdr>
                    </w:div>
                  </w:divsChild>
                </w:div>
                <w:div w:id="919339322">
                  <w:marLeft w:val="300"/>
                  <w:marRight w:val="0"/>
                  <w:marTop w:val="75"/>
                  <w:marBottom w:val="0"/>
                  <w:divBdr>
                    <w:top w:val="none" w:sz="0" w:space="0" w:color="auto"/>
                    <w:left w:val="none" w:sz="0" w:space="0" w:color="auto"/>
                    <w:bottom w:val="none" w:sz="0" w:space="0" w:color="auto"/>
                    <w:right w:val="none" w:sz="0" w:space="0" w:color="auto"/>
                  </w:divBdr>
                  <w:divsChild>
                    <w:div w:id="747074913">
                      <w:marLeft w:val="750"/>
                      <w:marRight w:val="0"/>
                      <w:marTop w:val="0"/>
                      <w:marBottom w:val="0"/>
                      <w:divBdr>
                        <w:top w:val="none" w:sz="0" w:space="0" w:color="auto"/>
                        <w:left w:val="none" w:sz="0" w:space="0" w:color="auto"/>
                        <w:bottom w:val="none" w:sz="0" w:space="0" w:color="auto"/>
                        <w:right w:val="none" w:sz="0" w:space="0" w:color="auto"/>
                      </w:divBdr>
                    </w:div>
                  </w:divsChild>
                </w:div>
                <w:div w:id="2070763335">
                  <w:marLeft w:val="300"/>
                  <w:marRight w:val="0"/>
                  <w:marTop w:val="75"/>
                  <w:marBottom w:val="0"/>
                  <w:divBdr>
                    <w:top w:val="none" w:sz="0" w:space="0" w:color="auto"/>
                    <w:left w:val="none" w:sz="0" w:space="0" w:color="auto"/>
                    <w:bottom w:val="none" w:sz="0" w:space="0" w:color="auto"/>
                    <w:right w:val="none" w:sz="0" w:space="0" w:color="auto"/>
                  </w:divBdr>
                  <w:divsChild>
                    <w:div w:id="300572425">
                      <w:marLeft w:val="750"/>
                      <w:marRight w:val="0"/>
                      <w:marTop w:val="0"/>
                      <w:marBottom w:val="0"/>
                      <w:divBdr>
                        <w:top w:val="none" w:sz="0" w:space="0" w:color="auto"/>
                        <w:left w:val="none" w:sz="0" w:space="0" w:color="auto"/>
                        <w:bottom w:val="none" w:sz="0" w:space="0" w:color="auto"/>
                        <w:right w:val="none" w:sz="0" w:space="0" w:color="auto"/>
                      </w:divBdr>
                    </w:div>
                  </w:divsChild>
                </w:div>
                <w:div w:id="1363362147">
                  <w:marLeft w:val="300"/>
                  <w:marRight w:val="0"/>
                  <w:marTop w:val="75"/>
                  <w:marBottom w:val="0"/>
                  <w:divBdr>
                    <w:top w:val="none" w:sz="0" w:space="0" w:color="auto"/>
                    <w:left w:val="none" w:sz="0" w:space="0" w:color="auto"/>
                    <w:bottom w:val="none" w:sz="0" w:space="0" w:color="auto"/>
                    <w:right w:val="none" w:sz="0" w:space="0" w:color="auto"/>
                  </w:divBdr>
                </w:div>
              </w:divsChild>
            </w:div>
            <w:div w:id="1498809332">
              <w:marLeft w:val="0"/>
              <w:marRight w:val="0"/>
              <w:marTop w:val="150"/>
              <w:marBottom w:val="150"/>
              <w:divBdr>
                <w:top w:val="none" w:sz="0" w:space="0" w:color="auto"/>
                <w:left w:val="none" w:sz="0" w:space="0" w:color="auto"/>
                <w:bottom w:val="none" w:sz="0" w:space="0" w:color="auto"/>
                <w:right w:val="none" w:sz="0" w:space="0" w:color="auto"/>
              </w:divBdr>
              <w:divsChild>
                <w:div w:id="1141115972">
                  <w:marLeft w:val="300"/>
                  <w:marRight w:val="0"/>
                  <w:marTop w:val="75"/>
                  <w:marBottom w:val="0"/>
                  <w:divBdr>
                    <w:top w:val="none" w:sz="0" w:space="0" w:color="auto"/>
                    <w:left w:val="none" w:sz="0" w:space="0" w:color="auto"/>
                    <w:bottom w:val="none" w:sz="0" w:space="0" w:color="auto"/>
                    <w:right w:val="none" w:sz="0" w:space="0" w:color="auto"/>
                  </w:divBdr>
                  <w:divsChild>
                    <w:div w:id="1063067051">
                      <w:marLeft w:val="750"/>
                      <w:marRight w:val="0"/>
                      <w:marTop w:val="0"/>
                      <w:marBottom w:val="0"/>
                      <w:divBdr>
                        <w:top w:val="none" w:sz="0" w:space="0" w:color="auto"/>
                        <w:left w:val="none" w:sz="0" w:space="0" w:color="auto"/>
                        <w:bottom w:val="none" w:sz="0" w:space="0" w:color="auto"/>
                        <w:right w:val="none" w:sz="0" w:space="0" w:color="auto"/>
                      </w:divBdr>
                    </w:div>
                  </w:divsChild>
                </w:div>
                <w:div w:id="1743522069">
                  <w:marLeft w:val="300"/>
                  <w:marRight w:val="0"/>
                  <w:marTop w:val="75"/>
                  <w:marBottom w:val="0"/>
                  <w:divBdr>
                    <w:top w:val="none" w:sz="0" w:space="0" w:color="auto"/>
                    <w:left w:val="none" w:sz="0" w:space="0" w:color="auto"/>
                    <w:bottom w:val="none" w:sz="0" w:space="0" w:color="auto"/>
                    <w:right w:val="none" w:sz="0" w:space="0" w:color="auto"/>
                  </w:divBdr>
                  <w:divsChild>
                    <w:div w:id="212498747">
                      <w:marLeft w:val="750"/>
                      <w:marRight w:val="0"/>
                      <w:marTop w:val="0"/>
                      <w:marBottom w:val="0"/>
                      <w:divBdr>
                        <w:top w:val="none" w:sz="0" w:space="0" w:color="auto"/>
                        <w:left w:val="none" w:sz="0" w:space="0" w:color="auto"/>
                        <w:bottom w:val="none" w:sz="0" w:space="0" w:color="auto"/>
                        <w:right w:val="none" w:sz="0" w:space="0" w:color="auto"/>
                      </w:divBdr>
                    </w:div>
                  </w:divsChild>
                </w:div>
                <w:div w:id="689844083">
                  <w:marLeft w:val="300"/>
                  <w:marRight w:val="0"/>
                  <w:marTop w:val="75"/>
                  <w:marBottom w:val="0"/>
                  <w:divBdr>
                    <w:top w:val="none" w:sz="0" w:space="0" w:color="auto"/>
                    <w:left w:val="none" w:sz="0" w:space="0" w:color="auto"/>
                    <w:bottom w:val="none" w:sz="0" w:space="0" w:color="auto"/>
                    <w:right w:val="none" w:sz="0" w:space="0" w:color="auto"/>
                  </w:divBdr>
                  <w:divsChild>
                    <w:div w:id="1839687288">
                      <w:marLeft w:val="750"/>
                      <w:marRight w:val="0"/>
                      <w:marTop w:val="0"/>
                      <w:marBottom w:val="0"/>
                      <w:divBdr>
                        <w:top w:val="none" w:sz="0" w:space="0" w:color="auto"/>
                        <w:left w:val="none" w:sz="0" w:space="0" w:color="auto"/>
                        <w:bottom w:val="none" w:sz="0" w:space="0" w:color="auto"/>
                        <w:right w:val="none" w:sz="0" w:space="0" w:color="auto"/>
                      </w:divBdr>
                    </w:div>
                  </w:divsChild>
                </w:div>
                <w:div w:id="1664509483">
                  <w:marLeft w:val="300"/>
                  <w:marRight w:val="0"/>
                  <w:marTop w:val="75"/>
                  <w:marBottom w:val="0"/>
                  <w:divBdr>
                    <w:top w:val="none" w:sz="0" w:space="0" w:color="auto"/>
                    <w:left w:val="none" w:sz="0" w:space="0" w:color="auto"/>
                    <w:bottom w:val="none" w:sz="0" w:space="0" w:color="auto"/>
                    <w:right w:val="none" w:sz="0" w:space="0" w:color="auto"/>
                  </w:divBdr>
                  <w:divsChild>
                    <w:div w:id="1560631268">
                      <w:marLeft w:val="750"/>
                      <w:marRight w:val="0"/>
                      <w:marTop w:val="0"/>
                      <w:marBottom w:val="0"/>
                      <w:divBdr>
                        <w:top w:val="none" w:sz="0" w:space="0" w:color="auto"/>
                        <w:left w:val="none" w:sz="0" w:space="0" w:color="auto"/>
                        <w:bottom w:val="none" w:sz="0" w:space="0" w:color="auto"/>
                        <w:right w:val="none" w:sz="0" w:space="0" w:color="auto"/>
                      </w:divBdr>
                    </w:div>
                  </w:divsChild>
                </w:div>
                <w:div w:id="751009343">
                  <w:marLeft w:val="300"/>
                  <w:marRight w:val="0"/>
                  <w:marTop w:val="75"/>
                  <w:marBottom w:val="0"/>
                  <w:divBdr>
                    <w:top w:val="none" w:sz="0" w:space="0" w:color="auto"/>
                    <w:left w:val="none" w:sz="0" w:space="0" w:color="auto"/>
                    <w:bottom w:val="none" w:sz="0" w:space="0" w:color="auto"/>
                    <w:right w:val="none" w:sz="0" w:space="0" w:color="auto"/>
                  </w:divBdr>
                </w:div>
              </w:divsChild>
            </w:div>
            <w:div w:id="655569401">
              <w:marLeft w:val="0"/>
              <w:marRight w:val="0"/>
              <w:marTop w:val="150"/>
              <w:marBottom w:val="150"/>
              <w:divBdr>
                <w:top w:val="none" w:sz="0" w:space="0" w:color="auto"/>
                <w:left w:val="none" w:sz="0" w:space="0" w:color="auto"/>
                <w:bottom w:val="none" w:sz="0" w:space="0" w:color="auto"/>
                <w:right w:val="none" w:sz="0" w:space="0" w:color="auto"/>
              </w:divBdr>
              <w:divsChild>
                <w:div w:id="1148668027">
                  <w:marLeft w:val="300"/>
                  <w:marRight w:val="0"/>
                  <w:marTop w:val="75"/>
                  <w:marBottom w:val="0"/>
                  <w:divBdr>
                    <w:top w:val="none" w:sz="0" w:space="0" w:color="auto"/>
                    <w:left w:val="none" w:sz="0" w:space="0" w:color="auto"/>
                    <w:bottom w:val="none" w:sz="0" w:space="0" w:color="auto"/>
                    <w:right w:val="none" w:sz="0" w:space="0" w:color="auto"/>
                  </w:divBdr>
                  <w:divsChild>
                    <w:div w:id="1047296450">
                      <w:marLeft w:val="750"/>
                      <w:marRight w:val="0"/>
                      <w:marTop w:val="0"/>
                      <w:marBottom w:val="0"/>
                      <w:divBdr>
                        <w:top w:val="none" w:sz="0" w:space="0" w:color="auto"/>
                        <w:left w:val="none" w:sz="0" w:space="0" w:color="auto"/>
                        <w:bottom w:val="none" w:sz="0" w:space="0" w:color="auto"/>
                        <w:right w:val="none" w:sz="0" w:space="0" w:color="auto"/>
                      </w:divBdr>
                    </w:div>
                  </w:divsChild>
                </w:div>
                <w:div w:id="529877985">
                  <w:marLeft w:val="300"/>
                  <w:marRight w:val="0"/>
                  <w:marTop w:val="75"/>
                  <w:marBottom w:val="0"/>
                  <w:divBdr>
                    <w:top w:val="none" w:sz="0" w:space="0" w:color="auto"/>
                    <w:left w:val="none" w:sz="0" w:space="0" w:color="auto"/>
                    <w:bottom w:val="none" w:sz="0" w:space="0" w:color="auto"/>
                    <w:right w:val="none" w:sz="0" w:space="0" w:color="auto"/>
                  </w:divBdr>
                  <w:divsChild>
                    <w:div w:id="777717247">
                      <w:marLeft w:val="750"/>
                      <w:marRight w:val="0"/>
                      <w:marTop w:val="0"/>
                      <w:marBottom w:val="0"/>
                      <w:divBdr>
                        <w:top w:val="none" w:sz="0" w:space="0" w:color="auto"/>
                        <w:left w:val="none" w:sz="0" w:space="0" w:color="auto"/>
                        <w:bottom w:val="none" w:sz="0" w:space="0" w:color="auto"/>
                        <w:right w:val="none" w:sz="0" w:space="0" w:color="auto"/>
                      </w:divBdr>
                    </w:div>
                  </w:divsChild>
                </w:div>
                <w:div w:id="1603492663">
                  <w:marLeft w:val="300"/>
                  <w:marRight w:val="0"/>
                  <w:marTop w:val="75"/>
                  <w:marBottom w:val="0"/>
                  <w:divBdr>
                    <w:top w:val="none" w:sz="0" w:space="0" w:color="auto"/>
                    <w:left w:val="none" w:sz="0" w:space="0" w:color="auto"/>
                    <w:bottom w:val="none" w:sz="0" w:space="0" w:color="auto"/>
                    <w:right w:val="none" w:sz="0" w:space="0" w:color="auto"/>
                  </w:divBdr>
                  <w:divsChild>
                    <w:div w:id="618873863">
                      <w:marLeft w:val="750"/>
                      <w:marRight w:val="0"/>
                      <w:marTop w:val="0"/>
                      <w:marBottom w:val="0"/>
                      <w:divBdr>
                        <w:top w:val="none" w:sz="0" w:space="0" w:color="auto"/>
                        <w:left w:val="none" w:sz="0" w:space="0" w:color="auto"/>
                        <w:bottom w:val="none" w:sz="0" w:space="0" w:color="auto"/>
                        <w:right w:val="none" w:sz="0" w:space="0" w:color="auto"/>
                      </w:divBdr>
                    </w:div>
                  </w:divsChild>
                </w:div>
                <w:div w:id="2030911701">
                  <w:marLeft w:val="300"/>
                  <w:marRight w:val="0"/>
                  <w:marTop w:val="75"/>
                  <w:marBottom w:val="0"/>
                  <w:divBdr>
                    <w:top w:val="none" w:sz="0" w:space="0" w:color="auto"/>
                    <w:left w:val="none" w:sz="0" w:space="0" w:color="auto"/>
                    <w:bottom w:val="none" w:sz="0" w:space="0" w:color="auto"/>
                    <w:right w:val="none" w:sz="0" w:space="0" w:color="auto"/>
                  </w:divBdr>
                  <w:divsChild>
                    <w:div w:id="1603612748">
                      <w:marLeft w:val="750"/>
                      <w:marRight w:val="0"/>
                      <w:marTop w:val="0"/>
                      <w:marBottom w:val="0"/>
                      <w:divBdr>
                        <w:top w:val="none" w:sz="0" w:space="0" w:color="auto"/>
                        <w:left w:val="none" w:sz="0" w:space="0" w:color="auto"/>
                        <w:bottom w:val="none" w:sz="0" w:space="0" w:color="auto"/>
                        <w:right w:val="none" w:sz="0" w:space="0" w:color="auto"/>
                      </w:divBdr>
                    </w:div>
                  </w:divsChild>
                </w:div>
                <w:div w:id="890918112">
                  <w:marLeft w:val="300"/>
                  <w:marRight w:val="0"/>
                  <w:marTop w:val="75"/>
                  <w:marBottom w:val="0"/>
                  <w:divBdr>
                    <w:top w:val="none" w:sz="0" w:space="0" w:color="auto"/>
                    <w:left w:val="none" w:sz="0" w:space="0" w:color="auto"/>
                    <w:bottom w:val="none" w:sz="0" w:space="0" w:color="auto"/>
                    <w:right w:val="none" w:sz="0" w:space="0" w:color="auto"/>
                  </w:divBdr>
                </w:div>
              </w:divsChild>
            </w:div>
            <w:div w:id="139883778">
              <w:marLeft w:val="0"/>
              <w:marRight w:val="0"/>
              <w:marTop w:val="150"/>
              <w:marBottom w:val="150"/>
              <w:divBdr>
                <w:top w:val="none" w:sz="0" w:space="0" w:color="auto"/>
                <w:left w:val="none" w:sz="0" w:space="0" w:color="auto"/>
                <w:bottom w:val="none" w:sz="0" w:space="0" w:color="auto"/>
                <w:right w:val="none" w:sz="0" w:space="0" w:color="auto"/>
              </w:divBdr>
              <w:divsChild>
                <w:div w:id="1739472560">
                  <w:marLeft w:val="300"/>
                  <w:marRight w:val="0"/>
                  <w:marTop w:val="75"/>
                  <w:marBottom w:val="0"/>
                  <w:divBdr>
                    <w:top w:val="none" w:sz="0" w:space="0" w:color="auto"/>
                    <w:left w:val="none" w:sz="0" w:space="0" w:color="auto"/>
                    <w:bottom w:val="none" w:sz="0" w:space="0" w:color="auto"/>
                    <w:right w:val="none" w:sz="0" w:space="0" w:color="auto"/>
                  </w:divBdr>
                  <w:divsChild>
                    <w:div w:id="973750706">
                      <w:marLeft w:val="750"/>
                      <w:marRight w:val="0"/>
                      <w:marTop w:val="0"/>
                      <w:marBottom w:val="0"/>
                      <w:divBdr>
                        <w:top w:val="none" w:sz="0" w:space="0" w:color="auto"/>
                        <w:left w:val="none" w:sz="0" w:space="0" w:color="auto"/>
                        <w:bottom w:val="none" w:sz="0" w:space="0" w:color="auto"/>
                        <w:right w:val="none" w:sz="0" w:space="0" w:color="auto"/>
                      </w:divBdr>
                    </w:div>
                  </w:divsChild>
                </w:div>
                <w:div w:id="729185290">
                  <w:marLeft w:val="300"/>
                  <w:marRight w:val="0"/>
                  <w:marTop w:val="75"/>
                  <w:marBottom w:val="0"/>
                  <w:divBdr>
                    <w:top w:val="none" w:sz="0" w:space="0" w:color="auto"/>
                    <w:left w:val="none" w:sz="0" w:space="0" w:color="auto"/>
                    <w:bottom w:val="none" w:sz="0" w:space="0" w:color="auto"/>
                    <w:right w:val="none" w:sz="0" w:space="0" w:color="auto"/>
                  </w:divBdr>
                  <w:divsChild>
                    <w:div w:id="1937866045">
                      <w:marLeft w:val="750"/>
                      <w:marRight w:val="0"/>
                      <w:marTop w:val="0"/>
                      <w:marBottom w:val="0"/>
                      <w:divBdr>
                        <w:top w:val="none" w:sz="0" w:space="0" w:color="auto"/>
                        <w:left w:val="none" w:sz="0" w:space="0" w:color="auto"/>
                        <w:bottom w:val="none" w:sz="0" w:space="0" w:color="auto"/>
                        <w:right w:val="none" w:sz="0" w:space="0" w:color="auto"/>
                      </w:divBdr>
                    </w:div>
                  </w:divsChild>
                </w:div>
                <w:div w:id="1686008416">
                  <w:marLeft w:val="300"/>
                  <w:marRight w:val="0"/>
                  <w:marTop w:val="75"/>
                  <w:marBottom w:val="0"/>
                  <w:divBdr>
                    <w:top w:val="none" w:sz="0" w:space="0" w:color="auto"/>
                    <w:left w:val="none" w:sz="0" w:space="0" w:color="auto"/>
                    <w:bottom w:val="none" w:sz="0" w:space="0" w:color="auto"/>
                    <w:right w:val="none" w:sz="0" w:space="0" w:color="auto"/>
                  </w:divBdr>
                  <w:divsChild>
                    <w:div w:id="1115369091">
                      <w:marLeft w:val="750"/>
                      <w:marRight w:val="0"/>
                      <w:marTop w:val="0"/>
                      <w:marBottom w:val="0"/>
                      <w:divBdr>
                        <w:top w:val="none" w:sz="0" w:space="0" w:color="auto"/>
                        <w:left w:val="none" w:sz="0" w:space="0" w:color="auto"/>
                        <w:bottom w:val="none" w:sz="0" w:space="0" w:color="auto"/>
                        <w:right w:val="none" w:sz="0" w:space="0" w:color="auto"/>
                      </w:divBdr>
                    </w:div>
                  </w:divsChild>
                </w:div>
                <w:div w:id="371417804">
                  <w:marLeft w:val="300"/>
                  <w:marRight w:val="0"/>
                  <w:marTop w:val="75"/>
                  <w:marBottom w:val="0"/>
                  <w:divBdr>
                    <w:top w:val="none" w:sz="0" w:space="0" w:color="auto"/>
                    <w:left w:val="none" w:sz="0" w:space="0" w:color="auto"/>
                    <w:bottom w:val="none" w:sz="0" w:space="0" w:color="auto"/>
                    <w:right w:val="none" w:sz="0" w:space="0" w:color="auto"/>
                  </w:divBdr>
                  <w:divsChild>
                    <w:div w:id="1925915307">
                      <w:marLeft w:val="750"/>
                      <w:marRight w:val="0"/>
                      <w:marTop w:val="0"/>
                      <w:marBottom w:val="0"/>
                      <w:divBdr>
                        <w:top w:val="none" w:sz="0" w:space="0" w:color="auto"/>
                        <w:left w:val="none" w:sz="0" w:space="0" w:color="auto"/>
                        <w:bottom w:val="none" w:sz="0" w:space="0" w:color="auto"/>
                        <w:right w:val="none" w:sz="0" w:space="0" w:color="auto"/>
                      </w:divBdr>
                    </w:div>
                  </w:divsChild>
                </w:div>
                <w:div w:id="1062370500">
                  <w:marLeft w:val="300"/>
                  <w:marRight w:val="0"/>
                  <w:marTop w:val="75"/>
                  <w:marBottom w:val="0"/>
                  <w:divBdr>
                    <w:top w:val="none" w:sz="0" w:space="0" w:color="auto"/>
                    <w:left w:val="none" w:sz="0" w:space="0" w:color="auto"/>
                    <w:bottom w:val="none" w:sz="0" w:space="0" w:color="auto"/>
                    <w:right w:val="none" w:sz="0" w:space="0" w:color="auto"/>
                  </w:divBdr>
                </w:div>
              </w:divsChild>
            </w:div>
            <w:div w:id="29185068">
              <w:marLeft w:val="0"/>
              <w:marRight w:val="0"/>
              <w:marTop w:val="150"/>
              <w:marBottom w:val="150"/>
              <w:divBdr>
                <w:top w:val="none" w:sz="0" w:space="0" w:color="auto"/>
                <w:left w:val="none" w:sz="0" w:space="0" w:color="auto"/>
                <w:bottom w:val="none" w:sz="0" w:space="0" w:color="auto"/>
                <w:right w:val="none" w:sz="0" w:space="0" w:color="auto"/>
              </w:divBdr>
              <w:divsChild>
                <w:div w:id="1603031462">
                  <w:marLeft w:val="300"/>
                  <w:marRight w:val="0"/>
                  <w:marTop w:val="75"/>
                  <w:marBottom w:val="0"/>
                  <w:divBdr>
                    <w:top w:val="none" w:sz="0" w:space="0" w:color="auto"/>
                    <w:left w:val="none" w:sz="0" w:space="0" w:color="auto"/>
                    <w:bottom w:val="none" w:sz="0" w:space="0" w:color="auto"/>
                    <w:right w:val="none" w:sz="0" w:space="0" w:color="auto"/>
                  </w:divBdr>
                  <w:divsChild>
                    <w:div w:id="2076708063">
                      <w:marLeft w:val="750"/>
                      <w:marRight w:val="0"/>
                      <w:marTop w:val="0"/>
                      <w:marBottom w:val="0"/>
                      <w:divBdr>
                        <w:top w:val="none" w:sz="0" w:space="0" w:color="auto"/>
                        <w:left w:val="none" w:sz="0" w:space="0" w:color="auto"/>
                        <w:bottom w:val="none" w:sz="0" w:space="0" w:color="auto"/>
                        <w:right w:val="none" w:sz="0" w:space="0" w:color="auto"/>
                      </w:divBdr>
                    </w:div>
                  </w:divsChild>
                </w:div>
                <w:div w:id="147985046">
                  <w:marLeft w:val="300"/>
                  <w:marRight w:val="0"/>
                  <w:marTop w:val="75"/>
                  <w:marBottom w:val="0"/>
                  <w:divBdr>
                    <w:top w:val="none" w:sz="0" w:space="0" w:color="auto"/>
                    <w:left w:val="none" w:sz="0" w:space="0" w:color="auto"/>
                    <w:bottom w:val="none" w:sz="0" w:space="0" w:color="auto"/>
                    <w:right w:val="none" w:sz="0" w:space="0" w:color="auto"/>
                  </w:divBdr>
                  <w:divsChild>
                    <w:div w:id="2137597211">
                      <w:marLeft w:val="750"/>
                      <w:marRight w:val="0"/>
                      <w:marTop w:val="0"/>
                      <w:marBottom w:val="0"/>
                      <w:divBdr>
                        <w:top w:val="none" w:sz="0" w:space="0" w:color="auto"/>
                        <w:left w:val="none" w:sz="0" w:space="0" w:color="auto"/>
                        <w:bottom w:val="none" w:sz="0" w:space="0" w:color="auto"/>
                        <w:right w:val="none" w:sz="0" w:space="0" w:color="auto"/>
                      </w:divBdr>
                    </w:div>
                  </w:divsChild>
                </w:div>
                <w:div w:id="1954630865">
                  <w:marLeft w:val="300"/>
                  <w:marRight w:val="0"/>
                  <w:marTop w:val="75"/>
                  <w:marBottom w:val="0"/>
                  <w:divBdr>
                    <w:top w:val="none" w:sz="0" w:space="0" w:color="auto"/>
                    <w:left w:val="none" w:sz="0" w:space="0" w:color="auto"/>
                    <w:bottom w:val="none" w:sz="0" w:space="0" w:color="auto"/>
                    <w:right w:val="none" w:sz="0" w:space="0" w:color="auto"/>
                  </w:divBdr>
                  <w:divsChild>
                    <w:div w:id="2128967581">
                      <w:marLeft w:val="750"/>
                      <w:marRight w:val="0"/>
                      <w:marTop w:val="0"/>
                      <w:marBottom w:val="0"/>
                      <w:divBdr>
                        <w:top w:val="none" w:sz="0" w:space="0" w:color="auto"/>
                        <w:left w:val="none" w:sz="0" w:space="0" w:color="auto"/>
                        <w:bottom w:val="none" w:sz="0" w:space="0" w:color="auto"/>
                        <w:right w:val="none" w:sz="0" w:space="0" w:color="auto"/>
                      </w:divBdr>
                    </w:div>
                  </w:divsChild>
                </w:div>
                <w:div w:id="791483885">
                  <w:marLeft w:val="300"/>
                  <w:marRight w:val="0"/>
                  <w:marTop w:val="75"/>
                  <w:marBottom w:val="0"/>
                  <w:divBdr>
                    <w:top w:val="none" w:sz="0" w:space="0" w:color="auto"/>
                    <w:left w:val="none" w:sz="0" w:space="0" w:color="auto"/>
                    <w:bottom w:val="none" w:sz="0" w:space="0" w:color="auto"/>
                    <w:right w:val="none" w:sz="0" w:space="0" w:color="auto"/>
                  </w:divBdr>
                  <w:divsChild>
                    <w:div w:id="2112191758">
                      <w:marLeft w:val="750"/>
                      <w:marRight w:val="0"/>
                      <w:marTop w:val="0"/>
                      <w:marBottom w:val="0"/>
                      <w:divBdr>
                        <w:top w:val="none" w:sz="0" w:space="0" w:color="auto"/>
                        <w:left w:val="none" w:sz="0" w:space="0" w:color="auto"/>
                        <w:bottom w:val="none" w:sz="0" w:space="0" w:color="auto"/>
                        <w:right w:val="none" w:sz="0" w:space="0" w:color="auto"/>
                      </w:divBdr>
                    </w:div>
                  </w:divsChild>
                </w:div>
                <w:div w:id="817771524">
                  <w:marLeft w:val="300"/>
                  <w:marRight w:val="0"/>
                  <w:marTop w:val="75"/>
                  <w:marBottom w:val="0"/>
                  <w:divBdr>
                    <w:top w:val="none" w:sz="0" w:space="0" w:color="auto"/>
                    <w:left w:val="none" w:sz="0" w:space="0" w:color="auto"/>
                    <w:bottom w:val="none" w:sz="0" w:space="0" w:color="auto"/>
                    <w:right w:val="none" w:sz="0" w:space="0" w:color="auto"/>
                  </w:divBdr>
                </w:div>
              </w:divsChild>
            </w:div>
            <w:div w:id="788670723">
              <w:marLeft w:val="0"/>
              <w:marRight w:val="0"/>
              <w:marTop w:val="150"/>
              <w:marBottom w:val="150"/>
              <w:divBdr>
                <w:top w:val="none" w:sz="0" w:space="0" w:color="auto"/>
                <w:left w:val="none" w:sz="0" w:space="0" w:color="auto"/>
                <w:bottom w:val="none" w:sz="0" w:space="0" w:color="auto"/>
                <w:right w:val="none" w:sz="0" w:space="0" w:color="auto"/>
              </w:divBdr>
              <w:divsChild>
                <w:div w:id="1199901582">
                  <w:marLeft w:val="300"/>
                  <w:marRight w:val="0"/>
                  <w:marTop w:val="75"/>
                  <w:marBottom w:val="0"/>
                  <w:divBdr>
                    <w:top w:val="none" w:sz="0" w:space="0" w:color="auto"/>
                    <w:left w:val="none" w:sz="0" w:space="0" w:color="auto"/>
                    <w:bottom w:val="none" w:sz="0" w:space="0" w:color="auto"/>
                    <w:right w:val="none" w:sz="0" w:space="0" w:color="auto"/>
                  </w:divBdr>
                  <w:divsChild>
                    <w:div w:id="706442667">
                      <w:marLeft w:val="750"/>
                      <w:marRight w:val="0"/>
                      <w:marTop w:val="0"/>
                      <w:marBottom w:val="0"/>
                      <w:divBdr>
                        <w:top w:val="none" w:sz="0" w:space="0" w:color="auto"/>
                        <w:left w:val="none" w:sz="0" w:space="0" w:color="auto"/>
                        <w:bottom w:val="none" w:sz="0" w:space="0" w:color="auto"/>
                        <w:right w:val="none" w:sz="0" w:space="0" w:color="auto"/>
                      </w:divBdr>
                    </w:div>
                  </w:divsChild>
                </w:div>
                <w:div w:id="4019345">
                  <w:marLeft w:val="300"/>
                  <w:marRight w:val="0"/>
                  <w:marTop w:val="75"/>
                  <w:marBottom w:val="0"/>
                  <w:divBdr>
                    <w:top w:val="none" w:sz="0" w:space="0" w:color="auto"/>
                    <w:left w:val="none" w:sz="0" w:space="0" w:color="auto"/>
                    <w:bottom w:val="none" w:sz="0" w:space="0" w:color="auto"/>
                    <w:right w:val="none" w:sz="0" w:space="0" w:color="auto"/>
                  </w:divBdr>
                  <w:divsChild>
                    <w:div w:id="1067800045">
                      <w:marLeft w:val="750"/>
                      <w:marRight w:val="0"/>
                      <w:marTop w:val="0"/>
                      <w:marBottom w:val="0"/>
                      <w:divBdr>
                        <w:top w:val="none" w:sz="0" w:space="0" w:color="auto"/>
                        <w:left w:val="none" w:sz="0" w:space="0" w:color="auto"/>
                        <w:bottom w:val="none" w:sz="0" w:space="0" w:color="auto"/>
                        <w:right w:val="none" w:sz="0" w:space="0" w:color="auto"/>
                      </w:divBdr>
                    </w:div>
                  </w:divsChild>
                </w:div>
                <w:div w:id="1462915496">
                  <w:marLeft w:val="300"/>
                  <w:marRight w:val="0"/>
                  <w:marTop w:val="75"/>
                  <w:marBottom w:val="0"/>
                  <w:divBdr>
                    <w:top w:val="none" w:sz="0" w:space="0" w:color="auto"/>
                    <w:left w:val="none" w:sz="0" w:space="0" w:color="auto"/>
                    <w:bottom w:val="none" w:sz="0" w:space="0" w:color="auto"/>
                    <w:right w:val="none" w:sz="0" w:space="0" w:color="auto"/>
                  </w:divBdr>
                  <w:divsChild>
                    <w:div w:id="1395424314">
                      <w:marLeft w:val="750"/>
                      <w:marRight w:val="0"/>
                      <w:marTop w:val="0"/>
                      <w:marBottom w:val="0"/>
                      <w:divBdr>
                        <w:top w:val="none" w:sz="0" w:space="0" w:color="auto"/>
                        <w:left w:val="none" w:sz="0" w:space="0" w:color="auto"/>
                        <w:bottom w:val="none" w:sz="0" w:space="0" w:color="auto"/>
                        <w:right w:val="none" w:sz="0" w:space="0" w:color="auto"/>
                      </w:divBdr>
                    </w:div>
                  </w:divsChild>
                </w:div>
                <w:div w:id="1844513966">
                  <w:marLeft w:val="300"/>
                  <w:marRight w:val="0"/>
                  <w:marTop w:val="75"/>
                  <w:marBottom w:val="0"/>
                  <w:divBdr>
                    <w:top w:val="none" w:sz="0" w:space="0" w:color="auto"/>
                    <w:left w:val="none" w:sz="0" w:space="0" w:color="auto"/>
                    <w:bottom w:val="none" w:sz="0" w:space="0" w:color="auto"/>
                    <w:right w:val="none" w:sz="0" w:space="0" w:color="auto"/>
                  </w:divBdr>
                  <w:divsChild>
                    <w:div w:id="713042122">
                      <w:marLeft w:val="750"/>
                      <w:marRight w:val="0"/>
                      <w:marTop w:val="0"/>
                      <w:marBottom w:val="0"/>
                      <w:divBdr>
                        <w:top w:val="none" w:sz="0" w:space="0" w:color="auto"/>
                        <w:left w:val="none" w:sz="0" w:space="0" w:color="auto"/>
                        <w:bottom w:val="none" w:sz="0" w:space="0" w:color="auto"/>
                        <w:right w:val="none" w:sz="0" w:space="0" w:color="auto"/>
                      </w:divBdr>
                    </w:div>
                  </w:divsChild>
                </w:div>
                <w:div w:id="1789660419">
                  <w:marLeft w:val="300"/>
                  <w:marRight w:val="0"/>
                  <w:marTop w:val="75"/>
                  <w:marBottom w:val="0"/>
                  <w:divBdr>
                    <w:top w:val="none" w:sz="0" w:space="0" w:color="auto"/>
                    <w:left w:val="none" w:sz="0" w:space="0" w:color="auto"/>
                    <w:bottom w:val="none" w:sz="0" w:space="0" w:color="auto"/>
                    <w:right w:val="none" w:sz="0" w:space="0" w:color="auto"/>
                  </w:divBdr>
                </w:div>
              </w:divsChild>
            </w:div>
            <w:div w:id="37515132">
              <w:marLeft w:val="0"/>
              <w:marRight w:val="0"/>
              <w:marTop w:val="150"/>
              <w:marBottom w:val="150"/>
              <w:divBdr>
                <w:top w:val="none" w:sz="0" w:space="0" w:color="auto"/>
                <w:left w:val="none" w:sz="0" w:space="0" w:color="auto"/>
                <w:bottom w:val="none" w:sz="0" w:space="0" w:color="auto"/>
                <w:right w:val="none" w:sz="0" w:space="0" w:color="auto"/>
              </w:divBdr>
              <w:divsChild>
                <w:div w:id="482895334">
                  <w:marLeft w:val="300"/>
                  <w:marRight w:val="0"/>
                  <w:marTop w:val="75"/>
                  <w:marBottom w:val="0"/>
                  <w:divBdr>
                    <w:top w:val="none" w:sz="0" w:space="0" w:color="auto"/>
                    <w:left w:val="none" w:sz="0" w:space="0" w:color="auto"/>
                    <w:bottom w:val="none" w:sz="0" w:space="0" w:color="auto"/>
                    <w:right w:val="none" w:sz="0" w:space="0" w:color="auto"/>
                  </w:divBdr>
                  <w:divsChild>
                    <w:div w:id="1919945883">
                      <w:marLeft w:val="750"/>
                      <w:marRight w:val="0"/>
                      <w:marTop w:val="0"/>
                      <w:marBottom w:val="0"/>
                      <w:divBdr>
                        <w:top w:val="none" w:sz="0" w:space="0" w:color="auto"/>
                        <w:left w:val="none" w:sz="0" w:space="0" w:color="auto"/>
                        <w:bottom w:val="none" w:sz="0" w:space="0" w:color="auto"/>
                        <w:right w:val="none" w:sz="0" w:space="0" w:color="auto"/>
                      </w:divBdr>
                    </w:div>
                  </w:divsChild>
                </w:div>
                <w:div w:id="2135053376">
                  <w:marLeft w:val="300"/>
                  <w:marRight w:val="0"/>
                  <w:marTop w:val="75"/>
                  <w:marBottom w:val="0"/>
                  <w:divBdr>
                    <w:top w:val="none" w:sz="0" w:space="0" w:color="auto"/>
                    <w:left w:val="none" w:sz="0" w:space="0" w:color="auto"/>
                    <w:bottom w:val="none" w:sz="0" w:space="0" w:color="auto"/>
                    <w:right w:val="none" w:sz="0" w:space="0" w:color="auto"/>
                  </w:divBdr>
                  <w:divsChild>
                    <w:div w:id="1094279428">
                      <w:marLeft w:val="750"/>
                      <w:marRight w:val="0"/>
                      <w:marTop w:val="0"/>
                      <w:marBottom w:val="0"/>
                      <w:divBdr>
                        <w:top w:val="none" w:sz="0" w:space="0" w:color="auto"/>
                        <w:left w:val="none" w:sz="0" w:space="0" w:color="auto"/>
                        <w:bottom w:val="none" w:sz="0" w:space="0" w:color="auto"/>
                        <w:right w:val="none" w:sz="0" w:space="0" w:color="auto"/>
                      </w:divBdr>
                    </w:div>
                  </w:divsChild>
                </w:div>
                <w:div w:id="348993081">
                  <w:marLeft w:val="300"/>
                  <w:marRight w:val="0"/>
                  <w:marTop w:val="75"/>
                  <w:marBottom w:val="0"/>
                  <w:divBdr>
                    <w:top w:val="none" w:sz="0" w:space="0" w:color="auto"/>
                    <w:left w:val="none" w:sz="0" w:space="0" w:color="auto"/>
                    <w:bottom w:val="none" w:sz="0" w:space="0" w:color="auto"/>
                    <w:right w:val="none" w:sz="0" w:space="0" w:color="auto"/>
                  </w:divBdr>
                  <w:divsChild>
                    <w:div w:id="990673165">
                      <w:marLeft w:val="750"/>
                      <w:marRight w:val="0"/>
                      <w:marTop w:val="0"/>
                      <w:marBottom w:val="0"/>
                      <w:divBdr>
                        <w:top w:val="none" w:sz="0" w:space="0" w:color="auto"/>
                        <w:left w:val="none" w:sz="0" w:space="0" w:color="auto"/>
                        <w:bottom w:val="none" w:sz="0" w:space="0" w:color="auto"/>
                        <w:right w:val="none" w:sz="0" w:space="0" w:color="auto"/>
                      </w:divBdr>
                    </w:div>
                  </w:divsChild>
                </w:div>
                <w:div w:id="926232716">
                  <w:marLeft w:val="300"/>
                  <w:marRight w:val="0"/>
                  <w:marTop w:val="75"/>
                  <w:marBottom w:val="0"/>
                  <w:divBdr>
                    <w:top w:val="none" w:sz="0" w:space="0" w:color="auto"/>
                    <w:left w:val="none" w:sz="0" w:space="0" w:color="auto"/>
                    <w:bottom w:val="none" w:sz="0" w:space="0" w:color="auto"/>
                    <w:right w:val="none" w:sz="0" w:space="0" w:color="auto"/>
                  </w:divBdr>
                  <w:divsChild>
                    <w:div w:id="1145507666">
                      <w:marLeft w:val="750"/>
                      <w:marRight w:val="0"/>
                      <w:marTop w:val="0"/>
                      <w:marBottom w:val="0"/>
                      <w:divBdr>
                        <w:top w:val="none" w:sz="0" w:space="0" w:color="auto"/>
                        <w:left w:val="none" w:sz="0" w:space="0" w:color="auto"/>
                        <w:bottom w:val="none" w:sz="0" w:space="0" w:color="auto"/>
                        <w:right w:val="none" w:sz="0" w:space="0" w:color="auto"/>
                      </w:divBdr>
                    </w:div>
                  </w:divsChild>
                </w:div>
                <w:div w:id="856162">
                  <w:marLeft w:val="300"/>
                  <w:marRight w:val="0"/>
                  <w:marTop w:val="75"/>
                  <w:marBottom w:val="0"/>
                  <w:divBdr>
                    <w:top w:val="none" w:sz="0" w:space="0" w:color="auto"/>
                    <w:left w:val="none" w:sz="0" w:space="0" w:color="auto"/>
                    <w:bottom w:val="none" w:sz="0" w:space="0" w:color="auto"/>
                    <w:right w:val="none" w:sz="0" w:space="0" w:color="auto"/>
                  </w:divBdr>
                </w:div>
              </w:divsChild>
            </w:div>
            <w:div w:id="769203275">
              <w:marLeft w:val="0"/>
              <w:marRight w:val="0"/>
              <w:marTop w:val="150"/>
              <w:marBottom w:val="150"/>
              <w:divBdr>
                <w:top w:val="none" w:sz="0" w:space="0" w:color="auto"/>
                <w:left w:val="none" w:sz="0" w:space="0" w:color="auto"/>
                <w:bottom w:val="none" w:sz="0" w:space="0" w:color="auto"/>
                <w:right w:val="none" w:sz="0" w:space="0" w:color="auto"/>
              </w:divBdr>
              <w:divsChild>
                <w:div w:id="865827746">
                  <w:marLeft w:val="300"/>
                  <w:marRight w:val="0"/>
                  <w:marTop w:val="75"/>
                  <w:marBottom w:val="0"/>
                  <w:divBdr>
                    <w:top w:val="none" w:sz="0" w:space="0" w:color="auto"/>
                    <w:left w:val="none" w:sz="0" w:space="0" w:color="auto"/>
                    <w:bottom w:val="none" w:sz="0" w:space="0" w:color="auto"/>
                    <w:right w:val="none" w:sz="0" w:space="0" w:color="auto"/>
                  </w:divBdr>
                  <w:divsChild>
                    <w:div w:id="180362817">
                      <w:marLeft w:val="750"/>
                      <w:marRight w:val="0"/>
                      <w:marTop w:val="0"/>
                      <w:marBottom w:val="0"/>
                      <w:divBdr>
                        <w:top w:val="none" w:sz="0" w:space="0" w:color="auto"/>
                        <w:left w:val="none" w:sz="0" w:space="0" w:color="auto"/>
                        <w:bottom w:val="none" w:sz="0" w:space="0" w:color="auto"/>
                        <w:right w:val="none" w:sz="0" w:space="0" w:color="auto"/>
                      </w:divBdr>
                    </w:div>
                  </w:divsChild>
                </w:div>
                <w:div w:id="211621886">
                  <w:marLeft w:val="300"/>
                  <w:marRight w:val="0"/>
                  <w:marTop w:val="75"/>
                  <w:marBottom w:val="0"/>
                  <w:divBdr>
                    <w:top w:val="none" w:sz="0" w:space="0" w:color="auto"/>
                    <w:left w:val="none" w:sz="0" w:space="0" w:color="auto"/>
                    <w:bottom w:val="none" w:sz="0" w:space="0" w:color="auto"/>
                    <w:right w:val="none" w:sz="0" w:space="0" w:color="auto"/>
                  </w:divBdr>
                  <w:divsChild>
                    <w:div w:id="363097987">
                      <w:marLeft w:val="750"/>
                      <w:marRight w:val="0"/>
                      <w:marTop w:val="0"/>
                      <w:marBottom w:val="0"/>
                      <w:divBdr>
                        <w:top w:val="none" w:sz="0" w:space="0" w:color="auto"/>
                        <w:left w:val="none" w:sz="0" w:space="0" w:color="auto"/>
                        <w:bottom w:val="none" w:sz="0" w:space="0" w:color="auto"/>
                        <w:right w:val="none" w:sz="0" w:space="0" w:color="auto"/>
                      </w:divBdr>
                    </w:div>
                  </w:divsChild>
                </w:div>
                <w:div w:id="951979352">
                  <w:marLeft w:val="300"/>
                  <w:marRight w:val="0"/>
                  <w:marTop w:val="75"/>
                  <w:marBottom w:val="0"/>
                  <w:divBdr>
                    <w:top w:val="none" w:sz="0" w:space="0" w:color="auto"/>
                    <w:left w:val="none" w:sz="0" w:space="0" w:color="auto"/>
                    <w:bottom w:val="none" w:sz="0" w:space="0" w:color="auto"/>
                    <w:right w:val="none" w:sz="0" w:space="0" w:color="auto"/>
                  </w:divBdr>
                  <w:divsChild>
                    <w:div w:id="1751151205">
                      <w:marLeft w:val="750"/>
                      <w:marRight w:val="0"/>
                      <w:marTop w:val="0"/>
                      <w:marBottom w:val="0"/>
                      <w:divBdr>
                        <w:top w:val="none" w:sz="0" w:space="0" w:color="auto"/>
                        <w:left w:val="none" w:sz="0" w:space="0" w:color="auto"/>
                        <w:bottom w:val="none" w:sz="0" w:space="0" w:color="auto"/>
                        <w:right w:val="none" w:sz="0" w:space="0" w:color="auto"/>
                      </w:divBdr>
                    </w:div>
                  </w:divsChild>
                </w:div>
                <w:div w:id="663976765">
                  <w:marLeft w:val="300"/>
                  <w:marRight w:val="0"/>
                  <w:marTop w:val="75"/>
                  <w:marBottom w:val="0"/>
                  <w:divBdr>
                    <w:top w:val="none" w:sz="0" w:space="0" w:color="auto"/>
                    <w:left w:val="none" w:sz="0" w:space="0" w:color="auto"/>
                    <w:bottom w:val="none" w:sz="0" w:space="0" w:color="auto"/>
                    <w:right w:val="none" w:sz="0" w:space="0" w:color="auto"/>
                  </w:divBdr>
                  <w:divsChild>
                    <w:div w:id="41297333">
                      <w:marLeft w:val="750"/>
                      <w:marRight w:val="0"/>
                      <w:marTop w:val="0"/>
                      <w:marBottom w:val="0"/>
                      <w:divBdr>
                        <w:top w:val="none" w:sz="0" w:space="0" w:color="auto"/>
                        <w:left w:val="none" w:sz="0" w:space="0" w:color="auto"/>
                        <w:bottom w:val="none" w:sz="0" w:space="0" w:color="auto"/>
                        <w:right w:val="none" w:sz="0" w:space="0" w:color="auto"/>
                      </w:divBdr>
                    </w:div>
                  </w:divsChild>
                </w:div>
                <w:div w:id="197548493">
                  <w:marLeft w:val="300"/>
                  <w:marRight w:val="0"/>
                  <w:marTop w:val="75"/>
                  <w:marBottom w:val="0"/>
                  <w:divBdr>
                    <w:top w:val="none" w:sz="0" w:space="0" w:color="auto"/>
                    <w:left w:val="none" w:sz="0" w:space="0" w:color="auto"/>
                    <w:bottom w:val="none" w:sz="0" w:space="0" w:color="auto"/>
                    <w:right w:val="none" w:sz="0" w:space="0" w:color="auto"/>
                  </w:divBdr>
                </w:div>
              </w:divsChild>
            </w:div>
            <w:div w:id="2097096459">
              <w:marLeft w:val="0"/>
              <w:marRight w:val="0"/>
              <w:marTop w:val="150"/>
              <w:marBottom w:val="150"/>
              <w:divBdr>
                <w:top w:val="none" w:sz="0" w:space="0" w:color="auto"/>
                <w:left w:val="none" w:sz="0" w:space="0" w:color="auto"/>
                <w:bottom w:val="none" w:sz="0" w:space="0" w:color="auto"/>
                <w:right w:val="none" w:sz="0" w:space="0" w:color="auto"/>
              </w:divBdr>
              <w:divsChild>
                <w:div w:id="232784878">
                  <w:marLeft w:val="300"/>
                  <w:marRight w:val="0"/>
                  <w:marTop w:val="75"/>
                  <w:marBottom w:val="0"/>
                  <w:divBdr>
                    <w:top w:val="none" w:sz="0" w:space="0" w:color="auto"/>
                    <w:left w:val="none" w:sz="0" w:space="0" w:color="auto"/>
                    <w:bottom w:val="none" w:sz="0" w:space="0" w:color="auto"/>
                    <w:right w:val="none" w:sz="0" w:space="0" w:color="auto"/>
                  </w:divBdr>
                  <w:divsChild>
                    <w:div w:id="1809667161">
                      <w:marLeft w:val="750"/>
                      <w:marRight w:val="0"/>
                      <w:marTop w:val="0"/>
                      <w:marBottom w:val="0"/>
                      <w:divBdr>
                        <w:top w:val="none" w:sz="0" w:space="0" w:color="auto"/>
                        <w:left w:val="none" w:sz="0" w:space="0" w:color="auto"/>
                        <w:bottom w:val="none" w:sz="0" w:space="0" w:color="auto"/>
                        <w:right w:val="none" w:sz="0" w:space="0" w:color="auto"/>
                      </w:divBdr>
                    </w:div>
                  </w:divsChild>
                </w:div>
                <w:div w:id="1113011290">
                  <w:marLeft w:val="300"/>
                  <w:marRight w:val="0"/>
                  <w:marTop w:val="75"/>
                  <w:marBottom w:val="0"/>
                  <w:divBdr>
                    <w:top w:val="none" w:sz="0" w:space="0" w:color="auto"/>
                    <w:left w:val="none" w:sz="0" w:space="0" w:color="auto"/>
                    <w:bottom w:val="none" w:sz="0" w:space="0" w:color="auto"/>
                    <w:right w:val="none" w:sz="0" w:space="0" w:color="auto"/>
                  </w:divBdr>
                  <w:divsChild>
                    <w:div w:id="1230190751">
                      <w:marLeft w:val="750"/>
                      <w:marRight w:val="0"/>
                      <w:marTop w:val="0"/>
                      <w:marBottom w:val="0"/>
                      <w:divBdr>
                        <w:top w:val="none" w:sz="0" w:space="0" w:color="auto"/>
                        <w:left w:val="none" w:sz="0" w:space="0" w:color="auto"/>
                        <w:bottom w:val="none" w:sz="0" w:space="0" w:color="auto"/>
                        <w:right w:val="none" w:sz="0" w:space="0" w:color="auto"/>
                      </w:divBdr>
                    </w:div>
                  </w:divsChild>
                </w:div>
                <w:div w:id="1684429284">
                  <w:marLeft w:val="300"/>
                  <w:marRight w:val="0"/>
                  <w:marTop w:val="75"/>
                  <w:marBottom w:val="0"/>
                  <w:divBdr>
                    <w:top w:val="none" w:sz="0" w:space="0" w:color="auto"/>
                    <w:left w:val="none" w:sz="0" w:space="0" w:color="auto"/>
                    <w:bottom w:val="none" w:sz="0" w:space="0" w:color="auto"/>
                    <w:right w:val="none" w:sz="0" w:space="0" w:color="auto"/>
                  </w:divBdr>
                  <w:divsChild>
                    <w:div w:id="1851720630">
                      <w:marLeft w:val="750"/>
                      <w:marRight w:val="0"/>
                      <w:marTop w:val="0"/>
                      <w:marBottom w:val="0"/>
                      <w:divBdr>
                        <w:top w:val="none" w:sz="0" w:space="0" w:color="auto"/>
                        <w:left w:val="none" w:sz="0" w:space="0" w:color="auto"/>
                        <w:bottom w:val="none" w:sz="0" w:space="0" w:color="auto"/>
                        <w:right w:val="none" w:sz="0" w:space="0" w:color="auto"/>
                      </w:divBdr>
                    </w:div>
                  </w:divsChild>
                </w:div>
                <w:div w:id="61028523">
                  <w:marLeft w:val="300"/>
                  <w:marRight w:val="0"/>
                  <w:marTop w:val="75"/>
                  <w:marBottom w:val="0"/>
                  <w:divBdr>
                    <w:top w:val="none" w:sz="0" w:space="0" w:color="auto"/>
                    <w:left w:val="none" w:sz="0" w:space="0" w:color="auto"/>
                    <w:bottom w:val="none" w:sz="0" w:space="0" w:color="auto"/>
                    <w:right w:val="none" w:sz="0" w:space="0" w:color="auto"/>
                  </w:divBdr>
                  <w:divsChild>
                    <w:div w:id="679502952">
                      <w:marLeft w:val="750"/>
                      <w:marRight w:val="0"/>
                      <w:marTop w:val="0"/>
                      <w:marBottom w:val="0"/>
                      <w:divBdr>
                        <w:top w:val="none" w:sz="0" w:space="0" w:color="auto"/>
                        <w:left w:val="none" w:sz="0" w:space="0" w:color="auto"/>
                        <w:bottom w:val="none" w:sz="0" w:space="0" w:color="auto"/>
                        <w:right w:val="none" w:sz="0" w:space="0" w:color="auto"/>
                      </w:divBdr>
                    </w:div>
                  </w:divsChild>
                </w:div>
                <w:div w:id="401829562">
                  <w:marLeft w:val="300"/>
                  <w:marRight w:val="0"/>
                  <w:marTop w:val="75"/>
                  <w:marBottom w:val="0"/>
                  <w:divBdr>
                    <w:top w:val="none" w:sz="0" w:space="0" w:color="auto"/>
                    <w:left w:val="none" w:sz="0" w:space="0" w:color="auto"/>
                    <w:bottom w:val="none" w:sz="0" w:space="0" w:color="auto"/>
                    <w:right w:val="none" w:sz="0" w:space="0" w:color="auto"/>
                  </w:divBdr>
                </w:div>
              </w:divsChild>
            </w:div>
            <w:div w:id="1414621924">
              <w:marLeft w:val="0"/>
              <w:marRight w:val="0"/>
              <w:marTop w:val="150"/>
              <w:marBottom w:val="150"/>
              <w:divBdr>
                <w:top w:val="none" w:sz="0" w:space="0" w:color="auto"/>
                <w:left w:val="none" w:sz="0" w:space="0" w:color="auto"/>
                <w:bottom w:val="none" w:sz="0" w:space="0" w:color="auto"/>
                <w:right w:val="none" w:sz="0" w:space="0" w:color="auto"/>
              </w:divBdr>
              <w:divsChild>
                <w:div w:id="1520778342">
                  <w:marLeft w:val="300"/>
                  <w:marRight w:val="0"/>
                  <w:marTop w:val="75"/>
                  <w:marBottom w:val="0"/>
                  <w:divBdr>
                    <w:top w:val="none" w:sz="0" w:space="0" w:color="auto"/>
                    <w:left w:val="none" w:sz="0" w:space="0" w:color="auto"/>
                    <w:bottom w:val="none" w:sz="0" w:space="0" w:color="auto"/>
                    <w:right w:val="none" w:sz="0" w:space="0" w:color="auto"/>
                  </w:divBdr>
                  <w:divsChild>
                    <w:div w:id="1400665075">
                      <w:marLeft w:val="750"/>
                      <w:marRight w:val="0"/>
                      <w:marTop w:val="0"/>
                      <w:marBottom w:val="0"/>
                      <w:divBdr>
                        <w:top w:val="none" w:sz="0" w:space="0" w:color="auto"/>
                        <w:left w:val="none" w:sz="0" w:space="0" w:color="auto"/>
                        <w:bottom w:val="none" w:sz="0" w:space="0" w:color="auto"/>
                        <w:right w:val="none" w:sz="0" w:space="0" w:color="auto"/>
                      </w:divBdr>
                    </w:div>
                  </w:divsChild>
                </w:div>
                <w:div w:id="466514581">
                  <w:marLeft w:val="300"/>
                  <w:marRight w:val="0"/>
                  <w:marTop w:val="75"/>
                  <w:marBottom w:val="0"/>
                  <w:divBdr>
                    <w:top w:val="none" w:sz="0" w:space="0" w:color="auto"/>
                    <w:left w:val="none" w:sz="0" w:space="0" w:color="auto"/>
                    <w:bottom w:val="none" w:sz="0" w:space="0" w:color="auto"/>
                    <w:right w:val="none" w:sz="0" w:space="0" w:color="auto"/>
                  </w:divBdr>
                  <w:divsChild>
                    <w:div w:id="927733175">
                      <w:marLeft w:val="750"/>
                      <w:marRight w:val="0"/>
                      <w:marTop w:val="0"/>
                      <w:marBottom w:val="0"/>
                      <w:divBdr>
                        <w:top w:val="none" w:sz="0" w:space="0" w:color="auto"/>
                        <w:left w:val="none" w:sz="0" w:space="0" w:color="auto"/>
                        <w:bottom w:val="none" w:sz="0" w:space="0" w:color="auto"/>
                        <w:right w:val="none" w:sz="0" w:space="0" w:color="auto"/>
                      </w:divBdr>
                    </w:div>
                  </w:divsChild>
                </w:div>
                <w:div w:id="748382243">
                  <w:marLeft w:val="300"/>
                  <w:marRight w:val="0"/>
                  <w:marTop w:val="75"/>
                  <w:marBottom w:val="0"/>
                  <w:divBdr>
                    <w:top w:val="none" w:sz="0" w:space="0" w:color="auto"/>
                    <w:left w:val="none" w:sz="0" w:space="0" w:color="auto"/>
                    <w:bottom w:val="none" w:sz="0" w:space="0" w:color="auto"/>
                    <w:right w:val="none" w:sz="0" w:space="0" w:color="auto"/>
                  </w:divBdr>
                  <w:divsChild>
                    <w:div w:id="1917468858">
                      <w:marLeft w:val="750"/>
                      <w:marRight w:val="0"/>
                      <w:marTop w:val="0"/>
                      <w:marBottom w:val="0"/>
                      <w:divBdr>
                        <w:top w:val="none" w:sz="0" w:space="0" w:color="auto"/>
                        <w:left w:val="none" w:sz="0" w:space="0" w:color="auto"/>
                        <w:bottom w:val="none" w:sz="0" w:space="0" w:color="auto"/>
                        <w:right w:val="none" w:sz="0" w:space="0" w:color="auto"/>
                      </w:divBdr>
                    </w:div>
                  </w:divsChild>
                </w:div>
                <w:div w:id="851838404">
                  <w:marLeft w:val="300"/>
                  <w:marRight w:val="0"/>
                  <w:marTop w:val="75"/>
                  <w:marBottom w:val="0"/>
                  <w:divBdr>
                    <w:top w:val="none" w:sz="0" w:space="0" w:color="auto"/>
                    <w:left w:val="none" w:sz="0" w:space="0" w:color="auto"/>
                    <w:bottom w:val="none" w:sz="0" w:space="0" w:color="auto"/>
                    <w:right w:val="none" w:sz="0" w:space="0" w:color="auto"/>
                  </w:divBdr>
                  <w:divsChild>
                    <w:div w:id="862017547">
                      <w:marLeft w:val="750"/>
                      <w:marRight w:val="0"/>
                      <w:marTop w:val="0"/>
                      <w:marBottom w:val="0"/>
                      <w:divBdr>
                        <w:top w:val="none" w:sz="0" w:space="0" w:color="auto"/>
                        <w:left w:val="none" w:sz="0" w:space="0" w:color="auto"/>
                        <w:bottom w:val="none" w:sz="0" w:space="0" w:color="auto"/>
                        <w:right w:val="none" w:sz="0" w:space="0" w:color="auto"/>
                      </w:divBdr>
                    </w:div>
                  </w:divsChild>
                </w:div>
                <w:div w:id="700210004">
                  <w:marLeft w:val="300"/>
                  <w:marRight w:val="0"/>
                  <w:marTop w:val="75"/>
                  <w:marBottom w:val="0"/>
                  <w:divBdr>
                    <w:top w:val="none" w:sz="0" w:space="0" w:color="auto"/>
                    <w:left w:val="none" w:sz="0" w:space="0" w:color="auto"/>
                    <w:bottom w:val="none" w:sz="0" w:space="0" w:color="auto"/>
                    <w:right w:val="none" w:sz="0" w:space="0" w:color="auto"/>
                  </w:divBdr>
                </w:div>
              </w:divsChild>
            </w:div>
            <w:div w:id="202788129">
              <w:marLeft w:val="0"/>
              <w:marRight w:val="0"/>
              <w:marTop w:val="150"/>
              <w:marBottom w:val="150"/>
              <w:divBdr>
                <w:top w:val="none" w:sz="0" w:space="0" w:color="auto"/>
                <w:left w:val="none" w:sz="0" w:space="0" w:color="auto"/>
                <w:bottom w:val="none" w:sz="0" w:space="0" w:color="auto"/>
                <w:right w:val="none" w:sz="0" w:space="0" w:color="auto"/>
              </w:divBdr>
              <w:divsChild>
                <w:div w:id="1530682121">
                  <w:marLeft w:val="300"/>
                  <w:marRight w:val="0"/>
                  <w:marTop w:val="75"/>
                  <w:marBottom w:val="0"/>
                  <w:divBdr>
                    <w:top w:val="none" w:sz="0" w:space="0" w:color="auto"/>
                    <w:left w:val="none" w:sz="0" w:space="0" w:color="auto"/>
                    <w:bottom w:val="none" w:sz="0" w:space="0" w:color="auto"/>
                    <w:right w:val="none" w:sz="0" w:space="0" w:color="auto"/>
                  </w:divBdr>
                  <w:divsChild>
                    <w:div w:id="1310356884">
                      <w:marLeft w:val="750"/>
                      <w:marRight w:val="0"/>
                      <w:marTop w:val="0"/>
                      <w:marBottom w:val="0"/>
                      <w:divBdr>
                        <w:top w:val="none" w:sz="0" w:space="0" w:color="auto"/>
                        <w:left w:val="none" w:sz="0" w:space="0" w:color="auto"/>
                        <w:bottom w:val="none" w:sz="0" w:space="0" w:color="auto"/>
                        <w:right w:val="none" w:sz="0" w:space="0" w:color="auto"/>
                      </w:divBdr>
                    </w:div>
                  </w:divsChild>
                </w:div>
                <w:div w:id="1463158983">
                  <w:marLeft w:val="300"/>
                  <w:marRight w:val="0"/>
                  <w:marTop w:val="75"/>
                  <w:marBottom w:val="0"/>
                  <w:divBdr>
                    <w:top w:val="none" w:sz="0" w:space="0" w:color="auto"/>
                    <w:left w:val="none" w:sz="0" w:space="0" w:color="auto"/>
                    <w:bottom w:val="none" w:sz="0" w:space="0" w:color="auto"/>
                    <w:right w:val="none" w:sz="0" w:space="0" w:color="auto"/>
                  </w:divBdr>
                  <w:divsChild>
                    <w:div w:id="37552540">
                      <w:marLeft w:val="750"/>
                      <w:marRight w:val="0"/>
                      <w:marTop w:val="0"/>
                      <w:marBottom w:val="0"/>
                      <w:divBdr>
                        <w:top w:val="none" w:sz="0" w:space="0" w:color="auto"/>
                        <w:left w:val="none" w:sz="0" w:space="0" w:color="auto"/>
                        <w:bottom w:val="none" w:sz="0" w:space="0" w:color="auto"/>
                        <w:right w:val="none" w:sz="0" w:space="0" w:color="auto"/>
                      </w:divBdr>
                    </w:div>
                  </w:divsChild>
                </w:div>
                <w:div w:id="381252970">
                  <w:marLeft w:val="300"/>
                  <w:marRight w:val="0"/>
                  <w:marTop w:val="75"/>
                  <w:marBottom w:val="0"/>
                  <w:divBdr>
                    <w:top w:val="none" w:sz="0" w:space="0" w:color="auto"/>
                    <w:left w:val="none" w:sz="0" w:space="0" w:color="auto"/>
                    <w:bottom w:val="none" w:sz="0" w:space="0" w:color="auto"/>
                    <w:right w:val="none" w:sz="0" w:space="0" w:color="auto"/>
                  </w:divBdr>
                  <w:divsChild>
                    <w:div w:id="1031878797">
                      <w:marLeft w:val="750"/>
                      <w:marRight w:val="0"/>
                      <w:marTop w:val="0"/>
                      <w:marBottom w:val="0"/>
                      <w:divBdr>
                        <w:top w:val="none" w:sz="0" w:space="0" w:color="auto"/>
                        <w:left w:val="none" w:sz="0" w:space="0" w:color="auto"/>
                        <w:bottom w:val="none" w:sz="0" w:space="0" w:color="auto"/>
                        <w:right w:val="none" w:sz="0" w:space="0" w:color="auto"/>
                      </w:divBdr>
                    </w:div>
                  </w:divsChild>
                </w:div>
                <w:div w:id="1541165854">
                  <w:marLeft w:val="300"/>
                  <w:marRight w:val="0"/>
                  <w:marTop w:val="75"/>
                  <w:marBottom w:val="0"/>
                  <w:divBdr>
                    <w:top w:val="none" w:sz="0" w:space="0" w:color="auto"/>
                    <w:left w:val="none" w:sz="0" w:space="0" w:color="auto"/>
                    <w:bottom w:val="none" w:sz="0" w:space="0" w:color="auto"/>
                    <w:right w:val="none" w:sz="0" w:space="0" w:color="auto"/>
                  </w:divBdr>
                  <w:divsChild>
                    <w:div w:id="430855153">
                      <w:marLeft w:val="750"/>
                      <w:marRight w:val="0"/>
                      <w:marTop w:val="0"/>
                      <w:marBottom w:val="0"/>
                      <w:divBdr>
                        <w:top w:val="none" w:sz="0" w:space="0" w:color="auto"/>
                        <w:left w:val="none" w:sz="0" w:space="0" w:color="auto"/>
                        <w:bottom w:val="none" w:sz="0" w:space="0" w:color="auto"/>
                        <w:right w:val="none" w:sz="0" w:space="0" w:color="auto"/>
                      </w:divBdr>
                    </w:div>
                  </w:divsChild>
                </w:div>
                <w:div w:id="1109159941">
                  <w:marLeft w:val="300"/>
                  <w:marRight w:val="0"/>
                  <w:marTop w:val="75"/>
                  <w:marBottom w:val="0"/>
                  <w:divBdr>
                    <w:top w:val="none" w:sz="0" w:space="0" w:color="auto"/>
                    <w:left w:val="none" w:sz="0" w:space="0" w:color="auto"/>
                    <w:bottom w:val="none" w:sz="0" w:space="0" w:color="auto"/>
                    <w:right w:val="none" w:sz="0" w:space="0" w:color="auto"/>
                  </w:divBdr>
                </w:div>
              </w:divsChild>
            </w:div>
            <w:div w:id="1092777226">
              <w:marLeft w:val="0"/>
              <w:marRight w:val="0"/>
              <w:marTop w:val="150"/>
              <w:marBottom w:val="150"/>
              <w:divBdr>
                <w:top w:val="none" w:sz="0" w:space="0" w:color="auto"/>
                <w:left w:val="none" w:sz="0" w:space="0" w:color="auto"/>
                <w:bottom w:val="none" w:sz="0" w:space="0" w:color="auto"/>
                <w:right w:val="none" w:sz="0" w:space="0" w:color="auto"/>
              </w:divBdr>
              <w:divsChild>
                <w:div w:id="430517715">
                  <w:marLeft w:val="300"/>
                  <w:marRight w:val="0"/>
                  <w:marTop w:val="75"/>
                  <w:marBottom w:val="0"/>
                  <w:divBdr>
                    <w:top w:val="none" w:sz="0" w:space="0" w:color="auto"/>
                    <w:left w:val="none" w:sz="0" w:space="0" w:color="auto"/>
                    <w:bottom w:val="none" w:sz="0" w:space="0" w:color="auto"/>
                    <w:right w:val="none" w:sz="0" w:space="0" w:color="auto"/>
                  </w:divBdr>
                  <w:divsChild>
                    <w:div w:id="277690172">
                      <w:marLeft w:val="750"/>
                      <w:marRight w:val="0"/>
                      <w:marTop w:val="0"/>
                      <w:marBottom w:val="0"/>
                      <w:divBdr>
                        <w:top w:val="none" w:sz="0" w:space="0" w:color="auto"/>
                        <w:left w:val="none" w:sz="0" w:space="0" w:color="auto"/>
                        <w:bottom w:val="none" w:sz="0" w:space="0" w:color="auto"/>
                        <w:right w:val="none" w:sz="0" w:space="0" w:color="auto"/>
                      </w:divBdr>
                    </w:div>
                  </w:divsChild>
                </w:div>
                <w:div w:id="1562980997">
                  <w:marLeft w:val="300"/>
                  <w:marRight w:val="0"/>
                  <w:marTop w:val="75"/>
                  <w:marBottom w:val="0"/>
                  <w:divBdr>
                    <w:top w:val="none" w:sz="0" w:space="0" w:color="auto"/>
                    <w:left w:val="none" w:sz="0" w:space="0" w:color="auto"/>
                    <w:bottom w:val="none" w:sz="0" w:space="0" w:color="auto"/>
                    <w:right w:val="none" w:sz="0" w:space="0" w:color="auto"/>
                  </w:divBdr>
                  <w:divsChild>
                    <w:div w:id="506944674">
                      <w:marLeft w:val="750"/>
                      <w:marRight w:val="0"/>
                      <w:marTop w:val="0"/>
                      <w:marBottom w:val="0"/>
                      <w:divBdr>
                        <w:top w:val="none" w:sz="0" w:space="0" w:color="auto"/>
                        <w:left w:val="none" w:sz="0" w:space="0" w:color="auto"/>
                        <w:bottom w:val="none" w:sz="0" w:space="0" w:color="auto"/>
                        <w:right w:val="none" w:sz="0" w:space="0" w:color="auto"/>
                      </w:divBdr>
                    </w:div>
                  </w:divsChild>
                </w:div>
                <w:div w:id="98179705">
                  <w:marLeft w:val="300"/>
                  <w:marRight w:val="0"/>
                  <w:marTop w:val="75"/>
                  <w:marBottom w:val="0"/>
                  <w:divBdr>
                    <w:top w:val="none" w:sz="0" w:space="0" w:color="auto"/>
                    <w:left w:val="none" w:sz="0" w:space="0" w:color="auto"/>
                    <w:bottom w:val="none" w:sz="0" w:space="0" w:color="auto"/>
                    <w:right w:val="none" w:sz="0" w:space="0" w:color="auto"/>
                  </w:divBdr>
                  <w:divsChild>
                    <w:div w:id="1106148598">
                      <w:marLeft w:val="750"/>
                      <w:marRight w:val="0"/>
                      <w:marTop w:val="0"/>
                      <w:marBottom w:val="0"/>
                      <w:divBdr>
                        <w:top w:val="none" w:sz="0" w:space="0" w:color="auto"/>
                        <w:left w:val="none" w:sz="0" w:space="0" w:color="auto"/>
                        <w:bottom w:val="none" w:sz="0" w:space="0" w:color="auto"/>
                        <w:right w:val="none" w:sz="0" w:space="0" w:color="auto"/>
                      </w:divBdr>
                    </w:div>
                  </w:divsChild>
                </w:div>
                <w:div w:id="494151543">
                  <w:marLeft w:val="300"/>
                  <w:marRight w:val="0"/>
                  <w:marTop w:val="75"/>
                  <w:marBottom w:val="0"/>
                  <w:divBdr>
                    <w:top w:val="none" w:sz="0" w:space="0" w:color="auto"/>
                    <w:left w:val="none" w:sz="0" w:space="0" w:color="auto"/>
                    <w:bottom w:val="none" w:sz="0" w:space="0" w:color="auto"/>
                    <w:right w:val="none" w:sz="0" w:space="0" w:color="auto"/>
                  </w:divBdr>
                  <w:divsChild>
                    <w:div w:id="725839600">
                      <w:marLeft w:val="750"/>
                      <w:marRight w:val="0"/>
                      <w:marTop w:val="0"/>
                      <w:marBottom w:val="0"/>
                      <w:divBdr>
                        <w:top w:val="none" w:sz="0" w:space="0" w:color="auto"/>
                        <w:left w:val="none" w:sz="0" w:space="0" w:color="auto"/>
                        <w:bottom w:val="none" w:sz="0" w:space="0" w:color="auto"/>
                        <w:right w:val="none" w:sz="0" w:space="0" w:color="auto"/>
                      </w:divBdr>
                    </w:div>
                  </w:divsChild>
                </w:div>
                <w:div w:id="206917883">
                  <w:marLeft w:val="300"/>
                  <w:marRight w:val="0"/>
                  <w:marTop w:val="75"/>
                  <w:marBottom w:val="0"/>
                  <w:divBdr>
                    <w:top w:val="none" w:sz="0" w:space="0" w:color="auto"/>
                    <w:left w:val="none" w:sz="0" w:space="0" w:color="auto"/>
                    <w:bottom w:val="none" w:sz="0" w:space="0" w:color="auto"/>
                    <w:right w:val="none" w:sz="0" w:space="0" w:color="auto"/>
                  </w:divBdr>
                </w:div>
              </w:divsChild>
            </w:div>
            <w:div w:id="1400786780">
              <w:marLeft w:val="0"/>
              <w:marRight w:val="0"/>
              <w:marTop w:val="150"/>
              <w:marBottom w:val="150"/>
              <w:divBdr>
                <w:top w:val="none" w:sz="0" w:space="0" w:color="auto"/>
                <w:left w:val="none" w:sz="0" w:space="0" w:color="auto"/>
                <w:bottom w:val="none" w:sz="0" w:space="0" w:color="auto"/>
                <w:right w:val="none" w:sz="0" w:space="0" w:color="auto"/>
              </w:divBdr>
              <w:divsChild>
                <w:div w:id="939293592">
                  <w:marLeft w:val="300"/>
                  <w:marRight w:val="0"/>
                  <w:marTop w:val="75"/>
                  <w:marBottom w:val="0"/>
                  <w:divBdr>
                    <w:top w:val="none" w:sz="0" w:space="0" w:color="auto"/>
                    <w:left w:val="none" w:sz="0" w:space="0" w:color="auto"/>
                    <w:bottom w:val="none" w:sz="0" w:space="0" w:color="auto"/>
                    <w:right w:val="none" w:sz="0" w:space="0" w:color="auto"/>
                  </w:divBdr>
                  <w:divsChild>
                    <w:div w:id="914246799">
                      <w:marLeft w:val="750"/>
                      <w:marRight w:val="0"/>
                      <w:marTop w:val="0"/>
                      <w:marBottom w:val="0"/>
                      <w:divBdr>
                        <w:top w:val="none" w:sz="0" w:space="0" w:color="auto"/>
                        <w:left w:val="none" w:sz="0" w:space="0" w:color="auto"/>
                        <w:bottom w:val="none" w:sz="0" w:space="0" w:color="auto"/>
                        <w:right w:val="none" w:sz="0" w:space="0" w:color="auto"/>
                      </w:divBdr>
                    </w:div>
                  </w:divsChild>
                </w:div>
                <w:div w:id="934171778">
                  <w:marLeft w:val="300"/>
                  <w:marRight w:val="0"/>
                  <w:marTop w:val="75"/>
                  <w:marBottom w:val="0"/>
                  <w:divBdr>
                    <w:top w:val="none" w:sz="0" w:space="0" w:color="auto"/>
                    <w:left w:val="none" w:sz="0" w:space="0" w:color="auto"/>
                    <w:bottom w:val="none" w:sz="0" w:space="0" w:color="auto"/>
                    <w:right w:val="none" w:sz="0" w:space="0" w:color="auto"/>
                  </w:divBdr>
                  <w:divsChild>
                    <w:div w:id="850296699">
                      <w:marLeft w:val="750"/>
                      <w:marRight w:val="0"/>
                      <w:marTop w:val="0"/>
                      <w:marBottom w:val="0"/>
                      <w:divBdr>
                        <w:top w:val="none" w:sz="0" w:space="0" w:color="auto"/>
                        <w:left w:val="none" w:sz="0" w:space="0" w:color="auto"/>
                        <w:bottom w:val="none" w:sz="0" w:space="0" w:color="auto"/>
                        <w:right w:val="none" w:sz="0" w:space="0" w:color="auto"/>
                      </w:divBdr>
                    </w:div>
                  </w:divsChild>
                </w:div>
                <w:div w:id="1124229753">
                  <w:marLeft w:val="300"/>
                  <w:marRight w:val="0"/>
                  <w:marTop w:val="75"/>
                  <w:marBottom w:val="0"/>
                  <w:divBdr>
                    <w:top w:val="none" w:sz="0" w:space="0" w:color="auto"/>
                    <w:left w:val="none" w:sz="0" w:space="0" w:color="auto"/>
                    <w:bottom w:val="none" w:sz="0" w:space="0" w:color="auto"/>
                    <w:right w:val="none" w:sz="0" w:space="0" w:color="auto"/>
                  </w:divBdr>
                  <w:divsChild>
                    <w:div w:id="475532080">
                      <w:marLeft w:val="750"/>
                      <w:marRight w:val="0"/>
                      <w:marTop w:val="0"/>
                      <w:marBottom w:val="0"/>
                      <w:divBdr>
                        <w:top w:val="none" w:sz="0" w:space="0" w:color="auto"/>
                        <w:left w:val="none" w:sz="0" w:space="0" w:color="auto"/>
                        <w:bottom w:val="none" w:sz="0" w:space="0" w:color="auto"/>
                        <w:right w:val="none" w:sz="0" w:space="0" w:color="auto"/>
                      </w:divBdr>
                    </w:div>
                  </w:divsChild>
                </w:div>
                <w:div w:id="1531990491">
                  <w:marLeft w:val="300"/>
                  <w:marRight w:val="0"/>
                  <w:marTop w:val="75"/>
                  <w:marBottom w:val="0"/>
                  <w:divBdr>
                    <w:top w:val="none" w:sz="0" w:space="0" w:color="auto"/>
                    <w:left w:val="none" w:sz="0" w:space="0" w:color="auto"/>
                    <w:bottom w:val="none" w:sz="0" w:space="0" w:color="auto"/>
                    <w:right w:val="none" w:sz="0" w:space="0" w:color="auto"/>
                  </w:divBdr>
                  <w:divsChild>
                    <w:div w:id="1471096513">
                      <w:marLeft w:val="750"/>
                      <w:marRight w:val="0"/>
                      <w:marTop w:val="0"/>
                      <w:marBottom w:val="0"/>
                      <w:divBdr>
                        <w:top w:val="none" w:sz="0" w:space="0" w:color="auto"/>
                        <w:left w:val="none" w:sz="0" w:space="0" w:color="auto"/>
                        <w:bottom w:val="none" w:sz="0" w:space="0" w:color="auto"/>
                        <w:right w:val="none" w:sz="0" w:space="0" w:color="auto"/>
                      </w:divBdr>
                    </w:div>
                  </w:divsChild>
                </w:div>
                <w:div w:id="1727415943">
                  <w:marLeft w:val="300"/>
                  <w:marRight w:val="0"/>
                  <w:marTop w:val="75"/>
                  <w:marBottom w:val="0"/>
                  <w:divBdr>
                    <w:top w:val="none" w:sz="0" w:space="0" w:color="auto"/>
                    <w:left w:val="none" w:sz="0" w:space="0" w:color="auto"/>
                    <w:bottom w:val="none" w:sz="0" w:space="0" w:color="auto"/>
                    <w:right w:val="none" w:sz="0" w:space="0" w:color="auto"/>
                  </w:divBdr>
                </w:div>
              </w:divsChild>
            </w:div>
            <w:div w:id="1042024449">
              <w:marLeft w:val="0"/>
              <w:marRight w:val="0"/>
              <w:marTop w:val="150"/>
              <w:marBottom w:val="150"/>
              <w:divBdr>
                <w:top w:val="none" w:sz="0" w:space="0" w:color="auto"/>
                <w:left w:val="none" w:sz="0" w:space="0" w:color="auto"/>
                <w:bottom w:val="none" w:sz="0" w:space="0" w:color="auto"/>
                <w:right w:val="none" w:sz="0" w:space="0" w:color="auto"/>
              </w:divBdr>
              <w:divsChild>
                <w:div w:id="1579242477">
                  <w:marLeft w:val="300"/>
                  <w:marRight w:val="0"/>
                  <w:marTop w:val="75"/>
                  <w:marBottom w:val="0"/>
                  <w:divBdr>
                    <w:top w:val="none" w:sz="0" w:space="0" w:color="auto"/>
                    <w:left w:val="none" w:sz="0" w:space="0" w:color="auto"/>
                    <w:bottom w:val="none" w:sz="0" w:space="0" w:color="auto"/>
                    <w:right w:val="none" w:sz="0" w:space="0" w:color="auto"/>
                  </w:divBdr>
                  <w:divsChild>
                    <w:div w:id="172191063">
                      <w:marLeft w:val="750"/>
                      <w:marRight w:val="0"/>
                      <w:marTop w:val="0"/>
                      <w:marBottom w:val="0"/>
                      <w:divBdr>
                        <w:top w:val="none" w:sz="0" w:space="0" w:color="auto"/>
                        <w:left w:val="none" w:sz="0" w:space="0" w:color="auto"/>
                        <w:bottom w:val="none" w:sz="0" w:space="0" w:color="auto"/>
                        <w:right w:val="none" w:sz="0" w:space="0" w:color="auto"/>
                      </w:divBdr>
                    </w:div>
                  </w:divsChild>
                </w:div>
                <w:div w:id="1125809021">
                  <w:marLeft w:val="300"/>
                  <w:marRight w:val="0"/>
                  <w:marTop w:val="75"/>
                  <w:marBottom w:val="0"/>
                  <w:divBdr>
                    <w:top w:val="none" w:sz="0" w:space="0" w:color="auto"/>
                    <w:left w:val="none" w:sz="0" w:space="0" w:color="auto"/>
                    <w:bottom w:val="none" w:sz="0" w:space="0" w:color="auto"/>
                    <w:right w:val="none" w:sz="0" w:space="0" w:color="auto"/>
                  </w:divBdr>
                  <w:divsChild>
                    <w:div w:id="1375814162">
                      <w:marLeft w:val="750"/>
                      <w:marRight w:val="0"/>
                      <w:marTop w:val="0"/>
                      <w:marBottom w:val="0"/>
                      <w:divBdr>
                        <w:top w:val="none" w:sz="0" w:space="0" w:color="auto"/>
                        <w:left w:val="none" w:sz="0" w:space="0" w:color="auto"/>
                        <w:bottom w:val="none" w:sz="0" w:space="0" w:color="auto"/>
                        <w:right w:val="none" w:sz="0" w:space="0" w:color="auto"/>
                      </w:divBdr>
                    </w:div>
                  </w:divsChild>
                </w:div>
                <w:div w:id="931738666">
                  <w:marLeft w:val="300"/>
                  <w:marRight w:val="0"/>
                  <w:marTop w:val="75"/>
                  <w:marBottom w:val="0"/>
                  <w:divBdr>
                    <w:top w:val="none" w:sz="0" w:space="0" w:color="auto"/>
                    <w:left w:val="none" w:sz="0" w:space="0" w:color="auto"/>
                    <w:bottom w:val="none" w:sz="0" w:space="0" w:color="auto"/>
                    <w:right w:val="none" w:sz="0" w:space="0" w:color="auto"/>
                  </w:divBdr>
                  <w:divsChild>
                    <w:div w:id="115562050">
                      <w:marLeft w:val="750"/>
                      <w:marRight w:val="0"/>
                      <w:marTop w:val="0"/>
                      <w:marBottom w:val="0"/>
                      <w:divBdr>
                        <w:top w:val="none" w:sz="0" w:space="0" w:color="auto"/>
                        <w:left w:val="none" w:sz="0" w:space="0" w:color="auto"/>
                        <w:bottom w:val="none" w:sz="0" w:space="0" w:color="auto"/>
                        <w:right w:val="none" w:sz="0" w:space="0" w:color="auto"/>
                      </w:divBdr>
                    </w:div>
                  </w:divsChild>
                </w:div>
                <w:div w:id="52706229">
                  <w:marLeft w:val="300"/>
                  <w:marRight w:val="0"/>
                  <w:marTop w:val="75"/>
                  <w:marBottom w:val="0"/>
                  <w:divBdr>
                    <w:top w:val="none" w:sz="0" w:space="0" w:color="auto"/>
                    <w:left w:val="none" w:sz="0" w:space="0" w:color="auto"/>
                    <w:bottom w:val="none" w:sz="0" w:space="0" w:color="auto"/>
                    <w:right w:val="none" w:sz="0" w:space="0" w:color="auto"/>
                  </w:divBdr>
                  <w:divsChild>
                    <w:div w:id="913320586">
                      <w:marLeft w:val="750"/>
                      <w:marRight w:val="0"/>
                      <w:marTop w:val="0"/>
                      <w:marBottom w:val="0"/>
                      <w:divBdr>
                        <w:top w:val="none" w:sz="0" w:space="0" w:color="auto"/>
                        <w:left w:val="none" w:sz="0" w:space="0" w:color="auto"/>
                        <w:bottom w:val="none" w:sz="0" w:space="0" w:color="auto"/>
                        <w:right w:val="none" w:sz="0" w:space="0" w:color="auto"/>
                      </w:divBdr>
                    </w:div>
                  </w:divsChild>
                </w:div>
                <w:div w:id="969365752">
                  <w:marLeft w:val="300"/>
                  <w:marRight w:val="0"/>
                  <w:marTop w:val="75"/>
                  <w:marBottom w:val="0"/>
                  <w:divBdr>
                    <w:top w:val="none" w:sz="0" w:space="0" w:color="auto"/>
                    <w:left w:val="none" w:sz="0" w:space="0" w:color="auto"/>
                    <w:bottom w:val="none" w:sz="0" w:space="0" w:color="auto"/>
                    <w:right w:val="none" w:sz="0" w:space="0" w:color="auto"/>
                  </w:divBdr>
                </w:div>
              </w:divsChild>
            </w:div>
            <w:div w:id="719134768">
              <w:marLeft w:val="0"/>
              <w:marRight w:val="0"/>
              <w:marTop w:val="150"/>
              <w:marBottom w:val="150"/>
              <w:divBdr>
                <w:top w:val="none" w:sz="0" w:space="0" w:color="auto"/>
                <w:left w:val="none" w:sz="0" w:space="0" w:color="auto"/>
                <w:bottom w:val="none" w:sz="0" w:space="0" w:color="auto"/>
                <w:right w:val="none" w:sz="0" w:space="0" w:color="auto"/>
              </w:divBdr>
              <w:divsChild>
                <w:div w:id="496455607">
                  <w:marLeft w:val="300"/>
                  <w:marRight w:val="0"/>
                  <w:marTop w:val="75"/>
                  <w:marBottom w:val="0"/>
                  <w:divBdr>
                    <w:top w:val="none" w:sz="0" w:space="0" w:color="auto"/>
                    <w:left w:val="none" w:sz="0" w:space="0" w:color="auto"/>
                    <w:bottom w:val="none" w:sz="0" w:space="0" w:color="auto"/>
                    <w:right w:val="none" w:sz="0" w:space="0" w:color="auto"/>
                  </w:divBdr>
                  <w:divsChild>
                    <w:div w:id="159003382">
                      <w:marLeft w:val="750"/>
                      <w:marRight w:val="0"/>
                      <w:marTop w:val="0"/>
                      <w:marBottom w:val="0"/>
                      <w:divBdr>
                        <w:top w:val="none" w:sz="0" w:space="0" w:color="auto"/>
                        <w:left w:val="none" w:sz="0" w:space="0" w:color="auto"/>
                        <w:bottom w:val="none" w:sz="0" w:space="0" w:color="auto"/>
                        <w:right w:val="none" w:sz="0" w:space="0" w:color="auto"/>
                      </w:divBdr>
                    </w:div>
                  </w:divsChild>
                </w:div>
                <w:div w:id="1829049671">
                  <w:marLeft w:val="300"/>
                  <w:marRight w:val="0"/>
                  <w:marTop w:val="75"/>
                  <w:marBottom w:val="0"/>
                  <w:divBdr>
                    <w:top w:val="none" w:sz="0" w:space="0" w:color="auto"/>
                    <w:left w:val="none" w:sz="0" w:space="0" w:color="auto"/>
                    <w:bottom w:val="none" w:sz="0" w:space="0" w:color="auto"/>
                    <w:right w:val="none" w:sz="0" w:space="0" w:color="auto"/>
                  </w:divBdr>
                  <w:divsChild>
                    <w:div w:id="1115054767">
                      <w:marLeft w:val="750"/>
                      <w:marRight w:val="0"/>
                      <w:marTop w:val="0"/>
                      <w:marBottom w:val="0"/>
                      <w:divBdr>
                        <w:top w:val="none" w:sz="0" w:space="0" w:color="auto"/>
                        <w:left w:val="none" w:sz="0" w:space="0" w:color="auto"/>
                        <w:bottom w:val="none" w:sz="0" w:space="0" w:color="auto"/>
                        <w:right w:val="none" w:sz="0" w:space="0" w:color="auto"/>
                      </w:divBdr>
                    </w:div>
                  </w:divsChild>
                </w:div>
                <w:div w:id="57020897">
                  <w:marLeft w:val="300"/>
                  <w:marRight w:val="0"/>
                  <w:marTop w:val="75"/>
                  <w:marBottom w:val="0"/>
                  <w:divBdr>
                    <w:top w:val="none" w:sz="0" w:space="0" w:color="auto"/>
                    <w:left w:val="none" w:sz="0" w:space="0" w:color="auto"/>
                    <w:bottom w:val="none" w:sz="0" w:space="0" w:color="auto"/>
                    <w:right w:val="none" w:sz="0" w:space="0" w:color="auto"/>
                  </w:divBdr>
                  <w:divsChild>
                    <w:div w:id="1443038562">
                      <w:marLeft w:val="750"/>
                      <w:marRight w:val="0"/>
                      <w:marTop w:val="0"/>
                      <w:marBottom w:val="0"/>
                      <w:divBdr>
                        <w:top w:val="none" w:sz="0" w:space="0" w:color="auto"/>
                        <w:left w:val="none" w:sz="0" w:space="0" w:color="auto"/>
                        <w:bottom w:val="none" w:sz="0" w:space="0" w:color="auto"/>
                        <w:right w:val="none" w:sz="0" w:space="0" w:color="auto"/>
                      </w:divBdr>
                    </w:div>
                  </w:divsChild>
                </w:div>
                <w:div w:id="1733111820">
                  <w:marLeft w:val="300"/>
                  <w:marRight w:val="0"/>
                  <w:marTop w:val="75"/>
                  <w:marBottom w:val="0"/>
                  <w:divBdr>
                    <w:top w:val="none" w:sz="0" w:space="0" w:color="auto"/>
                    <w:left w:val="none" w:sz="0" w:space="0" w:color="auto"/>
                    <w:bottom w:val="none" w:sz="0" w:space="0" w:color="auto"/>
                    <w:right w:val="none" w:sz="0" w:space="0" w:color="auto"/>
                  </w:divBdr>
                  <w:divsChild>
                    <w:div w:id="24255309">
                      <w:marLeft w:val="750"/>
                      <w:marRight w:val="0"/>
                      <w:marTop w:val="0"/>
                      <w:marBottom w:val="0"/>
                      <w:divBdr>
                        <w:top w:val="none" w:sz="0" w:space="0" w:color="auto"/>
                        <w:left w:val="none" w:sz="0" w:space="0" w:color="auto"/>
                        <w:bottom w:val="none" w:sz="0" w:space="0" w:color="auto"/>
                        <w:right w:val="none" w:sz="0" w:space="0" w:color="auto"/>
                      </w:divBdr>
                    </w:div>
                  </w:divsChild>
                </w:div>
                <w:div w:id="1488204811">
                  <w:marLeft w:val="300"/>
                  <w:marRight w:val="0"/>
                  <w:marTop w:val="75"/>
                  <w:marBottom w:val="0"/>
                  <w:divBdr>
                    <w:top w:val="none" w:sz="0" w:space="0" w:color="auto"/>
                    <w:left w:val="none" w:sz="0" w:space="0" w:color="auto"/>
                    <w:bottom w:val="none" w:sz="0" w:space="0" w:color="auto"/>
                    <w:right w:val="none" w:sz="0" w:space="0" w:color="auto"/>
                  </w:divBdr>
                </w:div>
              </w:divsChild>
            </w:div>
            <w:div w:id="446317535">
              <w:marLeft w:val="0"/>
              <w:marRight w:val="0"/>
              <w:marTop w:val="150"/>
              <w:marBottom w:val="150"/>
              <w:divBdr>
                <w:top w:val="none" w:sz="0" w:space="0" w:color="auto"/>
                <w:left w:val="none" w:sz="0" w:space="0" w:color="auto"/>
                <w:bottom w:val="none" w:sz="0" w:space="0" w:color="auto"/>
                <w:right w:val="none" w:sz="0" w:space="0" w:color="auto"/>
              </w:divBdr>
              <w:divsChild>
                <w:div w:id="568853185">
                  <w:marLeft w:val="300"/>
                  <w:marRight w:val="0"/>
                  <w:marTop w:val="75"/>
                  <w:marBottom w:val="0"/>
                  <w:divBdr>
                    <w:top w:val="none" w:sz="0" w:space="0" w:color="auto"/>
                    <w:left w:val="none" w:sz="0" w:space="0" w:color="auto"/>
                    <w:bottom w:val="none" w:sz="0" w:space="0" w:color="auto"/>
                    <w:right w:val="none" w:sz="0" w:space="0" w:color="auto"/>
                  </w:divBdr>
                  <w:divsChild>
                    <w:div w:id="1384330822">
                      <w:marLeft w:val="750"/>
                      <w:marRight w:val="0"/>
                      <w:marTop w:val="0"/>
                      <w:marBottom w:val="0"/>
                      <w:divBdr>
                        <w:top w:val="none" w:sz="0" w:space="0" w:color="auto"/>
                        <w:left w:val="none" w:sz="0" w:space="0" w:color="auto"/>
                        <w:bottom w:val="none" w:sz="0" w:space="0" w:color="auto"/>
                        <w:right w:val="none" w:sz="0" w:space="0" w:color="auto"/>
                      </w:divBdr>
                    </w:div>
                  </w:divsChild>
                </w:div>
                <w:div w:id="603807318">
                  <w:marLeft w:val="300"/>
                  <w:marRight w:val="0"/>
                  <w:marTop w:val="75"/>
                  <w:marBottom w:val="0"/>
                  <w:divBdr>
                    <w:top w:val="none" w:sz="0" w:space="0" w:color="auto"/>
                    <w:left w:val="none" w:sz="0" w:space="0" w:color="auto"/>
                    <w:bottom w:val="none" w:sz="0" w:space="0" w:color="auto"/>
                    <w:right w:val="none" w:sz="0" w:space="0" w:color="auto"/>
                  </w:divBdr>
                  <w:divsChild>
                    <w:div w:id="820804144">
                      <w:marLeft w:val="750"/>
                      <w:marRight w:val="0"/>
                      <w:marTop w:val="0"/>
                      <w:marBottom w:val="0"/>
                      <w:divBdr>
                        <w:top w:val="none" w:sz="0" w:space="0" w:color="auto"/>
                        <w:left w:val="none" w:sz="0" w:space="0" w:color="auto"/>
                        <w:bottom w:val="none" w:sz="0" w:space="0" w:color="auto"/>
                        <w:right w:val="none" w:sz="0" w:space="0" w:color="auto"/>
                      </w:divBdr>
                    </w:div>
                  </w:divsChild>
                </w:div>
                <w:div w:id="640114430">
                  <w:marLeft w:val="300"/>
                  <w:marRight w:val="0"/>
                  <w:marTop w:val="75"/>
                  <w:marBottom w:val="0"/>
                  <w:divBdr>
                    <w:top w:val="none" w:sz="0" w:space="0" w:color="auto"/>
                    <w:left w:val="none" w:sz="0" w:space="0" w:color="auto"/>
                    <w:bottom w:val="none" w:sz="0" w:space="0" w:color="auto"/>
                    <w:right w:val="none" w:sz="0" w:space="0" w:color="auto"/>
                  </w:divBdr>
                  <w:divsChild>
                    <w:div w:id="522131922">
                      <w:marLeft w:val="750"/>
                      <w:marRight w:val="0"/>
                      <w:marTop w:val="0"/>
                      <w:marBottom w:val="0"/>
                      <w:divBdr>
                        <w:top w:val="none" w:sz="0" w:space="0" w:color="auto"/>
                        <w:left w:val="none" w:sz="0" w:space="0" w:color="auto"/>
                        <w:bottom w:val="none" w:sz="0" w:space="0" w:color="auto"/>
                        <w:right w:val="none" w:sz="0" w:space="0" w:color="auto"/>
                      </w:divBdr>
                    </w:div>
                  </w:divsChild>
                </w:div>
                <w:div w:id="363405669">
                  <w:marLeft w:val="300"/>
                  <w:marRight w:val="0"/>
                  <w:marTop w:val="75"/>
                  <w:marBottom w:val="0"/>
                  <w:divBdr>
                    <w:top w:val="none" w:sz="0" w:space="0" w:color="auto"/>
                    <w:left w:val="none" w:sz="0" w:space="0" w:color="auto"/>
                    <w:bottom w:val="none" w:sz="0" w:space="0" w:color="auto"/>
                    <w:right w:val="none" w:sz="0" w:space="0" w:color="auto"/>
                  </w:divBdr>
                  <w:divsChild>
                    <w:div w:id="1818522706">
                      <w:marLeft w:val="750"/>
                      <w:marRight w:val="0"/>
                      <w:marTop w:val="0"/>
                      <w:marBottom w:val="0"/>
                      <w:divBdr>
                        <w:top w:val="none" w:sz="0" w:space="0" w:color="auto"/>
                        <w:left w:val="none" w:sz="0" w:space="0" w:color="auto"/>
                        <w:bottom w:val="none" w:sz="0" w:space="0" w:color="auto"/>
                        <w:right w:val="none" w:sz="0" w:space="0" w:color="auto"/>
                      </w:divBdr>
                    </w:div>
                  </w:divsChild>
                </w:div>
                <w:div w:id="560137040">
                  <w:marLeft w:val="300"/>
                  <w:marRight w:val="0"/>
                  <w:marTop w:val="75"/>
                  <w:marBottom w:val="0"/>
                  <w:divBdr>
                    <w:top w:val="none" w:sz="0" w:space="0" w:color="auto"/>
                    <w:left w:val="none" w:sz="0" w:space="0" w:color="auto"/>
                    <w:bottom w:val="none" w:sz="0" w:space="0" w:color="auto"/>
                    <w:right w:val="none" w:sz="0" w:space="0" w:color="auto"/>
                  </w:divBdr>
                </w:div>
              </w:divsChild>
            </w:div>
            <w:div w:id="1557542977">
              <w:marLeft w:val="0"/>
              <w:marRight w:val="0"/>
              <w:marTop w:val="150"/>
              <w:marBottom w:val="150"/>
              <w:divBdr>
                <w:top w:val="none" w:sz="0" w:space="0" w:color="auto"/>
                <w:left w:val="none" w:sz="0" w:space="0" w:color="auto"/>
                <w:bottom w:val="none" w:sz="0" w:space="0" w:color="auto"/>
                <w:right w:val="none" w:sz="0" w:space="0" w:color="auto"/>
              </w:divBdr>
              <w:divsChild>
                <w:div w:id="1141650424">
                  <w:marLeft w:val="300"/>
                  <w:marRight w:val="0"/>
                  <w:marTop w:val="75"/>
                  <w:marBottom w:val="0"/>
                  <w:divBdr>
                    <w:top w:val="none" w:sz="0" w:space="0" w:color="auto"/>
                    <w:left w:val="none" w:sz="0" w:space="0" w:color="auto"/>
                    <w:bottom w:val="none" w:sz="0" w:space="0" w:color="auto"/>
                    <w:right w:val="none" w:sz="0" w:space="0" w:color="auto"/>
                  </w:divBdr>
                  <w:divsChild>
                    <w:div w:id="1799494776">
                      <w:marLeft w:val="750"/>
                      <w:marRight w:val="0"/>
                      <w:marTop w:val="0"/>
                      <w:marBottom w:val="0"/>
                      <w:divBdr>
                        <w:top w:val="none" w:sz="0" w:space="0" w:color="auto"/>
                        <w:left w:val="none" w:sz="0" w:space="0" w:color="auto"/>
                        <w:bottom w:val="none" w:sz="0" w:space="0" w:color="auto"/>
                        <w:right w:val="none" w:sz="0" w:space="0" w:color="auto"/>
                      </w:divBdr>
                    </w:div>
                  </w:divsChild>
                </w:div>
                <w:div w:id="1067000764">
                  <w:marLeft w:val="300"/>
                  <w:marRight w:val="0"/>
                  <w:marTop w:val="75"/>
                  <w:marBottom w:val="0"/>
                  <w:divBdr>
                    <w:top w:val="none" w:sz="0" w:space="0" w:color="auto"/>
                    <w:left w:val="none" w:sz="0" w:space="0" w:color="auto"/>
                    <w:bottom w:val="none" w:sz="0" w:space="0" w:color="auto"/>
                    <w:right w:val="none" w:sz="0" w:space="0" w:color="auto"/>
                  </w:divBdr>
                  <w:divsChild>
                    <w:div w:id="1197428102">
                      <w:marLeft w:val="750"/>
                      <w:marRight w:val="0"/>
                      <w:marTop w:val="0"/>
                      <w:marBottom w:val="0"/>
                      <w:divBdr>
                        <w:top w:val="none" w:sz="0" w:space="0" w:color="auto"/>
                        <w:left w:val="none" w:sz="0" w:space="0" w:color="auto"/>
                        <w:bottom w:val="none" w:sz="0" w:space="0" w:color="auto"/>
                        <w:right w:val="none" w:sz="0" w:space="0" w:color="auto"/>
                      </w:divBdr>
                    </w:div>
                  </w:divsChild>
                </w:div>
                <w:div w:id="1852985311">
                  <w:marLeft w:val="300"/>
                  <w:marRight w:val="0"/>
                  <w:marTop w:val="75"/>
                  <w:marBottom w:val="0"/>
                  <w:divBdr>
                    <w:top w:val="none" w:sz="0" w:space="0" w:color="auto"/>
                    <w:left w:val="none" w:sz="0" w:space="0" w:color="auto"/>
                    <w:bottom w:val="none" w:sz="0" w:space="0" w:color="auto"/>
                    <w:right w:val="none" w:sz="0" w:space="0" w:color="auto"/>
                  </w:divBdr>
                  <w:divsChild>
                    <w:div w:id="1870145898">
                      <w:marLeft w:val="750"/>
                      <w:marRight w:val="0"/>
                      <w:marTop w:val="0"/>
                      <w:marBottom w:val="0"/>
                      <w:divBdr>
                        <w:top w:val="none" w:sz="0" w:space="0" w:color="auto"/>
                        <w:left w:val="none" w:sz="0" w:space="0" w:color="auto"/>
                        <w:bottom w:val="none" w:sz="0" w:space="0" w:color="auto"/>
                        <w:right w:val="none" w:sz="0" w:space="0" w:color="auto"/>
                      </w:divBdr>
                    </w:div>
                  </w:divsChild>
                </w:div>
                <w:div w:id="2042240281">
                  <w:marLeft w:val="300"/>
                  <w:marRight w:val="0"/>
                  <w:marTop w:val="75"/>
                  <w:marBottom w:val="0"/>
                  <w:divBdr>
                    <w:top w:val="none" w:sz="0" w:space="0" w:color="auto"/>
                    <w:left w:val="none" w:sz="0" w:space="0" w:color="auto"/>
                    <w:bottom w:val="none" w:sz="0" w:space="0" w:color="auto"/>
                    <w:right w:val="none" w:sz="0" w:space="0" w:color="auto"/>
                  </w:divBdr>
                  <w:divsChild>
                    <w:div w:id="1308819646">
                      <w:marLeft w:val="750"/>
                      <w:marRight w:val="0"/>
                      <w:marTop w:val="0"/>
                      <w:marBottom w:val="0"/>
                      <w:divBdr>
                        <w:top w:val="none" w:sz="0" w:space="0" w:color="auto"/>
                        <w:left w:val="none" w:sz="0" w:space="0" w:color="auto"/>
                        <w:bottom w:val="none" w:sz="0" w:space="0" w:color="auto"/>
                        <w:right w:val="none" w:sz="0" w:space="0" w:color="auto"/>
                      </w:divBdr>
                    </w:div>
                  </w:divsChild>
                </w:div>
                <w:div w:id="1441294889">
                  <w:marLeft w:val="300"/>
                  <w:marRight w:val="0"/>
                  <w:marTop w:val="75"/>
                  <w:marBottom w:val="0"/>
                  <w:divBdr>
                    <w:top w:val="none" w:sz="0" w:space="0" w:color="auto"/>
                    <w:left w:val="none" w:sz="0" w:space="0" w:color="auto"/>
                    <w:bottom w:val="none" w:sz="0" w:space="0" w:color="auto"/>
                    <w:right w:val="none" w:sz="0" w:space="0" w:color="auto"/>
                  </w:divBdr>
                </w:div>
              </w:divsChild>
            </w:div>
            <w:div w:id="228809002">
              <w:marLeft w:val="0"/>
              <w:marRight w:val="0"/>
              <w:marTop w:val="150"/>
              <w:marBottom w:val="150"/>
              <w:divBdr>
                <w:top w:val="none" w:sz="0" w:space="0" w:color="auto"/>
                <w:left w:val="none" w:sz="0" w:space="0" w:color="auto"/>
                <w:bottom w:val="none" w:sz="0" w:space="0" w:color="auto"/>
                <w:right w:val="none" w:sz="0" w:space="0" w:color="auto"/>
              </w:divBdr>
              <w:divsChild>
                <w:div w:id="1809319085">
                  <w:marLeft w:val="300"/>
                  <w:marRight w:val="0"/>
                  <w:marTop w:val="75"/>
                  <w:marBottom w:val="0"/>
                  <w:divBdr>
                    <w:top w:val="none" w:sz="0" w:space="0" w:color="auto"/>
                    <w:left w:val="none" w:sz="0" w:space="0" w:color="auto"/>
                    <w:bottom w:val="none" w:sz="0" w:space="0" w:color="auto"/>
                    <w:right w:val="none" w:sz="0" w:space="0" w:color="auto"/>
                  </w:divBdr>
                  <w:divsChild>
                    <w:div w:id="781457496">
                      <w:marLeft w:val="750"/>
                      <w:marRight w:val="0"/>
                      <w:marTop w:val="0"/>
                      <w:marBottom w:val="0"/>
                      <w:divBdr>
                        <w:top w:val="none" w:sz="0" w:space="0" w:color="auto"/>
                        <w:left w:val="none" w:sz="0" w:space="0" w:color="auto"/>
                        <w:bottom w:val="none" w:sz="0" w:space="0" w:color="auto"/>
                        <w:right w:val="none" w:sz="0" w:space="0" w:color="auto"/>
                      </w:divBdr>
                    </w:div>
                  </w:divsChild>
                </w:div>
                <w:div w:id="947782490">
                  <w:marLeft w:val="300"/>
                  <w:marRight w:val="0"/>
                  <w:marTop w:val="75"/>
                  <w:marBottom w:val="0"/>
                  <w:divBdr>
                    <w:top w:val="none" w:sz="0" w:space="0" w:color="auto"/>
                    <w:left w:val="none" w:sz="0" w:space="0" w:color="auto"/>
                    <w:bottom w:val="none" w:sz="0" w:space="0" w:color="auto"/>
                    <w:right w:val="none" w:sz="0" w:space="0" w:color="auto"/>
                  </w:divBdr>
                  <w:divsChild>
                    <w:div w:id="2050570122">
                      <w:marLeft w:val="750"/>
                      <w:marRight w:val="0"/>
                      <w:marTop w:val="0"/>
                      <w:marBottom w:val="0"/>
                      <w:divBdr>
                        <w:top w:val="none" w:sz="0" w:space="0" w:color="auto"/>
                        <w:left w:val="none" w:sz="0" w:space="0" w:color="auto"/>
                        <w:bottom w:val="none" w:sz="0" w:space="0" w:color="auto"/>
                        <w:right w:val="none" w:sz="0" w:space="0" w:color="auto"/>
                      </w:divBdr>
                    </w:div>
                  </w:divsChild>
                </w:div>
                <w:div w:id="1860075198">
                  <w:marLeft w:val="300"/>
                  <w:marRight w:val="0"/>
                  <w:marTop w:val="75"/>
                  <w:marBottom w:val="0"/>
                  <w:divBdr>
                    <w:top w:val="none" w:sz="0" w:space="0" w:color="auto"/>
                    <w:left w:val="none" w:sz="0" w:space="0" w:color="auto"/>
                    <w:bottom w:val="none" w:sz="0" w:space="0" w:color="auto"/>
                    <w:right w:val="none" w:sz="0" w:space="0" w:color="auto"/>
                  </w:divBdr>
                  <w:divsChild>
                    <w:div w:id="413285510">
                      <w:marLeft w:val="750"/>
                      <w:marRight w:val="0"/>
                      <w:marTop w:val="0"/>
                      <w:marBottom w:val="0"/>
                      <w:divBdr>
                        <w:top w:val="none" w:sz="0" w:space="0" w:color="auto"/>
                        <w:left w:val="none" w:sz="0" w:space="0" w:color="auto"/>
                        <w:bottom w:val="none" w:sz="0" w:space="0" w:color="auto"/>
                        <w:right w:val="none" w:sz="0" w:space="0" w:color="auto"/>
                      </w:divBdr>
                    </w:div>
                  </w:divsChild>
                </w:div>
                <w:div w:id="1363357804">
                  <w:marLeft w:val="300"/>
                  <w:marRight w:val="0"/>
                  <w:marTop w:val="75"/>
                  <w:marBottom w:val="0"/>
                  <w:divBdr>
                    <w:top w:val="none" w:sz="0" w:space="0" w:color="auto"/>
                    <w:left w:val="none" w:sz="0" w:space="0" w:color="auto"/>
                    <w:bottom w:val="none" w:sz="0" w:space="0" w:color="auto"/>
                    <w:right w:val="none" w:sz="0" w:space="0" w:color="auto"/>
                  </w:divBdr>
                  <w:divsChild>
                    <w:div w:id="2134664064">
                      <w:marLeft w:val="750"/>
                      <w:marRight w:val="0"/>
                      <w:marTop w:val="0"/>
                      <w:marBottom w:val="0"/>
                      <w:divBdr>
                        <w:top w:val="none" w:sz="0" w:space="0" w:color="auto"/>
                        <w:left w:val="none" w:sz="0" w:space="0" w:color="auto"/>
                        <w:bottom w:val="none" w:sz="0" w:space="0" w:color="auto"/>
                        <w:right w:val="none" w:sz="0" w:space="0" w:color="auto"/>
                      </w:divBdr>
                    </w:div>
                  </w:divsChild>
                </w:div>
                <w:div w:id="626353376">
                  <w:marLeft w:val="300"/>
                  <w:marRight w:val="0"/>
                  <w:marTop w:val="75"/>
                  <w:marBottom w:val="0"/>
                  <w:divBdr>
                    <w:top w:val="none" w:sz="0" w:space="0" w:color="auto"/>
                    <w:left w:val="none" w:sz="0" w:space="0" w:color="auto"/>
                    <w:bottom w:val="none" w:sz="0" w:space="0" w:color="auto"/>
                    <w:right w:val="none" w:sz="0" w:space="0" w:color="auto"/>
                  </w:divBdr>
                </w:div>
              </w:divsChild>
            </w:div>
            <w:div w:id="1753233750">
              <w:marLeft w:val="0"/>
              <w:marRight w:val="0"/>
              <w:marTop w:val="150"/>
              <w:marBottom w:val="150"/>
              <w:divBdr>
                <w:top w:val="none" w:sz="0" w:space="0" w:color="auto"/>
                <w:left w:val="none" w:sz="0" w:space="0" w:color="auto"/>
                <w:bottom w:val="none" w:sz="0" w:space="0" w:color="auto"/>
                <w:right w:val="none" w:sz="0" w:space="0" w:color="auto"/>
              </w:divBdr>
              <w:divsChild>
                <w:div w:id="2014019017">
                  <w:marLeft w:val="300"/>
                  <w:marRight w:val="0"/>
                  <w:marTop w:val="75"/>
                  <w:marBottom w:val="0"/>
                  <w:divBdr>
                    <w:top w:val="none" w:sz="0" w:space="0" w:color="auto"/>
                    <w:left w:val="none" w:sz="0" w:space="0" w:color="auto"/>
                    <w:bottom w:val="none" w:sz="0" w:space="0" w:color="auto"/>
                    <w:right w:val="none" w:sz="0" w:space="0" w:color="auto"/>
                  </w:divBdr>
                  <w:divsChild>
                    <w:div w:id="815799141">
                      <w:marLeft w:val="750"/>
                      <w:marRight w:val="0"/>
                      <w:marTop w:val="0"/>
                      <w:marBottom w:val="0"/>
                      <w:divBdr>
                        <w:top w:val="none" w:sz="0" w:space="0" w:color="auto"/>
                        <w:left w:val="none" w:sz="0" w:space="0" w:color="auto"/>
                        <w:bottom w:val="none" w:sz="0" w:space="0" w:color="auto"/>
                        <w:right w:val="none" w:sz="0" w:space="0" w:color="auto"/>
                      </w:divBdr>
                    </w:div>
                  </w:divsChild>
                </w:div>
                <w:div w:id="987169455">
                  <w:marLeft w:val="300"/>
                  <w:marRight w:val="0"/>
                  <w:marTop w:val="75"/>
                  <w:marBottom w:val="0"/>
                  <w:divBdr>
                    <w:top w:val="none" w:sz="0" w:space="0" w:color="auto"/>
                    <w:left w:val="none" w:sz="0" w:space="0" w:color="auto"/>
                    <w:bottom w:val="none" w:sz="0" w:space="0" w:color="auto"/>
                    <w:right w:val="none" w:sz="0" w:space="0" w:color="auto"/>
                  </w:divBdr>
                  <w:divsChild>
                    <w:div w:id="594217566">
                      <w:marLeft w:val="750"/>
                      <w:marRight w:val="0"/>
                      <w:marTop w:val="0"/>
                      <w:marBottom w:val="0"/>
                      <w:divBdr>
                        <w:top w:val="none" w:sz="0" w:space="0" w:color="auto"/>
                        <w:left w:val="none" w:sz="0" w:space="0" w:color="auto"/>
                        <w:bottom w:val="none" w:sz="0" w:space="0" w:color="auto"/>
                        <w:right w:val="none" w:sz="0" w:space="0" w:color="auto"/>
                      </w:divBdr>
                    </w:div>
                  </w:divsChild>
                </w:div>
                <w:div w:id="772552432">
                  <w:marLeft w:val="300"/>
                  <w:marRight w:val="0"/>
                  <w:marTop w:val="75"/>
                  <w:marBottom w:val="0"/>
                  <w:divBdr>
                    <w:top w:val="none" w:sz="0" w:space="0" w:color="auto"/>
                    <w:left w:val="none" w:sz="0" w:space="0" w:color="auto"/>
                    <w:bottom w:val="none" w:sz="0" w:space="0" w:color="auto"/>
                    <w:right w:val="none" w:sz="0" w:space="0" w:color="auto"/>
                  </w:divBdr>
                  <w:divsChild>
                    <w:div w:id="1888443436">
                      <w:marLeft w:val="750"/>
                      <w:marRight w:val="0"/>
                      <w:marTop w:val="0"/>
                      <w:marBottom w:val="0"/>
                      <w:divBdr>
                        <w:top w:val="none" w:sz="0" w:space="0" w:color="auto"/>
                        <w:left w:val="none" w:sz="0" w:space="0" w:color="auto"/>
                        <w:bottom w:val="none" w:sz="0" w:space="0" w:color="auto"/>
                        <w:right w:val="none" w:sz="0" w:space="0" w:color="auto"/>
                      </w:divBdr>
                    </w:div>
                  </w:divsChild>
                </w:div>
                <w:div w:id="1487748684">
                  <w:marLeft w:val="300"/>
                  <w:marRight w:val="0"/>
                  <w:marTop w:val="75"/>
                  <w:marBottom w:val="0"/>
                  <w:divBdr>
                    <w:top w:val="none" w:sz="0" w:space="0" w:color="auto"/>
                    <w:left w:val="none" w:sz="0" w:space="0" w:color="auto"/>
                    <w:bottom w:val="none" w:sz="0" w:space="0" w:color="auto"/>
                    <w:right w:val="none" w:sz="0" w:space="0" w:color="auto"/>
                  </w:divBdr>
                  <w:divsChild>
                    <w:div w:id="947202834">
                      <w:marLeft w:val="750"/>
                      <w:marRight w:val="0"/>
                      <w:marTop w:val="0"/>
                      <w:marBottom w:val="0"/>
                      <w:divBdr>
                        <w:top w:val="none" w:sz="0" w:space="0" w:color="auto"/>
                        <w:left w:val="none" w:sz="0" w:space="0" w:color="auto"/>
                        <w:bottom w:val="none" w:sz="0" w:space="0" w:color="auto"/>
                        <w:right w:val="none" w:sz="0" w:space="0" w:color="auto"/>
                      </w:divBdr>
                    </w:div>
                  </w:divsChild>
                </w:div>
                <w:div w:id="193806390">
                  <w:marLeft w:val="300"/>
                  <w:marRight w:val="0"/>
                  <w:marTop w:val="75"/>
                  <w:marBottom w:val="0"/>
                  <w:divBdr>
                    <w:top w:val="none" w:sz="0" w:space="0" w:color="auto"/>
                    <w:left w:val="none" w:sz="0" w:space="0" w:color="auto"/>
                    <w:bottom w:val="none" w:sz="0" w:space="0" w:color="auto"/>
                    <w:right w:val="none" w:sz="0" w:space="0" w:color="auto"/>
                  </w:divBdr>
                </w:div>
              </w:divsChild>
            </w:div>
            <w:div w:id="1881936744">
              <w:marLeft w:val="0"/>
              <w:marRight w:val="0"/>
              <w:marTop w:val="150"/>
              <w:marBottom w:val="150"/>
              <w:divBdr>
                <w:top w:val="none" w:sz="0" w:space="0" w:color="auto"/>
                <w:left w:val="none" w:sz="0" w:space="0" w:color="auto"/>
                <w:bottom w:val="none" w:sz="0" w:space="0" w:color="auto"/>
                <w:right w:val="none" w:sz="0" w:space="0" w:color="auto"/>
              </w:divBdr>
              <w:divsChild>
                <w:div w:id="1346397136">
                  <w:marLeft w:val="300"/>
                  <w:marRight w:val="0"/>
                  <w:marTop w:val="75"/>
                  <w:marBottom w:val="0"/>
                  <w:divBdr>
                    <w:top w:val="none" w:sz="0" w:space="0" w:color="auto"/>
                    <w:left w:val="none" w:sz="0" w:space="0" w:color="auto"/>
                    <w:bottom w:val="none" w:sz="0" w:space="0" w:color="auto"/>
                    <w:right w:val="none" w:sz="0" w:space="0" w:color="auto"/>
                  </w:divBdr>
                  <w:divsChild>
                    <w:div w:id="1078481147">
                      <w:marLeft w:val="750"/>
                      <w:marRight w:val="0"/>
                      <w:marTop w:val="0"/>
                      <w:marBottom w:val="0"/>
                      <w:divBdr>
                        <w:top w:val="none" w:sz="0" w:space="0" w:color="auto"/>
                        <w:left w:val="none" w:sz="0" w:space="0" w:color="auto"/>
                        <w:bottom w:val="none" w:sz="0" w:space="0" w:color="auto"/>
                        <w:right w:val="none" w:sz="0" w:space="0" w:color="auto"/>
                      </w:divBdr>
                    </w:div>
                  </w:divsChild>
                </w:div>
                <w:div w:id="1896357934">
                  <w:marLeft w:val="300"/>
                  <w:marRight w:val="0"/>
                  <w:marTop w:val="75"/>
                  <w:marBottom w:val="0"/>
                  <w:divBdr>
                    <w:top w:val="none" w:sz="0" w:space="0" w:color="auto"/>
                    <w:left w:val="none" w:sz="0" w:space="0" w:color="auto"/>
                    <w:bottom w:val="none" w:sz="0" w:space="0" w:color="auto"/>
                    <w:right w:val="none" w:sz="0" w:space="0" w:color="auto"/>
                  </w:divBdr>
                  <w:divsChild>
                    <w:div w:id="1427996524">
                      <w:marLeft w:val="750"/>
                      <w:marRight w:val="0"/>
                      <w:marTop w:val="0"/>
                      <w:marBottom w:val="0"/>
                      <w:divBdr>
                        <w:top w:val="none" w:sz="0" w:space="0" w:color="auto"/>
                        <w:left w:val="none" w:sz="0" w:space="0" w:color="auto"/>
                        <w:bottom w:val="none" w:sz="0" w:space="0" w:color="auto"/>
                        <w:right w:val="none" w:sz="0" w:space="0" w:color="auto"/>
                      </w:divBdr>
                    </w:div>
                  </w:divsChild>
                </w:div>
                <w:div w:id="102504013">
                  <w:marLeft w:val="300"/>
                  <w:marRight w:val="0"/>
                  <w:marTop w:val="75"/>
                  <w:marBottom w:val="0"/>
                  <w:divBdr>
                    <w:top w:val="none" w:sz="0" w:space="0" w:color="auto"/>
                    <w:left w:val="none" w:sz="0" w:space="0" w:color="auto"/>
                    <w:bottom w:val="none" w:sz="0" w:space="0" w:color="auto"/>
                    <w:right w:val="none" w:sz="0" w:space="0" w:color="auto"/>
                  </w:divBdr>
                  <w:divsChild>
                    <w:div w:id="545291126">
                      <w:marLeft w:val="750"/>
                      <w:marRight w:val="0"/>
                      <w:marTop w:val="0"/>
                      <w:marBottom w:val="0"/>
                      <w:divBdr>
                        <w:top w:val="none" w:sz="0" w:space="0" w:color="auto"/>
                        <w:left w:val="none" w:sz="0" w:space="0" w:color="auto"/>
                        <w:bottom w:val="none" w:sz="0" w:space="0" w:color="auto"/>
                        <w:right w:val="none" w:sz="0" w:space="0" w:color="auto"/>
                      </w:divBdr>
                    </w:div>
                  </w:divsChild>
                </w:div>
                <w:div w:id="285237801">
                  <w:marLeft w:val="300"/>
                  <w:marRight w:val="0"/>
                  <w:marTop w:val="75"/>
                  <w:marBottom w:val="0"/>
                  <w:divBdr>
                    <w:top w:val="none" w:sz="0" w:space="0" w:color="auto"/>
                    <w:left w:val="none" w:sz="0" w:space="0" w:color="auto"/>
                    <w:bottom w:val="none" w:sz="0" w:space="0" w:color="auto"/>
                    <w:right w:val="none" w:sz="0" w:space="0" w:color="auto"/>
                  </w:divBdr>
                  <w:divsChild>
                    <w:div w:id="78406673">
                      <w:marLeft w:val="750"/>
                      <w:marRight w:val="0"/>
                      <w:marTop w:val="0"/>
                      <w:marBottom w:val="0"/>
                      <w:divBdr>
                        <w:top w:val="none" w:sz="0" w:space="0" w:color="auto"/>
                        <w:left w:val="none" w:sz="0" w:space="0" w:color="auto"/>
                        <w:bottom w:val="none" w:sz="0" w:space="0" w:color="auto"/>
                        <w:right w:val="none" w:sz="0" w:space="0" w:color="auto"/>
                      </w:divBdr>
                    </w:div>
                  </w:divsChild>
                </w:div>
                <w:div w:id="1583179022">
                  <w:marLeft w:val="300"/>
                  <w:marRight w:val="0"/>
                  <w:marTop w:val="75"/>
                  <w:marBottom w:val="0"/>
                  <w:divBdr>
                    <w:top w:val="none" w:sz="0" w:space="0" w:color="auto"/>
                    <w:left w:val="none" w:sz="0" w:space="0" w:color="auto"/>
                    <w:bottom w:val="none" w:sz="0" w:space="0" w:color="auto"/>
                    <w:right w:val="none" w:sz="0" w:space="0" w:color="auto"/>
                  </w:divBdr>
                </w:div>
              </w:divsChild>
            </w:div>
            <w:div w:id="1332641744">
              <w:marLeft w:val="0"/>
              <w:marRight w:val="0"/>
              <w:marTop w:val="150"/>
              <w:marBottom w:val="150"/>
              <w:divBdr>
                <w:top w:val="none" w:sz="0" w:space="0" w:color="auto"/>
                <w:left w:val="none" w:sz="0" w:space="0" w:color="auto"/>
                <w:bottom w:val="none" w:sz="0" w:space="0" w:color="auto"/>
                <w:right w:val="none" w:sz="0" w:space="0" w:color="auto"/>
              </w:divBdr>
              <w:divsChild>
                <w:div w:id="373651529">
                  <w:marLeft w:val="300"/>
                  <w:marRight w:val="0"/>
                  <w:marTop w:val="75"/>
                  <w:marBottom w:val="0"/>
                  <w:divBdr>
                    <w:top w:val="none" w:sz="0" w:space="0" w:color="auto"/>
                    <w:left w:val="none" w:sz="0" w:space="0" w:color="auto"/>
                    <w:bottom w:val="none" w:sz="0" w:space="0" w:color="auto"/>
                    <w:right w:val="none" w:sz="0" w:space="0" w:color="auto"/>
                  </w:divBdr>
                  <w:divsChild>
                    <w:div w:id="2144928715">
                      <w:marLeft w:val="750"/>
                      <w:marRight w:val="0"/>
                      <w:marTop w:val="0"/>
                      <w:marBottom w:val="0"/>
                      <w:divBdr>
                        <w:top w:val="none" w:sz="0" w:space="0" w:color="auto"/>
                        <w:left w:val="none" w:sz="0" w:space="0" w:color="auto"/>
                        <w:bottom w:val="none" w:sz="0" w:space="0" w:color="auto"/>
                        <w:right w:val="none" w:sz="0" w:space="0" w:color="auto"/>
                      </w:divBdr>
                    </w:div>
                  </w:divsChild>
                </w:div>
                <w:div w:id="129903796">
                  <w:marLeft w:val="300"/>
                  <w:marRight w:val="0"/>
                  <w:marTop w:val="75"/>
                  <w:marBottom w:val="0"/>
                  <w:divBdr>
                    <w:top w:val="none" w:sz="0" w:space="0" w:color="auto"/>
                    <w:left w:val="none" w:sz="0" w:space="0" w:color="auto"/>
                    <w:bottom w:val="none" w:sz="0" w:space="0" w:color="auto"/>
                    <w:right w:val="none" w:sz="0" w:space="0" w:color="auto"/>
                  </w:divBdr>
                  <w:divsChild>
                    <w:div w:id="750156472">
                      <w:marLeft w:val="750"/>
                      <w:marRight w:val="0"/>
                      <w:marTop w:val="0"/>
                      <w:marBottom w:val="0"/>
                      <w:divBdr>
                        <w:top w:val="none" w:sz="0" w:space="0" w:color="auto"/>
                        <w:left w:val="none" w:sz="0" w:space="0" w:color="auto"/>
                        <w:bottom w:val="none" w:sz="0" w:space="0" w:color="auto"/>
                        <w:right w:val="none" w:sz="0" w:space="0" w:color="auto"/>
                      </w:divBdr>
                    </w:div>
                  </w:divsChild>
                </w:div>
                <w:div w:id="709040685">
                  <w:marLeft w:val="300"/>
                  <w:marRight w:val="0"/>
                  <w:marTop w:val="75"/>
                  <w:marBottom w:val="0"/>
                  <w:divBdr>
                    <w:top w:val="none" w:sz="0" w:space="0" w:color="auto"/>
                    <w:left w:val="none" w:sz="0" w:space="0" w:color="auto"/>
                    <w:bottom w:val="none" w:sz="0" w:space="0" w:color="auto"/>
                    <w:right w:val="none" w:sz="0" w:space="0" w:color="auto"/>
                  </w:divBdr>
                  <w:divsChild>
                    <w:div w:id="2005013480">
                      <w:marLeft w:val="750"/>
                      <w:marRight w:val="0"/>
                      <w:marTop w:val="0"/>
                      <w:marBottom w:val="0"/>
                      <w:divBdr>
                        <w:top w:val="none" w:sz="0" w:space="0" w:color="auto"/>
                        <w:left w:val="none" w:sz="0" w:space="0" w:color="auto"/>
                        <w:bottom w:val="none" w:sz="0" w:space="0" w:color="auto"/>
                        <w:right w:val="none" w:sz="0" w:space="0" w:color="auto"/>
                      </w:divBdr>
                    </w:div>
                  </w:divsChild>
                </w:div>
                <w:div w:id="963389444">
                  <w:marLeft w:val="300"/>
                  <w:marRight w:val="0"/>
                  <w:marTop w:val="75"/>
                  <w:marBottom w:val="0"/>
                  <w:divBdr>
                    <w:top w:val="none" w:sz="0" w:space="0" w:color="auto"/>
                    <w:left w:val="none" w:sz="0" w:space="0" w:color="auto"/>
                    <w:bottom w:val="none" w:sz="0" w:space="0" w:color="auto"/>
                    <w:right w:val="none" w:sz="0" w:space="0" w:color="auto"/>
                  </w:divBdr>
                  <w:divsChild>
                    <w:div w:id="994912514">
                      <w:marLeft w:val="750"/>
                      <w:marRight w:val="0"/>
                      <w:marTop w:val="0"/>
                      <w:marBottom w:val="0"/>
                      <w:divBdr>
                        <w:top w:val="none" w:sz="0" w:space="0" w:color="auto"/>
                        <w:left w:val="none" w:sz="0" w:space="0" w:color="auto"/>
                        <w:bottom w:val="none" w:sz="0" w:space="0" w:color="auto"/>
                        <w:right w:val="none" w:sz="0" w:space="0" w:color="auto"/>
                      </w:divBdr>
                    </w:div>
                  </w:divsChild>
                </w:div>
                <w:div w:id="910240036">
                  <w:marLeft w:val="300"/>
                  <w:marRight w:val="0"/>
                  <w:marTop w:val="75"/>
                  <w:marBottom w:val="0"/>
                  <w:divBdr>
                    <w:top w:val="none" w:sz="0" w:space="0" w:color="auto"/>
                    <w:left w:val="none" w:sz="0" w:space="0" w:color="auto"/>
                    <w:bottom w:val="none" w:sz="0" w:space="0" w:color="auto"/>
                    <w:right w:val="none" w:sz="0" w:space="0" w:color="auto"/>
                  </w:divBdr>
                </w:div>
              </w:divsChild>
            </w:div>
            <w:div w:id="498739782">
              <w:marLeft w:val="0"/>
              <w:marRight w:val="0"/>
              <w:marTop w:val="150"/>
              <w:marBottom w:val="150"/>
              <w:divBdr>
                <w:top w:val="none" w:sz="0" w:space="0" w:color="auto"/>
                <w:left w:val="none" w:sz="0" w:space="0" w:color="auto"/>
                <w:bottom w:val="none" w:sz="0" w:space="0" w:color="auto"/>
                <w:right w:val="none" w:sz="0" w:space="0" w:color="auto"/>
              </w:divBdr>
              <w:divsChild>
                <w:div w:id="8800416">
                  <w:marLeft w:val="300"/>
                  <w:marRight w:val="0"/>
                  <w:marTop w:val="75"/>
                  <w:marBottom w:val="0"/>
                  <w:divBdr>
                    <w:top w:val="none" w:sz="0" w:space="0" w:color="auto"/>
                    <w:left w:val="none" w:sz="0" w:space="0" w:color="auto"/>
                    <w:bottom w:val="none" w:sz="0" w:space="0" w:color="auto"/>
                    <w:right w:val="none" w:sz="0" w:space="0" w:color="auto"/>
                  </w:divBdr>
                  <w:divsChild>
                    <w:div w:id="1994680134">
                      <w:marLeft w:val="750"/>
                      <w:marRight w:val="0"/>
                      <w:marTop w:val="0"/>
                      <w:marBottom w:val="0"/>
                      <w:divBdr>
                        <w:top w:val="none" w:sz="0" w:space="0" w:color="auto"/>
                        <w:left w:val="none" w:sz="0" w:space="0" w:color="auto"/>
                        <w:bottom w:val="none" w:sz="0" w:space="0" w:color="auto"/>
                        <w:right w:val="none" w:sz="0" w:space="0" w:color="auto"/>
                      </w:divBdr>
                    </w:div>
                  </w:divsChild>
                </w:div>
                <w:div w:id="1137845390">
                  <w:marLeft w:val="300"/>
                  <w:marRight w:val="0"/>
                  <w:marTop w:val="75"/>
                  <w:marBottom w:val="0"/>
                  <w:divBdr>
                    <w:top w:val="none" w:sz="0" w:space="0" w:color="auto"/>
                    <w:left w:val="none" w:sz="0" w:space="0" w:color="auto"/>
                    <w:bottom w:val="none" w:sz="0" w:space="0" w:color="auto"/>
                    <w:right w:val="none" w:sz="0" w:space="0" w:color="auto"/>
                  </w:divBdr>
                  <w:divsChild>
                    <w:div w:id="1072199166">
                      <w:marLeft w:val="750"/>
                      <w:marRight w:val="0"/>
                      <w:marTop w:val="0"/>
                      <w:marBottom w:val="0"/>
                      <w:divBdr>
                        <w:top w:val="none" w:sz="0" w:space="0" w:color="auto"/>
                        <w:left w:val="none" w:sz="0" w:space="0" w:color="auto"/>
                        <w:bottom w:val="none" w:sz="0" w:space="0" w:color="auto"/>
                        <w:right w:val="none" w:sz="0" w:space="0" w:color="auto"/>
                      </w:divBdr>
                    </w:div>
                  </w:divsChild>
                </w:div>
                <w:div w:id="1022970365">
                  <w:marLeft w:val="300"/>
                  <w:marRight w:val="0"/>
                  <w:marTop w:val="75"/>
                  <w:marBottom w:val="0"/>
                  <w:divBdr>
                    <w:top w:val="none" w:sz="0" w:space="0" w:color="auto"/>
                    <w:left w:val="none" w:sz="0" w:space="0" w:color="auto"/>
                    <w:bottom w:val="none" w:sz="0" w:space="0" w:color="auto"/>
                    <w:right w:val="none" w:sz="0" w:space="0" w:color="auto"/>
                  </w:divBdr>
                  <w:divsChild>
                    <w:div w:id="1994791559">
                      <w:marLeft w:val="750"/>
                      <w:marRight w:val="0"/>
                      <w:marTop w:val="0"/>
                      <w:marBottom w:val="0"/>
                      <w:divBdr>
                        <w:top w:val="none" w:sz="0" w:space="0" w:color="auto"/>
                        <w:left w:val="none" w:sz="0" w:space="0" w:color="auto"/>
                        <w:bottom w:val="none" w:sz="0" w:space="0" w:color="auto"/>
                        <w:right w:val="none" w:sz="0" w:space="0" w:color="auto"/>
                      </w:divBdr>
                    </w:div>
                  </w:divsChild>
                </w:div>
                <w:div w:id="501702412">
                  <w:marLeft w:val="300"/>
                  <w:marRight w:val="0"/>
                  <w:marTop w:val="75"/>
                  <w:marBottom w:val="0"/>
                  <w:divBdr>
                    <w:top w:val="none" w:sz="0" w:space="0" w:color="auto"/>
                    <w:left w:val="none" w:sz="0" w:space="0" w:color="auto"/>
                    <w:bottom w:val="none" w:sz="0" w:space="0" w:color="auto"/>
                    <w:right w:val="none" w:sz="0" w:space="0" w:color="auto"/>
                  </w:divBdr>
                  <w:divsChild>
                    <w:div w:id="128523330">
                      <w:marLeft w:val="750"/>
                      <w:marRight w:val="0"/>
                      <w:marTop w:val="0"/>
                      <w:marBottom w:val="0"/>
                      <w:divBdr>
                        <w:top w:val="none" w:sz="0" w:space="0" w:color="auto"/>
                        <w:left w:val="none" w:sz="0" w:space="0" w:color="auto"/>
                        <w:bottom w:val="none" w:sz="0" w:space="0" w:color="auto"/>
                        <w:right w:val="none" w:sz="0" w:space="0" w:color="auto"/>
                      </w:divBdr>
                    </w:div>
                  </w:divsChild>
                </w:div>
                <w:div w:id="2041927116">
                  <w:marLeft w:val="300"/>
                  <w:marRight w:val="0"/>
                  <w:marTop w:val="75"/>
                  <w:marBottom w:val="0"/>
                  <w:divBdr>
                    <w:top w:val="none" w:sz="0" w:space="0" w:color="auto"/>
                    <w:left w:val="none" w:sz="0" w:space="0" w:color="auto"/>
                    <w:bottom w:val="none" w:sz="0" w:space="0" w:color="auto"/>
                    <w:right w:val="none" w:sz="0" w:space="0" w:color="auto"/>
                  </w:divBdr>
                </w:div>
              </w:divsChild>
            </w:div>
            <w:div w:id="2117867415">
              <w:marLeft w:val="0"/>
              <w:marRight w:val="0"/>
              <w:marTop w:val="150"/>
              <w:marBottom w:val="150"/>
              <w:divBdr>
                <w:top w:val="none" w:sz="0" w:space="0" w:color="auto"/>
                <w:left w:val="none" w:sz="0" w:space="0" w:color="auto"/>
                <w:bottom w:val="none" w:sz="0" w:space="0" w:color="auto"/>
                <w:right w:val="none" w:sz="0" w:space="0" w:color="auto"/>
              </w:divBdr>
              <w:divsChild>
                <w:div w:id="1170221551">
                  <w:marLeft w:val="300"/>
                  <w:marRight w:val="0"/>
                  <w:marTop w:val="75"/>
                  <w:marBottom w:val="0"/>
                  <w:divBdr>
                    <w:top w:val="none" w:sz="0" w:space="0" w:color="auto"/>
                    <w:left w:val="none" w:sz="0" w:space="0" w:color="auto"/>
                    <w:bottom w:val="none" w:sz="0" w:space="0" w:color="auto"/>
                    <w:right w:val="none" w:sz="0" w:space="0" w:color="auto"/>
                  </w:divBdr>
                  <w:divsChild>
                    <w:div w:id="1378043364">
                      <w:marLeft w:val="750"/>
                      <w:marRight w:val="0"/>
                      <w:marTop w:val="0"/>
                      <w:marBottom w:val="0"/>
                      <w:divBdr>
                        <w:top w:val="none" w:sz="0" w:space="0" w:color="auto"/>
                        <w:left w:val="none" w:sz="0" w:space="0" w:color="auto"/>
                        <w:bottom w:val="none" w:sz="0" w:space="0" w:color="auto"/>
                        <w:right w:val="none" w:sz="0" w:space="0" w:color="auto"/>
                      </w:divBdr>
                    </w:div>
                  </w:divsChild>
                </w:div>
                <w:div w:id="978219012">
                  <w:marLeft w:val="300"/>
                  <w:marRight w:val="0"/>
                  <w:marTop w:val="75"/>
                  <w:marBottom w:val="0"/>
                  <w:divBdr>
                    <w:top w:val="none" w:sz="0" w:space="0" w:color="auto"/>
                    <w:left w:val="none" w:sz="0" w:space="0" w:color="auto"/>
                    <w:bottom w:val="none" w:sz="0" w:space="0" w:color="auto"/>
                    <w:right w:val="none" w:sz="0" w:space="0" w:color="auto"/>
                  </w:divBdr>
                  <w:divsChild>
                    <w:div w:id="1406296759">
                      <w:marLeft w:val="750"/>
                      <w:marRight w:val="0"/>
                      <w:marTop w:val="0"/>
                      <w:marBottom w:val="0"/>
                      <w:divBdr>
                        <w:top w:val="none" w:sz="0" w:space="0" w:color="auto"/>
                        <w:left w:val="none" w:sz="0" w:space="0" w:color="auto"/>
                        <w:bottom w:val="none" w:sz="0" w:space="0" w:color="auto"/>
                        <w:right w:val="none" w:sz="0" w:space="0" w:color="auto"/>
                      </w:divBdr>
                    </w:div>
                  </w:divsChild>
                </w:div>
                <w:div w:id="1989045340">
                  <w:marLeft w:val="300"/>
                  <w:marRight w:val="0"/>
                  <w:marTop w:val="75"/>
                  <w:marBottom w:val="0"/>
                  <w:divBdr>
                    <w:top w:val="none" w:sz="0" w:space="0" w:color="auto"/>
                    <w:left w:val="none" w:sz="0" w:space="0" w:color="auto"/>
                    <w:bottom w:val="none" w:sz="0" w:space="0" w:color="auto"/>
                    <w:right w:val="none" w:sz="0" w:space="0" w:color="auto"/>
                  </w:divBdr>
                  <w:divsChild>
                    <w:div w:id="2015910678">
                      <w:marLeft w:val="750"/>
                      <w:marRight w:val="0"/>
                      <w:marTop w:val="0"/>
                      <w:marBottom w:val="0"/>
                      <w:divBdr>
                        <w:top w:val="none" w:sz="0" w:space="0" w:color="auto"/>
                        <w:left w:val="none" w:sz="0" w:space="0" w:color="auto"/>
                        <w:bottom w:val="none" w:sz="0" w:space="0" w:color="auto"/>
                        <w:right w:val="none" w:sz="0" w:space="0" w:color="auto"/>
                      </w:divBdr>
                    </w:div>
                  </w:divsChild>
                </w:div>
                <w:div w:id="717899060">
                  <w:marLeft w:val="300"/>
                  <w:marRight w:val="0"/>
                  <w:marTop w:val="75"/>
                  <w:marBottom w:val="0"/>
                  <w:divBdr>
                    <w:top w:val="none" w:sz="0" w:space="0" w:color="auto"/>
                    <w:left w:val="none" w:sz="0" w:space="0" w:color="auto"/>
                    <w:bottom w:val="none" w:sz="0" w:space="0" w:color="auto"/>
                    <w:right w:val="none" w:sz="0" w:space="0" w:color="auto"/>
                  </w:divBdr>
                  <w:divsChild>
                    <w:div w:id="731654882">
                      <w:marLeft w:val="750"/>
                      <w:marRight w:val="0"/>
                      <w:marTop w:val="0"/>
                      <w:marBottom w:val="0"/>
                      <w:divBdr>
                        <w:top w:val="none" w:sz="0" w:space="0" w:color="auto"/>
                        <w:left w:val="none" w:sz="0" w:space="0" w:color="auto"/>
                        <w:bottom w:val="none" w:sz="0" w:space="0" w:color="auto"/>
                        <w:right w:val="none" w:sz="0" w:space="0" w:color="auto"/>
                      </w:divBdr>
                    </w:div>
                  </w:divsChild>
                </w:div>
                <w:div w:id="1910459611">
                  <w:marLeft w:val="300"/>
                  <w:marRight w:val="0"/>
                  <w:marTop w:val="75"/>
                  <w:marBottom w:val="0"/>
                  <w:divBdr>
                    <w:top w:val="none" w:sz="0" w:space="0" w:color="auto"/>
                    <w:left w:val="none" w:sz="0" w:space="0" w:color="auto"/>
                    <w:bottom w:val="none" w:sz="0" w:space="0" w:color="auto"/>
                    <w:right w:val="none" w:sz="0" w:space="0" w:color="auto"/>
                  </w:divBdr>
                </w:div>
              </w:divsChild>
            </w:div>
            <w:div w:id="1286155342">
              <w:marLeft w:val="0"/>
              <w:marRight w:val="0"/>
              <w:marTop w:val="150"/>
              <w:marBottom w:val="150"/>
              <w:divBdr>
                <w:top w:val="none" w:sz="0" w:space="0" w:color="auto"/>
                <w:left w:val="none" w:sz="0" w:space="0" w:color="auto"/>
                <w:bottom w:val="none" w:sz="0" w:space="0" w:color="auto"/>
                <w:right w:val="none" w:sz="0" w:space="0" w:color="auto"/>
              </w:divBdr>
              <w:divsChild>
                <w:div w:id="741372876">
                  <w:marLeft w:val="300"/>
                  <w:marRight w:val="0"/>
                  <w:marTop w:val="75"/>
                  <w:marBottom w:val="0"/>
                  <w:divBdr>
                    <w:top w:val="none" w:sz="0" w:space="0" w:color="auto"/>
                    <w:left w:val="none" w:sz="0" w:space="0" w:color="auto"/>
                    <w:bottom w:val="none" w:sz="0" w:space="0" w:color="auto"/>
                    <w:right w:val="none" w:sz="0" w:space="0" w:color="auto"/>
                  </w:divBdr>
                  <w:divsChild>
                    <w:div w:id="2083526428">
                      <w:marLeft w:val="750"/>
                      <w:marRight w:val="0"/>
                      <w:marTop w:val="0"/>
                      <w:marBottom w:val="0"/>
                      <w:divBdr>
                        <w:top w:val="none" w:sz="0" w:space="0" w:color="auto"/>
                        <w:left w:val="none" w:sz="0" w:space="0" w:color="auto"/>
                        <w:bottom w:val="none" w:sz="0" w:space="0" w:color="auto"/>
                        <w:right w:val="none" w:sz="0" w:space="0" w:color="auto"/>
                      </w:divBdr>
                    </w:div>
                  </w:divsChild>
                </w:div>
                <w:div w:id="1583951171">
                  <w:marLeft w:val="300"/>
                  <w:marRight w:val="0"/>
                  <w:marTop w:val="75"/>
                  <w:marBottom w:val="0"/>
                  <w:divBdr>
                    <w:top w:val="none" w:sz="0" w:space="0" w:color="auto"/>
                    <w:left w:val="none" w:sz="0" w:space="0" w:color="auto"/>
                    <w:bottom w:val="none" w:sz="0" w:space="0" w:color="auto"/>
                    <w:right w:val="none" w:sz="0" w:space="0" w:color="auto"/>
                  </w:divBdr>
                  <w:divsChild>
                    <w:div w:id="302737688">
                      <w:marLeft w:val="750"/>
                      <w:marRight w:val="0"/>
                      <w:marTop w:val="0"/>
                      <w:marBottom w:val="0"/>
                      <w:divBdr>
                        <w:top w:val="none" w:sz="0" w:space="0" w:color="auto"/>
                        <w:left w:val="none" w:sz="0" w:space="0" w:color="auto"/>
                        <w:bottom w:val="none" w:sz="0" w:space="0" w:color="auto"/>
                        <w:right w:val="none" w:sz="0" w:space="0" w:color="auto"/>
                      </w:divBdr>
                    </w:div>
                  </w:divsChild>
                </w:div>
                <w:div w:id="1635256464">
                  <w:marLeft w:val="300"/>
                  <w:marRight w:val="0"/>
                  <w:marTop w:val="75"/>
                  <w:marBottom w:val="0"/>
                  <w:divBdr>
                    <w:top w:val="none" w:sz="0" w:space="0" w:color="auto"/>
                    <w:left w:val="none" w:sz="0" w:space="0" w:color="auto"/>
                    <w:bottom w:val="none" w:sz="0" w:space="0" w:color="auto"/>
                    <w:right w:val="none" w:sz="0" w:space="0" w:color="auto"/>
                  </w:divBdr>
                  <w:divsChild>
                    <w:div w:id="2112773859">
                      <w:marLeft w:val="750"/>
                      <w:marRight w:val="0"/>
                      <w:marTop w:val="0"/>
                      <w:marBottom w:val="0"/>
                      <w:divBdr>
                        <w:top w:val="none" w:sz="0" w:space="0" w:color="auto"/>
                        <w:left w:val="none" w:sz="0" w:space="0" w:color="auto"/>
                        <w:bottom w:val="none" w:sz="0" w:space="0" w:color="auto"/>
                        <w:right w:val="none" w:sz="0" w:space="0" w:color="auto"/>
                      </w:divBdr>
                    </w:div>
                  </w:divsChild>
                </w:div>
                <w:div w:id="613248235">
                  <w:marLeft w:val="300"/>
                  <w:marRight w:val="0"/>
                  <w:marTop w:val="75"/>
                  <w:marBottom w:val="0"/>
                  <w:divBdr>
                    <w:top w:val="none" w:sz="0" w:space="0" w:color="auto"/>
                    <w:left w:val="none" w:sz="0" w:space="0" w:color="auto"/>
                    <w:bottom w:val="none" w:sz="0" w:space="0" w:color="auto"/>
                    <w:right w:val="none" w:sz="0" w:space="0" w:color="auto"/>
                  </w:divBdr>
                  <w:divsChild>
                    <w:div w:id="2062902667">
                      <w:marLeft w:val="750"/>
                      <w:marRight w:val="0"/>
                      <w:marTop w:val="0"/>
                      <w:marBottom w:val="0"/>
                      <w:divBdr>
                        <w:top w:val="none" w:sz="0" w:space="0" w:color="auto"/>
                        <w:left w:val="none" w:sz="0" w:space="0" w:color="auto"/>
                        <w:bottom w:val="none" w:sz="0" w:space="0" w:color="auto"/>
                        <w:right w:val="none" w:sz="0" w:space="0" w:color="auto"/>
                      </w:divBdr>
                    </w:div>
                  </w:divsChild>
                </w:div>
                <w:div w:id="678851134">
                  <w:marLeft w:val="300"/>
                  <w:marRight w:val="0"/>
                  <w:marTop w:val="75"/>
                  <w:marBottom w:val="0"/>
                  <w:divBdr>
                    <w:top w:val="none" w:sz="0" w:space="0" w:color="auto"/>
                    <w:left w:val="none" w:sz="0" w:space="0" w:color="auto"/>
                    <w:bottom w:val="none" w:sz="0" w:space="0" w:color="auto"/>
                    <w:right w:val="none" w:sz="0" w:space="0" w:color="auto"/>
                  </w:divBdr>
                </w:div>
              </w:divsChild>
            </w:div>
            <w:div w:id="573904152">
              <w:marLeft w:val="0"/>
              <w:marRight w:val="0"/>
              <w:marTop w:val="150"/>
              <w:marBottom w:val="150"/>
              <w:divBdr>
                <w:top w:val="none" w:sz="0" w:space="0" w:color="auto"/>
                <w:left w:val="none" w:sz="0" w:space="0" w:color="auto"/>
                <w:bottom w:val="none" w:sz="0" w:space="0" w:color="auto"/>
                <w:right w:val="none" w:sz="0" w:space="0" w:color="auto"/>
              </w:divBdr>
              <w:divsChild>
                <w:div w:id="1240750670">
                  <w:marLeft w:val="300"/>
                  <w:marRight w:val="0"/>
                  <w:marTop w:val="75"/>
                  <w:marBottom w:val="0"/>
                  <w:divBdr>
                    <w:top w:val="none" w:sz="0" w:space="0" w:color="auto"/>
                    <w:left w:val="none" w:sz="0" w:space="0" w:color="auto"/>
                    <w:bottom w:val="none" w:sz="0" w:space="0" w:color="auto"/>
                    <w:right w:val="none" w:sz="0" w:space="0" w:color="auto"/>
                  </w:divBdr>
                  <w:divsChild>
                    <w:div w:id="1234315979">
                      <w:marLeft w:val="750"/>
                      <w:marRight w:val="0"/>
                      <w:marTop w:val="0"/>
                      <w:marBottom w:val="0"/>
                      <w:divBdr>
                        <w:top w:val="none" w:sz="0" w:space="0" w:color="auto"/>
                        <w:left w:val="none" w:sz="0" w:space="0" w:color="auto"/>
                        <w:bottom w:val="none" w:sz="0" w:space="0" w:color="auto"/>
                        <w:right w:val="none" w:sz="0" w:space="0" w:color="auto"/>
                      </w:divBdr>
                    </w:div>
                  </w:divsChild>
                </w:div>
                <w:div w:id="850608845">
                  <w:marLeft w:val="300"/>
                  <w:marRight w:val="0"/>
                  <w:marTop w:val="75"/>
                  <w:marBottom w:val="0"/>
                  <w:divBdr>
                    <w:top w:val="none" w:sz="0" w:space="0" w:color="auto"/>
                    <w:left w:val="none" w:sz="0" w:space="0" w:color="auto"/>
                    <w:bottom w:val="none" w:sz="0" w:space="0" w:color="auto"/>
                    <w:right w:val="none" w:sz="0" w:space="0" w:color="auto"/>
                  </w:divBdr>
                  <w:divsChild>
                    <w:div w:id="1924097926">
                      <w:marLeft w:val="750"/>
                      <w:marRight w:val="0"/>
                      <w:marTop w:val="0"/>
                      <w:marBottom w:val="0"/>
                      <w:divBdr>
                        <w:top w:val="none" w:sz="0" w:space="0" w:color="auto"/>
                        <w:left w:val="none" w:sz="0" w:space="0" w:color="auto"/>
                        <w:bottom w:val="none" w:sz="0" w:space="0" w:color="auto"/>
                        <w:right w:val="none" w:sz="0" w:space="0" w:color="auto"/>
                      </w:divBdr>
                    </w:div>
                  </w:divsChild>
                </w:div>
                <w:div w:id="1577743541">
                  <w:marLeft w:val="300"/>
                  <w:marRight w:val="0"/>
                  <w:marTop w:val="75"/>
                  <w:marBottom w:val="0"/>
                  <w:divBdr>
                    <w:top w:val="none" w:sz="0" w:space="0" w:color="auto"/>
                    <w:left w:val="none" w:sz="0" w:space="0" w:color="auto"/>
                    <w:bottom w:val="none" w:sz="0" w:space="0" w:color="auto"/>
                    <w:right w:val="none" w:sz="0" w:space="0" w:color="auto"/>
                  </w:divBdr>
                  <w:divsChild>
                    <w:div w:id="1450853096">
                      <w:marLeft w:val="750"/>
                      <w:marRight w:val="0"/>
                      <w:marTop w:val="0"/>
                      <w:marBottom w:val="0"/>
                      <w:divBdr>
                        <w:top w:val="none" w:sz="0" w:space="0" w:color="auto"/>
                        <w:left w:val="none" w:sz="0" w:space="0" w:color="auto"/>
                        <w:bottom w:val="none" w:sz="0" w:space="0" w:color="auto"/>
                        <w:right w:val="none" w:sz="0" w:space="0" w:color="auto"/>
                      </w:divBdr>
                    </w:div>
                  </w:divsChild>
                </w:div>
                <w:div w:id="207497265">
                  <w:marLeft w:val="300"/>
                  <w:marRight w:val="0"/>
                  <w:marTop w:val="75"/>
                  <w:marBottom w:val="0"/>
                  <w:divBdr>
                    <w:top w:val="none" w:sz="0" w:space="0" w:color="auto"/>
                    <w:left w:val="none" w:sz="0" w:space="0" w:color="auto"/>
                    <w:bottom w:val="none" w:sz="0" w:space="0" w:color="auto"/>
                    <w:right w:val="none" w:sz="0" w:space="0" w:color="auto"/>
                  </w:divBdr>
                  <w:divsChild>
                    <w:div w:id="1717922814">
                      <w:marLeft w:val="750"/>
                      <w:marRight w:val="0"/>
                      <w:marTop w:val="0"/>
                      <w:marBottom w:val="0"/>
                      <w:divBdr>
                        <w:top w:val="none" w:sz="0" w:space="0" w:color="auto"/>
                        <w:left w:val="none" w:sz="0" w:space="0" w:color="auto"/>
                        <w:bottom w:val="none" w:sz="0" w:space="0" w:color="auto"/>
                        <w:right w:val="none" w:sz="0" w:space="0" w:color="auto"/>
                      </w:divBdr>
                    </w:div>
                  </w:divsChild>
                </w:div>
                <w:div w:id="1628899706">
                  <w:marLeft w:val="300"/>
                  <w:marRight w:val="0"/>
                  <w:marTop w:val="75"/>
                  <w:marBottom w:val="0"/>
                  <w:divBdr>
                    <w:top w:val="none" w:sz="0" w:space="0" w:color="auto"/>
                    <w:left w:val="none" w:sz="0" w:space="0" w:color="auto"/>
                    <w:bottom w:val="none" w:sz="0" w:space="0" w:color="auto"/>
                    <w:right w:val="none" w:sz="0" w:space="0" w:color="auto"/>
                  </w:divBdr>
                </w:div>
              </w:divsChild>
            </w:div>
            <w:div w:id="2128500654">
              <w:marLeft w:val="0"/>
              <w:marRight w:val="0"/>
              <w:marTop w:val="150"/>
              <w:marBottom w:val="150"/>
              <w:divBdr>
                <w:top w:val="none" w:sz="0" w:space="0" w:color="auto"/>
                <w:left w:val="none" w:sz="0" w:space="0" w:color="auto"/>
                <w:bottom w:val="none" w:sz="0" w:space="0" w:color="auto"/>
                <w:right w:val="none" w:sz="0" w:space="0" w:color="auto"/>
              </w:divBdr>
              <w:divsChild>
                <w:div w:id="36862480">
                  <w:marLeft w:val="300"/>
                  <w:marRight w:val="0"/>
                  <w:marTop w:val="75"/>
                  <w:marBottom w:val="0"/>
                  <w:divBdr>
                    <w:top w:val="none" w:sz="0" w:space="0" w:color="auto"/>
                    <w:left w:val="none" w:sz="0" w:space="0" w:color="auto"/>
                    <w:bottom w:val="none" w:sz="0" w:space="0" w:color="auto"/>
                    <w:right w:val="none" w:sz="0" w:space="0" w:color="auto"/>
                  </w:divBdr>
                  <w:divsChild>
                    <w:div w:id="1424305912">
                      <w:marLeft w:val="750"/>
                      <w:marRight w:val="0"/>
                      <w:marTop w:val="0"/>
                      <w:marBottom w:val="0"/>
                      <w:divBdr>
                        <w:top w:val="none" w:sz="0" w:space="0" w:color="auto"/>
                        <w:left w:val="none" w:sz="0" w:space="0" w:color="auto"/>
                        <w:bottom w:val="none" w:sz="0" w:space="0" w:color="auto"/>
                        <w:right w:val="none" w:sz="0" w:space="0" w:color="auto"/>
                      </w:divBdr>
                    </w:div>
                  </w:divsChild>
                </w:div>
                <w:div w:id="90124648">
                  <w:marLeft w:val="300"/>
                  <w:marRight w:val="0"/>
                  <w:marTop w:val="75"/>
                  <w:marBottom w:val="0"/>
                  <w:divBdr>
                    <w:top w:val="none" w:sz="0" w:space="0" w:color="auto"/>
                    <w:left w:val="none" w:sz="0" w:space="0" w:color="auto"/>
                    <w:bottom w:val="none" w:sz="0" w:space="0" w:color="auto"/>
                    <w:right w:val="none" w:sz="0" w:space="0" w:color="auto"/>
                  </w:divBdr>
                  <w:divsChild>
                    <w:div w:id="1916863231">
                      <w:marLeft w:val="750"/>
                      <w:marRight w:val="0"/>
                      <w:marTop w:val="0"/>
                      <w:marBottom w:val="0"/>
                      <w:divBdr>
                        <w:top w:val="none" w:sz="0" w:space="0" w:color="auto"/>
                        <w:left w:val="none" w:sz="0" w:space="0" w:color="auto"/>
                        <w:bottom w:val="none" w:sz="0" w:space="0" w:color="auto"/>
                        <w:right w:val="none" w:sz="0" w:space="0" w:color="auto"/>
                      </w:divBdr>
                    </w:div>
                  </w:divsChild>
                </w:div>
                <w:div w:id="1545408802">
                  <w:marLeft w:val="300"/>
                  <w:marRight w:val="0"/>
                  <w:marTop w:val="75"/>
                  <w:marBottom w:val="0"/>
                  <w:divBdr>
                    <w:top w:val="none" w:sz="0" w:space="0" w:color="auto"/>
                    <w:left w:val="none" w:sz="0" w:space="0" w:color="auto"/>
                    <w:bottom w:val="none" w:sz="0" w:space="0" w:color="auto"/>
                    <w:right w:val="none" w:sz="0" w:space="0" w:color="auto"/>
                  </w:divBdr>
                  <w:divsChild>
                    <w:div w:id="1724594599">
                      <w:marLeft w:val="750"/>
                      <w:marRight w:val="0"/>
                      <w:marTop w:val="0"/>
                      <w:marBottom w:val="0"/>
                      <w:divBdr>
                        <w:top w:val="none" w:sz="0" w:space="0" w:color="auto"/>
                        <w:left w:val="none" w:sz="0" w:space="0" w:color="auto"/>
                        <w:bottom w:val="none" w:sz="0" w:space="0" w:color="auto"/>
                        <w:right w:val="none" w:sz="0" w:space="0" w:color="auto"/>
                      </w:divBdr>
                    </w:div>
                  </w:divsChild>
                </w:div>
                <w:div w:id="1286544747">
                  <w:marLeft w:val="300"/>
                  <w:marRight w:val="0"/>
                  <w:marTop w:val="75"/>
                  <w:marBottom w:val="0"/>
                  <w:divBdr>
                    <w:top w:val="none" w:sz="0" w:space="0" w:color="auto"/>
                    <w:left w:val="none" w:sz="0" w:space="0" w:color="auto"/>
                    <w:bottom w:val="none" w:sz="0" w:space="0" w:color="auto"/>
                    <w:right w:val="none" w:sz="0" w:space="0" w:color="auto"/>
                  </w:divBdr>
                  <w:divsChild>
                    <w:div w:id="1558860137">
                      <w:marLeft w:val="750"/>
                      <w:marRight w:val="0"/>
                      <w:marTop w:val="0"/>
                      <w:marBottom w:val="0"/>
                      <w:divBdr>
                        <w:top w:val="none" w:sz="0" w:space="0" w:color="auto"/>
                        <w:left w:val="none" w:sz="0" w:space="0" w:color="auto"/>
                        <w:bottom w:val="none" w:sz="0" w:space="0" w:color="auto"/>
                        <w:right w:val="none" w:sz="0" w:space="0" w:color="auto"/>
                      </w:divBdr>
                    </w:div>
                  </w:divsChild>
                </w:div>
                <w:div w:id="518591039">
                  <w:marLeft w:val="300"/>
                  <w:marRight w:val="0"/>
                  <w:marTop w:val="75"/>
                  <w:marBottom w:val="0"/>
                  <w:divBdr>
                    <w:top w:val="none" w:sz="0" w:space="0" w:color="auto"/>
                    <w:left w:val="none" w:sz="0" w:space="0" w:color="auto"/>
                    <w:bottom w:val="none" w:sz="0" w:space="0" w:color="auto"/>
                    <w:right w:val="none" w:sz="0" w:space="0" w:color="auto"/>
                  </w:divBdr>
                </w:div>
              </w:divsChild>
            </w:div>
            <w:div w:id="1779525294">
              <w:marLeft w:val="0"/>
              <w:marRight w:val="0"/>
              <w:marTop w:val="150"/>
              <w:marBottom w:val="150"/>
              <w:divBdr>
                <w:top w:val="none" w:sz="0" w:space="0" w:color="auto"/>
                <w:left w:val="none" w:sz="0" w:space="0" w:color="auto"/>
                <w:bottom w:val="none" w:sz="0" w:space="0" w:color="auto"/>
                <w:right w:val="none" w:sz="0" w:space="0" w:color="auto"/>
              </w:divBdr>
              <w:divsChild>
                <w:div w:id="793645094">
                  <w:marLeft w:val="300"/>
                  <w:marRight w:val="0"/>
                  <w:marTop w:val="75"/>
                  <w:marBottom w:val="0"/>
                  <w:divBdr>
                    <w:top w:val="none" w:sz="0" w:space="0" w:color="auto"/>
                    <w:left w:val="none" w:sz="0" w:space="0" w:color="auto"/>
                    <w:bottom w:val="none" w:sz="0" w:space="0" w:color="auto"/>
                    <w:right w:val="none" w:sz="0" w:space="0" w:color="auto"/>
                  </w:divBdr>
                  <w:divsChild>
                    <w:div w:id="1369067737">
                      <w:marLeft w:val="750"/>
                      <w:marRight w:val="0"/>
                      <w:marTop w:val="0"/>
                      <w:marBottom w:val="0"/>
                      <w:divBdr>
                        <w:top w:val="none" w:sz="0" w:space="0" w:color="auto"/>
                        <w:left w:val="none" w:sz="0" w:space="0" w:color="auto"/>
                        <w:bottom w:val="none" w:sz="0" w:space="0" w:color="auto"/>
                        <w:right w:val="none" w:sz="0" w:space="0" w:color="auto"/>
                      </w:divBdr>
                    </w:div>
                  </w:divsChild>
                </w:div>
                <w:div w:id="2076050775">
                  <w:marLeft w:val="300"/>
                  <w:marRight w:val="0"/>
                  <w:marTop w:val="75"/>
                  <w:marBottom w:val="0"/>
                  <w:divBdr>
                    <w:top w:val="none" w:sz="0" w:space="0" w:color="auto"/>
                    <w:left w:val="none" w:sz="0" w:space="0" w:color="auto"/>
                    <w:bottom w:val="none" w:sz="0" w:space="0" w:color="auto"/>
                    <w:right w:val="none" w:sz="0" w:space="0" w:color="auto"/>
                  </w:divBdr>
                  <w:divsChild>
                    <w:div w:id="47383846">
                      <w:marLeft w:val="750"/>
                      <w:marRight w:val="0"/>
                      <w:marTop w:val="0"/>
                      <w:marBottom w:val="0"/>
                      <w:divBdr>
                        <w:top w:val="none" w:sz="0" w:space="0" w:color="auto"/>
                        <w:left w:val="none" w:sz="0" w:space="0" w:color="auto"/>
                        <w:bottom w:val="none" w:sz="0" w:space="0" w:color="auto"/>
                        <w:right w:val="none" w:sz="0" w:space="0" w:color="auto"/>
                      </w:divBdr>
                    </w:div>
                  </w:divsChild>
                </w:div>
                <w:div w:id="1679577138">
                  <w:marLeft w:val="300"/>
                  <w:marRight w:val="0"/>
                  <w:marTop w:val="75"/>
                  <w:marBottom w:val="0"/>
                  <w:divBdr>
                    <w:top w:val="none" w:sz="0" w:space="0" w:color="auto"/>
                    <w:left w:val="none" w:sz="0" w:space="0" w:color="auto"/>
                    <w:bottom w:val="none" w:sz="0" w:space="0" w:color="auto"/>
                    <w:right w:val="none" w:sz="0" w:space="0" w:color="auto"/>
                  </w:divBdr>
                  <w:divsChild>
                    <w:div w:id="1869946071">
                      <w:marLeft w:val="750"/>
                      <w:marRight w:val="0"/>
                      <w:marTop w:val="0"/>
                      <w:marBottom w:val="0"/>
                      <w:divBdr>
                        <w:top w:val="none" w:sz="0" w:space="0" w:color="auto"/>
                        <w:left w:val="none" w:sz="0" w:space="0" w:color="auto"/>
                        <w:bottom w:val="none" w:sz="0" w:space="0" w:color="auto"/>
                        <w:right w:val="none" w:sz="0" w:space="0" w:color="auto"/>
                      </w:divBdr>
                    </w:div>
                  </w:divsChild>
                </w:div>
                <w:div w:id="864437948">
                  <w:marLeft w:val="300"/>
                  <w:marRight w:val="0"/>
                  <w:marTop w:val="75"/>
                  <w:marBottom w:val="0"/>
                  <w:divBdr>
                    <w:top w:val="none" w:sz="0" w:space="0" w:color="auto"/>
                    <w:left w:val="none" w:sz="0" w:space="0" w:color="auto"/>
                    <w:bottom w:val="none" w:sz="0" w:space="0" w:color="auto"/>
                    <w:right w:val="none" w:sz="0" w:space="0" w:color="auto"/>
                  </w:divBdr>
                  <w:divsChild>
                    <w:div w:id="878780650">
                      <w:marLeft w:val="750"/>
                      <w:marRight w:val="0"/>
                      <w:marTop w:val="0"/>
                      <w:marBottom w:val="0"/>
                      <w:divBdr>
                        <w:top w:val="none" w:sz="0" w:space="0" w:color="auto"/>
                        <w:left w:val="none" w:sz="0" w:space="0" w:color="auto"/>
                        <w:bottom w:val="none" w:sz="0" w:space="0" w:color="auto"/>
                        <w:right w:val="none" w:sz="0" w:space="0" w:color="auto"/>
                      </w:divBdr>
                    </w:div>
                  </w:divsChild>
                </w:div>
                <w:div w:id="1132745923">
                  <w:marLeft w:val="300"/>
                  <w:marRight w:val="0"/>
                  <w:marTop w:val="75"/>
                  <w:marBottom w:val="0"/>
                  <w:divBdr>
                    <w:top w:val="none" w:sz="0" w:space="0" w:color="auto"/>
                    <w:left w:val="none" w:sz="0" w:space="0" w:color="auto"/>
                    <w:bottom w:val="none" w:sz="0" w:space="0" w:color="auto"/>
                    <w:right w:val="none" w:sz="0" w:space="0" w:color="auto"/>
                  </w:divBdr>
                </w:div>
              </w:divsChild>
            </w:div>
            <w:div w:id="1325668493">
              <w:marLeft w:val="0"/>
              <w:marRight w:val="0"/>
              <w:marTop w:val="150"/>
              <w:marBottom w:val="150"/>
              <w:divBdr>
                <w:top w:val="none" w:sz="0" w:space="0" w:color="auto"/>
                <w:left w:val="none" w:sz="0" w:space="0" w:color="auto"/>
                <w:bottom w:val="none" w:sz="0" w:space="0" w:color="auto"/>
                <w:right w:val="none" w:sz="0" w:space="0" w:color="auto"/>
              </w:divBdr>
              <w:divsChild>
                <w:div w:id="1520510870">
                  <w:marLeft w:val="300"/>
                  <w:marRight w:val="0"/>
                  <w:marTop w:val="75"/>
                  <w:marBottom w:val="0"/>
                  <w:divBdr>
                    <w:top w:val="none" w:sz="0" w:space="0" w:color="auto"/>
                    <w:left w:val="none" w:sz="0" w:space="0" w:color="auto"/>
                    <w:bottom w:val="none" w:sz="0" w:space="0" w:color="auto"/>
                    <w:right w:val="none" w:sz="0" w:space="0" w:color="auto"/>
                  </w:divBdr>
                </w:div>
                <w:div w:id="525362773">
                  <w:marLeft w:val="300"/>
                  <w:marRight w:val="0"/>
                  <w:marTop w:val="75"/>
                  <w:marBottom w:val="0"/>
                  <w:divBdr>
                    <w:top w:val="none" w:sz="0" w:space="0" w:color="auto"/>
                    <w:left w:val="none" w:sz="0" w:space="0" w:color="auto"/>
                    <w:bottom w:val="none" w:sz="0" w:space="0" w:color="auto"/>
                    <w:right w:val="none" w:sz="0" w:space="0" w:color="auto"/>
                  </w:divBdr>
                  <w:divsChild>
                    <w:div w:id="995109605">
                      <w:marLeft w:val="750"/>
                      <w:marRight w:val="0"/>
                      <w:marTop w:val="0"/>
                      <w:marBottom w:val="0"/>
                      <w:divBdr>
                        <w:top w:val="none" w:sz="0" w:space="0" w:color="auto"/>
                        <w:left w:val="none" w:sz="0" w:space="0" w:color="auto"/>
                        <w:bottom w:val="none" w:sz="0" w:space="0" w:color="auto"/>
                        <w:right w:val="none" w:sz="0" w:space="0" w:color="auto"/>
                      </w:divBdr>
                    </w:div>
                  </w:divsChild>
                </w:div>
                <w:div w:id="1553999849">
                  <w:marLeft w:val="300"/>
                  <w:marRight w:val="0"/>
                  <w:marTop w:val="75"/>
                  <w:marBottom w:val="0"/>
                  <w:divBdr>
                    <w:top w:val="none" w:sz="0" w:space="0" w:color="auto"/>
                    <w:left w:val="none" w:sz="0" w:space="0" w:color="auto"/>
                    <w:bottom w:val="none" w:sz="0" w:space="0" w:color="auto"/>
                    <w:right w:val="none" w:sz="0" w:space="0" w:color="auto"/>
                  </w:divBdr>
                  <w:divsChild>
                    <w:div w:id="1782260707">
                      <w:marLeft w:val="750"/>
                      <w:marRight w:val="0"/>
                      <w:marTop w:val="0"/>
                      <w:marBottom w:val="0"/>
                      <w:divBdr>
                        <w:top w:val="none" w:sz="0" w:space="0" w:color="auto"/>
                        <w:left w:val="none" w:sz="0" w:space="0" w:color="auto"/>
                        <w:bottom w:val="none" w:sz="0" w:space="0" w:color="auto"/>
                        <w:right w:val="none" w:sz="0" w:space="0" w:color="auto"/>
                      </w:divBdr>
                    </w:div>
                  </w:divsChild>
                </w:div>
                <w:div w:id="1201942829">
                  <w:marLeft w:val="300"/>
                  <w:marRight w:val="0"/>
                  <w:marTop w:val="75"/>
                  <w:marBottom w:val="0"/>
                  <w:divBdr>
                    <w:top w:val="none" w:sz="0" w:space="0" w:color="auto"/>
                    <w:left w:val="none" w:sz="0" w:space="0" w:color="auto"/>
                    <w:bottom w:val="none" w:sz="0" w:space="0" w:color="auto"/>
                    <w:right w:val="none" w:sz="0" w:space="0" w:color="auto"/>
                  </w:divBdr>
                  <w:divsChild>
                    <w:div w:id="922179845">
                      <w:marLeft w:val="750"/>
                      <w:marRight w:val="0"/>
                      <w:marTop w:val="0"/>
                      <w:marBottom w:val="0"/>
                      <w:divBdr>
                        <w:top w:val="none" w:sz="0" w:space="0" w:color="auto"/>
                        <w:left w:val="none" w:sz="0" w:space="0" w:color="auto"/>
                        <w:bottom w:val="none" w:sz="0" w:space="0" w:color="auto"/>
                        <w:right w:val="none" w:sz="0" w:space="0" w:color="auto"/>
                      </w:divBdr>
                    </w:div>
                  </w:divsChild>
                </w:div>
                <w:div w:id="804860624">
                  <w:marLeft w:val="300"/>
                  <w:marRight w:val="0"/>
                  <w:marTop w:val="75"/>
                  <w:marBottom w:val="0"/>
                  <w:divBdr>
                    <w:top w:val="none" w:sz="0" w:space="0" w:color="auto"/>
                    <w:left w:val="none" w:sz="0" w:space="0" w:color="auto"/>
                    <w:bottom w:val="none" w:sz="0" w:space="0" w:color="auto"/>
                    <w:right w:val="none" w:sz="0" w:space="0" w:color="auto"/>
                  </w:divBdr>
                  <w:divsChild>
                    <w:div w:id="616064205">
                      <w:marLeft w:val="750"/>
                      <w:marRight w:val="0"/>
                      <w:marTop w:val="0"/>
                      <w:marBottom w:val="0"/>
                      <w:divBdr>
                        <w:top w:val="none" w:sz="0" w:space="0" w:color="auto"/>
                        <w:left w:val="none" w:sz="0" w:space="0" w:color="auto"/>
                        <w:bottom w:val="none" w:sz="0" w:space="0" w:color="auto"/>
                        <w:right w:val="none" w:sz="0" w:space="0" w:color="auto"/>
                      </w:divBdr>
                    </w:div>
                  </w:divsChild>
                </w:div>
                <w:div w:id="1684477560">
                  <w:marLeft w:val="300"/>
                  <w:marRight w:val="0"/>
                  <w:marTop w:val="75"/>
                  <w:marBottom w:val="0"/>
                  <w:divBdr>
                    <w:top w:val="none" w:sz="0" w:space="0" w:color="auto"/>
                    <w:left w:val="none" w:sz="0" w:space="0" w:color="auto"/>
                    <w:bottom w:val="none" w:sz="0" w:space="0" w:color="auto"/>
                    <w:right w:val="none" w:sz="0" w:space="0" w:color="auto"/>
                  </w:divBdr>
                </w:div>
                <w:div w:id="1721978016">
                  <w:marLeft w:val="300"/>
                  <w:marRight w:val="0"/>
                  <w:marTop w:val="75"/>
                  <w:marBottom w:val="0"/>
                  <w:divBdr>
                    <w:top w:val="none" w:sz="0" w:space="0" w:color="auto"/>
                    <w:left w:val="none" w:sz="0" w:space="0" w:color="auto"/>
                    <w:bottom w:val="none" w:sz="0" w:space="0" w:color="auto"/>
                    <w:right w:val="none" w:sz="0" w:space="0" w:color="auto"/>
                  </w:divBdr>
                  <w:divsChild>
                    <w:div w:id="381562826">
                      <w:marLeft w:val="750"/>
                      <w:marRight w:val="0"/>
                      <w:marTop w:val="0"/>
                      <w:marBottom w:val="0"/>
                      <w:divBdr>
                        <w:top w:val="none" w:sz="0" w:space="0" w:color="auto"/>
                        <w:left w:val="none" w:sz="0" w:space="0" w:color="auto"/>
                        <w:bottom w:val="none" w:sz="0" w:space="0" w:color="auto"/>
                        <w:right w:val="none" w:sz="0" w:space="0" w:color="auto"/>
                      </w:divBdr>
                    </w:div>
                  </w:divsChild>
                </w:div>
                <w:div w:id="669866055">
                  <w:marLeft w:val="300"/>
                  <w:marRight w:val="0"/>
                  <w:marTop w:val="75"/>
                  <w:marBottom w:val="0"/>
                  <w:divBdr>
                    <w:top w:val="none" w:sz="0" w:space="0" w:color="auto"/>
                    <w:left w:val="none" w:sz="0" w:space="0" w:color="auto"/>
                    <w:bottom w:val="none" w:sz="0" w:space="0" w:color="auto"/>
                    <w:right w:val="none" w:sz="0" w:space="0" w:color="auto"/>
                  </w:divBdr>
                  <w:divsChild>
                    <w:div w:id="1164667319">
                      <w:marLeft w:val="750"/>
                      <w:marRight w:val="0"/>
                      <w:marTop w:val="0"/>
                      <w:marBottom w:val="0"/>
                      <w:divBdr>
                        <w:top w:val="none" w:sz="0" w:space="0" w:color="auto"/>
                        <w:left w:val="none" w:sz="0" w:space="0" w:color="auto"/>
                        <w:bottom w:val="none" w:sz="0" w:space="0" w:color="auto"/>
                        <w:right w:val="none" w:sz="0" w:space="0" w:color="auto"/>
                      </w:divBdr>
                    </w:div>
                  </w:divsChild>
                </w:div>
                <w:div w:id="1407722827">
                  <w:marLeft w:val="300"/>
                  <w:marRight w:val="0"/>
                  <w:marTop w:val="75"/>
                  <w:marBottom w:val="0"/>
                  <w:divBdr>
                    <w:top w:val="none" w:sz="0" w:space="0" w:color="auto"/>
                    <w:left w:val="none" w:sz="0" w:space="0" w:color="auto"/>
                    <w:bottom w:val="none" w:sz="0" w:space="0" w:color="auto"/>
                    <w:right w:val="none" w:sz="0" w:space="0" w:color="auto"/>
                  </w:divBdr>
                  <w:divsChild>
                    <w:div w:id="1194000650">
                      <w:marLeft w:val="750"/>
                      <w:marRight w:val="0"/>
                      <w:marTop w:val="0"/>
                      <w:marBottom w:val="0"/>
                      <w:divBdr>
                        <w:top w:val="none" w:sz="0" w:space="0" w:color="auto"/>
                        <w:left w:val="none" w:sz="0" w:space="0" w:color="auto"/>
                        <w:bottom w:val="none" w:sz="0" w:space="0" w:color="auto"/>
                        <w:right w:val="none" w:sz="0" w:space="0" w:color="auto"/>
                      </w:divBdr>
                    </w:div>
                  </w:divsChild>
                </w:div>
                <w:div w:id="979381083">
                  <w:marLeft w:val="300"/>
                  <w:marRight w:val="0"/>
                  <w:marTop w:val="75"/>
                  <w:marBottom w:val="0"/>
                  <w:divBdr>
                    <w:top w:val="none" w:sz="0" w:space="0" w:color="auto"/>
                    <w:left w:val="none" w:sz="0" w:space="0" w:color="auto"/>
                    <w:bottom w:val="none" w:sz="0" w:space="0" w:color="auto"/>
                    <w:right w:val="none" w:sz="0" w:space="0" w:color="auto"/>
                  </w:divBdr>
                </w:div>
                <w:div w:id="1758936454">
                  <w:marLeft w:val="300"/>
                  <w:marRight w:val="0"/>
                  <w:marTop w:val="75"/>
                  <w:marBottom w:val="0"/>
                  <w:divBdr>
                    <w:top w:val="none" w:sz="0" w:space="0" w:color="auto"/>
                    <w:left w:val="none" w:sz="0" w:space="0" w:color="auto"/>
                    <w:bottom w:val="none" w:sz="0" w:space="0" w:color="auto"/>
                    <w:right w:val="none" w:sz="0" w:space="0" w:color="auto"/>
                  </w:divBdr>
                </w:div>
                <w:div w:id="1667321392">
                  <w:marLeft w:val="300"/>
                  <w:marRight w:val="0"/>
                  <w:marTop w:val="75"/>
                  <w:marBottom w:val="0"/>
                  <w:divBdr>
                    <w:top w:val="none" w:sz="0" w:space="0" w:color="auto"/>
                    <w:left w:val="none" w:sz="0" w:space="0" w:color="auto"/>
                    <w:bottom w:val="none" w:sz="0" w:space="0" w:color="auto"/>
                    <w:right w:val="none" w:sz="0" w:space="0" w:color="auto"/>
                  </w:divBdr>
                </w:div>
                <w:div w:id="826164478">
                  <w:marLeft w:val="300"/>
                  <w:marRight w:val="0"/>
                  <w:marTop w:val="75"/>
                  <w:marBottom w:val="0"/>
                  <w:divBdr>
                    <w:top w:val="none" w:sz="0" w:space="0" w:color="auto"/>
                    <w:left w:val="none" w:sz="0" w:space="0" w:color="auto"/>
                    <w:bottom w:val="none" w:sz="0" w:space="0" w:color="auto"/>
                    <w:right w:val="none" w:sz="0" w:space="0" w:color="auto"/>
                  </w:divBdr>
                </w:div>
              </w:divsChild>
            </w:div>
            <w:div w:id="1507984863">
              <w:marLeft w:val="0"/>
              <w:marRight w:val="0"/>
              <w:marTop w:val="150"/>
              <w:marBottom w:val="150"/>
              <w:divBdr>
                <w:top w:val="none" w:sz="0" w:space="0" w:color="auto"/>
                <w:left w:val="none" w:sz="0" w:space="0" w:color="auto"/>
                <w:bottom w:val="none" w:sz="0" w:space="0" w:color="auto"/>
                <w:right w:val="none" w:sz="0" w:space="0" w:color="auto"/>
              </w:divBdr>
              <w:divsChild>
                <w:div w:id="1990360974">
                  <w:marLeft w:val="300"/>
                  <w:marRight w:val="0"/>
                  <w:marTop w:val="75"/>
                  <w:marBottom w:val="0"/>
                  <w:divBdr>
                    <w:top w:val="none" w:sz="0" w:space="0" w:color="auto"/>
                    <w:left w:val="none" w:sz="0" w:space="0" w:color="auto"/>
                    <w:bottom w:val="none" w:sz="0" w:space="0" w:color="auto"/>
                    <w:right w:val="none" w:sz="0" w:space="0" w:color="auto"/>
                  </w:divBdr>
                </w:div>
                <w:div w:id="1085882298">
                  <w:marLeft w:val="300"/>
                  <w:marRight w:val="0"/>
                  <w:marTop w:val="75"/>
                  <w:marBottom w:val="0"/>
                  <w:divBdr>
                    <w:top w:val="none" w:sz="0" w:space="0" w:color="auto"/>
                    <w:left w:val="none" w:sz="0" w:space="0" w:color="auto"/>
                    <w:bottom w:val="none" w:sz="0" w:space="0" w:color="auto"/>
                    <w:right w:val="none" w:sz="0" w:space="0" w:color="auto"/>
                  </w:divBdr>
                  <w:divsChild>
                    <w:div w:id="495387476">
                      <w:marLeft w:val="750"/>
                      <w:marRight w:val="0"/>
                      <w:marTop w:val="0"/>
                      <w:marBottom w:val="0"/>
                      <w:divBdr>
                        <w:top w:val="none" w:sz="0" w:space="0" w:color="auto"/>
                        <w:left w:val="none" w:sz="0" w:space="0" w:color="auto"/>
                        <w:bottom w:val="none" w:sz="0" w:space="0" w:color="auto"/>
                        <w:right w:val="none" w:sz="0" w:space="0" w:color="auto"/>
                      </w:divBdr>
                    </w:div>
                  </w:divsChild>
                </w:div>
                <w:div w:id="1300914402">
                  <w:marLeft w:val="300"/>
                  <w:marRight w:val="0"/>
                  <w:marTop w:val="75"/>
                  <w:marBottom w:val="0"/>
                  <w:divBdr>
                    <w:top w:val="none" w:sz="0" w:space="0" w:color="auto"/>
                    <w:left w:val="none" w:sz="0" w:space="0" w:color="auto"/>
                    <w:bottom w:val="none" w:sz="0" w:space="0" w:color="auto"/>
                    <w:right w:val="none" w:sz="0" w:space="0" w:color="auto"/>
                  </w:divBdr>
                </w:div>
                <w:div w:id="1916814106">
                  <w:marLeft w:val="300"/>
                  <w:marRight w:val="0"/>
                  <w:marTop w:val="75"/>
                  <w:marBottom w:val="0"/>
                  <w:divBdr>
                    <w:top w:val="none" w:sz="0" w:space="0" w:color="auto"/>
                    <w:left w:val="none" w:sz="0" w:space="0" w:color="auto"/>
                    <w:bottom w:val="none" w:sz="0" w:space="0" w:color="auto"/>
                    <w:right w:val="none" w:sz="0" w:space="0" w:color="auto"/>
                  </w:divBdr>
                </w:div>
                <w:div w:id="1208758487">
                  <w:marLeft w:val="300"/>
                  <w:marRight w:val="0"/>
                  <w:marTop w:val="75"/>
                  <w:marBottom w:val="0"/>
                  <w:divBdr>
                    <w:top w:val="none" w:sz="0" w:space="0" w:color="auto"/>
                    <w:left w:val="none" w:sz="0" w:space="0" w:color="auto"/>
                    <w:bottom w:val="none" w:sz="0" w:space="0" w:color="auto"/>
                    <w:right w:val="none" w:sz="0" w:space="0" w:color="auto"/>
                  </w:divBdr>
                </w:div>
                <w:div w:id="2116169246">
                  <w:marLeft w:val="300"/>
                  <w:marRight w:val="0"/>
                  <w:marTop w:val="75"/>
                  <w:marBottom w:val="0"/>
                  <w:divBdr>
                    <w:top w:val="none" w:sz="0" w:space="0" w:color="auto"/>
                    <w:left w:val="none" w:sz="0" w:space="0" w:color="auto"/>
                    <w:bottom w:val="none" w:sz="0" w:space="0" w:color="auto"/>
                    <w:right w:val="none" w:sz="0" w:space="0" w:color="auto"/>
                  </w:divBdr>
                  <w:divsChild>
                    <w:div w:id="753630033">
                      <w:marLeft w:val="750"/>
                      <w:marRight w:val="0"/>
                      <w:marTop w:val="0"/>
                      <w:marBottom w:val="0"/>
                      <w:divBdr>
                        <w:top w:val="none" w:sz="0" w:space="0" w:color="auto"/>
                        <w:left w:val="none" w:sz="0" w:space="0" w:color="auto"/>
                        <w:bottom w:val="none" w:sz="0" w:space="0" w:color="auto"/>
                        <w:right w:val="none" w:sz="0" w:space="0" w:color="auto"/>
                      </w:divBdr>
                    </w:div>
                  </w:divsChild>
                </w:div>
                <w:div w:id="1621453442">
                  <w:marLeft w:val="300"/>
                  <w:marRight w:val="0"/>
                  <w:marTop w:val="75"/>
                  <w:marBottom w:val="0"/>
                  <w:divBdr>
                    <w:top w:val="none" w:sz="0" w:space="0" w:color="auto"/>
                    <w:left w:val="none" w:sz="0" w:space="0" w:color="auto"/>
                    <w:bottom w:val="none" w:sz="0" w:space="0" w:color="auto"/>
                    <w:right w:val="none" w:sz="0" w:space="0" w:color="auto"/>
                  </w:divBdr>
                  <w:divsChild>
                    <w:div w:id="1403987786">
                      <w:marLeft w:val="750"/>
                      <w:marRight w:val="0"/>
                      <w:marTop w:val="0"/>
                      <w:marBottom w:val="0"/>
                      <w:divBdr>
                        <w:top w:val="none" w:sz="0" w:space="0" w:color="auto"/>
                        <w:left w:val="none" w:sz="0" w:space="0" w:color="auto"/>
                        <w:bottom w:val="none" w:sz="0" w:space="0" w:color="auto"/>
                        <w:right w:val="none" w:sz="0" w:space="0" w:color="auto"/>
                      </w:divBdr>
                    </w:div>
                  </w:divsChild>
                </w:div>
                <w:div w:id="896090147">
                  <w:marLeft w:val="300"/>
                  <w:marRight w:val="0"/>
                  <w:marTop w:val="75"/>
                  <w:marBottom w:val="0"/>
                  <w:divBdr>
                    <w:top w:val="none" w:sz="0" w:space="0" w:color="auto"/>
                    <w:left w:val="none" w:sz="0" w:space="0" w:color="auto"/>
                    <w:bottom w:val="none" w:sz="0" w:space="0" w:color="auto"/>
                    <w:right w:val="none" w:sz="0" w:space="0" w:color="auto"/>
                  </w:divBdr>
                </w:div>
                <w:div w:id="855967855">
                  <w:marLeft w:val="300"/>
                  <w:marRight w:val="0"/>
                  <w:marTop w:val="75"/>
                  <w:marBottom w:val="0"/>
                  <w:divBdr>
                    <w:top w:val="none" w:sz="0" w:space="0" w:color="auto"/>
                    <w:left w:val="none" w:sz="0" w:space="0" w:color="auto"/>
                    <w:bottom w:val="none" w:sz="0" w:space="0" w:color="auto"/>
                    <w:right w:val="none" w:sz="0" w:space="0" w:color="auto"/>
                  </w:divBdr>
                  <w:divsChild>
                    <w:div w:id="652871492">
                      <w:marLeft w:val="750"/>
                      <w:marRight w:val="0"/>
                      <w:marTop w:val="0"/>
                      <w:marBottom w:val="0"/>
                      <w:divBdr>
                        <w:top w:val="none" w:sz="0" w:space="0" w:color="auto"/>
                        <w:left w:val="none" w:sz="0" w:space="0" w:color="auto"/>
                        <w:bottom w:val="none" w:sz="0" w:space="0" w:color="auto"/>
                        <w:right w:val="none" w:sz="0" w:space="0" w:color="auto"/>
                      </w:divBdr>
                    </w:div>
                  </w:divsChild>
                </w:div>
                <w:div w:id="2058310620">
                  <w:marLeft w:val="300"/>
                  <w:marRight w:val="0"/>
                  <w:marTop w:val="75"/>
                  <w:marBottom w:val="0"/>
                  <w:divBdr>
                    <w:top w:val="none" w:sz="0" w:space="0" w:color="auto"/>
                    <w:left w:val="none" w:sz="0" w:space="0" w:color="auto"/>
                    <w:bottom w:val="none" w:sz="0" w:space="0" w:color="auto"/>
                    <w:right w:val="none" w:sz="0" w:space="0" w:color="auto"/>
                  </w:divBdr>
                  <w:divsChild>
                    <w:div w:id="487358016">
                      <w:marLeft w:val="750"/>
                      <w:marRight w:val="0"/>
                      <w:marTop w:val="0"/>
                      <w:marBottom w:val="0"/>
                      <w:divBdr>
                        <w:top w:val="none" w:sz="0" w:space="0" w:color="auto"/>
                        <w:left w:val="none" w:sz="0" w:space="0" w:color="auto"/>
                        <w:bottom w:val="none" w:sz="0" w:space="0" w:color="auto"/>
                        <w:right w:val="none" w:sz="0" w:space="0" w:color="auto"/>
                      </w:divBdr>
                    </w:div>
                  </w:divsChild>
                </w:div>
                <w:div w:id="697580530">
                  <w:marLeft w:val="300"/>
                  <w:marRight w:val="0"/>
                  <w:marTop w:val="75"/>
                  <w:marBottom w:val="0"/>
                  <w:divBdr>
                    <w:top w:val="none" w:sz="0" w:space="0" w:color="auto"/>
                    <w:left w:val="none" w:sz="0" w:space="0" w:color="auto"/>
                    <w:bottom w:val="none" w:sz="0" w:space="0" w:color="auto"/>
                    <w:right w:val="none" w:sz="0" w:space="0" w:color="auto"/>
                  </w:divBdr>
                  <w:divsChild>
                    <w:div w:id="793015445">
                      <w:marLeft w:val="750"/>
                      <w:marRight w:val="0"/>
                      <w:marTop w:val="0"/>
                      <w:marBottom w:val="0"/>
                      <w:divBdr>
                        <w:top w:val="none" w:sz="0" w:space="0" w:color="auto"/>
                        <w:left w:val="none" w:sz="0" w:space="0" w:color="auto"/>
                        <w:bottom w:val="none" w:sz="0" w:space="0" w:color="auto"/>
                        <w:right w:val="none" w:sz="0" w:space="0" w:color="auto"/>
                      </w:divBdr>
                    </w:div>
                  </w:divsChild>
                </w:div>
                <w:div w:id="1841312522">
                  <w:marLeft w:val="300"/>
                  <w:marRight w:val="0"/>
                  <w:marTop w:val="75"/>
                  <w:marBottom w:val="0"/>
                  <w:divBdr>
                    <w:top w:val="none" w:sz="0" w:space="0" w:color="auto"/>
                    <w:left w:val="none" w:sz="0" w:space="0" w:color="auto"/>
                    <w:bottom w:val="none" w:sz="0" w:space="0" w:color="auto"/>
                    <w:right w:val="none" w:sz="0" w:space="0" w:color="auto"/>
                  </w:divBdr>
                  <w:divsChild>
                    <w:div w:id="1224563077">
                      <w:marLeft w:val="750"/>
                      <w:marRight w:val="0"/>
                      <w:marTop w:val="0"/>
                      <w:marBottom w:val="0"/>
                      <w:divBdr>
                        <w:top w:val="none" w:sz="0" w:space="0" w:color="auto"/>
                        <w:left w:val="none" w:sz="0" w:space="0" w:color="auto"/>
                        <w:bottom w:val="none" w:sz="0" w:space="0" w:color="auto"/>
                        <w:right w:val="none" w:sz="0" w:space="0" w:color="auto"/>
                      </w:divBdr>
                    </w:div>
                  </w:divsChild>
                </w:div>
                <w:div w:id="367610005">
                  <w:marLeft w:val="300"/>
                  <w:marRight w:val="0"/>
                  <w:marTop w:val="75"/>
                  <w:marBottom w:val="0"/>
                  <w:divBdr>
                    <w:top w:val="none" w:sz="0" w:space="0" w:color="auto"/>
                    <w:left w:val="none" w:sz="0" w:space="0" w:color="auto"/>
                    <w:bottom w:val="none" w:sz="0" w:space="0" w:color="auto"/>
                    <w:right w:val="none" w:sz="0" w:space="0" w:color="auto"/>
                  </w:divBdr>
                </w:div>
                <w:div w:id="1856112670">
                  <w:marLeft w:val="300"/>
                  <w:marRight w:val="0"/>
                  <w:marTop w:val="75"/>
                  <w:marBottom w:val="0"/>
                  <w:divBdr>
                    <w:top w:val="none" w:sz="0" w:space="0" w:color="auto"/>
                    <w:left w:val="none" w:sz="0" w:space="0" w:color="auto"/>
                    <w:bottom w:val="none" w:sz="0" w:space="0" w:color="auto"/>
                    <w:right w:val="none" w:sz="0" w:space="0" w:color="auto"/>
                  </w:divBdr>
                  <w:divsChild>
                    <w:div w:id="703018591">
                      <w:marLeft w:val="750"/>
                      <w:marRight w:val="0"/>
                      <w:marTop w:val="0"/>
                      <w:marBottom w:val="0"/>
                      <w:divBdr>
                        <w:top w:val="none" w:sz="0" w:space="0" w:color="auto"/>
                        <w:left w:val="none" w:sz="0" w:space="0" w:color="auto"/>
                        <w:bottom w:val="none" w:sz="0" w:space="0" w:color="auto"/>
                        <w:right w:val="none" w:sz="0" w:space="0" w:color="auto"/>
                      </w:divBdr>
                    </w:div>
                  </w:divsChild>
                </w:div>
                <w:div w:id="93600829">
                  <w:marLeft w:val="300"/>
                  <w:marRight w:val="0"/>
                  <w:marTop w:val="75"/>
                  <w:marBottom w:val="0"/>
                  <w:divBdr>
                    <w:top w:val="none" w:sz="0" w:space="0" w:color="auto"/>
                    <w:left w:val="none" w:sz="0" w:space="0" w:color="auto"/>
                    <w:bottom w:val="none" w:sz="0" w:space="0" w:color="auto"/>
                    <w:right w:val="none" w:sz="0" w:space="0" w:color="auto"/>
                  </w:divBdr>
                  <w:divsChild>
                    <w:div w:id="1606963900">
                      <w:marLeft w:val="750"/>
                      <w:marRight w:val="0"/>
                      <w:marTop w:val="0"/>
                      <w:marBottom w:val="0"/>
                      <w:divBdr>
                        <w:top w:val="none" w:sz="0" w:space="0" w:color="auto"/>
                        <w:left w:val="none" w:sz="0" w:space="0" w:color="auto"/>
                        <w:bottom w:val="none" w:sz="0" w:space="0" w:color="auto"/>
                        <w:right w:val="none" w:sz="0" w:space="0" w:color="auto"/>
                      </w:divBdr>
                    </w:div>
                  </w:divsChild>
                </w:div>
                <w:div w:id="785344568">
                  <w:marLeft w:val="300"/>
                  <w:marRight w:val="0"/>
                  <w:marTop w:val="75"/>
                  <w:marBottom w:val="0"/>
                  <w:divBdr>
                    <w:top w:val="none" w:sz="0" w:space="0" w:color="auto"/>
                    <w:left w:val="none" w:sz="0" w:space="0" w:color="auto"/>
                    <w:bottom w:val="none" w:sz="0" w:space="0" w:color="auto"/>
                    <w:right w:val="none" w:sz="0" w:space="0" w:color="auto"/>
                  </w:divBdr>
                  <w:divsChild>
                    <w:div w:id="195515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56688537">
              <w:marLeft w:val="0"/>
              <w:marRight w:val="0"/>
              <w:marTop w:val="150"/>
              <w:marBottom w:val="150"/>
              <w:divBdr>
                <w:top w:val="none" w:sz="0" w:space="0" w:color="auto"/>
                <w:left w:val="none" w:sz="0" w:space="0" w:color="auto"/>
                <w:bottom w:val="none" w:sz="0" w:space="0" w:color="auto"/>
                <w:right w:val="none" w:sz="0" w:space="0" w:color="auto"/>
              </w:divBdr>
              <w:divsChild>
                <w:div w:id="1607343198">
                  <w:marLeft w:val="300"/>
                  <w:marRight w:val="0"/>
                  <w:marTop w:val="75"/>
                  <w:marBottom w:val="0"/>
                  <w:divBdr>
                    <w:top w:val="none" w:sz="0" w:space="0" w:color="auto"/>
                    <w:left w:val="none" w:sz="0" w:space="0" w:color="auto"/>
                    <w:bottom w:val="none" w:sz="0" w:space="0" w:color="auto"/>
                    <w:right w:val="none" w:sz="0" w:space="0" w:color="auto"/>
                  </w:divBdr>
                  <w:divsChild>
                    <w:div w:id="1361010310">
                      <w:marLeft w:val="750"/>
                      <w:marRight w:val="0"/>
                      <w:marTop w:val="0"/>
                      <w:marBottom w:val="0"/>
                      <w:divBdr>
                        <w:top w:val="none" w:sz="0" w:space="0" w:color="auto"/>
                        <w:left w:val="none" w:sz="0" w:space="0" w:color="auto"/>
                        <w:bottom w:val="none" w:sz="0" w:space="0" w:color="auto"/>
                        <w:right w:val="none" w:sz="0" w:space="0" w:color="auto"/>
                      </w:divBdr>
                    </w:div>
                  </w:divsChild>
                </w:div>
                <w:div w:id="848715391">
                  <w:marLeft w:val="300"/>
                  <w:marRight w:val="0"/>
                  <w:marTop w:val="75"/>
                  <w:marBottom w:val="0"/>
                  <w:divBdr>
                    <w:top w:val="none" w:sz="0" w:space="0" w:color="auto"/>
                    <w:left w:val="none" w:sz="0" w:space="0" w:color="auto"/>
                    <w:bottom w:val="none" w:sz="0" w:space="0" w:color="auto"/>
                    <w:right w:val="none" w:sz="0" w:space="0" w:color="auto"/>
                  </w:divBdr>
                  <w:divsChild>
                    <w:div w:id="1067874083">
                      <w:marLeft w:val="750"/>
                      <w:marRight w:val="0"/>
                      <w:marTop w:val="0"/>
                      <w:marBottom w:val="0"/>
                      <w:divBdr>
                        <w:top w:val="none" w:sz="0" w:space="0" w:color="auto"/>
                        <w:left w:val="none" w:sz="0" w:space="0" w:color="auto"/>
                        <w:bottom w:val="none" w:sz="0" w:space="0" w:color="auto"/>
                        <w:right w:val="none" w:sz="0" w:space="0" w:color="auto"/>
                      </w:divBdr>
                    </w:div>
                  </w:divsChild>
                </w:div>
                <w:div w:id="1129398091">
                  <w:marLeft w:val="300"/>
                  <w:marRight w:val="0"/>
                  <w:marTop w:val="75"/>
                  <w:marBottom w:val="0"/>
                  <w:divBdr>
                    <w:top w:val="none" w:sz="0" w:space="0" w:color="auto"/>
                    <w:left w:val="none" w:sz="0" w:space="0" w:color="auto"/>
                    <w:bottom w:val="none" w:sz="0" w:space="0" w:color="auto"/>
                    <w:right w:val="none" w:sz="0" w:space="0" w:color="auto"/>
                  </w:divBdr>
                </w:div>
                <w:div w:id="690759506">
                  <w:marLeft w:val="300"/>
                  <w:marRight w:val="0"/>
                  <w:marTop w:val="75"/>
                  <w:marBottom w:val="0"/>
                  <w:divBdr>
                    <w:top w:val="none" w:sz="0" w:space="0" w:color="auto"/>
                    <w:left w:val="none" w:sz="0" w:space="0" w:color="auto"/>
                    <w:bottom w:val="none" w:sz="0" w:space="0" w:color="auto"/>
                    <w:right w:val="none" w:sz="0" w:space="0" w:color="auto"/>
                  </w:divBdr>
                </w:div>
                <w:div w:id="1396203647">
                  <w:marLeft w:val="300"/>
                  <w:marRight w:val="0"/>
                  <w:marTop w:val="75"/>
                  <w:marBottom w:val="0"/>
                  <w:divBdr>
                    <w:top w:val="none" w:sz="0" w:space="0" w:color="auto"/>
                    <w:left w:val="none" w:sz="0" w:space="0" w:color="auto"/>
                    <w:bottom w:val="none" w:sz="0" w:space="0" w:color="auto"/>
                    <w:right w:val="none" w:sz="0" w:space="0" w:color="auto"/>
                  </w:divBdr>
                  <w:divsChild>
                    <w:div w:id="213274064">
                      <w:marLeft w:val="750"/>
                      <w:marRight w:val="0"/>
                      <w:marTop w:val="0"/>
                      <w:marBottom w:val="0"/>
                      <w:divBdr>
                        <w:top w:val="none" w:sz="0" w:space="0" w:color="auto"/>
                        <w:left w:val="none" w:sz="0" w:space="0" w:color="auto"/>
                        <w:bottom w:val="none" w:sz="0" w:space="0" w:color="auto"/>
                        <w:right w:val="none" w:sz="0" w:space="0" w:color="auto"/>
                      </w:divBdr>
                    </w:div>
                  </w:divsChild>
                </w:div>
                <w:div w:id="459609826">
                  <w:marLeft w:val="300"/>
                  <w:marRight w:val="0"/>
                  <w:marTop w:val="75"/>
                  <w:marBottom w:val="0"/>
                  <w:divBdr>
                    <w:top w:val="none" w:sz="0" w:space="0" w:color="auto"/>
                    <w:left w:val="none" w:sz="0" w:space="0" w:color="auto"/>
                    <w:bottom w:val="none" w:sz="0" w:space="0" w:color="auto"/>
                    <w:right w:val="none" w:sz="0" w:space="0" w:color="auto"/>
                  </w:divBdr>
                  <w:divsChild>
                    <w:div w:id="119962997">
                      <w:marLeft w:val="750"/>
                      <w:marRight w:val="0"/>
                      <w:marTop w:val="0"/>
                      <w:marBottom w:val="0"/>
                      <w:divBdr>
                        <w:top w:val="none" w:sz="0" w:space="0" w:color="auto"/>
                        <w:left w:val="none" w:sz="0" w:space="0" w:color="auto"/>
                        <w:bottom w:val="none" w:sz="0" w:space="0" w:color="auto"/>
                        <w:right w:val="none" w:sz="0" w:space="0" w:color="auto"/>
                      </w:divBdr>
                    </w:div>
                  </w:divsChild>
                </w:div>
                <w:div w:id="2006593584">
                  <w:marLeft w:val="300"/>
                  <w:marRight w:val="0"/>
                  <w:marTop w:val="75"/>
                  <w:marBottom w:val="0"/>
                  <w:divBdr>
                    <w:top w:val="none" w:sz="0" w:space="0" w:color="auto"/>
                    <w:left w:val="none" w:sz="0" w:space="0" w:color="auto"/>
                    <w:bottom w:val="none" w:sz="0" w:space="0" w:color="auto"/>
                    <w:right w:val="none" w:sz="0" w:space="0" w:color="auto"/>
                  </w:divBdr>
                  <w:divsChild>
                    <w:div w:id="1661424072">
                      <w:marLeft w:val="750"/>
                      <w:marRight w:val="0"/>
                      <w:marTop w:val="0"/>
                      <w:marBottom w:val="0"/>
                      <w:divBdr>
                        <w:top w:val="none" w:sz="0" w:space="0" w:color="auto"/>
                        <w:left w:val="none" w:sz="0" w:space="0" w:color="auto"/>
                        <w:bottom w:val="none" w:sz="0" w:space="0" w:color="auto"/>
                        <w:right w:val="none" w:sz="0" w:space="0" w:color="auto"/>
                      </w:divBdr>
                    </w:div>
                  </w:divsChild>
                </w:div>
                <w:div w:id="1844512461">
                  <w:marLeft w:val="300"/>
                  <w:marRight w:val="0"/>
                  <w:marTop w:val="75"/>
                  <w:marBottom w:val="0"/>
                  <w:divBdr>
                    <w:top w:val="none" w:sz="0" w:space="0" w:color="auto"/>
                    <w:left w:val="none" w:sz="0" w:space="0" w:color="auto"/>
                    <w:bottom w:val="none" w:sz="0" w:space="0" w:color="auto"/>
                    <w:right w:val="none" w:sz="0" w:space="0" w:color="auto"/>
                  </w:divBdr>
                  <w:divsChild>
                    <w:div w:id="7734781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06679">
      <w:bodyDiv w:val="1"/>
      <w:marLeft w:val="0"/>
      <w:marRight w:val="0"/>
      <w:marTop w:val="0"/>
      <w:marBottom w:val="0"/>
      <w:divBdr>
        <w:top w:val="none" w:sz="0" w:space="0" w:color="auto"/>
        <w:left w:val="none" w:sz="0" w:space="0" w:color="auto"/>
        <w:bottom w:val="none" w:sz="0" w:space="0" w:color="auto"/>
        <w:right w:val="none" w:sz="0" w:space="0" w:color="auto"/>
      </w:divBdr>
      <w:divsChild>
        <w:div w:id="133836647">
          <w:marLeft w:val="0"/>
          <w:marRight w:val="0"/>
          <w:marTop w:val="0"/>
          <w:marBottom w:val="0"/>
          <w:divBdr>
            <w:top w:val="none" w:sz="0" w:space="0" w:color="auto"/>
            <w:left w:val="none" w:sz="0" w:space="0" w:color="auto"/>
            <w:bottom w:val="none" w:sz="0" w:space="0" w:color="auto"/>
            <w:right w:val="none" w:sz="0" w:space="0" w:color="auto"/>
          </w:divBdr>
          <w:divsChild>
            <w:div w:id="1438211559">
              <w:marLeft w:val="0"/>
              <w:marRight w:val="0"/>
              <w:marTop w:val="0"/>
              <w:marBottom w:val="0"/>
              <w:divBdr>
                <w:top w:val="none" w:sz="0" w:space="0" w:color="auto"/>
                <w:left w:val="none" w:sz="0" w:space="0" w:color="auto"/>
                <w:bottom w:val="none" w:sz="0" w:space="0" w:color="auto"/>
                <w:right w:val="none" w:sz="0" w:space="0" w:color="auto"/>
              </w:divBdr>
            </w:div>
            <w:div w:id="2141261308">
              <w:marLeft w:val="0"/>
              <w:marRight w:val="0"/>
              <w:marTop w:val="0"/>
              <w:marBottom w:val="0"/>
              <w:divBdr>
                <w:top w:val="none" w:sz="0" w:space="0" w:color="auto"/>
                <w:left w:val="none" w:sz="0" w:space="0" w:color="auto"/>
                <w:bottom w:val="none" w:sz="0" w:space="0" w:color="auto"/>
                <w:right w:val="none" w:sz="0" w:space="0" w:color="auto"/>
              </w:divBdr>
            </w:div>
            <w:div w:id="845747314">
              <w:marLeft w:val="0"/>
              <w:marRight w:val="0"/>
              <w:marTop w:val="0"/>
              <w:marBottom w:val="0"/>
              <w:divBdr>
                <w:top w:val="none" w:sz="0" w:space="0" w:color="auto"/>
                <w:left w:val="none" w:sz="0" w:space="0" w:color="auto"/>
                <w:bottom w:val="none" w:sz="0" w:space="0" w:color="auto"/>
                <w:right w:val="none" w:sz="0" w:space="0" w:color="auto"/>
              </w:divBdr>
              <w:divsChild>
                <w:div w:id="57678494">
                  <w:marLeft w:val="0"/>
                  <w:marRight w:val="0"/>
                  <w:marTop w:val="0"/>
                  <w:marBottom w:val="0"/>
                  <w:divBdr>
                    <w:top w:val="none" w:sz="0" w:space="0" w:color="auto"/>
                    <w:left w:val="none" w:sz="0" w:space="0" w:color="auto"/>
                    <w:bottom w:val="none" w:sz="0" w:space="0" w:color="auto"/>
                    <w:right w:val="none" w:sz="0" w:space="0" w:color="auto"/>
                  </w:divBdr>
                </w:div>
              </w:divsChild>
            </w:div>
            <w:div w:id="737554355">
              <w:marLeft w:val="0"/>
              <w:marRight w:val="0"/>
              <w:marTop w:val="0"/>
              <w:marBottom w:val="0"/>
              <w:divBdr>
                <w:top w:val="none" w:sz="0" w:space="0" w:color="auto"/>
                <w:left w:val="none" w:sz="0" w:space="0" w:color="auto"/>
                <w:bottom w:val="none" w:sz="0" w:space="0" w:color="auto"/>
                <w:right w:val="none" w:sz="0" w:space="0" w:color="auto"/>
              </w:divBdr>
              <w:divsChild>
                <w:div w:id="1532495523">
                  <w:marLeft w:val="0"/>
                  <w:marRight w:val="0"/>
                  <w:marTop w:val="0"/>
                  <w:marBottom w:val="0"/>
                  <w:divBdr>
                    <w:top w:val="none" w:sz="0" w:space="0" w:color="auto"/>
                    <w:left w:val="none" w:sz="0" w:space="0" w:color="auto"/>
                    <w:bottom w:val="none" w:sz="0" w:space="0" w:color="auto"/>
                    <w:right w:val="none" w:sz="0" w:space="0" w:color="auto"/>
                  </w:divBdr>
                </w:div>
              </w:divsChild>
            </w:div>
            <w:div w:id="17854680">
              <w:marLeft w:val="0"/>
              <w:marRight w:val="0"/>
              <w:marTop w:val="0"/>
              <w:marBottom w:val="0"/>
              <w:divBdr>
                <w:top w:val="none" w:sz="0" w:space="0" w:color="auto"/>
                <w:left w:val="none" w:sz="0" w:space="0" w:color="auto"/>
                <w:bottom w:val="none" w:sz="0" w:space="0" w:color="auto"/>
                <w:right w:val="none" w:sz="0" w:space="0" w:color="auto"/>
              </w:divBdr>
              <w:divsChild>
                <w:div w:id="1969965656">
                  <w:marLeft w:val="0"/>
                  <w:marRight w:val="0"/>
                  <w:marTop w:val="0"/>
                  <w:marBottom w:val="0"/>
                  <w:divBdr>
                    <w:top w:val="none" w:sz="0" w:space="0" w:color="auto"/>
                    <w:left w:val="none" w:sz="0" w:space="0" w:color="auto"/>
                    <w:bottom w:val="none" w:sz="0" w:space="0" w:color="auto"/>
                    <w:right w:val="none" w:sz="0" w:space="0" w:color="auto"/>
                  </w:divBdr>
                </w:div>
                <w:div w:id="610665772">
                  <w:marLeft w:val="0"/>
                  <w:marRight w:val="0"/>
                  <w:marTop w:val="0"/>
                  <w:marBottom w:val="0"/>
                  <w:divBdr>
                    <w:top w:val="none" w:sz="0" w:space="0" w:color="auto"/>
                    <w:left w:val="none" w:sz="0" w:space="0" w:color="auto"/>
                    <w:bottom w:val="none" w:sz="0" w:space="0" w:color="auto"/>
                    <w:right w:val="none" w:sz="0" w:space="0" w:color="auto"/>
                  </w:divBdr>
                </w:div>
                <w:div w:id="2084257072">
                  <w:marLeft w:val="0"/>
                  <w:marRight w:val="0"/>
                  <w:marTop w:val="0"/>
                  <w:marBottom w:val="0"/>
                  <w:divBdr>
                    <w:top w:val="none" w:sz="0" w:space="0" w:color="auto"/>
                    <w:left w:val="none" w:sz="0" w:space="0" w:color="auto"/>
                    <w:bottom w:val="none" w:sz="0" w:space="0" w:color="auto"/>
                    <w:right w:val="none" w:sz="0" w:space="0" w:color="auto"/>
                  </w:divBdr>
                </w:div>
                <w:div w:id="1701053253">
                  <w:marLeft w:val="0"/>
                  <w:marRight w:val="0"/>
                  <w:marTop w:val="0"/>
                  <w:marBottom w:val="0"/>
                  <w:divBdr>
                    <w:top w:val="none" w:sz="0" w:space="0" w:color="auto"/>
                    <w:left w:val="none" w:sz="0" w:space="0" w:color="auto"/>
                    <w:bottom w:val="none" w:sz="0" w:space="0" w:color="auto"/>
                    <w:right w:val="none" w:sz="0" w:space="0" w:color="auto"/>
                  </w:divBdr>
                </w:div>
              </w:divsChild>
            </w:div>
            <w:div w:id="707679618">
              <w:marLeft w:val="0"/>
              <w:marRight w:val="0"/>
              <w:marTop w:val="0"/>
              <w:marBottom w:val="0"/>
              <w:divBdr>
                <w:top w:val="none" w:sz="0" w:space="0" w:color="auto"/>
                <w:left w:val="none" w:sz="0" w:space="0" w:color="auto"/>
                <w:bottom w:val="none" w:sz="0" w:space="0" w:color="auto"/>
                <w:right w:val="none" w:sz="0" w:space="0" w:color="auto"/>
              </w:divBdr>
              <w:divsChild>
                <w:div w:id="1025592435">
                  <w:marLeft w:val="0"/>
                  <w:marRight w:val="0"/>
                  <w:marTop w:val="0"/>
                  <w:marBottom w:val="0"/>
                  <w:divBdr>
                    <w:top w:val="none" w:sz="0" w:space="0" w:color="auto"/>
                    <w:left w:val="none" w:sz="0" w:space="0" w:color="auto"/>
                    <w:bottom w:val="none" w:sz="0" w:space="0" w:color="auto"/>
                    <w:right w:val="none" w:sz="0" w:space="0" w:color="auto"/>
                  </w:divBdr>
                </w:div>
                <w:div w:id="1931742387">
                  <w:marLeft w:val="0"/>
                  <w:marRight w:val="0"/>
                  <w:marTop w:val="0"/>
                  <w:marBottom w:val="0"/>
                  <w:divBdr>
                    <w:top w:val="none" w:sz="0" w:space="0" w:color="auto"/>
                    <w:left w:val="none" w:sz="0" w:space="0" w:color="auto"/>
                    <w:bottom w:val="none" w:sz="0" w:space="0" w:color="auto"/>
                    <w:right w:val="none" w:sz="0" w:space="0" w:color="auto"/>
                  </w:divBdr>
                </w:div>
                <w:div w:id="778334008">
                  <w:marLeft w:val="0"/>
                  <w:marRight w:val="0"/>
                  <w:marTop w:val="0"/>
                  <w:marBottom w:val="0"/>
                  <w:divBdr>
                    <w:top w:val="none" w:sz="0" w:space="0" w:color="auto"/>
                    <w:left w:val="none" w:sz="0" w:space="0" w:color="auto"/>
                    <w:bottom w:val="none" w:sz="0" w:space="0" w:color="auto"/>
                    <w:right w:val="none" w:sz="0" w:space="0" w:color="auto"/>
                  </w:divBdr>
                </w:div>
                <w:div w:id="1668753263">
                  <w:marLeft w:val="0"/>
                  <w:marRight w:val="0"/>
                  <w:marTop w:val="0"/>
                  <w:marBottom w:val="0"/>
                  <w:divBdr>
                    <w:top w:val="none" w:sz="0" w:space="0" w:color="auto"/>
                    <w:left w:val="none" w:sz="0" w:space="0" w:color="auto"/>
                    <w:bottom w:val="none" w:sz="0" w:space="0" w:color="auto"/>
                    <w:right w:val="none" w:sz="0" w:space="0" w:color="auto"/>
                  </w:divBdr>
                </w:div>
                <w:div w:id="1350376651">
                  <w:marLeft w:val="0"/>
                  <w:marRight w:val="0"/>
                  <w:marTop w:val="0"/>
                  <w:marBottom w:val="0"/>
                  <w:divBdr>
                    <w:top w:val="none" w:sz="0" w:space="0" w:color="auto"/>
                    <w:left w:val="none" w:sz="0" w:space="0" w:color="auto"/>
                    <w:bottom w:val="none" w:sz="0" w:space="0" w:color="auto"/>
                    <w:right w:val="none" w:sz="0" w:space="0" w:color="auto"/>
                  </w:divBdr>
                </w:div>
                <w:div w:id="855272263">
                  <w:marLeft w:val="0"/>
                  <w:marRight w:val="0"/>
                  <w:marTop w:val="0"/>
                  <w:marBottom w:val="0"/>
                  <w:divBdr>
                    <w:top w:val="none" w:sz="0" w:space="0" w:color="auto"/>
                    <w:left w:val="none" w:sz="0" w:space="0" w:color="auto"/>
                    <w:bottom w:val="none" w:sz="0" w:space="0" w:color="auto"/>
                    <w:right w:val="none" w:sz="0" w:space="0" w:color="auto"/>
                  </w:divBdr>
                </w:div>
                <w:div w:id="635334721">
                  <w:marLeft w:val="0"/>
                  <w:marRight w:val="0"/>
                  <w:marTop w:val="0"/>
                  <w:marBottom w:val="0"/>
                  <w:divBdr>
                    <w:top w:val="none" w:sz="0" w:space="0" w:color="auto"/>
                    <w:left w:val="none" w:sz="0" w:space="0" w:color="auto"/>
                    <w:bottom w:val="none" w:sz="0" w:space="0" w:color="auto"/>
                    <w:right w:val="none" w:sz="0" w:space="0" w:color="auto"/>
                  </w:divBdr>
                </w:div>
              </w:divsChild>
            </w:div>
            <w:div w:id="362899210">
              <w:marLeft w:val="0"/>
              <w:marRight w:val="0"/>
              <w:marTop w:val="0"/>
              <w:marBottom w:val="0"/>
              <w:divBdr>
                <w:top w:val="none" w:sz="0" w:space="0" w:color="auto"/>
                <w:left w:val="none" w:sz="0" w:space="0" w:color="auto"/>
                <w:bottom w:val="none" w:sz="0" w:space="0" w:color="auto"/>
                <w:right w:val="none" w:sz="0" w:space="0" w:color="auto"/>
              </w:divBdr>
              <w:divsChild>
                <w:div w:id="52899225">
                  <w:marLeft w:val="0"/>
                  <w:marRight w:val="0"/>
                  <w:marTop w:val="0"/>
                  <w:marBottom w:val="0"/>
                  <w:divBdr>
                    <w:top w:val="none" w:sz="0" w:space="0" w:color="auto"/>
                    <w:left w:val="none" w:sz="0" w:space="0" w:color="auto"/>
                    <w:bottom w:val="none" w:sz="0" w:space="0" w:color="auto"/>
                    <w:right w:val="none" w:sz="0" w:space="0" w:color="auto"/>
                  </w:divBdr>
                </w:div>
                <w:div w:id="1985087431">
                  <w:marLeft w:val="0"/>
                  <w:marRight w:val="0"/>
                  <w:marTop w:val="0"/>
                  <w:marBottom w:val="0"/>
                  <w:divBdr>
                    <w:top w:val="none" w:sz="0" w:space="0" w:color="auto"/>
                    <w:left w:val="none" w:sz="0" w:space="0" w:color="auto"/>
                    <w:bottom w:val="none" w:sz="0" w:space="0" w:color="auto"/>
                    <w:right w:val="none" w:sz="0" w:space="0" w:color="auto"/>
                  </w:divBdr>
                </w:div>
              </w:divsChild>
            </w:div>
            <w:div w:id="1313950418">
              <w:marLeft w:val="0"/>
              <w:marRight w:val="0"/>
              <w:marTop w:val="0"/>
              <w:marBottom w:val="0"/>
              <w:divBdr>
                <w:top w:val="none" w:sz="0" w:space="0" w:color="auto"/>
                <w:left w:val="none" w:sz="0" w:space="0" w:color="auto"/>
                <w:bottom w:val="none" w:sz="0" w:space="0" w:color="auto"/>
                <w:right w:val="none" w:sz="0" w:space="0" w:color="auto"/>
              </w:divBdr>
              <w:divsChild>
                <w:div w:id="463041899">
                  <w:marLeft w:val="0"/>
                  <w:marRight w:val="0"/>
                  <w:marTop w:val="0"/>
                  <w:marBottom w:val="0"/>
                  <w:divBdr>
                    <w:top w:val="none" w:sz="0" w:space="0" w:color="auto"/>
                    <w:left w:val="none" w:sz="0" w:space="0" w:color="auto"/>
                    <w:bottom w:val="none" w:sz="0" w:space="0" w:color="auto"/>
                    <w:right w:val="none" w:sz="0" w:space="0" w:color="auto"/>
                  </w:divBdr>
                </w:div>
                <w:div w:id="741102432">
                  <w:marLeft w:val="0"/>
                  <w:marRight w:val="0"/>
                  <w:marTop w:val="0"/>
                  <w:marBottom w:val="0"/>
                  <w:divBdr>
                    <w:top w:val="none" w:sz="0" w:space="0" w:color="auto"/>
                    <w:left w:val="none" w:sz="0" w:space="0" w:color="auto"/>
                    <w:bottom w:val="none" w:sz="0" w:space="0" w:color="auto"/>
                    <w:right w:val="none" w:sz="0" w:space="0" w:color="auto"/>
                  </w:divBdr>
                </w:div>
                <w:div w:id="639382324">
                  <w:marLeft w:val="0"/>
                  <w:marRight w:val="0"/>
                  <w:marTop w:val="0"/>
                  <w:marBottom w:val="0"/>
                  <w:divBdr>
                    <w:top w:val="none" w:sz="0" w:space="0" w:color="auto"/>
                    <w:left w:val="none" w:sz="0" w:space="0" w:color="auto"/>
                    <w:bottom w:val="none" w:sz="0" w:space="0" w:color="auto"/>
                    <w:right w:val="none" w:sz="0" w:space="0" w:color="auto"/>
                  </w:divBdr>
                </w:div>
                <w:div w:id="1945067388">
                  <w:marLeft w:val="0"/>
                  <w:marRight w:val="0"/>
                  <w:marTop w:val="0"/>
                  <w:marBottom w:val="0"/>
                  <w:divBdr>
                    <w:top w:val="none" w:sz="0" w:space="0" w:color="auto"/>
                    <w:left w:val="none" w:sz="0" w:space="0" w:color="auto"/>
                    <w:bottom w:val="none" w:sz="0" w:space="0" w:color="auto"/>
                    <w:right w:val="none" w:sz="0" w:space="0" w:color="auto"/>
                  </w:divBdr>
                </w:div>
                <w:div w:id="1146320806">
                  <w:marLeft w:val="0"/>
                  <w:marRight w:val="0"/>
                  <w:marTop w:val="0"/>
                  <w:marBottom w:val="0"/>
                  <w:divBdr>
                    <w:top w:val="none" w:sz="0" w:space="0" w:color="auto"/>
                    <w:left w:val="none" w:sz="0" w:space="0" w:color="auto"/>
                    <w:bottom w:val="none" w:sz="0" w:space="0" w:color="auto"/>
                    <w:right w:val="none" w:sz="0" w:space="0" w:color="auto"/>
                  </w:divBdr>
                </w:div>
                <w:div w:id="1191184106">
                  <w:marLeft w:val="0"/>
                  <w:marRight w:val="0"/>
                  <w:marTop w:val="0"/>
                  <w:marBottom w:val="0"/>
                  <w:divBdr>
                    <w:top w:val="none" w:sz="0" w:space="0" w:color="auto"/>
                    <w:left w:val="none" w:sz="0" w:space="0" w:color="auto"/>
                    <w:bottom w:val="none" w:sz="0" w:space="0" w:color="auto"/>
                    <w:right w:val="none" w:sz="0" w:space="0" w:color="auto"/>
                  </w:divBdr>
                </w:div>
                <w:div w:id="1136723744">
                  <w:marLeft w:val="0"/>
                  <w:marRight w:val="0"/>
                  <w:marTop w:val="0"/>
                  <w:marBottom w:val="0"/>
                  <w:divBdr>
                    <w:top w:val="none" w:sz="0" w:space="0" w:color="auto"/>
                    <w:left w:val="none" w:sz="0" w:space="0" w:color="auto"/>
                    <w:bottom w:val="none" w:sz="0" w:space="0" w:color="auto"/>
                    <w:right w:val="none" w:sz="0" w:space="0" w:color="auto"/>
                  </w:divBdr>
                </w:div>
              </w:divsChild>
            </w:div>
            <w:div w:id="1677419472">
              <w:marLeft w:val="0"/>
              <w:marRight w:val="0"/>
              <w:marTop w:val="0"/>
              <w:marBottom w:val="0"/>
              <w:divBdr>
                <w:top w:val="none" w:sz="0" w:space="0" w:color="auto"/>
                <w:left w:val="none" w:sz="0" w:space="0" w:color="auto"/>
                <w:bottom w:val="none" w:sz="0" w:space="0" w:color="auto"/>
                <w:right w:val="none" w:sz="0" w:space="0" w:color="auto"/>
              </w:divBdr>
              <w:divsChild>
                <w:div w:id="144513870">
                  <w:marLeft w:val="0"/>
                  <w:marRight w:val="0"/>
                  <w:marTop w:val="0"/>
                  <w:marBottom w:val="0"/>
                  <w:divBdr>
                    <w:top w:val="none" w:sz="0" w:space="0" w:color="auto"/>
                    <w:left w:val="none" w:sz="0" w:space="0" w:color="auto"/>
                    <w:bottom w:val="none" w:sz="0" w:space="0" w:color="auto"/>
                    <w:right w:val="none" w:sz="0" w:space="0" w:color="auto"/>
                  </w:divBdr>
                </w:div>
                <w:div w:id="540673420">
                  <w:marLeft w:val="0"/>
                  <w:marRight w:val="0"/>
                  <w:marTop w:val="0"/>
                  <w:marBottom w:val="0"/>
                  <w:divBdr>
                    <w:top w:val="none" w:sz="0" w:space="0" w:color="auto"/>
                    <w:left w:val="none" w:sz="0" w:space="0" w:color="auto"/>
                    <w:bottom w:val="none" w:sz="0" w:space="0" w:color="auto"/>
                    <w:right w:val="none" w:sz="0" w:space="0" w:color="auto"/>
                  </w:divBdr>
                </w:div>
                <w:div w:id="1231648392">
                  <w:marLeft w:val="0"/>
                  <w:marRight w:val="0"/>
                  <w:marTop w:val="0"/>
                  <w:marBottom w:val="0"/>
                  <w:divBdr>
                    <w:top w:val="none" w:sz="0" w:space="0" w:color="auto"/>
                    <w:left w:val="none" w:sz="0" w:space="0" w:color="auto"/>
                    <w:bottom w:val="none" w:sz="0" w:space="0" w:color="auto"/>
                    <w:right w:val="none" w:sz="0" w:space="0" w:color="auto"/>
                  </w:divBdr>
                </w:div>
                <w:div w:id="1530216075">
                  <w:marLeft w:val="0"/>
                  <w:marRight w:val="0"/>
                  <w:marTop w:val="0"/>
                  <w:marBottom w:val="0"/>
                  <w:divBdr>
                    <w:top w:val="none" w:sz="0" w:space="0" w:color="auto"/>
                    <w:left w:val="none" w:sz="0" w:space="0" w:color="auto"/>
                    <w:bottom w:val="none" w:sz="0" w:space="0" w:color="auto"/>
                    <w:right w:val="none" w:sz="0" w:space="0" w:color="auto"/>
                  </w:divBdr>
                </w:div>
                <w:div w:id="2140224065">
                  <w:marLeft w:val="0"/>
                  <w:marRight w:val="0"/>
                  <w:marTop w:val="0"/>
                  <w:marBottom w:val="0"/>
                  <w:divBdr>
                    <w:top w:val="none" w:sz="0" w:space="0" w:color="auto"/>
                    <w:left w:val="none" w:sz="0" w:space="0" w:color="auto"/>
                    <w:bottom w:val="none" w:sz="0" w:space="0" w:color="auto"/>
                    <w:right w:val="none" w:sz="0" w:space="0" w:color="auto"/>
                  </w:divBdr>
                </w:div>
                <w:div w:id="1700475752">
                  <w:marLeft w:val="0"/>
                  <w:marRight w:val="0"/>
                  <w:marTop w:val="0"/>
                  <w:marBottom w:val="0"/>
                  <w:divBdr>
                    <w:top w:val="none" w:sz="0" w:space="0" w:color="auto"/>
                    <w:left w:val="none" w:sz="0" w:space="0" w:color="auto"/>
                    <w:bottom w:val="none" w:sz="0" w:space="0" w:color="auto"/>
                    <w:right w:val="none" w:sz="0" w:space="0" w:color="auto"/>
                  </w:divBdr>
                </w:div>
                <w:div w:id="1044671115">
                  <w:marLeft w:val="0"/>
                  <w:marRight w:val="0"/>
                  <w:marTop w:val="0"/>
                  <w:marBottom w:val="0"/>
                  <w:divBdr>
                    <w:top w:val="none" w:sz="0" w:space="0" w:color="auto"/>
                    <w:left w:val="none" w:sz="0" w:space="0" w:color="auto"/>
                    <w:bottom w:val="none" w:sz="0" w:space="0" w:color="auto"/>
                    <w:right w:val="none" w:sz="0" w:space="0" w:color="auto"/>
                  </w:divBdr>
                </w:div>
                <w:div w:id="2062972372">
                  <w:marLeft w:val="0"/>
                  <w:marRight w:val="0"/>
                  <w:marTop w:val="0"/>
                  <w:marBottom w:val="0"/>
                  <w:divBdr>
                    <w:top w:val="none" w:sz="0" w:space="0" w:color="auto"/>
                    <w:left w:val="none" w:sz="0" w:space="0" w:color="auto"/>
                    <w:bottom w:val="none" w:sz="0" w:space="0" w:color="auto"/>
                    <w:right w:val="none" w:sz="0" w:space="0" w:color="auto"/>
                  </w:divBdr>
                </w:div>
              </w:divsChild>
            </w:div>
            <w:div w:id="15047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9791">
      <w:bodyDiv w:val="1"/>
      <w:marLeft w:val="0"/>
      <w:marRight w:val="0"/>
      <w:marTop w:val="0"/>
      <w:marBottom w:val="0"/>
      <w:divBdr>
        <w:top w:val="none" w:sz="0" w:space="0" w:color="auto"/>
        <w:left w:val="none" w:sz="0" w:space="0" w:color="auto"/>
        <w:bottom w:val="none" w:sz="0" w:space="0" w:color="auto"/>
        <w:right w:val="none" w:sz="0" w:space="0" w:color="auto"/>
      </w:divBdr>
      <w:divsChild>
        <w:div w:id="1397511652">
          <w:marLeft w:val="0"/>
          <w:marRight w:val="0"/>
          <w:marTop w:val="0"/>
          <w:marBottom w:val="0"/>
          <w:divBdr>
            <w:top w:val="none" w:sz="0" w:space="0" w:color="auto"/>
            <w:left w:val="none" w:sz="0" w:space="0" w:color="auto"/>
            <w:bottom w:val="none" w:sz="0" w:space="0" w:color="auto"/>
            <w:right w:val="none" w:sz="0" w:space="0" w:color="auto"/>
          </w:divBdr>
          <w:divsChild>
            <w:div w:id="2013338104">
              <w:marLeft w:val="0"/>
              <w:marRight w:val="0"/>
              <w:marTop w:val="0"/>
              <w:marBottom w:val="0"/>
              <w:divBdr>
                <w:top w:val="none" w:sz="0" w:space="0" w:color="auto"/>
                <w:left w:val="none" w:sz="0" w:space="0" w:color="auto"/>
                <w:bottom w:val="none" w:sz="0" w:space="0" w:color="auto"/>
                <w:right w:val="none" w:sz="0" w:space="0" w:color="auto"/>
              </w:divBdr>
            </w:div>
            <w:div w:id="1216622768">
              <w:marLeft w:val="0"/>
              <w:marRight w:val="0"/>
              <w:marTop w:val="0"/>
              <w:marBottom w:val="0"/>
              <w:divBdr>
                <w:top w:val="none" w:sz="0" w:space="0" w:color="auto"/>
                <w:left w:val="none" w:sz="0" w:space="0" w:color="auto"/>
                <w:bottom w:val="none" w:sz="0" w:space="0" w:color="auto"/>
                <w:right w:val="none" w:sz="0" w:space="0" w:color="auto"/>
              </w:divBdr>
            </w:div>
            <w:div w:id="457257091">
              <w:marLeft w:val="0"/>
              <w:marRight w:val="0"/>
              <w:marTop w:val="0"/>
              <w:marBottom w:val="0"/>
              <w:divBdr>
                <w:top w:val="none" w:sz="0" w:space="0" w:color="auto"/>
                <w:left w:val="none" w:sz="0" w:space="0" w:color="auto"/>
                <w:bottom w:val="none" w:sz="0" w:space="0" w:color="auto"/>
                <w:right w:val="none" w:sz="0" w:space="0" w:color="auto"/>
              </w:divBdr>
              <w:divsChild>
                <w:div w:id="1688290102">
                  <w:marLeft w:val="0"/>
                  <w:marRight w:val="0"/>
                  <w:marTop w:val="0"/>
                  <w:marBottom w:val="0"/>
                  <w:divBdr>
                    <w:top w:val="none" w:sz="0" w:space="0" w:color="auto"/>
                    <w:left w:val="none" w:sz="0" w:space="0" w:color="auto"/>
                    <w:bottom w:val="none" w:sz="0" w:space="0" w:color="auto"/>
                    <w:right w:val="none" w:sz="0" w:space="0" w:color="auto"/>
                  </w:divBdr>
                </w:div>
              </w:divsChild>
            </w:div>
            <w:div w:id="1727533382">
              <w:marLeft w:val="0"/>
              <w:marRight w:val="0"/>
              <w:marTop w:val="0"/>
              <w:marBottom w:val="0"/>
              <w:divBdr>
                <w:top w:val="none" w:sz="0" w:space="0" w:color="auto"/>
                <w:left w:val="none" w:sz="0" w:space="0" w:color="auto"/>
                <w:bottom w:val="none" w:sz="0" w:space="0" w:color="auto"/>
                <w:right w:val="none" w:sz="0" w:space="0" w:color="auto"/>
              </w:divBdr>
              <w:divsChild>
                <w:div w:id="609825952">
                  <w:marLeft w:val="0"/>
                  <w:marRight w:val="0"/>
                  <w:marTop w:val="0"/>
                  <w:marBottom w:val="0"/>
                  <w:divBdr>
                    <w:top w:val="none" w:sz="0" w:space="0" w:color="auto"/>
                    <w:left w:val="none" w:sz="0" w:space="0" w:color="auto"/>
                    <w:bottom w:val="none" w:sz="0" w:space="0" w:color="auto"/>
                    <w:right w:val="none" w:sz="0" w:space="0" w:color="auto"/>
                  </w:divBdr>
                </w:div>
              </w:divsChild>
            </w:div>
            <w:div w:id="2033875232">
              <w:marLeft w:val="0"/>
              <w:marRight w:val="0"/>
              <w:marTop w:val="0"/>
              <w:marBottom w:val="0"/>
              <w:divBdr>
                <w:top w:val="none" w:sz="0" w:space="0" w:color="auto"/>
                <w:left w:val="none" w:sz="0" w:space="0" w:color="auto"/>
                <w:bottom w:val="none" w:sz="0" w:space="0" w:color="auto"/>
                <w:right w:val="none" w:sz="0" w:space="0" w:color="auto"/>
              </w:divBdr>
              <w:divsChild>
                <w:div w:id="639119254">
                  <w:marLeft w:val="0"/>
                  <w:marRight w:val="0"/>
                  <w:marTop w:val="0"/>
                  <w:marBottom w:val="0"/>
                  <w:divBdr>
                    <w:top w:val="none" w:sz="0" w:space="0" w:color="auto"/>
                    <w:left w:val="none" w:sz="0" w:space="0" w:color="auto"/>
                    <w:bottom w:val="none" w:sz="0" w:space="0" w:color="auto"/>
                    <w:right w:val="none" w:sz="0" w:space="0" w:color="auto"/>
                  </w:divBdr>
                </w:div>
                <w:div w:id="792095640">
                  <w:marLeft w:val="0"/>
                  <w:marRight w:val="0"/>
                  <w:marTop w:val="0"/>
                  <w:marBottom w:val="0"/>
                  <w:divBdr>
                    <w:top w:val="none" w:sz="0" w:space="0" w:color="auto"/>
                    <w:left w:val="none" w:sz="0" w:space="0" w:color="auto"/>
                    <w:bottom w:val="none" w:sz="0" w:space="0" w:color="auto"/>
                    <w:right w:val="none" w:sz="0" w:space="0" w:color="auto"/>
                  </w:divBdr>
                </w:div>
                <w:div w:id="1502044932">
                  <w:marLeft w:val="0"/>
                  <w:marRight w:val="0"/>
                  <w:marTop w:val="0"/>
                  <w:marBottom w:val="0"/>
                  <w:divBdr>
                    <w:top w:val="none" w:sz="0" w:space="0" w:color="auto"/>
                    <w:left w:val="none" w:sz="0" w:space="0" w:color="auto"/>
                    <w:bottom w:val="none" w:sz="0" w:space="0" w:color="auto"/>
                    <w:right w:val="none" w:sz="0" w:space="0" w:color="auto"/>
                  </w:divBdr>
                </w:div>
                <w:div w:id="997729322">
                  <w:marLeft w:val="0"/>
                  <w:marRight w:val="0"/>
                  <w:marTop w:val="0"/>
                  <w:marBottom w:val="0"/>
                  <w:divBdr>
                    <w:top w:val="none" w:sz="0" w:space="0" w:color="auto"/>
                    <w:left w:val="none" w:sz="0" w:space="0" w:color="auto"/>
                    <w:bottom w:val="none" w:sz="0" w:space="0" w:color="auto"/>
                    <w:right w:val="none" w:sz="0" w:space="0" w:color="auto"/>
                  </w:divBdr>
                </w:div>
              </w:divsChild>
            </w:div>
            <w:div w:id="42949994">
              <w:marLeft w:val="0"/>
              <w:marRight w:val="0"/>
              <w:marTop w:val="0"/>
              <w:marBottom w:val="0"/>
              <w:divBdr>
                <w:top w:val="none" w:sz="0" w:space="0" w:color="auto"/>
                <w:left w:val="none" w:sz="0" w:space="0" w:color="auto"/>
                <w:bottom w:val="none" w:sz="0" w:space="0" w:color="auto"/>
                <w:right w:val="none" w:sz="0" w:space="0" w:color="auto"/>
              </w:divBdr>
              <w:divsChild>
                <w:div w:id="2064982955">
                  <w:marLeft w:val="0"/>
                  <w:marRight w:val="0"/>
                  <w:marTop w:val="0"/>
                  <w:marBottom w:val="0"/>
                  <w:divBdr>
                    <w:top w:val="none" w:sz="0" w:space="0" w:color="auto"/>
                    <w:left w:val="none" w:sz="0" w:space="0" w:color="auto"/>
                    <w:bottom w:val="none" w:sz="0" w:space="0" w:color="auto"/>
                    <w:right w:val="none" w:sz="0" w:space="0" w:color="auto"/>
                  </w:divBdr>
                </w:div>
                <w:div w:id="1607730748">
                  <w:marLeft w:val="0"/>
                  <w:marRight w:val="0"/>
                  <w:marTop w:val="0"/>
                  <w:marBottom w:val="0"/>
                  <w:divBdr>
                    <w:top w:val="none" w:sz="0" w:space="0" w:color="auto"/>
                    <w:left w:val="none" w:sz="0" w:space="0" w:color="auto"/>
                    <w:bottom w:val="none" w:sz="0" w:space="0" w:color="auto"/>
                    <w:right w:val="none" w:sz="0" w:space="0" w:color="auto"/>
                  </w:divBdr>
                </w:div>
                <w:div w:id="901988321">
                  <w:marLeft w:val="0"/>
                  <w:marRight w:val="0"/>
                  <w:marTop w:val="0"/>
                  <w:marBottom w:val="0"/>
                  <w:divBdr>
                    <w:top w:val="none" w:sz="0" w:space="0" w:color="auto"/>
                    <w:left w:val="none" w:sz="0" w:space="0" w:color="auto"/>
                    <w:bottom w:val="none" w:sz="0" w:space="0" w:color="auto"/>
                    <w:right w:val="none" w:sz="0" w:space="0" w:color="auto"/>
                  </w:divBdr>
                </w:div>
                <w:div w:id="1019702511">
                  <w:marLeft w:val="0"/>
                  <w:marRight w:val="0"/>
                  <w:marTop w:val="0"/>
                  <w:marBottom w:val="0"/>
                  <w:divBdr>
                    <w:top w:val="none" w:sz="0" w:space="0" w:color="auto"/>
                    <w:left w:val="none" w:sz="0" w:space="0" w:color="auto"/>
                    <w:bottom w:val="none" w:sz="0" w:space="0" w:color="auto"/>
                    <w:right w:val="none" w:sz="0" w:space="0" w:color="auto"/>
                  </w:divBdr>
                </w:div>
                <w:div w:id="820930993">
                  <w:marLeft w:val="0"/>
                  <w:marRight w:val="0"/>
                  <w:marTop w:val="0"/>
                  <w:marBottom w:val="0"/>
                  <w:divBdr>
                    <w:top w:val="none" w:sz="0" w:space="0" w:color="auto"/>
                    <w:left w:val="none" w:sz="0" w:space="0" w:color="auto"/>
                    <w:bottom w:val="none" w:sz="0" w:space="0" w:color="auto"/>
                    <w:right w:val="none" w:sz="0" w:space="0" w:color="auto"/>
                  </w:divBdr>
                </w:div>
                <w:div w:id="1121339980">
                  <w:marLeft w:val="0"/>
                  <w:marRight w:val="0"/>
                  <w:marTop w:val="0"/>
                  <w:marBottom w:val="0"/>
                  <w:divBdr>
                    <w:top w:val="none" w:sz="0" w:space="0" w:color="auto"/>
                    <w:left w:val="none" w:sz="0" w:space="0" w:color="auto"/>
                    <w:bottom w:val="none" w:sz="0" w:space="0" w:color="auto"/>
                    <w:right w:val="none" w:sz="0" w:space="0" w:color="auto"/>
                  </w:divBdr>
                </w:div>
                <w:div w:id="1644970939">
                  <w:marLeft w:val="0"/>
                  <w:marRight w:val="0"/>
                  <w:marTop w:val="0"/>
                  <w:marBottom w:val="0"/>
                  <w:divBdr>
                    <w:top w:val="none" w:sz="0" w:space="0" w:color="auto"/>
                    <w:left w:val="none" w:sz="0" w:space="0" w:color="auto"/>
                    <w:bottom w:val="none" w:sz="0" w:space="0" w:color="auto"/>
                    <w:right w:val="none" w:sz="0" w:space="0" w:color="auto"/>
                  </w:divBdr>
                </w:div>
              </w:divsChild>
            </w:div>
            <w:div w:id="31882579">
              <w:marLeft w:val="0"/>
              <w:marRight w:val="0"/>
              <w:marTop w:val="0"/>
              <w:marBottom w:val="0"/>
              <w:divBdr>
                <w:top w:val="none" w:sz="0" w:space="0" w:color="auto"/>
                <w:left w:val="none" w:sz="0" w:space="0" w:color="auto"/>
                <w:bottom w:val="none" w:sz="0" w:space="0" w:color="auto"/>
                <w:right w:val="none" w:sz="0" w:space="0" w:color="auto"/>
              </w:divBdr>
              <w:divsChild>
                <w:div w:id="1364017158">
                  <w:marLeft w:val="0"/>
                  <w:marRight w:val="0"/>
                  <w:marTop w:val="0"/>
                  <w:marBottom w:val="0"/>
                  <w:divBdr>
                    <w:top w:val="none" w:sz="0" w:space="0" w:color="auto"/>
                    <w:left w:val="none" w:sz="0" w:space="0" w:color="auto"/>
                    <w:bottom w:val="none" w:sz="0" w:space="0" w:color="auto"/>
                    <w:right w:val="none" w:sz="0" w:space="0" w:color="auto"/>
                  </w:divBdr>
                </w:div>
                <w:div w:id="1107890204">
                  <w:marLeft w:val="0"/>
                  <w:marRight w:val="0"/>
                  <w:marTop w:val="0"/>
                  <w:marBottom w:val="0"/>
                  <w:divBdr>
                    <w:top w:val="none" w:sz="0" w:space="0" w:color="auto"/>
                    <w:left w:val="none" w:sz="0" w:space="0" w:color="auto"/>
                    <w:bottom w:val="none" w:sz="0" w:space="0" w:color="auto"/>
                    <w:right w:val="none" w:sz="0" w:space="0" w:color="auto"/>
                  </w:divBdr>
                </w:div>
              </w:divsChild>
            </w:div>
            <w:div w:id="1771966920">
              <w:marLeft w:val="0"/>
              <w:marRight w:val="0"/>
              <w:marTop w:val="0"/>
              <w:marBottom w:val="0"/>
              <w:divBdr>
                <w:top w:val="none" w:sz="0" w:space="0" w:color="auto"/>
                <w:left w:val="none" w:sz="0" w:space="0" w:color="auto"/>
                <w:bottom w:val="none" w:sz="0" w:space="0" w:color="auto"/>
                <w:right w:val="none" w:sz="0" w:space="0" w:color="auto"/>
              </w:divBdr>
              <w:divsChild>
                <w:div w:id="338044945">
                  <w:marLeft w:val="0"/>
                  <w:marRight w:val="0"/>
                  <w:marTop w:val="0"/>
                  <w:marBottom w:val="0"/>
                  <w:divBdr>
                    <w:top w:val="none" w:sz="0" w:space="0" w:color="auto"/>
                    <w:left w:val="none" w:sz="0" w:space="0" w:color="auto"/>
                    <w:bottom w:val="none" w:sz="0" w:space="0" w:color="auto"/>
                    <w:right w:val="none" w:sz="0" w:space="0" w:color="auto"/>
                  </w:divBdr>
                </w:div>
                <w:div w:id="611324902">
                  <w:marLeft w:val="0"/>
                  <w:marRight w:val="0"/>
                  <w:marTop w:val="0"/>
                  <w:marBottom w:val="0"/>
                  <w:divBdr>
                    <w:top w:val="none" w:sz="0" w:space="0" w:color="auto"/>
                    <w:left w:val="none" w:sz="0" w:space="0" w:color="auto"/>
                    <w:bottom w:val="none" w:sz="0" w:space="0" w:color="auto"/>
                    <w:right w:val="none" w:sz="0" w:space="0" w:color="auto"/>
                  </w:divBdr>
                </w:div>
                <w:div w:id="1827747597">
                  <w:marLeft w:val="0"/>
                  <w:marRight w:val="0"/>
                  <w:marTop w:val="0"/>
                  <w:marBottom w:val="0"/>
                  <w:divBdr>
                    <w:top w:val="none" w:sz="0" w:space="0" w:color="auto"/>
                    <w:left w:val="none" w:sz="0" w:space="0" w:color="auto"/>
                    <w:bottom w:val="none" w:sz="0" w:space="0" w:color="auto"/>
                    <w:right w:val="none" w:sz="0" w:space="0" w:color="auto"/>
                  </w:divBdr>
                </w:div>
                <w:div w:id="259873020">
                  <w:marLeft w:val="0"/>
                  <w:marRight w:val="0"/>
                  <w:marTop w:val="0"/>
                  <w:marBottom w:val="0"/>
                  <w:divBdr>
                    <w:top w:val="none" w:sz="0" w:space="0" w:color="auto"/>
                    <w:left w:val="none" w:sz="0" w:space="0" w:color="auto"/>
                    <w:bottom w:val="none" w:sz="0" w:space="0" w:color="auto"/>
                    <w:right w:val="none" w:sz="0" w:space="0" w:color="auto"/>
                  </w:divBdr>
                </w:div>
                <w:div w:id="1728600887">
                  <w:marLeft w:val="0"/>
                  <w:marRight w:val="0"/>
                  <w:marTop w:val="0"/>
                  <w:marBottom w:val="0"/>
                  <w:divBdr>
                    <w:top w:val="none" w:sz="0" w:space="0" w:color="auto"/>
                    <w:left w:val="none" w:sz="0" w:space="0" w:color="auto"/>
                    <w:bottom w:val="none" w:sz="0" w:space="0" w:color="auto"/>
                    <w:right w:val="none" w:sz="0" w:space="0" w:color="auto"/>
                  </w:divBdr>
                </w:div>
                <w:div w:id="1783454972">
                  <w:marLeft w:val="0"/>
                  <w:marRight w:val="0"/>
                  <w:marTop w:val="0"/>
                  <w:marBottom w:val="0"/>
                  <w:divBdr>
                    <w:top w:val="none" w:sz="0" w:space="0" w:color="auto"/>
                    <w:left w:val="none" w:sz="0" w:space="0" w:color="auto"/>
                    <w:bottom w:val="none" w:sz="0" w:space="0" w:color="auto"/>
                    <w:right w:val="none" w:sz="0" w:space="0" w:color="auto"/>
                  </w:divBdr>
                </w:div>
                <w:div w:id="1497191589">
                  <w:marLeft w:val="0"/>
                  <w:marRight w:val="0"/>
                  <w:marTop w:val="0"/>
                  <w:marBottom w:val="0"/>
                  <w:divBdr>
                    <w:top w:val="none" w:sz="0" w:space="0" w:color="auto"/>
                    <w:left w:val="none" w:sz="0" w:space="0" w:color="auto"/>
                    <w:bottom w:val="none" w:sz="0" w:space="0" w:color="auto"/>
                    <w:right w:val="none" w:sz="0" w:space="0" w:color="auto"/>
                  </w:divBdr>
                </w:div>
              </w:divsChild>
            </w:div>
            <w:div w:id="1088161785">
              <w:marLeft w:val="0"/>
              <w:marRight w:val="0"/>
              <w:marTop w:val="0"/>
              <w:marBottom w:val="0"/>
              <w:divBdr>
                <w:top w:val="none" w:sz="0" w:space="0" w:color="auto"/>
                <w:left w:val="none" w:sz="0" w:space="0" w:color="auto"/>
                <w:bottom w:val="none" w:sz="0" w:space="0" w:color="auto"/>
                <w:right w:val="none" w:sz="0" w:space="0" w:color="auto"/>
              </w:divBdr>
              <w:divsChild>
                <w:div w:id="855311289">
                  <w:marLeft w:val="0"/>
                  <w:marRight w:val="0"/>
                  <w:marTop w:val="0"/>
                  <w:marBottom w:val="0"/>
                  <w:divBdr>
                    <w:top w:val="none" w:sz="0" w:space="0" w:color="auto"/>
                    <w:left w:val="none" w:sz="0" w:space="0" w:color="auto"/>
                    <w:bottom w:val="none" w:sz="0" w:space="0" w:color="auto"/>
                    <w:right w:val="none" w:sz="0" w:space="0" w:color="auto"/>
                  </w:divBdr>
                </w:div>
                <w:div w:id="1480076437">
                  <w:marLeft w:val="0"/>
                  <w:marRight w:val="0"/>
                  <w:marTop w:val="0"/>
                  <w:marBottom w:val="0"/>
                  <w:divBdr>
                    <w:top w:val="none" w:sz="0" w:space="0" w:color="auto"/>
                    <w:left w:val="none" w:sz="0" w:space="0" w:color="auto"/>
                    <w:bottom w:val="none" w:sz="0" w:space="0" w:color="auto"/>
                    <w:right w:val="none" w:sz="0" w:space="0" w:color="auto"/>
                  </w:divBdr>
                </w:div>
                <w:div w:id="1618640763">
                  <w:marLeft w:val="0"/>
                  <w:marRight w:val="0"/>
                  <w:marTop w:val="0"/>
                  <w:marBottom w:val="0"/>
                  <w:divBdr>
                    <w:top w:val="none" w:sz="0" w:space="0" w:color="auto"/>
                    <w:left w:val="none" w:sz="0" w:space="0" w:color="auto"/>
                    <w:bottom w:val="none" w:sz="0" w:space="0" w:color="auto"/>
                    <w:right w:val="none" w:sz="0" w:space="0" w:color="auto"/>
                  </w:divBdr>
                </w:div>
                <w:div w:id="1320422094">
                  <w:marLeft w:val="0"/>
                  <w:marRight w:val="0"/>
                  <w:marTop w:val="0"/>
                  <w:marBottom w:val="0"/>
                  <w:divBdr>
                    <w:top w:val="none" w:sz="0" w:space="0" w:color="auto"/>
                    <w:left w:val="none" w:sz="0" w:space="0" w:color="auto"/>
                    <w:bottom w:val="none" w:sz="0" w:space="0" w:color="auto"/>
                    <w:right w:val="none" w:sz="0" w:space="0" w:color="auto"/>
                  </w:divBdr>
                </w:div>
                <w:div w:id="82922058">
                  <w:marLeft w:val="0"/>
                  <w:marRight w:val="0"/>
                  <w:marTop w:val="0"/>
                  <w:marBottom w:val="0"/>
                  <w:divBdr>
                    <w:top w:val="none" w:sz="0" w:space="0" w:color="auto"/>
                    <w:left w:val="none" w:sz="0" w:space="0" w:color="auto"/>
                    <w:bottom w:val="none" w:sz="0" w:space="0" w:color="auto"/>
                    <w:right w:val="none" w:sz="0" w:space="0" w:color="auto"/>
                  </w:divBdr>
                </w:div>
                <w:div w:id="590939996">
                  <w:marLeft w:val="0"/>
                  <w:marRight w:val="0"/>
                  <w:marTop w:val="0"/>
                  <w:marBottom w:val="0"/>
                  <w:divBdr>
                    <w:top w:val="none" w:sz="0" w:space="0" w:color="auto"/>
                    <w:left w:val="none" w:sz="0" w:space="0" w:color="auto"/>
                    <w:bottom w:val="none" w:sz="0" w:space="0" w:color="auto"/>
                    <w:right w:val="none" w:sz="0" w:space="0" w:color="auto"/>
                  </w:divBdr>
                </w:div>
                <w:div w:id="1564830253">
                  <w:marLeft w:val="0"/>
                  <w:marRight w:val="0"/>
                  <w:marTop w:val="0"/>
                  <w:marBottom w:val="0"/>
                  <w:divBdr>
                    <w:top w:val="none" w:sz="0" w:space="0" w:color="auto"/>
                    <w:left w:val="none" w:sz="0" w:space="0" w:color="auto"/>
                    <w:bottom w:val="none" w:sz="0" w:space="0" w:color="auto"/>
                    <w:right w:val="none" w:sz="0" w:space="0" w:color="auto"/>
                  </w:divBdr>
                </w:div>
                <w:div w:id="913012379">
                  <w:marLeft w:val="0"/>
                  <w:marRight w:val="0"/>
                  <w:marTop w:val="0"/>
                  <w:marBottom w:val="0"/>
                  <w:divBdr>
                    <w:top w:val="none" w:sz="0" w:space="0" w:color="auto"/>
                    <w:left w:val="none" w:sz="0" w:space="0" w:color="auto"/>
                    <w:bottom w:val="none" w:sz="0" w:space="0" w:color="auto"/>
                    <w:right w:val="none" w:sz="0" w:space="0" w:color="auto"/>
                  </w:divBdr>
                </w:div>
              </w:divsChild>
            </w:div>
            <w:div w:id="4407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1994">
      <w:bodyDiv w:val="1"/>
      <w:marLeft w:val="0"/>
      <w:marRight w:val="0"/>
      <w:marTop w:val="0"/>
      <w:marBottom w:val="0"/>
      <w:divBdr>
        <w:top w:val="none" w:sz="0" w:space="0" w:color="auto"/>
        <w:left w:val="none" w:sz="0" w:space="0" w:color="auto"/>
        <w:bottom w:val="none" w:sz="0" w:space="0" w:color="auto"/>
        <w:right w:val="none" w:sz="0" w:space="0" w:color="auto"/>
      </w:divBdr>
      <w:divsChild>
        <w:div w:id="124200676">
          <w:marLeft w:val="0"/>
          <w:marRight w:val="0"/>
          <w:marTop w:val="0"/>
          <w:marBottom w:val="0"/>
          <w:divBdr>
            <w:top w:val="none" w:sz="0" w:space="0" w:color="auto"/>
            <w:left w:val="none" w:sz="0" w:space="0" w:color="auto"/>
            <w:bottom w:val="single" w:sz="12" w:space="0" w:color="000033"/>
            <w:right w:val="none" w:sz="0" w:space="0" w:color="auto"/>
          </w:divBdr>
        </w:div>
        <w:div w:id="1305234732">
          <w:marLeft w:val="0"/>
          <w:marRight w:val="0"/>
          <w:marTop w:val="0"/>
          <w:marBottom w:val="0"/>
          <w:divBdr>
            <w:top w:val="none" w:sz="0" w:space="0" w:color="auto"/>
            <w:left w:val="none" w:sz="0" w:space="0" w:color="auto"/>
            <w:bottom w:val="none" w:sz="0" w:space="0" w:color="auto"/>
            <w:right w:val="none" w:sz="0" w:space="0" w:color="auto"/>
          </w:divBdr>
          <w:divsChild>
            <w:div w:id="1822652508">
              <w:marLeft w:val="0"/>
              <w:marRight w:val="0"/>
              <w:marTop w:val="150"/>
              <w:marBottom w:val="150"/>
              <w:divBdr>
                <w:top w:val="none" w:sz="0" w:space="0" w:color="auto"/>
                <w:left w:val="none" w:sz="0" w:space="0" w:color="auto"/>
                <w:bottom w:val="none" w:sz="0" w:space="0" w:color="auto"/>
                <w:right w:val="none" w:sz="0" w:space="0" w:color="auto"/>
              </w:divBdr>
              <w:divsChild>
                <w:div w:id="1223327142">
                  <w:marLeft w:val="300"/>
                  <w:marRight w:val="0"/>
                  <w:marTop w:val="75"/>
                  <w:marBottom w:val="0"/>
                  <w:divBdr>
                    <w:top w:val="none" w:sz="0" w:space="0" w:color="auto"/>
                    <w:left w:val="none" w:sz="0" w:space="0" w:color="auto"/>
                    <w:bottom w:val="none" w:sz="0" w:space="0" w:color="auto"/>
                    <w:right w:val="none" w:sz="0" w:space="0" w:color="auto"/>
                  </w:divBdr>
                  <w:divsChild>
                    <w:div w:id="1231966412">
                      <w:marLeft w:val="750"/>
                      <w:marRight w:val="0"/>
                      <w:marTop w:val="0"/>
                      <w:marBottom w:val="0"/>
                      <w:divBdr>
                        <w:top w:val="none" w:sz="0" w:space="0" w:color="auto"/>
                        <w:left w:val="none" w:sz="0" w:space="0" w:color="auto"/>
                        <w:bottom w:val="none" w:sz="0" w:space="0" w:color="auto"/>
                        <w:right w:val="none" w:sz="0" w:space="0" w:color="auto"/>
                      </w:divBdr>
                    </w:div>
                  </w:divsChild>
                </w:div>
                <w:div w:id="670245">
                  <w:marLeft w:val="300"/>
                  <w:marRight w:val="0"/>
                  <w:marTop w:val="75"/>
                  <w:marBottom w:val="0"/>
                  <w:divBdr>
                    <w:top w:val="none" w:sz="0" w:space="0" w:color="auto"/>
                    <w:left w:val="none" w:sz="0" w:space="0" w:color="auto"/>
                    <w:bottom w:val="none" w:sz="0" w:space="0" w:color="auto"/>
                    <w:right w:val="none" w:sz="0" w:space="0" w:color="auto"/>
                  </w:divBdr>
                </w:div>
                <w:div w:id="1879008876">
                  <w:marLeft w:val="300"/>
                  <w:marRight w:val="0"/>
                  <w:marTop w:val="75"/>
                  <w:marBottom w:val="0"/>
                  <w:divBdr>
                    <w:top w:val="none" w:sz="0" w:space="0" w:color="auto"/>
                    <w:left w:val="none" w:sz="0" w:space="0" w:color="auto"/>
                    <w:bottom w:val="none" w:sz="0" w:space="0" w:color="auto"/>
                    <w:right w:val="none" w:sz="0" w:space="0" w:color="auto"/>
                  </w:divBdr>
                  <w:divsChild>
                    <w:div w:id="1152983309">
                      <w:marLeft w:val="750"/>
                      <w:marRight w:val="0"/>
                      <w:marTop w:val="0"/>
                      <w:marBottom w:val="0"/>
                      <w:divBdr>
                        <w:top w:val="none" w:sz="0" w:space="0" w:color="auto"/>
                        <w:left w:val="none" w:sz="0" w:space="0" w:color="auto"/>
                        <w:bottom w:val="none" w:sz="0" w:space="0" w:color="auto"/>
                        <w:right w:val="none" w:sz="0" w:space="0" w:color="auto"/>
                      </w:divBdr>
                    </w:div>
                    <w:div w:id="74134769">
                      <w:marLeft w:val="750"/>
                      <w:marRight w:val="0"/>
                      <w:marTop w:val="0"/>
                      <w:marBottom w:val="0"/>
                      <w:divBdr>
                        <w:top w:val="none" w:sz="0" w:space="0" w:color="auto"/>
                        <w:left w:val="none" w:sz="0" w:space="0" w:color="auto"/>
                        <w:bottom w:val="none" w:sz="0" w:space="0" w:color="auto"/>
                        <w:right w:val="none" w:sz="0" w:space="0" w:color="auto"/>
                      </w:divBdr>
                    </w:div>
                    <w:div w:id="400448890">
                      <w:marLeft w:val="750"/>
                      <w:marRight w:val="0"/>
                      <w:marTop w:val="0"/>
                      <w:marBottom w:val="0"/>
                      <w:divBdr>
                        <w:top w:val="none" w:sz="0" w:space="0" w:color="auto"/>
                        <w:left w:val="none" w:sz="0" w:space="0" w:color="auto"/>
                        <w:bottom w:val="none" w:sz="0" w:space="0" w:color="auto"/>
                        <w:right w:val="none" w:sz="0" w:space="0" w:color="auto"/>
                      </w:divBdr>
                    </w:div>
                    <w:div w:id="795567244">
                      <w:marLeft w:val="750"/>
                      <w:marRight w:val="0"/>
                      <w:marTop w:val="0"/>
                      <w:marBottom w:val="0"/>
                      <w:divBdr>
                        <w:top w:val="none" w:sz="0" w:space="0" w:color="auto"/>
                        <w:left w:val="none" w:sz="0" w:space="0" w:color="auto"/>
                        <w:bottom w:val="none" w:sz="0" w:space="0" w:color="auto"/>
                        <w:right w:val="none" w:sz="0" w:space="0" w:color="auto"/>
                      </w:divBdr>
                    </w:div>
                  </w:divsChild>
                </w:div>
                <w:div w:id="730423495">
                  <w:marLeft w:val="300"/>
                  <w:marRight w:val="0"/>
                  <w:marTop w:val="75"/>
                  <w:marBottom w:val="0"/>
                  <w:divBdr>
                    <w:top w:val="none" w:sz="0" w:space="0" w:color="auto"/>
                    <w:left w:val="none" w:sz="0" w:space="0" w:color="auto"/>
                    <w:bottom w:val="none" w:sz="0" w:space="0" w:color="auto"/>
                    <w:right w:val="none" w:sz="0" w:space="0" w:color="auto"/>
                  </w:divBdr>
                  <w:divsChild>
                    <w:div w:id="1596785385">
                      <w:marLeft w:val="750"/>
                      <w:marRight w:val="0"/>
                      <w:marTop w:val="0"/>
                      <w:marBottom w:val="0"/>
                      <w:divBdr>
                        <w:top w:val="none" w:sz="0" w:space="0" w:color="auto"/>
                        <w:left w:val="none" w:sz="0" w:space="0" w:color="auto"/>
                        <w:bottom w:val="none" w:sz="0" w:space="0" w:color="auto"/>
                        <w:right w:val="none" w:sz="0" w:space="0" w:color="auto"/>
                      </w:divBdr>
                    </w:div>
                  </w:divsChild>
                </w:div>
                <w:div w:id="1168983434">
                  <w:marLeft w:val="300"/>
                  <w:marRight w:val="0"/>
                  <w:marTop w:val="75"/>
                  <w:marBottom w:val="0"/>
                  <w:divBdr>
                    <w:top w:val="none" w:sz="0" w:space="0" w:color="auto"/>
                    <w:left w:val="none" w:sz="0" w:space="0" w:color="auto"/>
                    <w:bottom w:val="none" w:sz="0" w:space="0" w:color="auto"/>
                    <w:right w:val="none" w:sz="0" w:space="0" w:color="auto"/>
                  </w:divBdr>
                  <w:divsChild>
                    <w:div w:id="13503267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4162658">
              <w:marLeft w:val="0"/>
              <w:marRight w:val="0"/>
              <w:marTop w:val="150"/>
              <w:marBottom w:val="150"/>
              <w:divBdr>
                <w:top w:val="none" w:sz="0" w:space="0" w:color="auto"/>
                <w:left w:val="none" w:sz="0" w:space="0" w:color="auto"/>
                <w:bottom w:val="none" w:sz="0" w:space="0" w:color="auto"/>
                <w:right w:val="none" w:sz="0" w:space="0" w:color="auto"/>
              </w:divBdr>
              <w:divsChild>
                <w:div w:id="289750517">
                  <w:marLeft w:val="300"/>
                  <w:marRight w:val="0"/>
                  <w:marTop w:val="75"/>
                  <w:marBottom w:val="0"/>
                  <w:divBdr>
                    <w:top w:val="none" w:sz="0" w:space="0" w:color="auto"/>
                    <w:left w:val="none" w:sz="0" w:space="0" w:color="auto"/>
                    <w:bottom w:val="none" w:sz="0" w:space="0" w:color="auto"/>
                    <w:right w:val="none" w:sz="0" w:space="0" w:color="auto"/>
                  </w:divBdr>
                </w:div>
                <w:div w:id="732392243">
                  <w:marLeft w:val="300"/>
                  <w:marRight w:val="0"/>
                  <w:marTop w:val="75"/>
                  <w:marBottom w:val="0"/>
                  <w:divBdr>
                    <w:top w:val="none" w:sz="0" w:space="0" w:color="auto"/>
                    <w:left w:val="none" w:sz="0" w:space="0" w:color="auto"/>
                    <w:bottom w:val="none" w:sz="0" w:space="0" w:color="auto"/>
                    <w:right w:val="none" w:sz="0" w:space="0" w:color="auto"/>
                  </w:divBdr>
                  <w:divsChild>
                    <w:div w:id="1759792889">
                      <w:marLeft w:val="750"/>
                      <w:marRight w:val="0"/>
                      <w:marTop w:val="0"/>
                      <w:marBottom w:val="0"/>
                      <w:divBdr>
                        <w:top w:val="none" w:sz="0" w:space="0" w:color="auto"/>
                        <w:left w:val="none" w:sz="0" w:space="0" w:color="auto"/>
                        <w:bottom w:val="none" w:sz="0" w:space="0" w:color="auto"/>
                        <w:right w:val="none" w:sz="0" w:space="0" w:color="auto"/>
                      </w:divBdr>
                    </w:div>
                    <w:div w:id="1219631137">
                      <w:marLeft w:val="750"/>
                      <w:marRight w:val="0"/>
                      <w:marTop w:val="0"/>
                      <w:marBottom w:val="0"/>
                      <w:divBdr>
                        <w:top w:val="none" w:sz="0" w:space="0" w:color="auto"/>
                        <w:left w:val="none" w:sz="0" w:space="0" w:color="auto"/>
                        <w:bottom w:val="none" w:sz="0" w:space="0" w:color="auto"/>
                        <w:right w:val="none" w:sz="0" w:space="0" w:color="auto"/>
                      </w:divBdr>
                    </w:div>
                  </w:divsChild>
                </w:div>
                <w:div w:id="267390148">
                  <w:marLeft w:val="300"/>
                  <w:marRight w:val="0"/>
                  <w:marTop w:val="75"/>
                  <w:marBottom w:val="0"/>
                  <w:divBdr>
                    <w:top w:val="none" w:sz="0" w:space="0" w:color="auto"/>
                    <w:left w:val="none" w:sz="0" w:space="0" w:color="auto"/>
                    <w:bottom w:val="none" w:sz="0" w:space="0" w:color="auto"/>
                    <w:right w:val="none" w:sz="0" w:space="0" w:color="auto"/>
                  </w:divBdr>
                  <w:divsChild>
                    <w:div w:id="558171120">
                      <w:marLeft w:val="750"/>
                      <w:marRight w:val="0"/>
                      <w:marTop w:val="0"/>
                      <w:marBottom w:val="0"/>
                      <w:divBdr>
                        <w:top w:val="none" w:sz="0" w:space="0" w:color="auto"/>
                        <w:left w:val="none" w:sz="0" w:space="0" w:color="auto"/>
                        <w:bottom w:val="none" w:sz="0" w:space="0" w:color="auto"/>
                        <w:right w:val="none" w:sz="0" w:space="0" w:color="auto"/>
                      </w:divBdr>
                    </w:div>
                  </w:divsChild>
                </w:div>
                <w:div w:id="1876578753">
                  <w:marLeft w:val="300"/>
                  <w:marRight w:val="0"/>
                  <w:marTop w:val="75"/>
                  <w:marBottom w:val="0"/>
                  <w:divBdr>
                    <w:top w:val="none" w:sz="0" w:space="0" w:color="auto"/>
                    <w:left w:val="none" w:sz="0" w:space="0" w:color="auto"/>
                    <w:bottom w:val="none" w:sz="0" w:space="0" w:color="auto"/>
                    <w:right w:val="none" w:sz="0" w:space="0" w:color="auto"/>
                  </w:divBdr>
                  <w:divsChild>
                    <w:div w:id="913511308">
                      <w:marLeft w:val="750"/>
                      <w:marRight w:val="0"/>
                      <w:marTop w:val="0"/>
                      <w:marBottom w:val="0"/>
                      <w:divBdr>
                        <w:top w:val="none" w:sz="0" w:space="0" w:color="auto"/>
                        <w:left w:val="none" w:sz="0" w:space="0" w:color="auto"/>
                        <w:bottom w:val="none" w:sz="0" w:space="0" w:color="auto"/>
                        <w:right w:val="none" w:sz="0" w:space="0" w:color="auto"/>
                      </w:divBdr>
                    </w:div>
                  </w:divsChild>
                </w:div>
                <w:div w:id="1820921087">
                  <w:marLeft w:val="300"/>
                  <w:marRight w:val="0"/>
                  <w:marTop w:val="75"/>
                  <w:marBottom w:val="0"/>
                  <w:divBdr>
                    <w:top w:val="none" w:sz="0" w:space="0" w:color="auto"/>
                    <w:left w:val="none" w:sz="0" w:space="0" w:color="auto"/>
                    <w:bottom w:val="none" w:sz="0" w:space="0" w:color="auto"/>
                    <w:right w:val="none" w:sz="0" w:space="0" w:color="auto"/>
                  </w:divBdr>
                  <w:divsChild>
                    <w:div w:id="2076197031">
                      <w:marLeft w:val="750"/>
                      <w:marRight w:val="0"/>
                      <w:marTop w:val="0"/>
                      <w:marBottom w:val="0"/>
                      <w:divBdr>
                        <w:top w:val="none" w:sz="0" w:space="0" w:color="auto"/>
                        <w:left w:val="none" w:sz="0" w:space="0" w:color="auto"/>
                        <w:bottom w:val="none" w:sz="0" w:space="0" w:color="auto"/>
                        <w:right w:val="none" w:sz="0" w:space="0" w:color="auto"/>
                      </w:divBdr>
                    </w:div>
                  </w:divsChild>
                </w:div>
                <w:div w:id="608396887">
                  <w:marLeft w:val="300"/>
                  <w:marRight w:val="0"/>
                  <w:marTop w:val="75"/>
                  <w:marBottom w:val="0"/>
                  <w:divBdr>
                    <w:top w:val="none" w:sz="0" w:space="0" w:color="auto"/>
                    <w:left w:val="none" w:sz="0" w:space="0" w:color="auto"/>
                    <w:bottom w:val="none" w:sz="0" w:space="0" w:color="auto"/>
                    <w:right w:val="none" w:sz="0" w:space="0" w:color="auto"/>
                  </w:divBdr>
                </w:div>
                <w:div w:id="635717944">
                  <w:marLeft w:val="300"/>
                  <w:marRight w:val="0"/>
                  <w:marTop w:val="75"/>
                  <w:marBottom w:val="0"/>
                  <w:divBdr>
                    <w:top w:val="none" w:sz="0" w:space="0" w:color="auto"/>
                    <w:left w:val="none" w:sz="0" w:space="0" w:color="auto"/>
                    <w:bottom w:val="none" w:sz="0" w:space="0" w:color="auto"/>
                    <w:right w:val="none" w:sz="0" w:space="0" w:color="auto"/>
                  </w:divBdr>
                  <w:divsChild>
                    <w:div w:id="1118337851">
                      <w:marLeft w:val="750"/>
                      <w:marRight w:val="0"/>
                      <w:marTop w:val="0"/>
                      <w:marBottom w:val="0"/>
                      <w:divBdr>
                        <w:top w:val="none" w:sz="0" w:space="0" w:color="auto"/>
                        <w:left w:val="none" w:sz="0" w:space="0" w:color="auto"/>
                        <w:bottom w:val="none" w:sz="0" w:space="0" w:color="auto"/>
                        <w:right w:val="none" w:sz="0" w:space="0" w:color="auto"/>
                      </w:divBdr>
                    </w:div>
                  </w:divsChild>
                </w:div>
                <w:div w:id="308824959">
                  <w:marLeft w:val="300"/>
                  <w:marRight w:val="0"/>
                  <w:marTop w:val="75"/>
                  <w:marBottom w:val="0"/>
                  <w:divBdr>
                    <w:top w:val="none" w:sz="0" w:space="0" w:color="auto"/>
                    <w:left w:val="none" w:sz="0" w:space="0" w:color="auto"/>
                    <w:bottom w:val="none" w:sz="0" w:space="0" w:color="auto"/>
                    <w:right w:val="none" w:sz="0" w:space="0" w:color="auto"/>
                  </w:divBdr>
                </w:div>
                <w:div w:id="1867911566">
                  <w:marLeft w:val="300"/>
                  <w:marRight w:val="0"/>
                  <w:marTop w:val="75"/>
                  <w:marBottom w:val="0"/>
                  <w:divBdr>
                    <w:top w:val="none" w:sz="0" w:space="0" w:color="auto"/>
                    <w:left w:val="none" w:sz="0" w:space="0" w:color="auto"/>
                    <w:bottom w:val="none" w:sz="0" w:space="0" w:color="auto"/>
                    <w:right w:val="none" w:sz="0" w:space="0" w:color="auto"/>
                  </w:divBdr>
                </w:div>
                <w:div w:id="1515146724">
                  <w:marLeft w:val="300"/>
                  <w:marRight w:val="0"/>
                  <w:marTop w:val="75"/>
                  <w:marBottom w:val="0"/>
                  <w:divBdr>
                    <w:top w:val="none" w:sz="0" w:space="0" w:color="auto"/>
                    <w:left w:val="none" w:sz="0" w:space="0" w:color="auto"/>
                    <w:bottom w:val="none" w:sz="0" w:space="0" w:color="auto"/>
                    <w:right w:val="none" w:sz="0" w:space="0" w:color="auto"/>
                  </w:divBdr>
                  <w:divsChild>
                    <w:div w:id="2021353218">
                      <w:marLeft w:val="750"/>
                      <w:marRight w:val="0"/>
                      <w:marTop w:val="0"/>
                      <w:marBottom w:val="0"/>
                      <w:divBdr>
                        <w:top w:val="none" w:sz="0" w:space="0" w:color="auto"/>
                        <w:left w:val="none" w:sz="0" w:space="0" w:color="auto"/>
                        <w:bottom w:val="none" w:sz="0" w:space="0" w:color="auto"/>
                        <w:right w:val="none" w:sz="0" w:space="0" w:color="auto"/>
                      </w:divBdr>
                    </w:div>
                  </w:divsChild>
                </w:div>
                <w:div w:id="453405600">
                  <w:marLeft w:val="300"/>
                  <w:marRight w:val="0"/>
                  <w:marTop w:val="75"/>
                  <w:marBottom w:val="0"/>
                  <w:divBdr>
                    <w:top w:val="none" w:sz="0" w:space="0" w:color="auto"/>
                    <w:left w:val="none" w:sz="0" w:space="0" w:color="auto"/>
                    <w:bottom w:val="none" w:sz="0" w:space="0" w:color="auto"/>
                    <w:right w:val="none" w:sz="0" w:space="0" w:color="auto"/>
                  </w:divBdr>
                  <w:divsChild>
                    <w:div w:id="1375346467">
                      <w:marLeft w:val="750"/>
                      <w:marRight w:val="0"/>
                      <w:marTop w:val="0"/>
                      <w:marBottom w:val="0"/>
                      <w:divBdr>
                        <w:top w:val="none" w:sz="0" w:space="0" w:color="auto"/>
                        <w:left w:val="none" w:sz="0" w:space="0" w:color="auto"/>
                        <w:bottom w:val="none" w:sz="0" w:space="0" w:color="auto"/>
                        <w:right w:val="none" w:sz="0" w:space="0" w:color="auto"/>
                      </w:divBdr>
                    </w:div>
                    <w:div w:id="495536101">
                      <w:marLeft w:val="750"/>
                      <w:marRight w:val="0"/>
                      <w:marTop w:val="0"/>
                      <w:marBottom w:val="0"/>
                      <w:divBdr>
                        <w:top w:val="none" w:sz="0" w:space="0" w:color="auto"/>
                        <w:left w:val="none" w:sz="0" w:space="0" w:color="auto"/>
                        <w:bottom w:val="none" w:sz="0" w:space="0" w:color="auto"/>
                        <w:right w:val="none" w:sz="0" w:space="0" w:color="auto"/>
                      </w:divBdr>
                    </w:div>
                    <w:div w:id="1138301704">
                      <w:marLeft w:val="750"/>
                      <w:marRight w:val="0"/>
                      <w:marTop w:val="0"/>
                      <w:marBottom w:val="0"/>
                      <w:divBdr>
                        <w:top w:val="none" w:sz="0" w:space="0" w:color="auto"/>
                        <w:left w:val="none" w:sz="0" w:space="0" w:color="auto"/>
                        <w:bottom w:val="none" w:sz="0" w:space="0" w:color="auto"/>
                        <w:right w:val="none" w:sz="0" w:space="0" w:color="auto"/>
                      </w:divBdr>
                    </w:div>
                  </w:divsChild>
                </w:div>
                <w:div w:id="1655068820">
                  <w:marLeft w:val="300"/>
                  <w:marRight w:val="0"/>
                  <w:marTop w:val="75"/>
                  <w:marBottom w:val="0"/>
                  <w:divBdr>
                    <w:top w:val="none" w:sz="0" w:space="0" w:color="auto"/>
                    <w:left w:val="none" w:sz="0" w:space="0" w:color="auto"/>
                    <w:bottom w:val="none" w:sz="0" w:space="0" w:color="auto"/>
                    <w:right w:val="none" w:sz="0" w:space="0" w:color="auto"/>
                  </w:divBdr>
                  <w:divsChild>
                    <w:div w:id="2108622514">
                      <w:marLeft w:val="750"/>
                      <w:marRight w:val="0"/>
                      <w:marTop w:val="0"/>
                      <w:marBottom w:val="0"/>
                      <w:divBdr>
                        <w:top w:val="none" w:sz="0" w:space="0" w:color="auto"/>
                        <w:left w:val="none" w:sz="0" w:space="0" w:color="auto"/>
                        <w:bottom w:val="none" w:sz="0" w:space="0" w:color="auto"/>
                        <w:right w:val="none" w:sz="0" w:space="0" w:color="auto"/>
                      </w:divBdr>
                    </w:div>
                  </w:divsChild>
                </w:div>
                <w:div w:id="1517428572">
                  <w:marLeft w:val="300"/>
                  <w:marRight w:val="0"/>
                  <w:marTop w:val="75"/>
                  <w:marBottom w:val="0"/>
                  <w:divBdr>
                    <w:top w:val="none" w:sz="0" w:space="0" w:color="auto"/>
                    <w:left w:val="none" w:sz="0" w:space="0" w:color="auto"/>
                    <w:bottom w:val="none" w:sz="0" w:space="0" w:color="auto"/>
                    <w:right w:val="none" w:sz="0" w:space="0" w:color="auto"/>
                  </w:divBdr>
                  <w:divsChild>
                    <w:div w:id="1358698768">
                      <w:marLeft w:val="750"/>
                      <w:marRight w:val="0"/>
                      <w:marTop w:val="0"/>
                      <w:marBottom w:val="0"/>
                      <w:divBdr>
                        <w:top w:val="none" w:sz="0" w:space="0" w:color="auto"/>
                        <w:left w:val="none" w:sz="0" w:space="0" w:color="auto"/>
                        <w:bottom w:val="none" w:sz="0" w:space="0" w:color="auto"/>
                        <w:right w:val="none" w:sz="0" w:space="0" w:color="auto"/>
                      </w:divBdr>
                    </w:div>
                    <w:div w:id="243103486">
                      <w:marLeft w:val="750"/>
                      <w:marRight w:val="0"/>
                      <w:marTop w:val="0"/>
                      <w:marBottom w:val="0"/>
                      <w:divBdr>
                        <w:top w:val="none" w:sz="0" w:space="0" w:color="auto"/>
                        <w:left w:val="none" w:sz="0" w:space="0" w:color="auto"/>
                        <w:bottom w:val="none" w:sz="0" w:space="0" w:color="auto"/>
                        <w:right w:val="none" w:sz="0" w:space="0" w:color="auto"/>
                      </w:divBdr>
                    </w:div>
                    <w:div w:id="522090680">
                      <w:marLeft w:val="750"/>
                      <w:marRight w:val="0"/>
                      <w:marTop w:val="0"/>
                      <w:marBottom w:val="0"/>
                      <w:divBdr>
                        <w:top w:val="none" w:sz="0" w:space="0" w:color="auto"/>
                        <w:left w:val="none" w:sz="0" w:space="0" w:color="auto"/>
                        <w:bottom w:val="none" w:sz="0" w:space="0" w:color="auto"/>
                        <w:right w:val="none" w:sz="0" w:space="0" w:color="auto"/>
                      </w:divBdr>
                    </w:div>
                  </w:divsChild>
                </w:div>
                <w:div w:id="686324427">
                  <w:marLeft w:val="300"/>
                  <w:marRight w:val="0"/>
                  <w:marTop w:val="75"/>
                  <w:marBottom w:val="0"/>
                  <w:divBdr>
                    <w:top w:val="none" w:sz="0" w:space="0" w:color="auto"/>
                    <w:left w:val="none" w:sz="0" w:space="0" w:color="auto"/>
                    <w:bottom w:val="none" w:sz="0" w:space="0" w:color="auto"/>
                    <w:right w:val="none" w:sz="0" w:space="0" w:color="auto"/>
                  </w:divBdr>
                </w:div>
                <w:div w:id="266960299">
                  <w:marLeft w:val="300"/>
                  <w:marRight w:val="0"/>
                  <w:marTop w:val="75"/>
                  <w:marBottom w:val="0"/>
                  <w:divBdr>
                    <w:top w:val="none" w:sz="0" w:space="0" w:color="auto"/>
                    <w:left w:val="none" w:sz="0" w:space="0" w:color="auto"/>
                    <w:bottom w:val="none" w:sz="0" w:space="0" w:color="auto"/>
                    <w:right w:val="none" w:sz="0" w:space="0" w:color="auto"/>
                  </w:divBdr>
                  <w:divsChild>
                    <w:div w:id="1761292100">
                      <w:marLeft w:val="750"/>
                      <w:marRight w:val="0"/>
                      <w:marTop w:val="0"/>
                      <w:marBottom w:val="0"/>
                      <w:divBdr>
                        <w:top w:val="none" w:sz="0" w:space="0" w:color="auto"/>
                        <w:left w:val="none" w:sz="0" w:space="0" w:color="auto"/>
                        <w:bottom w:val="none" w:sz="0" w:space="0" w:color="auto"/>
                        <w:right w:val="none" w:sz="0" w:space="0" w:color="auto"/>
                      </w:divBdr>
                    </w:div>
                    <w:div w:id="1315067146">
                      <w:marLeft w:val="750"/>
                      <w:marRight w:val="0"/>
                      <w:marTop w:val="0"/>
                      <w:marBottom w:val="0"/>
                      <w:divBdr>
                        <w:top w:val="none" w:sz="0" w:space="0" w:color="auto"/>
                        <w:left w:val="none" w:sz="0" w:space="0" w:color="auto"/>
                        <w:bottom w:val="none" w:sz="0" w:space="0" w:color="auto"/>
                        <w:right w:val="none" w:sz="0" w:space="0" w:color="auto"/>
                      </w:divBdr>
                    </w:div>
                  </w:divsChild>
                </w:div>
                <w:div w:id="1296789413">
                  <w:marLeft w:val="300"/>
                  <w:marRight w:val="0"/>
                  <w:marTop w:val="75"/>
                  <w:marBottom w:val="0"/>
                  <w:divBdr>
                    <w:top w:val="none" w:sz="0" w:space="0" w:color="auto"/>
                    <w:left w:val="none" w:sz="0" w:space="0" w:color="auto"/>
                    <w:bottom w:val="none" w:sz="0" w:space="0" w:color="auto"/>
                    <w:right w:val="none" w:sz="0" w:space="0" w:color="auto"/>
                  </w:divBdr>
                  <w:divsChild>
                    <w:div w:id="967470693">
                      <w:marLeft w:val="750"/>
                      <w:marRight w:val="0"/>
                      <w:marTop w:val="0"/>
                      <w:marBottom w:val="0"/>
                      <w:divBdr>
                        <w:top w:val="none" w:sz="0" w:space="0" w:color="auto"/>
                        <w:left w:val="none" w:sz="0" w:space="0" w:color="auto"/>
                        <w:bottom w:val="none" w:sz="0" w:space="0" w:color="auto"/>
                        <w:right w:val="none" w:sz="0" w:space="0" w:color="auto"/>
                      </w:divBdr>
                    </w:div>
                  </w:divsChild>
                </w:div>
                <w:div w:id="2079209591">
                  <w:marLeft w:val="300"/>
                  <w:marRight w:val="0"/>
                  <w:marTop w:val="75"/>
                  <w:marBottom w:val="0"/>
                  <w:divBdr>
                    <w:top w:val="none" w:sz="0" w:space="0" w:color="auto"/>
                    <w:left w:val="none" w:sz="0" w:space="0" w:color="auto"/>
                    <w:bottom w:val="none" w:sz="0" w:space="0" w:color="auto"/>
                    <w:right w:val="none" w:sz="0" w:space="0" w:color="auto"/>
                  </w:divBdr>
                  <w:divsChild>
                    <w:div w:id="759564589">
                      <w:marLeft w:val="750"/>
                      <w:marRight w:val="0"/>
                      <w:marTop w:val="0"/>
                      <w:marBottom w:val="0"/>
                      <w:divBdr>
                        <w:top w:val="none" w:sz="0" w:space="0" w:color="auto"/>
                        <w:left w:val="none" w:sz="0" w:space="0" w:color="auto"/>
                        <w:bottom w:val="none" w:sz="0" w:space="0" w:color="auto"/>
                        <w:right w:val="none" w:sz="0" w:space="0" w:color="auto"/>
                      </w:divBdr>
                    </w:div>
                    <w:div w:id="2095468001">
                      <w:marLeft w:val="750"/>
                      <w:marRight w:val="0"/>
                      <w:marTop w:val="0"/>
                      <w:marBottom w:val="0"/>
                      <w:divBdr>
                        <w:top w:val="none" w:sz="0" w:space="0" w:color="auto"/>
                        <w:left w:val="none" w:sz="0" w:space="0" w:color="auto"/>
                        <w:bottom w:val="none" w:sz="0" w:space="0" w:color="auto"/>
                        <w:right w:val="none" w:sz="0" w:space="0" w:color="auto"/>
                      </w:divBdr>
                    </w:div>
                    <w:div w:id="1430347212">
                      <w:marLeft w:val="750"/>
                      <w:marRight w:val="0"/>
                      <w:marTop w:val="0"/>
                      <w:marBottom w:val="0"/>
                      <w:divBdr>
                        <w:top w:val="none" w:sz="0" w:space="0" w:color="auto"/>
                        <w:left w:val="none" w:sz="0" w:space="0" w:color="auto"/>
                        <w:bottom w:val="none" w:sz="0" w:space="0" w:color="auto"/>
                        <w:right w:val="none" w:sz="0" w:space="0" w:color="auto"/>
                      </w:divBdr>
                    </w:div>
                  </w:divsChild>
                </w:div>
                <w:div w:id="1380282583">
                  <w:marLeft w:val="300"/>
                  <w:marRight w:val="0"/>
                  <w:marTop w:val="75"/>
                  <w:marBottom w:val="0"/>
                  <w:divBdr>
                    <w:top w:val="none" w:sz="0" w:space="0" w:color="auto"/>
                    <w:left w:val="none" w:sz="0" w:space="0" w:color="auto"/>
                    <w:bottom w:val="none" w:sz="0" w:space="0" w:color="auto"/>
                    <w:right w:val="none" w:sz="0" w:space="0" w:color="auto"/>
                  </w:divBdr>
                </w:div>
                <w:div w:id="1212811211">
                  <w:marLeft w:val="300"/>
                  <w:marRight w:val="0"/>
                  <w:marTop w:val="75"/>
                  <w:marBottom w:val="0"/>
                  <w:divBdr>
                    <w:top w:val="none" w:sz="0" w:space="0" w:color="auto"/>
                    <w:left w:val="none" w:sz="0" w:space="0" w:color="auto"/>
                    <w:bottom w:val="none" w:sz="0" w:space="0" w:color="auto"/>
                    <w:right w:val="none" w:sz="0" w:space="0" w:color="auto"/>
                  </w:divBdr>
                  <w:divsChild>
                    <w:div w:id="291593805">
                      <w:marLeft w:val="750"/>
                      <w:marRight w:val="0"/>
                      <w:marTop w:val="0"/>
                      <w:marBottom w:val="0"/>
                      <w:divBdr>
                        <w:top w:val="none" w:sz="0" w:space="0" w:color="auto"/>
                        <w:left w:val="none" w:sz="0" w:space="0" w:color="auto"/>
                        <w:bottom w:val="none" w:sz="0" w:space="0" w:color="auto"/>
                        <w:right w:val="none" w:sz="0" w:space="0" w:color="auto"/>
                      </w:divBdr>
                    </w:div>
                  </w:divsChild>
                </w:div>
                <w:div w:id="1880585422">
                  <w:marLeft w:val="300"/>
                  <w:marRight w:val="0"/>
                  <w:marTop w:val="75"/>
                  <w:marBottom w:val="0"/>
                  <w:divBdr>
                    <w:top w:val="none" w:sz="0" w:space="0" w:color="auto"/>
                    <w:left w:val="none" w:sz="0" w:space="0" w:color="auto"/>
                    <w:bottom w:val="none" w:sz="0" w:space="0" w:color="auto"/>
                    <w:right w:val="none" w:sz="0" w:space="0" w:color="auto"/>
                  </w:divBdr>
                </w:div>
              </w:divsChild>
            </w:div>
            <w:div w:id="1743214898">
              <w:marLeft w:val="0"/>
              <w:marRight w:val="0"/>
              <w:marTop w:val="150"/>
              <w:marBottom w:val="150"/>
              <w:divBdr>
                <w:top w:val="none" w:sz="0" w:space="0" w:color="auto"/>
                <w:left w:val="none" w:sz="0" w:space="0" w:color="auto"/>
                <w:bottom w:val="none" w:sz="0" w:space="0" w:color="auto"/>
                <w:right w:val="none" w:sz="0" w:space="0" w:color="auto"/>
              </w:divBdr>
              <w:divsChild>
                <w:div w:id="17127283">
                  <w:marLeft w:val="300"/>
                  <w:marRight w:val="0"/>
                  <w:marTop w:val="75"/>
                  <w:marBottom w:val="0"/>
                  <w:divBdr>
                    <w:top w:val="none" w:sz="0" w:space="0" w:color="auto"/>
                    <w:left w:val="none" w:sz="0" w:space="0" w:color="auto"/>
                    <w:bottom w:val="none" w:sz="0" w:space="0" w:color="auto"/>
                    <w:right w:val="none" w:sz="0" w:space="0" w:color="auto"/>
                  </w:divBdr>
                </w:div>
                <w:div w:id="383142829">
                  <w:marLeft w:val="300"/>
                  <w:marRight w:val="0"/>
                  <w:marTop w:val="75"/>
                  <w:marBottom w:val="0"/>
                  <w:divBdr>
                    <w:top w:val="none" w:sz="0" w:space="0" w:color="auto"/>
                    <w:left w:val="none" w:sz="0" w:space="0" w:color="auto"/>
                    <w:bottom w:val="none" w:sz="0" w:space="0" w:color="auto"/>
                    <w:right w:val="none" w:sz="0" w:space="0" w:color="auto"/>
                  </w:divBdr>
                  <w:divsChild>
                    <w:div w:id="1936136498">
                      <w:marLeft w:val="750"/>
                      <w:marRight w:val="0"/>
                      <w:marTop w:val="0"/>
                      <w:marBottom w:val="0"/>
                      <w:divBdr>
                        <w:top w:val="none" w:sz="0" w:space="0" w:color="auto"/>
                        <w:left w:val="none" w:sz="0" w:space="0" w:color="auto"/>
                        <w:bottom w:val="none" w:sz="0" w:space="0" w:color="auto"/>
                        <w:right w:val="none" w:sz="0" w:space="0" w:color="auto"/>
                      </w:divBdr>
                    </w:div>
                    <w:div w:id="440415246">
                      <w:marLeft w:val="750"/>
                      <w:marRight w:val="0"/>
                      <w:marTop w:val="0"/>
                      <w:marBottom w:val="0"/>
                      <w:divBdr>
                        <w:top w:val="none" w:sz="0" w:space="0" w:color="auto"/>
                        <w:left w:val="none" w:sz="0" w:space="0" w:color="auto"/>
                        <w:bottom w:val="none" w:sz="0" w:space="0" w:color="auto"/>
                        <w:right w:val="none" w:sz="0" w:space="0" w:color="auto"/>
                      </w:divBdr>
                    </w:div>
                  </w:divsChild>
                </w:div>
                <w:div w:id="1287199560">
                  <w:marLeft w:val="300"/>
                  <w:marRight w:val="0"/>
                  <w:marTop w:val="75"/>
                  <w:marBottom w:val="0"/>
                  <w:divBdr>
                    <w:top w:val="none" w:sz="0" w:space="0" w:color="auto"/>
                    <w:left w:val="none" w:sz="0" w:space="0" w:color="auto"/>
                    <w:bottom w:val="none" w:sz="0" w:space="0" w:color="auto"/>
                    <w:right w:val="none" w:sz="0" w:space="0" w:color="auto"/>
                  </w:divBdr>
                  <w:divsChild>
                    <w:div w:id="1279484100">
                      <w:marLeft w:val="750"/>
                      <w:marRight w:val="0"/>
                      <w:marTop w:val="0"/>
                      <w:marBottom w:val="0"/>
                      <w:divBdr>
                        <w:top w:val="none" w:sz="0" w:space="0" w:color="auto"/>
                        <w:left w:val="none" w:sz="0" w:space="0" w:color="auto"/>
                        <w:bottom w:val="none" w:sz="0" w:space="0" w:color="auto"/>
                        <w:right w:val="none" w:sz="0" w:space="0" w:color="auto"/>
                      </w:divBdr>
                    </w:div>
                    <w:div w:id="1777825549">
                      <w:marLeft w:val="750"/>
                      <w:marRight w:val="0"/>
                      <w:marTop w:val="0"/>
                      <w:marBottom w:val="0"/>
                      <w:divBdr>
                        <w:top w:val="none" w:sz="0" w:space="0" w:color="auto"/>
                        <w:left w:val="none" w:sz="0" w:space="0" w:color="auto"/>
                        <w:bottom w:val="none" w:sz="0" w:space="0" w:color="auto"/>
                        <w:right w:val="none" w:sz="0" w:space="0" w:color="auto"/>
                      </w:divBdr>
                    </w:div>
                  </w:divsChild>
                </w:div>
                <w:div w:id="385378180">
                  <w:marLeft w:val="300"/>
                  <w:marRight w:val="0"/>
                  <w:marTop w:val="75"/>
                  <w:marBottom w:val="0"/>
                  <w:divBdr>
                    <w:top w:val="none" w:sz="0" w:space="0" w:color="auto"/>
                    <w:left w:val="none" w:sz="0" w:space="0" w:color="auto"/>
                    <w:bottom w:val="none" w:sz="0" w:space="0" w:color="auto"/>
                    <w:right w:val="none" w:sz="0" w:space="0" w:color="auto"/>
                  </w:divBdr>
                  <w:divsChild>
                    <w:div w:id="1002126478">
                      <w:marLeft w:val="750"/>
                      <w:marRight w:val="0"/>
                      <w:marTop w:val="0"/>
                      <w:marBottom w:val="0"/>
                      <w:divBdr>
                        <w:top w:val="none" w:sz="0" w:space="0" w:color="auto"/>
                        <w:left w:val="none" w:sz="0" w:space="0" w:color="auto"/>
                        <w:bottom w:val="none" w:sz="0" w:space="0" w:color="auto"/>
                        <w:right w:val="none" w:sz="0" w:space="0" w:color="auto"/>
                      </w:divBdr>
                    </w:div>
                    <w:div w:id="760297156">
                      <w:marLeft w:val="750"/>
                      <w:marRight w:val="0"/>
                      <w:marTop w:val="0"/>
                      <w:marBottom w:val="0"/>
                      <w:divBdr>
                        <w:top w:val="none" w:sz="0" w:space="0" w:color="auto"/>
                        <w:left w:val="none" w:sz="0" w:space="0" w:color="auto"/>
                        <w:bottom w:val="none" w:sz="0" w:space="0" w:color="auto"/>
                        <w:right w:val="none" w:sz="0" w:space="0" w:color="auto"/>
                      </w:divBdr>
                    </w:div>
                  </w:divsChild>
                </w:div>
                <w:div w:id="1279025889">
                  <w:marLeft w:val="300"/>
                  <w:marRight w:val="0"/>
                  <w:marTop w:val="75"/>
                  <w:marBottom w:val="0"/>
                  <w:divBdr>
                    <w:top w:val="none" w:sz="0" w:space="0" w:color="auto"/>
                    <w:left w:val="none" w:sz="0" w:space="0" w:color="auto"/>
                    <w:bottom w:val="none" w:sz="0" w:space="0" w:color="auto"/>
                    <w:right w:val="none" w:sz="0" w:space="0" w:color="auto"/>
                  </w:divBdr>
                </w:div>
                <w:div w:id="2013557262">
                  <w:marLeft w:val="300"/>
                  <w:marRight w:val="0"/>
                  <w:marTop w:val="75"/>
                  <w:marBottom w:val="0"/>
                  <w:divBdr>
                    <w:top w:val="none" w:sz="0" w:space="0" w:color="auto"/>
                    <w:left w:val="none" w:sz="0" w:space="0" w:color="auto"/>
                    <w:bottom w:val="none" w:sz="0" w:space="0" w:color="auto"/>
                    <w:right w:val="none" w:sz="0" w:space="0" w:color="auto"/>
                  </w:divBdr>
                </w:div>
                <w:div w:id="529992346">
                  <w:marLeft w:val="300"/>
                  <w:marRight w:val="0"/>
                  <w:marTop w:val="75"/>
                  <w:marBottom w:val="0"/>
                  <w:divBdr>
                    <w:top w:val="none" w:sz="0" w:space="0" w:color="auto"/>
                    <w:left w:val="none" w:sz="0" w:space="0" w:color="auto"/>
                    <w:bottom w:val="none" w:sz="0" w:space="0" w:color="auto"/>
                    <w:right w:val="none" w:sz="0" w:space="0" w:color="auto"/>
                  </w:divBdr>
                </w:div>
                <w:div w:id="2092309140">
                  <w:marLeft w:val="300"/>
                  <w:marRight w:val="0"/>
                  <w:marTop w:val="75"/>
                  <w:marBottom w:val="0"/>
                  <w:divBdr>
                    <w:top w:val="none" w:sz="0" w:space="0" w:color="auto"/>
                    <w:left w:val="none" w:sz="0" w:space="0" w:color="auto"/>
                    <w:bottom w:val="none" w:sz="0" w:space="0" w:color="auto"/>
                    <w:right w:val="none" w:sz="0" w:space="0" w:color="auto"/>
                  </w:divBdr>
                  <w:divsChild>
                    <w:div w:id="886991359">
                      <w:marLeft w:val="750"/>
                      <w:marRight w:val="0"/>
                      <w:marTop w:val="0"/>
                      <w:marBottom w:val="0"/>
                      <w:divBdr>
                        <w:top w:val="none" w:sz="0" w:space="0" w:color="auto"/>
                        <w:left w:val="none" w:sz="0" w:space="0" w:color="auto"/>
                        <w:bottom w:val="none" w:sz="0" w:space="0" w:color="auto"/>
                        <w:right w:val="none" w:sz="0" w:space="0" w:color="auto"/>
                      </w:divBdr>
                    </w:div>
                  </w:divsChild>
                </w:div>
                <w:div w:id="478421854">
                  <w:marLeft w:val="300"/>
                  <w:marRight w:val="0"/>
                  <w:marTop w:val="75"/>
                  <w:marBottom w:val="0"/>
                  <w:divBdr>
                    <w:top w:val="none" w:sz="0" w:space="0" w:color="auto"/>
                    <w:left w:val="none" w:sz="0" w:space="0" w:color="auto"/>
                    <w:bottom w:val="none" w:sz="0" w:space="0" w:color="auto"/>
                    <w:right w:val="none" w:sz="0" w:space="0" w:color="auto"/>
                  </w:divBdr>
                </w:div>
              </w:divsChild>
            </w:div>
            <w:div w:id="170610931">
              <w:marLeft w:val="0"/>
              <w:marRight w:val="0"/>
              <w:marTop w:val="150"/>
              <w:marBottom w:val="150"/>
              <w:divBdr>
                <w:top w:val="none" w:sz="0" w:space="0" w:color="auto"/>
                <w:left w:val="none" w:sz="0" w:space="0" w:color="auto"/>
                <w:bottom w:val="none" w:sz="0" w:space="0" w:color="auto"/>
                <w:right w:val="none" w:sz="0" w:space="0" w:color="auto"/>
              </w:divBdr>
              <w:divsChild>
                <w:div w:id="1780684200">
                  <w:marLeft w:val="300"/>
                  <w:marRight w:val="0"/>
                  <w:marTop w:val="75"/>
                  <w:marBottom w:val="0"/>
                  <w:divBdr>
                    <w:top w:val="none" w:sz="0" w:space="0" w:color="auto"/>
                    <w:left w:val="none" w:sz="0" w:space="0" w:color="auto"/>
                    <w:bottom w:val="none" w:sz="0" w:space="0" w:color="auto"/>
                    <w:right w:val="none" w:sz="0" w:space="0" w:color="auto"/>
                  </w:divBdr>
                </w:div>
                <w:div w:id="412701591">
                  <w:marLeft w:val="300"/>
                  <w:marRight w:val="0"/>
                  <w:marTop w:val="75"/>
                  <w:marBottom w:val="0"/>
                  <w:divBdr>
                    <w:top w:val="none" w:sz="0" w:space="0" w:color="auto"/>
                    <w:left w:val="none" w:sz="0" w:space="0" w:color="auto"/>
                    <w:bottom w:val="none" w:sz="0" w:space="0" w:color="auto"/>
                    <w:right w:val="none" w:sz="0" w:space="0" w:color="auto"/>
                  </w:divBdr>
                  <w:divsChild>
                    <w:div w:id="1246525576">
                      <w:marLeft w:val="750"/>
                      <w:marRight w:val="0"/>
                      <w:marTop w:val="0"/>
                      <w:marBottom w:val="0"/>
                      <w:divBdr>
                        <w:top w:val="none" w:sz="0" w:space="0" w:color="auto"/>
                        <w:left w:val="none" w:sz="0" w:space="0" w:color="auto"/>
                        <w:bottom w:val="none" w:sz="0" w:space="0" w:color="auto"/>
                        <w:right w:val="none" w:sz="0" w:space="0" w:color="auto"/>
                      </w:divBdr>
                    </w:div>
                  </w:divsChild>
                </w:div>
                <w:div w:id="1630479299">
                  <w:marLeft w:val="300"/>
                  <w:marRight w:val="0"/>
                  <w:marTop w:val="75"/>
                  <w:marBottom w:val="0"/>
                  <w:divBdr>
                    <w:top w:val="none" w:sz="0" w:space="0" w:color="auto"/>
                    <w:left w:val="none" w:sz="0" w:space="0" w:color="auto"/>
                    <w:bottom w:val="none" w:sz="0" w:space="0" w:color="auto"/>
                    <w:right w:val="none" w:sz="0" w:space="0" w:color="auto"/>
                  </w:divBdr>
                </w:div>
                <w:div w:id="17849925">
                  <w:marLeft w:val="300"/>
                  <w:marRight w:val="0"/>
                  <w:marTop w:val="75"/>
                  <w:marBottom w:val="0"/>
                  <w:divBdr>
                    <w:top w:val="none" w:sz="0" w:space="0" w:color="auto"/>
                    <w:left w:val="none" w:sz="0" w:space="0" w:color="auto"/>
                    <w:bottom w:val="none" w:sz="0" w:space="0" w:color="auto"/>
                    <w:right w:val="none" w:sz="0" w:space="0" w:color="auto"/>
                  </w:divBdr>
                </w:div>
                <w:div w:id="291248062">
                  <w:marLeft w:val="300"/>
                  <w:marRight w:val="0"/>
                  <w:marTop w:val="75"/>
                  <w:marBottom w:val="0"/>
                  <w:divBdr>
                    <w:top w:val="none" w:sz="0" w:space="0" w:color="auto"/>
                    <w:left w:val="none" w:sz="0" w:space="0" w:color="auto"/>
                    <w:bottom w:val="none" w:sz="0" w:space="0" w:color="auto"/>
                    <w:right w:val="none" w:sz="0" w:space="0" w:color="auto"/>
                  </w:divBdr>
                </w:div>
                <w:div w:id="1874726511">
                  <w:marLeft w:val="300"/>
                  <w:marRight w:val="0"/>
                  <w:marTop w:val="75"/>
                  <w:marBottom w:val="0"/>
                  <w:divBdr>
                    <w:top w:val="none" w:sz="0" w:space="0" w:color="auto"/>
                    <w:left w:val="none" w:sz="0" w:space="0" w:color="auto"/>
                    <w:bottom w:val="none" w:sz="0" w:space="0" w:color="auto"/>
                    <w:right w:val="none" w:sz="0" w:space="0" w:color="auto"/>
                  </w:divBdr>
                  <w:divsChild>
                    <w:div w:id="1684894818">
                      <w:marLeft w:val="750"/>
                      <w:marRight w:val="0"/>
                      <w:marTop w:val="0"/>
                      <w:marBottom w:val="0"/>
                      <w:divBdr>
                        <w:top w:val="none" w:sz="0" w:space="0" w:color="auto"/>
                        <w:left w:val="none" w:sz="0" w:space="0" w:color="auto"/>
                        <w:bottom w:val="none" w:sz="0" w:space="0" w:color="auto"/>
                        <w:right w:val="none" w:sz="0" w:space="0" w:color="auto"/>
                      </w:divBdr>
                    </w:div>
                  </w:divsChild>
                </w:div>
                <w:div w:id="1102531583">
                  <w:marLeft w:val="300"/>
                  <w:marRight w:val="0"/>
                  <w:marTop w:val="75"/>
                  <w:marBottom w:val="0"/>
                  <w:divBdr>
                    <w:top w:val="none" w:sz="0" w:space="0" w:color="auto"/>
                    <w:left w:val="none" w:sz="0" w:space="0" w:color="auto"/>
                    <w:bottom w:val="none" w:sz="0" w:space="0" w:color="auto"/>
                    <w:right w:val="none" w:sz="0" w:space="0" w:color="auto"/>
                  </w:divBdr>
                </w:div>
                <w:div w:id="480781012">
                  <w:marLeft w:val="300"/>
                  <w:marRight w:val="0"/>
                  <w:marTop w:val="75"/>
                  <w:marBottom w:val="0"/>
                  <w:divBdr>
                    <w:top w:val="none" w:sz="0" w:space="0" w:color="auto"/>
                    <w:left w:val="none" w:sz="0" w:space="0" w:color="auto"/>
                    <w:bottom w:val="none" w:sz="0" w:space="0" w:color="auto"/>
                    <w:right w:val="none" w:sz="0" w:space="0" w:color="auto"/>
                  </w:divBdr>
                </w:div>
                <w:div w:id="1478718921">
                  <w:marLeft w:val="300"/>
                  <w:marRight w:val="0"/>
                  <w:marTop w:val="75"/>
                  <w:marBottom w:val="0"/>
                  <w:divBdr>
                    <w:top w:val="none" w:sz="0" w:space="0" w:color="auto"/>
                    <w:left w:val="none" w:sz="0" w:space="0" w:color="auto"/>
                    <w:bottom w:val="none" w:sz="0" w:space="0" w:color="auto"/>
                    <w:right w:val="none" w:sz="0" w:space="0" w:color="auto"/>
                  </w:divBdr>
                  <w:divsChild>
                    <w:div w:id="1012803904">
                      <w:marLeft w:val="750"/>
                      <w:marRight w:val="0"/>
                      <w:marTop w:val="0"/>
                      <w:marBottom w:val="0"/>
                      <w:divBdr>
                        <w:top w:val="none" w:sz="0" w:space="0" w:color="auto"/>
                        <w:left w:val="none" w:sz="0" w:space="0" w:color="auto"/>
                        <w:bottom w:val="none" w:sz="0" w:space="0" w:color="auto"/>
                        <w:right w:val="none" w:sz="0" w:space="0" w:color="auto"/>
                      </w:divBdr>
                    </w:div>
                    <w:div w:id="242760073">
                      <w:marLeft w:val="750"/>
                      <w:marRight w:val="0"/>
                      <w:marTop w:val="0"/>
                      <w:marBottom w:val="0"/>
                      <w:divBdr>
                        <w:top w:val="none" w:sz="0" w:space="0" w:color="auto"/>
                        <w:left w:val="none" w:sz="0" w:space="0" w:color="auto"/>
                        <w:bottom w:val="none" w:sz="0" w:space="0" w:color="auto"/>
                        <w:right w:val="none" w:sz="0" w:space="0" w:color="auto"/>
                      </w:divBdr>
                    </w:div>
                  </w:divsChild>
                </w:div>
                <w:div w:id="1272012558">
                  <w:marLeft w:val="300"/>
                  <w:marRight w:val="0"/>
                  <w:marTop w:val="75"/>
                  <w:marBottom w:val="0"/>
                  <w:divBdr>
                    <w:top w:val="none" w:sz="0" w:space="0" w:color="auto"/>
                    <w:left w:val="none" w:sz="0" w:space="0" w:color="auto"/>
                    <w:bottom w:val="none" w:sz="0" w:space="0" w:color="auto"/>
                    <w:right w:val="none" w:sz="0" w:space="0" w:color="auto"/>
                  </w:divBdr>
                </w:div>
                <w:div w:id="1270505690">
                  <w:marLeft w:val="300"/>
                  <w:marRight w:val="0"/>
                  <w:marTop w:val="75"/>
                  <w:marBottom w:val="0"/>
                  <w:divBdr>
                    <w:top w:val="none" w:sz="0" w:space="0" w:color="auto"/>
                    <w:left w:val="none" w:sz="0" w:space="0" w:color="auto"/>
                    <w:bottom w:val="none" w:sz="0" w:space="0" w:color="auto"/>
                    <w:right w:val="none" w:sz="0" w:space="0" w:color="auto"/>
                  </w:divBdr>
                  <w:divsChild>
                    <w:div w:id="907767020">
                      <w:marLeft w:val="750"/>
                      <w:marRight w:val="0"/>
                      <w:marTop w:val="0"/>
                      <w:marBottom w:val="0"/>
                      <w:divBdr>
                        <w:top w:val="none" w:sz="0" w:space="0" w:color="auto"/>
                        <w:left w:val="none" w:sz="0" w:space="0" w:color="auto"/>
                        <w:bottom w:val="none" w:sz="0" w:space="0" w:color="auto"/>
                        <w:right w:val="none" w:sz="0" w:space="0" w:color="auto"/>
                      </w:divBdr>
                    </w:div>
                  </w:divsChild>
                </w:div>
                <w:div w:id="1197743025">
                  <w:marLeft w:val="300"/>
                  <w:marRight w:val="0"/>
                  <w:marTop w:val="75"/>
                  <w:marBottom w:val="0"/>
                  <w:divBdr>
                    <w:top w:val="none" w:sz="0" w:space="0" w:color="auto"/>
                    <w:left w:val="none" w:sz="0" w:space="0" w:color="auto"/>
                    <w:bottom w:val="none" w:sz="0" w:space="0" w:color="auto"/>
                    <w:right w:val="none" w:sz="0" w:space="0" w:color="auto"/>
                  </w:divBdr>
                  <w:divsChild>
                    <w:div w:id="611011591">
                      <w:marLeft w:val="750"/>
                      <w:marRight w:val="0"/>
                      <w:marTop w:val="0"/>
                      <w:marBottom w:val="0"/>
                      <w:divBdr>
                        <w:top w:val="none" w:sz="0" w:space="0" w:color="auto"/>
                        <w:left w:val="none" w:sz="0" w:space="0" w:color="auto"/>
                        <w:bottom w:val="none" w:sz="0" w:space="0" w:color="auto"/>
                        <w:right w:val="none" w:sz="0" w:space="0" w:color="auto"/>
                      </w:divBdr>
                    </w:div>
                  </w:divsChild>
                </w:div>
                <w:div w:id="84615087">
                  <w:marLeft w:val="300"/>
                  <w:marRight w:val="0"/>
                  <w:marTop w:val="75"/>
                  <w:marBottom w:val="0"/>
                  <w:divBdr>
                    <w:top w:val="none" w:sz="0" w:space="0" w:color="auto"/>
                    <w:left w:val="none" w:sz="0" w:space="0" w:color="auto"/>
                    <w:bottom w:val="none" w:sz="0" w:space="0" w:color="auto"/>
                    <w:right w:val="none" w:sz="0" w:space="0" w:color="auto"/>
                  </w:divBdr>
                  <w:divsChild>
                    <w:div w:id="1718747595">
                      <w:marLeft w:val="750"/>
                      <w:marRight w:val="0"/>
                      <w:marTop w:val="0"/>
                      <w:marBottom w:val="0"/>
                      <w:divBdr>
                        <w:top w:val="none" w:sz="0" w:space="0" w:color="auto"/>
                        <w:left w:val="none" w:sz="0" w:space="0" w:color="auto"/>
                        <w:bottom w:val="none" w:sz="0" w:space="0" w:color="auto"/>
                        <w:right w:val="none" w:sz="0" w:space="0" w:color="auto"/>
                      </w:divBdr>
                    </w:div>
                    <w:div w:id="1566717447">
                      <w:marLeft w:val="750"/>
                      <w:marRight w:val="0"/>
                      <w:marTop w:val="0"/>
                      <w:marBottom w:val="0"/>
                      <w:divBdr>
                        <w:top w:val="none" w:sz="0" w:space="0" w:color="auto"/>
                        <w:left w:val="none" w:sz="0" w:space="0" w:color="auto"/>
                        <w:bottom w:val="none" w:sz="0" w:space="0" w:color="auto"/>
                        <w:right w:val="none" w:sz="0" w:space="0" w:color="auto"/>
                      </w:divBdr>
                    </w:div>
                    <w:div w:id="1184051960">
                      <w:marLeft w:val="750"/>
                      <w:marRight w:val="0"/>
                      <w:marTop w:val="0"/>
                      <w:marBottom w:val="0"/>
                      <w:divBdr>
                        <w:top w:val="none" w:sz="0" w:space="0" w:color="auto"/>
                        <w:left w:val="none" w:sz="0" w:space="0" w:color="auto"/>
                        <w:bottom w:val="none" w:sz="0" w:space="0" w:color="auto"/>
                        <w:right w:val="none" w:sz="0" w:space="0" w:color="auto"/>
                      </w:divBdr>
                    </w:div>
                    <w:div w:id="19194394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7439173">
              <w:marLeft w:val="0"/>
              <w:marRight w:val="0"/>
              <w:marTop w:val="150"/>
              <w:marBottom w:val="150"/>
              <w:divBdr>
                <w:top w:val="none" w:sz="0" w:space="0" w:color="auto"/>
                <w:left w:val="none" w:sz="0" w:space="0" w:color="auto"/>
                <w:bottom w:val="none" w:sz="0" w:space="0" w:color="auto"/>
                <w:right w:val="none" w:sz="0" w:space="0" w:color="auto"/>
              </w:divBdr>
              <w:divsChild>
                <w:div w:id="323633594">
                  <w:marLeft w:val="300"/>
                  <w:marRight w:val="0"/>
                  <w:marTop w:val="75"/>
                  <w:marBottom w:val="0"/>
                  <w:divBdr>
                    <w:top w:val="none" w:sz="0" w:space="0" w:color="auto"/>
                    <w:left w:val="none" w:sz="0" w:space="0" w:color="auto"/>
                    <w:bottom w:val="none" w:sz="0" w:space="0" w:color="auto"/>
                    <w:right w:val="none" w:sz="0" w:space="0" w:color="auto"/>
                  </w:divBdr>
                  <w:divsChild>
                    <w:div w:id="598804387">
                      <w:marLeft w:val="750"/>
                      <w:marRight w:val="0"/>
                      <w:marTop w:val="0"/>
                      <w:marBottom w:val="0"/>
                      <w:divBdr>
                        <w:top w:val="none" w:sz="0" w:space="0" w:color="auto"/>
                        <w:left w:val="none" w:sz="0" w:space="0" w:color="auto"/>
                        <w:bottom w:val="none" w:sz="0" w:space="0" w:color="auto"/>
                        <w:right w:val="none" w:sz="0" w:space="0" w:color="auto"/>
                      </w:divBdr>
                    </w:div>
                  </w:divsChild>
                </w:div>
                <w:div w:id="506679461">
                  <w:marLeft w:val="300"/>
                  <w:marRight w:val="0"/>
                  <w:marTop w:val="75"/>
                  <w:marBottom w:val="0"/>
                  <w:divBdr>
                    <w:top w:val="none" w:sz="0" w:space="0" w:color="auto"/>
                    <w:left w:val="none" w:sz="0" w:space="0" w:color="auto"/>
                    <w:bottom w:val="none" w:sz="0" w:space="0" w:color="auto"/>
                    <w:right w:val="none" w:sz="0" w:space="0" w:color="auto"/>
                  </w:divBdr>
                </w:div>
                <w:div w:id="2079863229">
                  <w:marLeft w:val="300"/>
                  <w:marRight w:val="0"/>
                  <w:marTop w:val="75"/>
                  <w:marBottom w:val="0"/>
                  <w:divBdr>
                    <w:top w:val="none" w:sz="0" w:space="0" w:color="auto"/>
                    <w:left w:val="none" w:sz="0" w:space="0" w:color="auto"/>
                    <w:bottom w:val="none" w:sz="0" w:space="0" w:color="auto"/>
                    <w:right w:val="none" w:sz="0" w:space="0" w:color="auto"/>
                  </w:divBdr>
                </w:div>
                <w:div w:id="848065565">
                  <w:marLeft w:val="300"/>
                  <w:marRight w:val="0"/>
                  <w:marTop w:val="75"/>
                  <w:marBottom w:val="0"/>
                  <w:divBdr>
                    <w:top w:val="none" w:sz="0" w:space="0" w:color="auto"/>
                    <w:left w:val="none" w:sz="0" w:space="0" w:color="auto"/>
                    <w:bottom w:val="none" w:sz="0" w:space="0" w:color="auto"/>
                    <w:right w:val="none" w:sz="0" w:space="0" w:color="auto"/>
                  </w:divBdr>
                </w:div>
                <w:div w:id="277293881">
                  <w:marLeft w:val="300"/>
                  <w:marRight w:val="0"/>
                  <w:marTop w:val="75"/>
                  <w:marBottom w:val="0"/>
                  <w:divBdr>
                    <w:top w:val="none" w:sz="0" w:space="0" w:color="auto"/>
                    <w:left w:val="none" w:sz="0" w:space="0" w:color="auto"/>
                    <w:bottom w:val="none" w:sz="0" w:space="0" w:color="auto"/>
                    <w:right w:val="none" w:sz="0" w:space="0" w:color="auto"/>
                  </w:divBdr>
                  <w:divsChild>
                    <w:div w:id="778184557">
                      <w:marLeft w:val="750"/>
                      <w:marRight w:val="0"/>
                      <w:marTop w:val="0"/>
                      <w:marBottom w:val="0"/>
                      <w:divBdr>
                        <w:top w:val="none" w:sz="0" w:space="0" w:color="auto"/>
                        <w:left w:val="none" w:sz="0" w:space="0" w:color="auto"/>
                        <w:bottom w:val="none" w:sz="0" w:space="0" w:color="auto"/>
                        <w:right w:val="none" w:sz="0" w:space="0" w:color="auto"/>
                      </w:divBdr>
                    </w:div>
                  </w:divsChild>
                </w:div>
                <w:div w:id="768425614">
                  <w:marLeft w:val="300"/>
                  <w:marRight w:val="0"/>
                  <w:marTop w:val="75"/>
                  <w:marBottom w:val="0"/>
                  <w:divBdr>
                    <w:top w:val="none" w:sz="0" w:space="0" w:color="auto"/>
                    <w:left w:val="none" w:sz="0" w:space="0" w:color="auto"/>
                    <w:bottom w:val="none" w:sz="0" w:space="0" w:color="auto"/>
                    <w:right w:val="none" w:sz="0" w:space="0" w:color="auto"/>
                  </w:divBdr>
                  <w:divsChild>
                    <w:div w:id="1260215447">
                      <w:marLeft w:val="750"/>
                      <w:marRight w:val="0"/>
                      <w:marTop w:val="0"/>
                      <w:marBottom w:val="0"/>
                      <w:divBdr>
                        <w:top w:val="none" w:sz="0" w:space="0" w:color="auto"/>
                        <w:left w:val="none" w:sz="0" w:space="0" w:color="auto"/>
                        <w:bottom w:val="none" w:sz="0" w:space="0" w:color="auto"/>
                        <w:right w:val="none" w:sz="0" w:space="0" w:color="auto"/>
                      </w:divBdr>
                    </w:div>
                  </w:divsChild>
                </w:div>
                <w:div w:id="1935092669">
                  <w:marLeft w:val="300"/>
                  <w:marRight w:val="0"/>
                  <w:marTop w:val="75"/>
                  <w:marBottom w:val="0"/>
                  <w:divBdr>
                    <w:top w:val="none" w:sz="0" w:space="0" w:color="auto"/>
                    <w:left w:val="none" w:sz="0" w:space="0" w:color="auto"/>
                    <w:bottom w:val="none" w:sz="0" w:space="0" w:color="auto"/>
                    <w:right w:val="none" w:sz="0" w:space="0" w:color="auto"/>
                  </w:divBdr>
                  <w:divsChild>
                    <w:div w:id="1530028708">
                      <w:marLeft w:val="750"/>
                      <w:marRight w:val="0"/>
                      <w:marTop w:val="0"/>
                      <w:marBottom w:val="0"/>
                      <w:divBdr>
                        <w:top w:val="none" w:sz="0" w:space="0" w:color="auto"/>
                        <w:left w:val="none" w:sz="0" w:space="0" w:color="auto"/>
                        <w:bottom w:val="none" w:sz="0" w:space="0" w:color="auto"/>
                        <w:right w:val="none" w:sz="0" w:space="0" w:color="auto"/>
                      </w:divBdr>
                    </w:div>
                    <w:div w:id="1385249465">
                      <w:marLeft w:val="750"/>
                      <w:marRight w:val="0"/>
                      <w:marTop w:val="0"/>
                      <w:marBottom w:val="0"/>
                      <w:divBdr>
                        <w:top w:val="none" w:sz="0" w:space="0" w:color="auto"/>
                        <w:left w:val="none" w:sz="0" w:space="0" w:color="auto"/>
                        <w:bottom w:val="none" w:sz="0" w:space="0" w:color="auto"/>
                        <w:right w:val="none" w:sz="0" w:space="0" w:color="auto"/>
                      </w:divBdr>
                    </w:div>
                  </w:divsChild>
                </w:div>
                <w:div w:id="684987085">
                  <w:marLeft w:val="300"/>
                  <w:marRight w:val="0"/>
                  <w:marTop w:val="75"/>
                  <w:marBottom w:val="0"/>
                  <w:divBdr>
                    <w:top w:val="none" w:sz="0" w:space="0" w:color="auto"/>
                    <w:left w:val="none" w:sz="0" w:space="0" w:color="auto"/>
                    <w:bottom w:val="none" w:sz="0" w:space="0" w:color="auto"/>
                    <w:right w:val="none" w:sz="0" w:space="0" w:color="auto"/>
                  </w:divBdr>
                  <w:divsChild>
                    <w:div w:id="210964075">
                      <w:marLeft w:val="750"/>
                      <w:marRight w:val="0"/>
                      <w:marTop w:val="0"/>
                      <w:marBottom w:val="0"/>
                      <w:divBdr>
                        <w:top w:val="none" w:sz="0" w:space="0" w:color="auto"/>
                        <w:left w:val="none" w:sz="0" w:space="0" w:color="auto"/>
                        <w:bottom w:val="none" w:sz="0" w:space="0" w:color="auto"/>
                        <w:right w:val="none" w:sz="0" w:space="0" w:color="auto"/>
                      </w:divBdr>
                    </w:div>
                  </w:divsChild>
                </w:div>
                <w:div w:id="1156150168">
                  <w:marLeft w:val="300"/>
                  <w:marRight w:val="0"/>
                  <w:marTop w:val="75"/>
                  <w:marBottom w:val="0"/>
                  <w:divBdr>
                    <w:top w:val="none" w:sz="0" w:space="0" w:color="auto"/>
                    <w:left w:val="none" w:sz="0" w:space="0" w:color="auto"/>
                    <w:bottom w:val="none" w:sz="0" w:space="0" w:color="auto"/>
                    <w:right w:val="none" w:sz="0" w:space="0" w:color="auto"/>
                  </w:divBdr>
                  <w:divsChild>
                    <w:div w:id="13410100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5416">
      <w:bodyDiv w:val="1"/>
      <w:marLeft w:val="0"/>
      <w:marRight w:val="0"/>
      <w:marTop w:val="0"/>
      <w:marBottom w:val="0"/>
      <w:divBdr>
        <w:top w:val="none" w:sz="0" w:space="0" w:color="auto"/>
        <w:left w:val="none" w:sz="0" w:space="0" w:color="auto"/>
        <w:bottom w:val="none" w:sz="0" w:space="0" w:color="auto"/>
        <w:right w:val="none" w:sz="0" w:space="0" w:color="auto"/>
      </w:divBdr>
      <w:divsChild>
        <w:div w:id="803818062">
          <w:marLeft w:val="0"/>
          <w:marRight w:val="0"/>
          <w:marTop w:val="0"/>
          <w:marBottom w:val="0"/>
          <w:divBdr>
            <w:top w:val="none" w:sz="0" w:space="0" w:color="auto"/>
            <w:left w:val="none" w:sz="0" w:space="0" w:color="auto"/>
            <w:bottom w:val="none" w:sz="0" w:space="0" w:color="auto"/>
            <w:right w:val="none" w:sz="0" w:space="0" w:color="auto"/>
          </w:divBdr>
          <w:divsChild>
            <w:div w:id="385033493">
              <w:marLeft w:val="0"/>
              <w:marRight w:val="0"/>
              <w:marTop w:val="0"/>
              <w:marBottom w:val="0"/>
              <w:divBdr>
                <w:top w:val="none" w:sz="0" w:space="0" w:color="auto"/>
                <w:left w:val="none" w:sz="0" w:space="0" w:color="auto"/>
                <w:bottom w:val="none" w:sz="0" w:space="0" w:color="auto"/>
                <w:right w:val="none" w:sz="0" w:space="0" w:color="auto"/>
              </w:divBdr>
            </w:div>
            <w:div w:id="462701615">
              <w:marLeft w:val="0"/>
              <w:marRight w:val="0"/>
              <w:marTop w:val="0"/>
              <w:marBottom w:val="0"/>
              <w:divBdr>
                <w:top w:val="none" w:sz="0" w:space="0" w:color="auto"/>
                <w:left w:val="none" w:sz="0" w:space="0" w:color="auto"/>
                <w:bottom w:val="none" w:sz="0" w:space="0" w:color="auto"/>
                <w:right w:val="none" w:sz="0" w:space="0" w:color="auto"/>
              </w:divBdr>
            </w:div>
            <w:div w:id="1789159403">
              <w:marLeft w:val="0"/>
              <w:marRight w:val="0"/>
              <w:marTop w:val="0"/>
              <w:marBottom w:val="0"/>
              <w:divBdr>
                <w:top w:val="none" w:sz="0" w:space="0" w:color="auto"/>
                <w:left w:val="none" w:sz="0" w:space="0" w:color="auto"/>
                <w:bottom w:val="none" w:sz="0" w:space="0" w:color="auto"/>
                <w:right w:val="none" w:sz="0" w:space="0" w:color="auto"/>
              </w:divBdr>
              <w:divsChild>
                <w:div w:id="1703936430">
                  <w:marLeft w:val="0"/>
                  <w:marRight w:val="0"/>
                  <w:marTop w:val="0"/>
                  <w:marBottom w:val="0"/>
                  <w:divBdr>
                    <w:top w:val="none" w:sz="0" w:space="0" w:color="auto"/>
                    <w:left w:val="none" w:sz="0" w:space="0" w:color="auto"/>
                    <w:bottom w:val="none" w:sz="0" w:space="0" w:color="auto"/>
                    <w:right w:val="none" w:sz="0" w:space="0" w:color="auto"/>
                  </w:divBdr>
                </w:div>
              </w:divsChild>
            </w:div>
            <w:div w:id="2009360680">
              <w:marLeft w:val="0"/>
              <w:marRight w:val="0"/>
              <w:marTop w:val="0"/>
              <w:marBottom w:val="0"/>
              <w:divBdr>
                <w:top w:val="none" w:sz="0" w:space="0" w:color="auto"/>
                <w:left w:val="none" w:sz="0" w:space="0" w:color="auto"/>
                <w:bottom w:val="none" w:sz="0" w:space="0" w:color="auto"/>
                <w:right w:val="none" w:sz="0" w:space="0" w:color="auto"/>
              </w:divBdr>
              <w:divsChild>
                <w:div w:id="1295720543">
                  <w:marLeft w:val="0"/>
                  <w:marRight w:val="0"/>
                  <w:marTop w:val="0"/>
                  <w:marBottom w:val="0"/>
                  <w:divBdr>
                    <w:top w:val="none" w:sz="0" w:space="0" w:color="auto"/>
                    <w:left w:val="none" w:sz="0" w:space="0" w:color="auto"/>
                    <w:bottom w:val="none" w:sz="0" w:space="0" w:color="auto"/>
                    <w:right w:val="none" w:sz="0" w:space="0" w:color="auto"/>
                  </w:divBdr>
                </w:div>
              </w:divsChild>
            </w:div>
            <w:div w:id="2028024063">
              <w:marLeft w:val="0"/>
              <w:marRight w:val="0"/>
              <w:marTop w:val="0"/>
              <w:marBottom w:val="0"/>
              <w:divBdr>
                <w:top w:val="none" w:sz="0" w:space="0" w:color="auto"/>
                <w:left w:val="none" w:sz="0" w:space="0" w:color="auto"/>
                <w:bottom w:val="none" w:sz="0" w:space="0" w:color="auto"/>
                <w:right w:val="none" w:sz="0" w:space="0" w:color="auto"/>
              </w:divBdr>
              <w:divsChild>
                <w:div w:id="1147087453">
                  <w:marLeft w:val="0"/>
                  <w:marRight w:val="0"/>
                  <w:marTop w:val="0"/>
                  <w:marBottom w:val="0"/>
                  <w:divBdr>
                    <w:top w:val="none" w:sz="0" w:space="0" w:color="auto"/>
                    <w:left w:val="none" w:sz="0" w:space="0" w:color="auto"/>
                    <w:bottom w:val="none" w:sz="0" w:space="0" w:color="auto"/>
                    <w:right w:val="none" w:sz="0" w:space="0" w:color="auto"/>
                  </w:divBdr>
                </w:div>
                <w:div w:id="1000812273">
                  <w:marLeft w:val="0"/>
                  <w:marRight w:val="0"/>
                  <w:marTop w:val="0"/>
                  <w:marBottom w:val="0"/>
                  <w:divBdr>
                    <w:top w:val="none" w:sz="0" w:space="0" w:color="auto"/>
                    <w:left w:val="none" w:sz="0" w:space="0" w:color="auto"/>
                    <w:bottom w:val="none" w:sz="0" w:space="0" w:color="auto"/>
                    <w:right w:val="none" w:sz="0" w:space="0" w:color="auto"/>
                  </w:divBdr>
                </w:div>
                <w:div w:id="1795367380">
                  <w:marLeft w:val="0"/>
                  <w:marRight w:val="0"/>
                  <w:marTop w:val="0"/>
                  <w:marBottom w:val="0"/>
                  <w:divBdr>
                    <w:top w:val="none" w:sz="0" w:space="0" w:color="auto"/>
                    <w:left w:val="none" w:sz="0" w:space="0" w:color="auto"/>
                    <w:bottom w:val="none" w:sz="0" w:space="0" w:color="auto"/>
                    <w:right w:val="none" w:sz="0" w:space="0" w:color="auto"/>
                  </w:divBdr>
                </w:div>
                <w:div w:id="1678537469">
                  <w:marLeft w:val="0"/>
                  <w:marRight w:val="0"/>
                  <w:marTop w:val="0"/>
                  <w:marBottom w:val="0"/>
                  <w:divBdr>
                    <w:top w:val="none" w:sz="0" w:space="0" w:color="auto"/>
                    <w:left w:val="none" w:sz="0" w:space="0" w:color="auto"/>
                    <w:bottom w:val="none" w:sz="0" w:space="0" w:color="auto"/>
                    <w:right w:val="none" w:sz="0" w:space="0" w:color="auto"/>
                  </w:divBdr>
                </w:div>
              </w:divsChild>
            </w:div>
            <w:div w:id="595403547">
              <w:marLeft w:val="0"/>
              <w:marRight w:val="0"/>
              <w:marTop w:val="0"/>
              <w:marBottom w:val="0"/>
              <w:divBdr>
                <w:top w:val="none" w:sz="0" w:space="0" w:color="auto"/>
                <w:left w:val="none" w:sz="0" w:space="0" w:color="auto"/>
                <w:bottom w:val="none" w:sz="0" w:space="0" w:color="auto"/>
                <w:right w:val="none" w:sz="0" w:space="0" w:color="auto"/>
              </w:divBdr>
              <w:divsChild>
                <w:div w:id="717438809">
                  <w:marLeft w:val="0"/>
                  <w:marRight w:val="0"/>
                  <w:marTop w:val="0"/>
                  <w:marBottom w:val="0"/>
                  <w:divBdr>
                    <w:top w:val="none" w:sz="0" w:space="0" w:color="auto"/>
                    <w:left w:val="none" w:sz="0" w:space="0" w:color="auto"/>
                    <w:bottom w:val="none" w:sz="0" w:space="0" w:color="auto"/>
                    <w:right w:val="none" w:sz="0" w:space="0" w:color="auto"/>
                  </w:divBdr>
                </w:div>
                <w:div w:id="1328284209">
                  <w:marLeft w:val="0"/>
                  <w:marRight w:val="0"/>
                  <w:marTop w:val="0"/>
                  <w:marBottom w:val="0"/>
                  <w:divBdr>
                    <w:top w:val="none" w:sz="0" w:space="0" w:color="auto"/>
                    <w:left w:val="none" w:sz="0" w:space="0" w:color="auto"/>
                    <w:bottom w:val="none" w:sz="0" w:space="0" w:color="auto"/>
                    <w:right w:val="none" w:sz="0" w:space="0" w:color="auto"/>
                  </w:divBdr>
                </w:div>
                <w:div w:id="639113100">
                  <w:marLeft w:val="0"/>
                  <w:marRight w:val="0"/>
                  <w:marTop w:val="0"/>
                  <w:marBottom w:val="0"/>
                  <w:divBdr>
                    <w:top w:val="none" w:sz="0" w:space="0" w:color="auto"/>
                    <w:left w:val="none" w:sz="0" w:space="0" w:color="auto"/>
                    <w:bottom w:val="none" w:sz="0" w:space="0" w:color="auto"/>
                    <w:right w:val="none" w:sz="0" w:space="0" w:color="auto"/>
                  </w:divBdr>
                </w:div>
                <w:div w:id="1479221784">
                  <w:marLeft w:val="0"/>
                  <w:marRight w:val="0"/>
                  <w:marTop w:val="0"/>
                  <w:marBottom w:val="0"/>
                  <w:divBdr>
                    <w:top w:val="none" w:sz="0" w:space="0" w:color="auto"/>
                    <w:left w:val="none" w:sz="0" w:space="0" w:color="auto"/>
                    <w:bottom w:val="none" w:sz="0" w:space="0" w:color="auto"/>
                    <w:right w:val="none" w:sz="0" w:space="0" w:color="auto"/>
                  </w:divBdr>
                </w:div>
                <w:div w:id="146366085">
                  <w:marLeft w:val="0"/>
                  <w:marRight w:val="0"/>
                  <w:marTop w:val="0"/>
                  <w:marBottom w:val="0"/>
                  <w:divBdr>
                    <w:top w:val="none" w:sz="0" w:space="0" w:color="auto"/>
                    <w:left w:val="none" w:sz="0" w:space="0" w:color="auto"/>
                    <w:bottom w:val="none" w:sz="0" w:space="0" w:color="auto"/>
                    <w:right w:val="none" w:sz="0" w:space="0" w:color="auto"/>
                  </w:divBdr>
                </w:div>
                <w:div w:id="751125485">
                  <w:marLeft w:val="0"/>
                  <w:marRight w:val="0"/>
                  <w:marTop w:val="0"/>
                  <w:marBottom w:val="0"/>
                  <w:divBdr>
                    <w:top w:val="none" w:sz="0" w:space="0" w:color="auto"/>
                    <w:left w:val="none" w:sz="0" w:space="0" w:color="auto"/>
                    <w:bottom w:val="none" w:sz="0" w:space="0" w:color="auto"/>
                    <w:right w:val="none" w:sz="0" w:space="0" w:color="auto"/>
                  </w:divBdr>
                </w:div>
                <w:div w:id="2147040688">
                  <w:marLeft w:val="0"/>
                  <w:marRight w:val="0"/>
                  <w:marTop w:val="0"/>
                  <w:marBottom w:val="0"/>
                  <w:divBdr>
                    <w:top w:val="none" w:sz="0" w:space="0" w:color="auto"/>
                    <w:left w:val="none" w:sz="0" w:space="0" w:color="auto"/>
                    <w:bottom w:val="none" w:sz="0" w:space="0" w:color="auto"/>
                    <w:right w:val="none" w:sz="0" w:space="0" w:color="auto"/>
                  </w:divBdr>
                </w:div>
              </w:divsChild>
            </w:div>
            <w:div w:id="2065637139">
              <w:marLeft w:val="0"/>
              <w:marRight w:val="0"/>
              <w:marTop w:val="0"/>
              <w:marBottom w:val="0"/>
              <w:divBdr>
                <w:top w:val="none" w:sz="0" w:space="0" w:color="auto"/>
                <w:left w:val="none" w:sz="0" w:space="0" w:color="auto"/>
                <w:bottom w:val="none" w:sz="0" w:space="0" w:color="auto"/>
                <w:right w:val="none" w:sz="0" w:space="0" w:color="auto"/>
              </w:divBdr>
              <w:divsChild>
                <w:div w:id="1295676651">
                  <w:marLeft w:val="0"/>
                  <w:marRight w:val="0"/>
                  <w:marTop w:val="0"/>
                  <w:marBottom w:val="0"/>
                  <w:divBdr>
                    <w:top w:val="none" w:sz="0" w:space="0" w:color="auto"/>
                    <w:left w:val="none" w:sz="0" w:space="0" w:color="auto"/>
                    <w:bottom w:val="none" w:sz="0" w:space="0" w:color="auto"/>
                    <w:right w:val="none" w:sz="0" w:space="0" w:color="auto"/>
                  </w:divBdr>
                </w:div>
                <w:div w:id="161361378">
                  <w:marLeft w:val="0"/>
                  <w:marRight w:val="0"/>
                  <w:marTop w:val="0"/>
                  <w:marBottom w:val="0"/>
                  <w:divBdr>
                    <w:top w:val="none" w:sz="0" w:space="0" w:color="auto"/>
                    <w:left w:val="none" w:sz="0" w:space="0" w:color="auto"/>
                    <w:bottom w:val="none" w:sz="0" w:space="0" w:color="auto"/>
                    <w:right w:val="none" w:sz="0" w:space="0" w:color="auto"/>
                  </w:divBdr>
                </w:div>
              </w:divsChild>
            </w:div>
            <w:div w:id="1111364855">
              <w:marLeft w:val="0"/>
              <w:marRight w:val="0"/>
              <w:marTop w:val="0"/>
              <w:marBottom w:val="0"/>
              <w:divBdr>
                <w:top w:val="none" w:sz="0" w:space="0" w:color="auto"/>
                <w:left w:val="none" w:sz="0" w:space="0" w:color="auto"/>
                <w:bottom w:val="none" w:sz="0" w:space="0" w:color="auto"/>
                <w:right w:val="none" w:sz="0" w:space="0" w:color="auto"/>
              </w:divBdr>
              <w:divsChild>
                <w:div w:id="1051925742">
                  <w:marLeft w:val="0"/>
                  <w:marRight w:val="0"/>
                  <w:marTop w:val="0"/>
                  <w:marBottom w:val="0"/>
                  <w:divBdr>
                    <w:top w:val="none" w:sz="0" w:space="0" w:color="auto"/>
                    <w:left w:val="none" w:sz="0" w:space="0" w:color="auto"/>
                    <w:bottom w:val="none" w:sz="0" w:space="0" w:color="auto"/>
                    <w:right w:val="none" w:sz="0" w:space="0" w:color="auto"/>
                  </w:divBdr>
                </w:div>
                <w:div w:id="1824664672">
                  <w:marLeft w:val="0"/>
                  <w:marRight w:val="0"/>
                  <w:marTop w:val="0"/>
                  <w:marBottom w:val="0"/>
                  <w:divBdr>
                    <w:top w:val="none" w:sz="0" w:space="0" w:color="auto"/>
                    <w:left w:val="none" w:sz="0" w:space="0" w:color="auto"/>
                    <w:bottom w:val="none" w:sz="0" w:space="0" w:color="auto"/>
                    <w:right w:val="none" w:sz="0" w:space="0" w:color="auto"/>
                  </w:divBdr>
                </w:div>
                <w:div w:id="1814907666">
                  <w:marLeft w:val="0"/>
                  <w:marRight w:val="0"/>
                  <w:marTop w:val="0"/>
                  <w:marBottom w:val="0"/>
                  <w:divBdr>
                    <w:top w:val="none" w:sz="0" w:space="0" w:color="auto"/>
                    <w:left w:val="none" w:sz="0" w:space="0" w:color="auto"/>
                    <w:bottom w:val="none" w:sz="0" w:space="0" w:color="auto"/>
                    <w:right w:val="none" w:sz="0" w:space="0" w:color="auto"/>
                  </w:divBdr>
                </w:div>
                <w:div w:id="19208616">
                  <w:marLeft w:val="0"/>
                  <w:marRight w:val="0"/>
                  <w:marTop w:val="0"/>
                  <w:marBottom w:val="0"/>
                  <w:divBdr>
                    <w:top w:val="none" w:sz="0" w:space="0" w:color="auto"/>
                    <w:left w:val="none" w:sz="0" w:space="0" w:color="auto"/>
                    <w:bottom w:val="none" w:sz="0" w:space="0" w:color="auto"/>
                    <w:right w:val="none" w:sz="0" w:space="0" w:color="auto"/>
                  </w:divBdr>
                </w:div>
                <w:div w:id="1099563073">
                  <w:marLeft w:val="0"/>
                  <w:marRight w:val="0"/>
                  <w:marTop w:val="0"/>
                  <w:marBottom w:val="0"/>
                  <w:divBdr>
                    <w:top w:val="none" w:sz="0" w:space="0" w:color="auto"/>
                    <w:left w:val="none" w:sz="0" w:space="0" w:color="auto"/>
                    <w:bottom w:val="none" w:sz="0" w:space="0" w:color="auto"/>
                    <w:right w:val="none" w:sz="0" w:space="0" w:color="auto"/>
                  </w:divBdr>
                </w:div>
                <w:div w:id="1312366910">
                  <w:marLeft w:val="0"/>
                  <w:marRight w:val="0"/>
                  <w:marTop w:val="0"/>
                  <w:marBottom w:val="0"/>
                  <w:divBdr>
                    <w:top w:val="none" w:sz="0" w:space="0" w:color="auto"/>
                    <w:left w:val="none" w:sz="0" w:space="0" w:color="auto"/>
                    <w:bottom w:val="none" w:sz="0" w:space="0" w:color="auto"/>
                    <w:right w:val="none" w:sz="0" w:space="0" w:color="auto"/>
                  </w:divBdr>
                </w:div>
                <w:div w:id="1741830426">
                  <w:marLeft w:val="0"/>
                  <w:marRight w:val="0"/>
                  <w:marTop w:val="0"/>
                  <w:marBottom w:val="0"/>
                  <w:divBdr>
                    <w:top w:val="none" w:sz="0" w:space="0" w:color="auto"/>
                    <w:left w:val="none" w:sz="0" w:space="0" w:color="auto"/>
                    <w:bottom w:val="none" w:sz="0" w:space="0" w:color="auto"/>
                    <w:right w:val="none" w:sz="0" w:space="0" w:color="auto"/>
                  </w:divBdr>
                </w:div>
              </w:divsChild>
            </w:div>
            <w:div w:id="1630621231">
              <w:marLeft w:val="0"/>
              <w:marRight w:val="0"/>
              <w:marTop w:val="0"/>
              <w:marBottom w:val="0"/>
              <w:divBdr>
                <w:top w:val="none" w:sz="0" w:space="0" w:color="auto"/>
                <w:left w:val="none" w:sz="0" w:space="0" w:color="auto"/>
                <w:bottom w:val="none" w:sz="0" w:space="0" w:color="auto"/>
                <w:right w:val="none" w:sz="0" w:space="0" w:color="auto"/>
              </w:divBdr>
              <w:divsChild>
                <w:div w:id="1279528201">
                  <w:marLeft w:val="0"/>
                  <w:marRight w:val="0"/>
                  <w:marTop w:val="0"/>
                  <w:marBottom w:val="0"/>
                  <w:divBdr>
                    <w:top w:val="none" w:sz="0" w:space="0" w:color="auto"/>
                    <w:left w:val="none" w:sz="0" w:space="0" w:color="auto"/>
                    <w:bottom w:val="none" w:sz="0" w:space="0" w:color="auto"/>
                    <w:right w:val="none" w:sz="0" w:space="0" w:color="auto"/>
                  </w:divBdr>
                </w:div>
                <w:div w:id="404840095">
                  <w:marLeft w:val="0"/>
                  <w:marRight w:val="0"/>
                  <w:marTop w:val="0"/>
                  <w:marBottom w:val="0"/>
                  <w:divBdr>
                    <w:top w:val="none" w:sz="0" w:space="0" w:color="auto"/>
                    <w:left w:val="none" w:sz="0" w:space="0" w:color="auto"/>
                    <w:bottom w:val="none" w:sz="0" w:space="0" w:color="auto"/>
                    <w:right w:val="none" w:sz="0" w:space="0" w:color="auto"/>
                  </w:divBdr>
                </w:div>
                <w:div w:id="742679827">
                  <w:marLeft w:val="0"/>
                  <w:marRight w:val="0"/>
                  <w:marTop w:val="0"/>
                  <w:marBottom w:val="0"/>
                  <w:divBdr>
                    <w:top w:val="none" w:sz="0" w:space="0" w:color="auto"/>
                    <w:left w:val="none" w:sz="0" w:space="0" w:color="auto"/>
                    <w:bottom w:val="none" w:sz="0" w:space="0" w:color="auto"/>
                    <w:right w:val="none" w:sz="0" w:space="0" w:color="auto"/>
                  </w:divBdr>
                </w:div>
                <w:div w:id="486635139">
                  <w:marLeft w:val="0"/>
                  <w:marRight w:val="0"/>
                  <w:marTop w:val="0"/>
                  <w:marBottom w:val="0"/>
                  <w:divBdr>
                    <w:top w:val="none" w:sz="0" w:space="0" w:color="auto"/>
                    <w:left w:val="none" w:sz="0" w:space="0" w:color="auto"/>
                    <w:bottom w:val="none" w:sz="0" w:space="0" w:color="auto"/>
                    <w:right w:val="none" w:sz="0" w:space="0" w:color="auto"/>
                  </w:divBdr>
                </w:div>
                <w:div w:id="546261260">
                  <w:marLeft w:val="0"/>
                  <w:marRight w:val="0"/>
                  <w:marTop w:val="0"/>
                  <w:marBottom w:val="0"/>
                  <w:divBdr>
                    <w:top w:val="none" w:sz="0" w:space="0" w:color="auto"/>
                    <w:left w:val="none" w:sz="0" w:space="0" w:color="auto"/>
                    <w:bottom w:val="none" w:sz="0" w:space="0" w:color="auto"/>
                    <w:right w:val="none" w:sz="0" w:space="0" w:color="auto"/>
                  </w:divBdr>
                </w:div>
                <w:div w:id="1923755870">
                  <w:marLeft w:val="0"/>
                  <w:marRight w:val="0"/>
                  <w:marTop w:val="0"/>
                  <w:marBottom w:val="0"/>
                  <w:divBdr>
                    <w:top w:val="none" w:sz="0" w:space="0" w:color="auto"/>
                    <w:left w:val="none" w:sz="0" w:space="0" w:color="auto"/>
                    <w:bottom w:val="none" w:sz="0" w:space="0" w:color="auto"/>
                    <w:right w:val="none" w:sz="0" w:space="0" w:color="auto"/>
                  </w:divBdr>
                </w:div>
                <w:div w:id="973410868">
                  <w:marLeft w:val="0"/>
                  <w:marRight w:val="0"/>
                  <w:marTop w:val="0"/>
                  <w:marBottom w:val="0"/>
                  <w:divBdr>
                    <w:top w:val="none" w:sz="0" w:space="0" w:color="auto"/>
                    <w:left w:val="none" w:sz="0" w:space="0" w:color="auto"/>
                    <w:bottom w:val="none" w:sz="0" w:space="0" w:color="auto"/>
                    <w:right w:val="none" w:sz="0" w:space="0" w:color="auto"/>
                  </w:divBdr>
                </w:div>
                <w:div w:id="1228229490">
                  <w:marLeft w:val="0"/>
                  <w:marRight w:val="0"/>
                  <w:marTop w:val="0"/>
                  <w:marBottom w:val="0"/>
                  <w:divBdr>
                    <w:top w:val="none" w:sz="0" w:space="0" w:color="auto"/>
                    <w:left w:val="none" w:sz="0" w:space="0" w:color="auto"/>
                    <w:bottom w:val="none" w:sz="0" w:space="0" w:color="auto"/>
                    <w:right w:val="none" w:sz="0" w:space="0" w:color="auto"/>
                  </w:divBdr>
                </w:div>
              </w:divsChild>
            </w:div>
            <w:div w:id="20245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601">
      <w:bodyDiv w:val="1"/>
      <w:marLeft w:val="0"/>
      <w:marRight w:val="0"/>
      <w:marTop w:val="0"/>
      <w:marBottom w:val="0"/>
      <w:divBdr>
        <w:top w:val="none" w:sz="0" w:space="0" w:color="auto"/>
        <w:left w:val="none" w:sz="0" w:space="0" w:color="auto"/>
        <w:bottom w:val="none" w:sz="0" w:space="0" w:color="auto"/>
        <w:right w:val="none" w:sz="0" w:space="0" w:color="auto"/>
      </w:divBdr>
      <w:divsChild>
        <w:div w:id="1776363677">
          <w:marLeft w:val="0"/>
          <w:marRight w:val="0"/>
          <w:marTop w:val="0"/>
          <w:marBottom w:val="0"/>
          <w:divBdr>
            <w:top w:val="none" w:sz="0" w:space="0" w:color="auto"/>
            <w:left w:val="none" w:sz="0" w:space="0" w:color="auto"/>
            <w:bottom w:val="none" w:sz="0" w:space="0" w:color="auto"/>
            <w:right w:val="none" w:sz="0" w:space="0" w:color="auto"/>
          </w:divBdr>
          <w:divsChild>
            <w:div w:id="1668705486">
              <w:marLeft w:val="0"/>
              <w:marRight w:val="0"/>
              <w:marTop w:val="0"/>
              <w:marBottom w:val="0"/>
              <w:divBdr>
                <w:top w:val="none" w:sz="0" w:space="0" w:color="auto"/>
                <w:left w:val="none" w:sz="0" w:space="0" w:color="auto"/>
                <w:bottom w:val="none" w:sz="0" w:space="0" w:color="auto"/>
                <w:right w:val="none" w:sz="0" w:space="0" w:color="auto"/>
              </w:divBdr>
            </w:div>
            <w:div w:id="1429960147">
              <w:marLeft w:val="0"/>
              <w:marRight w:val="0"/>
              <w:marTop w:val="0"/>
              <w:marBottom w:val="0"/>
              <w:divBdr>
                <w:top w:val="none" w:sz="0" w:space="0" w:color="auto"/>
                <w:left w:val="none" w:sz="0" w:space="0" w:color="auto"/>
                <w:bottom w:val="none" w:sz="0" w:space="0" w:color="auto"/>
                <w:right w:val="none" w:sz="0" w:space="0" w:color="auto"/>
              </w:divBdr>
            </w:div>
            <w:div w:id="291329575">
              <w:marLeft w:val="0"/>
              <w:marRight w:val="0"/>
              <w:marTop w:val="0"/>
              <w:marBottom w:val="0"/>
              <w:divBdr>
                <w:top w:val="none" w:sz="0" w:space="0" w:color="auto"/>
                <w:left w:val="none" w:sz="0" w:space="0" w:color="auto"/>
                <w:bottom w:val="none" w:sz="0" w:space="0" w:color="auto"/>
                <w:right w:val="none" w:sz="0" w:space="0" w:color="auto"/>
              </w:divBdr>
              <w:divsChild>
                <w:div w:id="1342900178">
                  <w:marLeft w:val="0"/>
                  <w:marRight w:val="0"/>
                  <w:marTop w:val="0"/>
                  <w:marBottom w:val="0"/>
                  <w:divBdr>
                    <w:top w:val="none" w:sz="0" w:space="0" w:color="auto"/>
                    <w:left w:val="none" w:sz="0" w:space="0" w:color="auto"/>
                    <w:bottom w:val="none" w:sz="0" w:space="0" w:color="auto"/>
                    <w:right w:val="none" w:sz="0" w:space="0" w:color="auto"/>
                  </w:divBdr>
                </w:div>
              </w:divsChild>
            </w:div>
            <w:div w:id="1479497046">
              <w:marLeft w:val="0"/>
              <w:marRight w:val="0"/>
              <w:marTop w:val="0"/>
              <w:marBottom w:val="0"/>
              <w:divBdr>
                <w:top w:val="none" w:sz="0" w:space="0" w:color="auto"/>
                <w:left w:val="none" w:sz="0" w:space="0" w:color="auto"/>
                <w:bottom w:val="none" w:sz="0" w:space="0" w:color="auto"/>
                <w:right w:val="none" w:sz="0" w:space="0" w:color="auto"/>
              </w:divBdr>
              <w:divsChild>
                <w:div w:id="909583518">
                  <w:marLeft w:val="0"/>
                  <w:marRight w:val="0"/>
                  <w:marTop w:val="0"/>
                  <w:marBottom w:val="0"/>
                  <w:divBdr>
                    <w:top w:val="none" w:sz="0" w:space="0" w:color="auto"/>
                    <w:left w:val="none" w:sz="0" w:space="0" w:color="auto"/>
                    <w:bottom w:val="none" w:sz="0" w:space="0" w:color="auto"/>
                    <w:right w:val="none" w:sz="0" w:space="0" w:color="auto"/>
                  </w:divBdr>
                </w:div>
              </w:divsChild>
            </w:div>
            <w:div w:id="333993274">
              <w:marLeft w:val="0"/>
              <w:marRight w:val="0"/>
              <w:marTop w:val="0"/>
              <w:marBottom w:val="0"/>
              <w:divBdr>
                <w:top w:val="none" w:sz="0" w:space="0" w:color="auto"/>
                <w:left w:val="none" w:sz="0" w:space="0" w:color="auto"/>
                <w:bottom w:val="none" w:sz="0" w:space="0" w:color="auto"/>
                <w:right w:val="none" w:sz="0" w:space="0" w:color="auto"/>
              </w:divBdr>
              <w:divsChild>
                <w:div w:id="1946689651">
                  <w:marLeft w:val="0"/>
                  <w:marRight w:val="0"/>
                  <w:marTop w:val="0"/>
                  <w:marBottom w:val="0"/>
                  <w:divBdr>
                    <w:top w:val="none" w:sz="0" w:space="0" w:color="auto"/>
                    <w:left w:val="none" w:sz="0" w:space="0" w:color="auto"/>
                    <w:bottom w:val="none" w:sz="0" w:space="0" w:color="auto"/>
                    <w:right w:val="none" w:sz="0" w:space="0" w:color="auto"/>
                  </w:divBdr>
                </w:div>
                <w:div w:id="1727796249">
                  <w:marLeft w:val="0"/>
                  <w:marRight w:val="0"/>
                  <w:marTop w:val="0"/>
                  <w:marBottom w:val="0"/>
                  <w:divBdr>
                    <w:top w:val="none" w:sz="0" w:space="0" w:color="auto"/>
                    <w:left w:val="none" w:sz="0" w:space="0" w:color="auto"/>
                    <w:bottom w:val="none" w:sz="0" w:space="0" w:color="auto"/>
                    <w:right w:val="none" w:sz="0" w:space="0" w:color="auto"/>
                  </w:divBdr>
                </w:div>
                <w:div w:id="166217270">
                  <w:marLeft w:val="0"/>
                  <w:marRight w:val="0"/>
                  <w:marTop w:val="0"/>
                  <w:marBottom w:val="0"/>
                  <w:divBdr>
                    <w:top w:val="none" w:sz="0" w:space="0" w:color="auto"/>
                    <w:left w:val="none" w:sz="0" w:space="0" w:color="auto"/>
                    <w:bottom w:val="none" w:sz="0" w:space="0" w:color="auto"/>
                    <w:right w:val="none" w:sz="0" w:space="0" w:color="auto"/>
                  </w:divBdr>
                </w:div>
                <w:div w:id="575356929">
                  <w:marLeft w:val="0"/>
                  <w:marRight w:val="0"/>
                  <w:marTop w:val="0"/>
                  <w:marBottom w:val="0"/>
                  <w:divBdr>
                    <w:top w:val="none" w:sz="0" w:space="0" w:color="auto"/>
                    <w:left w:val="none" w:sz="0" w:space="0" w:color="auto"/>
                    <w:bottom w:val="none" w:sz="0" w:space="0" w:color="auto"/>
                    <w:right w:val="none" w:sz="0" w:space="0" w:color="auto"/>
                  </w:divBdr>
                </w:div>
              </w:divsChild>
            </w:div>
            <w:div w:id="2050718506">
              <w:marLeft w:val="0"/>
              <w:marRight w:val="0"/>
              <w:marTop w:val="0"/>
              <w:marBottom w:val="0"/>
              <w:divBdr>
                <w:top w:val="none" w:sz="0" w:space="0" w:color="auto"/>
                <w:left w:val="none" w:sz="0" w:space="0" w:color="auto"/>
                <w:bottom w:val="none" w:sz="0" w:space="0" w:color="auto"/>
                <w:right w:val="none" w:sz="0" w:space="0" w:color="auto"/>
              </w:divBdr>
              <w:divsChild>
                <w:div w:id="969938519">
                  <w:marLeft w:val="0"/>
                  <w:marRight w:val="0"/>
                  <w:marTop w:val="0"/>
                  <w:marBottom w:val="0"/>
                  <w:divBdr>
                    <w:top w:val="none" w:sz="0" w:space="0" w:color="auto"/>
                    <w:left w:val="none" w:sz="0" w:space="0" w:color="auto"/>
                    <w:bottom w:val="none" w:sz="0" w:space="0" w:color="auto"/>
                    <w:right w:val="none" w:sz="0" w:space="0" w:color="auto"/>
                  </w:divBdr>
                </w:div>
                <w:div w:id="357240707">
                  <w:marLeft w:val="0"/>
                  <w:marRight w:val="0"/>
                  <w:marTop w:val="0"/>
                  <w:marBottom w:val="0"/>
                  <w:divBdr>
                    <w:top w:val="none" w:sz="0" w:space="0" w:color="auto"/>
                    <w:left w:val="none" w:sz="0" w:space="0" w:color="auto"/>
                    <w:bottom w:val="none" w:sz="0" w:space="0" w:color="auto"/>
                    <w:right w:val="none" w:sz="0" w:space="0" w:color="auto"/>
                  </w:divBdr>
                </w:div>
                <w:div w:id="794955300">
                  <w:marLeft w:val="0"/>
                  <w:marRight w:val="0"/>
                  <w:marTop w:val="0"/>
                  <w:marBottom w:val="0"/>
                  <w:divBdr>
                    <w:top w:val="none" w:sz="0" w:space="0" w:color="auto"/>
                    <w:left w:val="none" w:sz="0" w:space="0" w:color="auto"/>
                    <w:bottom w:val="none" w:sz="0" w:space="0" w:color="auto"/>
                    <w:right w:val="none" w:sz="0" w:space="0" w:color="auto"/>
                  </w:divBdr>
                </w:div>
                <w:div w:id="272858599">
                  <w:marLeft w:val="0"/>
                  <w:marRight w:val="0"/>
                  <w:marTop w:val="0"/>
                  <w:marBottom w:val="0"/>
                  <w:divBdr>
                    <w:top w:val="none" w:sz="0" w:space="0" w:color="auto"/>
                    <w:left w:val="none" w:sz="0" w:space="0" w:color="auto"/>
                    <w:bottom w:val="none" w:sz="0" w:space="0" w:color="auto"/>
                    <w:right w:val="none" w:sz="0" w:space="0" w:color="auto"/>
                  </w:divBdr>
                </w:div>
                <w:div w:id="1165049720">
                  <w:marLeft w:val="0"/>
                  <w:marRight w:val="0"/>
                  <w:marTop w:val="0"/>
                  <w:marBottom w:val="0"/>
                  <w:divBdr>
                    <w:top w:val="none" w:sz="0" w:space="0" w:color="auto"/>
                    <w:left w:val="none" w:sz="0" w:space="0" w:color="auto"/>
                    <w:bottom w:val="none" w:sz="0" w:space="0" w:color="auto"/>
                    <w:right w:val="none" w:sz="0" w:space="0" w:color="auto"/>
                  </w:divBdr>
                </w:div>
                <w:div w:id="30768987">
                  <w:marLeft w:val="0"/>
                  <w:marRight w:val="0"/>
                  <w:marTop w:val="0"/>
                  <w:marBottom w:val="0"/>
                  <w:divBdr>
                    <w:top w:val="none" w:sz="0" w:space="0" w:color="auto"/>
                    <w:left w:val="none" w:sz="0" w:space="0" w:color="auto"/>
                    <w:bottom w:val="none" w:sz="0" w:space="0" w:color="auto"/>
                    <w:right w:val="none" w:sz="0" w:space="0" w:color="auto"/>
                  </w:divBdr>
                </w:div>
                <w:div w:id="2140951171">
                  <w:marLeft w:val="0"/>
                  <w:marRight w:val="0"/>
                  <w:marTop w:val="0"/>
                  <w:marBottom w:val="0"/>
                  <w:divBdr>
                    <w:top w:val="none" w:sz="0" w:space="0" w:color="auto"/>
                    <w:left w:val="none" w:sz="0" w:space="0" w:color="auto"/>
                    <w:bottom w:val="none" w:sz="0" w:space="0" w:color="auto"/>
                    <w:right w:val="none" w:sz="0" w:space="0" w:color="auto"/>
                  </w:divBdr>
                </w:div>
              </w:divsChild>
            </w:div>
            <w:div w:id="1303656249">
              <w:marLeft w:val="0"/>
              <w:marRight w:val="0"/>
              <w:marTop w:val="0"/>
              <w:marBottom w:val="0"/>
              <w:divBdr>
                <w:top w:val="none" w:sz="0" w:space="0" w:color="auto"/>
                <w:left w:val="none" w:sz="0" w:space="0" w:color="auto"/>
                <w:bottom w:val="none" w:sz="0" w:space="0" w:color="auto"/>
                <w:right w:val="none" w:sz="0" w:space="0" w:color="auto"/>
              </w:divBdr>
              <w:divsChild>
                <w:div w:id="769275968">
                  <w:marLeft w:val="0"/>
                  <w:marRight w:val="0"/>
                  <w:marTop w:val="0"/>
                  <w:marBottom w:val="0"/>
                  <w:divBdr>
                    <w:top w:val="none" w:sz="0" w:space="0" w:color="auto"/>
                    <w:left w:val="none" w:sz="0" w:space="0" w:color="auto"/>
                    <w:bottom w:val="none" w:sz="0" w:space="0" w:color="auto"/>
                    <w:right w:val="none" w:sz="0" w:space="0" w:color="auto"/>
                  </w:divBdr>
                </w:div>
                <w:div w:id="2036881104">
                  <w:marLeft w:val="0"/>
                  <w:marRight w:val="0"/>
                  <w:marTop w:val="0"/>
                  <w:marBottom w:val="0"/>
                  <w:divBdr>
                    <w:top w:val="none" w:sz="0" w:space="0" w:color="auto"/>
                    <w:left w:val="none" w:sz="0" w:space="0" w:color="auto"/>
                    <w:bottom w:val="none" w:sz="0" w:space="0" w:color="auto"/>
                    <w:right w:val="none" w:sz="0" w:space="0" w:color="auto"/>
                  </w:divBdr>
                </w:div>
              </w:divsChild>
            </w:div>
            <w:div w:id="592708447">
              <w:marLeft w:val="0"/>
              <w:marRight w:val="0"/>
              <w:marTop w:val="0"/>
              <w:marBottom w:val="0"/>
              <w:divBdr>
                <w:top w:val="none" w:sz="0" w:space="0" w:color="auto"/>
                <w:left w:val="none" w:sz="0" w:space="0" w:color="auto"/>
                <w:bottom w:val="none" w:sz="0" w:space="0" w:color="auto"/>
                <w:right w:val="none" w:sz="0" w:space="0" w:color="auto"/>
              </w:divBdr>
              <w:divsChild>
                <w:div w:id="428088363">
                  <w:marLeft w:val="0"/>
                  <w:marRight w:val="0"/>
                  <w:marTop w:val="0"/>
                  <w:marBottom w:val="0"/>
                  <w:divBdr>
                    <w:top w:val="none" w:sz="0" w:space="0" w:color="auto"/>
                    <w:left w:val="none" w:sz="0" w:space="0" w:color="auto"/>
                    <w:bottom w:val="none" w:sz="0" w:space="0" w:color="auto"/>
                    <w:right w:val="none" w:sz="0" w:space="0" w:color="auto"/>
                  </w:divBdr>
                </w:div>
                <w:div w:id="858198298">
                  <w:marLeft w:val="0"/>
                  <w:marRight w:val="0"/>
                  <w:marTop w:val="0"/>
                  <w:marBottom w:val="0"/>
                  <w:divBdr>
                    <w:top w:val="none" w:sz="0" w:space="0" w:color="auto"/>
                    <w:left w:val="none" w:sz="0" w:space="0" w:color="auto"/>
                    <w:bottom w:val="none" w:sz="0" w:space="0" w:color="auto"/>
                    <w:right w:val="none" w:sz="0" w:space="0" w:color="auto"/>
                  </w:divBdr>
                </w:div>
                <w:div w:id="788889021">
                  <w:marLeft w:val="0"/>
                  <w:marRight w:val="0"/>
                  <w:marTop w:val="0"/>
                  <w:marBottom w:val="0"/>
                  <w:divBdr>
                    <w:top w:val="none" w:sz="0" w:space="0" w:color="auto"/>
                    <w:left w:val="none" w:sz="0" w:space="0" w:color="auto"/>
                    <w:bottom w:val="none" w:sz="0" w:space="0" w:color="auto"/>
                    <w:right w:val="none" w:sz="0" w:space="0" w:color="auto"/>
                  </w:divBdr>
                </w:div>
                <w:div w:id="1542013232">
                  <w:marLeft w:val="0"/>
                  <w:marRight w:val="0"/>
                  <w:marTop w:val="0"/>
                  <w:marBottom w:val="0"/>
                  <w:divBdr>
                    <w:top w:val="none" w:sz="0" w:space="0" w:color="auto"/>
                    <w:left w:val="none" w:sz="0" w:space="0" w:color="auto"/>
                    <w:bottom w:val="none" w:sz="0" w:space="0" w:color="auto"/>
                    <w:right w:val="none" w:sz="0" w:space="0" w:color="auto"/>
                  </w:divBdr>
                </w:div>
                <w:div w:id="2050915215">
                  <w:marLeft w:val="0"/>
                  <w:marRight w:val="0"/>
                  <w:marTop w:val="0"/>
                  <w:marBottom w:val="0"/>
                  <w:divBdr>
                    <w:top w:val="none" w:sz="0" w:space="0" w:color="auto"/>
                    <w:left w:val="none" w:sz="0" w:space="0" w:color="auto"/>
                    <w:bottom w:val="none" w:sz="0" w:space="0" w:color="auto"/>
                    <w:right w:val="none" w:sz="0" w:space="0" w:color="auto"/>
                  </w:divBdr>
                </w:div>
                <w:div w:id="1187409304">
                  <w:marLeft w:val="0"/>
                  <w:marRight w:val="0"/>
                  <w:marTop w:val="0"/>
                  <w:marBottom w:val="0"/>
                  <w:divBdr>
                    <w:top w:val="none" w:sz="0" w:space="0" w:color="auto"/>
                    <w:left w:val="none" w:sz="0" w:space="0" w:color="auto"/>
                    <w:bottom w:val="none" w:sz="0" w:space="0" w:color="auto"/>
                    <w:right w:val="none" w:sz="0" w:space="0" w:color="auto"/>
                  </w:divBdr>
                </w:div>
                <w:div w:id="307901424">
                  <w:marLeft w:val="0"/>
                  <w:marRight w:val="0"/>
                  <w:marTop w:val="0"/>
                  <w:marBottom w:val="0"/>
                  <w:divBdr>
                    <w:top w:val="none" w:sz="0" w:space="0" w:color="auto"/>
                    <w:left w:val="none" w:sz="0" w:space="0" w:color="auto"/>
                    <w:bottom w:val="none" w:sz="0" w:space="0" w:color="auto"/>
                    <w:right w:val="none" w:sz="0" w:space="0" w:color="auto"/>
                  </w:divBdr>
                </w:div>
              </w:divsChild>
            </w:div>
            <w:div w:id="1161627811">
              <w:marLeft w:val="0"/>
              <w:marRight w:val="0"/>
              <w:marTop w:val="0"/>
              <w:marBottom w:val="0"/>
              <w:divBdr>
                <w:top w:val="none" w:sz="0" w:space="0" w:color="auto"/>
                <w:left w:val="none" w:sz="0" w:space="0" w:color="auto"/>
                <w:bottom w:val="none" w:sz="0" w:space="0" w:color="auto"/>
                <w:right w:val="none" w:sz="0" w:space="0" w:color="auto"/>
              </w:divBdr>
              <w:divsChild>
                <w:div w:id="1395395709">
                  <w:marLeft w:val="0"/>
                  <w:marRight w:val="0"/>
                  <w:marTop w:val="0"/>
                  <w:marBottom w:val="0"/>
                  <w:divBdr>
                    <w:top w:val="none" w:sz="0" w:space="0" w:color="auto"/>
                    <w:left w:val="none" w:sz="0" w:space="0" w:color="auto"/>
                    <w:bottom w:val="none" w:sz="0" w:space="0" w:color="auto"/>
                    <w:right w:val="none" w:sz="0" w:space="0" w:color="auto"/>
                  </w:divBdr>
                </w:div>
                <w:div w:id="780341932">
                  <w:marLeft w:val="0"/>
                  <w:marRight w:val="0"/>
                  <w:marTop w:val="0"/>
                  <w:marBottom w:val="0"/>
                  <w:divBdr>
                    <w:top w:val="none" w:sz="0" w:space="0" w:color="auto"/>
                    <w:left w:val="none" w:sz="0" w:space="0" w:color="auto"/>
                    <w:bottom w:val="none" w:sz="0" w:space="0" w:color="auto"/>
                    <w:right w:val="none" w:sz="0" w:space="0" w:color="auto"/>
                  </w:divBdr>
                </w:div>
                <w:div w:id="1661233224">
                  <w:marLeft w:val="0"/>
                  <w:marRight w:val="0"/>
                  <w:marTop w:val="0"/>
                  <w:marBottom w:val="0"/>
                  <w:divBdr>
                    <w:top w:val="none" w:sz="0" w:space="0" w:color="auto"/>
                    <w:left w:val="none" w:sz="0" w:space="0" w:color="auto"/>
                    <w:bottom w:val="none" w:sz="0" w:space="0" w:color="auto"/>
                    <w:right w:val="none" w:sz="0" w:space="0" w:color="auto"/>
                  </w:divBdr>
                </w:div>
                <w:div w:id="1176192025">
                  <w:marLeft w:val="0"/>
                  <w:marRight w:val="0"/>
                  <w:marTop w:val="0"/>
                  <w:marBottom w:val="0"/>
                  <w:divBdr>
                    <w:top w:val="none" w:sz="0" w:space="0" w:color="auto"/>
                    <w:left w:val="none" w:sz="0" w:space="0" w:color="auto"/>
                    <w:bottom w:val="none" w:sz="0" w:space="0" w:color="auto"/>
                    <w:right w:val="none" w:sz="0" w:space="0" w:color="auto"/>
                  </w:divBdr>
                </w:div>
                <w:div w:id="313334134">
                  <w:marLeft w:val="0"/>
                  <w:marRight w:val="0"/>
                  <w:marTop w:val="0"/>
                  <w:marBottom w:val="0"/>
                  <w:divBdr>
                    <w:top w:val="none" w:sz="0" w:space="0" w:color="auto"/>
                    <w:left w:val="none" w:sz="0" w:space="0" w:color="auto"/>
                    <w:bottom w:val="none" w:sz="0" w:space="0" w:color="auto"/>
                    <w:right w:val="none" w:sz="0" w:space="0" w:color="auto"/>
                  </w:divBdr>
                </w:div>
                <w:div w:id="1473406014">
                  <w:marLeft w:val="0"/>
                  <w:marRight w:val="0"/>
                  <w:marTop w:val="0"/>
                  <w:marBottom w:val="0"/>
                  <w:divBdr>
                    <w:top w:val="none" w:sz="0" w:space="0" w:color="auto"/>
                    <w:left w:val="none" w:sz="0" w:space="0" w:color="auto"/>
                    <w:bottom w:val="none" w:sz="0" w:space="0" w:color="auto"/>
                    <w:right w:val="none" w:sz="0" w:space="0" w:color="auto"/>
                  </w:divBdr>
                </w:div>
                <w:div w:id="931350722">
                  <w:marLeft w:val="0"/>
                  <w:marRight w:val="0"/>
                  <w:marTop w:val="0"/>
                  <w:marBottom w:val="0"/>
                  <w:divBdr>
                    <w:top w:val="none" w:sz="0" w:space="0" w:color="auto"/>
                    <w:left w:val="none" w:sz="0" w:space="0" w:color="auto"/>
                    <w:bottom w:val="none" w:sz="0" w:space="0" w:color="auto"/>
                    <w:right w:val="none" w:sz="0" w:space="0" w:color="auto"/>
                  </w:divBdr>
                </w:div>
                <w:div w:id="15589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22105">
      <w:bodyDiv w:val="1"/>
      <w:marLeft w:val="0"/>
      <w:marRight w:val="0"/>
      <w:marTop w:val="0"/>
      <w:marBottom w:val="0"/>
      <w:divBdr>
        <w:top w:val="none" w:sz="0" w:space="0" w:color="auto"/>
        <w:left w:val="none" w:sz="0" w:space="0" w:color="auto"/>
        <w:bottom w:val="none" w:sz="0" w:space="0" w:color="auto"/>
        <w:right w:val="none" w:sz="0" w:space="0" w:color="auto"/>
      </w:divBdr>
      <w:divsChild>
        <w:div w:id="1386755764">
          <w:marLeft w:val="0"/>
          <w:marRight w:val="0"/>
          <w:marTop w:val="0"/>
          <w:marBottom w:val="0"/>
          <w:divBdr>
            <w:top w:val="none" w:sz="0" w:space="0" w:color="auto"/>
            <w:left w:val="none" w:sz="0" w:space="0" w:color="auto"/>
            <w:bottom w:val="none" w:sz="0" w:space="0" w:color="auto"/>
            <w:right w:val="none" w:sz="0" w:space="0" w:color="auto"/>
          </w:divBdr>
          <w:divsChild>
            <w:div w:id="1116681160">
              <w:marLeft w:val="0"/>
              <w:marRight w:val="0"/>
              <w:marTop w:val="0"/>
              <w:marBottom w:val="0"/>
              <w:divBdr>
                <w:top w:val="none" w:sz="0" w:space="0" w:color="auto"/>
                <w:left w:val="none" w:sz="0" w:space="0" w:color="auto"/>
                <w:bottom w:val="none" w:sz="0" w:space="0" w:color="auto"/>
                <w:right w:val="none" w:sz="0" w:space="0" w:color="auto"/>
              </w:divBdr>
            </w:div>
            <w:div w:id="404453081">
              <w:marLeft w:val="0"/>
              <w:marRight w:val="0"/>
              <w:marTop w:val="0"/>
              <w:marBottom w:val="0"/>
              <w:divBdr>
                <w:top w:val="none" w:sz="0" w:space="0" w:color="auto"/>
                <w:left w:val="none" w:sz="0" w:space="0" w:color="auto"/>
                <w:bottom w:val="none" w:sz="0" w:space="0" w:color="auto"/>
                <w:right w:val="none" w:sz="0" w:space="0" w:color="auto"/>
              </w:divBdr>
            </w:div>
            <w:div w:id="2091923226">
              <w:marLeft w:val="0"/>
              <w:marRight w:val="0"/>
              <w:marTop w:val="0"/>
              <w:marBottom w:val="0"/>
              <w:divBdr>
                <w:top w:val="none" w:sz="0" w:space="0" w:color="auto"/>
                <w:left w:val="none" w:sz="0" w:space="0" w:color="auto"/>
                <w:bottom w:val="none" w:sz="0" w:space="0" w:color="auto"/>
                <w:right w:val="none" w:sz="0" w:space="0" w:color="auto"/>
              </w:divBdr>
              <w:divsChild>
                <w:div w:id="155268653">
                  <w:marLeft w:val="0"/>
                  <w:marRight w:val="0"/>
                  <w:marTop w:val="0"/>
                  <w:marBottom w:val="0"/>
                  <w:divBdr>
                    <w:top w:val="none" w:sz="0" w:space="0" w:color="auto"/>
                    <w:left w:val="none" w:sz="0" w:space="0" w:color="auto"/>
                    <w:bottom w:val="none" w:sz="0" w:space="0" w:color="auto"/>
                    <w:right w:val="none" w:sz="0" w:space="0" w:color="auto"/>
                  </w:divBdr>
                </w:div>
              </w:divsChild>
            </w:div>
            <w:div w:id="611403118">
              <w:marLeft w:val="0"/>
              <w:marRight w:val="0"/>
              <w:marTop w:val="0"/>
              <w:marBottom w:val="0"/>
              <w:divBdr>
                <w:top w:val="none" w:sz="0" w:space="0" w:color="auto"/>
                <w:left w:val="none" w:sz="0" w:space="0" w:color="auto"/>
                <w:bottom w:val="none" w:sz="0" w:space="0" w:color="auto"/>
                <w:right w:val="none" w:sz="0" w:space="0" w:color="auto"/>
              </w:divBdr>
              <w:divsChild>
                <w:div w:id="1798720421">
                  <w:marLeft w:val="0"/>
                  <w:marRight w:val="0"/>
                  <w:marTop w:val="0"/>
                  <w:marBottom w:val="0"/>
                  <w:divBdr>
                    <w:top w:val="none" w:sz="0" w:space="0" w:color="auto"/>
                    <w:left w:val="none" w:sz="0" w:space="0" w:color="auto"/>
                    <w:bottom w:val="none" w:sz="0" w:space="0" w:color="auto"/>
                    <w:right w:val="none" w:sz="0" w:space="0" w:color="auto"/>
                  </w:divBdr>
                </w:div>
              </w:divsChild>
            </w:div>
            <w:div w:id="1063525962">
              <w:marLeft w:val="0"/>
              <w:marRight w:val="0"/>
              <w:marTop w:val="0"/>
              <w:marBottom w:val="0"/>
              <w:divBdr>
                <w:top w:val="none" w:sz="0" w:space="0" w:color="auto"/>
                <w:left w:val="none" w:sz="0" w:space="0" w:color="auto"/>
                <w:bottom w:val="none" w:sz="0" w:space="0" w:color="auto"/>
                <w:right w:val="none" w:sz="0" w:space="0" w:color="auto"/>
              </w:divBdr>
              <w:divsChild>
                <w:div w:id="785275524">
                  <w:marLeft w:val="0"/>
                  <w:marRight w:val="0"/>
                  <w:marTop w:val="0"/>
                  <w:marBottom w:val="0"/>
                  <w:divBdr>
                    <w:top w:val="none" w:sz="0" w:space="0" w:color="auto"/>
                    <w:left w:val="none" w:sz="0" w:space="0" w:color="auto"/>
                    <w:bottom w:val="none" w:sz="0" w:space="0" w:color="auto"/>
                    <w:right w:val="none" w:sz="0" w:space="0" w:color="auto"/>
                  </w:divBdr>
                </w:div>
                <w:div w:id="634916533">
                  <w:marLeft w:val="0"/>
                  <w:marRight w:val="0"/>
                  <w:marTop w:val="0"/>
                  <w:marBottom w:val="0"/>
                  <w:divBdr>
                    <w:top w:val="none" w:sz="0" w:space="0" w:color="auto"/>
                    <w:left w:val="none" w:sz="0" w:space="0" w:color="auto"/>
                    <w:bottom w:val="none" w:sz="0" w:space="0" w:color="auto"/>
                    <w:right w:val="none" w:sz="0" w:space="0" w:color="auto"/>
                  </w:divBdr>
                </w:div>
                <w:div w:id="853035147">
                  <w:marLeft w:val="0"/>
                  <w:marRight w:val="0"/>
                  <w:marTop w:val="0"/>
                  <w:marBottom w:val="0"/>
                  <w:divBdr>
                    <w:top w:val="none" w:sz="0" w:space="0" w:color="auto"/>
                    <w:left w:val="none" w:sz="0" w:space="0" w:color="auto"/>
                    <w:bottom w:val="none" w:sz="0" w:space="0" w:color="auto"/>
                    <w:right w:val="none" w:sz="0" w:space="0" w:color="auto"/>
                  </w:divBdr>
                </w:div>
                <w:div w:id="447283608">
                  <w:marLeft w:val="0"/>
                  <w:marRight w:val="0"/>
                  <w:marTop w:val="0"/>
                  <w:marBottom w:val="0"/>
                  <w:divBdr>
                    <w:top w:val="none" w:sz="0" w:space="0" w:color="auto"/>
                    <w:left w:val="none" w:sz="0" w:space="0" w:color="auto"/>
                    <w:bottom w:val="none" w:sz="0" w:space="0" w:color="auto"/>
                    <w:right w:val="none" w:sz="0" w:space="0" w:color="auto"/>
                  </w:divBdr>
                </w:div>
              </w:divsChild>
            </w:div>
            <w:div w:id="259797564">
              <w:marLeft w:val="0"/>
              <w:marRight w:val="0"/>
              <w:marTop w:val="0"/>
              <w:marBottom w:val="0"/>
              <w:divBdr>
                <w:top w:val="none" w:sz="0" w:space="0" w:color="auto"/>
                <w:left w:val="none" w:sz="0" w:space="0" w:color="auto"/>
                <w:bottom w:val="none" w:sz="0" w:space="0" w:color="auto"/>
                <w:right w:val="none" w:sz="0" w:space="0" w:color="auto"/>
              </w:divBdr>
              <w:divsChild>
                <w:div w:id="235095762">
                  <w:marLeft w:val="0"/>
                  <w:marRight w:val="0"/>
                  <w:marTop w:val="0"/>
                  <w:marBottom w:val="0"/>
                  <w:divBdr>
                    <w:top w:val="none" w:sz="0" w:space="0" w:color="auto"/>
                    <w:left w:val="none" w:sz="0" w:space="0" w:color="auto"/>
                    <w:bottom w:val="none" w:sz="0" w:space="0" w:color="auto"/>
                    <w:right w:val="none" w:sz="0" w:space="0" w:color="auto"/>
                  </w:divBdr>
                </w:div>
                <w:div w:id="2141412671">
                  <w:marLeft w:val="0"/>
                  <w:marRight w:val="0"/>
                  <w:marTop w:val="0"/>
                  <w:marBottom w:val="0"/>
                  <w:divBdr>
                    <w:top w:val="none" w:sz="0" w:space="0" w:color="auto"/>
                    <w:left w:val="none" w:sz="0" w:space="0" w:color="auto"/>
                    <w:bottom w:val="none" w:sz="0" w:space="0" w:color="auto"/>
                    <w:right w:val="none" w:sz="0" w:space="0" w:color="auto"/>
                  </w:divBdr>
                </w:div>
                <w:div w:id="1761637337">
                  <w:marLeft w:val="0"/>
                  <w:marRight w:val="0"/>
                  <w:marTop w:val="0"/>
                  <w:marBottom w:val="0"/>
                  <w:divBdr>
                    <w:top w:val="none" w:sz="0" w:space="0" w:color="auto"/>
                    <w:left w:val="none" w:sz="0" w:space="0" w:color="auto"/>
                    <w:bottom w:val="none" w:sz="0" w:space="0" w:color="auto"/>
                    <w:right w:val="none" w:sz="0" w:space="0" w:color="auto"/>
                  </w:divBdr>
                </w:div>
                <w:div w:id="106658420">
                  <w:marLeft w:val="0"/>
                  <w:marRight w:val="0"/>
                  <w:marTop w:val="0"/>
                  <w:marBottom w:val="0"/>
                  <w:divBdr>
                    <w:top w:val="none" w:sz="0" w:space="0" w:color="auto"/>
                    <w:left w:val="none" w:sz="0" w:space="0" w:color="auto"/>
                    <w:bottom w:val="none" w:sz="0" w:space="0" w:color="auto"/>
                    <w:right w:val="none" w:sz="0" w:space="0" w:color="auto"/>
                  </w:divBdr>
                </w:div>
                <w:div w:id="1729838900">
                  <w:marLeft w:val="0"/>
                  <w:marRight w:val="0"/>
                  <w:marTop w:val="0"/>
                  <w:marBottom w:val="0"/>
                  <w:divBdr>
                    <w:top w:val="none" w:sz="0" w:space="0" w:color="auto"/>
                    <w:left w:val="none" w:sz="0" w:space="0" w:color="auto"/>
                    <w:bottom w:val="none" w:sz="0" w:space="0" w:color="auto"/>
                    <w:right w:val="none" w:sz="0" w:space="0" w:color="auto"/>
                  </w:divBdr>
                </w:div>
                <w:div w:id="1323506575">
                  <w:marLeft w:val="0"/>
                  <w:marRight w:val="0"/>
                  <w:marTop w:val="0"/>
                  <w:marBottom w:val="0"/>
                  <w:divBdr>
                    <w:top w:val="none" w:sz="0" w:space="0" w:color="auto"/>
                    <w:left w:val="none" w:sz="0" w:space="0" w:color="auto"/>
                    <w:bottom w:val="none" w:sz="0" w:space="0" w:color="auto"/>
                    <w:right w:val="none" w:sz="0" w:space="0" w:color="auto"/>
                  </w:divBdr>
                </w:div>
                <w:div w:id="1194147171">
                  <w:marLeft w:val="0"/>
                  <w:marRight w:val="0"/>
                  <w:marTop w:val="0"/>
                  <w:marBottom w:val="0"/>
                  <w:divBdr>
                    <w:top w:val="none" w:sz="0" w:space="0" w:color="auto"/>
                    <w:left w:val="none" w:sz="0" w:space="0" w:color="auto"/>
                    <w:bottom w:val="none" w:sz="0" w:space="0" w:color="auto"/>
                    <w:right w:val="none" w:sz="0" w:space="0" w:color="auto"/>
                  </w:divBdr>
                </w:div>
              </w:divsChild>
            </w:div>
            <w:div w:id="2122189087">
              <w:marLeft w:val="0"/>
              <w:marRight w:val="0"/>
              <w:marTop w:val="0"/>
              <w:marBottom w:val="0"/>
              <w:divBdr>
                <w:top w:val="none" w:sz="0" w:space="0" w:color="auto"/>
                <w:left w:val="none" w:sz="0" w:space="0" w:color="auto"/>
                <w:bottom w:val="none" w:sz="0" w:space="0" w:color="auto"/>
                <w:right w:val="none" w:sz="0" w:space="0" w:color="auto"/>
              </w:divBdr>
              <w:divsChild>
                <w:div w:id="1340426058">
                  <w:marLeft w:val="0"/>
                  <w:marRight w:val="0"/>
                  <w:marTop w:val="0"/>
                  <w:marBottom w:val="0"/>
                  <w:divBdr>
                    <w:top w:val="none" w:sz="0" w:space="0" w:color="auto"/>
                    <w:left w:val="none" w:sz="0" w:space="0" w:color="auto"/>
                    <w:bottom w:val="none" w:sz="0" w:space="0" w:color="auto"/>
                    <w:right w:val="none" w:sz="0" w:space="0" w:color="auto"/>
                  </w:divBdr>
                </w:div>
                <w:div w:id="2007046883">
                  <w:marLeft w:val="0"/>
                  <w:marRight w:val="0"/>
                  <w:marTop w:val="0"/>
                  <w:marBottom w:val="0"/>
                  <w:divBdr>
                    <w:top w:val="none" w:sz="0" w:space="0" w:color="auto"/>
                    <w:left w:val="none" w:sz="0" w:space="0" w:color="auto"/>
                    <w:bottom w:val="none" w:sz="0" w:space="0" w:color="auto"/>
                    <w:right w:val="none" w:sz="0" w:space="0" w:color="auto"/>
                  </w:divBdr>
                </w:div>
              </w:divsChild>
            </w:div>
            <w:div w:id="1700428419">
              <w:marLeft w:val="0"/>
              <w:marRight w:val="0"/>
              <w:marTop w:val="0"/>
              <w:marBottom w:val="0"/>
              <w:divBdr>
                <w:top w:val="none" w:sz="0" w:space="0" w:color="auto"/>
                <w:left w:val="none" w:sz="0" w:space="0" w:color="auto"/>
                <w:bottom w:val="none" w:sz="0" w:space="0" w:color="auto"/>
                <w:right w:val="none" w:sz="0" w:space="0" w:color="auto"/>
              </w:divBdr>
              <w:divsChild>
                <w:div w:id="1784348901">
                  <w:marLeft w:val="0"/>
                  <w:marRight w:val="0"/>
                  <w:marTop w:val="0"/>
                  <w:marBottom w:val="0"/>
                  <w:divBdr>
                    <w:top w:val="none" w:sz="0" w:space="0" w:color="auto"/>
                    <w:left w:val="none" w:sz="0" w:space="0" w:color="auto"/>
                    <w:bottom w:val="none" w:sz="0" w:space="0" w:color="auto"/>
                    <w:right w:val="none" w:sz="0" w:space="0" w:color="auto"/>
                  </w:divBdr>
                </w:div>
                <w:div w:id="1682002349">
                  <w:marLeft w:val="0"/>
                  <w:marRight w:val="0"/>
                  <w:marTop w:val="0"/>
                  <w:marBottom w:val="0"/>
                  <w:divBdr>
                    <w:top w:val="none" w:sz="0" w:space="0" w:color="auto"/>
                    <w:left w:val="none" w:sz="0" w:space="0" w:color="auto"/>
                    <w:bottom w:val="none" w:sz="0" w:space="0" w:color="auto"/>
                    <w:right w:val="none" w:sz="0" w:space="0" w:color="auto"/>
                  </w:divBdr>
                </w:div>
                <w:div w:id="44184388">
                  <w:marLeft w:val="0"/>
                  <w:marRight w:val="0"/>
                  <w:marTop w:val="0"/>
                  <w:marBottom w:val="0"/>
                  <w:divBdr>
                    <w:top w:val="none" w:sz="0" w:space="0" w:color="auto"/>
                    <w:left w:val="none" w:sz="0" w:space="0" w:color="auto"/>
                    <w:bottom w:val="none" w:sz="0" w:space="0" w:color="auto"/>
                    <w:right w:val="none" w:sz="0" w:space="0" w:color="auto"/>
                  </w:divBdr>
                </w:div>
                <w:div w:id="1605307272">
                  <w:marLeft w:val="0"/>
                  <w:marRight w:val="0"/>
                  <w:marTop w:val="0"/>
                  <w:marBottom w:val="0"/>
                  <w:divBdr>
                    <w:top w:val="none" w:sz="0" w:space="0" w:color="auto"/>
                    <w:left w:val="none" w:sz="0" w:space="0" w:color="auto"/>
                    <w:bottom w:val="none" w:sz="0" w:space="0" w:color="auto"/>
                    <w:right w:val="none" w:sz="0" w:space="0" w:color="auto"/>
                  </w:divBdr>
                </w:div>
                <w:div w:id="1715929887">
                  <w:marLeft w:val="0"/>
                  <w:marRight w:val="0"/>
                  <w:marTop w:val="0"/>
                  <w:marBottom w:val="0"/>
                  <w:divBdr>
                    <w:top w:val="none" w:sz="0" w:space="0" w:color="auto"/>
                    <w:left w:val="none" w:sz="0" w:space="0" w:color="auto"/>
                    <w:bottom w:val="none" w:sz="0" w:space="0" w:color="auto"/>
                    <w:right w:val="none" w:sz="0" w:space="0" w:color="auto"/>
                  </w:divBdr>
                </w:div>
                <w:div w:id="1154300906">
                  <w:marLeft w:val="0"/>
                  <w:marRight w:val="0"/>
                  <w:marTop w:val="0"/>
                  <w:marBottom w:val="0"/>
                  <w:divBdr>
                    <w:top w:val="none" w:sz="0" w:space="0" w:color="auto"/>
                    <w:left w:val="none" w:sz="0" w:space="0" w:color="auto"/>
                    <w:bottom w:val="none" w:sz="0" w:space="0" w:color="auto"/>
                    <w:right w:val="none" w:sz="0" w:space="0" w:color="auto"/>
                  </w:divBdr>
                </w:div>
                <w:div w:id="130639725">
                  <w:marLeft w:val="0"/>
                  <w:marRight w:val="0"/>
                  <w:marTop w:val="0"/>
                  <w:marBottom w:val="0"/>
                  <w:divBdr>
                    <w:top w:val="none" w:sz="0" w:space="0" w:color="auto"/>
                    <w:left w:val="none" w:sz="0" w:space="0" w:color="auto"/>
                    <w:bottom w:val="none" w:sz="0" w:space="0" w:color="auto"/>
                    <w:right w:val="none" w:sz="0" w:space="0" w:color="auto"/>
                  </w:divBdr>
                </w:div>
              </w:divsChild>
            </w:div>
            <w:div w:id="546838333">
              <w:marLeft w:val="0"/>
              <w:marRight w:val="0"/>
              <w:marTop w:val="0"/>
              <w:marBottom w:val="0"/>
              <w:divBdr>
                <w:top w:val="none" w:sz="0" w:space="0" w:color="auto"/>
                <w:left w:val="none" w:sz="0" w:space="0" w:color="auto"/>
                <w:bottom w:val="none" w:sz="0" w:space="0" w:color="auto"/>
                <w:right w:val="none" w:sz="0" w:space="0" w:color="auto"/>
              </w:divBdr>
              <w:divsChild>
                <w:div w:id="809636434">
                  <w:marLeft w:val="0"/>
                  <w:marRight w:val="0"/>
                  <w:marTop w:val="0"/>
                  <w:marBottom w:val="0"/>
                  <w:divBdr>
                    <w:top w:val="none" w:sz="0" w:space="0" w:color="auto"/>
                    <w:left w:val="none" w:sz="0" w:space="0" w:color="auto"/>
                    <w:bottom w:val="none" w:sz="0" w:space="0" w:color="auto"/>
                    <w:right w:val="none" w:sz="0" w:space="0" w:color="auto"/>
                  </w:divBdr>
                </w:div>
                <w:div w:id="1688943951">
                  <w:marLeft w:val="0"/>
                  <w:marRight w:val="0"/>
                  <w:marTop w:val="0"/>
                  <w:marBottom w:val="0"/>
                  <w:divBdr>
                    <w:top w:val="none" w:sz="0" w:space="0" w:color="auto"/>
                    <w:left w:val="none" w:sz="0" w:space="0" w:color="auto"/>
                    <w:bottom w:val="none" w:sz="0" w:space="0" w:color="auto"/>
                    <w:right w:val="none" w:sz="0" w:space="0" w:color="auto"/>
                  </w:divBdr>
                </w:div>
                <w:div w:id="547840758">
                  <w:marLeft w:val="0"/>
                  <w:marRight w:val="0"/>
                  <w:marTop w:val="0"/>
                  <w:marBottom w:val="0"/>
                  <w:divBdr>
                    <w:top w:val="none" w:sz="0" w:space="0" w:color="auto"/>
                    <w:left w:val="none" w:sz="0" w:space="0" w:color="auto"/>
                    <w:bottom w:val="none" w:sz="0" w:space="0" w:color="auto"/>
                    <w:right w:val="none" w:sz="0" w:space="0" w:color="auto"/>
                  </w:divBdr>
                </w:div>
                <w:div w:id="317611441">
                  <w:marLeft w:val="0"/>
                  <w:marRight w:val="0"/>
                  <w:marTop w:val="0"/>
                  <w:marBottom w:val="0"/>
                  <w:divBdr>
                    <w:top w:val="none" w:sz="0" w:space="0" w:color="auto"/>
                    <w:left w:val="none" w:sz="0" w:space="0" w:color="auto"/>
                    <w:bottom w:val="none" w:sz="0" w:space="0" w:color="auto"/>
                    <w:right w:val="none" w:sz="0" w:space="0" w:color="auto"/>
                  </w:divBdr>
                </w:div>
                <w:div w:id="2102481781">
                  <w:marLeft w:val="0"/>
                  <w:marRight w:val="0"/>
                  <w:marTop w:val="0"/>
                  <w:marBottom w:val="0"/>
                  <w:divBdr>
                    <w:top w:val="none" w:sz="0" w:space="0" w:color="auto"/>
                    <w:left w:val="none" w:sz="0" w:space="0" w:color="auto"/>
                    <w:bottom w:val="none" w:sz="0" w:space="0" w:color="auto"/>
                    <w:right w:val="none" w:sz="0" w:space="0" w:color="auto"/>
                  </w:divBdr>
                </w:div>
                <w:div w:id="1445005527">
                  <w:marLeft w:val="0"/>
                  <w:marRight w:val="0"/>
                  <w:marTop w:val="0"/>
                  <w:marBottom w:val="0"/>
                  <w:divBdr>
                    <w:top w:val="none" w:sz="0" w:space="0" w:color="auto"/>
                    <w:left w:val="none" w:sz="0" w:space="0" w:color="auto"/>
                    <w:bottom w:val="none" w:sz="0" w:space="0" w:color="auto"/>
                    <w:right w:val="none" w:sz="0" w:space="0" w:color="auto"/>
                  </w:divBdr>
                </w:div>
                <w:div w:id="804736844">
                  <w:marLeft w:val="0"/>
                  <w:marRight w:val="0"/>
                  <w:marTop w:val="0"/>
                  <w:marBottom w:val="0"/>
                  <w:divBdr>
                    <w:top w:val="none" w:sz="0" w:space="0" w:color="auto"/>
                    <w:left w:val="none" w:sz="0" w:space="0" w:color="auto"/>
                    <w:bottom w:val="none" w:sz="0" w:space="0" w:color="auto"/>
                    <w:right w:val="none" w:sz="0" w:space="0" w:color="auto"/>
                  </w:divBdr>
                </w:div>
                <w:div w:id="840513491">
                  <w:marLeft w:val="0"/>
                  <w:marRight w:val="0"/>
                  <w:marTop w:val="0"/>
                  <w:marBottom w:val="0"/>
                  <w:divBdr>
                    <w:top w:val="none" w:sz="0" w:space="0" w:color="auto"/>
                    <w:left w:val="none" w:sz="0" w:space="0" w:color="auto"/>
                    <w:bottom w:val="none" w:sz="0" w:space="0" w:color="auto"/>
                    <w:right w:val="none" w:sz="0" w:space="0" w:color="auto"/>
                  </w:divBdr>
                </w:div>
              </w:divsChild>
            </w:div>
            <w:div w:id="171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7569">
      <w:bodyDiv w:val="1"/>
      <w:marLeft w:val="0"/>
      <w:marRight w:val="0"/>
      <w:marTop w:val="0"/>
      <w:marBottom w:val="0"/>
      <w:divBdr>
        <w:top w:val="none" w:sz="0" w:space="0" w:color="auto"/>
        <w:left w:val="none" w:sz="0" w:space="0" w:color="auto"/>
        <w:bottom w:val="none" w:sz="0" w:space="0" w:color="auto"/>
        <w:right w:val="none" w:sz="0" w:space="0" w:color="auto"/>
      </w:divBdr>
      <w:divsChild>
        <w:div w:id="1411853156">
          <w:marLeft w:val="0"/>
          <w:marRight w:val="0"/>
          <w:marTop w:val="0"/>
          <w:marBottom w:val="0"/>
          <w:divBdr>
            <w:top w:val="none" w:sz="0" w:space="0" w:color="auto"/>
            <w:left w:val="none" w:sz="0" w:space="0" w:color="auto"/>
            <w:bottom w:val="none" w:sz="0" w:space="0" w:color="auto"/>
            <w:right w:val="none" w:sz="0" w:space="0" w:color="auto"/>
          </w:divBdr>
        </w:div>
        <w:div w:id="545795535">
          <w:marLeft w:val="0"/>
          <w:marRight w:val="0"/>
          <w:marTop w:val="0"/>
          <w:marBottom w:val="0"/>
          <w:divBdr>
            <w:top w:val="none" w:sz="0" w:space="0" w:color="auto"/>
            <w:left w:val="none" w:sz="0" w:space="0" w:color="auto"/>
            <w:bottom w:val="none" w:sz="0" w:space="0" w:color="auto"/>
            <w:right w:val="none" w:sz="0" w:space="0" w:color="auto"/>
          </w:divBdr>
        </w:div>
        <w:div w:id="14813294">
          <w:marLeft w:val="0"/>
          <w:marRight w:val="0"/>
          <w:marTop w:val="0"/>
          <w:marBottom w:val="0"/>
          <w:divBdr>
            <w:top w:val="none" w:sz="0" w:space="0" w:color="auto"/>
            <w:left w:val="none" w:sz="0" w:space="0" w:color="auto"/>
            <w:bottom w:val="none" w:sz="0" w:space="0" w:color="auto"/>
            <w:right w:val="none" w:sz="0" w:space="0" w:color="auto"/>
          </w:divBdr>
        </w:div>
        <w:div w:id="1165703664">
          <w:marLeft w:val="0"/>
          <w:marRight w:val="0"/>
          <w:marTop w:val="0"/>
          <w:marBottom w:val="0"/>
          <w:divBdr>
            <w:top w:val="none" w:sz="0" w:space="0" w:color="auto"/>
            <w:left w:val="none" w:sz="0" w:space="0" w:color="auto"/>
            <w:bottom w:val="none" w:sz="0" w:space="0" w:color="auto"/>
            <w:right w:val="none" w:sz="0" w:space="0" w:color="auto"/>
          </w:divBdr>
          <w:divsChild>
            <w:div w:id="2102330333">
              <w:marLeft w:val="0"/>
              <w:marRight w:val="0"/>
              <w:marTop w:val="0"/>
              <w:marBottom w:val="0"/>
              <w:divBdr>
                <w:top w:val="none" w:sz="0" w:space="0" w:color="auto"/>
                <w:left w:val="none" w:sz="0" w:space="0" w:color="auto"/>
                <w:bottom w:val="none" w:sz="0" w:space="0" w:color="auto"/>
                <w:right w:val="none" w:sz="0" w:space="0" w:color="auto"/>
              </w:divBdr>
            </w:div>
          </w:divsChild>
        </w:div>
        <w:div w:id="125633231">
          <w:marLeft w:val="0"/>
          <w:marRight w:val="0"/>
          <w:marTop w:val="0"/>
          <w:marBottom w:val="0"/>
          <w:divBdr>
            <w:top w:val="none" w:sz="0" w:space="0" w:color="auto"/>
            <w:left w:val="none" w:sz="0" w:space="0" w:color="auto"/>
            <w:bottom w:val="none" w:sz="0" w:space="0" w:color="auto"/>
            <w:right w:val="none" w:sz="0" w:space="0" w:color="auto"/>
          </w:divBdr>
          <w:divsChild>
            <w:div w:id="1356034613">
              <w:marLeft w:val="0"/>
              <w:marRight w:val="0"/>
              <w:marTop w:val="0"/>
              <w:marBottom w:val="0"/>
              <w:divBdr>
                <w:top w:val="none" w:sz="0" w:space="0" w:color="auto"/>
                <w:left w:val="none" w:sz="0" w:space="0" w:color="auto"/>
                <w:bottom w:val="none" w:sz="0" w:space="0" w:color="auto"/>
                <w:right w:val="none" w:sz="0" w:space="0" w:color="auto"/>
              </w:divBdr>
            </w:div>
          </w:divsChild>
        </w:div>
        <w:div w:id="1143817358">
          <w:marLeft w:val="0"/>
          <w:marRight w:val="0"/>
          <w:marTop w:val="0"/>
          <w:marBottom w:val="0"/>
          <w:divBdr>
            <w:top w:val="none" w:sz="0" w:space="0" w:color="auto"/>
            <w:left w:val="none" w:sz="0" w:space="0" w:color="auto"/>
            <w:bottom w:val="none" w:sz="0" w:space="0" w:color="auto"/>
            <w:right w:val="none" w:sz="0" w:space="0" w:color="auto"/>
          </w:divBdr>
          <w:divsChild>
            <w:div w:id="1166245013">
              <w:marLeft w:val="0"/>
              <w:marRight w:val="0"/>
              <w:marTop w:val="0"/>
              <w:marBottom w:val="0"/>
              <w:divBdr>
                <w:top w:val="none" w:sz="0" w:space="0" w:color="auto"/>
                <w:left w:val="none" w:sz="0" w:space="0" w:color="auto"/>
                <w:bottom w:val="none" w:sz="0" w:space="0" w:color="auto"/>
                <w:right w:val="none" w:sz="0" w:space="0" w:color="auto"/>
              </w:divBdr>
            </w:div>
            <w:div w:id="520825973">
              <w:marLeft w:val="0"/>
              <w:marRight w:val="0"/>
              <w:marTop w:val="0"/>
              <w:marBottom w:val="0"/>
              <w:divBdr>
                <w:top w:val="none" w:sz="0" w:space="0" w:color="auto"/>
                <w:left w:val="none" w:sz="0" w:space="0" w:color="auto"/>
                <w:bottom w:val="none" w:sz="0" w:space="0" w:color="auto"/>
                <w:right w:val="none" w:sz="0" w:space="0" w:color="auto"/>
              </w:divBdr>
            </w:div>
            <w:div w:id="485702954">
              <w:marLeft w:val="0"/>
              <w:marRight w:val="0"/>
              <w:marTop w:val="0"/>
              <w:marBottom w:val="0"/>
              <w:divBdr>
                <w:top w:val="none" w:sz="0" w:space="0" w:color="auto"/>
                <w:left w:val="none" w:sz="0" w:space="0" w:color="auto"/>
                <w:bottom w:val="none" w:sz="0" w:space="0" w:color="auto"/>
                <w:right w:val="none" w:sz="0" w:space="0" w:color="auto"/>
              </w:divBdr>
            </w:div>
            <w:div w:id="220946500">
              <w:marLeft w:val="0"/>
              <w:marRight w:val="0"/>
              <w:marTop w:val="0"/>
              <w:marBottom w:val="0"/>
              <w:divBdr>
                <w:top w:val="none" w:sz="0" w:space="0" w:color="auto"/>
                <w:left w:val="none" w:sz="0" w:space="0" w:color="auto"/>
                <w:bottom w:val="none" w:sz="0" w:space="0" w:color="auto"/>
                <w:right w:val="none" w:sz="0" w:space="0" w:color="auto"/>
              </w:divBdr>
            </w:div>
          </w:divsChild>
        </w:div>
        <w:div w:id="1682779962">
          <w:marLeft w:val="0"/>
          <w:marRight w:val="0"/>
          <w:marTop w:val="0"/>
          <w:marBottom w:val="0"/>
          <w:divBdr>
            <w:top w:val="none" w:sz="0" w:space="0" w:color="auto"/>
            <w:left w:val="none" w:sz="0" w:space="0" w:color="auto"/>
            <w:bottom w:val="none" w:sz="0" w:space="0" w:color="auto"/>
            <w:right w:val="none" w:sz="0" w:space="0" w:color="auto"/>
          </w:divBdr>
          <w:divsChild>
            <w:div w:id="594443602">
              <w:marLeft w:val="0"/>
              <w:marRight w:val="0"/>
              <w:marTop w:val="0"/>
              <w:marBottom w:val="0"/>
              <w:divBdr>
                <w:top w:val="none" w:sz="0" w:space="0" w:color="auto"/>
                <w:left w:val="none" w:sz="0" w:space="0" w:color="auto"/>
                <w:bottom w:val="none" w:sz="0" w:space="0" w:color="auto"/>
                <w:right w:val="none" w:sz="0" w:space="0" w:color="auto"/>
              </w:divBdr>
            </w:div>
            <w:div w:id="1772309816">
              <w:marLeft w:val="0"/>
              <w:marRight w:val="0"/>
              <w:marTop w:val="0"/>
              <w:marBottom w:val="0"/>
              <w:divBdr>
                <w:top w:val="none" w:sz="0" w:space="0" w:color="auto"/>
                <w:left w:val="none" w:sz="0" w:space="0" w:color="auto"/>
                <w:bottom w:val="none" w:sz="0" w:space="0" w:color="auto"/>
                <w:right w:val="none" w:sz="0" w:space="0" w:color="auto"/>
              </w:divBdr>
            </w:div>
            <w:div w:id="1774127819">
              <w:marLeft w:val="0"/>
              <w:marRight w:val="0"/>
              <w:marTop w:val="0"/>
              <w:marBottom w:val="0"/>
              <w:divBdr>
                <w:top w:val="none" w:sz="0" w:space="0" w:color="auto"/>
                <w:left w:val="none" w:sz="0" w:space="0" w:color="auto"/>
                <w:bottom w:val="none" w:sz="0" w:space="0" w:color="auto"/>
                <w:right w:val="none" w:sz="0" w:space="0" w:color="auto"/>
              </w:divBdr>
            </w:div>
            <w:div w:id="214507935">
              <w:marLeft w:val="0"/>
              <w:marRight w:val="0"/>
              <w:marTop w:val="0"/>
              <w:marBottom w:val="0"/>
              <w:divBdr>
                <w:top w:val="none" w:sz="0" w:space="0" w:color="auto"/>
                <w:left w:val="none" w:sz="0" w:space="0" w:color="auto"/>
                <w:bottom w:val="none" w:sz="0" w:space="0" w:color="auto"/>
                <w:right w:val="none" w:sz="0" w:space="0" w:color="auto"/>
              </w:divBdr>
            </w:div>
            <w:div w:id="1860585994">
              <w:marLeft w:val="0"/>
              <w:marRight w:val="0"/>
              <w:marTop w:val="0"/>
              <w:marBottom w:val="0"/>
              <w:divBdr>
                <w:top w:val="none" w:sz="0" w:space="0" w:color="auto"/>
                <w:left w:val="none" w:sz="0" w:space="0" w:color="auto"/>
                <w:bottom w:val="none" w:sz="0" w:space="0" w:color="auto"/>
                <w:right w:val="none" w:sz="0" w:space="0" w:color="auto"/>
              </w:divBdr>
            </w:div>
            <w:div w:id="1935822933">
              <w:marLeft w:val="0"/>
              <w:marRight w:val="0"/>
              <w:marTop w:val="0"/>
              <w:marBottom w:val="0"/>
              <w:divBdr>
                <w:top w:val="none" w:sz="0" w:space="0" w:color="auto"/>
                <w:left w:val="none" w:sz="0" w:space="0" w:color="auto"/>
                <w:bottom w:val="none" w:sz="0" w:space="0" w:color="auto"/>
                <w:right w:val="none" w:sz="0" w:space="0" w:color="auto"/>
              </w:divBdr>
            </w:div>
            <w:div w:id="1510481498">
              <w:marLeft w:val="0"/>
              <w:marRight w:val="0"/>
              <w:marTop w:val="0"/>
              <w:marBottom w:val="0"/>
              <w:divBdr>
                <w:top w:val="none" w:sz="0" w:space="0" w:color="auto"/>
                <w:left w:val="none" w:sz="0" w:space="0" w:color="auto"/>
                <w:bottom w:val="none" w:sz="0" w:space="0" w:color="auto"/>
                <w:right w:val="none" w:sz="0" w:space="0" w:color="auto"/>
              </w:divBdr>
            </w:div>
          </w:divsChild>
        </w:div>
        <w:div w:id="1866207225">
          <w:marLeft w:val="0"/>
          <w:marRight w:val="0"/>
          <w:marTop w:val="0"/>
          <w:marBottom w:val="0"/>
          <w:divBdr>
            <w:top w:val="none" w:sz="0" w:space="0" w:color="auto"/>
            <w:left w:val="none" w:sz="0" w:space="0" w:color="auto"/>
            <w:bottom w:val="none" w:sz="0" w:space="0" w:color="auto"/>
            <w:right w:val="none" w:sz="0" w:space="0" w:color="auto"/>
          </w:divBdr>
          <w:divsChild>
            <w:div w:id="1632975468">
              <w:marLeft w:val="0"/>
              <w:marRight w:val="0"/>
              <w:marTop w:val="0"/>
              <w:marBottom w:val="0"/>
              <w:divBdr>
                <w:top w:val="none" w:sz="0" w:space="0" w:color="auto"/>
                <w:left w:val="none" w:sz="0" w:space="0" w:color="auto"/>
                <w:bottom w:val="none" w:sz="0" w:space="0" w:color="auto"/>
                <w:right w:val="none" w:sz="0" w:space="0" w:color="auto"/>
              </w:divBdr>
            </w:div>
            <w:div w:id="1234663812">
              <w:marLeft w:val="0"/>
              <w:marRight w:val="0"/>
              <w:marTop w:val="0"/>
              <w:marBottom w:val="0"/>
              <w:divBdr>
                <w:top w:val="none" w:sz="0" w:space="0" w:color="auto"/>
                <w:left w:val="none" w:sz="0" w:space="0" w:color="auto"/>
                <w:bottom w:val="none" w:sz="0" w:space="0" w:color="auto"/>
                <w:right w:val="none" w:sz="0" w:space="0" w:color="auto"/>
              </w:divBdr>
            </w:div>
            <w:div w:id="2074547257">
              <w:marLeft w:val="0"/>
              <w:marRight w:val="0"/>
              <w:marTop w:val="0"/>
              <w:marBottom w:val="0"/>
              <w:divBdr>
                <w:top w:val="none" w:sz="0" w:space="0" w:color="auto"/>
                <w:left w:val="none" w:sz="0" w:space="0" w:color="auto"/>
                <w:bottom w:val="none" w:sz="0" w:space="0" w:color="auto"/>
                <w:right w:val="none" w:sz="0" w:space="0" w:color="auto"/>
              </w:divBdr>
            </w:div>
          </w:divsChild>
        </w:div>
        <w:div w:id="888616094">
          <w:marLeft w:val="0"/>
          <w:marRight w:val="0"/>
          <w:marTop w:val="0"/>
          <w:marBottom w:val="0"/>
          <w:divBdr>
            <w:top w:val="none" w:sz="0" w:space="0" w:color="auto"/>
            <w:left w:val="none" w:sz="0" w:space="0" w:color="auto"/>
            <w:bottom w:val="none" w:sz="0" w:space="0" w:color="auto"/>
            <w:right w:val="none" w:sz="0" w:space="0" w:color="auto"/>
          </w:divBdr>
          <w:divsChild>
            <w:div w:id="1033532260">
              <w:marLeft w:val="0"/>
              <w:marRight w:val="0"/>
              <w:marTop w:val="0"/>
              <w:marBottom w:val="0"/>
              <w:divBdr>
                <w:top w:val="none" w:sz="0" w:space="0" w:color="auto"/>
                <w:left w:val="none" w:sz="0" w:space="0" w:color="auto"/>
                <w:bottom w:val="none" w:sz="0" w:space="0" w:color="auto"/>
                <w:right w:val="none" w:sz="0" w:space="0" w:color="auto"/>
              </w:divBdr>
            </w:div>
            <w:div w:id="2011249475">
              <w:marLeft w:val="0"/>
              <w:marRight w:val="0"/>
              <w:marTop w:val="0"/>
              <w:marBottom w:val="0"/>
              <w:divBdr>
                <w:top w:val="none" w:sz="0" w:space="0" w:color="auto"/>
                <w:left w:val="none" w:sz="0" w:space="0" w:color="auto"/>
                <w:bottom w:val="none" w:sz="0" w:space="0" w:color="auto"/>
                <w:right w:val="none" w:sz="0" w:space="0" w:color="auto"/>
              </w:divBdr>
            </w:div>
            <w:div w:id="33122886">
              <w:marLeft w:val="0"/>
              <w:marRight w:val="0"/>
              <w:marTop w:val="0"/>
              <w:marBottom w:val="0"/>
              <w:divBdr>
                <w:top w:val="none" w:sz="0" w:space="0" w:color="auto"/>
                <w:left w:val="none" w:sz="0" w:space="0" w:color="auto"/>
                <w:bottom w:val="none" w:sz="0" w:space="0" w:color="auto"/>
                <w:right w:val="none" w:sz="0" w:space="0" w:color="auto"/>
              </w:divBdr>
            </w:div>
            <w:div w:id="709115553">
              <w:marLeft w:val="0"/>
              <w:marRight w:val="0"/>
              <w:marTop w:val="0"/>
              <w:marBottom w:val="0"/>
              <w:divBdr>
                <w:top w:val="none" w:sz="0" w:space="0" w:color="auto"/>
                <w:left w:val="none" w:sz="0" w:space="0" w:color="auto"/>
                <w:bottom w:val="none" w:sz="0" w:space="0" w:color="auto"/>
                <w:right w:val="none" w:sz="0" w:space="0" w:color="auto"/>
              </w:divBdr>
            </w:div>
            <w:div w:id="943029361">
              <w:marLeft w:val="0"/>
              <w:marRight w:val="0"/>
              <w:marTop w:val="0"/>
              <w:marBottom w:val="0"/>
              <w:divBdr>
                <w:top w:val="none" w:sz="0" w:space="0" w:color="auto"/>
                <w:left w:val="none" w:sz="0" w:space="0" w:color="auto"/>
                <w:bottom w:val="none" w:sz="0" w:space="0" w:color="auto"/>
                <w:right w:val="none" w:sz="0" w:space="0" w:color="auto"/>
              </w:divBdr>
            </w:div>
          </w:divsChild>
        </w:div>
        <w:div w:id="144207171">
          <w:marLeft w:val="0"/>
          <w:marRight w:val="0"/>
          <w:marTop w:val="0"/>
          <w:marBottom w:val="0"/>
          <w:divBdr>
            <w:top w:val="none" w:sz="0" w:space="0" w:color="auto"/>
            <w:left w:val="none" w:sz="0" w:space="0" w:color="auto"/>
            <w:bottom w:val="none" w:sz="0" w:space="0" w:color="auto"/>
            <w:right w:val="none" w:sz="0" w:space="0" w:color="auto"/>
          </w:divBdr>
          <w:divsChild>
            <w:div w:id="686060847">
              <w:marLeft w:val="0"/>
              <w:marRight w:val="0"/>
              <w:marTop w:val="0"/>
              <w:marBottom w:val="0"/>
              <w:divBdr>
                <w:top w:val="none" w:sz="0" w:space="0" w:color="auto"/>
                <w:left w:val="none" w:sz="0" w:space="0" w:color="auto"/>
                <w:bottom w:val="none" w:sz="0" w:space="0" w:color="auto"/>
                <w:right w:val="none" w:sz="0" w:space="0" w:color="auto"/>
              </w:divBdr>
            </w:div>
            <w:div w:id="882407380">
              <w:marLeft w:val="0"/>
              <w:marRight w:val="0"/>
              <w:marTop w:val="0"/>
              <w:marBottom w:val="0"/>
              <w:divBdr>
                <w:top w:val="none" w:sz="0" w:space="0" w:color="auto"/>
                <w:left w:val="none" w:sz="0" w:space="0" w:color="auto"/>
                <w:bottom w:val="none" w:sz="0" w:space="0" w:color="auto"/>
                <w:right w:val="none" w:sz="0" w:space="0" w:color="auto"/>
              </w:divBdr>
            </w:div>
            <w:div w:id="471023905">
              <w:marLeft w:val="0"/>
              <w:marRight w:val="0"/>
              <w:marTop w:val="0"/>
              <w:marBottom w:val="0"/>
              <w:divBdr>
                <w:top w:val="none" w:sz="0" w:space="0" w:color="auto"/>
                <w:left w:val="none" w:sz="0" w:space="0" w:color="auto"/>
                <w:bottom w:val="none" w:sz="0" w:space="0" w:color="auto"/>
                <w:right w:val="none" w:sz="0" w:space="0" w:color="auto"/>
              </w:divBdr>
            </w:div>
            <w:div w:id="987854614">
              <w:marLeft w:val="0"/>
              <w:marRight w:val="0"/>
              <w:marTop w:val="0"/>
              <w:marBottom w:val="0"/>
              <w:divBdr>
                <w:top w:val="none" w:sz="0" w:space="0" w:color="auto"/>
                <w:left w:val="none" w:sz="0" w:space="0" w:color="auto"/>
                <w:bottom w:val="none" w:sz="0" w:space="0" w:color="auto"/>
                <w:right w:val="none" w:sz="0" w:space="0" w:color="auto"/>
              </w:divBdr>
            </w:div>
            <w:div w:id="666907609">
              <w:marLeft w:val="0"/>
              <w:marRight w:val="0"/>
              <w:marTop w:val="0"/>
              <w:marBottom w:val="0"/>
              <w:divBdr>
                <w:top w:val="none" w:sz="0" w:space="0" w:color="auto"/>
                <w:left w:val="none" w:sz="0" w:space="0" w:color="auto"/>
                <w:bottom w:val="none" w:sz="0" w:space="0" w:color="auto"/>
                <w:right w:val="none" w:sz="0" w:space="0" w:color="auto"/>
              </w:divBdr>
            </w:div>
            <w:div w:id="656806551">
              <w:marLeft w:val="0"/>
              <w:marRight w:val="0"/>
              <w:marTop w:val="0"/>
              <w:marBottom w:val="0"/>
              <w:divBdr>
                <w:top w:val="none" w:sz="0" w:space="0" w:color="auto"/>
                <w:left w:val="none" w:sz="0" w:space="0" w:color="auto"/>
                <w:bottom w:val="none" w:sz="0" w:space="0" w:color="auto"/>
                <w:right w:val="none" w:sz="0" w:space="0" w:color="auto"/>
              </w:divBdr>
            </w:div>
            <w:div w:id="1069765819">
              <w:marLeft w:val="0"/>
              <w:marRight w:val="0"/>
              <w:marTop w:val="0"/>
              <w:marBottom w:val="0"/>
              <w:divBdr>
                <w:top w:val="none" w:sz="0" w:space="0" w:color="auto"/>
                <w:left w:val="none" w:sz="0" w:space="0" w:color="auto"/>
                <w:bottom w:val="none" w:sz="0" w:space="0" w:color="auto"/>
                <w:right w:val="none" w:sz="0" w:space="0" w:color="auto"/>
              </w:divBdr>
            </w:div>
            <w:div w:id="497035827">
              <w:marLeft w:val="0"/>
              <w:marRight w:val="0"/>
              <w:marTop w:val="0"/>
              <w:marBottom w:val="0"/>
              <w:divBdr>
                <w:top w:val="none" w:sz="0" w:space="0" w:color="auto"/>
                <w:left w:val="none" w:sz="0" w:space="0" w:color="auto"/>
                <w:bottom w:val="none" w:sz="0" w:space="0" w:color="auto"/>
                <w:right w:val="none" w:sz="0" w:space="0" w:color="auto"/>
              </w:divBdr>
            </w:div>
            <w:div w:id="1826580394">
              <w:marLeft w:val="0"/>
              <w:marRight w:val="0"/>
              <w:marTop w:val="0"/>
              <w:marBottom w:val="0"/>
              <w:divBdr>
                <w:top w:val="none" w:sz="0" w:space="0" w:color="auto"/>
                <w:left w:val="none" w:sz="0" w:space="0" w:color="auto"/>
                <w:bottom w:val="none" w:sz="0" w:space="0" w:color="auto"/>
                <w:right w:val="none" w:sz="0" w:space="0" w:color="auto"/>
              </w:divBdr>
            </w:div>
          </w:divsChild>
        </w:div>
        <w:div w:id="1851068564">
          <w:marLeft w:val="0"/>
          <w:marRight w:val="0"/>
          <w:marTop w:val="0"/>
          <w:marBottom w:val="0"/>
          <w:divBdr>
            <w:top w:val="none" w:sz="0" w:space="0" w:color="auto"/>
            <w:left w:val="none" w:sz="0" w:space="0" w:color="auto"/>
            <w:bottom w:val="none" w:sz="0" w:space="0" w:color="auto"/>
            <w:right w:val="none" w:sz="0" w:space="0" w:color="auto"/>
          </w:divBdr>
          <w:divsChild>
            <w:div w:id="1290434681">
              <w:marLeft w:val="0"/>
              <w:marRight w:val="0"/>
              <w:marTop w:val="0"/>
              <w:marBottom w:val="0"/>
              <w:divBdr>
                <w:top w:val="none" w:sz="0" w:space="0" w:color="auto"/>
                <w:left w:val="none" w:sz="0" w:space="0" w:color="auto"/>
                <w:bottom w:val="none" w:sz="0" w:space="0" w:color="auto"/>
                <w:right w:val="none" w:sz="0" w:space="0" w:color="auto"/>
              </w:divBdr>
              <w:divsChild>
                <w:div w:id="7869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01269">
          <w:marLeft w:val="0"/>
          <w:marRight w:val="0"/>
          <w:marTop w:val="0"/>
          <w:marBottom w:val="0"/>
          <w:divBdr>
            <w:top w:val="none" w:sz="0" w:space="0" w:color="auto"/>
            <w:left w:val="none" w:sz="0" w:space="0" w:color="auto"/>
            <w:bottom w:val="none" w:sz="0" w:space="0" w:color="auto"/>
            <w:right w:val="none" w:sz="0" w:space="0" w:color="auto"/>
          </w:divBdr>
          <w:divsChild>
            <w:div w:id="756751573">
              <w:marLeft w:val="0"/>
              <w:marRight w:val="0"/>
              <w:marTop w:val="0"/>
              <w:marBottom w:val="0"/>
              <w:divBdr>
                <w:top w:val="none" w:sz="0" w:space="0" w:color="auto"/>
                <w:left w:val="none" w:sz="0" w:space="0" w:color="auto"/>
                <w:bottom w:val="none" w:sz="0" w:space="0" w:color="auto"/>
                <w:right w:val="none" w:sz="0" w:space="0" w:color="auto"/>
              </w:divBdr>
              <w:divsChild>
                <w:div w:id="11689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2688">
          <w:marLeft w:val="0"/>
          <w:marRight w:val="0"/>
          <w:marTop w:val="0"/>
          <w:marBottom w:val="0"/>
          <w:divBdr>
            <w:top w:val="none" w:sz="0" w:space="0" w:color="auto"/>
            <w:left w:val="none" w:sz="0" w:space="0" w:color="auto"/>
            <w:bottom w:val="none" w:sz="0" w:space="0" w:color="auto"/>
            <w:right w:val="none" w:sz="0" w:space="0" w:color="auto"/>
          </w:divBdr>
          <w:divsChild>
            <w:div w:id="1753577348">
              <w:marLeft w:val="0"/>
              <w:marRight w:val="0"/>
              <w:marTop w:val="0"/>
              <w:marBottom w:val="0"/>
              <w:divBdr>
                <w:top w:val="none" w:sz="0" w:space="0" w:color="auto"/>
                <w:left w:val="none" w:sz="0" w:space="0" w:color="auto"/>
                <w:bottom w:val="none" w:sz="0" w:space="0" w:color="auto"/>
                <w:right w:val="none" w:sz="0" w:space="0" w:color="auto"/>
              </w:divBdr>
              <w:divsChild>
                <w:div w:id="6729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4691">
          <w:marLeft w:val="0"/>
          <w:marRight w:val="0"/>
          <w:marTop w:val="0"/>
          <w:marBottom w:val="0"/>
          <w:divBdr>
            <w:top w:val="none" w:sz="0" w:space="0" w:color="auto"/>
            <w:left w:val="none" w:sz="0" w:space="0" w:color="auto"/>
            <w:bottom w:val="none" w:sz="0" w:space="0" w:color="auto"/>
            <w:right w:val="none" w:sz="0" w:space="0" w:color="auto"/>
          </w:divBdr>
          <w:divsChild>
            <w:div w:id="464859879">
              <w:marLeft w:val="0"/>
              <w:marRight w:val="0"/>
              <w:marTop w:val="0"/>
              <w:marBottom w:val="0"/>
              <w:divBdr>
                <w:top w:val="none" w:sz="0" w:space="0" w:color="auto"/>
                <w:left w:val="none" w:sz="0" w:space="0" w:color="auto"/>
                <w:bottom w:val="none" w:sz="0" w:space="0" w:color="auto"/>
                <w:right w:val="none" w:sz="0" w:space="0" w:color="auto"/>
              </w:divBdr>
              <w:divsChild>
                <w:div w:id="13460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1458">
      <w:bodyDiv w:val="1"/>
      <w:marLeft w:val="0"/>
      <w:marRight w:val="0"/>
      <w:marTop w:val="0"/>
      <w:marBottom w:val="0"/>
      <w:divBdr>
        <w:top w:val="none" w:sz="0" w:space="0" w:color="auto"/>
        <w:left w:val="none" w:sz="0" w:space="0" w:color="auto"/>
        <w:bottom w:val="none" w:sz="0" w:space="0" w:color="auto"/>
        <w:right w:val="none" w:sz="0" w:space="0" w:color="auto"/>
      </w:divBdr>
      <w:divsChild>
        <w:div w:id="381179728">
          <w:marLeft w:val="0"/>
          <w:marRight w:val="0"/>
          <w:marTop w:val="0"/>
          <w:marBottom w:val="0"/>
          <w:divBdr>
            <w:top w:val="none" w:sz="0" w:space="0" w:color="auto"/>
            <w:left w:val="none" w:sz="0" w:space="0" w:color="auto"/>
            <w:bottom w:val="none" w:sz="0" w:space="0" w:color="auto"/>
            <w:right w:val="none" w:sz="0" w:space="0" w:color="auto"/>
          </w:divBdr>
          <w:divsChild>
            <w:div w:id="882014209">
              <w:marLeft w:val="0"/>
              <w:marRight w:val="0"/>
              <w:marTop w:val="0"/>
              <w:marBottom w:val="0"/>
              <w:divBdr>
                <w:top w:val="none" w:sz="0" w:space="0" w:color="auto"/>
                <w:left w:val="none" w:sz="0" w:space="0" w:color="auto"/>
                <w:bottom w:val="none" w:sz="0" w:space="0" w:color="auto"/>
                <w:right w:val="none" w:sz="0" w:space="0" w:color="auto"/>
              </w:divBdr>
            </w:div>
            <w:div w:id="1926575491">
              <w:marLeft w:val="0"/>
              <w:marRight w:val="0"/>
              <w:marTop w:val="0"/>
              <w:marBottom w:val="0"/>
              <w:divBdr>
                <w:top w:val="none" w:sz="0" w:space="0" w:color="auto"/>
                <w:left w:val="none" w:sz="0" w:space="0" w:color="auto"/>
                <w:bottom w:val="none" w:sz="0" w:space="0" w:color="auto"/>
                <w:right w:val="none" w:sz="0" w:space="0" w:color="auto"/>
              </w:divBdr>
            </w:div>
            <w:div w:id="2046633288">
              <w:marLeft w:val="0"/>
              <w:marRight w:val="0"/>
              <w:marTop w:val="0"/>
              <w:marBottom w:val="0"/>
              <w:divBdr>
                <w:top w:val="none" w:sz="0" w:space="0" w:color="auto"/>
                <w:left w:val="none" w:sz="0" w:space="0" w:color="auto"/>
                <w:bottom w:val="none" w:sz="0" w:space="0" w:color="auto"/>
                <w:right w:val="none" w:sz="0" w:space="0" w:color="auto"/>
              </w:divBdr>
              <w:divsChild>
                <w:div w:id="1756239376">
                  <w:marLeft w:val="0"/>
                  <w:marRight w:val="0"/>
                  <w:marTop w:val="0"/>
                  <w:marBottom w:val="0"/>
                  <w:divBdr>
                    <w:top w:val="none" w:sz="0" w:space="0" w:color="auto"/>
                    <w:left w:val="none" w:sz="0" w:space="0" w:color="auto"/>
                    <w:bottom w:val="none" w:sz="0" w:space="0" w:color="auto"/>
                    <w:right w:val="none" w:sz="0" w:space="0" w:color="auto"/>
                  </w:divBdr>
                </w:div>
              </w:divsChild>
            </w:div>
            <w:div w:id="803155418">
              <w:marLeft w:val="0"/>
              <w:marRight w:val="0"/>
              <w:marTop w:val="0"/>
              <w:marBottom w:val="0"/>
              <w:divBdr>
                <w:top w:val="none" w:sz="0" w:space="0" w:color="auto"/>
                <w:left w:val="none" w:sz="0" w:space="0" w:color="auto"/>
                <w:bottom w:val="none" w:sz="0" w:space="0" w:color="auto"/>
                <w:right w:val="none" w:sz="0" w:space="0" w:color="auto"/>
              </w:divBdr>
              <w:divsChild>
                <w:div w:id="1096243751">
                  <w:marLeft w:val="0"/>
                  <w:marRight w:val="0"/>
                  <w:marTop w:val="0"/>
                  <w:marBottom w:val="0"/>
                  <w:divBdr>
                    <w:top w:val="none" w:sz="0" w:space="0" w:color="auto"/>
                    <w:left w:val="none" w:sz="0" w:space="0" w:color="auto"/>
                    <w:bottom w:val="none" w:sz="0" w:space="0" w:color="auto"/>
                    <w:right w:val="none" w:sz="0" w:space="0" w:color="auto"/>
                  </w:divBdr>
                </w:div>
              </w:divsChild>
            </w:div>
            <w:div w:id="1696691036">
              <w:marLeft w:val="0"/>
              <w:marRight w:val="0"/>
              <w:marTop w:val="0"/>
              <w:marBottom w:val="0"/>
              <w:divBdr>
                <w:top w:val="none" w:sz="0" w:space="0" w:color="auto"/>
                <w:left w:val="none" w:sz="0" w:space="0" w:color="auto"/>
                <w:bottom w:val="none" w:sz="0" w:space="0" w:color="auto"/>
                <w:right w:val="none" w:sz="0" w:space="0" w:color="auto"/>
              </w:divBdr>
              <w:divsChild>
                <w:div w:id="613245833">
                  <w:marLeft w:val="0"/>
                  <w:marRight w:val="0"/>
                  <w:marTop w:val="0"/>
                  <w:marBottom w:val="0"/>
                  <w:divBdr>
                    <w:top w:val="none" w:sz="0" w:space="0" w:color="auto"/>
                    <w:left w:val="none" w:sz="0" w:space="0" w:color="auto"/>
                    <w:bottom w:val="none" w:sz="0" w:space="0" w:color="auto"/>
                    <w:right w:val="none" w:sz="0" w:space="0" w:color="auto"/>
                  </w:divBdr>
                </w:div>
                <w:div w:id="333189601">
                  <w:marLeft w:val="0"/>
                  <w:marRight w:val="0"/>
                  <w:marTop w:val="0"/>
                  <w:marBottom w:val="0"/>
                  <w:divBdr>
                    <w:top w:val="none" w:sz="0" w:space="0" w:color="auto"/>
                    <w:left w:val="none" w:sz="0" w:space="0" w:color="auto"/>
                    <w:bottom w:val="none" w:sz="0" w:space="0" w:color="auto"/>
                    <w:right w:val="none" w:sz="0" w:space="0" w:color="auto"/>
                  </w:divBdr>
                </w:div>
                <w:div w:id="1600871121">
                  <w:marLeft w:val="0"/>
                  <w:marRight w:val="0"/>
                  <w:marTop w:val="0"/>
                  <w:marBottom w:val="0"/>
                  <w:divBdr>
                    <w:top w:val="none" w:sz="0" w:space="0" w:color="auto"/>
                    <w:left w:val="none" w:sz="0" w:space="0" w:color="auto"/>
                    <w:bottom w:val="none" w:sz="0" w:space="0" w:color="auto"/>
                    <w:right w:val="none" w:sz="0" w:space="0" w:color="auto"/>
                  </w:divBdr>
                </w:div>
                <w:div w:id="584845418">
                  <w:marLeft w:val="0"/>
                  <w:marRight w:val="0"/>
                  <w:marTop w:val="0"/>
                  <w:marBottom w:val="0"/>
                  <w:divBdr>
                    <w:top w:val="none" w:sz="0" w:space="0" w:color="auto"/>
                    <w:left w:val="none" w:sz="0" w:space="0" w:color="auto"/>
                    <w:bottom w:val="none" w:sz="0" w:space="0" w:color="auto"/>
                    <w:right w:val="none" w:sz="0" w:space="0" w:color="auto"/>
                  </w:divBdr>
                </w:div>
              </w:divsChild>
            </w:div>
            <w:div w:id="1406955236">
              <w:marLeft w:val="0"/>
              <w:marRight w:val="0"/>
              <w:marTop w:val="0"/>
              <w:marBottom w:val="0"/>
              <w:divBdr>
                <w:top w:val="none" w:sz="0" w:space="0" w:color="auto"/>
                <w:left w:val="none" w:sz="0" w:space="0" w:color="auto"/>
                <w:bottom w:val="none" w:sz="0" w:space="0" w:color="auto"/>
                <w:right w:val="none" w:sz="0" w:space="0" w:color="auto"/>
              </w:divBdr>
              <w:divsChild>
                <w:div w:id="776565372">
                  <w:marLeft w:val="0"/>
                  <w:marRight w:val="0"/>
                  <w:marTop w:val="0"/>
                  <w:marBottom w:val="0"/>
                  <w:divBdr>
                    <w:top w:val="none" w:sz="0" w:space="0" w:color="auto"/>
                    <w:left w:val="none" w:sz="0" w:space="0" w:color="auto"/>
                    <w:bottom w:val="none" w:sz="0" w:space="0" w:color="auto"/>
                    <w:right w:val="none" w:sz="0" w:space="0" w:color="auto"/>
                  </w:divBdr>
                </w:div>
                <w:div w:id="724723068">
                  <w:marLeft w:val="0"/>
                  <w:marRight w:val="0"/>
                  <w:marTop w:val="0"/>
                  <w:marBottom w:val="0"/>
                  <w:divBdr>
                    <w:top w:val="none" w:sz="0" w:space="0" w:color="auto"/>
                    <w:left w:val="none" w:sz="0" w:space="0" w:color="auto"/>
                    <w:bottom w:val="none" w:sz="0" w:space="0" w:color="auto"/>
                    <w:right w:val="none" w:sz="0" w:space="0" w:color="auto"/>
                  </w:divBdr>
                </w:div>
                <w:div w:id="2124229187">
                  <w:marLeft w:val="0"/>
                  <w:marRight w:val="0"/>
                  <w:marTop w:val="0"/>
                  <w:marBottom w:val="0"/>
                  <w:divBdr>
                    <w:top w:val="none" w:sz="0" w:space="0" w:color="auto"/>
                    <w:left w:val="none" w:sz="0" w:space="0" w:color="auto"/>
                    <w:bottom w:val="none" w:sz="0" w:space="0" w:color="auto"/>
                    <w:right w:val="none" w:sz="0" w:space="0" w:color="auto"/>
                  </w:divBdr>
                </w:div>
                <w:div w:id="1502888002">
                  <w:marLeft w:val="0"/>
                  <w:marRight w:val="0"/>
                  <w:marTop w:val="0"/>
                  <w:marBottom w:val="0"/>
                  <w:divBdr>
                    <w:top w:val="none" w:sz="0" w:space="0" w:color="auto"/>
                    <w:left w:val="none" w:sz="0" w:space="0" w:color="auto"/>
                    <w:bottom w:val="none" w:sz="0" w:space="0" w:color="auto"/>
                    <w:right w:val="none" w:sz="0" w:space="0" w:color="auto"/>
                  </w:divBdr>
                </w:div>
                <w:div w:id="1335910589">
                  <w:marLeft w:val="0"/>
                  <w:marRight w:val="0"/>
                  <w:marTop w:val="0"/>
                  <w:marBottom w:val="0"/>
                  <w:divBdr>
                    <w:top w:val="none" w:sz="0" w:space="0" w:color="auto"/>
                    <w:left w:val="none" w:sz="0" w:space="0" w:color="auto"/>
                    <w:bottom w:val="none" w:sz="0" w:space="0" w:color="auto"/>
                    <w:right w:val="none" w:sz="0" w:space="0" w:color="auto"/>
                  </w:divBdr>
                </w:div>
                <w:div w:id="1788767272">
                  <w:marLeft w:val="0"/>
                  <w:marRight w:val="0"/>
                  <w:marTop w:val="0"/>
                  <w:marBottom w:val="0"/>
                  <w:divBdr>
                    <w:top w:val="none" w:sz="0" w:space="0" w:color="auto"/>
                    <w:left w:val="none" w:sz="0" w:space="0" w:color="auto"/>
                    <w:bottom w:val="none" w:sz="0" w:space="0" w:color="auto"/>
                    <w:right w:val="none" w:sz="0" w:space="0" w:color="auto"/>
                  </w:divBdr>
                </w:div>
                <w:div w:id="1745300181">
                  <w:marLeft w:val="0"/>
                  <w:marRight w:val="0"/>
                  <w:marTop w:val="0"/>
                  <w:marBottom w:val="0"/>
                  <w:divBdr>
                    <w:top w:val="none" w:sz="0" w:space="0" w:color="auto"/>
                    <w:left w:val="none" w:sz="0" w:space="0" w:color="auto"/>
                    <w:bottom w:val="none" w:sz="0" w:space="0" w:color="auto"/>
                    <w:right w:val="none" w:sz="0" w:space="0" w:color="auto"/>
                  </w:divBdr>
                </w:div>
              </w:divsChild>
            </w:div>
            <w:div w:id="385032829">
              <w:marLeft w:val="0"/>
              <w:marRight w:val="0"/>
              <w:marTop w:val="0"/>
              <w:marBottom w:val="0"/>
              <w:divBdr>
                <w:top w:val="none" w:sz="0" w:space="0" w:color="auto"/>
                <w:left w:val="none" w:sz="0" w:space="0" w:color="auto"/>
                <w:bottom w:val="none" w:sz="0" w:space="0" w:color="auto"/>
                <w:right w:val="none" w:sz="0" w:space="0" w:color="auto"/>
              </w:divBdr>
              <w:divsChild>
                <w:div w:id="1387296259">
                  <w:marLeft w:val="0"/>
                  <w:marRight w:val="0"/>
                  <w:marTop w:val="0"/>
                  <w:marBottom w:val="0"/>
                  <w:divBdr>
                    <w:top w:val="none" w:sz="0" w:space="0" w:color="auto"/>
                    <w:left w:val="none" w:sz="0" w:space="0" w:color="auto"/>
                    <w:bottom w:val="none" w:sz="0" w:space="0" w:color="auto"/>
                    <w:right w:val="none" w:sz="0" w:space="0" w:color="auto"/>
                  </w:divBdr>
                </w:div>
                <w:div w:id="497115929">
                  <w:marLeft w:val="0"/>
                  <w:marRight w:val="0"/>
                  <w:marTop w:val="0"/>
                  <w:marBottom w:val="0"/>
                  <w:divBdr>
                    <w:top w:val="none" w:sz="0" w:space="0" w:color="auto"/>
                    <w:left w:val="none" w:sz="0" w:space="0" w:color="auto"/>
                    <w:bottom w:val="none" w:sz="0" w:space="0" w:color="auto"/>
                    <w:right w:val="none" w:sz="0" w:space="0" w:color="auto"/>
                  </w:divBdr>
                </w:div>
              </w:divsChild>
            </w:div>
            <w:div w:id="915211092">
              <w:marLeft w:val="0"/>
              <w:marRight w:val="0"/>
              <w:marTop w:val="0"/>
              <w:marBottom w:val="0"/>
              <w:divBdr>
                <w:top w:val="none" w:sz="0" w:space="0" w:color="auto"/>
                <w:left w:val="none" w:sz="0" w:space="0" w:color="auto"/>
                <w:bottom w:val="none" w:sz="0" w:space="0" w:color="auto"/>
                <w:right w:val="none" w:sz="0" w:space="0" w:color="auto"/>
              </w:divBdr>
              <w:divsChild>
                <w:div w:id="882988454">
                  <w:marLeft w:val="0"/>
                  <w:marRight w:val="0"/>
                  <w:marTop w:val="0"/>
                  <w:marBottom w:val="0"/>
                  <w:divBdr>
                    <w:top w:val="none" w:sz="0" w:space="0" w:color="auto"/>
                    <w:left w:val="none" w:sz="0" w:space="0" w:color="auto"/>
                    <w:bottom w:val="none" w:sz="0" w:space="0" w:color="auto"/>
                    <w:right w:val="none" w:sz="0" w:space="0" w:color="auto"/>
                  </w:divBdr>
                </w:div>
                <w:div w:id="1817410862">
                  <w:marLeft w:val="0"/>
                  <w:marRight w:val="0"/>
                  <w:marTop w:val="0"/>
                  <w:marBottom w:val="0"/>
                  <w:divBdr>
                    <w:top w:val="none" w:sz="0" w:space="0" w:color="auto"/>
                    <w:left w:val="none" w:sz="0" w:space="0" w:color="auto"/>
                    <w:bottom w:val="none" w:sz="0" w:space="0" w:color="auto"/>
                    <w:right w:val="none" w:sz="0" w:space="0" w:color="auto"/>
                  </w:divBdr>
                </w:div>
                <w:div w:id="215362747">
                  <w:marLeft w:val="0"/>
                  <w:marRight w:val="0"/>
                  <w:marTop w:val="0"/>
                  <w:marBottom w:val="0"/>
                  <w:divBdr>
                    <w:top w:val="none" w:sz="0" w:space="0" w:color="auto"/>
                    <w:left w:val="none" w:sz="0" w:space="0" w:color="auto"/>
                    <w:bottom w:val="none" w:sz="0" w:space="0" w:color="auto"/>
                    <w:right w:val="none" w:sz="0" w:space="0" w:color="auto"/>
                  </w:divBdr>
                </w:div>
                <w:div w:id="280039032">
                  <w:marLeft w:val="0"/>
                  <w:marRight w:val="0"/>
                  <w:marTop w:val="0"/>
                  <w:marBottom w:val="0"/>
                  <w:divBdr>
                    <w:top w:val="none" w:sz="0" w:space="0" w:color="auto"/>
                    <w:left w:val="none" w:sz="0" w:space="0" w:color="auto"/>
                    <w:bottom w:val="none" w:sz="0" w:space="0" w:color="auto"/>
                    <w:right w:val="none" w:sz="0" w:space="0" w:color="auto"/>
                  </w:divBdr>
                </w:div>
                <w:div w:id="353309365">
                  <w:marLeft w:val="0"/>
                  <w:marRight w:val="0"/>
                  <w:marTop w:val="0"/>
                  <w:marBottom w:val="0"/>
                  <w:divBdr>
                    <w:top w:val="none" w:sz="0" w:space="0" w:color="auto"/>
                    <w:left w:val="none" w:sz="0" w:space="0" w:color="auto"/>
                    <w:bottom w:val="none" w:sz="0" w:space="0" w:color="auto"/>
                    <w:right w:val="none" w:sz="0" w:space="0" w:color="auto"/>
                  </w:divBdr>
                </w:div>
                <w:div w:id="673921928">
                  <w:marLeft w:val="0"/>
                  <w:marRight w:val="0"/>
                  <w:marTop w:val="0"/>
                  <w:marBottom w:val="0"/>
                  <w:divBdr>
                    <w:top w:val="none" w:sz="0" w:space="0" w:color="auto"/>
                    <w:left w:val="none" w:sz="0" w:space="0" w:color="auto"/>
                    <w:bottom w:val="none" w:sz="0" w:space="0" w:color="auto"/>
                    <w:right w:val="none" w:sz="0" w:space="0" w:color="auto"/>
                  </w:divBdr>
                </w:div>
                <w:div w:id="1809976719">
                  <w:marLeft w:val="0"/>
                  <w:marRight w:val="0"/>
                  <w:marTop w:val="0"/>
                  <w:marBottom w:val="0"/>
                  <w:divBdr>
                    <w:top w:val="none" w:sz="0" w:space="0" w:color="auto"/>
                    <w:left w:val="none" w:sz="0" w:space="0" w:color="auto"/>
                    <w:bottom w:val="none" w:sz="0" w:space="0" w:color="auto"/>
                    <w:right w:val="none" w:sz="0" w:space="0" w:color="auto"/>
                  </w:divBdr>
                </w:div>
              </w:divsChild>
            </w:div>
            <w:div w:id="2049180597">
              <w:marLeft w:val="0"/>
              <w:marRight w:val="0"/>
              <w:marTop w:val="0"/>
              <w:marBottom w:val="0"/>
              <w:divBdr>
                <w:top w:val="none" w:sz="0" w:space="0" w:color="auto"/>
                <w:left w:val="none" w:sz="0" w:space="0" w:color="auto"/>
                <w:bottom w:val="none" w:sz="0" w:space="0" w:color="auto"/>
                <w:right w:val="none" w:sz="0" w:space="0" w:color="auto"/>
              </w:divBdr>
              <w:divsChild>
                <w:div w:id="1158233190">
                  <w:marLeft w:val="0"/>
                  <w:marRight w:val="0"/>
                  <w:marTop w:val="0"/>
                  <w:marBottom w:val="0"/>
                  <w:divBdr>
                    <w:top w:val="none" w:sz="0" w:space="0" w:color="auto"/>
                    <w:left w:val="none" w:sz="0" w:space="0" w:color="auto"/>
                    <w:bottom w:val="none" w:sz="0" w:space="0" w:color="auto"/>
                    <w:right w:val="none" w:sz="0" w:space="0" w:color="auto"/>
                  </w:divBdr>
                </w:div>
                <w:div w:id="1086729989">
                  <w:marLeft w:val="0"/>
                  <w:marRight w:val="0"/>
                  <w:marTop w:val="0"/>
                  <w:marBottom w:val="0"/>
                  <w:divBdr>
                    <w:top w:val="none" w:sz="0" w:space="0" w:color="auto"/>
                    <w:left w:val="none" w:sz="0" w:space="0" w:color="auto"/>
                    <w:bottom w:val="none" w:sz="0" w:space="0" w:color="auto"/>
                    <w:right w:val="none" w:sz="0" w:space="0" w:color="auto"/>
                  </w:divBdr>
                </w:div>
                <w:div w:id="2077773851">
                  <w:marLeft w:val="0"/>
                  <w:marRight w:val="0"/>
                  <w:marTop w:val="0"/>
                  <w:marBottom w:val="0"/>
                  <w:divBdr>
                    <w:top w:val="none" w:sz="0" w:space="0" w:color="auto"/>
                    <w:left w:val="none" w:sz="0" w:space="0" w:color="auto"/>
                    <w:bottom w:val="none" w:sz="0" w:space="0" w:color="auto"/>
                    <w:right w:val="none" w:sz="0" w:space="0" w:color="auto"/>
                  </w:divBdr>
                </w:div>
                <w:div w:id="1142771483">
                  <w:marLeft w:val="0"/>
                  <w:marRight w:val="0"/>
                  <w:marTop w:val="0"/>
                  <w:marBottom w:val="0"/>
                  <w:divBdr>
                    <w:top w:val="none" w:sz="0" w:space="0" w:color="auto"/>
                    <w:left w:val="none" w:sz="0" w:space="0" w:color="auto"/>
                    <w:bottom w:val="none" w:sz="0" w:space="0" w:color="auto"/>
                    <w:right w:val="none" w:sz="0" w:space="0" w:color="auto"/>
                  </w:divBdr>
                </w:div>
                <w:div w:id="1689485225">
                  <w:marLeft w:val="0"/>
                  <w:marRight w:val="0"/>
                  <w:marTop w:val="0"/>
                  <w:marBottom w:val="0"/>
                  <w:divBdr>
                    <w:top w:val="none" w:sz="0" w:space="0" w:color="auto"/>
                    <w:left w:val="none" w:sz="0" w:space="0" w:color="auto"/>
                    <w:bottom w:val="none" w:sz="0" w:space="0" w:color="auto"/>
                    <w:right w:val="none" w:sz="0" w:space="0" w:color="auto"/>
                  </w:divBdr>
                </w:div>
                <w:div w:id="746465034">
                  <w:marLeft w:val="0"/>
                  <w:marRight w:val="0"/>
                  <w:marTop w:val="0"/>
                  <w:marBottom w:val="0"/>
                  <w:divBdr>
                    <w:top w:val="none" w:sz="0" w:space="0" w:color="auto"/>
                    <w:left w:val="none" w:sz="0" w:space="0" w:color="auto"/>
                    <w:bottom w:val="none" w:sz="0" w:space="0" w:color="auto"/>
                    <w:right w:val="none" w:sz="0" w:space="0" w:color="auto"/>
                  </w:divBdr>
                </w:div>
                <w:div w:id="1164127537">
                  <w:marLeft w:val="0"/>
                  <w:marRight w:val="0"/>
                  <w:marTop w:val="0"/>
                  <w:marBottom w:val="0"/>
                  <w:divBdr>
                    <w:top w:val="none" w:sz="0" w:space="0" w:color="auto"/>
                    <w:left w:val="none" w:sz="0" w:space="0" w:color="auto"/>
                    <w:bottom w:val="none" w:sz="0" w:space="0" w:color="auto"/>
                    <w:right w:val="none" w:sz="0" w:space="0" w:color="auto"/>
                  </w:divBdr>
                </w:div>
                <w:div w:id="1458839400">
                  <w:marLeft w:val="0"/>
                  <w:marRight w:val="0"/>
                  <w:marTop w:val="0"/>
                  <w:marBottom w:val="0"/>
                  <w:divBdr>
                    <w:top w:val="none" w:sz="0" w:space="0" w:color="auto"/>
                    <w:left w:val="none" w:sz="0" w:space="0" w:color="auto"/>
                    <w:bottom w:val="none" w:sz="0" w:space="0" w:color="auto"/>
                    <w:right w:val="none" w:sz="0" w:space="0" w:color="auto"/>
                  </w:divBdr>
                </w:div>
              </w:divsChild>
            </w:div>
            <w:div w:id="20056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7915">
      <w:bodyDiv w:val="1"/>
      <w:marLeft w:val="0"/>
      <w:marRight w:val="0"/>
      <w:marTop w:val="0"/>
      <w:marBottom w:val="0"/>
      <w:divBdr>
        <w:top w:val="none" w:sz="0" w:space="0" w:color="auto"/>
        <w:left w:val="none" w:sz="0" w:space="0" w:color="auto"/>
        <w:bottom w:val="none" w:sz="0" w:space="0" w:color="auto"/>
        <w:right w:val="none" w:sz="0" w:space="0" w:color="auto"/>
      </w:divBdr>
      <w:divsChild>
        <w:div w:id="2048332856">
          <w:marLeft w:val="0"/>
          <w:marRight w:val="0"/>
          <w:marTop w:val="0"/>
          <w:marBottom w:val="0"/>
          <w:divBdr>
            <w:top w:val="none" w:sz="0" w:space="0" w:color="auto"/>
            <w:left w:val="none" w:sz="0" w:space="0" w:color="auto"/>
            <w:bottom w:val="none" w:sz="0" w:space="0" w:color="auto"/>
            <w:right w:val="none" w:sz="0" w:space="0" w:color="auto"/>
          </w:divBdr>
          <w:divsChild>
            <w:div w:id="113405304">
              <w:marLeft w:val="0"/>
              <w:marRight w:val="0"/>
              <w:marTop w:val="0"/>
              <w:marBottom w:val="0"/>
              <w:divBdr>
                <w:top w:val="none" w:sz="0" w:space="0" w:color="auto"/>
                <w:left w:val="none" w:sz="0" w:space="0" w:color="auto"/>
                <w:bottom w:val="none" w:sz="0" w:space="0" w:color="auto"/>
                <w:right w:val="none" w:sz="0" w:space="0" w:color="auto"/>
              </w:divBdr>
            </w:div>
            <w:div w:id="1236361869">
              <w:marLeft w:val="0"/>
              <w:marRight w:val="0"/>
              <w:marTop w:val="0"/>
              <w:marBottom w:val="0"/>
              <w:divBdr>
                <w:top w:val="none" w:sz="0" w:space="0" w:color="auto"/>
                <w:left w:val="none" w:sz="0" w:space="0" w:color="auto"/>
                <w:bottom w:val="none" w:sz="0" w:space="0" w:color="auto"/>
                <w:right w:val="none" w:sz="0" w:space="0" w:color="auto"/>
              </w:divBdr>
            </w:div>
            <w:div w:id="221868525">
              <w:marLeft w:val="0"/>
              <w:marRight w:val="0"/>
              <w:marTop w:val="0"/>
              <w:marBottom w:val="0"/>
              <w:divBdr>
                <w:top w:val="none" w:sz="0" w:space="0" w:color="auto"/>
                <w:left w:val="none" w:sz="0" w:space="0" w:color="auto"/>
                <w:bottom w:val="none" w:sz="0" w:space="0" w:color="auto"/>
                <w:right w:val="none" w:sz="0" w:space="0" w:color="auto"/>
              </w:divBdr>
              <w:divsChild>
                <w:div w:id="1909415809">
                  <w:marLeft w:val="0"/>
                  <w:marRight w:val="0"/>
                  <w:marTop w:val="0"/>
                  <w:marBottom w:val="0"/>
                  <w:divBdr>
                    <w:top w:val="none" w:sz="0" w:space="0" w:color="auto"/>
                    <w:left w:val="none" w:sz="0" w:space="0" w:color="auto"/>
                    <w:bottom w:val="none" w:sz="0" w:space="0" w:color="auto"/>
                    <w:right w:val="none" w:sz="0" w:space="0" w:color="auto"/>
                  </w:divBdr>
                </w:div>
              </w:divsChild>
            </w:div>
            <w:div w:id="180820390">
              <w:marLeft w:val="0"/>
              <w:marRight w:val="0"/>
              <w:marTop w:val="0"/>
              <w:marBottom w:val="0"/>
              <w:divBdr>
                <w:top w:val="none" w:sz="0" w:space="0" w:color="auto"/>
                <w:left w:val="none" w:sz="0" w:space="0" w:color="auto"/>
                <w:bottom w:val="none" w:sz="0" w:space="0" w:color="auto"/>
                <w:right w:val="none" w:sz="0" w:space="0" w:color="auto"/>
              </w:divBdr>
              <w:divsChild>
                <w:div w:id="1173107896">
                  <w:marLeft w:val="0"/>
                  <w:marRight w:val="0"/>
                  <w:marTop w:val="0"/>
                  <w:marBottom w:val="0"/>
                  <w:divBdr>
                    <w:top w:val="none" w:sz="0" w:space="0" w:color="auto"/>
                    <w:left w:val="none" w:sz="0" w:space="0" w:color="auto"/>
                    <w:bottom w:val="none" w:sz="0" w:space="0" w:color="auto"/>
                    <w:right w:val="none" w:sz="0" w:space="0" w:color="auto"/>
                  </w:divBdr>
                </w:div>
              </w:divsChild>
            </w:div>
            <w:div w:id="190607901">
              <w:marLeft w:val="0"/>
              <w:marRight w:val="0"/>
              <w:marTop w:val="0"/>
              <w:marBottom w:val="0"/>
              <w:divBdr>
                <w:top w:val="none" w:sz="0" w:space="0" w:color="auto"/>
                <w:left w:val="none" w:sz="0" w:space="0" w:color="auto"/>
                <w:bottom w:val="none" w:sz="0" w:space="0" w:color="auto"/>
                <w:right w:val="none" w:sz="0" w:space="0" w:color="auto"/>
              </w:divBdr>
              <w:divsChild>
                <w:div w:id="1963490228">
                  <w:marLeft w:val="0"/>
                  <w:marRight w:val="0"/>
                  <w:marTop w:val="0"/>
                  <w:marBottom w:val="0"/>
                  <w:divBdr>
                    <w:top w:val="none" w:sz="0" w:space="0" w:color="auto"/>
                    <w:left w:val="none" w:sz="0" w:space="0" w:color="auto"/>
                    <w:bottom w:val="none" w:sz="0" w:space="0" w:color="auto"/>
                    <w:right w:val="none" w:sz="0" w:space="0" w:color="auto"/>
                  </w:divBdr>
                </w:div>
                <w:div w:id="1171263588">
                  <w:marLeft w:val="0"/>
                  <w:marRight w:val="0"/>
                  <w:marTop w:val="0"/>
                  <w:marBottom w:val="0"/>
                  <w:divBdr>
                    <w:top w:val="none" w:sz="0" w:space="0" w:color="auto"/>
                    <w:left w:val="none" w:sz="0" w:space="0" w:color="auto"/>
                    <w:bottom w:val="none" w:sz="0" w:space="0" w:color="auto"/>
                    <w:right w:val="none" w:sz="0" w:space="0" w:color="auto"/>
                  </w:divBdr>
                </w:div>
                <w:div w:id="1174224182">
                  <w:marLeft w:val="0"/>
                  <w:marRight w:val="0"/>
                  <w:marTop w:val="0"/>
                  <w:marBottom w:val="0"/>
                  <w:divBdr>
                    <w:top w:val="none" w:sz="0" w:space="0" w:color="auto"/>
                    <w:left w:val="none" w:sz="0" w:space="0" w:color="auto"/>
                    <w:bottom w:val="none" w:sz="0" w:space="0" w:color="auto"/>
                    <w:right w:val="none" w:sz="0" w:space="0" w:color="auto"/>
                  </w:divBdr>
                </w:div>
                <w:div w:id="1235428652">
                  <w:marLeft w:val="0"/>
                  <w:marRight w:val="0"/>
                  <w:marTop w:val="0"/>
                  <w:marBottom w:val="0"/>
                  <w:divBdr>
                    <w:top w:val="none" w:sz="0" w:space="0" w:color="auto"/>
                    <w:left w:val="none" w:sz="0" w:space="0" w:color="auto"/>
                    <w:bottom w:val="none" w:sz="0" w:space="0" w:color="auto"/>
                    <w:right w:val="none" w:sz="0" w:space="0" w:color="auto"/>
                  </w:divBdr>
                </w:div>
              </w:divsChild>
            </w:div>
            <w:div w:id="1473404145">
              <w:marLeft w:val="0"/>
              <w:marRight w:val="0"/>
              <w:marTop w:val="0"/>
              <w:marBottom w:val="0"/>
              <w:divBdr>
                <w:top w:val="none" w:sz="0" w:space="0" w:color="auto"/>
                <w:left w:val="none" w:sz="0" w:space="0" w:color="auto"/>
                <w:bottom w:val="none" w:sz="0" w:space="0" w:color="auto"/>
                <w:right w:val="none" w:sz="0" w:space="0" w:color="auto"/>
              </w:divBdr>
              <w:divsChild>
                <w:div w:id="1854222853">
                  <w:marLeft w:val="0"/>
                  <w:marRight w:val="0"/>
                  <w:marTop w:val="0"/>
                  <w:marBottom w:val="0"/>
                  <w:divBdr>
                    <w:top w:val="none" w:sz="0" w:space="0" w:color="auto"/>
                    <w:left w:val="none" w:sz="0" w:space="0" w:color="auto"/>
                    <w:bottom w:val="none" w:sz="0" w:space="0" w:color="auto"/>
                    <w:right w:val="none" w:sz="0" w:space="0" w:color="auto"/>
                  </w:divBdr>
                </w:div>
                <w:div w:id="255359172">
                  <w:marLeft w:val="0"/>
                  <w:marRight w:val="0"/>
                  <w:marTop w:val="0"/>
                  <w:marBottom w:val="0"/>
                  <w:divBdr>
                    <w:top w:val="none" w:sz="0" w:space="0" w:color="auto"/>
                    <w:left w:val="none" w:sz="0" w:space="0" w:color="auto"/>
                    <w:bottom w:val="none" w:sz="0" w:space="0" w:color="auto"/>
                    <w:right w:val="none" w:sz="0" w:space="0" w:color="auto"/>
                  </w:divBdr>
                </w:div>
                <w:div w:id="910237129">
                  <w:marLeft w:val="0"/>
                  <w:marRight w:val="0"/>
                  <w:marTop w:val="0"/>
                  <w:marBottom w:val="0"/>
                  <w:divBdr>
                    <w:top w:val="none" w:sz="0" w:space="0" w:color="auto"/>
                    <w:left w:val="none" w:sz="0" w:space="0" w:color="auto"/>
                    <w:bottom w:val="none" w:sz="0" w:space="0" w:color="auto"/>
                    <w:right w:val="none" w:sz="0" w:space="0" w:color="auto"/>
                  </w:divBdr>
                </w:div>
                <w:div w:id="694231861">
                  <w:marLeft w:val="0"/>
                  <w:marRight w:val="0"/>
                  <w:marTop w:val="0"/>
                  <w:marBottom w:val="0"/>
                  <w:divBdr>
                    <w:top w:val="none" w:sz="0" w:space="0" w:color="auto"/>
                    <w:left w:val="none" w:sz="0" w:space="0" w:color="auto"/>
                    <w:bottom w:val="none" w:sz="0" w:space="0" w:color="auto"/>
                    <w:right w:val="none" w:sz="0" w:space="0" w:color="auto"/>
                  </w:divBdr>
                </w:div>
                <w:div w:id="931621518">
                  <w:marLeft w:val="0"/>
                  <w:marRight w:val="0"/>
                  <w:marTop w:val="0"/>
                  <w:marBottom w:val="0"/>
                  <w:divBdr>
                    <w:top w:val="none" w:sz="0" w:space="0" w:color="auto"/>
                    <w:left w:val="none" w:sz="0" w:space="0" w:color="auto"/>
                    <w:bottom w:val="none" w:sz="0" w:space="0" w:color="auto"/>
                    <w:right w:val="none" w:sz="0" w:space="0" w:color="auto"/>
                  </w:divBdr>
                </w:div>
                <w:div w:id="1989699404">
                  <w:marLeft w:val="0"/>
                  <w:marRight w:val="0"/>
                  <w:marTop w:val="0"/>
                  <w:marBottom w:val="0"/>
                  <w:divBdr>
                    <w:top w:val="none" w:sz="0" w:space="0" w:color="auto"/>
                    <w:left w:val="none" w:sz="0" w:space="0" w:color="auto"/>
                    <w:bottom w:val="none" w:sz="0" w:space="0" w:color="auto"/>
                    <w:right w:val="none" w:sz="0" w:space="0" w:color="auto"/>
                  </w:divBdr>
                </w:div>
                <w:div w:id="1985967048">
                  <w:marLeft w:val="0"/>
                  <w:marRight w:val="0"/>
                  <w:marTop w:val="0"/>
                  <w:marBottom w:val="0"/>
                  <w:divBdr>
                    <w:top w:val="none" w:sz="0" w:space="0" w:color="auto"/>
                    <w:left w:val="none" w:sz="0" w:space="0" w:color="auto"/>
                    <w:bottom w:val="none" w:sz="0" w:space="0" w:color="auto"/>
                    <w:right w:val="none" w:sz="0" w:space="0" w:color="auto"/>
                  </w:divBdr>
                </w:div>
              </w:divsChild>
            </w:div>
            <w:div w:id="964190692">
              <w:marLeft w:val="0"/>
              <w:marRight w:val="0"/>
              <w:marTop w:val="0"/>
              <w:marBottom w:val="0"/>
              <w:divBdr>
                <w:top w:val="none" w:sz="0" w:space="0" w:color="auto"/>
                <w:left w:val="none" w:sz="0" w:space="0" w:color="auto"/>
                <w:bottom w:val="none" w:sz="0" w:space="0" w:color="auto"/>
                <w:right w:val="none" w:sz="0" w:space="0" w:color="auto"/>
              </w:divBdr>
              <w:divsChild>
                <w:div w:id="631446888">
                  <w:marLeft w:val="0"/>
                  <w:marRight w:val="0"/>
                  <w:marTop w:val="0"/>
                  <w:marBottom w:val="0"/>
                  <w:divBdr>
                    <w:top w:val="none" w:sz="0" w:space="0" w:color="auto"/>
                    <w:left w:val="none" w:sz="0" w:space="0" w:color="auto"/>
                    <w:bottom w:val="none" w:sz="0" w:space="0" w:color="auto"/>
                    <w:right w:val="none" w:sz="0" w:space="0" w:color="auto"/>
                  </w:divBdr>
                </w:div>
                <w:div w:id="1883398313">
                  <w:marLeft w:val="0"/>
                  <w:marRight w:val="0"/>
                  <w:marTop w:val="0"/>
                  <w:marBottom w:val="0"/>
                  <w:divBdr>
                    <w:top w:val="none" w:sz="0" w:space="0" w:color="auto"/>
                    <w:left w:val="none" w:sz="0" w:space="0" w:color="auto"/>
                    <w:bottom w:val="none" w:sz="0" w:space="0" w:color="auto"/>
                    <w:right w:val="none" w:sz="0" w:space="0" w:color="auto"/>
                  </w:divBdr>
                </w:div>
              </w:divsChild>
            </w:div>
            <w:div w:id="916094327">
              <w:marLeft w:val="0"/>
              <w:marRight w:val="0"/>
              <w:marTop w:val="0"/>
              <w:marBottom w:val="0"/>
              <w:divBdr>
                <w:top w:val="none" w:sz="0" w:space="0" w:color="auto"/>
                <w:left w:val="none" w:sz="0" w:space="0" w:color="auto"/>
                <w:bottom w:val="none" w:sz="0" w:space="0" w:color="auto"/>
                <w:right w:val="none" w:sz="0" w:space="0" w:color="auto"/>
              </w:divBdr>
              <w:divsChild>
                <w:div w:id="2095590668">
                  <w:marLeft w:val="0"/>
                  <w:marRight w:val="0"/>
                  <w:marTop w:val="0"/>
                  <w:marBottom w:val="0"/>
                  <w:divBdr>
                    <w:top w:val="none" w:sz="0" w:space="0" w:color="auto"/>
                    <w:left w:val="none" w:sz="0" w:space="0" w:color="auto"/>
                    <w:bottom w:val="none" w:sz="0" w:space="0" w:color="auto"/>
                    <w:right w:val="none" w:sz="0" w:space="0" w:color="auto"/>
                  </w:divBdr>
                </w:div>
                <w:div w:id="1211305150">
                  <w:marLeft w:val="0"/>
                  <w:marRight w:val="0"/>
                  <w:marTop w:val="0"/>
                  <w:marBottom w:val="0"/>
                  <w:divBdr>
                    <w:top w:val="none" w:sz="0" w:space="0" w:color="auto"/>
                    <w:left w:val="none" w:sz="0" w:space="0" w:color="auto"/>
                    <w:bottom w:val="none" w:sz="0" w:space="0" w:color="auto"/>
                    <w:right w:val="none" w:sz="0" w:space="0" w:color="auto"/>
                  </w:divBdr>
                </w:div>
                <w:div w:id="1433745160">
                  <w:marLeft w:val="0"/>
                  <w:marRight w:val="0"/>
                  <w:marTop w:val="0"/>
                  <w:marBottom w:val="0"/>
                  <w:divBdr>
                    <w:top w:val="none" w:sz="0" w:space="0" w:color="auto"/>
                    <w:left w:val="none" w:sz="0" w:space="0" w:color="auto"/>
                    <w:bottom w:val="none" w:sz="0" w:space="0" w:color="auto"/>
                    <w:right w:val="none" w:sz="0" w:space="0" w:color="auto"/>
                  </w:divBdr>
                </w:div>
                <w:div w:id="1239435721">
                  <w:marLeft w:val="0"/>
                  <w:marRight w:val="0"/>
                  <w:marTop w:val="0"/>
                  <w:marBottom w:val="0"/>
                  <w:divBdr>
                    <w:top w:val="none" w:sz="0" w:space="0" w:color="auto"/>
                    <w:left w:val="none" w:sz="0" w:space="0" w:color="auto"/>
                    <w:bottom w:val="none" w:sz="0" w:space="0" w:color="auto"/>
                    <w:right w:val="none" w:sz="0" w:space="0" w:color="auto"/>
                  </w:divBdr>
                </w:div>
                <w:div w:id="1320689609">
                  <w:marLeft w:val="0"/>
                  <w:marRight w:val="0"/>
                  <w:marTop w:val="0"/>
                  <w:marBottom w:val="0"/>
                  <w:divBdr>
                    <w:top w:val="none" w:sz="0" w:space="0" w:color="auto"/>
                    <w:left w:val="none" w:sz="0" w:space="0" w:color="auto"/>
                    <w:bottom w:val="none" w:sz="0" w:space="0" w:color="auto"/>
                    <w:right w:val="none" w:sz="0" w:space="0" w:color="auto"/>
                  </w:divBdr>
                </w:div>
                <w:div w:id="1629045466">
                  <w:marLeft w:val="0"/>
                  <w:marRight w:val="0"/>
                  <w:marTop w:val="0"/>
                  <w:marBottom w:val="0"/>
                  <w:divBdr>
                    <w:top w:val="none" w:sz="0" w:space="0" w:color="auto"/>
                    <w:left w:val="none" w:sz="0" w:space="0" w:color="auto"/>
                    <w:bottom w:val="none" w:sz="0" w:space="0" w:color="auto"/>
                    <w:right w:val="none" w:sz="0" w:space="0" w:color="auto"/>
                  </w:divBdr>
                </w:div>
                <w:div w:id="1398551373">
                  <w:marLeft w:val="0"/>
                  <w:marRight w:val="0"/>
                  <w:marTop w:val="0"/>
                  <w:marBottom w:val="0"/>
                  <w:divBdr>
                    <w:top w:val="none" w:sz="0" w:space="0" w:color="auto"/>
                    <w:left w:val="none" w:sz="0" w:space="0" w:color="auto"/>
                    <w:bottom w:val="none" w:sz="0" w:space="0" w:color="auto"/>
                    <w:right w:val="none" w:sz="0" w:space="0" w:color="auto"/>
                  </w:divBdr>
                </w:div>
              </w:divsChild>
            </w:div>
            <w:div w:id="1072119529">
              <w:marLeft w:val="0"/>
              <w:marRight w:val="0"/>
              <w:marTop w:val="0"/>
              <w:marBottom w:val="0"/>
              <w:divBdr>
                <w:top w:val="none" w:sz="0" w:space="0" w:color="auto"/>
                <w:left w:val="none" w:sz="0" w:space="0" w:color="auto"/>
                <w:bottom w:val="none" w:sz="0" w:space="0" w:color="auto"/>
                <w:right w:val="none" w:sz="0" w:space="0" w:color="auto"/>
              </w:divBdr>
              <w:divsChild>
                <w:div w:id="2100717385">
                  <w:marLeft w:val="0"/>
                  <w:marRight w:val="0"/>
                  <w:marTop w:val="0"/>
                  <w:marBottom w:val="0"/>
                  <w:divBdr>
                    <w:top w:val="none" w:sz="0" w:space="0" w:color="auto"/>
                    <w:left w:val="none" w:sz="0" w:space="0" w:color="auto"/>
                    <w:bottom w:val="none" w:sz="0" w:space="0" w:color="auto"/>
                    <w:right w:val="none" w:sz="0" w:space="0" w:color="auto"/>
                  </w:divBdr>
                </w:div>
                <w:div w:id="328405682">
                  <w:marLeft w:val="0"/>
                  <w:marRight w:val="0"/>
                  <w:marTop w:val="0"/>
                  <w:marBottom w:val="0"/>
                  <w:divBdr>
                    <w:top w:val="none" w:sz="0" w:space="0" w:color="auto"/>
                    <w:left w:val="none" w:sz="0" w:space="0" w:color="auto"/>
                    <w:bottom w:val="none" w:sz="0" w:space="0" w:color="auto"/>
                    <w:right w:val="none" w:sz="0" w:space="0" w:color="auto"/>
                  </w:divBdr>
                </w:div>
                <w:div w:id="1327050671">
                  <w:marLeft w:val="0"/>
                  <w:marRight w:val="0"/>
                  <w:marTop w:val="0"/>
                  <w:marBottom w:val="0"/>
                  <w:divBdr>
                    <w:top w:val="none" w:sz="0" w:space="0" w:color="auto"/>
                    <w:left w:val="none" w:sz="0" w:space="0" w:color="auto"/>
                    <w:bottom w:val="none" w:sz="0" w:space="0" w:color="auto"/>
                    <w:right w:val="none" w:sz="0" w:space="0" w:color="auto"/>
                  </w:divBdr>
                </w:div>
                <w:div w:id="1400858012">
                  <w:marLeft w:val="0"/>
                  <w:marRight w:val="0"/>
                  <w:marTop w:val="0"/>
                  <w:marBottom w:val="0"/>
                  <w:divBdr>
                    <w:top w:val="none" w:sz="0" w:space="0" w:color="auto"/>
                    <w:left w:val="none" w:sz="0" w:space="0" w:color="auto"/>
                    <w:bottom w:val="none" w:sz="0" w:space="0" w:color="auto"/>
                    <w:right w:val="none" w:sz="0" w:space="0" w:color="auto"/>
                  </w:divBdr>
                </w:div>
                <w:div w:id="868033067">
                  <w:marLeft w:val="0"/>
                  <w:marRight w:val="0"/>
                  <w:marTop w:val="0"/>
                  <w:marBottom w:val="0"/>
                  <w:divBdr>
                    <w:top w:val="none" w:sz="0" w:space="0" w:color="auto"/>
                    <w:left w:val="none" w:sz="0" w:space="0" w:color="auto"/>
                    <w:bottom w:val="none" w:sz="0" w:space="0" w:color="auto"/>
                    <w:right w:val="none" w:sz="0" w:space="0" w:color="auto"/>
                  </w:divBdr>
                </w:div>
                <w:div w:id="1838418158">
                  <w:marLeft w:val="0"/>
                  <w:marRight w:val="0"/>
                  <w:marTop w:val="0"/>
                  <w:marBottom w:val="0"/>
                  <w:divBdr>
                    <w:top w:val="none" w:sz="0" w:space="0" w:color="auto"/>
                    <w:left w:val="none" w:sz="0" w:space="0" w:color="auto"/>
                    <w:bottom w:val="none" w:sz="0" w:space="0" w:color="auto"/>
                    <w:right w:val="none" w:sz="0" w:space="0" w:color="auto"/>
                  </w:divBdr>
                </w:div>
                <w:div w:id="469713568">
                  <w:marLeft w:val="0"/>
                  <w:marRight w:val="0"/>
                  <w:marTop w:val="0"/>
                  <w:marBottom w:val="0"/>
                  <w:divBdr>
                    <w:top w:val="none" w:sz="0" w:space="0" w:color="auto"/>
                    <w:left w:val="none" w:sz="0" w:space="0" w:color="auto"/>
                    <w:bottom w:val="none" w:sz="0" w:space="0" w:color="auto"/>
                    <w:right w:val="none" w:sz="0" w:space="0" w:color="auto"/>
                  </w:divBdr>
                </w:div>
                <w:div w:id="154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94">
      <w:bodyDiv w:val="1"/>
      <w:marLeft w:val="0"/>
      <w:marRight w:val="0"/>
      <w:marTop w:val="0"/>
      <w:marBottom w:val="0"/>
      <w:divBdr>
        <w:top w:val="none" w:sz="0" w:space="0" w:color="auto"/>
        <w:left w:val="none" w:sz="0" w:space="0" w:color="auto"/>
        <w:bottom w:val="none" w:sz="0" w:space="0" w:color="auto"/>
        <w:right w:val="none" w:sz="0" w:space="0" w:color="auto"/>
      </w:divBdr>
      <w:divsChild>
        <w:div w:id="17198396">
          <w:marLeft w:val="0"/>
          <w:marRight w:val="0"/>
          <w:marTop w:val="0"/>
          <w:marBottom w:val="0"/>
          <w:divBdr>
            <w:top w:val="none" w:sz="0" w:space="0" w:color="auto"/>
            <w:left w:val="none" w:sz="0" w:space="0" w:color="auto"/>
            <w:bottom w:val="none" w:sz="0" w:space="0" w:color="auto"/>
            <w:right w:val="none" w:sz="0" w:space="0" w:color="auto"/>
          </w:divBdr>
          <w:divsChild>
            <w:div w:id="1527134224">
              <w:marLeft w:val="0"/>
              <w:marRight w:val="0"/>
              <w:marTop w:val="0"/>
              <w:marBottom w:val="0"/>
              <w:divBdr>
                <w:top w:val="none" w:sz="0" w:space="0" w:color="auto"/>
                <w:left w:val="none" w:sz="0" w:space="0" w:color="auto"/>
                <w:bottom w:val="none" w:sz="0" w:space="0" w:color="auto"/>
                <w:right w:val="none" w:sz="0" w:space="0" w:color="auto"/>
              </w:divBdr>
            </w:div>
            <w:div w:id="1357585359">
              <w:marLeft w:val="0"/>
              <w:marRight w:val="0"/>
              <w:marTop w:val="0"/>
              <w:marBottom w:val="0"/>
              <w:divBdr>
                <w:top w:val="none" w:sz="0" w:space="0" w:color="auto"/>
                <w:left w:val="none" w:sz="0" w:space="0" w:color="auto"/>
                <w:bottom w:val="none" w:sz="0" w:space="0" w:color="auto"/>
                <w:right w:val="none" w:sz="0" w:space="0" w:color="auto"/>
              </w:divBdr>
            </w:div>
            <w:div w:id="755058581">
              <w:marLeft w:val="0"/>
              <w:marRight w:val="0"/>
              <w:marTop w:val="0"/>
              <w:marBottom w:val="0"/>
              <w:divBdr>
                <w:top w:val="none" w:sz="0" w:space="0" w:color="auto"/>
                <w:left w:val="none" w:sz="0" w:space="0" w:color="auto"/>
                <w:bottom w:val="none" w:sz="0" w:space="0" w:color="auto"/>
                <w:right w:val="none" w:sz="0" w:space="0" w:color="auto"/>
              </w:divBdr>
              <w:divsChild>
                <w:div w:id="1757288411">
                  <w:marLeft w:val="0"/>
                  <w:marRight w:val="0"/>
                  <w:marTop w:val="0"/>
                  <w:marBottom w:val="0"/>
                  <w:divBdr>
                    <w:top w:val="none" w:sz="0" w:space="0" w:color="auto"/>
                    <w:left w:val="none" w:sz="0" w:space="0" w:color="auto"/>
                    <w:bottom w:val="none" w:sz="0" w:space="0" w:color="auto"/>
                    <w:right w:val="none" w:sz="0" w:space="0" w:color="auto"/>
                  </w:divBdr>
                </w:div>
              </w:divsChild>
            </w:div>
            <w:div w:id="156389150">
              <w:marLeft w:val="0"/>
              <w:marRight w:val="0"/>
              <w:marTop w:val="0"/>
              <w:marBottom w:val="0"/>
              <w:divBdr>
                <w:top w:val="none" w:sz="0" w:space="0" w:color="auto"/>
                <w:left w:val="none" w:sz="0" w:space="0" w:color="auto"/>
                <w:bottom w:val="none" w:sz="0" w:space="0" w:color="auto"/>
                <w:right w:val="none" w:sz="0" w:space="0" w:color="auto"/>
              </w:divBdr>
              <w:divsChild>
                <w:div w:id="950238457">
                  <w:marLeft w:val="0"/>
                  <w:marRight w:val="0"/>
                  <w:marTop w:val="0"/>
                  <w:marBottom w:val="0"/>
                  <w:divBdr>
                    <w:top w:val="none" w:sz="0" w:space="0" w:color="auto"/>
                    <w:left w:val="none" w:sz="0" w:space="0" w:color="auto"/>
                    <w:bottom w:val="none" w:sz="0" w:space="0" w:color="auto"/>
                    <w:right w:val="none" w:sz="0" w:space="0" w:color="auto"/>
                  </w:divBdr>
                </w:div>
              </w:divsChild>
            </w:div>
            <w:div w:id="701900835">
              <w:marLeft w:val="0"/>
              <w:marRight w:val="0"/>
              <w:marTop w:val="0"/>
              <w:marBottom w:val="0"/>
              <w:divBdr>
                <w:top w:val="none" w:sz="0" w:space="0" w:color="auto"/>
                <w:left w:val="none" w:sz="0" w:space="0" w:color="auto"/>
                <w:bottom w:val="none" w:sz="0" w:space="0" w:color="auto"/>
                <w:right w:val="none" w:sz="0" w:space="0" w:color="auto"/>
              </w:divBdr>
              <w:divsChild>
                <w:div w:id="1627276879">
                  <w:marLeft w:val="0"/>
                  <w:marRight w:val="0"/>
                  <w:marTop w:val="0"/>
                  <w:marBottom w:val="0"/>
                  <w:divBdr>
                    <w:top w:val="none" w:sz="0" w:space="0" w:color="auto"/>
                    <w:left w:val="none" w:sz="0" w:space="0" w:color="auto"/>
                    <w:bottom w:val="none" w:sz="0" w:space="0" w:color="auto"/>
                    <w:right w:val="none" w:sz="0" w:space="0" w:color="auto"/>
                  </w:divBdr>
                </w:div>
                <w:div w:id="1929532384">
                  <w:marLeft w:val="0"/>
                  <w:marRight w:val="0"/>
                  <w:marTop w:val="0"/>
                  <w:marBottom w:val="0"/>
                  <w:divBdr>
                    <w:top w:val="none" w:sz="0" w:space="0" w:color="auto"/>
                    <w:left w:val="none" w:sz="0" w:space="0" w:color="auto"/>
                    <w:bottom w:val="none" w:sz="0" w:space="0" w:color="auto"/>
                    <w:right w:val="none" w:sz="0" w:space="0" w:color="auto"/>
                  </w:divBdr>
                </w:div>
                <w:div w:id="1503813484">
                  <w:marLeft w:val="0"/>
                  <w:marRight w:val="0"/>
                  <w:marTop w:val="0"/>
                  <w:marBottom w:val="0"/>
                  <w:divBdr>
                    <w:top w:val="none" w:sz="0" w:space="0" w:color="auto"/>
                    <w:left w:val="none" w:sz="0" w:space="0" w:color="auto"/>
                    <w:bottom w:val="none" w:sz="0" w:space="0" w:color="auto"/>
                    <w:right w:val="none" w:sz="0" w:space="0" w:color="auto"/>
                  </w:divBdr>
                </w:div>
                <w:div w:id="1414547732">
                  <w:marLeft w:val="0"/>
                  <w:marRight w:val="0"/>
                  <w:marTop w:val="0"/>
                  <w:marBottom w:val="0"/>
                  <w:divBdr>
                    <w:top w:val="none" w:sz="0" w:space="0" w:color="auto"/>
                    <w:left w:val="none" w:sz="0" w:space="0" w:color="auto"/>
                    <w:bottom w:val="none" w:sz="0" w:space="0" w:color="auto"/>
                    <w:right w:val="none" w:sz="0" w:space="0" w:color="auto"/>
                  </w:divBdr>
                </w:div>
              </w:divsChild>
            </w:div>
            <w:div w:id="1546600757">
              <w:marLeft w:val="0"/>
              <w:marRight w:val="0"/>
              <w:marTop w:val="0"/>
              <w:marBottom w:val="0"/>
              <w:divBdr>
                <w:top w:val="none" w:sz="0" w:space="0" w:color="auto"/>
                <w:left w:val="none" w:sz="0" w:space="0" w:color="auto"/>
                <w:bottom w:val="none" w:sz="0" w:space="0" w:color="auto"/>
                <w:right w:val="none" w:sz="0" w:space="0" w:color="auto"/>
              </w:divBdr>
              <w:divsChild>
                <w:div w:id="1641612496">
                  <w:marLeft w:val="0"/>
                  <w:marRight w:val="0"/>
                  <w:marTop w:val="0"/>
                  <w:marBottom w:val="0"/>
                  <w:divBdr>
                    <w:top w:val="none" w:sz="0" w:space="0" w:color="auto"/>
                    <w:left w:val="none" w:sz="0" w:space="0" w:color="auto"/>
                    <w:bottom w:val="none" w:sz="0" w:space="0" w:color="auto"/>
                    <w:right w:val="none" w:sz="0" w:space="0" w:color="auto"/>
                  </w:divBdr>
                </w:div>
                <w:div w:id="867834742">
                  <w:marLeft w:val="0"/>
                  <w:marRight w:val="0"/>
                  <w:marTop w:val="0"/>
                  <w:marBottom w:val="0"/>
                  <w:divBdr>
                    <w:top w:val="none" w:sz="0" w:space="0" w:color="auto"/>
                    <w:left w:val="none" w:sz="0" w:space="0" w:color="auto"/>
                    <w:bottom w:val="none" w:sz="0" w:space="0" w:color="auto"/>
                    <w:right w:val="none" w:sz="0" w:space="0" w:color="auto"/>
                  </w:divBdr>
                </w:div>
                <w:div w:id="19093331">
                  <w:marLeft w:val="0"/>
                  <w:marRight w:val="0"/>
                  <w:marTop w:val="0"/>
                  <w:marBottom w:val="0"/>
                  <w:divBdr>
                    <w:top w:val="none" w:sz="0" w:space="0" w:color="auto"/>
                    <w:left w:val="none" w:sz="0" w:space="0" w:color="auto"/>
                    <w:bottom w:val="none" w:sz="0" w:space="0" w:color="auto"/>
                    <w:right w:val="none" w:sz="0" w:space="0" w:color="auto"/>
                  </w:divBdr>
                </w:div>
                <w:div w:id="484929023">
                  <w:marLeft w:val="0"/>
                  <w:marRight w:val="0"/>
                  <w:marTop w:val="0"/>
                  <w:marBottom w:val="0"/>
                  <w:divBdr>
                    <w:top w:val="none" w:sz="0" w:space="0" w:color="auto"/>
                    <w:left w:val="none" w:sz="0" w:space="0" w:color="auto"/>
                    <w:bottom w:val="none" w:sz="0" w:space="0" w:color="auto"/>
                    <w:right w:val="none" w:sz="0" w:space="0" w:color="auto"/>
                  </w:divBdr>
                </w:div>
                <w:div w:id="2012753847">
                  <w:marLeft w:val="0"/>
                  <w:marRight w:val="0"/>
                  <w:marTop w:val="0"/>
                  <w:marBottom w:val="0"/>
                  <w:divBdr>
                    <w:top w:val="none" w:sz="0" w:space="0" w:color="auto"/>
                    <w:left w:val="none" w:sz="0" w:space="0" w:color="auto"/>
                    <w:bottom w:val="none" w:sz="0" w:space="0" w:color="auto"/>
                    <w:right w:val="none" w:sz="0" w:space="0" w:color="auto"/>
                  </w:divBdr>
                </w:div>
                <w:div w:id="261183855">
                  <w:marLeft w:val="0"/>
                  <w:marRight w:val="0"/>
                  <w:marTop w:val="0"/>
                  <w:marBottom w:val="0"/>
                  <w:divBdr>
                    <w:top w:val="none" w:sz="0" w:space="0" w:color="auto"/>
                    <w:left w:val="none" w:sz="0" w:space="0" w:color="auto"/>
                    <w:bottom w:val="none" w:sz="0" w:space="0" w:color="auto"/>
                    <w:right w:val="none" w:sz="0" w:space="0" w:color="auto"/>
                  </w:divBdr>
                </w:div>
                <w:div w:id="134568632">
                  <w:marLeft w:val="0"/>
                  <w:marRight w:val="0"/>
                  <w:marTop w:val="0"/>
                  <w:marBottom w:val="0"/>
                  <w:divBdr>
                    <w:top w:val="none" w:sz="0" w:space="0" w:color="auto"/>
                    <w:left w:val="none" w:sz="0" w:space="0" w:color="auto"/>
                    <w:bottom w:val="none" w:sz="0" w:space="0" w:color="auto"/>
                    <w:right w:val="none" w:sz="0" w:space="0" w:color="auto"/>
                  </w:divBdr>
                </w:div>
              </w:divsChild>
            </w:div>
            <w:div w:id="1041900037">
              <w:marLeft w:val="0"/>
              <w:marRight w:val="0"/>
              <w:marTop w:val="0"/>
              <w:marBottom w:val="0"/>
              <w:divBdr>
                <w:top w:val="none" w:sz="0" w:space="0" w:color="auto"/>
                <w:left w:val="none" w:sz="0" w:space="0" w:color="auto"/>
                <w:bottom w:val="none" w:sz="0" w:space="0" w:color="auto"/>
                <w:right w:val="none" w:sz="0" w:space="0" w:color="auto"/>
              </w:divBdr>
              <w:divsChild>
                <w:div w:id="493571473">
                  <w:marLeft w:val="0"/>
                  <w:marRight w:val="0"/>
                  <w:marTop w:val="0"/>
                  <w:marBottom w:val="0"/>
                  <w:divBdr>
                    <w:top w:val="none" w:sz="0" w:space="0" w:color="auto"/>
                    <w:left w:val="none" w:sz="0" w:space="0" w:color="auto"/>
                    <w:bottom w:val="none" w:sz="0" w:space="0" w:color="auto"/>
                    <w:right w:val="none" w:sz="0" w:space="0" w:color="auto"/>
                  </w:divBdr>
                </w:div>
                <w:div w:id="1705519990">
                  <w:marLeft w:val="0"/>
                  <w:marRight w:val="0"/>
                  <w:marTop w:val="0"/>
                  <w:marBottom w:val="0"/>
                  <w:divBdr>
                    <w:top w:val="none" w:sz="0" w:space="0" w:color="auto"/>
                    <w:left w:val="none" w:sz="0" w:space="0" w:color="auto"/>
                    <w:bottom w:val="none" w:sz="0" w:space="0" w:color="auto"/>
                    <w:right w:val="none" w:sz="0" w:space="0" w:color="auto"/>
                  </w:divBdr>
                </w:div>
              </w:divsChild>
            </w:div>
            <w:div w:id="2144345140">
              <w:marLeft w:val="0"/>
              <w:marRight w:val="0"/>
              <w:marTop w:val="0"/>
              <w:marBottom w:val="0"/>
              <w:divBdr>
                <w:top w:val="none" w:sz="0" w:space="0" w:color="auto"/>
                <w:left w:val="none" w:sz="0" w:space="0" w:color="auto"/>
                <w:bottom w:val="none" w:sz="0" w:space="0" w:color="auto"/>
                <w:right w:val="none" w:sz="0" w:space="0" w:color="auto"/>
              </w:divBdr>
              <w:divsChild>
                <w:div w:id="497305532">
                  <w:marLeft w:val="0"/>
                  <w:marRight w:val="0"/>
                  <w:marTop w:val="0"/>
                  <w:marBottom w:val="0"/>
                  <w:divBdr>
                    <w:top w:val="none" w:sz="0" w:space="0" w:color="auto"/>
                    <w:left w:val="none" w:sz="0" w:space="0" w:color="auto"/>
                    <w:bottom w:val="none" w:sz="0" w:space="0" w:color="auto"/>
                    <w:right w:val="none" w:sz="0" w:space="0" w:color="auto"/>
                  </w:divBdr>
                </w:div>
                <w:div w:id="247615935">
                  <w:marLeft w:val="0"/>
                  <w:marRight w:val="0"/>
                  <w:marTop w:val="0"/>
                  <w:marBottom w:val="0"/>
                  <w:divBdr>
                    <w:top w:val="none" w:sz="0" w:space="0" w:color="auto"/>
                    <w:left w:val="none" w:sz="0" w:space="0" w:color="auto"/>
                    <w:bottom w:val="none" w:sz="0" w:space="0" w:color="auto"/>
                    <w:right w:val="none" w:sz="0" w:space="0" w:color="auto"/>
                  </w:divBdr>
                </w:div>
                <w:div w:id="766392943">
                  <w:marLeft w:val="0"/>
                  <w:marRight w:val="0"/>
                  <w:marTop w:val="0"/>
                  <w:marBottom w:val="0"/>
                  <w:divBdr>
                    <w:top w:val="none" w:sz="0" w:space="0" w:color="auto"/>
                    <w:left w:val="none" w:sz="0" w:space="0" w:color="auto"/>
                    <w:bottom w:val="none" w:sz="0" w:space="0" w:color="auto"/>
                    <w:right w:val="none" w:sz="0" w:space="0" w:color="auto"/>
                  </w:divBdr>
                </w:div>
                <w:div w:id="1280189510">
                  <w:marLeft w:val="0"/>
                  <w:marRight w:val="0"/>
                  <w:marTop w:val="0"/>
                  <w:marBottom w:val="0"/>
                  <w:divBdr>
                    <w:top w:val="none" w:sz="0" w:space="0" w:color="auto"/>
                    <w:left w:val="none" w:sz="0" w:space="0" w:color="auto"/>
                    <w:bottom w:val="none" w:sz="0" w:space="0" w:color="auto"/>
                    <w:right w:val="none" w:sz="0" w:space="0" w:color="auto"/>
                  </w:divBdr>
                </w:div>
                <w:div w:id="750004467">
                  <w:marLeft w:val="0"/>
                  <w:marRight w:val="0"/>
                  <w:marTop w:val="0"/>
                  <w:marBottom w:val="0"/>
                  <w:divBdr>
                    <w:top w:val="none" w:sz="0" w:space="0" w:color="auto"/>
                    <w:left w:val="none" w:sz="0" w:space="0" w:color="auto"/>
                    <w:bottom w:val="none" w:sz="0" w:space="0" w:color="auto"/>
                    <w:right w:val="none" w:sz="0" w:space="0" w:color="auto"/>
                  </w:divBdr>
                </w:div>
                <w:div w:id="1971089664">
                  <w:marLeft w:val="0"/>
                  <w:marRight w:val="0"/>
                  <w:marTop w:val="0"/>
                  <w:marBottom w:val="0"/>
                  <w:divBdr>
                    <w:top w:val="none" w:sz="0" w:space="0" w:color="auto"/>
                    <w:left w:val="none" w:sz="0" w:space="0" w:color="auto"/>
                    <w:bottom w:val="none" w:sz="0" w:space="0" w:color="auto"/>
                    <w:right w:val="none" w:sz="0" w:space="0" w:color="auto"/>
                  </w:divBdr>
                </w:div>
                <w:div w:id="809135742">
                  <w:marLeft w:val="0"/>
                  <w:marRight w:val="0"/>
                  <w:marTop w:val="0"/>
                  <w:marBottom w:val="0"/>
                  <w:divBdr>
                    <w:top w:val="none" w:sz="0" w:space="0" w:color="auto"/>
                    <w:left w:val="none" w:sz="0" w:space="0" w:color="auto"/>
                    <w:bottom w:val="none" w:sz="0" w:space="0" w:color="auto"/>
                    <w:right w:val="none" w:sz="0" w:space="0" w:color="auto"/>
                  </w:divBdr>
                </w:div>
              </w:divsChild>
            </w:div>
            <w:div w:id="1081416284">
              <w:marLeft w:val="0"/>
              <w:marRight w:val="0"/>
              <w:marTop w:val="0"/>
              <w:marBottom w:val="0"/>
              <w:divBdr>
                <w:top w:val="none" w:sz="0" w:space="0" w:color="auto"/>
                <w:left w:val="none" w:sz="0" w:space="0" w:color="auto"/>
                <w:bottom w:val="none" w:sz="0" w:space="0" w:color="auto"/>
                <w:right w:val="none" w:sz="0" w:space="0" w:color="auto"/>
              </w:divBdr>
              <w:divsChild>
                <w:div w:id="318967803">
                  <w:marLeft w:val="0"/>
                  <w:marRight w:val="0"/>
                  <w:marTop w:val="0"/>
                  <w:marBottom w:val="0"/>
                  <w:divBdr>
                    <w:top w:val="none" w:sz="0" w:space="0" w:color="auto"/>
                    <w:left w:val="none" w:sz="0" w:space="0" w:color="auto"/>
                    <w:bottom w:val="none" w:sz="0" w:space="0" w:color="auto"/>
                    <w:right w:val="none" w:sz="0" w:space="0" w:color="auto"/>
                  </w:divBdr>
                </w:div>
                <w:div w:id="392391514">
                  <w:marLeft w:val="0"/>
                  <w:marRight w:val="0"/>
                  <w:marTop w:val="0"/>
                  <w:marBottom w:val="0"/>
                  <w:divBdr>
                    <w:top w:val="none" w:sz="0" w:space="0" w:color="auto"/>
                    <w:left w:val="none" w:sz="0" w:space="0" w:color="auto"/>
                    <w:bottom w:val="none" w:sz="0" w:space="0" w:color="auto"/>
                    <w:right w:val="none" w:sz="0" w:space="0" w:color="auto"/>
                  </w:divBdr>
                </w:div>
                <w:div w:id="317851409">
                  <w:marLeft w:val="0"/>
                  <w:marRight w:val="0"/>
                  <w:marTop w:val="0"/>
                  <w:marBottom w:val="0"/>
                  <w:divBdr>
                    <w:top w:val="none" w:sz="0" w:space="0" w:color="auto"/>
                    <w:left w:val="none" w:sz="0" w:space="0" w:color="auto"/>
                    <w:bottom w:val="none" w:sz="0" w:space="0" w:color="auto"/>
                    <w:right w:val="none" w:sz="0" w:space="0" w:color="auto"/>
                  </w:divBdr>
                </w:div>
                <w:div w:id="713114319">
                  <w:marLeft w:val="0"/>
                  <w:marRight w:val="0"/>
                  <w:marTop w:val="0"/>
                  <w:marBottom w:val="0"/>
                  <w:divBdr>
                    <w:top w:val="none" w:sz="0" w:space="0" w:color="auto"/>
                    <w:left w:val="none" w:sz="0" w:space="0" w:color="auto"/>
                    <w:bottom w:val="none" w:sz="0" w:space="0" w:color="auto"/>
                    <w:right w:val="none" w:sz="0" w:space="0" w:color="auto"/>
                  </w:divBdr>
                </w:div>
                <w:div w:id="292715845">
                  <w:marLeft w:val="0"/>
                  <w:marRight w:val="0"/>
                  <w:marTop w:val="0"/>
                  <w:marBottom w:val="0"/>
                  <w:divBdr>
                    <w:top w:val="none" w:sz="0" w:space="0" w:color="auto"/>
                    <w:left w:val="none" w:sz="0" w:space="0" w:color="auto"/>
                    <w:bottom w:val="none" w:sz="0" w:space="0" w:color="auto"/>
                    <w:right w:val="none" w:sz="0" w:space="0" w:color="auto"/>
                  </w:divBdr>
                </w:div>
                <w:div w:id="2140221225">
                  <w:marLeft w:val="0"/>
                  <w:marRight w:val="0"/>
                  <w:marTop w:val="0"/>
                  <w:marBottom w:val="0"/>
                  <w:divBdr>
                    <w:top w:val="none" w:sz="0" w:space="0" w:color="auto"/>
                    <w:left w:val="none" w:sz="0" w:space="0" w:color="auto"/>
                    <w:bottom w:val="none" w:sz="0" w:space="0" w:color="auto"/>
                    <w:right w:val="none" w:sz="0" w:space="0" w:color="auto"/>
                  </w:divBdr>
                </w:div>
                <w:div w:id="1409033502">
                  <w:marLeft w:val="0"/>
                  <w:marRight w:val="0"/>
                  <w:marTop w:val="0"/>
                  <w:marBottom w:val="0"/>
                  <w:divBdr>
                    <w:top w:val="none" w:sz="0" w:space="0" w:color="auto"/>
                    <w:left w:val="none" w:sz="0" w:space="0" w:color="auto"/>
                    <w:bottom w:val="none" w:sz="0" w:space="0" w:color="auto"/>
                    <w:right w:val="none" w:sz="0" w:space="0" w:color="auto"/>
                  </w:divBdr>
                </w:div>
                <w:div w:id="31227004">
                  <w:marLeft w:val="0"/>
                  <w:marRight w:val="0"/>
                  <w:marTop w:val="0"/>
                  <w:marBottom w:val="0"/>
                  <w:divBdr>
                    <w:top w:val="none" w:sz="0" w:space="0" w:color="auto"/>
                    <w:left w:val="none" w:sz="0" w:space="0" w:color="auto"/>
                    <w:bottom w:val="none" w:sz="0" w:space="0" w:color="auto"/>
                    <w:right w:val="none" w:sz="0" w:space="0" w:color="auto"/>
                  </w:divBdr>
                </w:div>
              </w:divsChild>
            </w:div>
            <w:div w:id="10200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5846">
      <w:bodyDiv w:val="1"/>
      <w:marLeft w:val="0"/>
      <w:marRight w:val="0"/>
      <w:marTop w:val="0"/>
      <w:marBottom w:val="0"/>
      <w:divBdr>
        <w:top w:val="none" w:sz="0" w:space="0" w:color="auto"/>
        <w:left w:val="none" w:sz="0" w:space="0" w:color="auto"/>
        <w:bottom w:val="none" w:sz="0" w:space="0" w:color="auto"/>
        <w:right w:val="none" w:sz="0" w:space="0" w:color="auto"/>
      </w:divBdr>
      <w:divsChild>
        <w:div w:id="1226526070">
          <w:marLeft w:val="0"/>
          <w:marRight w:val="0"/>
          <w:marTop w:val="0"/>
          <w:marBottom w:val="0"/>
          <w:divBdr>
            <w:top w:val="none" w:sz="0" w:space="0" w:color="auto"/>
            <w:left w:val="none" w:sz="0" w:space="0" w:color="auto"/>
            <w:bottom w:val="none" w:sz="0" w:space="0" w:color="auto"/>
            <w:right w:val="none" w:sz="0" w:space="0" w:color="auto"/>
          </w:divBdr>
          <w:divsChild>
            <w:div w:id="468255576">
              <w:marLeft w:val="0"/>
              <w:marRight w:val="0"/>
              <w:marTop w:val="0"/>
              <w:marBottom w:val="0"/>
              <w:divBdr>
                <w:top w:val="none" w:sz="0" w:space="0" w:color="auto"/>
                <w:left w:val="none" w:sz="0" w:space="0" w:color="auto"/>
                <w:bottom w:val="none" w:sz="0" w:space="0" w:color="auto"/>
                <w:right w:val="none" w:sz="0" w:space="0" w:color="auto"/>
              </w:divBdr>
            </w:div>
            <w:div w:id="1397897578">
              <w:marLeft w:val="0"/>
              <w:marRight w:val="0"/>
              <w:marTop w:val="0"/>
              <w:marBottom w:val="0"/>
              <w:divBdr>
                <w:top w:val="none" w:sz="0" w:space="0" w:color="auto"/>
                <w:left w:val="none" w:sz="0" w:space="0" w:color="auto"/>
                <w:bottom w:val="none" w:sz="0" w:space="0" w:color="auto"/>
                <w:right w:val="none" w:sz="0" w:space="0" w:color="auto"/>
              </w:divBdr>
            </w:div>
            <w:div w:id="687293417">
              <w:marLeft w:val="0"/>
              <w:marRight w:val="0"/>
              <w:marTop w:val="0"/>
              <w:marBottom w:val="0"/>
              <w:divBdr>
                <w:top w:val="none" w:sz="0" w:space="0" w:color="auto"/>
                <w:left w:val="none" w:sz="0" w:space="0" w:color="auto"/>
                <w:bottom w:val="none" w:sz="0" w:space="0" w:color="auto"/>
                <w:right w:val="none" w:sz="0" w:space="0" w:color="auto"/>
              </w:divBdr>
              <w:divsChild>
                <w:div w:id="756680298">
                  <w:marLeft w:val="0"/>
                  <w:marRight w:val="0"/>
                  <w:marTop w:val="0"/>
                  <w:marBottom w:val="0"/>
                  <w:divBdr>
                    <w:top w:val="none" w:sz="0" w:space="0" w:color="auto"/>
                    <w:left w:val="none" w:sz="0" w:space="0" w:color="auto"/>
                    <w:bottom w:val="none" w:sz="0" w:space="0" w:color="auto"/>
                    <w:right w:val="none" w:sz="0" w:space="0" w:color="auto"/>
                  </w:divBdr>
                </w:div>
              </w:divsChild>
            </w:div>
            <w:div w:id="998077208">
              <w:marLeft w:val="0"/>
              <w:marRight w:val="0"/>
              <w:marTop w:val="0"/>
              <w:marBottom w:val="0"/>
              <w:divBdr>
                <w:top w:val="none" w:sz="0" w:space="0" w:color="auto"/>
                <w:left w:val="none" w:sz="0" w:space="0" w:color="auto"/>
                <w:bottom w:val="none" w:sz="0" w:space="0" w:color="auto"/>
                <w:right w:val="none" w:sz="0" w:space="0" w:color="auto"/>
              </w:divBdr>
              <w:divsChild>
                <w:div w:id="1708411103">
                  <w:marLeft w:val="0"/>
                  <w:marRight w:val="0"/>
                  <w:marTop w:val="0"/>
                  <w:marBottom w:val="0"/>
                  <w:divBdr>
                    <w:top w:val="none" w:sz="0" w:space="0" w:color="auto"/>
                    <w:left w:val="none" w:sz="0" w:space="0" w:color="auto"/>
                    <w:bottom w:val="none" w:sz="0" w:space="0" w:color="auto"/>
                    <w:right w:val="none" w:sz="0" w:space="0" w:color="auto"/>
                  </w:divBdr>
                </w:div>
              </w:divsChild>
            </w:div>
            <w:div w:id="1968000276">
              <w:marLeft w:val="0"/>
              <w:marRight w:val="0"/>
              <w:marTop w:val="0"/>
              <w:marBottom w:val="0"/>
              <w:divBdr>
                <w:top w:val="none" w:sz="0" w:space="0" w:color="auto"/>
                <w:left w:val="none" w:sz="0" w:space="0" w:color="auto"/>
                <w:bottom w:val="none" w:sz="0" w:space="0" w:color="auto"/>
                <w:right w:val="none" w:sz="0" w:space="0" w:color="auto"/>
              </w:divBdr>
              <w:divsChild>
                <w:div w:id="355546198">
                  <w:marLeft w:val="0"/>
                  <w:marRight w:val="0"/>
                  <w:marTop w:val="0"/>
                  <w:marBottom w:val="0"/>
                  <w:divBdr>
                    <w:top w:val="none" w:sz="0" w:space="0" w:color="auto"/>
                    <w:left w:val="none" w:sz="0" w:space="0" w:color="auto"/>
                    <w:bottom w:val="none" w:sz="0" w:space="0" w:color="auto"/>
                    <w:right w:val="none" w:sz="0" w:space="0" w:color="auto"/>
                  </w:divBdr>
                </w:div>
                <w:div w:id="1420366597">
                  <w:marLeft w:val="0"/>
                  <w:marRight w:val="0"/>
                  <w:marTop w:val="0"/>
                  <w:marBottom w:val="0"/>
                  <w:divBdr>
                    <w:top w:val="none" w:sz="0" w:space="0" w:color="auto"/>
                    <w:left w:val="none" w:sz="0" w:space="0" w:color="auto"/>
                    <w:bottom w:val="none" w:sz="0" w:space="0" w:color="auto"/>
                    <w:right w:val="none" w:sz="0" w:space="0" w:color="auto"/>
                  </w:divBdr>
                </w:div>
                <w:div w:id="780689118">
                  <w:marLeft w:val="0"/>
                  <w:marRight w:val="0"/>
                  <w:marTop w:val="0"/>
                  <w:marBottom w:val="0"/>
                  <w:divBdr>
                    <w:top w:val="none" w:sz="0" w:space="0" w:color="auto"/>
                    <w:left w:val="none" w:sz="0" w:space="0" w:color="auto"/>
                    <w:bottom w:val="none" w:sz="0" w:space="0" w:color="auto"/>
                    <w:right w:val="none" w:sz="0" w:space="0" w:color="auto"/>
                  </w:divBdr>
                </w:div>
                <w:div w:id="524564937">
                  <w:marLeft w:val="0"/>
                  <w:marRight w:val="0"/>
                  <w:marTop w:val="0"/>
                  <w:marBottom w:val="0"/>
                  <w:divBdr>
                    <w:top w:val="none" w:sz="0" w:space="0" w:color="auto"/>
                    <w:left w:val="none" w:sz="0" w:space="0" w:color="auto"/>
                    <w:bottom w:val="none" w:sz="0" w:space="0" w:color="auto"/>
                    <w:right w:val="none" w:sz="0" w:space="0" w:color="auto"/>
                  </w:divBdr>
                </w:div>
              </w:divsChild>
            </w:div>
            <w:div w:id="1727293625">
              <w:marLeft w:val="0"/>
              <w:marRight w:val="0"/>
              <w:marTop w:val="0"/>
              <w:marBottom w:val="0"/>
              <w:divBdr>
                <w:top w:val="none" w:sz="0" w:space="0" w:color="auto"/>
                <w:left w:val="none" w:sz="0" w:space="0" w:color="auto"/>
                <w:bottom w:val="none" w:sz="0" w:space="0" w:color="auto"/>
                <w:right w:val="none" w:sz="0" w:space="0" w:color="auto"/>
              </w:divBdr>
              <w:divsChild>
                <w:div w:id="174925386">
                  <w:marLeft w:val="0"/>
                  <w:marRight w:val="0"/>
                  <w:marTop w:val="0"/>
                  <w:marBottom w:val="0"/>
                  <w:divBdr>
                    <w:top w:val="none" w:sz="0" w:space="0" w:color="auto"/>
                    <w:left w:val="none" w:sz="0" w:space="0" w:color="auto"/>
                    <w:bottom w:val="none" w:sz="0" w:space="0" w:color="auto"/>
                    <w:right w:val="none" w:sz="0" w:space="0" w:color="auto"/>
                  </w:divBdr>
                </w:div>
                <w:div w:id="1885437889">
                  <w:marLeft w:val="0"/>
                  <w:marRight w:val="0"/>
                  <w:marTop w:val="0"/>
                  <w:marBottom w:val="0"/>
                  <w:divBdr>
                    <w:top w:val="none" w:sz="0" w:space="0" w:color="auto"/>
                    <w:left w:val="none" w:sz="0" w:space="0" w:color="auto"/>
                    <w:bottom w:val="none" w:sz="0" w:space="0" w:color="auto"/>
                    <w:right w:val="none" w:sz="0" w:space="0" w:color="auto"/>
                  </w:divBdr>
                </w:div>
                <w:div w:id="1235506941">
                  <w:marLeft w:val="0"/>
                  <w:marRight w:val="0"/>
                  <w:marTop w:val="0"/>
                  <w:marBottom w:val="0"/>
                  <w:divBdr>
                    <w:top w:val="none" w:sz="0" w:space="0" w:color="auto"/>
                    <w:left w:val="none" w:sz="0" w:space="0" w:color="auto"/>
                    <w:bottom w:val="none" w:sz="0" w:space="0" w:color="auto"/>
                    <w:right w:val="none" w:sz="0" w:space="0" w:color="auto"/>
                  </w:divBdr>
                </w:div>
                <w:div w:id="1092513780">
                  <w:marLeft w:val="0"/>
                  <w:marRight w:val="0"/>
                  <w:marTop w:val="0"/>
                  <w:marBottom w:val="0"/>
                  <w:divBdr>
                    <w:top w:val="none" w:sz="0" w:space="0" w:color="auto"/>
                    <w:left w:val="none" w:sz="0" w:space="0" w:color="auto"/>
                    <w:bottom w:val="none" w:sz="0" w:space="0" w:color="auto"/>
                    <w:right w:val="none" w:sz="0" w:space="0" w:color="auto"/>
                  </w:divBdr>
                </w:div>
                <w:div w:id="520513791">
                  <w:marLeft w:val="0"/>
                  <w:marRight w:val="0"/>
                  <w:marTop w:val="0"/>
                  <w:marBottom w:val="0"/>
                  <w:divBdr>
                    <w:top w:val="none" w:sz="0" w:space="0" w:color="auto"/>
                    <w:left w:val="none" w:sz="0" w:space="0" w:color="auto"/>
                    <w:bottom w:val="none" w:sz="0" w:space="0" w:color="auto"/>
                    <w:right w:val="none" w:sz="0" w:space="0" w:color="auto"/>
                  </w:divBdr>
                </w:div>
                <w:div w:id="926771413">
                  <w:marLeft w:val="0"/>
                  <w:marRight w:val="0"/>
                  <w:marTop w:val="0"/>
                  <w:marBottom w:val="0"/>
                  <w:divBdr>
                    <w:top w:val="none" w:sz="0" w:space="0" w:color="auto"/>
                    <w:left w:val="none" w:sz="0" w:space="0" w:color="auto"/>
                    <w:bottom w:val="none" w:sz="0" w:space="0" w:color="auto"/>
                    <w:right w:val="none" w:sz="0" w:space="0" w:color="auto"/>
                  </w:divBdr>
                </w:div>
                <w:div w:id="1306659443">
                  <w:marLeft w:val="0"/>
                  <w:marRight w:val="0"/>
                  <w:marTop w:val="0"/>
                  <w:marBottom w:val="0"/>
                  <w:divBdr>
                    <w:top w:val="none" w:sz="0" w:space="0" w:color="auto"/>
                    <w:left w:val="none" w:sz="0" w:space="0" w:color="auto"/>
                    <w:bottom w:val="none" w:sz="0" w:space="0" w:color="auto"/>
                    <w:right w:val="none" w:sz="0" w:space="0" w:color="auto"/>
                  </w:divBdr>
                </w:div>
              </w:divsChild>
            </w:div>
            <w:div w:id="431587224">
              <w:marLeft w:val="0"/>
              <w:marRight w:val="0"/>
              <w:marTop w:val="0"/>
              <w:marBottom w:val="0"/>
              <w:divBdr>
                <w:top w:val="none" w:sz="0" w:space="0" w:color="auto"/>
                <w:left w:val="none" w:sz="0" w:space="0" w:color="auto"/>
                <w:bottom w:val="none" w:sz="0" w:space="0" w:color="auto"/>
                <w:right w:val="none" w:sz="0" w:space="0" w:color="auto"/>
              </w:divBdr>
              <w:divsChild>
                <w:div w:id="973750624">
                  <w:marLeft w:val="0"/>
                  <w:marRight w:val="0"/>
                  <w:marTop w:val="0"/>
                  <w:marBottom w:val="0"/>
                  <w:divBdr>
                    <w:top w:val="none" w:sz="0" w:space="0" w:color="auto"/>
                    <w:left w:val="none" w:sz="0" w:space="0" w:color="auto"/>
                    <w:bottom w:val="none" w:sz="0" w:space="0" w:color="auto"/>
                    <w:right w:val="none" w:sz="0" w:space="0" w:color="auto"/>
                  </w:divBdr>
                </w:div>
                <w:div w:id="569848969">
                  <w:marLeft w:val="0"/>
                  <w:marRight w:val="0"/>
                  <w:marTop w:val="0"/>
                  <w:marBottom w:val="0"/>
                  <w:divBdr>
                    <w:top w:val="none" w:sz="0" w:space="0" w:color="auto"/>
                    <w:left w:val="none" w:sz="0" w:space="0" w:color="auto"/>
                    <w:bottom w:val="none" w:sz="0" w:space="0" w:color="auto"/>
                    <w:right w:val="none" w:sz="0" w:space="0" w:color="auto"/>
                  </w:divBdr>
                </w:div>
              </w:divsChild>
            </w:div>
            <w:div w:id="1786150045">
              <w:marLeft w:val="0"/>
              <w:marRight w:val="0"/>
              <w:marTop w:val="0"/>
              <w:marBottom w:val="0"/>
              <w:divBdr>
                <w:top w:val="none" w:sz="0" w:space="0" w:color="auto"/>
                <w:left w:val="none" w:sz="0" w:space="0" w:color="auto"/>
                <w:bottom w:val="none" w:sz="0" w:space="0" w:color="auto"/>
                <w:right w:val="none" w:sz="0" w:space="0" w:color="auto"/>
              </w:divBdr>
              <w:divsChild>
                <w:div w:id="318384754">
                  <w:marLeft w:val="0"/>
                  <w:marRight w:val="0"/>
                  <w:marTop w:val="0"/>
                  <w:marBottom w:val="0"/>
                  <w:divBdr>
                    <w:top w:val="none" w:sz="0" w:space="0" w:color="auto"/>
                    <w:left w:val="none" w:sz="0" w:space="0" w:color="auto"/>
                    <w:bottom w:val="none" w:sz="0" w:space="0" w:color="auto"/>
                    <w:right w:val="none" w:sz="0" w:space="0" w:color="auto"/>
                  </w:divBdr>
                </w:div>
                <w:div w:id="2042515435">
                  <w:marLeft w:val="0"/>
                  <w:marRight w:val="0"/>
                  <w:marTop w:val="0"/>
                  <w:marBottom w:val="0"/>
                  <w:divBdr>
                    <w:top w:val="none" w:sz="0" w:space="0" w:color="auto"/>
                    <w:left w:val="none" w:sz="0" w:space="0" w:color="auto"/>
                    <w:bottom w:val="none" w:sz="0" w:space="0" w:color="auto"/>
                    <w:right w:val="none" w:sz="0" w:space="0" w:color="auto"/>
                  </w:divBdr>
                </w:div>
                <w:div w:id="2091193611">
                  <w:marLeft w:val="0"/>
                  <w:marRight w:val="0"/>
                  <w:marTop w:val="0"/>
                  <w:marBottom w:val="0"/>
                  <w:divBdr>
                    <w:top w:val="none" w:sz="0" w:space="0" w:color="auto"/>
                    <w:left w:val="none" w:sz="0" w:space="0" w:color="auto"/>
                    <w:bottom w:val="none" w:sz="0" w:space="0" w:color="auto"/>
                    <w:right w:val="none" w:sz="0" w:space="0" w:color="auto"/>
                  </w:divBdr>
                </w:div>
                <w:div w:id="1698004696">
                  <w:marLeft w:val="0"/>
                  <w:marRight w:val="0"/>
                  <w:marTop w:val="0"/>
                  <w:marBottom w:val="0"/>
                  <w:divBdr>
                    <w:top w:val="none" w:sz="0" w:space="0" w:color="auto"/>
                    <w:left w:val="none" w:sz="0" w:space="0" w:color="auto"/>
                    <w:bottom w:val="none" w:sz="0" w:space="0" w:color="auto"/>
                    <w:right w:val="none" w:sz="0" w:space="0" w:color="auto"/>
                  </w:divBdr>
                </w:div>
                <w:div w:id="1280602254">
                  <w:marLeft w:val="0"/>
                  <w:marRight w:val="0"/>
                  <w:marTop w:val="0"/>
                  <w:marBottom w:val="0"/>
                  <w:divBdr>
                    <w:top w:val="none" w:sz="0" w:space="0" w:color="auto"/>
                    <w:left w:val="none" w:sz="0" w:space="0" w:color="auto"/>
                    <w:bottom w:val="none" w:sz="0" w:space="0" w:color="auto"/>
                    <w:right w:val="none" w:sz="0" w:space="0" w:color="auto"/>
                  </w:divBdr>
                </w:div>
                <w:div w:id="473761206">
                  <w:marLeft w:val="0"/>
                  <w:marRight w:val="0"/>
                  <w:marTop w:val="0"/>
                  <w:marBottom w:val="0"/>
                  <w:divBdr>
                    <w:top w:val="none" w:sz="0" w:space="0" w:color="auto"/>
                    <w:left w:val="none" w:sz="0" w:space="0" w:color="auto"/>
                    <w:bottom w:val="none" w:sz="0" w:space="0" w:color="auto"/>
                    <w:right w:val="none" w:sz="0" w:space="0" w:color="auto"/>
                  </w:divBdr>
                </w:div>
                <w:div w:id="712387299">
                  <w:marLeft w:val="0"/>
                  <w:marRight w:val="0"/>
                  <w:marTop w:val="0"/>
                  <w:marBottom w:val="0"/>
                  <w:divBdr>
                    <w:top w:val="none" w:sz="0" w:space="0" w:color="auto"/>
                    <w:left w:val="none" w:sz="0" w:space="0" w:color="auto"/>
                    <w:bottom w:val="none" w:sz="0" w:space="0" w:color="auto"/>
                    <w:right w:val="none" w:sz="0" w:space="0" w:color="auto"/>
                  </w:divBdr>
                </w:div>
              </w:divsChild>
            </w:div>
            <w:div w:id="1205944727">
              <w:marLeft w:val="0"/>
              <w:marRight w:val="0"/>
              <w:marTop w:val="0"/>
              <w:marBottom w:val="0"/>
              <w:divBdr>
                <w:top w:val="none" w:sz="0" w:space="0" w:color="auto"/>
                <w:left w:val="none" w:sz="0" w:space="0" w:color="auto"/>
                <w:bottom w:val="none" w:sz="0" w:space="0" w:color="auto"/>
                <w:right w:val="none" w:sz="0" w:space="0" w:color="auto"/>
              </w:divBdr>
              <w:divsChild>
                <w:div w:id="945431858">
                  <w:marLeft w:val="0"/>
                  <w:marRight w:val="0"/>
                  <w:marTop w:val="0"/>
                  <w:marBottom w:val="0"/>
                  <w:divBdr>
                    <w:top w:val="none" w:sz="0" w:space="0" w:color="auto"/>
                    <w:left w:val="none" w:sz="0" w:space="0" w:color="auto"/>
                    <w:bottom w:val="none" w:sz="0" w:space="0" w:color="auto"/>
                    <w:right w:val="none" w:sz="0" w:space="0" w:color="auto"/>
                  </w:divBdr>
                </w:div>
                <w:div w:id="1944267894">
                  <w:marLeft w:val="0"/>
                  <w:marRight w:val="0"/>
                  <w:marTop w:val="0"/>
                  <w:marBottom w:val="0"/>
                  <w:divBdr>
                    <w:top w:val="none" w:sz="0" w:space="0" w:color="auto"/>
                    <w:left w:val="none" w:sz="0" w:space="0" w:color="auto"/>
                    <w:bottom w:val="none" w:sz="0" w:space="0" w:color="auto"/>
                    <w:right w:val="none" w:sz="0" w:space="0" w:color="auto"/>
                  </w:divBdr>
                </w:div>
                <w:div w:id="1095902280">
                  <w:marLeft w:val="0"/>
                  <w:marRight w:val="0"/>
                  <w:marTop w:val="0"/>
                  <w:marBottom w:val="0"/>
                  <w:divBdr>
                    <w:top w:val="none" w:sz="0" w:space="0" w:color="auto"/>
                    <w:left w:val="none" w:sz="0" w:space="0" w:color="auto"/>
                    <w:bottom w:val="none" w:sz="0" w:space="0" w:color="auto"/>
                    <w:right w:val="none" w:sz="0" w:space="0" w:color="auto"/>
                  </w:divBdr>
                </w:div>
                <w:div w:id="1911041572">
                  <w:marLeft w:val="0"/>
                  <w:marRight w:val="0"/>
                  <w:marTop w:val="0"/>
                  <w:marBottom w:val="0"/>
                  <w:divBdr>
                    <w:top w:val="none" w:sz="0" w:space="0" w:color="auto"/>
                    <w:left w:val="none" w:sz="0" w:space="0" w:color="auto"/>
                    <w:bottom w:val="none" w:sz="0" w:space="0" w:color="auto"/>
                    <w:right w:val="none" w:sz="0" w:space="0" w:color="auto"/>
                  </w:divBdr>
                </w:div>
                <w:div w:id="610362902">
                  <w:marLeft w:val="0"/>
                  <w:marRight w:val="0"/>
                  <w:marTop w:val="0"/>
                  <w:marBottom w:val="0"/>
                  <w:divBdr>
                    <w:top w:val="none" w:sz="0" w:space="0" w:color="auto"/>
                    <w:left w:val="none" w:sz="0" w:space="0" w:color="auto"/>
                    <w:bottom w:val="none" w:sz="0" w:space="0" w:color="auto"/>
                    <w:right w:val="none" w:sz="0" w:space="0" w:color="auto"/>
                  </w:divBdr>
                </w:div>
                <w:div w:id="1947613575">
                  <w:marLeft w:val="0"/>
                  <w:marRight w:val="0"/>
                  <w:marTop w:val="0"/>
                  <w:marBottom w:val="0"/>
                  <w:divBdr>
                    <w:top w:val="none" w:sz="0" w:space="0" w:color="auto"/>
                    <w:left w:val="none" w:sz="0" w:space="0" w:color="auto"/>
                    <w:bottom w:val="none" w:sz="0" w:space="0" w:color="auto"/>
                    <w:right w:val="none" w:sz="0" w:space="0" w:color="auto"/>
                  </w:divBdr>
                </w:div>
                <w:div w:id="2102068475">
                  <w:marLeft w:val="0"/>
                  <w:marRight w:val="0"/>
                  <w:marTop w:val="0"/>
                  <w:marBottom w:val="0"/>
                  <w:divBdr>
                    <w:top w:val="none" w:sz="0" w:space="0" w:color="auto"/>
                    <w:left w:val="none" w:sz="0" w:space="0" w:color="auto"/>
                    <w:bottom w:val="none" w:sz="0" w:space="0" w:color="auto"/>
                    <w:right w:val="none" w:sz="0" w:space="0" w:color="auto"/>
                  </w:divBdr>
                </w:div>
                <w:div w:id="1587575878">
                  <w:marLeft w:val="0"/>
                  <w:marRight w:val="0"/>
                  <w:marTop w:val="0"/>
                  <w:marBottom w:val="0"/>
                  <w:divBdr>
                    <w:top w:val="none" w:sz="0" w:space="0" w:color="auto"/>
                    <w:left w:val="none" w:sz="0" w:space="0" w:color="auto"/>
                    <w:bottom w:val="none" w:sz="0" w:space="0" w:color="auto"/>
                    <w:right w:val="none" w:sz="0" w:space="0" w:color="auto"/>
                  </w:divBdr>
                </w:div>
              </w:divsChild>
            </w:div>
            <w:div w:id="3405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6274">
      <w:bodyDiv w:val="1"/>
      <w:marLeft w:val="0"/>
      <w:marRight w:val="0"/>
      <w:marTop w:val="0"/>
      <w:marBottom w:val="0"/>
      <w:divBdr>
        <w:top w:val="none" w:sz="0" w:space="0" w:color="auto"/>
        <w:left w:val="none" w:sz="0" w:space="0" w:color="auto"/>
        <w:bottom w:val="none" w:sz="0" w:space="0" w:color="auto"/>
        <w:right w:val="none" w:sz="0" w:space="0" w:color="auto"/>
      </w:divBdr>
      <w:divsChild>
        <w:div w:id="1959483216">
          <w:marLeft w:val="0"/>
          <w:marRight w:val="0"/>
          <w:marTop w:val="0"/>
          <w:marBottom w:val="0"/>
          <w:divBdr>
            <w:top w:val="none" w:sz="0" w:space="0" w:color="auto"/>
            <w:left w:val="none" w:sz="0" w:space="0" w:color="auto"/>
            <w:bottom w:val="none" w:sz="0" w:space="0" w:color="auto"/>
            <w:right w:val="none" w:sz="0" w:space="0" w:color="auto"/>
          </w:divBdr>
          <w:divsChild>
            <w:div w:id="789710930">
              <w:marLeft w:val="0"/>
              <w:marRight w:val="0"/>
              <w:marTop w:val="0"/>
              <w:marBottom w:val="0"/>
              <w:divBdr>
                <w:top w:val="none" w:sz="0" w:space="0" w:color="auto"/>
                <w:left w:val="none" w:sz="0" w:space="0" w:color="auto"/>
                <w:bottom w:val="none" w:sz="0" w:space="0" w:color="auto"/>
                <w:right w:val="none" w:sz="0" w:space="0" w:color="auto"/>
              </w:divBdr>
            </w:div>
            <w:div w:id="981739613">
              <w:marLeft w:val="0"/>
              <w:marRight w:val="0"/>
              <w:marTop w:val="0"/>
              <w:marBottom w:val="0"/>
              <w:divBdr>
                <w:top w:val="none" w:sz="0" w:space="0" w:color="auto"/>
                <w:left w:val="none" w:sz="0" w:space="0" w:color="auto"/>
                <w:bottom w:val="none" w:sz="0" w:space="0" w:color="auto"/>
                <w:right w:val="none" w:sz="0" w:space="0" w:color="auto"/>
              </w:divBdr>
            </w:div>
            <w:div w:id="878903606">
              <w:marLeft w:val="0"/>
              <w:marRight w:val="0"/>
              <w:marTop w:val="0"/>
              <w:marBottom w:val="0"/>
              <w:divBdr>
                <w:top w:val="none" w:sz="0" w:space="0" w:color="auto"/>
                <w:left w:val="none" w:sz="0" w:space="0" w:color="auto"/>
                <w:bottom w:val="none" w:sz="0" w:space="0" w:color="auto"/>
                <w:right w:val="none" w:sz="0" w:space="0" w:color="auto"/>
              </w:divBdr>
              <w:divsChild>
                <w:div w:id="40060544">
                  <w:marLeft w:val="0"/>
                  <w:marRight w:val="0"/>
                  <w:marTop w:val="0"/>
                  <w:marBottom w:val="0"/>
                  <w:divBdr>
                    <w:top w:val="none" w:sz="0" w:space="0" w:color="auto"/>
                    <w:left w:val="none" w:sz="0" w:space="0" w:color="auto"/>
                    <w:bottom w:val="none" w:sz="0" w:space="0" w:color="auto"/>
                    <w:right w:val="none" w:sz="0" w:space="0" w:color="auto"/>
                  </w:divBdr>
                </w:div>
              </w:divsChild>
            </w:div>
            <w:div w:id="2135127675">
              <w:marLeft w:val="0"/>
              <w:marRight w:val="0"/>
              <w:marTop w:val="0"/>
              <w:marBottom w:val="0"/>
              <w:divBdr>
                <w:top w:val="none" w:sz="0" w:space="0" w:color="auto"/>
                <w:left w:val="none" w:sz="0" w:space="0" w:color="auto"/>
                <w:bottom w:val="none" w:sz="0" w:space="0" w:color="auto"/>
                <w:right w:val="none" w:sz="0" w:space="0" w:color="auto"/>
              </w:divBdr>
              <w:divsChild>
                <w:div w:id="195627646">
                  <w:marLeft w:val="0"/>
                  <w:marRight w:val="0"/>
                  <w:marTop w:val="0"/>
                  <w:marBottom w:val="0"/>
                  <w:divBdr>
                    <w:top w:val="none" w:sz="0" w:space="0" w:color="auto"/>
                    <w:left w:val="none" w:sz="0" w:space="0" w:color="auto"/>
                    <w:bottom w:val="none" w:sz="0" w:space="0" w:color="auto"/>
                    <w:right w:val="none" w:sz="0" w:space="0" w:color="auto"/>
                  </w:divBdr>
                </w:div>
              </w:divsChild>
            </w:div>
            <w:div w:id="1040326137">
              <w:marLeft w:val="0"/>
              <w:marRight w:val="0"/>
              <w:marTop w:val="0"/>
              <w:marBottom w:val="0"/>
              <w:divBdr>
                <w:top w:val="none" w:sz="0" w:space="0" w:color="auto"/>
                <w:left w:val="none" w:sz="0" w:space="0" w:color="auto"/>
                <w:bottom w:val="none" w:sz="0" w:space="0" w:color="auto"/>
                <w:right w:val="none" w:sz="0" w:space="0" w:color="auto"/>
              </w:divBdr>
              <w:divsChild>
                <w:div w:id="7223892">
                  <w:marLeft w:val="0"/>
                  <w:marRight w:val="0"/>
                  <w:marTop w:val="0"/>
                  <w:marBottom w:val="0"/>
                  <w:divBdr>
                    <w:top w:val="none" w:sz="0" w:space="0" w:color="auto"/>
                    <w:left w:val="none" w:sz="0" w:space="0" w:color="auto"/>
                    <w:bottom w:val="none" w:sz="0" w:space="0" w:color="auto"/>
                    <w:right w:val="none" w:sz="0" w:space="0" w:color="auto"/>
                  </w:divBdr>
                </w:div>
                <w:div w:id="1154029482">
                  <w:marLeft w:val="0"/>
                  <w:marRight w:val="0"/>
                  <w:marTop w:val="0"/>
                  <w:marBottom w:val="0"/>
                  <w:divBdr>
                    <w:top w:val="none" w:sz="0" w:space="0" w:color="auto"/>
                    <w:left w:val="none" w:sz="0" w:space="0" w:color="auto"/>
                    <w:bottom w:val="none" w:sz="0" w:space="0" w:color="auto"/>
                    <w:right w:val="none" w:sz="0" w:space="0" w:color="auto"/>
                  </w:divBdr>
                </w:div>
                <w:div w:id="1972788410">
                  <w:marLeft w:val="0"/>
                  <w:marRight w:val="0"/>
                  <w:marTop w:val="0"/>
                  <w:marBottom w:val="0"/>
                  <w:divBdr>
                    <w:top w:val="none" w:sz="0" w:space="0" w:color="auto"/>
                    <w:left w:val="none" w:sz="0" w:space="0" w:color="auto"/>
                    <w:bottom w:val="none" w:sz="0" w:space="0" w:color="auto"/>
                    <w:right w:val="none" w:sz="0" w:space="0" w:color="auto"/>
                  </w:divBdr>
                </w:div>
                <w:div w:id="29956433">
                  <w:marLeft w:val="0"/>
                  <w:marRight w:val="0"/>
                  <w:marTop w:val="0"/>
                  <w:marBottom w:val="0"/>
                  <w:divBdr>
                    <w:top w:val="none" w:sz="0" w:space="0" w:color="auto"/>
                    <w:left w:val="none" w:sz="0" w:space="0" w:color="auto"/>
                    <w:bottom w:val="none" w:sz="0" w:space="0" w:color="auto"/>
                    <w:right w:val="none" w:sz="0" w:space="0" w:color="auto"/>
                  </w:divBdr>
                </w:div>
              </w:divsChild>
            </w:div>
            <w:div w:id="1839496870">
              <w:marLeft w:val="0"/>
              <w:marRight w:val="0"/>
              <w:marTop w:val="0"/>
              <w:marBottom w:val="0"/>
              <w:divBdr>
                <w:top w:val="none" w:sz="0" w:space="0" w:color="auto"/>
                <w:left w:val="none" w:sz="0" w:space="0" w:color="auto"/>
                <w:bottom w:val="none" w:sz="0" w:space="0" w:color="auto"/>
                <w:right w:val="none" w:sz="0" w:space="0" w:color="auto"/>
              </w:divBdr>
              <w:divsChild>
                <w:div w:id="1861116712">
                  <w:marLeft w:val="0"/>
                  <w:marRight w:val="0"/>
                  <w:marTop w:val="0"/>
                  <w:marBottom w:val="0"/>
                  <w:divBdr>
                    <w:top w:val="none" w:sz="0" w:space="0" w:color="auto"/>
                    <w:left w:val="none" w:sz="0" w:space="0" w:color="auto"/>
                    <w:bottom w:val="none" w:sz="0" w:space="0" w:color="auto"/>
                    <w:right w:val="none" w:sz="0" w:space="0" w:color="auto"/>
                  </w:divBdr>
                </w:div>
                <w:div w:id="712922298">
                  <w:marLeft w:val="0"/>
                  <w:marRight w:val="0"/>
                  <w:marTop w:val="0"/>
                  <w:marBottom w:val="0"/>
                  <w:divBdr>
                    <w:top w:val="none" w:sz="0" w:space="0" w:color="auto"/>
                    <w:left w:val="none" w:sz="0" w:space="0" w:color="auto"/>
                    <w:bottom w:val="none" w:sz="0" w:space="0" w:color="auto"/>
                    <w:right w:val="none" w:sz="0" w:space="0" w:color="auto"/>
                  </w:divBdr>
                </w:div>
                <w:div w:id="2028097063">
                  <w:marLeft w:val="0"/>
                  <w:marRight w:val="0"/>
                  <w:marTop w:val="0"/>
                  <w:marBottom w:val="0"/>
                  <w:divBdr>
                    <w:top w:val="none" w:sz="0" w:space="0" w:color="auto"/>
                    <w:left w:val="none" w:sz="0" w:space="0" w:color="auto"/>
                    <w:bottom w:val="none" w:sz="0" w:space="0" w:color="auto"/>
                    <w:right w:val="none" w:sz="0" w:space="0" w:color="auto"/>
                  </w:divBdr>
                </w:div>
                <w:div w:id="1135443791">
                  <w:marLeft w:val="0"/>
                  <w:marRight w:val="0"/>
                  <w:marTop w:val="0"/>
                  <w:marBottom w:val="0"/>
                  <w:divBdr>
                    <w:top w:val="none" w:sz="0" w:space="0" w:color="auto"/>
                    <w:left w:val="none" w:sz="0" w:space="0" w:color="auto"/>
                    <w:bottom w:val="none" w:sz="0" w:space="0" w:color="auto"/>
                    <w:right w:val="none" w:sz="0" w:space="0" w:color="auto"/>
                  </w:divBdr>
                </w:div>
                <w:div w:id="568198537">
                  <w:marLeft w:val="0"/>
                  <w:marRight w:val="0"/>
                  <w:marTop w:val="0"/>
                  <w:marBottom w:val="0"/>
                  <w:divBdr>
                    <w:top w:val="none" w:sz="0" w:space="0" w:color="auto"/>
                    <w:left w:val="none" w:sz="0" w:space="0" w:color="auto"/>
                    <w:bottom w:val="none" w:sz="0" w:space="0" w:color="auto"/>
                    <w:right w:val="none" w:sz="0" w:space="0" w:color="auto"/>
                  </w:divBdr>
                </w:div>
                <w:div w:id="1707364177">
                  <w:marLeft w:val="0"/>
                  <w:marRight w:val="0"/>
                  <w:marTop w:val="0"/>
                  <w:marBottom w:val="0"/>
                  <w:divBdr>
                    <w:top w:val="none" w:sz="0" w:space="0" w:color="auto"/>
                    <w:left w:val="none" w:sz="0" w:space="0" w:color="auto"/>
                    <w:bottom w:val="none" w:sz="0" w:space="0" w:color="auto"/>
                    <w:right w:val="none" w:sz="0" w:space="0" w:color="auto"/>
                  </w:divBdr>
                </w:div>
                <w:div w:id="1901551832">
                  <w:marLeft w:val="0"/>
                  <w:marRight w:val="0"/>
                  <w:marTop w:val="0"/>
                  <w:marBottom w:val="0"/>
                  <w:divBdr>
                    <w:top w:val="none" w:sz="0" w:space="0" w:color="auto"/>
                    <w:left w:val="none" w:sz="0" w:space="0" w:color="auto"/>
                    <w:bottom w:val="none" w:sz="0" w:space="0" w:color="auto"/>
                    <w:right w:val="none" w:sz="0" w:space="0" w:color="auto"/>
                  </w:divBdr>
                </w:div>
              </w:divsChild>
            </w:div>
            <w:div w:id="1553808812">
              <w:marLeft w:val="0"/>
              <w:marRight w:val="0"/>
              <w:marTop w:val="0"/>
              <w:marBottom w:val="0"/>
              <w:divBdr>
                <w:top w:val="none" w:sz="0" w:space="0" w:color="auto"/>
                <w:left w:val="none" w:sz="0" w:space="0" w:color="auto"/>
                <w:bottom w:val="none" w:sz="0" w:space="0" w:color="auto"/>
                <w:right w:val="none" w:sz="0" w:space="0" w:color="auto"/>
              </w:divBdr>
              <w:divsChild>
                <w:div w:id="1601989679">
                  <w:marLeft w:val="0"/>
                  <w:marRight w:val="0"/>
                  <w:marTop w:val="0"/>
                  <w:marBottom w:val="0"/>
                  <w:divBdr>
                    <w:top w:val="none" w:sz="0" w:space="0" w:color="auto"/>
                    <w:left w:val="none" w:sz="0" w:space="0" w:color="auto"/>
                    <w:bottom w:val="none" w:sz="0" w:space="0" w:color="auto"/>
                    <w:right w:val="none" w:sz="0" w:space="0" w:color="auto"/>
                  </w:divBdr>
                </w:div>
                <w:div w:id="315308662">
                  <w:marLeft w:val="0"/>
                  <w:marRight w:val="0"/>
                  <w:marTop w:val="0"/>
                  <w:marBottom w:val="0"/>
                  <w:divBdr>
                    <w:top w:val="none" w:sz="0" w:space="0" w:color="auto"/>
                    <w:left w:val="none" w:sz="0" w:space="0" w:color="auto"/>
                    <w:bottom w:val="none" w:sz="0" w:space="0" w:color="auto"/>
                    <w:right w:val="none" w:sz="0" w:space="0" w:color="auto"/>
                  </w:divBdr>
                </w:div>
              </w:divsChild>
            </w:div>
            <w:div w:id="443887691">
              <w:marLeft w:val="0"/>
              <w:marRight w:val="0"/>
              <w:marTop w:val="0"/>
              <w:marBottom w:val="0"/>
              <w:divBdr>
                <w:top w:val="none" w:sz="0" w:space="0" w:color="auto"/>
                <w:left w:val="none" w:sz="0" w:space="0" w:color="auto"/>
                <w:bottom w:val="none" w:sz="0" w:space="0" w:color="auto"/>
                <w:right w:val="none" w:sz="0" w:space="0" w:color="auto"/>
              </w:divBdr>
              <w:divsChild>
                <w:div w:id="1999069058">
                  <w:marLeft w:val="0"/>
                  <w:marRight w:val="0"/>
                  <w:marTop w:val="0"/>
                  <w:marBottom w:val="0"/>
                  <w:divBdr>
                    <w:top w:val="none" w:sz="0" w:space="0" w:color="auto"/>
                    <w:left w:val="none" w:sz="0" w:space="0" w:color="auto"/>
                    <w:bottom w:val="none" w:sz="0" w:space="0" w:color="auto"/>
                    <w:right w:val="none" w:sz="0" w:space="0" w:color="auto"/>
                  </w:divBdr>
                </w:div>
                <w:div w:id="285090245">
                  <w:marLeft w:val="0"/>
                  <w:marRight w:val="0"/>
                  <w:marTop w:val="0"/>
                  <w:marBottom w:val="0"/>
                  <w:divBdr>
                    <w:top w:val="none" w:sz="0" w:space="0" w:color="auto"/>
                    <w:left w:val="none" w:sz="0" w:space="0" w:color="auto"/>
                    <w:bottom w:val="none" w:sz="0" w:space="0" w:color="auto"/>
                    <w:right w:val="none" w:sz="0" w:space="0" w:color="auto"/>
                  </w:divBdr>
                </w:div>
                <w:div w:id="637958643">
                  <w:marLeft w:val="0"/>
                  <w:marRight w:val="0"/>
                  <w:marTop w:val="0"/>
                  <w:marBottom w:val="0"/>
                  <w:divBdr>
                    <w:top w:val="none" w:sz="0" w:space="0" w:color="auto"/>
                    <w:left w:val="none" w:sz="0" w:space="0" w:color="auto"/>
                    <w:bottom w:val="none" w:sz="0" w:space="0" w:color="auto"/>
                    <w:right w:val="none" w:sz="0" w:space="0" w:color="auto"/>
                  </w:divBdr>
                </w:div>
                <w:div w:id="290289462">
                  <w:marLeft w:val="0"/>
                  <w:marRight w:val="0"/>
                  <w:marTop w:val="0"/>
                  <w:marBottom w:val="0"/>
                  <w:divBdr>
                    <w:top w:val="none" w:sz="0" w:space="0" w:color="auto"/>
                    <w:left w:val="none" w:sz="0" w:space="0" w:color="auto"/>
                    <w:bottom w:val="none" w:sz="0" w:space="0" w:color="auto"/>
                    <w:right w:val="none" w:sz="0" w:space="0" w:color="auto"/>
                  </w:divBdr>
                </w:div>
                <w:div w:id="2072606898">
                  <w:marLeft w:val="0"/>
                  <w:marRight w:val="0"/>
                  <w:marTop w:val="0"/>
                  <w:marBottom w:val="0"/>
                  <w:divBdr>
                    <w:top w:val="none" w:sz="0" w:space="0" w:color="auto"/>
                    <w:left w:val="none" w:sz="0" w:space="0" w:color="auto"/>
                    <w:bottom w:val="none" w:sz="0" w:space="0" w:color="auto"/>
                    <w:right w:val="none" w:sz="0" w:space="0" w:color="auto"/>
                  </w:divBdr>
                </w:div>
                <w:div w:id="2060126787">
                  <w:marLeft w:val="0"/>
                  <w:marRight w:val="0"/>
                  <w:marTop w:val="0"/>
                  <w:marBottom w:val="0"/>
                  <w:divBdr>
                    <w:top w:val="none" w:sz="0" w:space="0" w:color="auto"/>
                    <w:left w:val="none" w:sz="0" w:space="0" w:color="auto"/>
                    <w:bottom w:val="none" w:sz="0" w:space="0" w:color="auto"/>
                    <w:right w:val="none" w:sz="0" w:space="0" w:color="auto"/>
                  </w:divBdr>
                </w:div>
                <w:div w:id="739670178">
                  <w:marLeft w:val="0"/>
                  <w:marRight w:val="0"/>
                  <w:marTop w:val="0"/>
                  <w:marBottom w:val="0"/>
                  <w:divBdr>
                    <w:top w:val="none" w:sz="0" w:space="0" w:color="auto"/>
                    <w:left w:val="none" w:sz="0" w:space="0" w:color="auto"/>
                    <w:bottom w:val="none" w:sz="0" w:space="0" w:color="auto"/>
                    <w:right w:val="none" w:sz="0" w:space="0" w:color="auto"/>
                  </w:divBdr>
                </w:div>
              </w:divsChild>
            </w:div>
            <w:div w:id="2090543210">
              <w:marLeft w:val="0"/>
              <w:marRight w:val="0"/>
              <w:marTop w:val="0"/>
              <w:marBottom w:val="0"/>
              <w:divBdr>
                <w:top w:val="none" w:sz="0" w:space="0" w:color="auto"/>
                <w:left w:val="none" w:sz="0" w:space="0" w:color="auto"/>
                <w:bottom w:val="none" w:sz="0" w:space="0" w:color="auto"/>
                <w:right w:val="none" w:sz="0" w:space="0" w:color="auto"/>
              </w:divBdr>
              <w:divsChild>
                <w:div w:id="1351377282">
                  <w:marLeft w:val="0"/>
                  <w:marRight w:val="0"/>
                  <w:marTop w:val="0"/>
                  <w:marBottom w:val="0"/>
                  <w:divBdr>
                    <w:top w:val="none" w:sz="0" w:space="0" w:color="auto"/>
                    <w:left w:val="none" w:sz="0" w:space="0" w:color="auto"/>
                    <w:bottom w:val="none" w:sz="0" w:space="0" w:color="auto"/>
                    <w:right w:val="none" w:sz="0" w:space="0" w:color="auto"/>
                  </w:divBdr>
                </w:div>
                <w:div w:id="1399942727">
                  <w:marLeft w:val="0"/>
                  <w:marRight w:val="0"/>
                  <w:marTop w:val="0"/>
                  <w:marBottom w:val="0"/>
                  <w:divBdr>
                    <w:top w:val="none" w:sz="0" w:space="0" w:color="auto"/>
                    <w:left w:val="none" w:sz="0" w:space="0" w:color="auto"/>
                    <w:bottom w:val="none" w:sz="0" w:space="0" w:color="auto"/>
                    <w:right w:val="none" w:sz="0" w:space="0" w:color="auto"/>
                  </w:divBdr>
                </w:div>
                <w:div w:id="1204250191">
                  <w:marLeft w:val="0"/>
                  <w:marRight w:val="0"/>
                  <w:marTop w:val="0"/>
                  <w:marBottom w:val="0"/>
                  <w:divBdr>
                    <w:top w:val="none" w:sz="0" w:space="0" w:color="auto"/>
                    <w:left w:val="none" w:sz="0" w:space="0" w:color="auto"/>
                    <w:bottom w:val="none" w:sz="0" w:space="0" w:color="auto"/>
                    <w:right w:val="none" w:sz="0" w:space="0" w:color="auto"/>
                  </w:divBdr>
                </w:div>
                <w:div w:id="330764830">
                  <w:marLeft w:val="0"/>
                  <w:marRight w:val="0"/>
                  <w:marTop w:val="0"/>
                  <w:marBottom w:val="0"/>
                  <w:divBdr>
                    <w:top w:val="none" w:sz="0" w:space="0" w:color="auto"/>
                    <w:left w:val="none" w:sz="0" w:space="0" w:color="auto"/>
                    <w:bottom w:val="none" w:sz="0" w:space="0" w:color="auto"/>
                    <w:right w:val="none" w:sz="0" w:space="0" w:color="auto"/>
                  </w:divBdr>
                </w:div>
                <w:div w:id="651250420">
                  <w:marLeft w:val="0"/>
                  <w:marRight w:val="0"/>
                  <w:marTop w:val="0"/>
                  <w:marBottom w:val="0"/>
                  <w:divBdr>
                    <w:top w:val="none" w:sz="0" w:space="0" w:color="auto"/>
                    <w:left w:val="none" w:sz="0" w:space="0" w:color="auto"/>
                    <w:bottom w:val="none" w:sz="0" w:space="0" w:color="auto"/>
                    <w:right w:val="none" w:sz="0" w:space="0" w:color="auto"/>
                  </w:divBdr>
                </w:div>
                <w:div w:id="479662831">
                  <w:marLeft w:val="0"/>
                  <w:marRight w:val="0"/>
                  <w:marTop w:val="0"/>
                  <w:marBottom w:val="0"/>
                  <w:divBdr>
                    <w:top w:val="none" w:sz="0" w:space="0" w:color="auto"/>
                    <w:left w:val="none" w:sz="0" w:space="0" w:color="auto"/>
                    <w:bottom w:val="none" w:sz="0" w:space="0" w:color="auto"/>
                    <w:right w:val="none" w:sz="0" w:space="0" w:color="auto"/>
                  </w:divBdr>
                </w:div>
                <w:div w:id="1884826588">
                  <w:marLeft w:val="0"/>
                  <w:marRight w:val="0"/>
                  <w:marTop w:val="0"/>
                  <w:marBottom w:val="0"/>
                  <w:divBdr>
                    <w:top w:val="none" w:sz="0" w:space="0" w:color="auto"/>
                    <w:left w:val="none" w:sz="0" w:space="0" w:color="auto"/>
                    <w:bottom w:val="none" w:sz="0" w:space="0" w:color="auto"/>
                    <w:right w:val="none" w:sz="0" w:space="0" w:color="auto"/>
                  </w:divBdr>
                </w:div>
                <w:div w:id="716784001">
                  <w:marLeft w:val="0"/>
                  <w:marRight w:val="0"/>
                  <w:marTop w:val="0"/>
                  <w:marBottom w:val="0"/>
                  <w:divBdr>
                    <w:top w:val="none" w:sz="0" w:space="0" w:color="auto"/>
                    <w:left w:val="none" w:sz="0" w:space="0" w:color="auto"/>
                    <w:bottom w:val="none" w:sz="0" w:space="0" w:color="auto"/>
                    <w:right w:val="none" w:sz="0" w:space="0" w:color="auto"/>
                  </w:divBdr>
                </w:div>
              </w:divsChild>
            </w:div>
            <w:div w:id="45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4877">
      <w:bodyDiv w:val="1"/>
      <w:marLeft w:val="0"/>
      <w:marRight w:val="0"/>
      <w:marTop w:val="0"/>
      <w:marBottom w:val="0"/>
      <w:divBdr>
        <w:top w:val="none" w:sz="0" w:space="0" w:color="auto"/>
        <w:left w:val="none" w:sz="0" w:space="0" w:color="auto"/>
        <w:bottom w:val="none" w:sz="0" w:space="0" w:color="auto"/>
        <w:right w:val="none" w:sz="0" w:space="0" w:color="auto"/>
      </w:divBdr>
      <w:divsChild>
        <w:div w:id="152524217">
          <w:marLeft w:val="0"/>
          <w:marRight w:val="0"/>
          <w:marTop w:val="0"/>
          <w:marBottom w:val="0"/>
          <w:divBdr>
            <w:top w:val="none" w:sz="0" w:space="0" w:color="auto"/>
            <w:left w:val="none" w:sz="0" w:space="0" w:color="auto"/>
            <w:bottom w:val="none" w:sz="0" w:space="0" w:color="auto"/>
            <w:right w:val="none" w:sz="0" w:space="0" w:color="auto"/>
          </w:divBdr>
          <w:divsChild>
            <w:div w:id="1077365639">
              <w:marLeft w:val="0"/>
              <w:marRight w:val="0"/>
              <w:marTop w:val="0"/>
              <w:marBottom w:val="0"/>
              <w:divBdr>
                <w:top w:val="none" w:sz="0" w:space="0" w:color="auto"/>
                <w:left w:val="none" w:sz="0" w:space="0" w:color="auto"/>
                <w:bottom w:val="none" w:sz="0" w:space="0" w:color="auto"/>
                <w:right w:val="none" w:sz="0" w:space="0" w:color="auto"/>
              </w:divBdr>
              <w:divsChild>
                <w:div w:id="1769740438">
                  <w:marLeft w:val="0"/>
                  <w:marRight w:val="0"/>
                  <w:marTop w:val="0"/>
                  <w:marBottom w:val="0"/>
                  <w:divBdr>
                    <w:top w:val="none" w:sz="0" w:space="0" w:color="auto"/>
                    <w:left w:val="none" w:sz="0" w:space="0" w:color="auto"/>
                    <w:bottom w:val="none" w:sz="0" w:space="0" w:color="auto"/>
                    <w:right w:val="none" w:sz="0" w:space="0" w:color="auto"/>
                  </w:divBdr>
                  <w:divsChild>
                    <w:div w:id="90664990">
                      <w:marLeft w:val="0"/>
                      <w:marRight w:val="0"/>
                      <w:marTop w:val="0"/>
                      <w:marBottom w:val="0"/>
                      <w:divBdr>
                        <w:top w:val="none" w:sz="0" w:space="0" w:color="auto"/>
                        <w:left w:val="none" w:sz="0" w:space="0" w:color="auto"/>
                        <w:bottom w:val="none" w:sz="0" w:space="0" w:color="auto"/>
                        <w:right w:val="none" w:sz="0" w:space="0" w:color="auto"/>
                      </w:divBdr>
                    </w:div>
                    <w:div w:id="1384402491">
                      <w:marLeft w:val="0"/>
                      <w:marRight w:val="0"/>
                      <w:marTop w:val="0"/>
                      <w:marBottom w:val="0"/>
                      <w:divBdr>
                        <w:top w:val="none" w:sz="0" w:space="0" w:color="auto"/>
                        <w:left w:val="none" w:sz="0" w:space="0" w:color="auto"/>
                        <w:bottom w:val="none" w:sz="0" w:space="0" w:color="auto"/>
                        <w:right w:val="none" w:sz="0" w:space="0" w:color="auto"/>
                      </w:divBdr>
                    </w:div>
                    <w:div w:id="1142163369">
                      <w:marLeft w:val="0"/>
                      <w:marRight w:val="0"/>
                      <w:marTop w:val="0"/>
                      <w:marBottom w:val="0"/>
                      <w:divBdr>
                        <w:top w:val="none" w:sz="0" w:space="0" w:color="auto"/>
                        <w:left w:val="none" w:sz="0" w:space="0" w:color="auto"/>
                        <w:bottom w:val="none" w:sz="0" w:space="0" w:color="auto"/>
                        <w:right w:val="none" w:sz="0" w:space="0" w:color="auto"/>
                      </w:divBdr>
                    </w:div>
                    <w:div w:id="46224314">
                      <w:marLeft w:val="0"/>
                      <w:marRight w:val="0"/>
                      <w:marTop w:val="0"/>
                      <w:marBottom w:val="0"/>
                      <w:divBdr>
                        <w:top w:val="none" w:sz="0" w:space="0" w:color="auto"/>
                        <w:left w:val="none" w:sz="0" w:space="0" w:color="auto"/>
                        <w:bottom w:val="none" w:sz="0" w:space="0" w:color="auto"/>
                        <w:right w:val="none" w:sz="0" w:space="0" w:color="auto"/>
                      </w:divBdr>
                      <w:divsChild>
                        <w:div w:id="1767578549">
                          <w:marLeft w:val="0"/>
                          <w:marRight w:val="0"/>
                          <w:marTop w:val="0"/>
                          <w:marBottom w:val="0"/>
                          <w:divBdr>
                            <w:top w:val="none" w:sz="0" w:space="0" w:color="auto"/>
                            <w:left w:val="none" w:sz="0" w:space="0" w:color="auto"/>
                            <w:bottom w:val="none" w:sz="0" w:space="0" w:color="auto"/>
                            <w:right w:val="none" w:sz="0" w:space="0" w:color="auto"/>
                          </w:divBdr>
                        </w:div>
                      </w:divsChild>
                    </w:div>
                    <w:div w:id="1409762526">
                      <w:marLeft w:val="0"/>
                      <w:marRight w:val="0"/>
                      <w:marTop w:val="0"/>
                      <w:marBottom w:val="0"/>
                      <w:divBdr>
                        <w:top w:val="none" w:sz="0" w:space="0" w:color="auto"/>
                        <w:left w:val="none" w:sz="0" w:space="0" w:color="auto"/>
                        <w:bottom w:val="none" w:sz="0" w:space="0" w:color="auto"/>
                        <w:right w:val="none" w:sz="0" w:space="0" w:color="auto"/>
                      </w:divBdr>
                      <w:divsChild>
                        <w:div w:id="772742869">
                          <w:marLeft w:val="0"/>
                          <w:marRight w:val="0"/>
                          <w:marTop w:val="0"/>
                          <w:marBottom w:val="0"/>
                          <w:divBdr>
                            <w:top w:val="none" w:sz="0" w:space="0" w:color="auto"/>
                            <w:left w:val="none" w:sz="0" w:space="0" w:color="auto"/>
                            <w:bottom w:val="none" w:sz="0" w:space="0" w:color="auto"/>
                            <w:right w:val="none" w:sz="0" w:space="0" w:color="auto"/>
                          </w:divBdr>
                        </w:div>
                      </w:divsChild>
                    </w:div>
                    <w:div w:id="1858305982">
                      <w:marLeft w:val="0"/>
                      <w:marRight w:val="0"/>
                      <w:marTop w:val="0"/>
                      <w:marBottom w:val="0"/>
                      <w:divBdr>
                        <w:top w:val="none" w:sz="0" w:space="0" w:color="auto"/>
                        <w:left w:val="none" w:sz="0" w:space="0" w:color="auto"/>
                        <w:bottom w:val="none" w:sz="0" w:space="0" w:color="auto"/>
                        <w:right w:val="none" w:sz="0" w:space="0" w:color="auto"/>
                      </w:divBdr>
                      <w:divsChild>
                        <w:div w:id="664167218">
                          <w:marLeft w:val="0"/>
                          <w:marRight w:val="0"/>
                          <w:marTop w:val="0"/>
                          <w:marBottom w:val="0"/>
                          <w:divBdr>
                            <w:top w:val="none" w:sz="0" w:space="0" w:color="auto"/>
                            <w:left w:val="none" w:sz="0" w:space="0" w:color="auto"/>
                            <w:bottom w:val="none" w:sz="0" w:space="0" w:color="auto"/>
                            <w:right w:val="none" w:sz="0" w:space="0" w:color="auto"/>
                          </w:divBdr>
                        </w:div>
                        <w:div w:id="601300806">
                          <w:marLeft w:val="0"/>
                          <w:marRight w:val="0"/>
                          <w:marTop w:val="0"/>
                          <w:marBottom w:val="0"/>
                          <w:divBdr>
                            <w:top w:val="none" w:sz="0" w:space="0" w:color="auto"/>
                            <w:left w:val="none" w:sz="0" w:space="0" w:color="auto"/>
                            <w:bottom w:val="none" w:sz="0" w:space="0" w:color="auto"/>
                            <w:right w:val="none" w:sz="0" w:space="0" w:color="auto"/>
                          </w:divBdr>
                        </w:div>
                        <w:div w:id="1220937204">
                          <w:marLeft w:val="0"/>
                          <w:marRight w:val="0"/>
                          <w:marTop w:val="0"/>
                          <w:marBottom w:val="0"/>
                          <w:divBdr>
                            <w:top w:val="none" w:sz="0" w:space="0" w:color="auto"/>
                            <w:left w:val="none" w:sz="0" w:space="0" w:color="auto"/>
                            <w:bottom w:val="none" w:sz="0" w:space="0" w:color="auto"/>
                            <w:right w:val="none" w:sz="0" w:space="0" w:color="auto"/>
                          </w:divBdr>
                        </w:div>
                        <w:div w:id="1687058837">
                          <w:marLeft w:val="0"/>
                          <w:marRight w:val="0"/>
                          <w:marTop w:val="0"/>
                          <w:marBottom w:val="0"/>
                          <w:divBdr>
                            <w:top w:val="none" w:sz="0" w:space="0" w:color="auto"/>
                            <w:left w:val="none" w:sz="0" w:space="0" w:color="auto"/>
                            <w:bottom w:val="none" w:sz="0" w:space="0" w:color="auto"/>
                            <w:right w:val="none" w:sz="0" w:space="0" w:color="auto"/>
                          </w:divBdr>
                        </w:div>
                      </w:divsChild>
                    </w:div>
                    <w:div w:id="133567707">
                      <w:marLeft w:val="0"/>
                      <w:marRight w:val="0"/>
                      <w:marTop w:val="0"/>
                      <w:marBottom w:val="0"/>
                      <w:divBdr>
                        <w:top w:val="none" w:sz="0" w:space="0" w:color="auto"/>
                        <w:left w:val="none" w:sz="0" w:space="0" w:color="auto"/>
                        <w:bottom w:val="none" w:sz="0" w:space="0" w:color="auto"/>
                        <w:right w:val="none" w:sz="0" w:space="0" w:color="auto"/>
                      </w:divBdr>
                      <w:divsChild>
                        <w:div w:id="1547526079">
                          <w:marLeft w:val="0"/>
                          <w:marRight w:val="0"/>
                          <w:marTop w:val="0"/>
                          <w:marBottom w:val="0"/>
                          <w:divBdr>
                            <w:top w:val="none" w:sz="0" w:space="0" w:color="auto"/>
                            <w:left w:val="none" w:sz="0" w:space="0" w:color="auto"/>
                            <w:bottom w:val="none" w:sz="0" w:space="0" w:color="auto"/>
                            <w:right w:val="none" w:sz="0" w:space="0" w:color="auto"/>
                          </w:divBdr>
                        </w:div>
                        <w:div w:id="1436175854">
                          <w:marLeft w:val="0"/>
                          <w:marRight w:val="0"/>
                          <w:marTop w:val="0"/>
                          <w:marBottom w:val="0"/>
                          <w:divBdr>
                            <w:top w:val="none" w:sz="0" w:space="0" w:color="auto"/>
                            <w:left w:val="none" w:sz="0" w:space="0" w:color="auto"/>
                            <w:bottom w:val="none" w:sz="0" w:space="0" w:color="auto"/>
                            <w:right w:val="none" w:sz="0" w:space="0" w:color="auto"/>
                          </w:divBdr>
                        </w:div>
                        <w:div w:id="1334720949">
                          <w:marLeft w:val="0"/>
                          <w:marRight w:val="0"/>
                          <w:marTop w:val="0"/>
                          <w:marBottom w:val="0"/>
                          <w:divBdr>
                            <w:top w:val="none" w:sz="0" w:space="0" w:color="auto"/>
                            <w:left w:val="none" w:sz="0" w:space="0" w:color="auto"/>
                            <w:bottom w:val="none" w:sz="0" w:space="0" w:color="auto"/>
                            <w:right w:val="none" w:sz="0" w:space="0" w:color="auto"/>
                          </w:divBdr>
                        </w:div>
                        <w:div w:id="1777558842">
                          <w:marLeft w:val="0"/>
                          <w:marRight w:val="0"/>
                          <w:marTop w:val="0"/>
                          <w:marBottom w:val="0"/>
                          <w:divBdr>
                            <w:top w:val="none" w:sz="0" w:space="0" w:color="auto"/>
                            <w:left w:val="none" w:sz="0" w:space="0" w:color="auto"/>
                            <w:bottom w:val="none" w:sz="0" w:space="0" w:color="auto"/>
                            <w:right w:val="none" w:sz="0" w:space="0" w:color="auto"/>
                          </w:divBdr>
                        </w:div>
                        <w:div w:id="180093935">
                          <w:marLeft w:val="0"/>
                          <w:marRight w:val="0"/>
                          <w:marTop w:val="0"/>
                          <w:marBottom w:val="0"/>
                          <w:divBdr>
                            <w:top w:val="none" w:sz="0" w:space="0" w:color="auto"/>
                            <w:left w:val="none" w:sz="0" w:space="0" w:color="auto"/>
                            <w:bottom w:val="none" w:sz="0" w:space="0" w:color="auto"/>
                            <w:right w:val="none" w:sz="0" w:space="0" w:color="auto"/>
                          </w:divBdr>
                        </w:div>
                        <w:div w:id="1679649040">
                          <w:marLeft w:val="0"/>
                          <w:marRight w:val="0"/>
                          <w:marTop w:val="0"/>
                          <w:marBottom w:val="0"/>
                          <w:divBdr>
                            <w:top w:val="none" w:sz="0" w:space="0" w:color="auto"/>
                            <w:left w:val="none" w:sz="0" w:space="0" w:color="auto"/>
                            <w:bottom w:val="none" w:sz="0" w:space="0" w:color="auto"/>
                            <w:right w:val="none" w:sz="0" w:space="0" w:color="auto"/>
                          </w:divBdr>
                        </w:div>
                        <w:div w:id="599722869">
                          <w:marLeft w:val="0"/>
                          <w:marRight w:val="0"/>
                          <w:marTop w:val="0"/>
                          <w:marBottom w:val="0"/>
                          <w:divBdr>
                            <w:top w:val="none" w:sz="0" w:space="0" w:color="auto"/>
                            <w:left w:val="none" w:sz="0" w:space="0" w:color="auto"/>
                            <w:bottom w:val="none" w:sz="0" w:space="0" w:color="auto"/>
                            <w:right w:val="none" w:sz="0" w:space="0" w:color="auto"/>
                          </w:divBdr>
                        </w:div>
                      </w:divsChild>
                    </w:div>
                    <w:div w:id="903029403">
                      <w:marLeft w:val="0"/>
                      <w:marRight w:val="0"/>
                      <w:marTop w:val="0"/>
                      <w:marBottom w:val="0"/>
                      <w:divBdr>
                        <w:top w:val="none" w:sz="0" w:space="0" w:color="auto"/>
                        <w:left w:val="none" w:sz="0" w:space="0" w:color="auto"/>
                        <w:bottom w:val="none" w:sz="0" w:space="0" w:color="auto"/>
                        <w:right w:val="none" w:sz="0" w:space="0" w:color="auto"/>
                      </w:divBdr>
                      <w:divsChild>
                        <w:div w:id="512691945">
                          <w:marLeft w:val="0"/>
                          <w:marRight w:val="0"/>
                          <w:marTop w:val="0"/>
                          <w:marBottom w:val="0"/>
                          <w:divBdr>
                            <w:top w:val="none" w:sz="0" w:space="0" w:color="auto"/>
                            <w:left w:val="none" w:sz="0" w:space="0" w:color="auto"/>
                            <w:bottom w:val="none" w:sz="0" w:space="0" w:color="auto"/>
                            <w:right w:val="none" w:sz="0" w:space="0" w:color="auto"/>
                          </w:divBdr>
                        </w:div>
                        <w:div w:id="385187057">
                          <w:marLeft w:val="0"/>
                          <w:marRight w:val="0"/>
                          <w:marTop w:val="0"/>
                          <w:marBottom w:val="0"/>
                          <w:divBdr>
                            <w:top w:val="none" w:sz="0" w:space="0" w:color="auto"/>
                            <w:left w:val="none" w:sz="0" w:space="0" w:color="auto"/>
                            <w:bottom w:val="none" w:sz="0" w:space="0" w:color="auto"/>
                            <w:right w:val="none" w:sz="0" w:space="0" w:color="auto"/>
                          </w:divBdr>
                        </w:div>
                        <w:div w:id="1698313728">
                          <w:marLeft w:val="0"/>
                          <w:marRight w:val="0"/>
                          <w:marTop w:val="0"/>
                          <w:marBottom w:val="0"/>
                          <w:divBdr>
                            <w:top w:val="none" w:sz="0" w:space="0" w:color="auto"/>
                            <w:left w:val="none" w:sz="0" w:space="0" w:color="auto"/>
                            <w:bottom w:val="none" w:sz="0" w:space="0" w:color="auto"/>
                            <w:right w:val="none" w:sz="0" w:space="0" w:color="auto"/>
                          </w:divBdr>
                        </w:div>
                      </w:divsChild>
                    </w:div>
                    <w:div w:id="489829386">
                      <w:marLeft w:val="0"/>
                      <w:marRight w:val="0"/>
                      <w:marTop w:val="0"/>
                      <w:marBottom w:val="0"/>
                      <w:divBdr>
                        <w:top w:val="none" w:sz="0" w:space="0" w:color="auto"/>
                        <w:left w:val="none" w:sz="0" w:space="0" w:color="auto"/>
                        <w:bottom w:val="none" w:sz="0" w:space="0" w:color="auto"/>
                        <w:right w:val="none" w:sz="0" w:space="0" w:color="auto"/>
                      </w:divBdr>
                      <w:divsChild>
                        <w:div w:id="546644430">
                          <w:marLeft w:val="0"/>
                          <w:marRight w:val="0"/>
                          <w:marTop w:val="0"/>
                          <w:marBottom w:val="0"/>
                          <w:divBdr>
                            <w:top w:val="none" w:sz="0" w:space="0" w:color="auto"/>
                            <w:left w:val="none" w:sz="0" w:space="0" w:color="auto"/>
                            <w:bottom w:val="none" w:sz="0" w:space="0" w:color="auto"/>
                            <w:right w:val="none" w:sz="0" w:space="0" w:color="auto"/>
                          </w:divBdr>
                        </w:div>
                        <w:div w:id="2052538365">
                          <w:marLeft w:val="0"/>
                          <w:marRight w:val="0"/>
                          <w:marTop w:val="0"/>
                          <w:marBottom w:val="0"/>
                          <w:divBdr>
                            <w:top w:val="none" w:sz="0" w:space="0" w:color="auto"/>
                            <w:left w:val="none" w:sz="0" w:space="0" w:color="auto"/>
                            <w:bottom w:val="none" w:sz="0" w:space="0" w:color="auto"/>
                            <w:right w:val="none" w:sz="0" w:space="0" w:color="auto"/>
                          </w:divBdr>
                        </w:div>
                        <w:div w:id="1846280954">
                          <w:marLeft w:val="0"/>
                          <w:marRight w:val="0"/>
                          <w:marTop w:val="0"/>
                          <w:marBottom w:val="0"/>
                          <w:divBdr>
                            <w:top w:val="none" w:sz="0" w:space="0" w:color="auto"/>
                            <w:left w:val="none" w:sz="0" w:space="0" w:color="auto"/>
                            <w:bottom w:val="none" w:sz="0" w:space="0" w:color="auto"/>
                            <w:right w:val="none" w:sz="0" w:space="0" w:color="auto"/>
                          </w:divBdr>
                        </w:div>
                        <w:div w:id="675696184">
                          <w:marLeft w:val="0"/>
                          <w:marRight w:val="0"/>
                          <w:marTop w:val="0"/>
                          <w:marBottom w:val="0"/>
                          <w:divBdr>
                            <w:top w:val="none" w:sz="0" w:space="0" w:color="auto"/>
                            <w:left w:val="none" w:sz="0" w:space="0" w:color="auto"/>
                            <w:bottom w:val="none" w:sz="0" w:space="0" w:color="auto"/>
                            <w:right w:val="none" w:sz="0" w:space="0" w:color="auto"/>
                          </w:divBdr>
                        </w:div>
                        <w:div w:id="1786776761">
                          <w:marLeft w:val="0"/>
                          <w:marRight w:val="0"/>
                          <w:marTop w:val="0"/>
                          <w:marBottom w:val="0"/>
                          <w:divBdr>
                            <w:top w:val="none" w:sz="0" w:space="0" w:color="auto"/>
                            <w:left w:val="none" w:sz="0" w:space="0" w:color="auto"/>
                            <w:bottom w:val="none" w:sz="0" w:space="0" w:color="auto"/>
                            <w:right w:val="none" w:sz="0" w:space="0" w:color="auto"/>
                          </w:divBdr>
                        </w:div>
                      </w:divsChild>
                    </w:div>
                    <w:div w:id="2126078508">
                      <w:marLeft w:val="0"/>
                      <w:marRight w:val="0"/>
                      <w:marTop w:val="0"/>
                      <w:marBottom w:val="0"/>
                      <w:divBdr>
                        <w:top w:val="none" w:sz="0" w:space="0" w:color="auto"/>
                        <w:left w:val="none" w:sz="0" w:space="0" w:color="auto"/>
                        <w:bottom w:val="none" w:sz="0" w:space="0" w:color="auto"/>
                        <w:right w:val="none" w:sz="0" w:space="0" w:color="auto"/>
                      </w:divBdr>
                      <w:divsChild>
                        <w:div w:id="1992174527">
                          <w:marLeft w:val="0"/>
                          <w:marRight w:val="0"/>
                          <w:marTop w:val="0"/>
                          <w:marBottom w:val="0"/>
                          <w:divBdr>
                            <w:top w:val="none" w:sz="0" w:space="0" w:color="auto"/>
                            <w:left w:val="none" w:sz="0" w:space="0" w:color="auto"/>
                            <w:bottom w:val="none" w:sz="0" w:space="0" w:color="auto"/>
                            <w:right w:val="none" w:sz="0" w:space="0" w:color="auto"/>
                          </w:divBdr>
                        </w:div>
                        <w:div w:id="1398553862">
                          <w:marLeft w:val="0"/>
                          <w:marRight w:val="0"/>
                          <w:marTop w:val="0"/>
                          <w:marBottom w:val="0"/>
                          <w:divBdr>
                            <w:top w:val="none" w:sz="0" w:space="0" w:color="auto"/>
                            <w:left w:val="none" w:sz="0" w:space="0" w:color="auto"/>
                            <w:bottom w:val="none" w:sz="0" w:space="0" w:color="auto"/>
                            <w:right w:val="none" w:sz="0" w:space="0" w:color="auto"/>
                          </w:divBdr>
                        </w:div>
                        <w:div w:id="407532858">
                          <w:marLeft w:val="0"/>
                          <w:marRight w:val="0"/>
                          <w:marTop w:val="0"/>
                          <w:marBottom w:val="0"/>
                          <w:divBdr>
                            <w:top w:val="none" w:sz="0" w:space="0" w:color="auto"/>
                            <w:left w:val="none" w:sz="0" w:space="0" w:color="auto"/>
                            <w:bottom w:val="none" w:sz="0" w:space="0" w:color="auto"/>
                            <w:right w:val="none" w:sz="0" w:space="0" w:color="auto"/>
                          </w:divBdr>
                        </w:div>
                        <w:div w:id="1841653340">
                          <w:marLeft w:val="0"/>
                          <w:marRight w:val="0"/>
                          <w:marTop w:val="0"/>
                          <w:marBottom w:val="0"/>
                          <w:divBdr>
                            <w:top w:val="none" w:sz="0" w:space="0" w:color="auto"/>
                            <w:left w:val="none" w:sz="0" w:space="0" w:color="auto"/>
                            <w:bottom w:val="none" w:sz="0" w:space="0" w:color="auto"/>
                            <w:right w:val="none" w:sz="0" w:space="0" w:color="auto"/>
                          </w:divBdr>
                        </w:div>
                        <w:div w:id="243683653">
                          <w:marLeft w:val="0"/>
                          <w:marRight w:val="0"/>
                          <w:marTop w:val="0"/>
                          <w:marBottom w:val="0"/>
                          <w:divBdr>
                            <w:top w:val="none" w:sz="0" w:space="0" w:color="auto"/>
                            <w:left w:val="none" w:sz="0" w:space="0" w:color="auto"/>
                            <w:bottom w:val="none" w:sz="0" w:space="0" w:color="auto"/>
                            <w:right w:val="none" w:sz="0" w:space="0" w:color="auto"/>
                          </w:divBdr>
                        </w:div>
                        <w:div w:id="1416437746">
                          <w:marLeft w:val="0"/>
                          <w:marRight w:val="0"/>
                          <w:marTop w:val="0"/>
                          <w:marBottom w:val="0"/>
                          <w:divBdr>
                            <w:top w:val="none" w:sz="0" w:space="0" w:color="auto"/>
                            <w:left w:val="none" w:sz="0" w:space="0" w:color="auto"/>
                            <w:bottom w:val="none" w:sz="0" w:space="0" w:color="auto"/>
                            <w:right w:val="none" w:sz="0" w:space="0" w:color="auto"/>
                          </w:divBdr>
                        </w:div>
                        <w:div w:id="423839687">
                          <w:marLeft w:val="0"/>
                          <w:marRight w:val="0"/>
                          <w:marTop w:val="0"/>
                          <w:marBottom w:val="0"/>
                          <w:divBdr>
                            <w:top w:val="none" w:sz="0" w:space="0" w:color="auto"/>
                            <w:left w:val="none" w:sz="0" w:space="0" w:color="auto"/>
                            <w:bottom w:val="none" w:sz="0" w:space="0" w:color="auto"/>
                            <w:right w:val="none" w:sz="0" w:space="0" w:color="auto"/>
                          </w:divBdr>
                        </w:div>
                        <w:div w:id="911502027">
                          <w:marLeft w:val="0"/>
                          <w:marRight w:val="0"/>
                          <w:marTop w:val="0"/>
                          <w:marBottom w:val="0"/>
                          <w:divBdr>
                            <w:top w:val="none" w:sz="0" w:space="0" w:color="auto"/>
                            <w:left w:val="none" w:sz="0" w:space="0" w:color="auto"/>
                            <w:bottom w:val="none" w:sz="0" w:space="0" w:color="auto"/>
                            <w:right w:val="none" w:sz="0" w:space="0" w:color="auto"/>
                          </w:divBdr>
                        </w:div>
                        <w:div w:id="70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08835">
      <w:bodyDiv w:val="1"/>
      <w:marLeft w:val="0"/>
      <w:marRight w:val="0"/>
      <w:marTop w:val="0"/>
      <w:marBottom w:val="0"/>
      <w:divBdr>
        <w:top w:val="none" w:sz="0" w:space="0" w:color="auto"/>
        <w:left w:val="none" w:sz="0" w:space="0" w:color="auto"/>
        <w:bottom w:val="none" w:sz="0" w:space="0" w:color="auto"/>
        <w:right w:val="none" w:sz="0" w:space="0" w:color="auto"/>
      </w:divBdr>
      <w:divsChild>
        <w:div w:id="1577744335">
          <w:marLeft w:val="0"/>
          <w:marRight w:val="0"/>
          <w:marTop w:val="0"/>
          <w:marBottom w:val="0"/>
          <w:divBdr>
            <w:top w:val="none" w:sz="0" w:space="0" w:color="auto"/>
            <w:left w:val="none" w:sz="0" w:space="0" w:color="auto"/>
            <w:bottom w:val="none" w:sz="0" w:space="0" w:color="auto"/>
            <w:right w:val="none" w:sz="0" w:space="0" w:color="auto"/>
          </w:divBdr>
        </w:div>
        <w:div w:id="2033342180">
          <w:marLeft w:val="0"/>
          <w:marRight w:val="0"/>
          <w:marTop w:val="0"/>
          <w:marBottom w:val="0"/>
          <w:divBdr>
            <w:top w:val="none" w:sz="0" w:space="0" w:color="auto"/>
            <w:left w:val="none" w:sz="0" w:space="0" w:color="auto"/>
            <w:bottom w:val="none" w:sz="0" w:space="0" w:color="auto"/>
            <w:right w:val="none" w:sz="0" w:space="0" w:color="auto"/>
          </w:divBdr>
        </w:div>
        <w:div w:id="2124568108">
          <w:marLeft w:val="0"/>
          <w:marRight w:val="0"/>
          <w:marTop w:val="0"/>
          <w:marBottom w:val="0"/>
          <w:divBdr>
            <w:top w:val="none" w:sz="0" w:space="0" w:color="auto"/>
            <w:left w:val="none" w:sz="0" w:space="0" w:color="auto"/>
            <w:bottom w:val="none" w:sz="0" w:space="0" w:color="auto"/>
            <w:right w:val="none" w:sz="0" w:space="0" w:color="auto"/>
          </w:divBdr>
        </w:div>
        <w:div w:id="98262948">
          <w:marLeft w:val="0"/>
          <w:marRight w:val="0"/>
          <w:marTop w:val="0"/>
          <w:marBottom w:val="0"/>
          <w:divBdr>
            <w:top w:val="none" w:sz="0" w:space="0" w:color="auto"/>
            <w:left w:val="none" w:sz="0" w:space="0" w:color="auto"/>
            <w:bottom w:val="none" w:sz="0" w:space="0" w:color="auto"/>
            <w:right w:val="none" w:sz="0" w:space="0" w:color="auto"/>
          </w:divBdr>
        </w:div>
        <w:div w:id="849832754">
          <w:marLeft w:val="0"/>
          <w:marRight w:val="0"/>
          <w:marTop w:val="0"/>
          <w:marBottom w:val="0"/>
          <w:divBdr>
            <w:top w:val="none" w:sz="0" w:space="0" w:color="auto"/>
            <w:left w:val="none" w:sz="0" w:space="0" w:color="auto"/>
            <w:bottom w:val="none" w:sz="0" w:space="0" w:color="auto"/>
            <w:right w:val="none" w:sz="0" w:space="0" w:color="auto"/>
          </w:divBdr>
        </w:div>
        <w:div w:id="21244200">
          <w:marLeft w:val="0"/>
          <w:marRight w:val="0"/>
          <w:marTop w:val="0"/>
          <w:marBottom w:val="0"/>
          <w:divBdr>
            <w:top w:val="none" w:sz="0" w:space="0" w:color="auto"/>
            <w:left w:val="none" w:sz="0" w:space="0" w:color="auto"/>
            <w:bottom w:val="none" w:sz="0" w:space="0" w:color="auto"/>
            <w:right w:val="none" w:sz="0" w:space="0" w:color="auto"/>
          </w:divBdr>
        </w:div>
        <w:div w:id="1778673372">
          <w:marLeft w:val="0"/>
          <w:marRight w:val="0"/>
          <w:marTop w:val="0"/>
          <w:marBottom w:val="0"/>
          <w:divBdr>
            <w:top w:val="none" w:sz="0" w:space="0" w:color="auto"/>
            <w:left w:val="none" w:sz="0" w:space="0" w:color="auto"/>
            <w:bottom w:val="none" w:sz="0" w:space="0" w:color="auto"/>
            <w:right w:val="none" w:sz="0" w:space="0" w:color="auto"/>
          </w:divBdr>
        </w:div>
        <w:div w:id="535511206">
          <w:marLeft w:val="0"/>
          <w:marRight w:val="0"/>
          <w:marTop w:val="0"/>
          <w:marBottom w:val="0"/>
          <w:divBdr>
            <w:top w:val="none" w:sz="0" w:space="0" w:color="auto"/>
            <w:left w:val="none" w:sz="0" w:space="0" w:color="auto"/>
            <w:bottom w:val="none" w:sz="0" w:space="0" w:color="auto"/>
            <w:right w:val="none" w:sz="0" w:space="0" w:color="auto"/>
          </w:divBdr>
        </w:div>
        <w:div w:id="1035544850">
          <w:marLeft w:val="0"/>
          <w:marRight w:val="0"/>
          <w:marTop w:val="0"/>
          <w:marBottom w:val="0"/>
          <w:divBdr>
            <w:top w:val="none" w:sz="0" w:space="0" w:color="auto"/>
            <w:left w:val="none" w:sz="0" w:space="0" w:color="auto"/>
            <w:bottom w:val="none" w:sz="0" w:space="0" w:color="auto"/>
            <w:right w:val="none" w:sz="0" w:space="0" w:color="auto"/>
          </w:divBdr>
        </w:div>
        <w:div w:id="728765157">
          <w:marLeft w:val="0"/>
          <w:marRight w:val="0"/>
          <w:marTop w:val="0"/>
          <w:marBottom w:val="0"/>
          <w:divBdr>
            <w:top w:val="none" w:sz="0" w:space="0" w:color="auto"/>
            <w:left w:val="none" w:sz="0" w:space="0" w:color="auto"/>
            <w:bottom w:val="none" w:sz="0" w:space="0" w:color="auto"/>
            <w:right w:val="none" w:sz="0" w:space="0" w:color="auto"/>
          </w:divBdr>
        </w:div>
        <w:div w:id="2021277760">
          <w:marLeft w:val="0"/>
          <w:marRight w:val="0"/>
          <w:marTop w:val="0"/>
          <w:marBottom w:val="0"/>
          <w:divBdr>
            <w:top w:val="none" w:sz="0" w:space="0" w:color="auto"/>
            <w:left w:val="none" w:sz="0" w:space="0" w:color="auto"/>
            <w:bottom w:val="none" w:sz="0" w:space="0" w:color="auto"/>
            <w:right w:val="none" w:sz="0" w:space="0" w:color="auto"/>
          </w:divBdr>
        </w:div>
        <w:div w:id="1833714265">
          <w:marLeft w:val="0"/>
          <w:marRight w:val="0"/>
          <w:marTop w:val="0"/>
          <w:marBottom w:val="0"/>
          <w:divBdr>
            <w:top w:val="none" w:sz="0" w:space="0" w:color="auto"/>
            <w:left w:val="none" w:sz="0" w:space="0" w:color="auto"/>
            <w:bottom w:val="none" w:sz="0" w:space="0" w:color="auto"/>
            <w:right w:val="none" w:sz="0" w:space="0" w:color="auto"/>
          </w:divBdr>
        </w:div>
        <w:div w:id="1764447387">
          <w:marLeft w:val="0"/>
          <w:marRight w:val="0"/>
          <w:marTop w:val="0"/>
          <w:marBottom w:val="0"/>
          <w:divBdr>
            <w:top w:val="none" w:sz="0" w:space="0" w:color="auto"/>
            <w:left w:val="none" w:sz="0" w:space="0" w:color="auto"/>
            <w:bottom w:val="none" w:sz="0" w:space="0" w:color="auto"/>
            <w:right w:val="none" w:sz="0" w:space="0" w:color="auto"/>
          </w:divBdr>
        </w:div>
        <w:div w:id="1293559817">
          <w:marLeft w:val="0"/>
          <w:marRight w:val="0"/>
          <w:marTop w:val="0"/>
          <w:marBottom w:val="0"/>
          <w:divBdr>
            <w:top w:val="none" w:sz="0" w:space="0" w:color="auto"/>
            <w:left w:val="none" w:sz="0" w:space="0" w:color="auto"/>
            <w:bottom w:val="none" w:sz="0" w:space="0" w:color="auto"/>
            <w:right w:val="none" w:sz="0" w:space="0" w:color="auto"/>
          </w:divBdr>
        </w:div>
        <w:div w:id="1726833784">
          <w:marLeft w:val="0"/>
          <w:marRight w:val="0"/>
          <w:marTop w:val="0"/>
          <w:marBottom w:val="0"/>
          <w:divBdr>
            <w:top w:val="none" w:sz="0" w:space="0" w:color="auto"/>
            <w:left w:val="none" w:sz="0" w:space="0" w:color="auto"/>
            <w:bottom w:val="none" w:sz="0" w:space="0" w:color="auto"/>
            <w:right w:val="none" w:sz="0" w:space="0" w:color="auto"/>
          </w:divBdr>
        </w:div>
        <w:div w:id="1724985168">
          <w:marLeft w:val="0"/>
          <w:marRight w:val="0"/>
          <w:marTop w:val="0"/>
          <w:marBottom w:val="0"/>
          <w:divBdr>
            <w:top w:val="none" w:sz="0" w:space="0" w:color="auto"/>
            <w:left w:val="none" w:sz="0" w:space="0" w:color="auto"/>
            <w:bottom w:val="none" w:sz="0" w:space="0" w:color="auto"/>
            <w:right w:val="none" w:sz="0" w:space="0" w:color="auto"/>
          </w:divBdr>
        </w:div>
        <w:div w:id="712772173">
          <w:marLeft w:val="0"/>
          <w:marRight w:val="0"/>
          <w:marTop w:val="0"/>
          <w:marBottom w:val="0"/>
          <w:divBdr>
            <w:top w:val="none" w:sz="0" w:space="0" w:color="auto"/>
            <w:left w:val="none" w:sz="0" w:space="0" w:color="auto"/>
            <w:bottom w:val="none" w:sz="0" w:space="0" w:color="auto"/>
            <w:right w:val="none" w:sz="0" w:space="0" w:color="auto"/>
          </w:divBdr>
        </w:div>
        <w:div w:id="811367031">
          <w:marLeft w:val="0"/>
          <w:marRight w:val="0"/>
          <w:marTop w:val="0"/>
          <w:marBottom w:val="0"/>
          <w:divBdr>
            <w:top w:val="none" w:sz="0" w:space="0" w:color="auto"/>
            <w:left w:val="none" w:sz="0" w:space="0" w:color="auto"/>
            <w:bottom w:val="none" w:sz="0" w:space="0" w:color="auto"/>
            <w:right w:val="none" w:sz="0" w:space="0" w:color="auto"/>
          </w:divBdr>
        </w:div>
        <w:div w:id="1677226866">
          <w:marLeft w:val="0"/>
          <w:marRight w:val="0"/>
          <w:marTop w:val="0"/>
          <w:marBottom w:val="0"/>
          <w:divBdr>
            <w:top w:val="none" w:sz="0" w:space="0" w:color="auto"/>
            <w:left w:val="none" w:sz="0" w:space="0" w:color="auto"/>
            <w:bottom w:val="none" w:sz="0" w:space="0" w:color="auto"/>
            <w:right w:val="none" w:sz="0" w:space="0" w:color="auto"/>
          </w:divBdr>
        </w:div>
        <w:div w:id="269628474">
          <w:marLeft w:val="0"/>
          <w:marRight w:val="0"/>
          <w:marTop w:val="0"/>
          <w:marBottom w:val="0"/>
          <w:divBdr>
            <w:top w:val="none" w:sz="0" w:space="0" w:color="auto"/>
            <w:left w:val="none" w:sz="0" w:space="0" w:color="auto"/>
            <w:bottom w:val="none" w:sz="0" w:space="0" w:color="auto"/>
            <w:right w:val="none" w:sz="0" w:space="0" w:color="auto"/>
          </w:divBdr>
        </w:div>
        <w:div w:id="920288726">
          <w:marLeft w:val="0"/>
          <w:marRight w:val="0"/>
          <w:marTop w:val="0"/>
          <w:marBottom w:val="0"/>
          <w:divBdr>
            <w:top w:val="none" w:sz="0" w:space="0" w:color="auto"/>
            <w:left w:val="none" w:sz="0" w:space="0" w:color="auto"/>
            <w:bottom w:val="none" w:sz="0" w:space="0" w:color="auto"/>
            <w:right w:val="none" w:sz="0" w:space="0" w:color="auto"/>
          </w:divBdr>
        </w:div>
        <w:div w:id="813909546">
          <w:marLeft w:val="0"/>
          <w:marRight w:val="0"/>
          <w:marTop w:val="0"/>
          <w:marBottom w:val="0"/>
          <w:divBdr>
            <w:top w:val="none" w:sz="0" w:space="0" w:color="auto"/>
            <w:left w:val="none" w:sz="0" w:space="0" w:color="auto"/>
            <w:bottom w:val="none" w:sz="0" w:space="0" w:color="auto"/>
            <w:right w:val="none" w:sz="0" w:space="0" w:color="auto"/>
          </w:divBdr>
        </w:div>
        <w:div w:id="1756510130">
          <w:marLeft w:val="0"/>
          <w:marRight w:val="0"/>
          <w:marTop w:val="0"/>
          <w:marBottom w:val="0"/>
          <w:divBdr>
            <w:top w:val="none" w:sz="0" w:space="0" w:color="auto"/>
            <w:left w:val="none" w:sz="0" w:space="0" w:color="auto"/>
            <w:bottom w:val="none" w:sz="0" w:space="0" w:color="auto"/>
            <w:right w:val="none" w:sz="0" w:space="0" w:color="auto"/>
          </w:divBdr>
        </w:div>
        <w:div w:id="777913005">
          <w:marLeft w:val="0"/>
          <w:marRight w:val="0"/>
          <w:marTop w:val="0"/>
          <w:marBottom w:val="0"/>
          <w:divBdr>
            <w:top w:val="none" w:sz="0" w:space="0" w:color="auto"/>
            <w:left w:val="none" w:sz="0" w:space="0" w:color="auto"/>
            <w:bottom w:val="none" w:sz="0" w:space="0" w:color="auto"/>
            <w:right w:val="none" w:sz="0" w:space="0" w:color="auto"/>
          </w:divBdr>
        </w:div>
        <w:div w:id="758907102">
          <w:marLeft w:val="0"/>
          <w:marRight w:val="0"/>
          <w:marTop w:val="0"/>
          <w:marBottom w:val="0"/>
          <w:divBdr>
            <w:top w:val="none" w:sz="0" w:space="0" w:color="auto"/>
            <w:left w:val="none" w:sz="0" w:space="0" w:color="auto"/>
            <w:bottom w:val="none" w:sz="0" w:space="0" w:color="auto"/>
            <w:right w:val="none" w:sz="0" w:space="0" w:color="auto"/>
          </w:divBdr>
        </w:div>
        <w:div w:id="1333531210">
          <w:marLeft w:val="0"/>
          <w:marRight w:val="0"/>
          <w:marTop w:val="0"/>
          <w:marBottom w:val="0"/>
          <w:divBdr>
            <w:top w:val="none" w:sz="0" w:space="0" w:color="auto"/>
            <w:left w:val="none" w:sz="0" w:space="0" w:color="auto"/>
            <w:bottom w:val="none" w:sz="0" w:space="0" w:color="auto"/>
            <w:right w:val="none" w:sz="0" w:space="0" w:color="auto"/>
          </w:divBdr>
        </w:div>
        <w:div w:id="745687160">
          <w:marLeft w:val="0"/>
          <w:marRight w:val="0"/>
          <w:marTop w:val="0"/>
          <w:marBottom w:val="0"/>
          <w:divBdr>
            <w:top w:val="none" w:sz="0" w:space="0" w:color="auto"/>
            <w:left w:val="none" w:sz="0" w:space="0" w:color="auto"/>
            <w:bottom w:val="none" w:sz="0" w:space="0" w:color="auto"/>
            <w:right w:val="none" w:sz="0" w:space="0" w:color="auto"/>
          </w:divBdr>
        </w:div>
        <w:div w:id="1846825208">
          <w:marLeft w:val="0"/>
          <w:marRight w:val="0"/>
          <w:marTop w:val="0"/>
          <w:marBottom w:val="0"/>
          <w:divBdr>
            <w:top w:val="none" w:sz="0" w:space="0" w:color="auto"/>
            <w:left w:val="none" w:sz="0" w:space="0" w:color="auto"/>
            <w:bottom w:val="none" w:sz="0" w:space="0" w:color="auto"/>
            <w:right w:val="none" w:sz="0" w:space="0" w:color="auto"/>
          </w:divBdr>
        </w:div>
        <w:div w:id="2022969448">
          <w:marLeft w:val="0"/>
          <w:marRight w:val="0"/>
          <w:marTop w:val="0"/>
          <w:marBottom w:val="0"/>
          <w:divBdr>
            <w:top w:val="none" w:sz="0" w:space="0" w:color="auto"/>
            <w:left w:val="none" w:sz="0" w:space="0" w:color="auto"/>
            <w:bottom w:val="none" w:sz="0" w:space="0" w:color="auto"/>
            <w:right w:val="none" w:sz="0" w:space="0" w:color="auto"/>
          </w:divBdr>
        </w:div>
        <w:div w:id="393427901">
          <w:marLeft w:val="0"/>
          <w:marRight w:val="0"/>
          <w:marTop w:val="0"/>
          <w:marBottom w:val="0"/>
          <w:divBdr>
            <w:top w:val="none" w:sz="0" w:space="0" w:color="auto"/>
            <w:left w:val="none" w:sz="0" w:space="0" w:color="auto"/>
            <w:bottom w:val="none" w:sz="0" w:space="0" w:color="auto"/>
            <w:right w:val="none" w:sz="0" w:space="0" w:color="auto"/>
          </w:divBdr>
        </w:div>
        <w:div w:id="1218004751">
          <w:marLeft w:val="0"/>
          <w:marRight w:val="0"/>
          <w:marTop w:val="0"/>
          <w:marBottom w:val="0"/>
          <w:divBdr>
            <w:top w:val="none" w:sz="0" w:space="0" w:color="auto"/>
            <w:left w:val="none" w:sz="0" w:space="0" w:color="auto"/>
            <w:bottom w:val="none" w:sz="0" w:space="0" w:color="auto"/>
            <w:right w:val="none" w:sz="0" w:space="0" w:color="auto"/>
          </w:divBdr>
          <w:divsChild>
            <w:div w:id="1765884284">
              <w:marLeft w:val="0"/>
              <w:marRight w:val="0"/>
              <w:marTop w:val="0"/>
              <w:marBottom w:val="0"/>
              <w:divBdr>
                <w:top w:val="none" w:sz="0" w:space="0" w:color="auto"/>
                <w:left w:val="none" w:sz="0" w:space="0" w:color="auto"/>
                <w:bottom w:val="none" w:sz="0" w:space="0" w:color="auto"/>
                <w:right w:val="none" w:sz="0" w:space="0" w:color="auto"/>
              </w:divBdr>
            </w:div>
          </w:divsChild>
        </w:div>
        <w:div w:id="844056376">
          <w:marLeft w:val="0"/>
          <w:marRight w:val="0"/>
          <w:marTop w:val="0"/>
          <w:marBottom w:val="0"/>
          <w:divBdr>
            <w:top w:val="none" w:sz="0" w:space="0" w:color="auto"/>
            <w:left w:val="none" w:sz="0" w:space="0" w:color="auto"/>
            <w:bottom w:val="none" w:sz="0" w:space="0" w:color="auto"/>
            <w:right w:val="none" w:sz="0" w:space="0" w:color="auto"/>
          </w:divBdr>
          <w:divsChild>
            <w:div w:id="458763061">
              <w:marLeft w:val="0"/>
              <w:marRight w:val="0"/>
              <w:marTop w:val="0"/>
              <w:marBottom w:val="0"/>
              <w:divBdr>
                <w:top w:val="none" w:sz="0" w:space="0" w:color="auto"/>
                <w:left w:val="none" w:sz="0" w:space="0" w:color="auto"/>
                <w:bottom w:val="none" w:sz="0" w:space="0" w:color="auto"/>
                <w:right w:val="none" w:sz="0" w:space="0" w:color="auto"/>
              </w:divBdr>
            </w:div>
          </w:divsChild>
        </w:div>
        <w:div w:id="511992105">
          <w:marLeft w:val="0"/>
          <w:marRight w:val="0"/>
          <w:marTop w:val="0"/>
          <w:marBottom w:val="0"/>
          <w:divBdr>
            <w:top w:val="none" w:sz="0" w:space="0" w:color="auto"/>
            <w:left w:val="none" w:sz="0" w:space="0" w:color="auto"/>
            <w:bottom w:val="none" w:sz="0" w:space="0" w:color="auto"/>
            <w:right w:val="none" w:sz="0" w:space="0" w:color="auto"/>
          </w:divBdr>
          <w:divsChild>
            <w:div w:id="444084538">
              <w:marLeft w:val="0"/>
              <w:marRight w:val="0"/>
              <w:marTop w:val="0"/>
              <w:marBottom w:val="0"/>
              <w:divBdr>
                <w:top w:val="none" w:sz="0" w:space="0" w:color="auto"/>
                <w:left w:val="none" w:sz="0" w:space="0" w:color="auto"/>
                <w:bottom w:val="none" w:sz="0" w:space="0" w:color="auto"/>
                <w:right w:val="none" w:sz="0" w:space="0" w:color="auto"/>
              </w:divBdr>
            </w:div>
          </w:divsChild>
        </w:div>
        <w:div w:id="1045717695">
          <w:marLeft w:val="0"/>
          <w:marRight w:val="0"/>
          <w:marTop w:val="0"/>
          <w:marBottom w:val="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none" w:sz="0" w:space="0" w:color="auto"/>
                <w:right w:val="none" w:sz="0" w:space="0" w:color="auto"/>
              </w:divBdr>
            </w:div>
          </w:divsChild>
        </w:div>
        <w:div w:id="1989894832">
          <w:marLeft w:val="0"/>
          <w:marRight w:val="0"/>
          <w:marTop w:val="0"/>
          <w:marBottom w:val="0"/>
          <w:divBdr>
            <w:top w:val="none" w:sz="0" w:space="0" w:color="auto"/>
            <w:left w:val="none" w:sz="0" w:space="0" w:color="auto"/>
            <w:bottom w:val="none" w:sz="0" w:space="0" w:color="auto"/>
            <w:right w:val="none" w:sz="0" w:space="0" w:color="auto"/>
          </w:divBdr>
          <w:divsChild>
            <w:div w:id="962732027">
              <w:marLeft w:val="0"/>
              <w:marRight w:val="0"/>
              <w:marTop w:val="0"/>
              <w:marBottom w:val="0"/>
              <w:divBdr>
                <w:top w:val="none" w:sz="0" w:space="0" w:color="auto"/>
                <w:left w:val="none" w:sz="0" w:space="0" w:color="auto"/>
                <w:bottom w:val="none" w:sz="0" w:space="0" w:color="auto"/>
                <w:right w:val="none" w:sz="0" w:space="0" w:color="auto"/>
              </w:divBdr>
            </w:div>
          </w:divsChild>
        </w:div>
        <w:div w:id="312760762">
          <w:marLeft w:val="0"/>
          <w:marRight w:val="0"/>
          <w:marTop w:val="0"/>
          <w:marBottom w:val="0"/>
          <w:divBdr>
            <w:top w:val="none" w:sz="0" w:space="0" w:color="auto"/>
            <w:left w:val="none" w:sz="0" w:space="0" w:color="auto"/>
            <w:bottom w:val="none" w:sz="0" w:space="0" w:color="auto"/>
            <w:right w:val="none" w:sz="0" w:space="0" w:color="auto"/>
          </w:divBdr>
          <w:divsChild>
            <w:div w:id="865752324">
              <w:marLeft w:val="0"/>
              <w:marRight w:val="0"/>
              <w:marTop w:val="0"/>
              <w:marBottom w:val="0"/>
              <w:divBdr>
                <w:top w:val="none" w:sz="0" w:space="0" w:color="auto"/>
                <w:left w:val="none" w:sz="0" w:space="0" w:color="auto"/>
                <w:bottom w:val="none" w:sz="0" w:space="0" w:color="auto"/>
                <w:right w:val="none" w:sz="0" w:space="0" w:color="auto"/>
              </w:divBdr>
            </w:div>
          </w:divsChild>
        </w:div>
        <w:div w:id="88042138">
          <w:marLeft w:val="0"/>
          <w:marRight w:val="0"/>
          <w:marTop w:val="0"/>
          <w:marBottom w:val="0"/>
          <w:divBdr>
            <w:top w:val="none" w:sz="0" w:space="0" w:color="auto"/>
            <w:left w:val="none" w:sz="0" w:space="0" w:color="auto"/>
            <w:bottom w:val="none" w:sz="0" w:space="0" w:color="auto"/>
            <w:right w:val="none" w:sz="0" w:space="0" w:color="auto"/>
          </w:divBdr>
          <w:divsChild>
            <w:div w:id="1167358584">
              <w:marLeft w:val="0"/>
              <w:marRight w:val="0"/>
              <w:marTop w:val="0"/>
              <w:marBottom w:val="0"/>
              <w:divBdr>
                <w:top w:val="none" w:sz="0" w:space="0" w:color="auto"/>
                <w:left w:val="none" w:sz="0" w:space="0" w:color="auto"/>
                <w:bottom w:val="none" w:sz="0" w:space="0" w:color="auto"/>
                <w:right w:val="none" w:sz="0" w:space="0" w:color="auto"/>
              </w:divBdr>
            </w:div>
          </w:divsChild>
        </w:div>
        <w:div w:id="1490904235">
          <w:marLeft w:val="0"/>
          <w:marRight w:val="0"/>
          <w:marTop w:val="0"/>
          <w:marBottom w:val="0"/>
          <w:divBdr>
            <w:top w:val="none" w:sz="0" w:space="0" w:color="auto"/>
            <w:left w:val="none" w:sz="0" w:space="0" w:color="auto"/>
            <w:bottom w:val="none" w:sz="0" w:space="0" w:color="auto"/>
            <w:right w:val="none" w:sz="0" w:space="0" w:color="auto"/>
          </w:divBdr>
          <w:divsChild>
            <w:div w:id="229119990">
              <w:marLeft w:val="0"/>
              <w:marRight w:val="0"/>
              <w:marTop w:val="0"/>
              <w:marBottom w:val="0"/>
              <w:divBdr>
                <w:top w:val="none" w:sz="0" w:space="0" w:color="auto"/>
                <w:left w:val="none" w:sz="0" w:space="0" w:color="auto"/>
                <w:bottom w:val="none" w:sz="0" w:space="0" w:color="auto"/>
                <w:right w:val="none" w:sz="0" w:space="0" w:color="auto"/>
              </w:divBdr>
            </w:div>
          </w:divsChild>
        </w:div>
        <w:div w:id="1068303806">
          <w:marLeft w:val="0"/>
          <w:marRight w:val="0"/>
          <w:marTop w:val="0"/>
          <w:marBottom w:val="0"/>
          <w:divBdr>
            <w:top w:val="none" w:sz="0" w:space="0" w:color="auto"/>
            <w:left w:val="none" w:sz="0" w:space="0" w:color="auto"/>
            <w:bottom w:val="none" w:sz="0" w:space="0" w:color="auto"/>
            <w:right w:val="none" w:sz="0" w:space="0" w:color="auto"/>
          </w:divBdr>
          <w:divsChild>
            <w:div w:id="12139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89774">
      <w:marLeft w:val="0"/>
      <w:marRight w:val="0"/>
      <w:marTop w:val="0"/>
      <w:marBottom w:val="0"/>
      <w:divBdr>
        <w:top w:val="none" w:sz="0" w:space="0" w:color="auto"/>
        <w:left w:val="none" w:sz="0" w:space="0" w:color="auto"/>
        <w:bottom w:val="none" w:sz="0" w:space="0" w:color="auto"/>
        <w:right w:val="none" w:sz="0" w:space="0" w:color="auto"/>
      </w:divBdr>
    </w:div>
    <w:div w:id="1204289775">
      <w:marLeft w:val="0"/>
      <w:marRight w:val="0"/>
      <w:marTop w:val="0"/>
      <w:marBottom w:val="0"/>
      <w:divBdr>
        <w:top w:val="none" w:sz="0" w:space="0" w:color="auto"/>
        <w:left w:val="none" w:sz="0" w:space="0" w:color="auto"/>
        <w:bottom w:val="none" w:sz="0" w:space="0" w:color="auto"/>
        <w:right w:val="none" w:sz="0" w:space="0" w:color="auto"/>
      </w:divBdr>
    </w:div>
    <w:div w:id="1204289831">
      <w:marLeft w:val="0"/>
      <w:marRight w:val="0"/>
      <w:marTop w:val="0"/>
      <w:marBottom w:val="0"/>
      <w:divBdr>
        <w:top w:val="none" w:sz="0" w:space="0" w:color="auto"/>
        <w:left w:val="none" w:sz="0" w:space="0" w:color="auto"/>
        <w:bottom w:val="none" w:sz="0" w:space="0" w:color="auto"/>
        <w:right w:val="none" w:sz="0" w:space="0" w:color="auto"/>
      </w:divBdr>
      <w:divsChild>
        <w:div w:id="1204289841">
          <w:marLeft w:val="0"/>
          <w:marRight w:val="0"/>
          <w:marTop w:val="0"/>
          <w:marBottom w:val="0"/>
          <w:divBdr>
            <w:top w:val="none" w:sz="0" w:space="0" w:color="auto"/>
            <w:left w:val="none" w:sz="0" w:space="0" w:color="auto"/>
            <w:bottom w:val="single" w:sz="12" w:space="0" w:color="000033"/>
            <w:right w:val="none" w:sz="0" w:space="0" w:color="auto"/>
          </w:divBdr>
        </w:div>
        <w:div w:id="1204289866">
          <w:marLeft w:val="0"/>
          <w:marRight w:val="0"/>
          <w:marTop w:val="0"/>
          <w:marBottom w:val="0"/>
          <w:divBdr>
            <w:top w:val="none" w:sz="0" w:space="0" w:color="auto"/>
            <w:left w:val="none" w:sz="0" w:space="0" w:color="auto"/>
            <w:bottom w:val="none" w:sz="0" w:space="0" w:color="auto"/>
            <w:right w:val="none" w:sz="0" w:space="0" w:color="auto"/>
          </w:divBdr>
          <w:divsChild>
            <w:div w:id="1204289776">
              <w:marLeft w:val="0"/>
              <w:marRight w:val="0"/>
              <w:marTop w:val="150"/>
              <w:marBottom w:val="150"/>
              <w:divBdr>
                <w:top w:val="none" w:sz="0" w:space="0" w:color="auto"/>
                <w:left w:val="none" w:sz="0" w:space="0" w:color="auto"/>
                <w:bottom w:val="none" w:sz="0" w:space="0" w:color="auto"/>
                <w:right w:val="none" w:sz="0" w:space="0" w:color="auto"/>
              </w:divBdr>
              <w:divsChild>
                <w:div w:id="1204289779">
                  <w:marLeft w:val="300"/>
                  <w:marRight w:val="0"/>
                  <w:marTop w:val="75"/>
                  <w:marBottom w:val="0"/>
                  <w:divBdr>
                    <w:top w:val="none" w:sz="0" w:space="0" w:color="auto"/>
                    <w:left w:val="none" w:sz="0" w:space="0" w:color="auto"/>
                    <w:bottom w:val="none" w:sz="0" w:space="0" w:color="auto"/>
                    <w:right w:val="none" w:sz="0" w:space="0" w:color="auto"/>
                  </w:divBdr>
                </w:div>
                <w:div w:id="1204289780">
                  <w:marLeft w:val="300"/>
                  <w:marRight w:val="0"/>
                  <w:marTop w:val="75"/>
                  <w:marBottom w:val="0"/>
                  <w:divBdr>
                    <w:top w:val="none" w:sz="0" w:space="0" w:color="auto"/>
                    <w:left w:val="none" w:sz="0" w:space="0" w:color="auto"/>
                    <w:bottom w:val="none" w:sz="0" w:space="0" w:color="auto"/>
                    <w:right w:val="none" w:sz="0" w:space="0" w:color="auto"/>
                  </w:divBdr>
                  <w:divsChild>
                    <w:div w:id="1204289827">
                      <w:marLeft w:val="750"/>
                      <w:marRight w:val="0"/>
                      <w:marTop w:val="0"/>
                      <w:marBottom w:val="0"/>
                      <w:divBdr>
                        <w:top w:val="none" w:sz="0" w:space="0" w:color="auto"/>
                        <w:left w:val="none" w:sz="0" w:space="0" w:color="auto"/>
                        <w:bottom w:val="none" w:sz="0" w:space="0" w:color="auto"/>
                        <w:right w:val="none" w:sz="0" w:space="0" w:color="auto"/>
                      </w:divBdr>
                    </w:div>
                  </w:divsChild>
                </w:div>
                <w:div w:id="1204289782">
                  <w:marLeft w:val="300"/>
                  <w:marRight w:val="0"/>
                  <w:marTop w:val="75"/>
                  <w:marBottom w:val="0"/>
                  <w:divBdr>
                    <w:top w:val="none" w:sz="0" w:space="0" w:color="auto"/>
                    <w:left w:val="none" w:sz="0" w:space="0" w:color="auto"/>
                    <w:bottom w:val="none" w:sz="0" w:space="0" w:color="auto"/>
                    <w:right w:val="none" w:sz="0" w:space="0" w:color="auto"/>
                  </w:divBdr>
                  <w:divsChild>
                    <w:div w:id="1204289817">
                      <w:marLeft w:val="750"/>
                      <w:marRight w:val="0"/>
                      <w:marTop w:val="0"/>
                      <w:marBottom w:val="0"/>
                      <w:divBdr>
                        <w:top w:val="none" w:sz="0" w:space="0" w:color="auto"/>
                        <w:left w:val="none" w:sz="0" w:space="0" w:color="auto"/>
                        <w:bottom w:val="none" w:sz="0" w:space="0" w:color="auto"/>
                        <w:right w:val="none" w:sz="0" w:space="0" w:color="auto"/>
                      </w:divBdr>
                    </w:div>
                  </w:divsChild>
                </w:div>
                <w:div w:id="1204289786">
                  <w:marLeft w:val="300"/>
                  <w:marRight w:val="0"/>
                  <w:marTop w:val="75"/>
                  <w:marBottom w:val="0"/>
                  <w:divBdr>
                    <w:top w:val="none" w:sz="0" w:space="0" w:color="auto"/>
                    <w:left w:val="none" w:sz="0" w:space="0" w:color="auto"/>
                    <w:bottom w:val="none" w:sz="0" w:space="0" w:color="auto"/>
                    <w:right w:val="none" w:sz="0" w:space="0" w:color="auto"/>
                  </w:divBdr>
                </w:div>
                <w:div w:id="1204289787">
                  <w:marLeft w:val="300"/>
                  <w:marRight w:val="0"/>
                  <w:marTop w:val="75"/>
                  <w:marBottom w:val="0"/>
                  <w:divBdr>
                    <w:top w:val="none" w:sz="0" w:space="0" w:color="auto"/>
                    <w:left w:val="none" w:sz="0" w:space="0" w:color="auto"/>
                    <w:bottom w:val="none" w:sz="0" w:space="0" w:color="auto"/>
                    <w:right w:val="none" w:sz="0" w:space="0" w:color="auto"/>
                  </w:divBdr>
                  <w:divsChild>
                    <w:div w:id="1204289820">
                      <w:marLeft w:val="750"/>
                      <w:marRight w:val="0"/>
                      <w:marTop w:val="0"/>
                      <w:marBottom w:val="0"/>
                      <w:divBdr>
                        <w:top w:val="none" w:sz="0" w:space="0" w:color="auto"/>
                        <w:left w:val="none" w:sz="0" w:space="0" w:color="auto"/>
                        <w:bottom w:val="none" w:sz="0" w:space="0" w:color="auto"/>
                        <w:right w:val="none" w:sz="0" w:space="0" w:color="auto"/>
                      </w:divBdr>
                    </w:div>
                  </w:divsChild>
                </w:div>
                <w:div w:id="1204289788">
                  <w:marLeft w:val="300"/>
                  <w:marRight w:val="0"/>
                  <w:marTop w:val="75"/>
                  <w:marBottom w:val="0"/>
                  <w:divBdr>
                    <w:top w:val="none" w:sz="0" w:space="0" w:color="auto"/>
                    <w:left w:val="none" w:sz="0" w:space="0" w:color="auto"/>
                    <w:bottom w:val="none" w:sz="0" w:space="0" w:color="auto"/>
                    <w:right w:val="none" w:sz="0" w:space="0" w:color="auto"/>
                  </w:divBdr>
                </w:div>
                <w:div w:id="1204289800">
                  <w:marLeft w:val="300"/>
                  <w:marRight w:val="0"/>
                  <w:marTop w:val="75"/>
                  <w:marBottom w:val="0"/>
                  <w:divBdr>
                    <w:top w:val="none" w:sz="0" w:space="0" w:color="auto"/>
                    <w:left w:val="none" w:sz="0" w:space="0" w:color="auto"/>
                    <w:bottom w:val="none" w:sz="0" w:space="0" w:color="auto"/>
                    <w:right w:val="none" w:sz="0" w:space="0" w:color="auto"/>
                  </w:divBdr>
                  <w:divsChild>
                    <w:div w:id="1204289832">
                      <w:marLeft w:val="750"/>
                      <w:marRight w:val="0"/>
                      <w:marTop w:val="0"/>
                      <w:marBottom w:val="0"/>
                      <w:divBdr>
                        <w:top w:val="none" w:sz="0" w:space="0" w:color="auto"/>
                        <w:left w:val="none" w:sz="0" w:space="0" w:color="auto"/>
                        <w:bottom w:val="none" w:sz="0" w:space="0" w:color="auto"/>
                        <w:right w:val="none" w:sz="0" w:space="0" w:color="auto"/>
                      </w:divBdr>
                    </w:div>
                  </w:divsChild>
                </w:div>
                <w:div w:id="1204289802">
                  <w:marLeft w:val="300"/>
                  <w:marRight w:val="0"/>
                  <w:marTop w:val="75"/>
                  <w:marBottom w:val="0"/>
                  <w:divBdr>
                    <w:top w:val="none" w:sz="0" w:space="0" w:color="auto"/>
                    <w:left w:val="none" w:sz="0" w:space="0" w:color="auto"/>
                    <w:bottom w:val="none" w:sz="0" w:space="0" w:color="auto"/>
                    <w:right w:val="none" w:sz="0" w:space="0" w:color="auto"/>
                  </w:divBdr>
                  <w:divsChild>
                    <w:div w:id="1204289846">
                      <w:marLeft w:val="750"/>
                      <w:marRight w:val="0"/>
                      <w:marTop w:val="0"/>
                      <w:marBottom w:val="0"/>
                      <w:divBdr>
                        <w:top w:val="none" w:sz="0" w:space="0" w:color="auto"/>
                        <w:left w:val="none" w:sz="0" w:space="0" w:color="auto"/>
                        <w:bottom w:val="none" w:sz="0" w:space="0" w:color="auto"/>
                        <w:right w:val="none" w:sz="0" w:space="0" w:color="auto"/>
                      </w:divBdr>
                    </w:div>
                  </w:divsChild>
                </w:div>
                <w:div w:id="1204289812">
                  <w:marLeft w:val="300"/>
                  <w:marRight w:val="0"/>
                  <w:marTop w:val="75"/>
                  <w:marBottom w:val="0"/>
                  <w:divBdr>
                    <w:top w:val="none" w:sz="0" w:space="0" w:color="auto"/>
                    <w:left w:val="none" w:sz="0" w:space="0" w:color="auto"/>
                    <w:bottom w:val="none" w:sz="0" w:space="0" w:color="auto"/>
                    <w:right w:val="none" w:sz="0" w:space="0" w:color="auto"/>
                  </w:divBdr>
                  <w:divsChild>
                    <w:div w:id="1204289805">
                      <w:marLeft w:val="750"/>
                      <w:marRight w:val="0"/>
                      <w:marTop w:val="0"/>
                      <w:marBottom w:val="0"/>
                      <w:divBdr>
                        <w:top w:val="none" w:sz="0" w:space="0" w:color="auto"/>
                        <w:left w:val="none" w:sz="0" w:space="0" w:color="auto"/>
                        <w:bottom w:val="none" w:sz="0" w:space="0" w:color="auto"/>
                        <w:right w:val="none" w:sz="0" w:space="0" w:color="auto"/>
                      </w:divBdr>
                    </w:div>
                  </w:divsChild>
                </w:div>
                <w:div w:id="1204289814">
                  <w:marLeft w:val="300"/>
                  <w:marRight w:val="0"/>
                  <w:marTop w:val="75"/>
                  <w:marBottom w:val="0"/>
                  <w:divBdr>
                    <w:top w:val="none" w:sz="0" w:space="0" w:color="auto"/>
                    <w:left w:val="none" w:sz="0" w:space="0" w:color="auto"/>
                    <w:bottom w:val="none" w:sz="0" w:space="0" w:color="auto"/>
                    <w:right w:val="none" w:sz="0" w:space="0" w:color="auto"/>
                  </w:divBdr>
                  <w:divsChild>
                    <w:div w:id="1204289789">
                      <w:marLeft w:val="750"/>
                      <w:marRight w:val="0"/>
                      <w:marTop w:val="0"/>
                      <w:marBottom w:val="0"/>
                      <w:divBdr>
                        <w:top w:val="none" w:sz="0" w:space="0" w:color="auto"/>
                        <w:left w:val="none" w:sz="0" w:space="0" w:color="auto"/>
                        <w:bottom w:val="none" w:sz="0" w:space="0" w:color="auto"/>
                        <w:right w:val="none" w:sz="0" w:space="0" w:color="auto"/>
                      </w:divBdr>
                    </w:div>
                  </w:divsChild>
                </w:div>
                <w:div w:id="1204289822">
                  <w:marLeft w:val="300"/>
                  <w:marRight w:val="0"/>
                  <w:marTop w:val="75"/>
                  <w:marBottom w:val="0"/>
                  <w:divBdr>
                    <w:top w:val="none" w:sz="0" w:space="0" w:color="auto"/>
                    <w:left w:val="none" w:sz="0" w:space="0" w:color="auto"/>
                    <w:bottom w:val="none" w:sz="0" w:space="0" w:color="auto"/>
                    <w:right w:val="none" w:sz="0" w:space="0" w:color="auto"/>
                  </w:divBdr>
                  <w:divsChild>
                    <w:div w:id="1204289842">
                      <w:marLeft w:val="750"/>
                      <w:marRight w:val="0"/>
                      <w:marTop w:val="0"/>
                      <w:marBottom w:val="0"/>
                      <w:divBdr>
                        <w:top w:val="none" w:sz="0" w:space="0" w:color="auto"/>
                        <w:left w:val="none" w:sz="0" w:space="0" w:color="auto"/>
                        <w:bottom w:val="none" w:sz="0" w:space="0" w:color="auto"/>
                        <w:right w:val="none" w:sz="0" w:space="0" w:color="auto"/>
                      </w:divBdr>
                    </w:div>
                  </w:divsChild>
                </w:div>
                <w:div w:id="1204289829">
                  <w:marLeft w:val="300"/>
                  <w:marRight w:val="0"/>
                  <w:marTop w:val="75"/>
                  <w:marBottom w:val="0"/>
                  <w:divBdr>
                    <w:top w:val="none" w:sz="0" w:space="0" w:color="auto"/>
                    <w:left w:val="none" w:sz="0" w:space="0" w:color="auto"/>
                    <w:bottom w:val="none" w:sz="0" w:space="0" w:color="auto"/>
                    <w:right w:val="none" w:sz="0" w:space="0" w:color="auto"/>
                  </w:divBdr>
                  <w:divsChild>
                    <w:div w:id="1204289806">
                      <w:marLeft w:val="750"/>
                      <w:marRight w:val="0"/>
                      <w:marTop w:val="0"/>
                      <w:marBottom w:val="0"/>
                      <w:divBdr>
                        <w:top w:val="none" w:sz="0" w:space="0" w:color="auto"/>
                        <w:left w:val="none" w:sz="0" w:space="0" w:color="auto"/>
                        <w:bottom w:val="none" w:sz="0" w:space="0" w:color="auto"/>
                        <w:right w:val="none" w:sz="0" w:space="0" w:color="auto"/>
                      </w:divBdr>
                    </w:div>
                  </w:divsChild>
                </w:div>
                <w:div w:id="1204289834">
                  <w:marLeft w:val="300"/>
                  <w:marRight w:val="0"/>
                  <w:marTop w:val="75"/>
                  <w:marBottom w:val="0"/>
                  <w:divBdr>
                    <w:top w:val="none" w:sz="0" w:space="0" w:color="auto"/>
                    <w:left w:val="none" w:sz="0" w:space="0" w:color="auto"/>
                    <w:bottom w:val="none" w:sz="0" w:space="0" w:color="auto"/>
                    <w:right w:val="none" w:sz="0" w:space="0" w:color="auto"/>
                  </w:divBdr>
                  <w:divsChild>
                    <w:div w:id="1204289873">
                      <w:marLeft w:val="750"/>
                      <w:marRight w:val="0"/>
                      <w:marTop w:val="0"/>
                      <w:marBottom w:val="0"/>
                      <w:divBdr>
                        <w:top w:val="none" w:sz="0" w:space="0" w:color="auto"/>
                        <w:left w:val="none" w:sz="0" w:space="0" w:color="auto"/>
                        <w:bottom w:val="none" w:sz="0" w:space="0" w:color="auto"/>
                        <w:right w:val="none" w:sz="0" w:space="0" w:color="auto"/>
                      </w:divBdr>
                    </w:div>
                  </w:divsChild>
                </w:div>
                <w:div w:id="1204289851">
                  <w:marLeft w:val="300"/>
                  <w:marRight w:val="0"/>
                  <w:marTop w:val="75"/>
                  <w:marBottom w:val="0"/>
                  <w:divBdr>
                    <w:top w:val="none" w:sz="0" w:space="0" w:color="auto"/>
                    <w:left w:val="none" w:sz="0" w:space="0" w:color="auto"/>
                    <w:bottom w:val="none" w:sz="0" w:space="0" w:color="auto"/>
                    <w:right w:val="none" w:sz="0" w:space="0" w:color="auto"/>
                  </w:divBdr>
                  <w:divsChild>
                    <w:div w:id="1204289808">
                      <w:marLeft w:val="750"/>
                      <w:marRight w:val="0"/>
                      <w:marTop w:val="0"/>
                      <w:marBottom w:val="0"/>
                      <w:divBdr>
                        <w:top w:val="none" w:sz="0" w:space="0" w:color="auto"/>
                        <w:left w:val="none" w:sz="0" w:space="0" w:color="auto"/>
                        <w:bottom w:val="none" w:sz="0" w:space="0" w:color="auto"/>
                        <w:right w:val="none" w:sz="0" w:space="0" w:color="auto"/>
                      </w:divBdr>
                    </w:div>
                  </w:divsChild>
                </w:div>
                <w:div w:id="1204289864">
                  <w:marLeft w:val="300"/>
                  <w:marRight w:val="0"/>
                  <w:marTop w:val="75"/>
                  <w:marBottom w:val="0"/>
                  <w:divBdr>
                    <w:top w:val="none" w:sz="0" w:space="0" w:color="auto"/>
                    <w:left w:val="none" w:sz="0" w:space="0" w:color="auto"/>
                    <w:bottom w:val="none" w:sz="0" w:space="0" w:color="auto"/>
                    <w:right w:val="none" w:sz="0" w:space="0" w:color="auto"/>
                  </w:divBdr>
                  <w:divsChild>
                    <w:div w:id="12042897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797">
              <w:marLeft w:val="0"/>
              <w:marRight w:val="0"/>
              <w:marTop w:val="150"/>
              <w:marBottom w:val="150"/>
              <w:divBdr>
                <w:top w:val="none" w:sz="0" w:space="0" w:color="auto"/>
                <w:left w:val="none" w:sz="0" w:space="0" w:color="auto"/>
                <w:bottom w:val="none" w:sz="0" w:space="0" w:color="auto"/>
                <w:right w:val="none" w:sz="0" w:space="0" w:color="auto"/>
              </w:divBdr>
              <w:divsChild>
                <w:div w:id="1204289784">
                  <w:marLeft w:val="300"/>
                  <w:marRight w:val="0"/>
                  <w:marTop w:val="75"/>
                  <w:marBottom w:val="0"/>
                  <w:divBdr>
                    <w:top w:val="none" w:sz="0" w:space="0" w:color="auto"/>
                    <w:left w:val="none" w:sz="0" w:space="0" w:color="auto"/>
                    <w:bottom w:val="none" w:sz="0" w:space="0" w:color="auto"/>
                    <w:right w:val="none" w:sz="0" w:space="0" w:color="auto"/>
                  </w:divBdr>
                  <w:divsChild>
                    <w:div w:id="1204289783">
                      <w:marLeft w:val="750"/>
                      <w:marRight w:val="0"/>
                      <w:marTop w:val="0"/>
                      <w:marBottom w:val="0"/>
                      <w:divBdr>
                        <w:top w:val="none" w:sz="0" w:space="0" w:color="auto"/>
                        <w:left w:val="none" w:sz="0" w:space="0" w:color="auto"/>
                        <w:bottom w:val="none" w:sz="0" w:space="0" w:color="auto"/>
                        <w:right w:val="none" w:sz="0" w:space="0" w:color="auto"/>
                      </w:divBdr>
                    </w:div>
                  </w:divsChild>
                </w:div>
                <w:div w:id="1204289790">
                  <w:marLeft w:val="300"/>
                  <w:marRight w:val="0"/>
                  <w:marTop w:val="75"/>
                  <w:marBottom w:val="0"/>
                  <w:divBdr>
                    <w:top w:val="none" w:sz="0" w:space="0" w:color="auto"/>
                    <w:left w:val="none" w:sz="0" w:space="0" w:color="auto"/>
                    <w:bottom w:val="none" w:sz="0" w:space="0" w:color="auto"/>
                    <w:right w:val="none" w:sz="0" w:space="0" w:color="auto"/>
                  </w:divBdr>
                </w:div>
                <w:div w:id="1204289794">
                  <w:marLeft w:val="300"/>
                  <w:marRight w:val="0"/>
                  <w:marTop w:val="75"/>
                  <w:marBottom w:val="0"/>
                  <w:divBdr>
                    <w:top w:val="none" w:sz="0" w:space="0" w:color="auto"/>
                    <w:left w:val="none" w:sz="0" w:space="0" w:color="auto"/>
                    <w:bottom w:val="none" w:sz="0" w:space="0" w:color="auto"/>
                    <w:right w:val="none" w:sz="0" w:space="0" w:color="auto"/>
                  </w:divBdr>
                  <w:divsChild>
                    <w:div w:id="1204289853">
                      <w:marLeft w:val="750"/>
                      <w:marRight w:val="0"/>
                      <w:marTop w:val="0"/>
                      <w:marBottom w:val="0"/>
                      <w:divBdr>
                        <w:top w:val="none" w:sz="0" w:space="0" w:color="auto"/>
                        <w:left w:val="none" w:sz="0" w:space="0" w:color="auto"/>
                        <w:bottom w:val="none" w:sz="0" w:space="0" w:color="auto"/>
                        <w:right w:val="none" w:sz="0" w:space="0" w:color="auto"/>
                      </w:divBdr>
                    </w:div>
                  </w:divsChild>
                </w:div>
                <w:div w:id="1204289795">
                  <w:marLeft w:val="300"/>
                  <w:marRight w:val="0"/>
                  <w:marTop w:val="75"/>
                  <w:marBottom w:val="0"/>
                  <w:divBdr>
                    <w:top w:val="none" w:sz="0" w:space="0" w:color="auto"/>
                    <w:left w:val="none" w:sz="0" w:space="0" w:color="auto"/>
                    <w:bottom w:val="none" w:sz="0" w:space="0" w:color="auto"/>
                    <w:right w:val="none" w:sz="0" w:space="0" w:color="auto"/>
                  </w:divBdr>
                </w:div>
                <w:div w:id="1204289799">
                  <w:marLeft w:val="300"/>
                  <w:marRight w:val="0"/>
                  <w:marTop w:val="75"/>
                  <w:marBottom w:val="0"/>
                  <w:divBdr>
                    <w:top w:val="none" w:sz="0" w:space="0" w:color="auto"/>
                    <w:left w:val="none" w:sz="0" w:space="0" w:color="auto"/>
                    <w:bottom w:val="none" w:sz="0" w:space="0" w:color="auto"/>
                    <w:right w:val="none" w:sz="0" w:space="0" w:color="auto"/>
                  </w:divBdr>
                  <w:divsChild>
                    <w:div w:id="1204289821">
                      <w:marLeft w:val="750"/>
                      <w:marRight w:val="0"/>
                      <w:marTop w:val="0"/>
                      <w:marBottom w:val="0"/>
                      <w:divBdr>
                        <w:top w:val="none" w:sz="0" w:space="0" w:color="auto"/>
                        <w:left w:val="none" w:sz="0" w:space="0" w:color="auto"/>
                        <w:bottom w:val="none" w:sz="0" w:space="0" w:color="auto"/>
                        <w:right w:val="none" w:sz="0" w:space="0" w:color="auto"/>
                      </w:divBdr>
                    </w:div>
                  </w:divsChild>
                </w:div>
                <w:div w:id="1204289801">
                  <w:marLeft w:val="300"/>
                  <w:marRight w:val="0"/>
                  <w:marTop w:val="75"/>
                  <w:marBottom w:val="0"/>
                  <w:divBdr>
                    <w:top w:val="none" w:sz="0" w:space="0" w:color="auto"/>
                    <w:left w:val="none" w:sz="0" w:space="0" w:color="auto"/>
                    <w:bottom w:val="none" w:sz="0" w:space="0" w:color="auto"/>
                    <w:right w:val="none" w:sz="0" w:space="0" w:color="auto"/>
                  </w:divBdr>
                </w:div>
                <w:div w:id="1204289810">
                  <w:marLeft w:val="300"/>
                  <w:marRight w:val="0"/>
                  <w:marTop w:val="75"/>
                  <w:marBottom w:val="0"/>
                  <w:divBdr>
                    <w:top w:val="none" w:sz="0" w:space="0" w:color="auto"/>
                    <w:left w:val="none" w:sz="0" w:space="0" w:color="auto"/>
                    <w:bottom w:val="none" w:sz="0" w:space="0" w:color="auto"/>
                    <w:right w:val="none" w:sz="0" w:space="0" w:color="auto"/>
                  </w:divBdr>
                </w:div>
                <w:div w:id="1204289824">
                  <w:marLeft w:val="300"/>
                  <w:marRight w:val="0"/>
                  <w:marTop w:val="75"/>
                  <w:marBottom w:val="0"/>
                  <w:divBdr>
                    <w:top w:val="none" w:sz="0" w:space="0" w:color="auto"/>
                    <w:left w:val="none" w:sz="0" w:space="0" w:color="auto"/>
                    <w:bottom w:val="none" w:sz="0" w:space="0" w:color="auto"/>
                    <w:right w:val="none" w:sz="0" w:space="0" w:color="auto"/>
                  </w:divBdr>
                </w:div>
                <w:div w:id="1204289837">
                  <w:marLeft w:val="300"/>
                  <w:marRight w:val="0"/>
                  <w:marTop w:val="75"/>
                  <w:marBottom w:val="0"/>
                  <w:divBdr>
                    <w:top w:val="none" w:sz="0" w:space="0" w:color="auto"/>
                    <w:left w:val="none" w:sz="0" w:space="0" w:color="auto"/>
                    <w:bottom w:val="none" w:sz="0" w:space="0" w:color="auto"/>
                    <w:right w:val="none" w:sz="0" w:space="0" w:color="auto"/>
                  </w:divBdr>
                  <w:divsChild>
                    <w:div w:id="1204289778">
                      <w:marLeft w:val="750"/>
                      <w:marRight w:val="0"/>
                      <w:marTop w:val="0"/>
                      <w:marBottom w:val="0"/>
                      <w:divBdr>
                        <w:top w:val="none" w:sz="0" w:space="0" w:color="auto"/>
                        <w:left w:val="none" w:sz="0" w:space="0" w:color="auto"/>
                        <w:bottom w:val="none" w:sz="0" w:space="0" w:color="auto"/>
                        <w:right w:val="none" w:sz="0" w:space="0" w:color="auto"/>
                      </w:divBdr>
                    </w:div>
                  </w:divsChild>
                </w:div>
                <w:div w:id="1204289849">
                  <w:marLeft w:val="300"/>
                  <w:marRight w:val="0"/>
                  <w:marTop w:val="75"/>
                  <w:marBottom w:val="0"/>
                  <w:divBdr>
                    <w:top w:val="none" w:sz="0" w:space="0" w:color="auto"/>
                    <w:left w:val="none" w:sz="0" w:space="0" w:color="auto"/>
                    <w:bottom w:val="none" w:sz="0" w:space="0" w:color="auto"/>
                    <w:right w:val="none" w:sz="0" w:space="0" w:color="auto"/>
                  </w:divBdr>
                </w:div>
                <w:div w:id="1204289860">
                  <w:marLeft w:val="300"/>
                  <w:marRight w:val="0"/>
                  <w:marTop w:val="75"/>
                  <w:marBottom w:val="0"/>
                  <w:divBdr>
                    <w:top w:val="none" w:sz="0" w:space="0" w:color="auto"/>
                    <w:left w:val="none" w:sz="0" w:space="0" w:color="auto"/>
                    <w:bottom w:val="none" w:sz="0" w:space="0" w:color="auto"/>
                    <w:right w:val="none" w:sz="0" w:space="0" w:color="auto"/>
                  </w:divBdr>
                  <w:divsChild>
                    <w:div w:id="1204289848">
                      <w:marLeft w:val="750"/>
                      <w:marRight w:val="0"/>
                      <w:marTop w:val="0"/>
                      <w:marBottom w:val="0"/>
                      <w:divBdr>
                        <w:top w:val="none" w:sz="0" w:space="0" w:color="auto"/>
                        <w:left w:val="none" w:sz="0" w:space="0" w:color="auto"/>
                        <w:bottom w:val="none" w:sz="0" w:space="0" w:color="auto"/>
                        <w:right w:val="none" w:sz="0" w:space="0" w:color="auto"/>
                      </w:divBdr>
                    </w:div>
                  </w:divsChild>
                </w:div>
                <w:div w:id="1204289867">
                  <w:marLeft w:val="300"/>
                  <w:marRight w:val="0"/>
                  <w:marTop w:val="75"/>
                  <w:marBottom w:val="0"/>
                  <w:divBdr>
                    <w:top w:val="none" w:sz="0" w:space="0" w:color="auto"/>
                    <w:left w:val="none" w:sz="0" w:space="0" w:color="auto"/>
                    <w:bottom w:val="none" w:sz="0" w:space="0" w:color="auto"/>
                    <w:right w:val="none" w:sz="0" w:space="0" w:color="auto"/>
                  </w:divBdr>
                </w:div>
                <w:div w:id="1204289875">
                  <w:marLeft w:val="300"/>
                  <w:marRight w:val="0"/>
                  <w:marTop w:val="75"/>
                  <w:marBottom w:val="0"/>
                  <w:divBdr>
                    <w:top w:val="none" w:sz="0" w:space="0" w:color="auto"/>
                    <w:left w:val="none" w:sz="0" w:space="0" w:color="auto"/>
                    <w:bottom w:val="none" w:sz="0" w:space="0" w:color="auto"/>
                    <w:right w:val="none" w:sz="0" w:space="0" w:color="auto"/>
                  </w:divBdr>
                  <w:divsChild>
                    <w:div w:id="12042898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811">
              <w:marLeft w:val="0"/>
              <w:marRight w:val="0"/>
              <w:marTop w:val="150"/>
              <w:marBottom w:val="150"/>
              <w:divBdr>
                <w:top w:val="none" w:sz="0" w:space="0" w:color="auto"/>
                <w:left w:val="none" w:sz="0" w:space="0" w:color="auto"/>
                <w:bottom w:val="none" w:sz="0" w:space="0" w:color="auto"/>
                <w:right w:val="none" w:sz="0" w:space="0" w:color="auto"/>
              </w:divBdr>
              <w:divsChild>
                <w:div w:id="1204289777">
                  <w:marLeft w:val="300"/>
                  <w:marRight w:val="0"/>
                  <w:marTop w:val="75"/>
                  <w:marBottom w:val="0"/>
                  <w:divBdr>
                    <w:top w:val="none" w:sz="0" w:space="0" w:color="auto"/>
                    <w:left w:val="none" w:sz="0" w:space="0" w:color="auto"/>
                    <w:bottom w:val="none" w:sz="0" w:space="0" w:color="auto"/>
                    <w:right w:val="none" w:sz="0" w:space="0" w:color="auto"/>
                  </w:divBdr>
                  <w:divsChild>
                    <w:div w:id="1204289807">
                      <w:marLeft w:val="750"/>
                      <w:marRight w:val="0"/>
                      <w:marTop w:val="0"/>
                      <w:marBottom w:val="0"/>
                      <w:divBdr>
                        <w:top w:val="none" w:sz="0" w:space="0" w:color="auto"/>
                        <w:left w:val="none" w:sz="0" w:space="0" w:color="auto"/>
                        <w:bottom w:val="none" w:sz="0" w:space="0" w:color="auto"/>
                        <w:right w:val="none" w:sz="0" w:space="0" w:color="auto"/>
                      </w:divBdr>
                    </w:div>
                  </w:divsChild>
                </w:div>
                <w:div w:id="1204289792">
                  <w:marLeft w:val="300"/>
                  <w:marRight w:val="0"/>
                  <w:marTop w:val="75"/>
                  <w:marBottom w:val="0"/>
                  <w:divBdr>
                    <w:top w:val="none" w:sz="0" w:space="0" w:color="auto"/>
                    <w:left w:val="none" w:sz="0" w:space="0" w:color="auto"/>
                    <w:bottom w:val="none" w:sz="0" w:space="0" w:color="auto"/>
                    <w:right w:val="none" w:sz="0" w:space="0" w:color="auto"/>
                  </w:divBdr>
                </w:div>
                <w:div w:id="1204289804">
                  <w:marLeft w:val="300"/>
                  <w:marRight w:val="0"/>
                  <w:marTop w:val="75"/>
                  <w:marBottom w:val="0"/>
                  <w:divBdr>
                    <w:top w:val="none" w:sz="0" w:space="0" w:color="auto"/>
                    <w:left w:val="none" w:sz="0" w:space="0" w:color="auto"/>
                    <w:bottom w:val="none" w:sz="0" w:space="0" w:color="auto"/>
                    <w:right w:val="none" w:sz="0" w:space="0" w:color="auto"/>
                  </w:divBdr>
                </w:div>
                <w:div w:id="1204289813">
                  <w:marLeft w:val="300"/>
                  <w:marRight w:val="0"/>
                  <w:marTop w:val="75"/>
                  <w:marBottom w:val="0"/>
                  <w:divBdr>
                    <w:top w:val="none" w:sz="0" w:space="0" w:color="auto"/>
                    <w:left w:val="none" w:sz="0" w:space="0" w:color="auto"/>
                    <w:bottom w:val="none" w:sz="0" w:space="0" w:color="auto"/>
                    <w:right w:val="none" w:sz="0" w:space="0" w:color="auto"/>
                  </w:divBdr>
                  <w:divsChild>
                    <w:div w:id="1204289874">
                      <w:marLeft w:val="750"/>
                      <w:marRight w:val="0"/>
                      <w:marTop w:val="0"/>
                      <w:marBottom w:val="0"/>
                      <w:divBdr>
                        <w:top w:val="none" w:sz="0" w:space="0" w:color="auto"/>
                        <w:left w:val="none" w:sz="0" w:space="0" w:color="auto"/>
                        <w:bottom w:val="none" w:sz="0" w:space="0" w:color="auto"/>
                        <w:right w:val="none" w:sz="0" w:space="0" w:color="auto"/>
                      </w:divBdr>
                    </w:div>
                  </w:divsChild>
                </w:div>
                <w:div w:id="1204289815">
                  <w:marLeft w:val="300"/>
                  <w:marRight w:val="0"/>
                  <w:marTop w:val="75"/>
                  <w:marBottom w:val="0"/>
                  <w:divBdr>
                    <w:top w:val="none" w:sz="0" w:space="0" w:color="auto"/>
                    <w:left w:val="none" w:sz="0" w:space="0" w:color="auto"/>
                    <w:bottom w:val="none" w:sz="0" w:space="0" w:color="auto"/>
                    <w:right w:val="none" w:sz="0" w:space="0" w:color="auto"/>
                  </w:divBdr>
                  <w:divsChild>
                    <w:div w:id="1204289825">
                      <w:marLeft w:val="750"/>
                      <w:marRight w:val="0"/>
                      <w:marTop w:val="0"/>
                      <w:marBottom w:val="0"/>
                      <w:divBdr>
                        <w:top w:val="none" w:sz="0" w:space="0" w:color="auto"/>
                        <w:left w:val="none" w:sz="0" w:space="0" w:color="auto"/>
                        <w:bottom w:val="none" w:sz="0" w:space="0" w:color="auto"/>
                        <w:right w:val="none" w:sz="0" w:space="0" w:color="auto"/>
                      </w:divBdr>
                    </w:div>
                  </w:divsChild>
                </w:div>
                <w:div w:id="1204289828">
                  <w:marLeft w:val="300"/>
                  <w:marRight w:val="0"/>
                  <w:marTop w:val="75"/>
                  <w:marBottom w:val="0"/>
                  <w:divBdr>
                    <w:top w:val="none" w:sz="0" w:space="0" w:color="auto"/>
                    <w:left w:val="none" w:sz="0" w:space="0" w:color="auto"/>
                    <w:bottom w:val="none" w:sz="0" w:space="0" w:color="auto"/>
                    <w:right w:val="none" w:sz="0" w:space="0" w:color="auto"/>
                  </w:divBdr>
                </w:div>
                <w:div w:id="1204289833">
                  <w:marLeft w:val="300"/>
                  <w:marRight w:val="0"/>
                  <w:marTop w:val="75"/>
                  <w:marBottom w:val="0"/>
                  <w:divBdr>
                    <w:top w:val="none" w:sz="0" w:space="0" w:color="auto"/>
                    <w:left w:val="none" w:sz="0" w:space="0" w:color="auto"/>
                    <w:bottom w:val="none" w:sz="0" w:space="0" w:color="auto"/>
                    <w:right w:val="none" w:sz="0" w:space="0" w:color="auto"/>
                  </w:divBdr>
                  <w:divsChild>
                    <w:div w:id="1204289857">
                      <w:marLeft w:val="750"/>
                      <w:marRight w:val="0"/>
                      <w:marTop w:val="0"/>
                      <w:marBottom w:val="0"/>
                      <w:divBdr>
                        <w:top w:val="none" w:sz="0" w:space="0" w:color="auto"/>
                        <w:left w:val="none" w:sz="0" w:space="0" w:color="auto"/>
                        <w:bottom w:val="none" w:sz="0" w:space="0" w:color="auto"/>
                        <w:right w:val="none" w:sz="0" w:space="0" w:color="auto"/>
                      </w:divBdr>
                    </w:div>
                  </w:divsChild>
                </w:div>
                <w:div w:id="1204289836">
                  <w:marLeft w:val="300"/>
                  <w:marRight w:val="0"/>
                  <w:marTop w:val="75"/>
                  <w:marBottom w:val="0"/>
                  <w:divBdr>
                    <w:top w:val="none" w:sz="0" w:space="0" w:color="auto"/>
                    <w:left w:val="none" w:sz="0" w:space="0" w:color="auto"/>
                    <w:bottom w:val="none" w:sz="0" w:space="0" w:color="auto"/>
                    <w:right w:val="none" w:sz="0" w:space="0" w:color="auto"/>
                  </w:divBdr>
                  <w:divsChild>
                    <w:div w:id="1204289839">
                      <w:marLeft w:val="750"/>
                      <w:marRight w:val="0"/>
                      <w:marTop w:val="0"/>
                      <w:marBottom w:val="0"/>
                      <w:divBdr>
                        <w:top w:val="none" w:sz="0" w:space="0" w:color="auto"/>
                        <w:left w:val="none" w:sz="0" w:space="0" w:color="auto"/>
                        <w:bottom w:val="none" w:sz="0" w:space="0" w:color="auto"/>
                        <w:right w:val="none" w:sz="0" w:space="0" w:color="auto"/>
                      </w:divBdr>
                    </w:div>
                  </w:divsChild>
                </w:div>
                <w:div w:id="1204289843">
                  <w:marLeft w:val="300"/>
                  <w:marRight w:val="0"/>
                  <w:marTop w:val="75"/>
                  <w:marBottom w:val="0"/>
                  <w:divBdr>
                    <w:top w:val="none" w:sz="0" w:space="0" w:color="auto"/>
                    <w:left w:val="none" w:sz="0" w:space="0" w:color="auto"/>
                    <w:bottom w:val="none" w:sz="0" w:space="0" w:color="auto"/>
                    <w:right w:val="none" w:sz="0" w:space="0" w:color="auto"/>
                  </w:divBdr>
                  <w:divsChild>
                    <w:div w:id="1204289793">
                      <w:marLeft w:val="750"/>
                      <w:marRight w:val="0"/>
                      <w:marTop w:val="0"/>
                      <w:marBottom w:val="0"/>
                      <w:divBdr>
                        <w:top w:val="none" w:sz="0" w:space="0" w:color="auto"/>
                        <w:left w:val="none" w:sz="0" w:space="0" w:color="auto"/>
                        <w:bottom w:val="none" w:sz="0" w:space="0" w:color="auto"/>
                        <w:right w:val="none" w:sz="0" w:space="0" w:color="auto"/>
                      </w:divBdr>
                    </w:div>
                  </w:divsChild>
                </w:div>
                <w:div w:id="1204289852">
                  <w:marLeft w:val="300"/>
                  <w:marRight w:val="0"/>
                  <w:marTop w:val="75"/>
                  <w:marBottom w:val="0"/>
                  <w:divBdr>
                    <w:top w:val="none" w:sz="0" w:space="0" w:color="auto"/>
                    <w:left w:val="none" w:sz="0" w:space="0" w:color="auto"/>
                    <w:bottom w:val="none" w:sz="0" w:space="0" w:color="auto"/>
                    <w:right w:val="none" w:sz="0" w:space="0" w:color="auto"/>
                  </w:divBdr>
                </w:div>
                <w:div w:id="1204289855">
                  <w:marLeft w:val="300"/>
                  <w:marRight w:val="0"/>
                  <w:marTop w:val="75"/>
                  <w:marBottom w:val="0"/>
                  <w:divBdr>
                    <w:top w:val="none" w:sz="0" w:space="0" w:color="auto"/>
                    <w:left w:val="none" w:sz="0" w:space="0" w:color="auto"/>
                    <w:bottom w:val="none" w:sz="0" w:space="0" w:color="auto"/>
                    <w:right w:val="none" w:sz="0" w:space="0" w:color="auto"/>
                  </w:divBdr>
                </w:div>
                <w:div w:id="1204289856">
                  <w:marLeft w:val="300"/>
                  <w:marRight w:val="0"/>
                  <w:marTop w:val="75"/>
                  <w:marBottom w:val="0"/>
                  <w:divBdr>
                    <w:top w:val="none" w:sz="0" w:space="0" w:color="auto"/>
                    <w:left w:val="none" w:sz="0" w:space="0" w:color="auto"/>
                    <w:bottom w:val="none" w:sz="0" w:space="0" w:color="auto"/>
                    <w:right w:val="none" w:sz="0" w:space="0" w:color="auto"/>
                  </w:divBdr>
                  <w:divsChild>
                    <w:div w:id="1204289854">
                      <w:marLeft w:val="750"/>
                      <w:marRight w:val="0"/>
                      <w:marTop w:val="0"/>
                      <w:marBottom w:val="0"/>
                      <w:divBdr>
                        <w:top w:val="none" w:sz="0" w:space="0" w:color="auto"/>
                        <w:left w:val="none" w:sz="0" w:space="0" w:color="auto"/>
                        <w:bottom w:val="none" w:sz="0" w:space="0" w:color="auto"/>
                        <w:right w:val="none" w:sz="0" w:space="0" w:color="auto"/>
                      </w:divBdr>
                    </w:div>
                  </w:divsChild>
                </w:div>
                <w:div w:id="1204289863">
                  <w:marLeft w:val="300"/>
                  <w:marRight w:val="0"/>
                  <w:marTop w:val="75"/>
                  <w:marBottom w:val="0"/>
                  <w:divBdr>
                    <w:top w:val="none" w:sz="0" w:space="0" w:color="auto"/>
                    <w:left w:val="none" w:sz="0" w:space="0" w:color="auto"/>
                    <w:bottom w:val="none" w:sz="0" w:space="0" w:color="auto"/>
                    <w:right w:val="none" w:sz="0" w:space="0" w:color="auto"/>
                  </w:divBdr>
                  <w:divsChild>
                    <w:div w:id="1204289826">
                      <w:marLeft w:val="750"/>
                      <w:marRight w:val="0"/>
                      <w:marTop w:val="0"/>
                      <w:marBottom w:val="0"/>
                      <w:divBdr>
                        <w:top w:val="none" w:sz="0" w:space="0" w:color="auto"/>
                        <w:left w:val="none" w:sz="0" w:space="0" w:color="auto"/>
                        <w:bottom w:val="none" w:sz="0" w:space="0" w:color="auto"/>
                        <w:right w:val="none" w:sz="0" w:space="0" w:color="auto"/>
                      </w:divBdr>
                    </w:div>
                  </w:divsChild>
                </w:div>
                <w:div w:id="1204289869">
                  <w:marLeft w:val="300"/>
                  <w:marRight w:val="0"/>
                  <w:marTop w:val="75"/>
                  <w:marBottom w:val="0"/>
                  <w:divBdr>
                    <w:top w:val="none" w:sz="0" w:space="0" w:color="auto"/>
                    <w:left w:val="none" w:sz="0" w:space="0" w:color="auto"/>
                    <w:bottom w:val="none" w:sz="0" w:space="0" w:color="auto"/>
                    <w:right w:val="none" w:sz="0" w:space="0" w:color="auto"/>
                  </w:divBdr>
                </w:div>
                <w:div w:id="1204289870">
                  <w:marLeft w:val="300"/>
                  <w:marRight w:val="0"/>
                  <w:marTop w:val="75"/>
                  <w:marBottom w:val="0"/>
                  <w:divBdr>
                    <w:top w:val="none" w:sz="0" w:space="0" w:color="auto"/>
                    <w:left w:val="none" w:sz="0" w:space="0" w:color="auto"/>
                    <w:bottom w:val="none" w:sz="0" w:space="0" w:color="auto"/>
                    <w:right w:val="none" w:sz="0" w:space="0" w:color="auto"/>
                  </w:divBdr>
                  <w:divsChild>
                    <w:div w:id="1204289865">
                      <w:marLeft w:val="750"/>
                      <w:marRight w:val="0"/>
                      <w:marTop w:val="0"/>
                      <w:marBottom w:val="0"/>
                      <w:divBdr>
                        <w:top w:val="none" w:sz="0" w:space="0" w:color="auto"/>
                        <w:left w:val="none" w:sz="0" w:space="0" w:color="auto"/>
                        <w:bottom w:val="none" w:sz="0" w:space="0" w:color="auto"/>
                        <w:right w:val="none" w:sz="0" w:space="0" w:color="auto"/>
                      </w:divBdr>
                    </w:div>
                  </w:divsChild>
                </w:div>
                <w:div w:id="1204289872">
                  <w:marLeft w:val="300"/>
                  <w:marRight w:val="0"/>
                  <w:marTop w:val="75"/>
                  <w:marBottom w:val="0"/>
                  <w:divBdr>
                    <w:top w:val="none" w:sz="0" w:space="0" w:color="auto"/>
                    <w:left w:val="none" w:sz="0" w:space="0" w:color="auto"/>
                    <w:bottom w:val="none" w:sz="0" w:space="0" w:color="auto"/>
                    <w:right w:val="none" w:sz="0" w:space="0" w:color="auto"/>
                  </w:divBdr>
                  <w:divsChild>
                    <w:div w:id="12042898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816">
              <w:marLeft w:val="0"/>
              <w:marRight w:val="0"/>
              <w:marTop w:val="150"/>
              <w:marBottom w:val="150"/>
              <w:divBdr>
                <w:top w:val="none" w:sz="0" w:space="0" w:color="auto"/>
                <w:left w:val="none" w:sz="0" w:space="0" w:color="auto"/>
                <w:bottom w:val="none" w:sz="0" w:space="0" w:color="auto"/>
                <w:right w:val="none" w:sz="0" w:space="0" w:color="auto"/>
              </w:divBdr>
              <w:divsChild>
                <w:div w:id="1204289781">
                  <w:marLeft w:val="300"/>
                  <w:marRight w:val="0"/>
                  <w:marTop w:val="75"/>
                  <w:marBottom w:val="0"/>
                  <w:divBdr>
                    <w:top w:val="none" w:sz="0" w:space="0" w:color="auto"/>
                    <w:left w:val="none" w:sz="0" w:space="0" w:color="auto"/>
                    <w:bottom w:val="none" w:sz="0" w:space="0" w:color="auto"/>
                    <w:right w:val="none" w:sz="0" w:space="0" w:color="auto"/>
                  </w:divBdr>
                  <w:divsChild>
                    <w:div w:id="1204289862">
                      <w:marLeft w:val="750"/>
                      <w:marRight w:val="0"/>
                      <w:marTop w:val="0"/>
                      <w:marBottom w:val="0"/>
                      <w:divBdr>
                        <w:top w:val="none" w:sz="0" w:space="0" w:color="auto"/>
                        <w:left w:val="none" w:sz="0" w:space="0" w:color="auto"/>
                        <w:bottom w:val="none" w:sz="0" w:space="0" w:color="auto"/>
                        <w:right w:val="none" w:sz="0" w:space="0" w:color="auto"/>
                      </w:divBdr>
                    </w:div>
                  </w:divsChild>
                </w:div>
                <w:div w:id="1204289809">
                  <w:marLeft w:val="300"/>
                  <w:marRight w:val="0"/>
                  <w:marTop w:val="75"/>
                  <w:marBottom w:val="0"/>
                  <w:divBdr>
                    <w:top w:val="none" w:sz="0" w:space="0" w:color="auto"/>
                    <w:left w:val="none" w:sz="0" w:space="0" w:color="auto"/>
                    <w:bottom w:val="none" w:sz="0" w:space="0" w:color="auto"/>
                    <w:right w:val="none" w:sz="0" w:space="0" w:color="auto"/>
                  </w:divBdr>
                  <w:divsChild>
                    <w:div w:id="1204289818">
                      <w:marLeft w:val="750"/>
                      <w:marRight w:val="0"/>
                      <w:marTop w:val="0"/>
                      <w:marBottom w:val="0"/>
                      <w:divBdr>
                        <w:top w:val="none" w:sz="0" w:space="0" w:color="auto"/>
                        <w:left w:val="none" w:sz="0" w:space="0" w:color="auto"/>
                        <w:bottom w:val="none" w:sz="0" w:space="0" w:color="auto"/>
                        <w:right w:val="none" w:sz="0" w:space="0" w:color="auto"/>
                      </w:divBdr>
                    </w:div>
                  </w:divsChild>
                </w:div>
                <w:div w:id="1204289819">
                  <w:marLeft w:val="300"/>
                  <w:marRight w:val="0"/>
                  <w:marTop w:val="75"/>
                  <w:marBottom w:val="0"/>
                  <w:divBdr>
                    <w:top w:val="none" w:sz="0" w:space="0" w:color="auto"/>
                    <w:left w:val="none" w:sz="0" w:space="0" w:color="auto"/>
                    <w:bottom w:val="none" w:sz="0" w:space="0" w:color="auto"/>
                    <w:right w:val="none" w:sz="0" w:space="0" w:color="auto"/>
                  </w:divBdr>
                  <w:divsChild>
                    <w:div w:id="1204289840">
                      <w:marLeft w:val="750"/>
                      <w:marRight w:val="0"/>
                      <w:marTop w:val="0"/>
                      <w:marBottom w:val="0"/>
                      <w:divBdr>
                        <w:top w:val="none" w:sz="0" w:space="0" w:color="auto"/>
                        <w:left w:val="none" w:sz="0" w:space="0" w:color="auto"/>
                        <w:bottom w:val="none" w:sz="0" w:space="0" w:color="auto"/>
                        <w:right w:val="none" w:sz="0" w:space="0" w:color="auto"/>
                      </w:divBdr>
                    </w:div>
                  </w:divsChild>
                </w:div>
                <w:div w:id="1204289823">
                  <w:marLeft w:val="300"/>
                  <w:marRight w:val="0"/>
                  <w:marTop w:val="75"/>
                  <w:marBottom w:val="0"/>
                  <w:divBdr>
                    <w:top w:val="none" w:sz="0" w:space="0" w:color="auto"/>
                    <w:left w:val="none" w:sz="0" w:space="0" w:color="auto"/>
                    <w:bottom w:val="none" w:sz="0" w:space="0" w:color="auto"/>
                    <w:right w:val="none" w:sz="0" w:space="0" w:color="auto"/>
                  </w:divBdr>
                  <w:divsChild>
                    <w:div w:id="1204289844">
                      <w:marLeft w:val="750"/>
                      <w:marRight w:val="0"/>
                      <w:marTop w:val="0"/>
                      <w:marBottom w:val="0"/>
                      <w:divBdr>
                        <w:top w:val="none" w:sz="0" w:space="0" w:color="auto"/>
                        <w:left w:val="none" w:sz="0" w:space="0" w:color="auto"/>
                        <w:bottom w:val="none" w:sz="0" w:space="0" w:color="auto"/>
                        <w:right w:val="none" w:sz="0" w:space="0" w:color="auto"/>
                      </w:divBdr>
                    </w:div>
                  </w:divsChild>
                </w:div>
                <w:div w:id="1204289850">
                  <w:marLeft w:val="300"/>
                  <w:marRight w:val="0"/>
                  <w:marTop w:val="75"/>
                  <w:marBottom w:val="0"/>
                  <w:divBdr>
                    <w:top w:val="none" w:sz="0" w:space="0" w:color="auto"/>
                    <w:left w:val="none" w:sz="0" w:space="0" w:color="auto"/>
                    <w:bottom w:val="none" w:sz="0" w:space="0" w:color="auto"/>
                    <w:right w:val="none" w:sz="0" w:space="0" w:color="auto"/>
                  </w:divBdr>
                  <w:divsChild>
                    <w:div w:id="1204289785">
                      <w:marLeft w:val="750"/>
                      <w:marRight w:val="0"/>
                      <w:marTop w:val="0"/>
                      <w:marBottom w:val="0"/>
                      <w:divBdr>
                        <w:top w:val="none" w:sz="0" w:space="0" w:color="auto"/>
                        <w:left w:val="none" w:sz="0" w:space="0" w:color="auto"/>
                        <w:bottom w:val="none" w:sz="0" w:space="0" w:color="auto"/>
                        <w:right w:val="none" w:sz="0" w:space="0" w:color="auto"/>
                      </w:divBdr>
                    </w:div>
                  </w:divsChild>
                </w:div>
                <w:div w:id="1204289859">
                  <w:marLeft w:val="300"/>
                  <w:marRight w:val="0"/>
                  <w:marTop w:val="75"/>
                  <w:marBottom w:val="0"/>
                  <w:divBdr>
                    <w:top w:val="none" w:sz="0" w:space="0" w:color="auto"/>
                    <w:left w:val="none" w:sz="0" w:space="0" w:color="auto"/>
                    <w:bottom w:val="none" w:sz="0" w:space="0" w:color="auto"/>
                    <w:right w:val="none" w:sz="0" w:space="0" w:color="auto"/>
                  </w:divBdr>
                </w:div>
                <w:div w:id="1204289861">
                  <w:marLeft w:val="300"/>
                  <w:marRight w:val="0"/>
                  <w:marTop w:val="75"/>
                  <w:marBottom w:val="0"/>
                  <w:divBdr>
                    <w:top w:val="none" w:sz="0" w:space="0" w:color="auto"/>
                    <w:left w:val="none" w:sz="0" w:space="0" w:color="auto"/>
                    <w:bottom w:val="none" w:sz="0" w:space="0" w:color="auto"/>
                    <w:right w:val="none" w:sz="0" w:space="0" w:color="auto"/>
                  </w:divBdr>
                  <w:divsChild>
                    <w:div w:id="1204289871">
                      <w:marLeft w:val="750"/>
                      <w:marRight w:val="0"/>
                      <w:marTop w:val="0"/>
                      <w:marBottom w:val="0"/>
                      <w:divBdr>
                        <w:top w:val="none" w:sz="0" w:space="0" w:color="auto"/>
                        <w:left w:val="none" w:sz="0" w:space="0" w:color="auto"/>
                        <w:bottom w:val="none" w:sz="0" w:space="0" w:color="auto"/>
                        <w:right w:val="none" w:sz="0" w:space="0" w:color="auto"/>
                      </w:divBdr>
                    </w:div>
                  </w:divsChild>
                </w:div>
                <w:div w:id="1204289868">
                  <w:marLeft w:val="300"/>
                  <w:marRight w:val="0"/>
                  <w:marTop w:val="75"/>
                  <w:marBottom w:val="0"/>
                  <w:divBdr>
                    <w:top w:val="none" w:sz="0" w:space="0" w:color="auto"/>
                    <w:left w:val="none" w:sz="0" w:space="0" w:color="auto"/>
                    <w:bottom w:val="none" w:sz="0" w:space="0" w:color="auto"/>
                    <w:right w:val="none" w:sz="0" w:space="0" w:color="auto"/>
                  </w:divBdr>
                </w:div>
              </w:divsChild>
            </w:div>
            <w:div w:id="1204289858">
              <w:marLeft w:val="0"/>
              <w:marRight w:val="0"/>
              <w:marTop w:val="150"/>
              <w:marBottom w:val="150"/>
              <w:divBdr>
                <w:top w:val="none" w:sz="0" w:space="0" w:color="auto"/>
                <w:left w:val="none" w:sz="0" w:space="0" w:color="auto"/>
                <w:bottom w:val="none" w:sz="0" w:space="0" w:color="auto"/>
                <w:right w:val="none" w:sz="0" w:space="0" w:color="auto"/>
              </w:divBdr>
              <w:divsChild>
                <w:div w:id="1204289796">
                  <w:marLeft w:val="300"/>
                  <w:marRight w:val="0"/>
                  <w:marTop w:val="75"/>
                  <w:marBottom w:val="0"/>
                  <w:divBdr>
                    <w:top w:val="none" w:sz="0" w:space="0" w:color="auto"/>
                    <w:left w:val="none" w:sz="0" w:space="0" w:color="auto"/>
                    <w:bottom w:val="none" w:sz="0" w:space="0" w:color="auto"/>
                    <w:right w:val="none" w:sz="0" w:space="0" w:color="auto"/>
                  </w:divBdr>
                  <w:divsChild>
                    <w:div w:id="1204289791">
                      <w:marLeft w:val="750"/>
                      <w:marRight w:val="0"/>
                      <w:marTop w:val="0"/>
                      <w:marBottom w:val="0"/>
                      <w:divBdr>
                        <w:top w:val="none" w:sz="0" w:space="0" w:color="auto"/>
                        <w:left w:val="none" w:sz="0" w:space="0" w:color="auto"/>
                        <w:bottom w:val="none" w:sz="0" w:space="0" w:color="auto"/>
                        <w:right w:val="none" w:sz="0" w:space="0" w:color="auto"/>
                      </w:divBdr>
                    </w:div>
                  </w:divsChild>
                </w:div>
                <w:div w:id="1204289830">
                  <w:marLeft w:val="300"/>
                  <w:marRight w:val="0"/>
                  <w:marTop w:val="75"/>
                  <w:marBottom w:val="0"/>
                  <w:divBdr>
                    <w:top w:val="none" w:sz="0" w:space="0" w:color="auto"/>
                    <w:left w:val="none" w:sz="0" w:space="0" w:color="auto"/>
                    <w:bottom w:val="none" w:sz="0" w:space="0" w:color="auto"/>
                    <w:right w:val="none" w:sz="0" w:space="0" w:color="auto"/>
                  </w:divBdr>
                  <w:divsChild>
                    <w:div w:id="1204289877">
                      <w:marLeft w:val="750"/>
                      <w:marRight w:val="0"/>
                      <w:marTop w:val="0"/>
                      <w:marBottom w:val="0"/>
                      <w:divBdr>
                        <w:top w:val="none" w:sz="0" w:space="0" w:color="auto"/>
                        <w:left w:val="none" w:sz="0" w:space="0" w:color="auto"/>
                        <w:bottom w:val="none" w:sz="0" w:space="0" w:color="auto"/>
                        <w:right w:val="none" w:sz="0" w:space="0" w:color="auto"/>
                      </w:divBdr>
                    </w:div>
                  </w:divsChild>
                </w:div>
                <w:div w:id="1204289847">
                  <w:marLeft w:val="300"/>
                  <w:marRight w:val="0"/>
                  <w:marTop w:val="75"/>
                  <w:marBottom w:val="0"/>
                  <w:divBdr>
                    <w:top w:val="none" w:sz="0" w:space="0" w:color="auto"/>
                    <w:left w:val="none" w:sz="0" w:space="0" w:color="auto"/>
                    <w:bottom w:val="none" w:sz="0" w:space="0" w:color="auto"/>
                    <w:right w:val="none" w:sz="0" w:space="0" w:color="auto"/>
                  </w:divBdr>
                  <w:divsChild>
                    <w:div w:id="1204289835">
                      <w:marLeft w:val="750"/>
                      <w:marRight w:val="0"/>
                      <w:marTop w:val="0"/>
                      <w:marBottom w:val="0"/>
                      <w:divBdr>
                        <w:top w:val="none" w:sz="0" w:space="0" w:color="auto"/>
                        <w:left w:val="none" w:sz="0" w:space="0" w:color="auto"/>
                        <w:bottom w:val="none" w:sz="0" w:space="0" w:color="auto"/>
                        <w:right w:val="none" w:sz="0" w:space="0" w:color="auto"/>
                      </w:divBdr>
                    </w:div>
                  </w:divsChild>
                </w:div>
                <w:div w:id="1204289876">
                  <w:marLeft w:val="300"/>
                  <w:marRight w:val="0"/>
                  <w:marTop w:val="75"/>
                  <w:marBottom w:val="0"/>
                  <w:divBdr>
                    <w:top w:val="none" w:sz="0" w:space="0" w:color="auto"/>
                    <w:left w:val="none" w:sz="0" w:space="0" w:color="auto"/>
                    <w:bottom w:val="none" w:sz="0" w:space="0" w:color="auto"/>
                    <w:right w:val="none" w:sz="0" w:space="0" w:color="auto"/>
                  </w:divBdr>
                  <w:divsChild>
                    <w:div w:id="12042898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89925">
      <w:marLeft w:val="0"/>
      <w:marRight w:val="0"/>
      <w:marTop w:val="0"/>
      <w:marBottom w:val="0"/>
      <w:divBdr>
        <w:top w:val="none" w:sz="0" w:space="0" w:color="auto"/>
        <w:left w:val="none" w:sz="0" w:space="0" w:color="auto"/>
        <w:bottom w:val="none" w:sz="0" w:space="0" w:color="auto"/>
        <w:right w:val="none" w:sz="0" w:space="0" w:color="auto"/>
      </w:divBdr>
      <w:divsChild>
        <w:div w:id="1204289905">
          <w:marLeft w:val="0"/>
          <w:marRight w:val="0"/>
          <w:marTop w:val="0"/>
          <w:marBottom w:val="0"/>
          <w:divBdr>
            <w:top w:val="none" w:sz="0" w:space="0" w:color="auto"/>
            <w:left w:val="none" w:sz="0" w:space="0" w:color="auto"/>
            <w:bottom w:val="single" w:sz="12" w:space="0" w:color="000033"/>
            <w:right w:val="none" w:sz="0" w:space="0" w:color="auto"/>
          </w:divBdr>
        </w:div>
        <w:div w:id="1204289947">
          <w:marLeft w:val="0"/>
          <w:marRight w:val="0"/>
          <w:marTop w:val="0"/>
          <w:marBottom w:val="0"/>
          <w:divBdr>
            <w:top w:val="none" w:sz="0" w:space="0" w:color="auto"/>
            <w:left w:val="none" w:sz="0" w:space="0" w:color="auto"/>
            <w:bottom w:val="none" w:sz="0" w:space="0" w:color="auto"/>
            <w:right w:val="none" w:sz="0" w:space="0" w:color="auto"/>
          </w:divBdr>
          <w:divsChild>
            <w:div w:id="1204289878">
              <w:marLeft w:val="0"/>
              <w:marRight w:val="0"/>
              <w:marTop w:val="150"/>
              <w:marBottom w:val="150"/>
              <w:divBdr>
                <w:top w:val="none" w:sz="0" w:space="0" w:color="auto"/>
                <w:left w:val="none" w:sz="0" w:space="0" w:color="auto"/>
                <w:bottom w:val="none" w:sz="0" w:space="0" w:color="auto"/>
                <w:right w:val="none" w:sz="0" w:space="0" w:color="auto"/>
              </w:divBdr>
              <w:divsChild>
                <w:div w:id="1204289879">
                  <w:marLeft w:val="300"/>
                  <w:marRight w:val="0"/>
                  <w:marTop w:val="75"/>
                  <w:marBottom w:val="0"/>
                  <w:divBdr>
                    <w:top w:val="none" w:sz="0" w:space="0" w:color="auto"/>
                    <w:left w:val="none" w:sz="0" w:space="0" w:color="auto"/>
                    <w:bottom w:val="none" w:sz="0" w:space="0" w:color="auto"/>
                    <w:right w:val="none" w:sz="0" w:space="0" w:color="auto"/>
                  </w:divBdr>
                  <w:divsChild>
                    <w:div w:id="1204289939">
                      <w:marLeft w:val="750"/>
                      <w:marRight w:val="0"/>
                      <w:marTop w:val="0"/>
                      <w:marBottom w:val="0"/>
                      <w:divBdr>
                        <w:top w:val="none" w:sz="0" w:space="0" w:color="auto"/>
                        <w:left w:val="none" w:sz="0" w:space="0" w:color="auto"/>
                        <w:bottom w:val="none" w:sz="0" w:space="0" w:color="auto"/>
                        <w:right w:val="none" w:sz="0" w:space="0" w:color="auto"/>
                      </w:divBdr>
                    </w:div>
                  </w:divsChild>
                </w:div>
                <w:div w:id="1204289914">
                  <w:marLeft w:val="300"/>
                  <w:marRight w:val="0"/>
                  <w:marTop w:val="75"/>
                  <w:marBottom w:val="0"/>
                  <w:divBdr>
                    <w:top w:val="none" w:sz="0" w:space="0" w:color="auto"/>
                    <w:left w:val="none" w:sz="0" w:space="0" w:color="auto"/>
                    <w:bottom w:val="none" w:sz="0" w:space="0" w:color="auto"/>
                    <w:right w:val="none" w:sz="0" w:space="0" w:color="auto"/>
                  </w:divBdr>
                  <w:divsChild>
                    <w:div w:id="1204289933">
                      <w:marLeft w:val="750"/>
                      <w:marRight w:val="0"/>
                      <w:marTop w:val="0"/>
                      <w:marBottom w:val="0"/>
                      <w:divBdr>
                        <w:top w:val="none" w:sz="0" w:space="0" w:color="auto"/>
                        <w:left w:val="none" w:sz="0" w:space="0" w:color="auto"/>
                        <w:bottom w:val="none" w:sz="0" w:space="0" w:color="auto"/>
                        <w:right w:val="none" w:sz="0" w:space="0" w:color="auto"/>
                      </w:divBdr>
                    </w:div>
                  </w:divsChild>
                </w:div>
                <w:div w:id="1204289917">
                  <w:marLeft w:val="300"/>
                  <w:marRight w:val="0"/>
                  <w:marTop w:val="75"/>
                  <w:marBottom w:val="0"/>
                  <w:divBdr>
                    <w:top w:val="none" w:sz="0" w:space="0" w:color="auto"/>
                    <w:left w:val="none" w:sz="0" w:space="0" w:color="auto"/>
                    <w:bottom w:val="none" w:sz="0" w:space="0" w:color="auto"/>
                    <w:right w:val="none" w:sz="0" w:space="0" w:color="auto"/>
                  </w:divBdr>
                  <w:divsChild>
                    <w:div w:id="1204289901">
                      <w:marLeft w:val="750"/>
                      <w:marRight w:val="0"/>
                      <w:marTop w:val="0"/>
                      <w:marBottom w:val="0"/>
                      <w:divBdr>
                        <w:top w:val="none" w:sz="0" w:space="0" w:color="auto"/>
                        <w:left w:val="none" w:sz="0" w:space="0" w:color="auto"/>
                        <w:bottom w:val="none" w:sz="0" w:space="0" w:color="auto"/>
                        <w:right w:val="none" w:sz="0" w:space="0" w:color="auto"/>
                      </w:divBdr>
                    </w:div>
                  </w:divsChild>
                </w:div>
                <w:div w:id="1204289928">
                  <w:marLeft w:val="300"/>
                  <w:marRight w:val="0"/>
                  <w:marTop w:val="75"/>
                  <w:marBottom w:val="0"/>
                  <w:divBdr>
                    <w:top w:val="none" w:sz="0" w:space="0" w:color="auto"/>
                    <w:left w:val="none" w:sz="0" w:space="0" w:color="auto"/>
                    <w:bottom w:val="none" w:sz="0" w:space="0" w:color="auto"/>
                    <w:right w:val="none" w:sz="0" w:space="0" w:color="auto"/>
                  </w:divBdr>
                </w:div>
                <w:div w:id="1204289929">
                  <w:marLeft w:val="300"/>
                  <w:marRight w:val="0"/>
                  <w:marTop w:val="75"/>
                  <w:marBottom w:val="0"/>
                  <w:divBdr>
                    <w:top w:val="none" w:sz="0" w:space="0" w:color="auto"/>
                    <w:left w:val="none" w:sz="0" w:space="0" w:color="auto"/>
                    <w:bottom w:val="none" w:sz="0" w:space="0" w:color="auto"/>
                    <w:right w:val="none" w:sz="0" w:space="0" w:color="auto"/>
                  </w:divBdr>
                  <w:divsChild>
                    <w:div w:id="1204289936">
                      <w:marLeft w:val="750"/>
                      <w:marRight w:val="0"/>
                      <w:marTop w:val="0"/>
                      <w:marBottom w:val="0"/>
                      <w:divBdr>
                        <w:top w:val="none" w:sz="0" w:space="0" w:color="auto"/>
                        <w:left w:val="none" w:sz="0" w:space="0" w:color="auto"/>
                        <w:bottom w:val="none" w:sz="0" w:space="0" w:color="auto"/>
                        <w:right w:val="none" w:sz="0" w:space="0" w:color="auto"/>
                      </w:divBdr>
                    </w:div>
                  </w:divsChild>
                </w:div>
                <w:div w:id="1204289935">
                  <w:marLeft w:val="300"/>
                  <w:marRight w:val="0"/>
                  <w:marTop w:val="75"/>
                  <w:marBottom w:val="0"/>
                  <w:divBdr>
                    <w:top w:val="none" w:sz="0" w:space="0" w:color="auto"/>
                    <w:left w:val="none" w:sz="0" w:space="0" w:color="auto"/>
                    <w:bottom w:val="none" w:sz="0" w:space="0" w:color="auto"/>
                    <w:right w:val="none" w:sz="0" w:space="0" w:color="auto"/>
                  </w:divBdr>
                  <w:divsChild>
                    <w:div w:id="1204289959">
                      <w:marLeft w:val="750"/>
                      <w:marRight w:val="0"/>
                      <w:marTop w:val="0"/>
                      <w:marBottom w:val="0"/>
                      <w:divBdr>
                        <w:top w:val="none" w:sz="0" w:space="0" w:color="auto"/>
                        <w:left w:val="none" w:sz="0" w:space="0" w:color="auto"/>
                        <w:bottom w:val="none" w:sz="0" w:space="0" w:color="auto"/>
                        <w:right w:val="none" w:sz="0" w:space="0" w:color="auto"/>
                      </w:divBdr>
                    </w:div>
                  </w:divsChild>
                </w:div>
                <w:div w:id="1204289942">
                  <w:marLeft w:val="300"/>
                  <w:marRight w:val="0"/>
                  <w:marTop w:val="75"/>
                  <w:marBottom w:val="0"/>
                  <w:divBdr>
                    <w:top w:val="none" w:sz="0" w:space="0" w:color="auto"/>
                    <w:left w:val="none" w:sz="0" w:space="0" w:color="auto"/>
                    <w:bottom w:val="none" w:sz="0" w:space="0" w:color="auto"/>
                    <w:right w:val="none" w:sz="0" w:space="0" w:color="auto"/>
                  </w:divBdr>
                  <w:divsChild>
                    <w:div w:id="1204289956">
                      <w:marLeft w:val="750"/>
                      <w:marRight w:val="0"/>
                      <w:marTop w:val="0"/>
                      <w:marBottom w:val="0"/>
                      <w:divBdr>
                        <w:top w:val="none" w:sz="0" w:space="0" w:color="auto"/>
                        <w:left w:val="none" w:sz="0" w:space="0" w:color="auto"/>
                        <w:bottom w:val="none" w:sz="0" w:space="0" w:color="auto"/>
                        <w:right w:val="none" w:sz="0" w:space="0" w:color="auto"/>
                      </w:divBdr>
                    </w:div>
                  </w:divsChild>
                </w:div>
                <w:div w:id="1204289945">
                  <w:marLeft w:val="300"/>
                  <w:marRight w:val="0"/>
                  <w:marTop w:val="75"/>
                  <w:marBottom w:val="0"/>
                  <w:divBdr>
                    <w:top w:val="none" w:sz="0" w:space="0" w:color="auto"/>
                    <w:left w:val="none" w:sz="0" w:space="0" w:color="auto"/>
                    <w:bottom w:val="none" w:sz="0" w:space="0" w:color="auto"/>
                    <w:right w:val="none" w:sz="0" w:space="0" w:color="auto"/>
                  </w:divBdr>
                </w:div>
              </w:divsChild>
            </w:div>
            <w:div w:id="1204289885">
              <w:marLeft w:val="0"/>
              <w:marRight w:val="0"/>
              <w:marTop w:val="150"/>
              <w:marBottom w:val="150"/>
              <w:divBdr>
                <w:top w:val="none" w:sz="0" w:space="0" w:color="auto"/>
                <w:left w:val="none" w:sz="0" w:space="0" w:color="auto"/>
                <w:bottom w:val="none" w:sz="0" w:space="0" w:color="auto"/>
                <w:right w:val="none" w:sz="0" w:space="0" w:color="auto"/>
              </w:divBdr>
              <w:divsChild>
                <w:div w:id="1204289891">
                  <w:marLeft w:val="300"/>
                  <w:marRight w:val="0"/>
                  <w:marTop w:val="75"/>
                  <w:marBottom w:val="0"/>
                  <w:divBdr>
                    <w:top w:val="none" w:sz="0" w:space="0" w:color="auto"/>
                    <w:left w:val="none" w:sz="0" w:space="0" w:color="auto"/>
                    <w:bottom w:val="none" w:sz="0" w:space="0" w:color="auto"/>
                    <w:right w:val="none" w:sz="0" w:space="0" w:color="auto"/>
                  </w:divBdr>
                  <w:divsChild>
                    <w:div w:id="1204289977">
                      <w:marLeft w:val="750"/>
                      <w:marRight w:val="0"/>
                      <w:marTop w:val="0"/>
                      <w:marBottom w:val="0"/>
                      <w:divBdr>
                        <w:top w:val="none" w:sz="0" w:space="0" w:color="auto"/>
                        <w:left w:val="none" w:sz="0" w:space="0" w:color="auto"/>
                        <w:bottom w:val="none" w:sz="0" w:space="0" w:color="auto"/>
                        <w:right w:val="none" w:sz="0" w:space="0" w:color="auto"/>
                      </w:divBdr>
                    </w:div>
                  </w:divsChild>
                </w:div>
                <w:div w:id="1204289911">
                  <w:marLeft w:val="300"/>
                  <w:marRight w:val="0"/>
                  <w:marTop w:val="75"/>
                  <w:marBottom w:val="0"/>
                  <w:divBdr>
                    <w:top w:val="none" w:sz="0" w:space="0" w:color="auto"/>
                    <w:left w:val="none" w:sz="0" w:space="0" w:color="auto"/>
                    <w:bottom w:val="none" w:sz="0" w:space="0" w:color="auto"/>
                    <w:right w:val="none" w:sz="0" w:space="0" w:color="auto"/>
                  </w:divBdr>
                  <w:divsChild>
                    <w:div w:id="1204289904">
                      <w:marLeft w:val="750"/>
                      <w:marRight w:val="0"/>
                      <w:marTop w:val="0"/>
                      <w:marBottom w:val="0"/>
                      <w:divBdr>
                        <w:top w:val="none" w:sz="0" w:space="0" w:color="auto"/>
                        <w:left w:val="none" w:sz="0" w:space="0" w:color="auto"/>
                        <w:bottom w:val="none" w:sz="0" w:space="0" w:color="auto"/>
                        <w:right w:val="none" w:sz="0" w:space="0" w:color="auto"/>
                      </w:divBdr>
                    </w:div>
                  </w:divsChild>
                </w:div>
                <w:div w:id="1204289916">
                  <w:marLeft w:val="300"/>
                  <w:marRight w:val="0"/>
                  <w:marTop w:val="75"/>
                  <w:marBottom w:val="0"/>
                  <w:divBdr>
                    <w:top w:val="none" w:sz="0" w:space="0" w:color="auto"/>
                    <w:left w:val="none" w:sz="0" w:space="0" w:color="auto"/>
                    <w:bottom w:val="none" w:sz="0" w:space="0" w:color="auto"/>
                    <w:right w:val="none" w:sz="0" w:space="0" w:color="auto"/>
                  </w:divBdr>
                  <w:divsChild>
                    <w:div w:id="1204289981">
                      <w:marLeft w:val="750"/>
                      <w:marRight w:val="0"/>
                      <w:marTop w:val="0"/>
                      <w:marBottom w:val="0"/>
                      <w:divBdr>
                        <w:top w:val="none" w:sz="0" w:space="0" w:color="auto"/>
                        <w:left w:val="none" w:sz="0" w:space="0" w:color="auto"/>
                        <w:bottom w:val="none" w:sz="0" w:space="0" w:color="auto"/>
                        <w:right w:val="none" w:sz="0" w:space="0" w:color="auto"/>
                      </w:divBdr>
                    </w:div>
                  </w:divsChild>
                </w:div>
                <w:div w:id="1204289968">
                  <w:marLeft w:val="300"/>
                  <w:marRight w:val="0"/>
                  <w:marTop w:val="75"/>
                  <w:marBottom w:val="0"/>
                  <w:divBdr>
                    <w:top w:val="none" w:sz="0" w:space="0" w:color="auto"/>
                    <w:left w:val="none" w:sz="0" w:space="0" w:color="auto"/>
                    <w:bottom w:val="none" w:sz="0" w:space="0" w:color="auto"/>
                    <w:right w:val="none" w:sz="0" w:space="0" w:color="auto"/>
                  </w:divBdr>
                  <w:divsChild>
                    <w:div w:id="12042899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38">
              <w:marLeft w:val="0"/>
              <w:marRight w:val="0"/>
              <w:marTop w:val="150"/>
              <w:marBottom w:val="150"/>
              <w:divBdr>
                <w:top w:val="none" w:sz="0" w:space="0" w:color="auto"/>
                <w:left w:val="none" w:sz="0" w:space="0" w:color="auto"/>
                <w:bottom w:val="none" w:sz="0" w:space="0" w:color="auto"/>
                <w:right w:val="none" w:sz="0" w:space="0" w:color="auto"/>
              </w:divBdr>
              <w:divsChild>
                <w:div w:id="1204289883">
                  <w:marLeft w:val="300"/>
                  <w:marRight w:val="0"/>
                  <w:marTop w:val="75"/>
                  <w:marBottom w:val="0"/>
                  <w:divBdr>
                    <w:top w:val="none" w:sz="0" w:space="0" w:color="auto"/>
                    <w:left w:val="none" w:sz="0" w:space="0" w:color="auto"/>
                    <w:bottom w:val="none" w:sz="0" w:space="0" w:color="auto"/>
                    <w:right w:val="none" w:sz="0" w:space="0" w:color="auto"/>
                  </w:divBdr>
                  <w:divsChild>
                    <w:div w:id="1204289964">
                      <w:marLeft w:val="750"/>
                      <w:marRight w:val="0"/>
                      <w:marTop w:val="0"/>
                      <w:marBottom w:val="0"/>
                      <w:divBdr>
                        <w:top w:val="none" w:sz="0" w:space="0" w:color="auto"/>
                        <w:left w:val="none" w:sz="0" w:space="0" w:color="auto"/>
                        <w:bottom w:val="none" w:sz="0" w:space="0" w:color="auto"/>
                        <w:right w:val="none" w:sz="0" w:space="0" w:color="auto"/>
                      </w:divBdr>
                    </w:div>
                  </w:divsChild>
                </w:div>
                <w:div w:id="1204289884">
                  <w:marLeft w:val="300"/>
                  <w:marRight w:val="0"/>
                  <w:marTop w:val="75"/>
                  <w:marBottom w:val="0"/>
                  <w:divBdr>
                    <w:top w:val="none" w:sz="0" w:space="0" w:color="auto"/>
                    <w:left w:val="none" w:sz="0" w:space="0" w:color="auto"/>
                    <w:bottom w:val="none" w:sz="0" w:space="0" w:color="auto"/>
                    <w:right w:val="none" w:sz="0" w:space="0" w:color="auto"/>
                  </w:divBdr>
                  <w:divsChild>
                    <w:div w:id="1204289918">
                      <w:marLeft w:val="750"/>
                      <w:marRight w:val="0"/>
                      <w:marTop w:val="0"/>
                      <w:marBottom w:val="0"/>
                      <w:divBdr>
                        <w:top w:val="none" w:sz="0" w:space="0" w:color="auto"/>
                        <w:left w:val="none" w:sz="0" w:space="0" w:color="auto"/>
                        <w:bottom w:val="none" w:sz="0" w:space="0" w:color="auto"/>
                        <w:right w:val="none" w:sz="0" w:space="0" w:color="auto"/>
                      </w:divBdr>
                    </w:div>
                  </w:divsChild>
                </w:div>
                <w:div w:id="1204289889">
                  <w:marLeft w:val="300"/>
                  <w:marRight w:val="0"/>
                  <w:marTop w:val="75"/>
                  <w:marBottom w:val="0"/>
                  <w:divBdr>
                    <w:top w:val="none" w:sz="0" w:space="0" w:color="auto"/>
                    <w:left w:val="none" w:sz="0" w:space="0" w:color="auto"/>
                    <w:bottom w:val="none" w:sz="0" w:space="0" w:color="auto"/>
                    <w:right w:val="none" w:sz="0" w:space="0" w:color="auto"/>
                  </w:divBdr>
                </w:div>
                <w:div w:id="1204289893">
                  <w:marLeft w:val="300"/>
                  <w:marRight w:val="0"/>
                  <w:marTop w:val="75"/>
                  <w:marBottom w:val="0"/>
                  <w:divBdr>
                    <w:top w:val="none" w:sz="0" w:space="0" w:color="auto"/>
                    <w:left w:val="none" w:sz="0" w:space="0" w:color="auto"/>
                    <w:bottom w:val="none" w:sz="0" w:space="0" w:color="auto"/>
                    <w:right w:val="none" w:sz="0" w:space="0" w:color="auto"/>
                  </w:divBdr>
                  <w:divsChild>
                    <w:div w:id="1204289958">
                      <w:marLeft w:val="750"/>
                      <w:marRight w:val="0"/>
                      <w:marTop w:val="0"/>
                      <w:marBottom w:val="0"/>
                      <w:divBdr>
                        <w:top w:val="none" w:sz="0" w:space="0" w:color="auto"/>
                        <w:left w:val="none" w:sz="0" w:space="0" w:color="auto"/>
                        <w:bottom w:val="none" w:sz="0" w:space="0" w:color="auto"/>
                        <w:right w:val="none" w:sz="0" w:space="0" w:color="auto"/>
                      </w:divBdr>
                    </w:div>
                  </w:divsChild>
                </w:div>
                <w:div w:id="1204289898">
                  <w:marLeft w:val="300"/>
                  <w:marRight w:val="0"/>
                  <w:marTop w:val="75"/>
                  <w:marBottom w:val="0"/>
                  <w:divBdr>
                    <w:top w:val="none" w:sz="0" w:space="0" w:color="auto"/>
                    <w:left w:val="none" w:sz="0" w:space="0" w:color="auto"/>
                    <w:bottom w:val="none" w:sz="0" w:space="0" w:color="auto"/>
                    <w:right w:val="none" w:sz="0" w:space="0" w:color="auto"/>
                  </w:divBdr>
                  <w:divsChild>
                    <w:div w:id="1204289919">
                      <w:marLeft w:val="750"/>
                      <w:marRight w:val="0"/>
                      <w:marTop w:val="0"/>
                      <w:marBottom w:val="0"/>
                      <w:divBdr>
                        <w:top w:val="none" w:sz="0" w:space="0" w:color="auto"/>
                        <w:left w:val="none" w:sz="0" w:space="0" w:color="auto"/>
                        <w:bottom w:val="none" w:sz="0" w:space="0" w:color="auto"/>
                        <w:right w:val="none" w:sz="0" w:space="0" w:color="auto"/>
                      </w:divBdr>
                    </w:div>
                  </w:divsChild>
                </w:div>
                <w:div w:id="1204289899">
                  <w:marLeft w:val="300"/>
                  <w:marRight w:val="0"/>
                  <w:marTop w:val="75"/>
                  <w:marBottom w:val="0"/>
                  <w:divBdr>
                    <w:top w:val="none" w:sz="0" w:space="0" w:color="auto"/>
                    <w:left w:val="none" w:sz="0" w:space="0" w:color="auto"/>
                    <w:bottom w:val="none" w:sz="0" w:space="0" w:color="auto"/>
                    <w:right w:val="none" w:sz="0" w:space="0" w:color="auto"/>
                  </w:divBdr>
                  <w:divsChild>
                    <w:div w:id="1204289967">
                      <w:marLeft w:val="750"/>
                      <w:marRight w:val="0"/>
                      <w:marTop w:val="0"/>
                      <w:marBottom w:val="0"/>
                      <w:divBdr>
                        <w:top w:val="none" w:sz="0" w:space="0" w:color="auto"/>
                        <w:left w:val="none" w:sz="0" w:space="0" w:color="auto"/>
                        <w:bottom w:val="none" w:sz="0" w:space="0" w:color="auto"/>
                        <w:right w:val="none" w:sz="0" w:space="0" w:color="auto"/>
                      </w:divBdr>
                    </w:div>
                  </w:divsChild>
                </w:div>
                <w:div w:id="1204289910">
                  <w:marLeft w:val="300"/>
                  <w:marRight w:val="0"/>
                  <w:marTop w:val="75"/>
                  <w:marBottom w:val="0"/>
                  <w:divBdr>
                    <w:top w:val="none" w:sz="0" w:space="0" w:color="auto"/>
                    <w:left w:val="none" w:sz="0" w:space="0" w:color="auto"/>
                    <w:bottom w:val="none" w:sz="0" w:space="0" w:color="auto"/>
                    <w:right w:val="none" w:sz="0" w:space="0" w:color="auto"/>
                  </w:divBdr>
                  <w:divsChild>
                    <w:div w:id="1204289909">
                      <w:marLeft w:val="750"/>
                      <w:marRight w:val="0"/>
                      <w:marTop w:val="0"/>
                      <w:marBottom w:val="0"/>
                      <w:divBdr>
                        <w:top w:val="none" w:sz="0" w:space="0" w:color="auto"/>
                        <w:left w:val="none" w:sz="0" w:space="0" w:color="auto"/>
                        <w:bottom w:val="none" w:sz="0" w:space="0" w:color="auto"/>
                        <w:right w:val="none" w:sz="0" w:space="0" w:color="auto"/>
                      </w:divBdr>
                    </w:div>
                  </w:divsChild>
                </w:div>
                <w:div w:id="1204289940">
                  <w:marLeft w:val="300"/>
                  <w:marRight w:val="0"/>
                  <w:marTop w:val="75"/>
                  <w:marBottom w:val="0"/>
                  <w:divBdr>
                    <w:top w:val="none" w:sz="0" w:space="0" w:color="auto"/>
                    <w:left w:val="none" w:sz="0" w:space="0" w:color="auto"/>
                    <w:bottom w:val="none" w:sz="0" w:space="0" w:color="auto"/>
                    <w:right w:val="none" w:sz="0" w:space="0" w:color="auto"/>
                  </w:divBdr>
                  <w:divsChild>
                    <w:div w:id="1204289890">
                      <w:marLeft w:val="750"/>
                      <w:marRight w:val="0"/>
                      <w:marTop w:val="0"/>
                      <w:marBottom w:val="0"/>
                      <w:divBdr>
                        <w:top w:val="none" w:sz="0" w:space="0" w:color="auto"/>
                        <w:left w:val="none" w:sz="0" w:space="0" w:color="auto"/>
                        <w:bottom w:val="none" w:sz="0" w:space="0" w:color="auto"/>
                        <w:right w:val="none" w:sz="0" w:space="0" w:color="auto"/>
                      </w:divBdr>
                    </w:div>
                  </w:divsChild>
                </w:div>
                <w:div w:id="1204289952">
                  <w:marLeft w:val="300"/>
                  <w:marRight w:val="0"/>
                  <w:marTop w:val="75"/>
                  <w:marBottom w:val="0"/>
                  <w:divBdr>
                    <w:top w:val="none" w:sz="0" w:space="0" w:color="auto"/>
                    <w:left w:val="none" w:sz="0" w:space="0" w:color="auto"/>
                    <w:bottom w:val="none" w:sz="0" w:space="0" w:color="auto"/>
                    <w:right w:val="none" w:sz="0" w:space="0" w:color="auto"/>
                  </w:divBdr>
                </w:div>
                <w:div w:id="1204289960">
                  <w:marLeft w:val="300"/>
                  <w:marRight w:val="0"/>
                  <w:marTop w:val="75"/>
                  <w:marBottom w:val="0"/>
                  <w:divBdr>
                    <w:top w:val="none" w:sz="0" w:space="0" w:color="auto"/>
                    <w:left w:val="none" w:sz="0" w:space="0" w:color="auto"/>
                    <w:bottom w:val="none" w:sz="0" w:space="0" w:color="auto"/>
                    <w:right w:val="none" w:sz="0" w:space="0" w:color="auto"/>
                  </w:divBdr>
                  <w:divsChild>
                    <w:div w:id="1204289957">
                      <w:marLeft w:val="750"/>
                      <w:marRight w:val="0"/>
                      <w:marTop w:val="0"/>
                      <w:marBottom w:val="0"/>
                      <w:divBdr>
                        <w:top w:val="none" w:sz="0" w:space="0" w:color="auto"/>
                        <w:left w:val="none" w:sz="0" w:space="0" w:color="auto"/>
                        <w:bottom w:val="none" w:sz="0" w:space="0" w:color="auto"/>
                        <w:right w:val="none" w:sz="0" w:space="0" w:color="auto"/>
                      </w:divBdr>
                    </w:div>
                  </w:divsChild>
                </w:div>
                <w:div w:id="1204289962">
                  <w:marLeft w:val="300"/>
                  <w:marRight w:val="0"/>
                  <w:marTop w:val="75"/>
                  <w:marBottom w:val="0"/>
                  <w:divBdr>
                    <w:top w:val="none" w:sz="0" w:space="0" w:color="auto"/>
                    <w:left w:val="none" w:sz="0" w:space="0" w:color="auto"/>
                    <w:bottom w:val="none" w:sz="0" w:space="0" w:color="auto"/>
                    <w:right w:val="none" w:sz="0" w:space="0" w:color="auto"/>
                  </w:divBdr>
                  <w:divsChild>
                    <w:div w:id="1204289950">
                      <w:marLeft w:val="750"/>
                      <w:marRight w:val="0"/>
                      <w:marTop w:val="0"/>
                      <w:marBottom w:val="0"/>
                      <w:divBdr>
                        <w:top w:val="none" w:sz="0" w:space="0" w:color="auto"/>
                        <w:left w:val="none" w:sz="0" w:space="0" w:color="auto"/>
                        <w:bottom w:val="none" w:sz="0" w:space="0" w:color="auto"/>
                        <w:right w:val="none" w:sz="0" w:space="0" w:color="auto"/>
                      </w:divBdr>
                    </w:div>
                  </w:divsChild>
                </w:div>
                <w:div w:id="1204289969">
                  <w:marLeft w:val="300"/>
                  <w:marRight w:val="0"/>
                  <w:marTop w:val="75"/>
                  <w:marBottom w:val="0"/>
                  <w:divBdr>
                    <w:top w:val="none" w:sz="0" w:space="0" w:color="auto"/>
                    <w:left w:val="none" w:sz="0" w:space="0" w:color="auto"/>
                    <w:bottom w:val="none" w:sz="0" w:space="0" w:color="auto"/>
                    <w:right w:val="none" w:sz="0" w:space="0" w:color="auto"/>
                  </w:divBdr>
                </w:div>
                <w:div w:id="1204289978">
                  <w:marLeft w:val="300"/>
                  <w:marRight w:val="0"/>
                  <w:marTop w:val="75"/>
                  <w:marBottom w:val="0"/>
                  <w:divBdr>
                    <w:top w:val="none" w:sz="0" w:space="0" w:color="auto"/>
                    <w:left w:val="none" w:sz="0" w:space="0" w:color="auto"/>
                    <w:bottom w:val="none" w:sz="0" w:space="0" w:color="auto"/>
                    <w:right w:val="none" w:sz="0" w:space="0" w:color="auto"/>
                  </w:divBdr>
                  <w:divsChild>
                    <w:div w:id="1204289924">
                      <w:marLeft w:val="750"/>
                      <w:marRight w:val="0"/>
                      <w:marTop w:val="0"/>
                      <w:marBottom w:val="0"/>
                      <w:divBdr>
                        <w:top w:val="none" w:sz="0" w:space="0" w:color="auto"/>
                        <w:left w:val="none" w:sz="0" w:space="0" w:color="auto"/>
                        <w:bottom w:val="none" w:sz="0" w:space="0" w:color="auto"/>
                        <w:right w:val="none" w:sz="0" w:space="0" w:color="auto"/>
                      </w:divBdr>
                    </w:div>
                  </w:divsChild>
                </w:div>
                <w:div w:id="1204289980">
                  <w:marLeft w:val="300"/>
                  <w:marRight w:val="0"/>
                  <w:marTop w:val="75"/>
                  <w:marBottom w:val="0"/>
                  <w:divBdr>
                    <w:top w:val="none" w:sz="0" w:space="0" w:color="auto"/>
                    <w:left w:val="none" w:sz="0" w:space="0" w:color="auto"/>
                    <w:bottom w:val="none" w:sz="0" w:space="0" w:color="auto"/>
                    <w:right w:val="none" w:sz="0" w:space="0" w:color="auto"/>
                  </w:divBdr>
                  <w:divsChild>
                    <w:div w:id="1204289888">
                      <w:marLeft w:val="750"/>
                      <w:marRight w:val="0"/>
                      <w:marTop w:val="0"/>
                      <w:marBottom w:val="0"/>
                      <w:divBdr>
                        <w:top w:val="none" w:sz="0" w:space="0" w:color="auto"/>
                        <w:left w:val="none" w:sz="0" w:space="0" w:color="auto"/>
                        <w:bottom w:val="none" w:sz="0" w:space="0" w:color="auto"/>
                        <w:right w:val="none" w:sz="0" w:space="0" w:color="auto"/>
                      </w:divBdr>
                    </w:div>
                  </w:divsChild>
                </w:div>
                <w:div w:id="1204289982">
                  <w:marLeft w:val="300"/>
                  <w:marRight w:val="0"/>
                  <w:marTop w:val="75"/>
                  <w:marBottom w:val="0"/>
                  <w:divBdr>
                    <w:top w:val="none" w:sz="0" w:space="0" w:color="auto"/>
                    <w:left w:val="none" w:sz="0" w:space="0" w:color="auto"/>
                    <w:bottom w:val="none" w:sz="0" w:space="0" w:color="auto"/>
                    <w:right w:val="none" w:sz="0" w:space="0" w:color="auto"/>
                  </w:divBdr>
                  <w:divsChild>
                    <w:div w:id="12042899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48">
              <w:marLeft w:val="0"/>
              <w:marRight w:val="0"/>
              <w:marTop w:val="150"/>
              <w:marBottom w:val="150"/>
              <w:divBdr>
                <w:top w:val="none" w:sz="0" w:space="0" w:color="auto"/>
                <w:left w:val="none" w:sz="0" w:space="0" w:color="auto"/>
                <w:bottom w:val="none" w:sz="0" w:space="0" w:color="auto"/>
                <w:right w:val="none" w:sz="0" w:space="0" w:color="auto"/>
              </w:divBdr>
              <w:divsChild>
                <w:div w:id="1204289886">
                  <w:marLeft w:val="300"/>
                  <w:marRight w:val="0"/>
                  <w:marTop w:val="75"/>
                  <w:marBottom w:val="0"/>
                  <w:divBdr>
                    <w:top w:val="none" w:sz="0" w:space="0" w:color="auto"/>
                    <w:left w:val="none" w:sz="0" w:space="0" w:color="auto"/>
                    <w:bottom w:val="none" w:sz="0" w:space="0" w:color="auto"/>
                    <w:right w:val="none" w:sz="0" w:space="0" w:color="auto"/>
                  </w:divBdr>
                </w:div>
                <w:div w:id="1204289887">
                  <w:marLeft w:val="300"/>
                  <w:marRight w:val="0"/>
                  <w:marTop w:val="75"/>
                  <w:marBottom w:val="0"/>
                  <w:divBdr>
                    <w:top w:val="none" w:sz="0" w:space="0" w:color="auto"/>
                    <w:left w:val="none" w:sz="0" w:space="0" w:color="auto"/>
                    <w:bottom w:val="none" w:sz="0" w:space="0" w:color="auto"/>
                    <w:right w:val="none" w:sz="0" w:space="0" w:color="auto"/>
                  </w:divBdr>
                  <w:divsChild>
                    <w:div w:id="1204289941">
                      <w:marLeft w:val="750"/>
                      <w:marRight w:val="0"/>
                      <w:marTop w:val="0"/>
                      <w:marBottom w:val="0"/>
                      <w:divBdr>
                        <w:top w:val="none" w:sz="0" w:space="0" w:color="auto"/>
                        <w:left w:val="none" w:sz="0" w:space="0" w:color="auto"/>
                        <w:bottom w:val="none" w:sz="0" w:space="0" w:color="auto"/>
                        <w:right w:val="none" w:sz="0" w:space="0" w:color="auto"/>
                      </w:divBdr>
                    </w:div>
                  </w:divsChild>
                </w:div>
                <w:div w:id="1204289894">
                  <w:marLeft w:val="300"/>
                  <w:marRight w:val="0"/>
                  <w:marTop w:val="75"/>
                  <w:marBottom w:val="0"/>
                  <w:divBdr>
                    <w:top w:val="none" w:sz="0" w:space="0" w:color="auto"/>
                    <w:left w:val="none" w:sz="0" w:space="0" w:color="auto"/>
                    <w:bottom w:val="none" w:sz="0" w:space="0" w:color="auto"/>
                    <w:right w:val="none" w:sz="0" w:space="0" w:color="auto"/>
                  </w:divBdr>
                  <w:divsChild>
                    <w:div w:id="1204289975">
                      <w:marLeft w:val="750"/>
                      <w:marRight w:val="0"/>
                      <w:marTop w:val="0"/>
                      <w:marBottom w:val="0"/>
                      <w:divBdr>
                        <w:top w:val="none" w:sz="0" w:space="0" w:color="auto"/>
                        <w:left w:val="none" w:sz="0" w:space="0" w:color="auto"/>
                        <w:bottom w:val="none" w:sz="0" w:space="0" w:color="auto"/>
                        <w:right w:val="none" w:sz="0" w:space="0" w:color="auto"/>
                      </w:divBdr>
                    </w:div>
                  </w:divsChild>
                </w:div>
                <w:div w:id="1204289900">
                  <w:marLeft w:val="300"/>
                  <w:marRight w:val="0"/>
                  <w:marTop w:val="75"/>
                  <w:marBottom w:val="0"/>
                  <w:divBdr>
                    <w:top w:val="none" w:sz="0" w:space="0" w:color="auto"/>
                    <w:left w:val="none" w:sz="0" w:space="0" w:color="auto"/>
                    <w:bottom w:val="none" w:sz="0" w:space="0" w:color="auto"/>
                    <w:right w:val="none" w:sz="0" w:space="0" w:color="auto"/>
                  </w:divBdr>
                </w:div>
                <w:div w:id="1204289902">
                  <w:marLeft w:val="300"/>
                  <w:marRight w:val="0"/>
                  <w:marTop w:val="75"/>
                  <w:marBottom w:val="0"/>
                  <w:divBdr>
                    <w:top w:val="none" w:sz="0" w:space="0" w:color="auto"/>
                    <w:left w:val="none" w:sz="0" w:space="0" w:color="auto"/>
                    <w:bottom w:val="none" w:sz="0" w:space="0" w:color="auto"/>
                    <w:right w:val="none" w:sz="0" w:space="0" w:color="auto"/>
                  </w:divBdr>
                </w:div>
                <w:div w:id="1204289912">
                  <w:marLeft w:val="300"/>
                  <w:marRight w:val="0"/>
                  <w:marTop w:val="75"/>
                  <w:marBottom w:val="0"/>
                  <w:divBdr>
                    <w:top w:val="none" w:sz="0" w:space="0" w:color="auto"/>
                    <w:left w:val="none" w:sz="0" w:space="0" w:color="auto"/>
                    <w:bottom w:val="none" w:sz="0" w:space="0" w:color="auto"/>
                    <w:right w:val="none" w:sz="0" w:space="0" w:color="auto"/>
                  </w:divBdr>
                  <w:divsChild>
                    <w:div w:id="1204289976">
                      <w:marLeft w:val="750"/>
                      <w:marRight w:val="0"/>
                      <w:marTop w:val="0"/>
                      <w:marBottom w:val="0"/>
                      <w:divBdr>
                        <w:top w:val="none" w:sz="0" w:space="0" w:color="auto"/>
                        <w:left w:val="none" w:sz="0" w:space="0" w:color="auto"/>
                        <w:bottom w:val="none" w:sz="0" w:space="0" w:color="auto"/>
                        <w:right w:val="none" w:sz="0" w:space="0" w:color="auto"/>
                      </w:divBdr>
                    </w:div>
                  </w:divsChild>
                </w:div>
                <w:div w:id="1204289920">
                  <w:marLeft w:val="300"/>
                  <w:marRight w:val="0"/>
                  <w:marTop w:val="75"/>
                  <w:marBottom w:val="0"/>
                  <w:divBdr>
                    <w:top w:val="none" w:sz="0" w:space="0" w:color="auto"/>
                    <w:left w:val="none" w:sz="0" w:space="0" w:color="auto"/>
                    <w:bottom w:val="none" w:sz="0" w:space="0" w:color="auto"/>
                    <w:right w:val="none" w:sz="0" w:space="0" w:color="auto"/>
                  </w:divBdr>
                  <w:divsChild>
                    <w:div w:id="1204289892">
                      <w:marLeft w:val="750"/>
                      <w:marRight w:val="0"/>
                      <w:marTop w:val="0"/>
                      <w:marBottom w:val="0"/>
                      <w:divBdr>
                        <w:top w:val="none" w:sz="0" w:space="0" w:color="auto"/>
                        <w:left w:val="none" w:sz="0" w:space="0" w:color="auto"/>
                        <w:bottom w:val="none" w:sz="0" w:space="0" w:color="auto"/>
                        <w:right w:val="none" w:sz="0" w:space="0" w:color="auto"/>
                      </w:divBdr>
                    </w:div>
                  </w:divsChild>
                </w:div>
                <w:div w:id="1204289921">
                  <w:marLeft w:val="300"/>
                  <w:marRight w:val="0"/>
                  <w:marTop w:val="75"/>
                  <w:marBottom w:val="0"/>
                  <w:divBdr>
                    <w:top w:val="none" w:sz="0" w:space="0" w:color="auto"/>
                    <w:left w:val="none" w:sz="0" w:space="0" w:color="auto"/>
                    <w:bottom w:val="none" w:sz="0" w:space="0" w:color="auto"/>
                    <w:right w:val="none" w:sz="0" w:space="0" w:color="auto"/>
                  </w:divBdr>
                  <w:divsChild>
                    <w:div w:id="1204289934">
                      <w:marLeft w:val="750"/>
                      <w:marRight w:val="0"/>
                      <w:marTop w:val="0"/>
                      <w:marBottom w:val="0"/>
                      <w:divBdr>
                        <w:top w:val="none" w:sz="0" w:space="0" w:color="auto"/>
                        <w:left w:val="none" w:sz="0" w:space="0" w:color="auto"/>
                        <w:bottom w:val="none" w:sz="0" w:space="0" w:color="auto"/>
                        <w:right w:val="none" w:sz="0" w:space="0" w:color="auto"/>
                      </w:divBdr>
                    </w:div>
                  </w:divsChild>
                </w:div>
                <w:div w:id="1204289923">
                  <w:marLeft w:val="300"/>
                  <w:marRight w:val="0"/>
                  <w:marTop w:val="75"/>
                  <w:marBottom w:val="0"/>
                  <w:divBdr>
                    <w:top w:val="none" w:sz="0" w:space="0" w:color="auto"/>
                    <w:left w:val="none" w:sz="0" w:space="0" w:color="auto"/>
                    <w:bottom w:val="none" w:sz="0" w:space="0" w:color="auto"/>
                    <w:right w:val="none" w:sz="0" w:space="0" w:color="auto"/>
                  </w:divBdr>
                  <w:divsChild>
                    <w:div w:id="1204289903">
                      <w:marLeft w:val="750"/>
                      <w:marRight w:val="0"/>
                      <w:marTop w:val="0"/>
                      <w:marBottom w:val="0"/>
                      <w:divBdr>
                        <w:top w:val="none" w:sz="0" w:space="0" w:color="auto"/>
                        <w:left w:val="none" w:sz="0" w:space="0" w:color="auto"/>
                        <w:bottom w:val="none" w:sz="0" w:space="0" w:color="auto"/>
                        <w:right w:val="none" w:sz="0" w:space="0" w:color="auto"/>
                      </w:divBdr>
                    </w:div>
                  </w:divsChild>
                </w:div>
                <w:div w:id="1204289926">
                  <w:marLeft w:val="300"/>
                  <w:marRight w:val="0"/>
                  <w:marTop w:val="75"/>
                  <w:marBottom w:val="0"/>
                  <w:divBdr>
                    <w:top w:val="none" w:sz="0" w:space="0" w:color="auto"/>
                    <w:left w:val="none" w:sz="0" w:space="0" w:color="auto"/>
                    <w:bottom w:val="none" w:sz="0" w:space="0" w:color="auto"/>
                    <w:right w:val="none" w:sz="0" w:space="0" w:color="auto"/>
                  </w:divBdr>
                </w:div>
                <w:div w:id="1204289932">
                  <w:marLeft w:val="300"/>
                  <w:marRight w:val="0"/>
                  <w:marTop w:val="75"/>
                  <w:marBottom w:val="0"/>
                  <w:divBdr>
                    <w:top w:val="none" w:sz="0" w:space="0" w:color="auto"/>
                    <w:left w:val="none" w:sz="0" w:space="0" w:color="auto"/>
                    <w:bottom w:val="none" w:sz="0" w:space="0" w:color="auto"/>
                    <w:right w:val="none" w:sz="0" w:space="0" w:color="auto"/>
                  </w:divBdr>
                </w:div>
                <w:div w:id="1204289951">
                  <w:marLeft w:val="300"/>
                  <w:marRight w:val="0"/>
                  <w:marTop w:val="75"/>
                  <w:marBottom w:val="0"/>
                  <w:divBdr>
                    <w:top w:val="none" w:sz="0" w:space="0" w:color="auto"/>
                    <w:left w:val="none" w:sz="0" w:space="0" w:color="auto"/>
                    <w:bottom w:val="none" w:sz="0" w:space="0" w:color="auto"/>
                    <w:right w:val="none" w:sz="0" w:space="0" w:color="auto"/>
                  </w:divBdr>
                  <w:divsChild>
                    <w:div w:id="1204289896">
                      <w:marLeft w:val="750"/>
                      <w:marRight w:val="0"/>
                      <w:marTop w:val="0"/>
                      <w:marBottom w:val="0"/>
                      <w:divBdr>
                        <w:top w:val="none" w:sz="0" w:space="0" w:color="auto"/>
                        <w:left w:val="none" w:sz="0" w:space="0" w:color="auto"/>
                        <w:bottom w:val="none" w:sz="0" w:space="0" w:color="auto"/>
                        <w:right w:val="none" w:sz="0" w:space="0" w:color="auto"/>
                      </w:divBdr>
                    </w:div>
                  </w:divsChild>
                </w:div>
                <w:div w:id="1204289953">
                  <w:marLeft w:val="300"/>
                  <w:marRight w:val="0"/>
                  <w:marTop w:val="75"/>
                  <w:marBottom w:val="0"/>
                  <w:divBdr>
                    <w:top w:val="none" w:sz="0" w:space="0" w:color="auto"/>
                    <w:left w:val="none" w:sz="0" w:space="0" w:color="auto"/>
                    <w:bottom w:val="none" w:sz="0" w:space="0" w:color="auto"/>
                    <w:right w:val="none" w:sz="0" w:space="0" w:color="auto"/>
                  </w:divBdr>
                </w:div>
                <w:div w:id="1204289955">
                  <w:marLeft w:val="300"/>
                  <w:marRight w:val="0"/>
                  <w:marTop w:val="75"/>
                  <w:marBottom w:val="0"/>
                  <w:divBdr>
                    <w:top w:val="none" w:sz="0" w:space="0" w:color="auto"/>
                    <w:left w:val="none" w:sz="0" w:space="0" w:color="auto"/>
                    <w:bottom w:val="none" w:sz="0" w:space="0" w:color="auto"/>
                    <w:right w:val="none" w:sz="0" w:space="0" w:color="auto"/>
                  </w:divBdr>
                  <w:divsChild>
                    <w:div w:id="1204289907">
                      <w:marLeft w:val="750"/>
                      <w:marRight w:val="0"/>
                      <w:marTop w:val="0"/>
                      <w:marBottom w:val="0"/>
                      <w:divBdr>
                        <w:top w:val="none" w:sz="0" w:space="0" w:color="auto"/>
                        <w:left w:val="none" w:sz="0" w:space="0" w:color="auto"/>
                        <w:bottom w:val="none" w:sz="0" w:space="0" w:color="auto"/>
                        <w:right w:val="none" w:sz="0" w:space="0" w:color="auto"/>
                      </w:divBdr>
                    </w:div>
                  </w:divsChild>
                </w:div>
                <w:div w:id="1204289963">
                  <w:marLeft w:val="300"/>
                  <w:marRight w:val="0"/>
                  <w:marTop w:val="75"/>
                  <w:marBottom w:val="0"/>
                  <w:divBdr>
                    <w:top w:val="none" w:sz="0" w:space="0" w:color="auto"/>
                    <w:left w:val="none" w:sz="0" w:space="0" w:color="auto"/>
                    <w:bottom w:val="none" w:sz="0" w:space="0" w:color="auto"/>
                    <w:right w:val="none" w:sz="0" w:space="0" w:color="auto"/>
                  </w:divBdr>
                  <w:divsChild>
                    <w:div w:id="1204289913">
                      <w:marLeft w:val="750"/>
                      <w:marRight w:val="0"/>
                      <w:marTop w:val="0"/>
                      <w:marBottom w:val="0"/>
                      <w:divBdr>
                        <w:top w:val="none" w:sz="0" w:space="0" w:color="auto"/>
                        <w:left w:val="none" w:sz="0" w:space="0" w:color="auto"/>
                        <w:bottom w:val="none" w:sz="0" w:space="0" w:color="auto"/>
                        <w:right w:val="none" w:sz="0" w:space="0" w:color="auto"/>
                      </w:divBdr>
                    </w:div>
                  </w:divsChild>
                </w:div>
                <w:div w:id="1204289972">
                  <w:marLeft w:val="300"/>
                  <w:marRight w:val="0"/>
                  <w:marTop w:val="75"/>
                  <w:marBottom w:val="0"/>
                  <w:divBdr>
                    <w:top w:val="none" w:sz="0" w:space="0" w:color="auto"/>
                    <w:left w:val="none" w:sz="0" w:space="0" w:color="auto"/>
                    <w:bottom w:val="none" w:sz="0" w:space="0" w:color="auto"/>
                    <w:right w:val="none" w:sz="0" w:space="0" w:color="auto"/>
                  </w:divBdr>
                  <w:divsChild>
                    <w:div w:id="12042899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61">
              <w:marLeft w:val="0"/>
              <w:marRight w:val="0"/>
              <w:marTop w:val="150"/>
              <w:marBottom w:val="150"/>
              <w:divBdr>
                <w:top w:val="none" w:sz="0" w:space="0" w:color="auto"/>
                <w:left w:val="none" w:sz="0" w:space="0" w:color="auto"/>
                <w:bottom w:val="none" w:sz="0" w:space="0" w:color="auto"/>
                <w:right w:val="none" w:sz="0" w:space="0" w:color="auto"/>
              </w:divBdr>
              <w:divsChild>
                <w:div w:id="1204289880">
                  <w:marLeft w:val="300"/>
                  <w:marRight w:val="0"/>
                  <w:marTop w:val="75"/>
                  <w:marBottom w:val="0"/>
                  <w:divBdr>
                    <w:top w:val="none" w:sz="0" w:space="0" w:color="auto"/>
                    <w:left w:val="none" w:sz="0" w:space="0" w:color="auto"/>
                    <w:bottom w:val="none" w:sz="0" w:space="0" w:color="auto"/>
                    <w:right w:val="none" w:sz="0" w:space="0" w:color="auto"/>
                  </w:divBdr>
                  <w:divsChild>
                    <w:div w:id="1204289930">
                      <w:marLeft w:val="750"/>
                      <w:marRight w:val="0"/>
                      <w:marTop w:val="0"/>
                      <w:marBottom w:val="0"/>
                      <w:divBdr>
                        <w:top w:val="none" w:sz="0" w:space="0" w:color="auto"/>
                        <w:left w:val="none" w:sz="0" w:space="0" w:color="auto"/>
                        <w:bottom w:val="none" w:sz="0" w:space="0" w:color="auto"/>
                        <w:right w:val="none" w:sz="0" w:space="0" w:color="auto"/>
                      </w:divBdr>
                    </w:div>
                  </w:divsChild>
                </w:div>
                <w:div w:id="1204289882">
                  <w:marLeft w:val="300"/>
                  <w:marRight w:val="0"/>
                  <w:marTop w:val="75"/>
                  <w:marBottom w:val="0"/>
                  <w:divBdr>
                    <w:top w:val="none" w:sz="0" w:space="0" w:color="auto"/>
                    <w:left w:val="none" w:sz="0" w:space="0" w:color="auto"/>
                    <w:bottom w:val="none" w:sz="0" w:space="0" w:color="auto"/>
                    <w:right w:val="none" w:sz="0" w:space="0" w:color="auto"/>
                  </w:divBdr>
                  <w:divsChild>
                    <w:div w:id="1204289974">
                      <w:marLeft w:val="750"/>
                      <w:marRight w:val="0"/>
                      <w:marTop w:val="0"/>
                      <w:marBottom w:val="0"/>
                      <w:divBdr>
                        <w:top w:val="none" w:sz="0" w:space="0" w:color="auto"/>
                        <w:left w:val="none" w:sz="0" w:space="0" w:color="auto"/>
                        <w:bottom w:val="none" w:sz="0" w:space="0" w:color="auto"/>
                        <w:right w:val="none" w:sz="0" w:space="0" w:color="auto"/>
                      </w:divBdr>
                    </w:div>
                  </w:divsChild>
                </w:div>
                <w:div w:id="1204289895">
                  <w:marLeft w:val="300"/>
                  <w:marRight w:val="0"/>
                  <w:marTop w:val="75"/>
                  <w:marBottom w:val="0"/>
                  <w:divBdr>
                    <w:top w:val="none" w:sz="0" w:space="0" w:color="auto"/>
                    <w:left w:val="none" w:sz="0" w:space="0" w:color="auto"/>
                    <w:bottom w:val="none" w:sz="0" w:space="0" w:color="auto"/>
                    <w:right w:val="none" w:sz="0" w:space="0" w:color="auto"/>
                  </w:divBdr>
                </w:div>
                <w:div w:id="1204289906">
                  <w:marLeft w:val="300"/>
                  <w:marRight w:val="0"/>
                  <w:marTop w:val="75"/>
                  <w:marBottom w:val="0"/>
                  <w:divBdr>
                    <w:top w:val="none" w:sz="0" w:space="0" w:color="auto"/>
                    <w:left w:val="none" w:sz="0" w:space="0" w:color="auto"/>
                    <w:bottom w:val="none" w:sz="0" w:space="0" w:color="auto"/>
                    <w:right w:val="none" w:sz="0" w:space="0" w:color="auto"/>
                  </w:divBdr>
                  <w:divsChild>
                    <w:div w:id="1204289881">
                      <w:marLeft w:val="750"/>
                      <w:marRight w:val="0"/>
                      <w:marTop w:val="0"/>
                      <w:marBottom w:val="0"/>
                      <w:divBdr>
                        <w:top w:val="none" w:sz="0" w:space="0" w:color="auto"/>
                        <w:left w:val="none" w:sz="0" w:space="0" w:color="auto"/>
                        <w:bottom w:val="none" w:sz="0" w:space="0" w:color="auto"/>
                        <w:right w:val="none" w:sz="0" w:space="0" w:color="auto"/>
                      </w:divBdr>
                    </w:div>
                  </w:divsChild>
                </w:div>
                <w:div w:id="1204289908">
                  <w:marLeft w:val="300"/>
                  <w:marRight w:val="0"/>
                  <w:marTop w:val="75"/>
                  <w:marBottom w:val="0"/>
                  <w:divBdr>
                    <w:top w:val="none" w:sz="0" w:space="0" w:color="auto"/>
                    <w:left w:val="none" w:sz="0" w:space="0" w:color="auto"/>
                    <w:bottom w:val="none" w:sz="0" w:space="0" w:color="auto"/>
                    <w:right w:val="none" w:sz="0" w:space="0" w:color="auto"/>
                  </w:divBdr>
                  <w:divsChild>
                    <w:div w:id="1204289931">
                      <w:marLeft w:val="750"/>
                      <w:marRight w:val="0"/>
                      <w:marTop w:val="0"/>
                      <w:marBottom w:val="0"/>
                      <w:divBdr>
                        <w:top w:val="none" w:sz="0" w:space="0" w:color="auto"/>
                        <w:left w:val="none" w:sz="0" w:space="0" w:color="auto"/>
                        <w:bottom w:val="none" w:sz="0" w:space="0" w:color="auto"/>
                        <w:right w:val="none" w:sz="0" w:space="0" w:color="auto"/>
                      </w:divBdr>
                    </w:div>
                  </w:divsChild>
                </w:div>
                <w:div w:id="1204289915">
                  <w:marLeft w:val="300"/>
                  <w:marRight w:val="0"/>
                  <w:marTop w:val="75"/>
                  <w:marBottom w:val="0"/>
                  <w:divBdr>
                    <w:top w:val="none" w:sz="0" w:space="0" w:color="auto"/>
                    <w:left w:val="none" w:sz="0" w:space="0" w:color="auto"/>
                    <w:bottom w:val="none" w:sz="0" w:space="0" w:color="auto"/>
                    <w:right w:val="none" w:sz="0" w:space="0" w:color="auto"/>
                  </w:divBdr>
                </w:div>
                <w:div w:id="1204289922">
                  <w:marLeft w:val="300"/>
                  <w:marRight w:val="0"/>
                  <w:marTop w:val="75"/>
                  <w:marBottom w:val="0"/>
                  <w:divBdr>
                    <w:top w:val="none" w:sz="0" w:space="0" w:color="auto"/>
                    <w:left w:val="none" w:sz="0" w:space="0" w:color="auto"/>
                    <w:bottom w:val="none" w:sz="0" w:space="0" w:color="auto"/>
                    <w:right w:val="none" w:sz="0" w:space="0" w:color="auto"/>
                  </w:divBdr>
                </w:div>
                <w:div w:id="1204289927">
                  <w:marLeft w:val="300"/>
                  <w:marRight w:val="0"/>
                  <w:marTop w:val="75"/>
                  <w:marBottom w:val="0"/>
                  <w:divBdr>
                    <w:top w:val="none" w:sz="0" w:space="0" w:color="auto"/>
                    <w:left w:val="none" w:sz="0" w:space="0" w:color="auto"/>
                    <w:bottom w:val="none" w:sz="0" w:space="0" w:color="auto"/>
                    <w:right w:val="none" w:sz="0" w:space="0" w:color="auto"/>
                  </w:divBdr>
                  <w:divsChild>
                    <w:div w:id="1204289949">
                      <w:marLeft w:val="750"/>
                      <w:marRight w:val="0"/>
                      <w:marTop w:val="0"/>
                      <w:marBottom w:val="0"/>
                      <w:divBdr>
                        <w:top w:val="none" w:sz="0" w:space="0" w:color="auto"/>
                        <w:left w:val="none" w:sz="0" w:space="0" w:color="auto"/>
                        <w:bottom w:val="none" w:sz="0" w:space="0" w:color="auto"/>
                        <w:right w:val="none" w:sz="0" w:space="0" w:color="auto"/>
                      </w:divBdr>
                    </w:div>
                  </w:divsChild>
                </w:div>
                <w:div w:id="1204289943">
                  <w:marLeft w:val="300"/>
                  <w:marRight w:val="0"/>
                  <w:marTop w:val="75"/>
                  <w:marBottom w:val="0"/>
                  <w:divBdr>
                    <w:top w:val="none" w:sz="0" w:space="0" w:color="auto"/>
                    <w:left w:val="none" w:sz="0" w:space="0" w:color="auto"/>
                    <w:bottom w:val="none" w:sz="0" w:space="0" w:color="auto"/>
                    <w:right w:val="none" w:sz="0" w:space="0" w:color="auto"/>
                  </w:divBdr>
                  <w:divsChild>
                    <w:div w:id="1204289954">
                      <w:marLeft w:val="750"/>
                      <w:marRight w:val="0"/>
                      <w:marTop w:val="0"/>
                      <w:marBottom w:val="0"/>
                      <w:divBdr>
                        <w:top w:val="none" w:sz="0" w:space="0" w:color="auto"/>
                        <w:left w:val="none" w:sz="0" w:space="0" w:color="auto"/>
                        <w:bottom w:val="none" w:sz="0" w:space="0" w:color="auto"/>
                        <w:right w:val="none" w:sz="0" w:space="0" w:color="auto"/>
                      </w:divBdr>
                    </w:div>
                  </w:divsChild>
                </w:div>
                <w:div w:id="1204289965">
                  <w:marLeft w:val="300"/>
                  <w:marRight w:val="0"/>
                  <w:marTop w:val="75"/>
                  <w:marBottom w:val="0"/>
                  <w:divBdr>
                    <w:top w:val="none" w:sz="0" w:space="0" w:color="auto"/>
                    <w:left w:val="none" w:sz="0" w:space="0" w:color="auto"/>
                    <w:bottom w:val="none" w:sz="0" w:space="0" w:color="auto"/>
                    <w:right w:val="none" w:sz="0" w:space="0" w:color="auto"/>
                  </w:divBdr>
                  <w:divsChild>
                    <w:div w:id="1204289973">
                      <w:marLeft w:val="750"/>
                      <w:marRight w:val="0"/>
                      <w:marTop w:val="0"/>
                      <w:marBottom w:val="0"/>
                      <w:divBdr>
                        <w:top w:val="none" w:sz="0" w:space="0" w:color="auto"/>
                        <w:left w:val="none" w:sz="0" w:space="0" w:color="auto"/>
                        <w:bottom w:val="none" w:sz="0" w:space="0" w:color="auto"/>
                        <w:right w:val="none" w:sz="0" w:space="0" w:color="auto"/>
                      </w:divBdr>
                    </w:div>
                  </w:divsChild>
                </w:div>
                <w:div w:id="1204289966">
                  <w:marLeft w:val="300"/>
                  <w:marRight w:val="0"/>
                  <w:marTop w:val="75"/>
                  <w:marBottom w:val="0"/>
                  <w:divBdr>
                    <w:top w:val="none" w:sz="0" w:space="0" w:color="auto"/>
                    <w:left w:val="none" w:sz="0" w:space="0" w:color="auto"/>
                    <w:bottom w:val="none" w:sz="0" w:space="0" w:color="auto"/>
                    <w:right w:val="none" w:sz="0" w:space="0" w:color="auto"/>
                  </w:divBdr>
                  <w:divsChild>
                    <w:div w:id="1204289944">
                      <w:marLeft w:val="750"/>
                      <w:marRight w:val="0"/>
                      <w:marTop w:val="0"/>
                      <w:marBottom w:val="0"/>
                      <w:divBdr>
                        <w:top w:val="none" w:sz="0" w:space="0" w:color="auto"/>
                        <w:left w:val="none" w:sz="0" w:space="0" w:color="auto"/>
                        <w:bottom w:val="none" w:sz="0" w:space="0" w:color="auto"/>
                        <w:right w:val="none" w:sz="0" w:space="0" w:color="auto"/>
                      </w:divBdr>
                    </w:div>
                  </w:divsChild>
                </w:div>
                <w:div w:id="1204289970">
                  <w:marLeft w:val="300"/>
                  <w:marRight w:val="0"/>
                  <w:marTop w:val="75"/>
                  <w:marBottom w:val="0"/>
                  <w:divBdr>
                    <w:top w:val="none" w:sz="0" w:space="0" w:color="auto"/>
                    <w:left w:val="none" w:sz="0" w:space="0" w:color="auto"/>
                    <w:bottom w:val="none" w:sz="0" w:space="0" w:color="auto"/>
                    <w:right w:val="none" w:sz="0" w:space="0" w:color="auto"/>
                  </w:divBdr>
                </w:div>
                <w:div w:id="1204289979">
                  <w:marLeft w:val="300"/>
                  <w:marRight w:val="0"/>
                  <w:marTop w:val="75"/>
                  <w:marBottom w:val="0"/>
                  <w:divBdr>
                    <w:top w:val="none" w:sz="0" w:space="0" w:color="auto"/>
                    <w:left w:val="none" w:sz="0" w:space="0" w:color="auto"/>
                    <w:bottom w:val="none" w:sz="0" w:space="0" w:color="auto"/>
                    <w:right w:val="none" w:sz="0" w:space="0" w:color="auto"/>
                  </w:divBdr>
                  <w:divsChild>
                    <w:div w:id="12042898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0047">
      <w:marLeft w:val="0"/>
      <w:marRight w:val="0"/>
      <w:marTop w:val="0"/>
      <w:marBottom w:val="0"/>
      <w:divBdr>
        <w:top w:val="none" w:sz="0" w:space="0" w:color="auto"/>
        <w:left w:val="none" w:sz="0" w:space="0" w:color="auto"/>
        <w:bottom w:val="none" w:sz="0" w:space="0" w:color="auto"/>
        <w:right w:val="none" w:sz="0" w:space="0" w:color="auto"/>
      </w:divBdr>
      <w:divsChild>
        <w:div w:id="1204290023">
          <w:marLeft w:val="0"/>
          <w:marRight w:val="0"/>
          <w:marTop w:val="0"/>
          <w:marBottom w:val="0"/>
          <w:divBdr>
            <w:top w:val="none" w:sz="0" w:space="0" w:color="auto"/>
            <w:left w:val="none" w:sz="0" w:space="0" w:color="auto"/>
            <w:bottom w:val="none" w:sz="0" w:space="0" w:color="auto"/>
            <w:right w:val="none" w:sz="0" w:space="0" w:color="auto"/>
          </w:divBdr>
          <w:divsChild>
            <w:div w:id="1204290006">
              <w:marLeft w:val="0"/>
              <w:marRight w:val="0"/>
              <w:marTop w:val="150"/>
              <w:marBottom w:val="150"/>
              <w:divBdr>
                <w:top w:val="none" w:sz="0" w:space="0" w:color="auto"/>
                <w:left w:val="none" w:sz="0" w:space="0" w:color="auto"/>
                <w:bottom w:val="none" w:sz="0" w:space="0" w:color="auto"/>
                <w:right w:val="none" w:sz="0" w:space="0" w:color="auto"/>
              </w:divBdr>
              <w:divsChild>
                <w:div w:id="1204289984">
                  <w:marLeft w:val="300"/>
                  <w:marRight w:val="0"/>
                  <w:marTop w:val="75"/>
                  <w:marBottom w:val="0"/>
                  <w:divBdr>
                    <w:top w:val="none" w:sz="0" w:space="0" w:color="auto"/>
                    <w:left w:val="none" w:sz="0" w:space="0" w:color="auto"/>
                    <w:bottom w:val="none" w:sz="0" w:space="0" w:color="auto"/>
                    <w:right w:val="none" w:sz="0" w:space="0" w:color="auto"/>
                  </w:divBdr>
                  <w:divsChild>
                    <w:div w:id="1204289994">
                      <w:marLeft w:val="750"/>
                      <w:marRight w:val="0"/>
                      <w:marTop w:val="0"/>
                      <w:marBottom w:val="0"/>
                      <w:divBdr>
                        <w:top w:val="none" w:sz="0" w:space="0" w:color="auto"/>
                        <w:left w:val="none" w:sz="0" w:space="0" w:color="auto"/>
                        <w:bottom w:val="none" w:sz="0" w:space="0" w:color="auto"/>
                        <w:right w:val="none" w:sz="0" w:space="0" w:color="auto"/>
                      </w:divBdr>
                    </w:div>
                  </w:divsChild>
                </w:div>
                <w:div w:id="1204289985">
                  <w:marLeft w:val="300"/>
                  <w:marRight w:val="0"/>
                  <w:marTop w:val="75"/>
                  <w:marBottom w:val="0"/>
                  <w:divBdr>
                    <w:top w:val="none" w:sz="0" w:space="0" w:color="auto"/>
                    <w:left w:val="none" w:sz="0" w:space="0" w:color="auto"/>
                    <w:bottom w:val="none" w:sz="0" w:space="0" w:color="auto"/>
                    <w:right w:val="none" w:sz="0" w:space="0" w:color="auto"/>
                  </w:divBdr>
                  <w:divsChild>
                    <w:div w:id="1204290032">
                      <w:marLeft w:val="750"/>
                      <w:marRight w:val="0"/>
                      <w:marTop w:val="0"/>
                      <w:marBottom w:val="0"/>
                      <w:divBdr>
                        <w:top w:val="none" w:sz="0" w:space="0" w:color="auto"/>
                        <w:left w:val="none" w:sz="0" w:space="0" w:color="auto"/>
                        <w:bottom w:val="none" w:sz="0" w:space="0" w:color="auto"/>
                        <w:right w:val="none" w:sz="0" w:space="0" w:color="auto"/>
                      </w:divBdr>
                    </w:div>
                  </w:divsChild>
                </w:div>
                <w:div w:id="1204289990">
                  <w:marLeft w:val="300"/>
                  <w:marRight w:val="0"/>
                  <w:marTop w:val="75"/>
                  <w:marBottom w:val="0"/>
                  <w:divBdr>
                    <w:top w:val="none" w:sz="0" w:space="0" w:color="auto"/>
                    <w:left w:val="none" w:sz="0" w:space="0" w:color="auto"/>
                    <w:bottom w:val="none" w:sz="0" w:space="0" w:color="auto"/>
                    <w:right w:val="none" w:sz="0" w:space="0" w:color="auto"/>
                  </w:divBdr>
                </w:div>
                <w:div w:id="1204289991">
                  <w:marLeft w:val="300"/>
                  <w:marRight w:val="0"/>
                  <w:marTop w:val="75"/>
                  <w:marBottom w:val="0"/>
                  <w:divBdr>
                    <w:top w:val="none" w:sz="0" w:space="0" w:color="auto"/>
                    <w:left w:val="none" w:sz="0" w:space="0" w:color="auto"/>
                    <w:bottom w:val="none" w:sz="0" w:space="0" w:color="auto"/>
                    <w:right w:val="none" w:sz="0" w:space="0" w:color="auto"/>
                  </w:divBdr>
                  <w:divsChild>
                    <w:div w:id="1204290053">
                      <w:marLeft w:val="750"/>
                      <w:marRight w:val="0"/>
                      <w:marTop w:val="0"/>
                      <w:marBottom w:val="0"/>
                      <w:divBdr>
                        <w:top w:val="none" w:sz="0" w:space="0" w:color="auto"/>
                        <w:left w:val="none" w:sz="0" w:space="0" w:color="auto"/>
                        <w:bottom w:val="none" w:sz="0" w:space="0" w:color="auto"/>
                        <w:right w:val="none" w:sz="0" w:space="0" w:color="auto"/>
                      </w:divBdr>
                    </w:div>
                  </w:divsChild>
                </w:div>
                <w:div w:id="1204290029">
                  <w:marLeft w:val="300"/>
                  <w:marRight w:val="0"/>
                  <w:marTop w:val="75"/>
                  <w:marBottom w:val="0"/>
                  <w:divBdr>
                    <w:top w:val="none" w:sz="0" w:space="0" w:color="auto"/>
                    <w:left w:val="none" w:sz="0" w:space="0" w:color="auto"/>
                    <w:bottom w:val="none" w:sz="0" w:space="0" w:color="auto"/>
                    <w:right w:val="none" w:sz="0" w:space="0" w:color="auto"/>
                  </w:divBdr>
                  <w:divsChild>
                    <w:div w:id="1204290049">
                      <w:marLeft w:val="750"/>
                      <w:marRight w:val="0"/>
                      <w:marTop w:val="0"/>
                      <w:marBottom w:val="0"/>
                      <w:divBdr>
                        <w:top w:val="none" w:sz="0" w:space="0" w:color="auto"/>
                        <w:left w:val="none" w:sz="0" w:space="0" w:color="auto"/>
                        <w:bottom w:val="none" w:sz="0" w:space="0" w:color="auto"/>
                        <w:right w:val="none" w:sz="0" w:space="0" w:color="auto"/>
                      </w:divBdr>
                    </w:div>
                  </w:divsChild>
                </w:div>
                <w:div w:id="1204290034">
                  <w:marLeft w:val="300"/>
                  <w:marRight w:val="0"/>
                  <w:marTop w:val="75"/>
                  <w:marBottom w:val="0"/>
                  <w:divBdr>
                    <w:top w:val="none" w:sz="0" w:space="0" w:color="auto"/>
                    <w:left w:val="none" w:sz="0" w:space="0" w:color="auto"/>
                    <w:bottom w:val="none" w:sz="0" w:space="0" w:color="auto"/>
                    <w:right w:val="none" w:sz="0" w:space="0" w:color="auto"/>
                  </w:divBdr>
                  <w:divsChild>
                    <w:div w:id="1204290022">
                      <w:marLeft w:val="750"/>
                      <w:marRight w:val="0"/>
                      <w:marTop w:val="0"/>
                      <w:marBottom w:val="0"/>
                      <w:divBdr>
                        <w:top w:val="none" w:sz="0" w:space="0" w:color="auto"/>
                        <w:left w:val="none" w:sz="0" w:space="0" w:color="auto"/>
                        <w:bottom w:val="none" w:sz="0" w:space="0" w:color="auto"/>
                        <w:right w:val="none" w:sz="0" w:space="0" w:color="auto"/>
                      </w:divBdr>
                    </w:div>
                  </w:divsChild>
                </w:div>
                <w:div w:id="1204290040">
                  <w:marLeft w:val="300"/>
                  <w:marRight w:val="0"/>
                  <w:marTop w:val="75"/>
                  <w:marBottom w:val="0"/>
                  <w:divBdr>
                    <w:top w:val="none" w:sz="0" w:space="0" w:color="auto"/>
                    <w:left w:val="none" w:sz="0" w:space="0" w:color="auto"/>
                    <w:bottom w:val="none" w:sz="0" w:space="0" w:color="auto"/>
                    <w:right w:val="none" w:sz="0" w:space="0" w:color="auto"/>
                  </w:divBdr>
                </w:div>
                <w:div w:id="1204290044">
                  <w:marLeft w:val="300"/>
                  <w:marRight w:val="0"/>
                  <w:marTop w:val="75"/>
                  <w:marBottom w:val="0"/>
                  <w:divBdr>
                    <w:top w:val="none" w:sz="0" w:space="0" w:color="auto"/>
                    <w:left w:val="none" w:sz="0" w:space="0" w:color="auto"/>
                    <w:bottom w:val="none" w:sz="0" w:space="0" w:color="auto"/>
                    <w:right w:val="none" w:sz="0" w:space="0" w:color="auto"/>
                  </w:divBdr>
                  <w:divsChild>
                    <w:div w:id="12042899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18">
              <w:marLeft w:val="0"/>
              <w:marRight w:val="0"/>
              <w:marTop w:val="150"/>
              <w:marBottom w:val="150"/>
              <w:divBdr>
                <w:top w:val="none" w:sz="0" w:space="0" w:color="auto"/>
                <w:left w:val="none" w:sz="0" w:space="0" w:color="auto"/>
                <w:bottom w:val="none" w:sz="0" w:space="0" w:color="auto"/>
                <w:right w:val="none" w:sz="0" w:space="0" w:color="auto"/>
              </w:divBdr>
              <w:divsChild>
                <w:div w:id="1204289983">
                  <w:marLeft w:val="300"/>
                  <w:marRight w:val="0"/>
                  <w:marTop w:val="75"/>
                  <w:marBottom w:val="0"/>
                  <w:divBdr>
                    <w:top w:val="none" w:sz="0" w:space="0" w:color="auto"/>
                    <w:left w:val="none" w:sz="0" w:space="0" w:color="auto"/>
                    <w:bottom w:val="none" w:sz="0" w:space="0" w:color="auto"/>
                    <w:right w:val="none" w:sz="0" w:space="0" w:color="auto"/>
                  </w:divBdr>
                  <w:divsChild>
                    <w:div w:id="1204290060">
                      <w:marLeft w:val="750"/>
                      <w:marRight w:val="0"/>
                      <w:marTop w:val="0"/>
                      <w:marBottom w:val="0"/>
                      <w:divBdr>
                        <w:top w:val="none" w:sz="0" w:space="0" w:color="auto"/>
                        <w:left w:val="none" w:sz="0" w:space="0" w:color="auto"/>
                        <w:bottom w:val="none" w:sz="0" w:space="0" w:color="auto"/>
                        <w:right w:val="none" w:sz="0" w:space="0" w:color="auto"/>
                      </w:divBdr>
                    </w:div>
                  </w:divsChild>
                </w:div>
                <w:div w:id="1204290000">
                  <w:marLeft w:val="300"/>
                  <w:marRight w:val="0"/>
                  <w:marTop w:val="75"/>
                  <w:marBottom w:val="0"/>
                  <w:divBdr>
                    <w:top w:val="none" w:sz="0" w:space="0" w:color="auto"/>
                    <w:left w:val="none" w:sz="0" w:space="0" w:color="auto"/>
                    <w:bottom w:val="none" w:sz="0" w:space="0" w:color="auto"/>
                    <w:right w:val="none" w:sz="0" w:space="0" w:color="auto"/>
                  </w:divBdr>
                  <w:divsChild>
                    <w:div w:id="1204290026">
                      <w:marLeft w:val="750"/>
                      <w:marRight w:val="0"/>
                      <w:marTop w:val="0"/>
                      <w:marBottom w:val="0"/>
                      <w:divBdr>
                        <w:top w:val="none" w:sz="0" w:space="0" w:color="auto"/>
                        <w:left w:val="none" w:sz="0" w:space="0" w:color="auto"/>
                        <w:bottom w:val="none" w:sz="0" w:space="0" w:color="auto"/>
                        <w:right w:val="none" w:sz="0" w:space="0" w:color="auto"/>
                      </w:divBdr>
                    </w:div>
                  </w:divsChild>
                </w:div>
                <w:div w:id="1204290013">
                  <w:marLeft w:val="300"/>
                  <w:marRight w:val="0"/>
                  <w:marTop w:val="75"/>
                  <w:marBottom w:val="0"/>
                  <w:divBdr>
                    <w:top w:val="none" w:sz="0" w:space="0" w:color="auto"/>
                    <w:left w:val="none" w:sz="0" w:space="0" w:color="auto"/>
                    <w:bottom w:val="none" w:sz="0" w:space="0" w:color="auto"/>
                    <w:right w:val="none" w:sz="0" w:space="0" w:color="auto"/>
                  </w:divBdr>
                  <w:divsChild>
                    <w:div w:id="1204290065">
                      <w:marLeft w:val="750"/>
                      <w:marRight w:val="0"/>
                      <w:marTop w:val="0"/>
                      <w:marBottom w:val="0"/>
                      <w:divBdr>
                        <w:top w:val="none" w:sz="0" w:space="0" w:color="auto"/>
                        <w:left w:val="none" w:sz="0" w:space="0" w:color="auto"/>
                        <w:bottom w:val="none" w:sz="0" w:space="0" w:color="auto"/>
                        <w:right w:val="none" w:sz="0" w:space="0" w:color="auto"/>
                      </w:divBdr>
                    </w:div>
                  </w:divsChild>
                </w:div>
                <w:div w:id="1204290083">
                  <w:marLeft w:val="300"/>
                  <w:marRight w:val="0"/>
                  <w:marTop w:val="75"/>
                  <w:marBottom w:val="0"/>
                  <w:divBdr>
                    <w:top w:val="none" w:sz="0" w:space="0" w:color="auto"/>
                    <w:left w:val="none" w:sz="0" w:space="0" w:color="auto"/>
                    <w:bottom w:val="none" w:sz="0" w:space="0" w:color="auto"/>
                    <w:right w:val="none" w:sz="0" w:space="0" w:color="auto"/>
                  </w:divBdr>
                  <w:divsChild>
                    <w:div w:id="12042899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28">
              <w:marLeft w:val="0"/>
              <w:marRight w:val="0"/>
              <w:marTop w:val="150"/>
              <w:marBottom w:val="150"/>
              <w:divBdr>
                <w:top w:val="none" w:sz="0" w:space="0" w:color="auto"/>
                <w:left w:val="none" w:sz="0" w:space="0" w:color="auto"/>
                <w:bottom w:val="none" w:sz="0" w:space="0" w:color="auto"/>
                <w:right w:val="none" w:sz="0" w:space="0" w:color="auto"/>
              </w:divBdr>
              <w:divsChild>
                <w:div w:id="1204289995">
                  <w:marLeft w:val="300"/>
                  <w:marRight w:val="0"/>
                  <w:marTop w:val="75"/>
                  <w:marBottom w:val="0"/>
                  <w:divBdr>
                    <w:top w:val="none" w:sz="0" w:space="0" w:color="auto"/>
                    <w:left w:val="none" w:sz="0" w:space="0" w:color="auto"/>
                    <w:bottom w:val="none" w:sz="0" w:space="0" w:color="auto"/>
                    <w:right w:val="none" w:sz="0" w:space="0" w:color="auto"/>
                  </w:divBdr>
                  <w:divsChild>
                    <w:div w:id="1204290054">
                      <w:marLeft w:val="750"/>
                      <w:marRight w:val="0"/>
                      <w:marTop w:val="0"/>
                      <w:marBottom w:val="0"/>
                      <w:divBdr>
                        <w:top w:val="none" w:sz="0" w:space="0" w:color="auto"/>
                        <w:left w:val="none" w:sz="0" w:space="0" w:color="auto"/>
                        <w:bottom w:val="none" w:sz="0" w:space="0" w:color="auto"/>
                        <w:right w:val="none" w:sz="0" w:space="0" w:color="auto"/>
                      </w:divBdr>
                    </w:div>
                  </w:divsChild>
                </w:div>
                <w:div w:id="1204289998">
                  <w:marLeft w:val="300"/>
                  <w:marRight w:val="0"/>
                  <w:marTop w:val="75"/>
                  <w:marBottom w:val="0"/>
                  <w:divBdr>
                    <w:top w:val="none" w:sz="0" w:space="0" w:color="auto"/>
                    <w:left w:val="none" w:sz="0" w:space="0" w:color="auto"/>
                    <w:bottom w:val="none" w:sz="0" w:space="0" w:color="auto"/>
                    <w:right w:val="none" w:sz="0" w:space="0" w:color="auto"/>
                  </w:divBdr>
                  <w:divsChild>
                    <w:div w:id="1204290042">
                      <w:marLeft w:val="750"/>
                      <w:marRight w:val="0"/>
                      <w:marTop w:val="0"/>
                      <w:marBottom w:val="0"/>
                      <w:divBdr>
                        <w:top w:val="none" w:sz="0" w:space="0" w:color="auto"/>
                        <w:left w:val="none" w:sz="0" w:space="0" w:color="auto"/>
                        <w:bottom w:val="none" w:sz="0" w:space="0" w:color="auto"/>
                        <w:right w:val="none" w:sz="0" w:space="0" w:color="auto"/>
                      </w:divBdr>
                    </w:div>
                  </w:divsChild>
                </w:div>
                <w:div w:id="1204289999">
                  <w:marLeft w:val="300"/>
                  <w:marRight w:val="0"/>
                  <w:marTop w:val="75"/>
                  <w:marBottom w:val="0"/>
                  <w:divBdr>
                    <w:top w:val="none" w:sz="0" w:space="0" w:color="auto"/>
                    <w:left w:val="none" w:sz="0" w:space="0" w:color="auto"/>
                    <w:bottom w:val="none" w:sz="0" w:space="0" w:color="auto"/>
                    <w:right w:val="none" w:sz="0" w:space="0" w:color="auto"/>
                  </w:divBdr>
                  <w:divsChild>
                    <w:div w:id="1204289997">
                      <w:marLeft w:val="750"/>
                      <w:marRight w:val="0"/>
                      <w:marTop w:val="0"/>
                      <w:marBottom w:val="0"/>
                      <w:divBdr>
                        <w:top w:val="none" w:sz="0" w:space="0" w:color="auto"/>
                        <w:left w:val="none" w:sz="0" w:space="0" w:color="auto"/>
                        <w:bottom w:val="none" w:sz="0" w:space="0" w:color="auto"/>
                        <w:right w:val="none" w:sz="0" w:space="0" w:color="auto"/>
                      </w:divBdr>
                    </w:div>
                  </w:divsChild>
                </w:div>
                <w:div w:id="1204290005">
                  <w:marLeft w:val="300"/>
                  <w:marRight w:val="0"/>
                  <w:marTop w:val="75"/>
                  <w:marBottom w:val="0"/>
                  <w:divBdr>
                    <w:top w:val="none" w:sz="0" w:space="0" w:color="auto"/>
                    <w:left w:val="none" w:sz="0" w:space="0" w:color="auto"/>
                    <w:bottom w:val="none" w:sz="0" w:space="0" w:color="auto"/>
                    <w:right w:val="none" w:sz="0" w:space="0" w:color="auto"/>
                  </w:divBdr>
                  <w:divsChild>
                    <w:div w:id="1204290001">
                      <w:marLeft w:val="750"/>
                      <w:marRight w:val="0"/>
                      <w:marTop w:val="0"/>
                      <w:marBottom w:val="0"/>
                      <w:divBdr>
                        <w:top w:val="none" w:sz="0" w:space="0" w:color="auto"/>
                        <w:left w:val="none" w:sz="0" w:space="0" w:color="auto"/>
                        <w:bottom w:val="none" w:sz="0" w:space="0" w:color="auto"/>
                        <w:right w:val="none" w:sz="0" w:space="0" w:color="auto"/>
                      </w:divBdr>
                    </w:div>
                  </w:divsChild>
                </w:div>
                <w:div w:id="1204290008">
                  <w:marLeft w:val="300"/>
                  <w:marRight w:val="0"/>
                  <w:marTop w:val="75"/>
                  <w:marBottom w:val="0"/>
                  <w:divBdr>
                    <w:top w:val="none" w:sz="0" w:space="0" w:color="auto"/>
                    <w:left w:val="none" w:sz="0" w:space="0" w:color="auto"/>
                    <w:bottom w:val="none" w:sz="0" w:space="0" w:color="auto"/>
                    <w:right w:val="none" w:sz="0" w:space="0" w:color="auto"/>
                  </w:divBdr>
                </w:div>
                <w:div w:id="1204290011">
                  <w:marLeft w:val="300"/>
                  <w:marRight w:val="0"/>
                  <w:marTop w:val="75"/>
                  <w:marBottom w:val="0"/>
                  <w:divBdr>
                    <w:top w:val="none" w:sz="0" w:space="0" w:color="auto"/>
                    <w:left w:val="none" w:sz="0" w:space="0" w:color="auto"/>
                    <w:bottom w:val="none" w:sz="0" w:space="0" w:color="auto"/>
                    <w:right w:val="none" w:sz="0" w:space="0" w:color="auto"/>
                  </w:divBdr>
                </w:div>
                <w:div w:id="1204290025">
                  <w:marLeft w:val="300"/>
                  <w:marRight w:val="0"/>
                  <w:marTop w:val="75"/>
                  <w:marBottom w:val="0"/>
                  <w:divBdr>
                    <w:top w:val="none" w:sz="0" w:space="0" w:color="auto"/>
                    <w:left w:val="none" w:sz="0" w:space="0" w:color="auto"/>
                    <w:bottom w:val="none" w:sz="0" w:space="0" w:color="auto"/>
                    <w:right w:val="none" w:sz="0" w:space="0" w:color="auto"/>
                  </w:divBdr>
                </w:div>
                <w:div w:id="1204290027">
                  <w:marLeft w:val="300"/>
                  <w:marRight w:val="0"/>
                  <w:marTop w:val="75"/>
                  <w:marBottom w:val="0"/>
                  <w:divBdr>
                    <w:top w:val="none" w:sz="0" w:space="0" w:color="auto"/>
                    <w:left w:val="none" w:sz="0" w:space="0" w:color="auto"/>
                    <w:bottom w:val="none" w:sz="0" w:space="0" w:color="auto"/>
                    <w:right w:val="none" w:sz="0" w:space="0" w:color="auto"/>
                  </w:divBdr>
                </w:div>
                <w:div w:id="1204290039">
                  <w:marLeft w:val="300"/>
                  <w:marRight w:val="0"/>
                  <w:marTop w:val="75"/>
                  <w:marBottom w:val="0"/>
                  <w:divBdr>
                    <w:top w:val="none" w:sz="0" w:space="0" w:color="auto"/>
                    <w:left w:val="none" w:sz="0" w:space="0" w:color="auto"/>
                    <w:bottom w:val="none" w:sz="0" w:space="0" w:color="auto"/>
                    <w:right w:val="none" w:sz="0" w:space="0" w:color="auto"/>
                  </w:divBdr>
                  <w:divsChild>
                    <w:div w:id="1204290020">
                      <w:marLeft w:val="750"/>
                      <w:marRight w:val="0"/>
                      <w:marTop w:val="0"/>
                      <w:marBottom w:val="0"/>
                      <w:divBdr>
                        <w:top w:val="none" w:sz="0" w:space="0" w:color="auto"/>
                        <w:left w:val="none" w:sz="0" w:space="0" w:color="auto"/>
                        <w:bottom w:val="none" w:sz="0" w:space="0" w:color="auto"/>
                        <w:right w:val="none" w:sz="0" w:space="0" w:color="auto"/>
                      </w:divBdr>
                    </w:div>
                  </w:divsChild>
                </w:div>
                <w:div w:id="1204290045">
                  <w:marLeft w:val="300"/>
                  <w:marRight w:val="0"/>
                  <w:marTop w:val="75"/>
                  <w:marBottom w:val="0"/>
                  <w:divBdr>
                    <w:top w:val="none" w:sz="0" w:space="0" w:color="auto"/>
                    <w:left w:val="none" w:sz="0" w:space="0" w:color="auto"/>
                    <w:bottom w:val="none" w:sz="0" w:space="0" w:color="auto"/>
                    <w:right w:val="none" w:sz="0" w:space="0" w:color="auto"/>
                  </w:divBdr>
                  <w:divsChild>
                    <w:div w:id="1204290037">
                      <w:marLeft w:val="750"/>
                      <w:marRight w:val="0"/>
                      <w:marTop w:val="0"/>
                      <w:marBottom w:val="0"/>
                      <w:divBdr>
                        <w:top w:val="none" w:sz="0" w:space="0" w:color="auto"/>
                        <w:left w:val="none" w:sz="0" w:space="0" w:color="auto"/>
                        <w:bottom w:val="none" w:sz="0" w:space="0" w:color="auto"/>
                        <w:right w:val="none" w:sz="0" w:space="0" w:color="auto"/>
                      </w:divBdr>
                    </w:div>
                  </w:divsChild>
                </w:div>
                <w:div w:id="1204290048">
                  <w:marLeft w:val="300"/>
                  <w:marRight w:val="0"/>
                  <w:marTop w:val="75"/>
                  <w:marBottom w:val="0"/>
                  <w:divBdr>
                    <w:top w:val="none" w:sz="0" w:space="0" w:color="auto"/>
                    <w:left w:val="none" w:sz="0" w:space="0" w:color="auto"/>
                    <w:bottom w:val="none" w:sz="0" w:space="0" w:color="auto"/>
                    <w:right w:val="none" w:sz="0" w:space="0" w:color="auto"/>
                  </w:divBdr>
                  <w:divsChild>
                    <w:div w:id="1204290002">
                      <w:marLeft w:val="750"/>
                      <w:marRight w:val="0"/>
                      <w:marTop w:val="0"/>
                      <w:marBottom w:val="0"/>
                      <w:divBdr>
                        <w:top w:val="none" w:sz="0" w:space="0" w:color="auto"/>
                        <w:left w:val="none" w:sz="0" w:space="0" w:color="auto"/>
                        <w:bottom w:val="none" w:sz="0" w:space="0" w:color="auto"/>
                        <w:right w:val="none" w:sz="0" w:space="0" w:color="auto"/>
                      </w:divBdr>
                    </w:div>
                  </w:divsChild>
                </w:div>
                <w:div w:id="1204290067">
                  <w:marLeft w:val="300"/>
                  <w:marRight w:val="0"/>
                  <w:marTop w:val="75"/>
                  <w:marBottom w:val="0"/>
                  <w:divBdr>
                    <w:top w:val="none" w:sz="0" w:space="0" w:color="auto"/>
                    <w:left w:val="none" w:sz="0" w:space="0" w:color="auto"/>
                    <w:bottom w:val="none" w:sz="0" w:space="0" w:color="auto"/>
                    <w:right w:val="none" w:sz="0" w:space="0" w:color="auto"/>
                  </w:divBdr>
                  <w:divsChild>
                    <w:div w:id="1204290058">
                      <w:marLeft w:val="750"/>
                      <w:marRight w:val="0"/>
                      <w:marTop w:val="0"/>
                      <w:marBottom w:val="0"/>
                      <w:divBdr>
                        <w:top w:val="none" w:sz="0" w:space="0" w:color="auto"/>
                        <w:left w:val="none" w:sz="0" w:space="0" w:color="auto"/>
                        <w:bottom w:val="none" w:sz="0" w:space="0" w:color="auto"/>
                        <w:right w:val="none" w:sz="0" w:space="0" w:color="auto"/>
                      </w:divBdr>
                    </w:div>
                  </w:divsChild>
                </w:div>
                <w:div w:id="1204290070">
                  <w:marLeft w:val="300"/>
                  <w:marRight w:val="0"/>
                  <w:marTop w:val="75"/>
                  <w:marBottom w:val="0"/>
                  <w:divBdr>
                    <w:top w:val="none" w:sz="0" w:space="0" w:color="auto"/>
                    <w:left w:val="none" w:sz="0" w:space="0" w:color="auto"/>
                    <w:bottom w:val="none" w:sz="0" w:space="0" w:color="auto"/>
                    <w:right w:val="none" w:sz="0" w:space="0" w:color="auto"/>
                  </w:divBdr>
                  <w:divsChild>
                    <w:div w:id="1204290004">
                      <w:marLeft w:val="750"/>
                      <w:marRight w:val="0"/>
                      <w:marTop w:val="0"/>
                      <w:marBottom w:val="0"/>
                      <w:divBdr>
                        <w:top w:val="none" w:sz="0" w:space="0" w:color="auto"/>
                        <w:left w:val="none" w:sz="0" w:space="0" w:color="auto"/>
                        <w:bottom w:val="none" w:sz="0" w:space="0" w:color="auto"/>
                        <w:right w:val="none" w:sz="0" w:space="0" w:color="auto"/>
                      </w:divBdr>
                    </w:div>
                  </w:divsChild>
                </w:div>
                <w:div w:id="1204290073">
                  <w:marLeft w:val="300"/>
                  <w:marRight w:val="0"/>
                  <w:marTop w:val="75"/>
                  <w:marBottom w:val="0"/>
                  <w:divBdr>
                    <w:top w:val="none" w:sz="0" w:space="0" w:color="auto"/>
                    <w:left w:val="none" w:sz="0" w:space="0" w:color="auto"/>
                    <w:bottom w:val="none" w:sz="0" w:space="0" w:color="auto"/>
                    <w:right w:val="none" w:sz="0" w:space="0" w:color="auto"/>
                  </w:divBdr>
                </w:div>
                <w:div w:id="1204290075">
                  <w:marLeft w:val="300"/>
                  <w:marRight w:val="0"/>
                  <w:marTop w:val="75"/>
                  <w:marBottom w:val="0"/>
                  <w:divBdr>
                    <w:top w:val="none" w:sz="0" w:space="0" w:color="auto"/>
                    <w:left w:val="none" w:sz="0" w:space="0" w:color="auto"/>
                    <w:bottom w:val="none" w:sz="0" w:space="0" w:color="auto"/>
                    <w:right w:val="none" w:sz="0" w:space="0" w:color="auto"/>
                  </w:divBdr>
                </w:div>
                <w:div w:id="1204290085">
                  <w:marLeft w:val="300"/>
                  <w:marRight w:val="0"/>
                  <w:marTop w:val="75"/>
                  <w:marBottom w:val="0"/>
                  <w:divBdr>
                    <w:top w:val="none" w:sz="0" w:space="0" w:color="auto"/>
                    <w:left w:val="none" w:sz="0" w:space="0" w:color="auto"/>
                    <w:bottom w:val="none" w:sz="0" w:space="0" w:color="auto"/>
                    <w:right w:val="none" w:sz="0" w:space="0" w:color="auto"/>
                  </w:divBdr>
                  <w:divsChild>
                    <w:div w:id="12042900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76">
              <w:marLeft w:val="0"/>
              <w:marRight w:val="0"/>
              <w:marTop w:val="150"/>
              <w:marBottom w:val="150"/>
              <w:divBdr>
                <w:top w:val="none" w:sz="0" w:space="0" w:color="auto"/>
                <w:left w:val="none" w:sz="0" w:space="0" w:color="auto"/>
                <w:bottom w:val="none" w:sz="0" w:space="0" w:color="auto"/>
                <w:right w:val="none" w:sz="0" w:space="0" w:color="auto"/>
              </w:divBdr>
              <w:divsChild>
                <w:div w:id="1204289986">
                  <w:marLeft w:val="300"/>
                  <w:marRight w:val="0"/>
                  <w:marTop w:val="75"/>
                  <w:marBottom w:val="0"/>
                  <w:divBdr>
                    <w:top w:val="none" w:sz="0" w:space="0" w:color="auto"/>
                    <w:left w:val="none" w:sz="0" w:space="0" w:color="auto"/>
                    <w:bottom w:val="none" w:sz="0" w:space="0" w:color="auto"/>
                    <w:right w:val="none" w:sz="0" w:space="0" w:color="auto"/>
                  </w:divBdr>
                  <w:divsChild>
                    <w:div w:id="1204290059">
                      <w:marLeft w:val="750"/>
                      <w:marRight w:val="0"/>
                      <w:marTop w:val="0"/>
                      <w:marBottom w:val="0"/>
                      <w:divBdr>
                        <w:top w:val="none" w:sz="0" w:space="0" w:color="auto"/>
                        <w:left w:val="none" w:sz="0" w:space="0" w:color="auto"/>
                        <w:bottom w:val="none" w:sz="0" w:space="0" w:color="auto"/>
                        <w:right w:val="none" w:sz="0" w:space="0" w:color="auto"/>
                      </w:divBdr>
                    </w:div>
                  </w:divsChild>
                </w:div>
                <w:div w:id="1204289996">
                  <w:marLeft w:val="300"/>
                  <w:marRight w:val="0"/>
                  <w:marTop w:val="75"/>
                  <w:marBottom w:val="0"/>
                  <w:divBdr>
                    <w:top w:val="none" w:sz="0" w:space="0" w:color="auto"/>
                    <w:left w:val="none" w:sz="0" w:space="0" w:color="auto"/>
                    <w:bottom w:val="none" w:sz="0" w:space="0" w:color="auto"/>
                    <w:right w:val="none" w:sz="0" w:space="0" w:color="auto"/>
                  </w:divBdr>
                  <w:divsChild>
                    <w:div w:id="1204290007">
                      <w:marLeft w:val="750"/>
                      <w:marRight w:val="0"/>
                      <w:marTop w:val="0"/>
                      <w:marBottom w:val="0"/>
                      <w:divBdr>
                        <w:top w:val="none" w:sz="0" w:space="0" w:color="auto"/>
                        <w:left w:val="none" w:sz="0" w:space="0" w:color="auto"/>
                        <w:bottom w:val="none" w:sz="0" w:space="0" w:color="auto"/>
                        <w:right w:val="none" w:sz="0" w:space="0" w:color="auto"/>
                      </w:divBdr>
                    </w:div>
                  </w:divsChild>
                </w:div>
                <w:div w:id="1204290003">
                  <w:marLeft w:val="300"/>
                  <w:marRight w:val="0"/>
                  <w:marTop w:val="75"/>
                  <w:marBottom w:val="0"/>
                  <w:divBdr>
                    <w:top w:val="none" w:sz="0" w:space="0" w:color="auto"/>
                    <w:left w:val="none" w:sz="0" w:space="0" w:color="auto"/>
                    <w:bottom w:val="none" w:sz="0" w:space="0" w:color="auto"/>
                    <w:right w:val="none" w:sz="0" w:space="0" w:color="auto"/>
                  </w:divBdr>
                  <w:divsChild>
                    <w:div w:id="1204290024">
                      <w:marLeft w:val="750"/>
                      <w:marRight w:val="0"/>
                      <w:marTop w:val="0"/>
                      <w:marBottom w:val="0"/>
                      <w:divBdr>
                        <w:top w:val="none" w:sz="0" w:space="0" w:color="auto"/>
                        <w:left w:val="none" w:sz="0" w:space="0" w:color="auto"/>
                        <w:bottom w:val="none" w:sz="0" w:space="0" w:color="auto"/>
                        <w:right w:val="none" w:sz="0" w:space="0" w:color="auto"/>
                      </w:divBdr>
                    </w:div>
                  </w:divsChild>
                </w:div>
                <w:div w:id="1204290009">
                  <w:marLeft w:val="300"/>
                  <w:marRight w:val="0"/>
                  <w:marTop w:val="75"/>
                  <w:marBottom w:val="0"/>
                  <w:divBdr>
                    <w:top w:val="none" w:sz="0" w:space="0" w:color="auto"/>
                    <w:left w:val="none" w:sz="0" w:space="0" w:color="auto"/>
                    <w:bottom w:val="none" w:sz="0" w:space="0" w:color="auto"/>
                    <w:right w:val="none" w:sz="0" w:space="0" w:color="auto"/>
                  </w:divBdr>
                  <w:divsChild>
                    <w:div w:id="1204290046">
                      <w:marLeft w:val="750"/>
                      <w:marRight w:val="0"/>
                      <w:marTop w:val="0"/>
                      <w:marBottom w:val="0"/>
                      <w:divBdr>
                        <w:top w:val="none" w:sz="0" w:space="0" w:color="auto"/>
                        <w:left w:val="none" w:sz="0" w:space="0" w:color="auto"/>
                        <w:bottom w:val="none" w:sz="0" w:space="0" w:color="auto"/>
                        <w:right w:val="none" w:sz="0" w:space="0" w:color="auto"/>
                      </w:divBdr>
                    </w:div>
                  </w:divsChild>
                </w:div>
                <w:div w:id="1204290012">
                  <w:marLeft w:val="300"/>
                  <w:marRight w:val="0"/>
                  <w:marTop w:val="75"/>
                  <w:marBottom w:val="0"/>
                  <w:divBdr>
                    <w:top w:val="none" w:sz="0" w:space="0" w:color="auto"/>
                    <w:left w:val="none" w:sz="0" w:space="0" w:color="auto"/>
                    <w:bottom w:val="none" w:sz="0" w:space="0" w:color="auto"/>
                    <w:right w:val="none" w:sz="0" w:space="0" w:color="auto"/>
                  </w:divBdr>
                </w:div>
                <w:div w:id="1204290014">
                  <w:marLeft w:val="300"/>
                  <w:marRight w:val="0"/>
                  <w:marTop w:val="75"/>
                  <w:marBottom w:val="0"/>
                  <w:divBdr>
                    <w:top w:val="none" w:sz="0" w:space="0" w:color="auto"/>
                    <w:left w:val="none" w:sz="0" w:space="0" w:color="auto"/>
                    <w:bottom w:val="none" w:sz="0" w:space="0" w:color="auto"/>
                    <w:right w:val="none" w:sz="0" w:space="0" w:color="auto"/>
                  </w:divBdr>
                  <w:divsChild>
                    <w:div w:id="1204290079">
                      <w:marLeft w:val="750"/>
                      <w:marRight w:val="0"/>
                      <w:marTop w:val="0"/>
                      <w:marBottom w:val="0"/>
                      <w:divBdr>
                        <w:top w:val="none" w:sz="0" w:space="0" w:color="auto"/>
                        <w:left w:val="none" w:sz="0" w:space="0" w:color="auto"/>
                        <w:bottom w:val="none" w:sz="0" w:space="0" w:color="auto"/>
                        <w:right w:val="none" w:sz="0" w:space="0" w:color="auto"/>
                      </w:divBdr>
                    </w:div>
                  </w:divsChild>
                </w:div>
                <w:div w:id="1204290016">
                  <w:marLeft w:val="300"/>
                  <w:marRight w:val="0"/>
                  <w:marTop w:val="75"/>
                  <w:marBottom w:val="0"/>
                  <w:divBdr>
                    <w:top w:val="none" w:sz="0" w:space="0" w:color="auto"/>
                    <w:left w:val="none" w:sz="0" w:space="0" w:color="auto"/>
                    <w:bottom w:val="none" w:sz="0" w:space="0" w:color="auto"/>
                    <w:right w:val="none" w:sz="0" w:space="0" w:color="auto"/>
                  </w:divBdr>
                  <w:divsChild>
                    <w:div w:id="1204290041">
                      <w:marLeft w:val="750"/>
                      <w:marRight w:val="0"/>
                      <w:marTop w:val="0"/>
                      <w:marBottom w:val="0"/>
                      <w:divBdr>
                        <w:top w:val="none" w:sz="0" w:space="0" w:color="auto"/>
                        <w:left w:val="none" w:sz="0" w:space="0" w:color="auto"/>
                        <w:bottom w:val="none" w:sz="0" w:space="0" w:color="auto"/>
                        <w:right w:val="none" w:sz="0" w:space="0" w:color="auto"/>
                      </w:divBdr>
                    </w:div>
                  </w:divsChild>
                </w:div>
                <w:div w:id="1204290055">
                  <w:marLeft w:val="300"/>
                  <w:marRight w:val="0"/>
                  <w:marTop w:val="75"/>
                  <w:marBottom w:val="0"/>
                  <w:divBdr>
                    <w:top w:val="none" w:sz="0" w:space="0" w:color="auto"/>
                    <w:left w:val="none" w:sz="0" w:space="0" w:color="auto"/>
                    <w:bottom w:val="none" w:sz="0" w:space="0" w:color="auto"/>
                    <w:right w:val="none" w:sz="0" w:space="0" w:color="auto"/>
                  </w:divBdr>
                  <w:divsChild>
                    <w:div w:id="1204290082">
                      <w:marLeft w:val="750"/>
                      <w:marRight w:val="0"/>
                      <w:marTop w:val="0"/>
                      <w:marBottom w:val="0"/>
                      <w:divBdr>
                        <w:top w:val="none" w:sz="0" w:space="0" w:color="auto"/>
                        <w:left w:val="none" w:sz="0" w:space="0" w:color="auto"/>
                        <w:bottom w:val="none" w:sz="0" w:space="0" w:color="auto"/>
                        <w:right w:val="none" w:sz="0" w:space="0" w:color="auto"/>
                      </w:divBdr>
                    </w:div>
                  </w:divsChild>
                </w:div>
                <w:div w:id="1204290061">
                  <w:marLeft w:val="300"/>
                  <w:marRight w:val="0"/>
                  <w:marTop w:val="75"/>
                  <w:marBottom w:val="0"/>
                  <w:divBdr>
                    <w:top w:val="none" w:sz="0" w:space="0" w:color="auto"/>
                    <w:left w:val="none" w:sz="0" w:space="0" w:color="auto"/>
                    <w:bottom w:val="none" w:sz="0" w:space="0" w:color="auto"/>
                    <w:right w:val="none" w:sz="0" w:space="0" w:color="auto"/>
                  </w:divBdr>
                </w:div>
                <w:div w:id="1204290062">
                  <w:marLeft w:val="300"/>
                  <w:marRight w:val="0"/>
                  <w:marTop w:val="75"/>
                  <w:marBottom w:val="0"/>
                  <w:divBdr>
                    <w:top w:val="none" w:sz="0" w:space="0" w:color="auto"/>
                    <w:left w:val="none" w:sz="0" w:space="0" w:color="auto"/>
                    <w:bottom w:val="none" w:sz="0" w:space="0" w:color="auto"/>
                    <w:right w:val="none" w:sz="0" w:space="0" w:color="auto"/>
                  </w:divBdr>
                </w:div>
                <w:div w:id="1204290066">
                  <w:marLeft w:val="300"/>
                  <w:marRight w:val="0"/>
                  <w:marTop w:val="75"/>
                  <w:marBottom w:val="0"/>
                  <w:divBdr>
                    <w:top w:val="none" w:sz="0" w:space="0" w:color="auto"/>
                    <w:left w:val="none" w:sz="0" w:space="0" w:color="auto"/>
                    <w:bottom w:val="none" w:sz="0" w:space="0" w:color="auto"/>
                    <w:right w:val="none" w:sz="0" w:space="0" w:color="auto"/>
                  </w:divBdr>
                  <w:divsChild>
                    <w:div w:id="1204290052">
                      <w:marLeft w:val="750"/>
                      <w:marRight w:val="0"/>
                      <w:marTop w:val="0"/>
                      <w:marBottom w:val="0"/>
                      <w:divBdr>
                        <w:top w:val="none" w:sz="0" w:space="0" w:color="auto"/>
                        <w:left w:val="none" w:sz="0" w:space="0" w:color="auto"/>
                        <w:bottom w:val="none" w:sz="0" w:space="0" w:color="auto"/>
                        <w:right w:val="none" w:sz="0" w:space="0" w:color="auto"/>
                      </w:divBdr>
                    </w:div>
                  </w:divsChild>
                </w:div>
                <w:div w:id="1204290084">
                  <w:marLeft w:val="300"/>
                  <w:marRight w:val="0"/>
                  <w:marTop w:val="75"/>
                  <w:marBottom w:val="0"/>
                  <w:divBdr>
                    <w:top w:val="none" w:sz="0" w:space="0" w:color="auto"/>
                    <w:left w:val="none" w:sz="0" w:space="0" w:color="auto"/>
                    <w:bottom w:val="none" w:sz="0" w:space="0" w:color="auto"/>
                    <w:right w:val="none" w:sz="0" w:space="0" w:color="auto"/>
                  </w:divBdr>
                </w:div>
                <w:div w:id="1204290087">
                  <w:marLeft w:val="300"/>
                  <w:marRight w:val="0"/>
                  <w:marTop w:val="75"/>
                  <w:marBottom w:val="0"/>
                  <w:divBdr>
                    <w:top w:val="none" w:sz="0" w:space="0" w:color="auto"/>
                    <w:left w:val="none" w:sz="0" w:space="0" w:color="auto"/>
                    <w:bottom w:val="none" w:sz="0" w:space="0" w:color="auto"/>
                    <w:right w:val="none" w:sz="0" w:space="0" w:color="auto"/>
                  </w:divBdr>
                  <w:divsChild>
                    <w:div w:id="12042900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80">
              <w:marLeft w:val="0"/>
              <w:marRight w:val="0"/>
              <w:marTop w:val="150"/>
              <w:marBottom w:val="150"/>
              <w:divBdr>
                <w:top w:val="none" w:sz="0" w:space="0" w:color="auto"/>
                <w:left w:val="none" w:sz="0" w:space="0" w:color="auto"/>
                <w:bottom w:val="none" w:sz="0" w:space="0" w:color="auto"/>
                <w:right w:val="none" w:sz="0" w:space="0" w:color="auto"/>
              </w:divBdr>
              <w:divsChild>
                <w:div w:id="1204289988">
                  <w:marLeft w:val="300"/>
                  <w:marRight w:val="0"/>
                  <w:marTop w:val="75"/>
                  <w:marBottom w:val="0"/>
                  <w:divBdr>
                    <w:top w:val="none" w:sz="0" w:space="0" w:color="auto"/>
                    <w:left w:val="none" w:sz="0" w:space="0" w:color="auto"/>
                    <w:bottom w:val="none" w:sz="0" w:space="0" w:color="auto"/>
                    <w:right w:val="none" w:sz="0" w:space="0" w:color="auto"/>
                  </w:divBdr>
                </w:div>
                <w:div w:id="1204289992">
                  <w:marLeft w:val="300"/>
                  <w:marRight w:val="0"/>
                  <w:marTop w:val="75"/>
                  <w:marBottom w:val="0"/>
                  <w:divBdr>
                    <w:top w:val="none" w:sz="0" w:space="0" w:color="auto"/>
                    <w:left w:val="none" w:sz="0" w:space="0" w:color="auto"/>
                    <w:bottom w:val="none" w:sz="0" w:space="0" w:color="auto"/>
                    <w:right w:val="none" w:sz="0" w:space="0" w:color="auto"/>
                  </w:divBdr>
                </w:div>
                <w:div w:id="1204289993">
                  <w:marLeft w:val="300"/>
                  <w:marRight w:val="0"/>
                  <w:marTop w:val="75"/>
                  <w:marBottom w:val="0"/>
                  <w:divBdr>
                    <w:top w:val="none" w:sz="0" w:space="0" w:color="auto"/>
                    <w:left w:val="none" w:sz="0" w:space="0" w:color="auto"/>
                    <w:bottom w:val="none" w:sz="0" w:space="0" w:color="auto"/>
                    <w:right w:val="none" w:sz="0" w:space="0" w:color="auto"/>
                  </w:divBdr>
                </w:div>
                <w:div w:id="1204290010">
                  <w:marLeft w:val="300"/>
                  <w:marRight w:val="0"/>
                  <w:marTop w:val="75"/>
                  <w:marBottom w:val="0"/>
                  <w:divBdr>
                    <w:top w:val="none" w:sz="0" w:space="0" w:color="auto"/>
                    <w:left w:val="none" w:sz="0" w:space="0" w:color="auto"/>
                    <w:bottom w:val="none" w:sz="0" w:space="0" w:color="auto"/>
                    <w:right w:val="none" w:sz="0" w:space="0" w:color="auto"/>
                  </w:divBdr>
                  <w:divsChild>
                    <w:div w:id="1204290033">
                      <w:marLeft w:val="750"/>
                      <w:marRight w:val="0"/>
                      <w:marTop w:val="0"/>
                      <w:marBottom w:val="0"/>
                      <w:divBdr>
                        <w:top w:val="none" w:sz="0" w:space="0" w:color="auto"/>
                        <w:left w:val="none" w:sz="0" w:space="0" w:color="auto"/>
                        <w:bottom w:val="none" w:sz="0" w:space="0" w:color="auto"/>
                        <w:right w:val="none" w:sz="0" w:space="0" w:color="auto"/>
                      </w:divBdr>
                    </w:div>
                  </w:divsChild>
                </w:div>
                <w:div w:id="1204290017">
                  <w:marLeft w:val="300"/>
                  <w:marRight w:val="0"/>
                  <w:marTop w:val="75"/>
                  <w:marBottom w:val="0"/>
                  <w:divBdr>
                    <w:top w:val="none" w:sz="0" w:space="0" w:color="auto"/>
                    <w:left w:val="none" w:sz="0" w:space="0" w:color="auto"/>
                    <w:bottom w:val="none" w:sz="0" w:space="0" w:color="auto"/>
                    <w:right w:val="none" w:sz="0" w:space="0" w:color="auto"/>
                  </w:divBdr>
                  <w:divsChild>
                    <w:div w:id="1204290068">
                      <w:marLeft w:val="750"/>
                      <w:marRight w:val="0"/>
                      <w:marTop w:val="0"/>
                      <w:marBottom w:val="0"/>
                      <w:divBdr>
                        <w:top w:val="none" w:sz="0" w:space="0" w:color="auto"/>
                        <w:left w:val="none" w:sz="0" w:space="0" w:color="auto"/>
                        <w:bottom w:val="none" w:sz="0" w:space="0" w:color="auto"/>
                        <w:right w:val="none" w:sz="0" w:space="0" w:color="auto"/>
                      </w:divBdr>
                    </w:div>
                  </w:divsChild>
                </w:div>
                <w:div w:id="1204290019">
                  <w:marLeft w:val="300"/>
                  <w:marRight w:val="0"/>
                  <w:marTop w:val="75"/>
                  <w:marBottom w:val="0"/>
                  <w:divBdr>
                    <w:top w:val="none" w:sz="0" w:space="0" w:color="auto"/>
                    <w:left w:val="none" w:sz="0" w:space="0" w:color="auto"/>
                    <w:bottom w:val="none" w:sz="0" w:space="0" w:color="auto"/>
                    <w:right w:val="none" w:sz="0" w:space="0" w:color="auto"/>
                  </w:divBdr>
                  <w:divsChild>
                    <w:div w:id="1204290057">
                      <w:marLeft w:val="750"/>
                      <w:marRight w:val="0"/>
                      <w:marTop w:val="0"/>
                      <w:marBottom w:val="0"/>
                      <w:divBdr>
                        <w:top w:val="none" w:sz="0" w:space="0" w:color="auto"/>
                        <w:left w:val="none" w:sz="0" w:space="0" w:color="auto"/>
                        <w:bottom w:val="none" w:sz="0" w:space="0" w:color="auto"/>
                        <w:right w:val="none" w:sz="0" w:space="0" w:color="auto"/>
                      </w:divBdr>
                    </w:div>
                  </w:divsChild>
                </w:div>
                <w:div w:id="1204290021">
                  <w:marLeft w:val="300"/>
                  <w:marRight w:val="0"/>
                  <w:marTop w:val="75"/>
                  <w:marBottom w:val="0"/>
                  <w:divBdr>
                    <w:top w:val="none" w:sz="0" w:space="0" w:color="auto"/>
                    <w:left w:val="none" w:sz="0" w:space="0" w:color="auto"/>
                    <w:bottom w:val="none" w:sz="0" w:space="0" w:color="auto"/>
                    <w:right w:val="none" w:sz="0" w:space="0" w:color="auto"/>
                  </w:divBdr>
                  <w:divsChild>
                    <w:div w:id="1204290036">
                      <w:marLeft w:val="750"/>
                      <w:marRight w:val="0"/>
                      <w:marTop w:val="0"/>
                      <w:marBottom w:val="0"/>
                      <w:divBdr>
                        <w:top w:val="none" w:sz="0" w:space="0" w:color="auto"/>
                        <w:left w:val="none" w:sz="0" w:space="0" w:color="auto"/>
                        <w:bottom w:val="none" w:sz="0" w:space="0" w:color="auto"/>
                        <w:right w:val="none" w:sz="0" w:space="0" w:color="auto"/>
                      </w:divBdr>
                    </w:div>
                  </w:divsChild>
                </w:div>
                <w:div w:id="1204290038">
                  <w:marLeft w:val="300"/>
                  <w:marRight w:val="0"/>
                  <w:marTop w:val="75"/>
                  <w:marBottom w:val="0"/>
                  <w:divBdr>
                    <w:top w:val="none" w:sz="0" w:space="0" w:color="auto"/>
                    <w:left w:val="none" w:sz="0" w:space="0" w:color="auto"/>
                    <w:bottom w:val="none" w:sz="0" w:space="0" w:color="auto"/>
                    <w:right w:val="none" w:sz="0" w:space="0" w:color="auto"/>
                  </w:divBdr>
                  <w:divsChild>
                    <w:div w:id="1204290035">
                      <w:marLeft w:val="750"/>
                      <w:marRight w:val="0"/>
                      <w:marTop w:val="0"/>
                      <w:marBottom w:val="0"/>
                      <w:divBdr>
                        <w:top w:val="none" w:sz="0" w:space="0" w:color="auto"/>
                        <w:left w:val="none" w:sz="0" w:space="0" w:color="auto"/>
                        <w:bottom w:val="none" w:sz="0" w:space="0" w:color="auto"/>
                        <w:right w:val="none" w:sz="0" w:space="0" w:color="auto"/>
                      </w:divBdr>
                    </w:div>
                  </w:divsChild>
                </w:div>
                <w:div w:id="1204290043">
                  <w:marLeft w:val="300"/>
                  <w:marRight w:val="0"/>
                  <w:marTop w:val="75"/>
                  <w:marBottom w:val="0"/>
                  <w:divBdr>
                    <w:top w:val="none" w:sz="0" w:space="0" w:color="auto"/>
                    <w:left w:val="none" w:sz="0" w:space="0" w:color="auto"/>
                    <w:bottom w:val="none" w:sz="0" w:space="0" w:color="auto"/>
                    <w:right w:val="none" w:sz="0" w:space="0" w:color="auto"/>
                  </w:divBdr>
                  <w:divsChild>
                    <w:div w:id="1204290056">
                      <w:marLeft w:val="750"/>
                      <w:marRight w:val="0"/>
                      <w:marTop w:val="0"/>
                      <w:marBottom w:val="0"/>
                      <w:divBdr>
                        <w:top w:val="none" w:sz="0" w:space="0" w:color="auto"/>
                        <w:left w:val="none" w:sz="0" w:space="0" w:color="auto"/>
                        <w:bottom w:val="none" w:sz="0" w:space="0" w:color="auto"/>
                        <w:right w:val="none" w:sz="0" w:space="0" w:color="auto"/>
                      </w:divBdr>
                    </w:div>
                  </w:divsChild>
                </w:div>
                <w:div w:id="1204290050">
                  <w:marLeft w:val="300"/>
                  <w:marRight w:val="0"/>
                  <w:marTop w:val="75"/>
                  <w:marBottom w:val="0"/>
                  <w:divBdr>
                    <w:top w:val="none" w:sz="0" w:space="0" w:color="auto"/>
                    <w:left w:val="none" w:sz="0" w:space="0" w:color="auto"/>
                    <w:bottom w:val="none" w:sz="0" w:space="0" w:color="auto"/>
                    <w:right w:val="none" w:sz="0" w:space="0" w:color="auto"/>
                  </w:divBdr>
                  <w:divsChild>
                    <w:div w:id="1204290015">
                      <w:marLeft w:val="750"/>
                      <w:marRight w:val="0"/>
                      <w:marTop w:val="0"/>
                      <w:marBottom w:val="0"/>
                      <w:divBdr>
                        <w:top w:val="none" w:sz="0" w:space="0" w:color="auto"/>
                        <w:left w:val="none" w:sz="0" w:space="0" w:color="auto"/>
                        <w:bottom w:val="none" w:sz="0" w:space="0" w:color="auto"/>
                        <w:right w:val="none" w:sz="0" w:space="0" w:color="auto"/>
                      </w:divBdr>
                    </w:div>
                  </w:divsChild>
                </w:div>
                <w:div w:id="1204290051">
                  <w:marLeft w:val="300"/>
                  <w:marRight w:val="0"/>
                  <w:marTop w:val="75"/>
                  <w:marBottom w:val="0"/>
                  <w:divBdr>
                    <w:top w:val="none" w:sz="0" w:space="0" w:color="auto"/>
                    <w:left w:val="none" w:sz="0" w:space="0" w:color="auto"/>
                    <w:bottom w:val="none" w:sz="0" w:space="0" w:color="auto"/>
                    <w:right w:val="none" w:sz="0" w:space="0" w:color="auto"/>
                  </w:divBdr>
                  <w:divsChild>
                    <w:div w:id="1204290081">
                      <w:marLeft w:val="750"/>
                      <w:marRight w:val="0"/>
                      <w:marTop w:val="0"/>
                      <w:marBottom w:val="0"/>
                      <w:divBdr>
                        <w:top w:val="none" w:sz="0" w:space="0" w:color="auto"/>
                        <w:left w:val="none" w:sz="0" w:space="0" w:color="auto"/>
                        <w:bottom w:val="none" w:sz="0" w:space="0" w:color="auto"/>
                        <w:right w:val="none" w:sz="0" w:space="0" w:color="auto"/>
                      </w:divBdr>
                    </w:div>
                  </w:divsChild>
                </w:div>
                <w:div w:id="1204290063">
                  <w:marLeft w:val="300"/>
                  <w:marRight w:val="0"/>
                  <w:marTop w:val="75"/>
                  <w:marBottom w:val="0"/>
                  <w:divBdr>
                    <w:top w:val="none" w:sz="0" w:space="0" w:color="auto"/>
                    <w:left w:val="none" w:sz="0" w:space="0" w:color="auto"/>
                    <w:bottom w:val="none" w:sz="0" w:space="0" w:color="auto"/>
                    <w:right w:val="none" w:sz="0" w:space="0" w:color="auto"/>
                  </w:divBdr>
                  <w:divsChild>
                    <w:div w:id="1204290064">
                      <w:marLeft w:val="750"/>
                      <w:marRight w:val="0"/>
                      <w:marTop w:val="0"/>
                      <w:marBottom w:val="0"/>
                      <w:divBdr>
                        <w:top w:val="none" w:sz="0" w:space="0" w:color="auto"/>
                        <w:left w:val="none" w:sz="0" w:space="0" w:color="auto"/>
                        <w:bottom w:val="none" w:sz="0" w:space="0" w:color="auto"/>
                        <w:right w:val="none" w:sz="0" w:space="0" w:color="auto"/>
                      </w:divBdr>
                    </w:div>
                  </w:divsChild>
                </w:div>
                <w:div w:id="1204290072">
                  <w:marLeft w:val="300"/>
                  <w:marRight w:val="0"/>
                  <w:marTop w:val="75"/>
                  <w:marBottom w:val="0"/>
                  <w:divBdr>
                    <w:top w:val="none" w:sz="0" w:space="0" w:color="auto"/>
                    <w:left w:val="none" w:sz="0" w:space="0" w:color="auto"/>
                    <w:bottom w:val="none" w:sz="0" w:space="0" w:color="auto"/>
                    <w:right w:val="none" w:sz="0" w:space="0" w:color="auto"/>
                  </w:divBdr>
                  <w:divsChild>
                    <w:div w:id="1204290071">
                      <w:marLeft w:val="750"/>
                      <w:marRight w:val="0"/>
                      <w:marTop w:val="0"/>
                      <w:marBottom w:val="0"/>
                      <w:divBdr>
                        <w:top w:val="none" w:sz="0" w:space="0" w:color="auto"/>
                        <w:left w:val="none" w:sz="0" w:space="0" w:color="auto"/>
                        <w:bottom w:val="none" w:sz="0" w:space="0" w:color="auto"/>
                        <w:right w:val="none" w:sz="0" w:space="0" w:color="auto"/>
                      </w:divBdr>
                    </w:div>
                  </w:divsChild>
                </w:div>
                <w:div w:id="1204290074">
                  <w:marLeft w:val="300"/>
                  <w:marRight w:val="0"/>
                  <w:marTop w:val="75"/>
                  <w:marBottom w:val="0"/>
                  <w:divBdr>
                    <w:top w:val="none" w:sz="0" w:space="0" w:color="auto"/>
                    <w:left w:val="none" w:sz="0" w:space="0" w:color="auto"/>
                    <w:bottom w:val="none" w:sz="0" w:space="0" w:color="auto"/>
                    <w:right w:val="none" w:sz="0" w:space="0" w:color="auto"/>
                  </w:divBdr>
                  <w:divsChild>
                    <w:div w:id="1204290086">
                      <w:marLeft w:val="750"/>
                      <w:marRight w:val="0"/>
                      <w:marTop w:val="0"/>
                      <w:marBottom w:val="0"/>
                      <w:divBdr>
                        <w:top w:val="none" w:sz="0" w:space="0" w:color="auto"/>
                        <w:left w:val="none" w:sz="0" w:space="0" w:color="auto"/>
                        <w:bottom w:val="none" w:sz="0" w:space="0" w:color="auto"/>
                        <w:right w:val="none" w:sz="0" w:space="0" w:color="auto"/>
                      </w:divBdr>
                    </w:div>
                  </w:divsChild>
                </w:div>
                <w:div w:id="1204290078">
                  <w:marLeft w:val="300"/>
                  <w:marRight w:val="0"/>
                  <w:marTop w:val="75"/>
                  <w:marBottom w:val="0"/>
                  <w:divBdr>
                    <w:top w:val="none" w:sz="0" w:space="0" w:color="auto"/>
                    <w:left w:val="none" w:sz="0" w:space="0" w:color="auto"/>
                    <w:bottom w:val="none" w:sz="0" w:space="0" w:color="auto"/>
                    <w:right w:val="none" w:sz="0" w:space="0" w:color="auto"/>
                  </w:divBdr>
                  <w:divsChild>
                    <w:div w:id="12042900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077">
          <w:marLeft w:val="0"/>
          <w:marRight w:val="0"/>
          <w:marTop w:val="0"/>
          <w:marBottom w:val="0"/>
          <w:divBdr>
            <w:top w:val="none" w:sz="0" w:space="0" w:color="auto"/>
            <w:left w:val="none" w:sz="0" w:space="0" w:color="auto"/>
            <w:bottom w:val="single" w:sz="12" w:space="0" w:color="000033"/>
            <w:right w:val="none" w:sz="0" w:space="0" w:color="auto"/>
          </w:divBdr>
        </w:div>
      </w:divsChild>
    </w:div>
    <w:div w:id="1204290115">
      <w:marLeft w:val="0"/>
      <w:marRight w:val="0"/>
      <w:marTop w:val="0"/>
      <w:marBottom w:val="0"/>
      <w:divBdr>
        <w:top w:val="none" w:sz="0" w:space="0" w:color="auto"/>
        <w:left w:val="none" w:sz="0" w:space="0" w:color="auto"/>
        <w:bottom w:val="none" w:sz="0" w:space="0" w:color="auto"/>
        <w:right w:val="none" w:sz="0" w:space="0" w:color="auto"/>
      </w:divBdr>
      <w:divsChild>
        <w:div w:id="1204290101">
          <w:marLeft w:val="0"/>
          <w:marRight w:val="0"/>
          <w:marTop w:val="0"/>
          <w:marBottom w:val="0"/>
          <w:divBdr>
            <w:top w:val="none" w:sz="0" w:space="0" w:color="auto"/>
            <w:left w:val="none" w:sz="0" w:space="0" w:color="auto"/>
            <w:bottom w:val="none" w:sz="0" w:space="0" w:color="auto"/>
            <w:right w:val="none" w:sz="0" w:space="0" w:color="auto"/>
          </w:divBdr>
          <w:divsChild>
            <w:div w:id="1204290110">
              <w:marLeft w:val="0"/>
              <w:marRight w:val="0"/>
              <w:marTop w:val="150"/>
              <w:marBottom w:val="150"/>
              <w:divBdr>
                <w:top w:val="none" w:sz="0" w:space="0" w:color="auto"/>
                <w:left w:val="none" w:sz="0" w:space="0" w:color="auto"/>
                <w:bottom w:val="none" w:sz="0" w:space="0" w:color="auto"/>
                <w:right w:val="none" w:sz="0" w:space="0" w:color="auto"/>
              </w:divBdr>
              <w:divsChild>
                <w:div w:id="1204290090">
                  <w:marLeft w:val="300"/>
                  <w:marRight w:val="0"/>
                  <w:marTop w:val="75"/>
                  <w:marBottom w:val="0"/>
                  <w:divBdr>
                    <w:top w:val="none" w:sz="0" w:space="0" w:color="auto"/>
                    <w:left w:val="none" w:sz="0" w:space="0" w:color="auto"/>
                    <w:bottom w:val="none" w:sz="0" w:space="0" w:color="auto"/>
                    <w:right w:val="none" w:sz="0" w:space="0" w:color="auto"/>
                  </w:divBdr>
                  <w:divsChild>
                    <w:div w:id="1204290164">
                      <w:marLeft w:val="750"/>
                      <w:marRight w:val="0"/>
                      <w:marTop w:val="0"/>
                      <w:marBottom w:val="0"/>
                      <w:divBdr>
                        <w:top w:val="none" w:sz="0" w:space="0" w:color="auto"/>
                        <w:left w:val="none" w:sz="0" w:space="0" w:color="auto"/>
                        <w:bottom w:val="none" w:sz="0" w:space="0" w:color="auto"/>
                        <w:right w:val="none" w:sz="0" w:space="0" w:color="auto"/>
                      </w:divBdr>
                    </w:div>
                  </w:divsChild>
                </w:div>
                <w:div w:id="1204290095">
                  <w:marLeft w:val="300"/>
                  <w:marRight w:val="0"/>
                  <w:marTop w:val="75"/>
                  <w:marBottom w:val="0"/>
                  <w:divBdr>
                    <w:top w:val="none" w:sz="0" w:space="0" w:color="auto"/>
                    <w:left w:val="none" w:sz="0" w:space="0" w:color="auto"/>
                    <w:bottom w:val="none" w:sz="0" w:space="0" w:color="auto"/>
                    <w:right w:val="none" w:sz="0" w:space="0" w:color="auto"/>
                  </w:divBdr>
                  <w:divsChild>
                    <w:div w:id="1204290184">
                      <w:marLeft w:val="750"/>
                      <w:marRight w:val="0"/>
                      <w:marTop w:val="0"/>
                      <w:marBottom w:val="0"/>
                      <w:divBdr>
                        <w:top w:val="none" w:sz="0" w:space="0" w:color="auto"/>
                        <w:left w:val="none" w:sz="0" w:space="0" w:color="auto"/>
                        <w:bottom w:val="none" w:sz="0" w:space="0" w:color="auto"/>
                        <w:right w:val="none" w:sz="0" w:space="0" w:color="auto"/>
                      </w:divBdr>
                    </w:div>
                  </w:divsChild>
                </w:div>
                <w:div w:id="1204290106">
                  <w:marLeft w:val="300"/>
                  <w:marRight w:val="0"/>
                  <w:marTop w:val="75"/>
                  <w:marBottom w:val="0"/>
                  <w:divBdr>
                    <w:top w:val="none" w:sz="0" w:space="0" w:color="auto"/>
                    <w:left w:val="none" w:sz="0" w:space="0" w:color="auto"/>
                    <w:bottom w:val="none" w:sz="0" w:space="0" w:color="auto"/>
                    <w:right w:val="none" w:sz="0" w:space="0" w:color="auto"/>
                  </w:divBdr>
                  <w:divsChild>
                    <w:div w:id="1204290151">
                      <w:marLeft w:val="750"/>
                      <w:marRight w:val="0"/>
                      <w:marTop w:val="0"/>
                      <w:marBottom w:val="0"/>
                      <w:divBdr>
                        <w:top w:val="none" w:sz="0" w:space="0" w:color="auto"/>
                        <w:left w:val="none" w:sz="0" w:space="0" w:color="auto"/>
                        <w:bottom w:val="none" w:sz="0" w:space="0" w:color="auto"/>
                        <w:right w:val="none" w:sz="0" w:space="0" w:color="auto"/>
                      </w:divBdr>
                    </w:div>
                  </w:divsChild>
                </w:div>
                <w:div w:id="1204290119">
                  <w:marLeft w:val="300"/>
                  <w:marRight w:val="0"/>
                  <w:marTop w:val="75"/>
                  <w:marBottom w:val="0"/>
                  <w:divBdr>
                    <w:top w:val="none" w:sz="0" w:space="0" w:color="auto"/>
                    <w:left w:val="none" w:sz="0" w:space="0" w:color="auto"/>
                    <w:bottom w:val="none" w:sz="0" w:space="0" w:color="auto"/>
                    <w:right w:val="none" w:sz="0" w:space="0" w:color="auto"/>
                  </w:divBdr>
                  <w:divsChild>
                    <w:div w:id="1204290158">
                      <w:marLeft w:val="750"/>
                      <w:marRight w:val="0"/>
                      <w:marTop w:val="0"/>
                      <w:marBottom w:val="0"/>
                      <w:divBdr>
                        <w:top w:val="none" w:sz="0" w:space="0" w:color="auto"/>
                        <w:left w:val="none" w:sz="0" w:space="0" w:color="auto"/>
                        <w:bottom w:val="none" w:sz="0" w:space="0" w:color="auto"/>
                        <w:right w:val="none" w:sz="0" w:space="0" w:color="auto"/>
                      </w:divBdr>
                    </w:div>
                  </w:divsChild>
                </w:div>
                <w:div w:id="1204290123">
                  <w:marLeft w:val="300"/>
                  <w:marRight w:val="0"/>
                  <w:marTop w:val="75"/>
                  <w:marBottom w:val="0"/>
                  <w:divBdr>
                    <w:top w:val="none" w:sz="0" w:space="0" w:color="auto"/>
                    <w:left w:val="none" w:sz="0" w:space="0" w:color="auto"/>
                    <w:bottom w:val="none" w:sz="0" w:space="0" w:color="auto"/>
                    <w:right w:val="none" w:sz="0" w:space="0" w:color="auto"/>
                  </w:divBdr>
                </w:div>
                <w:div w:id="1204290139">
                  <w:marLeft w:val="300"/>
                  <w:marRight w:val="0"/>
                  <w:marTop w:val="75"/>
                  <w:marBottom w:val="0"/>
                  <w:divBdr>
                    <w:top w:val="none" w:sz="0" w:space="0" w:color="auto"/>
                    <w:left w:val="none" w:sz="0" w:space="0" w:color="auto"/>
                    <w:bottom w:val="none" w:sz="0" w:space="0" w:color="auto"/>
                    <w:right w:val="none" w:sz="0" w:space="0" w:color="auto"/>
                  </w:divBdr>
                  <w:divsChild>
                    <w:div w:id="1204290160">
                      <w:marLeft w:val="750"/>
                      <w:marRight w:val="0"/>
                      <w:marTop w:val="0"/>
                      <w:marBottom w:val="0"/>
                      <w:divBdr>
                        <w:top w:val="none" w:sz="0" w:space="0" w:color="auto"/>
                        <w:left w:val="none" w:sz="0" w:space="0" w:color="auto"/>
                        <w:bottom w:val="none" w:sz="0" w:space="0" w:color="auto"/>
                        <w:right w:val="none" w:sz="0" w:space="0" w:color="auto"/>
                      </w:divBdr>
                    </w:div>
                  </w:divsChild>
                </w:div>
                <w:div w:id="1204290142">
                  <w:marLeft w:val="300"/>
                  <w:marRight w:val="0"/>
                  <w:marTop w:val="75"/>
                  <w:marBottom w:val="0"/>
                  <w:divBdr>
                    <w:top w:val="none" w:sz="0" w:space="0" w:color="auto"/>
                    <w:left w:val="none" w:sz="0" w:space="0" w:color="auto"/>
                    <w:bottom w:val="none" w:sz="0" w:space="0" w:color="auto"/>
                    <w:right w:val="none" w:sz="0" w:space="0" w:color="auto"/>
                  </w:divBdr>
                  <w:divsChild>
                    <w:div w:id="1204290097">
                      <w:marLeft w:val="750"/>
                      <w:marRight w:val="0"/>
                      <w:marTop w:val="0"/>
                      <w:marBottom w:val="0"/>
                      <w:divBdr>
                        <w:top w:val="none" w:sz="0" w:space="0" w:color="auto"/>
                        <w:left w:val="none" w:sz="0" w:space="0" w:color="auto"/>
                        <w:bottom w:val="none" w:sz="0" w:space="0" w:color="auto"/>
                        <w:right w:val="none" w:sz="0" w:space="0" w:color="auto"/>
                      </w:divBdr>
                    </w:div>
                  </w:divsChild>
                </w:div>
                <w:div w:id="1204290144">
                  <w:marLeft w:val="300"/>
                  <w:marRight w:val="0"/>
                  <w:marTop w:val="75"/>
                  <w:marBottom w:val="0"/>
                  <w:divBdr>
                    <w:top w:val="none" w:sz="0" w:space="0" w:color="auto"/>
                    <w:left w:val="none" w:sz="0" w:space="0" w:color="auto"/>
                    <w:bottom w:val="none" w:sz="0" w:space="0" w:color="auto"/>
                    <w:right w:val="none" w:sz="0" w:space="0" w:color="auto"/>
                  </w:divBdr>
                </w:div>
                <w:div w:id="1204290149">
                  <w:marLeft w:val="300"/>
                  <w:marRight w:val="0"/>
                  <w:marTop w:val="75"/>
                  <w:marBottom w:val="0"/>
                  <w:divBdr>
                    <w:top w:val="none" w:sz="0" w:space="0" w:color="auto"/>
                    <w:left w:val="none" w:sz="0" w:space="0" w:color="auto"/>
                    <w:bottom w:val="none" w:sz="0" w:space="0" w:color="auto"/>
                    <w:right w:val="none" w:sz="0" w:space="0" w:color="auto"/>
                  </w:divBdr>
                  <w:divsChild>
                    <w:div w:id="1204290170">
                      <w:marLeft w:val="750"/>
                      <w:marRight w:val="0"/>
                      <w:marTop w:val="0"/>
                      <w:marBottom w:val="0"/>
                      <w:divBdr>
                        <w:top w:val="none" w:sz="0" w:space="0" w:color="auto"/>
                        <w:left w:val="none" w:sz="0" w:space="0" w:color="auto"/>
                        <w:bottom w:val="none" w:sz="0" w:space="0" w:color="auto"/>
                        <w:right w:val="none" w:sz="0" w:space="0" w:color="auto"/>
                      </w:divBdr>
                    </w:div>
                  </w:divsChild>
                </w:div>
                <w:div w:id="1204290153">
                  <w:marLeft w:val="300"/>
                  <w:marRight w:val="0"/>
                  <w:marTop w:val="75"/>
                  <w:marBottom w:val="0"/>
                  <w:divBdr>
                    <w:top w:val="none" w:sz="0" w:space="0" w:color="auto"/>
                    <w:left w:val="none" w:sz="0" w:space="0" w:color="auto"/>
                    <w:bottom w:val="none" w:sz="0" w:space="0" w:color="auto"/>
                    <w:right w:val="none" w:sz="0" w:space="0" w:color="auto"/>
                  </w:divBdr>
                </w:div>
                <w:div w:id="1204290165">
                  <w:marLeft w:val="300"/>
                  <w:marRight w:val="0"/>
                  <w:marTop w:val="75"/>
                  <w:marBottom w:val="0"/>
                  <w:divBdr>
                    <w:top w:val="none" w:sz="0" w:space="0" w:color="auto"/>
                    <w:left w:val="none" w:sz="0" w:space="0" w:color="auto"/>
                    <w:bottom w:val="none" w:sz="0" w:space="0" w:color="auto"/>
                    <w:right w:val="none" w:sz="0" w:space="0" w:color="auto"/>
                  </w:divBdr>
                </w:div>
                <w:div w:id="1204290175">
                  <w:marLeft w:val="300"/>
                  <w:marRight w:val="0"/>
                  <w:marTop w:val="75"/>
                  <w:marBottom w:val="0"/>
                  <w:divBdr>
                    <w:top w:val="none" w:sz="0" w:space="0" w:color="auto"/>
                    <w:left w:val="none" w:sz="0" w:space="0" w:color="auto"/>
                    <w:bottom w:val="none" w:sz="0" w:space="0" w:color="auto"/>
                    <w:right w:val="none" w:sz="0" w:space="0" w:color="auto"/>
                  </w:divBdr>
                </w:div>
                <w:div w:id="1204290178">
                  <w:marLeft w:val="300"/>
                  <w:marRight w:val="0"/>
                  <w:marTop w:val="75"/>
                  <w:marBottom w:val="0"/>
                  <w:divBdr>
                    <w:top w:val="none" w:sz="0" w:space="0" w:color="auto"/>
                    <w:left w:val="none" w:sz="0" w:space="0" w:color="auto"/>
                    <w:bottom w:val="none" w:sz="0" w:space="0" w:color="auto"/>
                    <w:right w:val="none" w:sz="0" w:space="0" w:color="auto"/>
                  </w:divBdr>
                  <w:divsChild>
                    <w:div w:id="1204290113">
                      <w:marLeft w:val="750"/>
                      <w:marRight w:val="0"/>
                      <w:marTop w:val="0"/>
                      <w:marBottom w:val="0"/>
                      <w:divBdr>
                        <w:top w:val="none" w:sz="0" w:space="0" w:color="auto"/>
                        <w:left w:val="none" w:sz="0" w:space="0" w:color="auto"/>
                        <w:bottom w:val="none" w:sz="0" w:space="0" w:color="auto"/>
                        <w:right w:val="none" w:sz="0" w:space="0" w:color="auto"/>
                      </w:divBdr>
                    </w:div>
                  </w:divsChild>
                </w:div>
                <w:div w:id="1204290181">
                  <w:marLeft w:val="300"/>
                  <w:marRight w:val="0"/>
                  <w:marTop w:val="75"/>
                  <w:marBottom w:val="0"/>
                  <w:divBdr>
                    <w:top w:val="none" w:sz="0" w:space="0" w:color="auto"/>
                    <w:left w:val="none" w:sz="0" w:space="0" w:color="auto"/>
                    <w:bottom w:val="none" w:sz="0" w:space="0" w:color="auto"/>
                    <w:right w:val="none" w:sz="0" w:space="0" w:color="auto"/>
                  </w:divBdr>
                </w:div>
                <w:div w:id="1204290187">
                  <w:marLeft w:val="300"/>
                  <w:marRight w:val="0"/>
                  <w:marTop w:val="75"/>
                  <w:marBottom w:val="0"/>
                  <w:divBdr>
                    <w:top w:val="none" w:sz="0" w:space="0" w:color="auto"/>
                    <w:left w:val="none" w:sz="0" w:space="0" w:color="auto"/>
                    <w:bottom w:val="none" w:sz="0" w:space="0" w:color="auto"/>
                    <w:right w:val="none" w:sz="0" w:space="0" w:color="auto"/>
                  </w:divBdr>
                  <w:divsChild>
                    <w:div w:id="1204290088">
                      <w:marLeft w:val="750"/>
                      <w:marRight w:val="0"/>
                      <w:marTop w:val="0"/>
                      <w:marBottom w:val="0"/>
                      <w:divBdr>
                        <w:top w:val="none" w:sz="0" w:space="0" w:color="auto"/>
                        <w:left w:val="none" w:sz="0" w:space="0" w:color="auto"/>
                        <w:bottom w:val="none" w:sz="0" w:space="0" w:color="auto"/>
                        <w:right w:val="none" w:sz="0" w:space="0" w:color="auto"/>
                      </w:divBdr>
                    </w:div>
                  </w:divsChild>
                </w:div>
                <w:div w:id="1204290190">
                  <w:marLeft w:val="300"/>
                  <w:marRight w:val="0"/>
                  <w:marTop w:val="75"/>
                  <w:marBottom w:val="0"/>
                  <w:divBdr>
                    <w:top w:val="none" w:sz="0" w:space="0" w:color="auto"/>
                    <w:left w:val="none" w:sz="0" w:space="0" w:color="auto"/>
                    <w:bottom w:val="none" w:sz="0" w:space="0" w:color="auto"/>
                    <w:right w:val="none" w:sz="0" w:space="0" w:color="auto"/>
                  </w:divBdr>
                  <w:divsChild>
                    <w:div w:id="12042901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18">
              <w:marLeft w:val="0"/>
              <w:marRight w:val="0"/>
              <w:marTop w:val="150"/>
              <w:marBottom w:val="150"/>
              <w:divBdr>
                <w:top w:val="none" w:sz="0" w:space="0" w:color="auto"/>
                <w:left w:val="none" w:sz="0" w:space="0" w:color="auto"/>
                <w:bottom w:val="none" w:sz="0" w:space="0" w:color="auto"/>
                <w:right w:val="none" w:sz="0" w:space="0" w:color="auto"/>
              </w:divBdr>
              <w:divsChild>
                <w:div w:id="1204290105">
                  <w:marLeft w:val="300"/>
                  <w:marRight w:val="0"/>
                  <w:marTop w:val="75"/>
                  <w:marBottom w:val="0"/>
                  <w:divBdr>
                    <w:top w:val="none" w:sz="0" w:space="0" w:color="auto"/>
                    <w:left w:val="none" w:sz="0" w:space="0" w:color="auto"/>
                    <w:bottom w:val="none" w:sz="0" w:space="0" w:color="auto"/>
                    <w:right w:val="none" w:sz="0" w:space="0" w:color="auto"/>
                  </w:divBdr>
                  <w:divsChild>
                    <w:div w:id="1204290136">
                      <w:marLeft w:val="750"/>
                      <w:marRight w:val="0"/>
                      <w:marTop w:val="0"/>
                      <w:marBottom w:val="0"/>
                      <w:divBdr>
                        <w:top w:val="none" w:sz="0" w:space="0" w:color="auto"/>
                        <w:left w:val="none" w:sz="0" w:space="0" w:color="auto"/>
                        <w:bottom w:val="none" w:sz="0" w:space="0" w:color="auto"/>
                        <w:right w:val="none" w:sz="0" w:space="0" w:color="auto"/>
                      </w:divBdr>
                    </w:div>
                  </w:divsChild>
                </w:div>
                <w:div w:id="1204290127">
                  <w:marLeft w:val="300"/>
                  <w:marRight w:val="0"/>
                  <w:marTop w:val="75"/>
                  <w:marBottom w:val="0"/>
                  <w:divBdr>
                    <w:top w:val="none" w:sz="0" w:space="0" w:color="auto"/>
                    <w:left w:val="none" w:sz="0" w:space="0" w:color="auto"/>
                    <w:bottom w:val="none" w:sz="0" w:space="0" w:color="auto"/>
                    <w:right w:val="none" w:sz="0" w:space="0" w:color="auto"/>
                  </w:divBdr>
                  <w:divsChild>
                    <w:div w:id="1204290102">
                      <w:marLeft w:val="750"/>
                      <w:marRight w:val="0"/>
                      <w:marTop w:val="0"/>
                      <w:marBottom w:val="0"/>
                      <w:divBdr>
                        <w:top w:val="none" w:sz="0" w:space="0" w:color="auto"/>
                        <w:left w:val="none" w:sz="0" w:space="0" w:color="auto"/>
                        <w:bottom w:val="none" w:sz="0" w:space="0" w:color="auto"/>
                        <w:right w:val="none" w:sz="0" w:space="0" w:color="auto"/>
                      </w:divBdr>
                    </w:div>
                  </w:divsChild>
                </w:div>
                <w:div w:id="1204290128">
                  <w:marLeft w:val="300"/>
                  <w:marRight w:val="0"/>
                  <w:marTop w:val="75"/>
                  <w:marBottom w:val="0"/>
                  <w:divBdr>
                    <w:top w:val="none" w:sz="0" w:space="0" w:color="auto"/>
                    <w:left w:val="none" w:sz="0" w:space="0" w:color="auto"/>
                    <w:bottom w:val="none" w:sz="0" w:space="0" w:color="auto"/>
                    <w:right w:val="none" w:sz="0" w:space="0" w:color="auto"/>
                  </w:divBdr>
                  <w:divsChild>
                    <w:div w:id="1204290169">
                      <w:marLeft w:val="750"/>
                      <w:marRight w:val="0"/>
                      <w:marTop w:val="0"/>
                      <w:marBottom w:val="0"/>
                      <w:divBdr>
                        <w:top w:val="none" w:sz="0" w:space="0" w:color="auto"/>
                        <w:left w:val="none" w:sz="0" w:space="0" w:color="auto"/>
                        <w:bottom w:val="none" w:sz="0" w:space="0" w:color="auto"/>
                        <w:right w:val="none" w:sz="0" w:space="0" w:color="auto"/>
                      </w:divBdr>
                    </w:div>
                  </w:divsChild>
                </w:div>
                <w:div w:id="1204290129">
                  <w:marLeft w:val="300"/>
                  <w:marRight w:val="0"/>
                  <w:marTop w:val="75"/>
                  <w:marBottom w:val="0"/>
                  <w:divBdr>
                    <w:top w:val="none" w:sz="0" w:space="0" w:color="auto"/>
                    <w:left w:val="none" w:sz="0" w:space="0" w:color="auto"/>
                    <w:bottom w:val="none" w:sz="0" w:space="0" w:color="auto"/>
                    <w:right w:val="none" w:sz="0" w:space="0" w:color="auto"/>
                  </w:divBdr>
                  <w:divsChild>
                    <w:div w:id="1204290124">
                      <w:marLeft w:val="750"/>
                      <w:marRight w:val="0"/>
                      <w:marTop w:val="0"/>
                      <w:marBottom w:val="0"/>
                      <w:divBdr>
                        <w:top w:val="none" w:sz="0" w:space="0" w:color="auto"/>
                        <w:left w:val="none" w:sz="0" w:space="0" w:color="auto"/>
                        <w:bottom w:val="none" w:sz="0" w:space="0" w:color="auto"/>
                        <w:right w:val="none" w:sz="0" w:space="0" w:color="auto"/>
                      </w:divBdr>
                    </w:div>
                  </w:divsChild>
                </w:div>
                <w:div w:id="1204290133">
                  <w:marLeft w:val="300"/>
                  <w:marRight w:val="0"/>
                  <w:marTop w:val="75"/>
                  <w:marBottom w:val="0"/>
                  <w:divBdr>
                    <w:top w:val="none" w:sz="0" w:space="0" w:color="auto"/>
                    <w:left w:val="none" w:sz="0" w:space="0" w:color="auto"/>
                    <w:bottom w:val="none" w:sz="0" w:space="0" w:color="auto"/>
                    <w:right w:val="none" w:sz="0" w:space="0" w:color="auto"/>
                  </w:divBdr>
                </w:div>
                <w:div w:id="1204290146">
                  <w:marLeft w:val="300"/>
                  <w:marRight w:val="0"/>
                  <w:marTop w:val="75"/>
                  <w:marBottom w:val="0"/>
                  <w:divBdr>
                    <w:top w:val="none" w:sz="0" w:space="0" w:color="auto"/>
                    <w:left w:val="none" w:sz="0" w:space="0" w:color="auto"/>
                    <w:bottom w:val="none" w:sz="0" w:space="0" w:color="auto"/>
                    <w:right w:val="none" w:sz="0" w:space="0" w:color="auto"/>
                  </w:divBdr>
                  <w:divsChild>
                    <w:div w:id="1204290162">
                      <w:marLeft w:val="750"/>
                      <w:marRight w:val="0"/>
                      <w:marTop w:val="0"/>
                      <w:marBottom w:val="0"/>
                      <w:divBdr>
                        <w:top w:val="none" w:sz="0" w:space="0" w:color="auto"/>
                        <w:left w:val="none" w:sz="0" w:space="0" w:color="auto"/>
                        <w:bottom w:val="none" w:sz="0" w:space="0" w:color="auto"/>
                        <w:right w:val="none" w:sz="0" w:space="0" w:color="auto"/>
                      </w:divBdr>
                    </w:div>
                  </w:divsChild>
                </w:div>
                <w:div w:id="1204290147">
                  <w:marLeft w:val="300"/>
                  <w:marRight w:val="0"/>
                  <w:marTop w:val="75"/>
                  <w:marBottom w:val="0"/>
                  <w:divBdr>
                    <w:top w:val="none" w:sz="0" w:space="0" w:color="auto"/>
                    <w:left w:val="none" w:sz="0" w:space="0" w:color="auto"/>
                    <w:bottom w:val="none" w:sz="0" w:space="0" w:color="auto"/>
                    <w:right w:val="none" w:sz="0" w:space="0" w:color="auto"/>
                  </w:divBdr>
                </w:div>
                <w:div w:id="1204290148">
                  <w:marLeft w:val="300"/>
                  <w:marRight w:val="0"/>
                  <w:marTop w:val="75"/>
                  <w:marBottom w:val="0"/>
                  <w:divBdr>
                    <w:top w:val="none" w:sz="0" w:space="0" w:color="auto"/>
                    <w:left w:val="none" w:sz="0" w:space="0" w:color="auto"/>
                    <w:bottom w:val="none" w:sz="0" w:space="0" w:color="auto"/>
                    <w:right w:val="none" w:sz="0" w:space="0" w:color="auto"/>
                  </w:divBdr>
                  <w:divsChild>
                    <w:div w:id="1204290166">
                      <w:marLeft w:val="750"/>
                      <w:marRight w:val="0"/>
                      <w:marTop w:val="0"/>
                      <w:marBottom w:val="0"/>
                      <w:divBdr>
                        <w:top w:val="none" w:sz="0" w:space="0" w:color="auto"/>
                        <w:left w:val="none" w:sz="0" w:space="0" w:color="auto"/>
                        <w:bottom w:val="none" w:sz="0" w:space="0" w:color="auto"/>
                        <w:right w:val="none" w:sz="0" w:space="0" w:color="auto"/>
                      </w:divBdr>
                    </w:div>
                  </w:divsChild>
                </w:div>
                <w:div w:id="1204290161">
                  <w:marLeft w:val="300"/>
                  <w:marRight w:val="0"/>
                  <w:marTop w:val="75"/>
                  <w:marBottom w:val="0"/>
                  <w:divBdr>
                    <w:top w:val="none" w:sz="0" w:space="0" w:color="auto"/>
                    <w:left w:val="none" w:sz="0" w:space="0" w:color="auto"/>
                    <w:bottom w:val="none" w:sz="0" w:space="0" w:color="auto"/>
                    <w:right w:val="none" w:sz="0" w:space="0" w:color="auto"/>
                  </w:divBdr>
                </w:div>
                <w:div w:id="1204290172">
                  <w:marLeft w:val="300"/>
                  <w:marRight w:val="0"/>
                  <w:marTop w:val="75"/>
                  <w:marBottom w:val="0"/>
                  <w:divBdr>
                    <w:top w:val="none" w:sz="0" w:space="0" w:color="auto"/>
                    <w:left w:val="none" w:sz="0" w:space="0" w:color="auto"/>
                    <w:bottom w:val="none" w:sz="0" w:space="0" w:color="auto"/>
                    <w:right w:val="none" w:sz="0" w:space="0" w:color="auto"/>
                  </w:divBdr>
                </w:div>
                <w:div w:id="1204290176">
                  <w:marLeft w:val="300"/>
                  <w:marRight w:val="0"/>
                  <w:marTop w:val="75"/>
                  <w:marBottom w:val="0"/>
                  <w:divBdr>
                    <w:top w:val="none" w:sz="0" w:space="0" w:color="auto"/>
                    <w:left w:val="none" w:sz="0" w:space="0" w:color="auto"/>
                    <w:bottom w:val="none" w:sz="0" w:space="0" w:color="auto"/>
                    <w:right w:val="none" w:sz="0" w:space="0" w:color="auto"/>
                  </w:divBdr>
                  <w:divsChild>
                    <w:div w:id="1204290094">
                      <w:marLeft w:val="750"/>
                      <w:marRight w:val="0"/>
                      <w:marTop w:val="0"/>
                      <w:marBottom w:val="0"/>
                      <w:divBdr>
                        <w:top w:val="none" w:sz="0" w:space="0" w:color="auto"/>
                        <w:left w:val="none" w:sz="0" w:space="0" w:color="auto"/>
                        <w:bottom w:val="none" w:sz="0" w:space="0" w:color="auto"/>
                        <w:right w:val="none" w:sz="0" w:space="0" w:color="auto"/>
                      </w:divBdr>
                    </w:div>
                  </w:divsChild>
                </w:div>
                <w:div w:id="1204290183">
                  <w:marLeft w:val="300"/>
                  <w:marRight w:val="0"/>
                  <w:marTop w:val="75"/>
                  <w:marBottom w:val="0"/>
                  <w:divBdr>
                    <w:top w:val="none" w:sz="0" w:space="0" w:color="auto"/>
                    <w:left w:val="none" w:sz="0" w:space="0" w:color="auto"/>
                    <w:bottom w:val="none" w:sz="0" w:space="0" w:color="auto"/>
                    <w:right w:val="none" w:sz="0" w:space="0" w:color="auto"/>
                  </w:divBdr>
                  <w:divsChild>
                    <w:div w:id="1204290108">
                      <w:marLeft w:val="750"/>
                      <w:marRight w:val="0"/>
                      <w:marTop w:val="0"/>
                      <w:marBottom w:val="0"/>
                      <w:divBdr>
                        <w:top w:val="none" w:sz="0" w:space="0" w:color="auto"/>
                        <w:left w:val="none" w:sz="0" w:space="0" w:color="auto"/>
                        <w:bottom w:val="none" w:sz="0" w:space="0" w:color="auto"/>
                        <w:right w:val="none" w:sz="0" w:space="0" w:color="auto"/>
                      </w:divBdr>
                    </w:div>
                  </w:divsChild>
                </w:div>
                <w:div w:id="1204290191">
                  <w:marLeft w:val="300"/>
                  <w:marRight w:val="0"/>
                  <w:marTop w:val="75"/>
                  <w:marBottom w:val="0"/>
                  <w:divBdr>
                    <w:top w:val="none" w:sz="0" w:space="0" w:color="auto"/>
                    <w:left w:val="none" w:sz="0" w:space="0" w:color="auto"/>
                    <w:bottom w:val="none" w:sz="0" w:space="0" w:color="auto"/>
                    <w:right w:val="none" w:sz="0" w:space="0" w:color="auto"/>
                  </w:divBdr>
                  <w:divsChild>
                    <w:div w:id="12042901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30">
              <w:marLeft w:val="0"/>
              <w:marRight w:val="0"/>
              <w:marTop w:val="150"/>
              <w:marBottom w:val="150"/>
              <w:divBdr>
                <w:top w:val="none" w:sz="0" w:space="0" w:color="auto"/>
                <w:left w:val="none" w:sz="0" w:space="0" w:color="auto"/>
                <w:bottom w:val="none" w:sz="0" w:space="0" w:color="auto"/>
                <w:right w:val="none" w:sz="0" w:space="0" w:color="auto"/>
              </w:divBdr>
              <w:divsChild>
                <w:div w:id="1204290109">
                  <w:marLeft w:val="300"/>
                  <w:marRight w:val="0"/>
                  <w:marTop w:val="75"/>
                  <w:marBottom w:val="0"/>
                  <w:divBdr>
                    <w:top w:val="none" w:sz="0" w:space="0" w:color="auto"/>
                    <w:left w:val="none" w:sz="0" w:space="0" w:color="auto"/>
                    <w:bottom w:val="none" w:sz="0" w:space="0" w:color="auto"/>
                    <w:right w:val="none" w:sz="0" w:space="0" w:color="auto"/>
                  </w:divBdr>
                  <w:divsChild>
                    <w:div w:id="1204290132">
                      <w:marLeft w:val="750"/>
                      <w:marRight w:val="0"/>
                      <w:marTop w:val="0"/>
                      <w:marBottom w:val="0"/>
                      <w:divBdr>
                        <w:top w:val="none" w:sz="0" w:space="0" w:color="auto"/>
                        <w:left w:val="none" w:sz="0" w:space="0" w:color="auto"/>
                        <w:bottom w:val="none" w:sz="0" w:space="0" w:color="auto"/>
                        <w:right w:val="none" w:sz="0" w:space="0" w:color="auto"/>
                      </w:divBdr>
                    </w:div>
                  </w:divsChild>
                </w:div>
                <w:div w:id="1204290112">
                  <w:marLeft w:val="300"/>
                  <w:marRight w:val="0"/>
                  <w:marTop w:val="75"/>
                  <w:marBottom w:val="0"/>
                  <w:divBdr>
                    <w:top w:val="none" w:sz="0" w:space="0" w:color="auto"/>
                    <w:left w:val="none" w:sz="0" w:space="0" w:color="auto"/>
                    <w:bottom w:val="none" w:sz="0" w:space="0" w:color="auto"/>
                    <w:right w:val="none" w:sz="0" w:space="0" w:color="auto"/>
                  </w:divBdr>
                  <w:divsChild>
                    <w:div w:id="1204290089">
                      <w:marLeft w:val="750"/>
                      <w:marRight w:val="0"/>
                      <w:marTop w:val="0"/>
                      <w:marBottom w:val="0"/>
                      <w:divBdr>
                        <w:top w:val="none" w:sz="0" w:space="0" w:color="auto"/>
                        <w:left w:val="none" w:sz="0" w:space="0" w:color="auto"/>
                        <w:bottom w:val="none" w:sz="0" w:space="0" w:color="auto"/>
                        <w:right w:val="none" w:sz="0" w:space="0" w:color="auto"/>
                      </w:divBdr>
                    </w:div>
                  </w:divsChild>
                </w:div>
                <w:div w:id="1204290126">
                  <w:marLeft w:val="300"/>
                  <w:marRight w:val="0"/>
                  <w:marTop w:val="75"/>
                  <w:marBottom w:val="0"/>
                  <w:divBdr>
                    <w:top w:val="none" w:sz="0" w:space="0" w:color="auto"/>
                    <w:left w:val="none" w:sz="0" w:space="0" w:color="auto"/>
                    <w:bottom w:val="none" w:sz="0" w:space="0" w:color="auto"/>
                    <w:right w:val="none" w:sz="0" w:space="0" w:color="auto"/>
                  </w:divBdr>
                  <w:divsChild>
                    <w:div w:id="1204290180">
                      <w:marLeft w:val="750"/>
                      <w:marRight w:val="0"/>
                      <w:marTop w:val="0"/>
                      <w:marBottom w:val="0"/>
                      <w:divBdr>
                        <w:top w:val="none" w:sz="0" w:space="0" w:color="auto"/>
                        <w:left w:val="none" w:sz="0" w:space="0" w:color="auto"/>
                        <w:bottom w:val="none" w:sz="0" w:space="0" w:color="auto"/>
                        <w:right w:val="none" w:sz="0" w:space="0" w:color="auto"/>
                      </w:divBdr>
                    </w:div>
                  </w:divsChild>
                </w:div>
                <w:div w:id="1204290145">
                  <w:marLeft w:val="300"/>
                  <w:marRight w:val="0"/>
                  <w:marTop w:val="75"/>
                  <w:marBottom w:val="0"/>
                  <w:divBdr>
                    <w:top w:val="none" w:sz="0" w:space="0" w:color="auto"/>
                    <w:left w:val="none" w:sz="0" w:space="0" w:color="auto"/>
                    <w:bottom w:val="none" w:sz="0" w:space="0" w:color="auto"/>
                    <w:right w:val="none" w:sz="0" w:space="0" w:color="auto"/>
                  </w:divBdr>
                  <w:divsChild>
                    <w:div w:id="12042901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37">
              <w:marLeft w:val="0"/>
              <w:marRight w:val="0"/>
              <w:marTop w:val="150"/>
              <w:marBottom w:val="150"/>
              <w:divBdr>
                <w:top w:val="none" w:sz="0" w:space="0" w:color="auto"/>
                <w:left w:val="none" w:sz="0" w:space="0" w:color="auto"/>
                <w:bottom w:val="none" w:sz="0" w:space="0" w:color="auto"/>
                <w:right w:val="none" w:sz="0" w:space="0" w:color="auto"/>
              </w:divBdr>
              <w:divsChild>
                <w:div w:id="1204290091">
                  <w:marLeft w:val="300"/>
                  <w:marRight w:val="0"/>
                  <w:marTop w:val="75"/>
                  <w:marBottom w:val="0"/>
                  <w:divBdr>
                    <w:top w:val="none" w:sz="0" w:space="0" w:color="auto"/>
                    <w:left w:val="none" w:sz="0" w:space="0" w:color="auto"/>
                    <w:bottom w:val="none" w:sz="0" w:space="0" w:color="auto"/>
                    <w:right w:val="none" w:sz="0" w:space="0" w:color="auto"/>
                  </w:divBdr>
                  <w:divsChild>
                    <w:div w:id="1204290182">
                      <w:marLeft w:val="750"/>
                      <w:marRight w:val="0"/>
                      <w:marTop w:val="0"/>
                      <w:marBottom w:val="0"/>
                      <w:divBdr>
                        <w:top w:val="none" w:sz="0" w:space="0" w:color="auto"/>
                        <w:left w:val="none" w:sz="0" w:space="0" w:color="auto"/>
                        <w:bottom w:val="none" w:sz="0" w:space="0" w:color="auto"/>
                        <w:right w:val="none" w:sz="0" w:space="0" w:color="auto"/>
                      </w:divBdr>
                    </w:div>
                  </w:divsChild>
                </w:div>
                <w:div w:id="1204290092">
                  <w:marLeft w:val="300"/>
                  <w:marRight w:val="0"/>
                  <w:marTop w:val="75"/>
                  <w:marBottom w:val="0"/>
                  <w:divBdr>
                    <w:top w:val="none" w:sz="0" w:space="0" w:color="auto"/>
                    <w:left w:val="none" w:sz="0" w:space="0" w:color="auto"/>
                    <w:bottom w:val="none" w:sz="0" w:space="0" w:color="auto"/>
                    <w:right w:val="none" w:sz="0" w:space="0" w:color="auto"/>
                  </w:divBdr>
                  <w:divsChild>
                    <w:div w:id="1204290159">
                      <w:marLeft w:val="750"/>
                      <w:marRight w:val="0"/>
                      <w:marTop w:val="0"/>
                      <w:marBottom w:val="0"/>
                      <w:divBdr>
                        <w:top w:val="none" w:sz="0" w:space="0" w:color="auto"/>
                        <w:left w:val="none" w:sz="0" w:space="0" w:color="auto"/>
                        <w:bottom w:val="none" w:sz="0" w:space="0" w:color="auto"/>
                        <w:right w:val="none" w:sz="0" w:space="0" w:color="auto"/>
                      </w:divBdr>
                    </w:div>
                  </w:divsChild>
                </w:div>
                <w:div w:id="1204290096">
                  <w:marLeft w:val="300"/>
                  <w:marRight w:val="0"/>
                  <w:marTop w:val="75"/>
                  <w:marBottom w:val="0"/>
                  <w:divBdr>
                    <w:top w:val="none" w:sz="0" w:space="0" w:color="auto"/>
                    <w:left w:val="none" w:sz="0" w:space="0" w:color="auto"/>
                    <w:bottom w:val="none" w:sz="0" w:space="0" w:color="auto"/>
                    <w:right w:val="none" w:sz="0" w:space="0" w:color="auto"/>
                  </w:divBdr>
                  <w:divsChild>
                    <w:div w:id="1204290098">
                      <w:marLeft w:val="750"/>
                      <w:marRight w:val="0"/>
                      <w:marTop w:val="0"/>
                      <w:marBottom w:val="0"/>
                      <w:divBdr>
                        <w:top w:val="none" w:sz="0" w:space="0" w:color="auto"/>
                        <w:left w:val="none" w:sz="0" w:space="0" w:color="auto"/>
                        <w:bottom w:val="none" w:sz="0" w:space="0" w:color="auto"/>
                        <w:right w:val="none" w:sz="0" w:space="0" w:color="auto"/>
                      </w:divBdr>
                    </w:div>
                  </w:divsChild>
                </w:div>
                <w:div w:id="1204290116">
                  <w:marLeft w:val="300"/>
                  <w:marRight w:val="0"/>
                  <w:marTop w:val="75"/>
                  <w:marBottom w:val="0"/>
                  <w:divBdr>
                    <w:top w:val="none" w:sz="0" w:space="0" w:color="auto"/>
                    <w:left w:val="none" w:sz="0" w:space="0" w:color="auto"/>
                    <w:bottom w:val="none" w:sz="0" w:space="0" w:color="auto"/>
                    <w:right w:val="none" w:sz="0" w:space="0" w:color="auto"/>
                  </w:divBdr>
                </w:div>
                <w:div w:id="1204290121">
                  <w:marLeft w:val="300"/>
                  <w:marRight w:val="0"/>
                  <w:marTop w:val="75"/>
                  <w:marBottom w:val="0"/>
                  <w:divBdr>
                    <w:top w:val="none" w:sz="0" w:space="0" w:color="auto"/>
                    <w:left w:val="none" w:sz="0" w:space="0" w:color="auto"/>
                    <w:bottom w:val="none" w:sz="0" w:space="0" w:color="auto"/>
                    <w:right w:val="none" w:sz="0" w:space="0" w:color="auto"/>
                  </w:divBdr>
                  <w:divsChild>
                    <w:div w:id="1204290122">
                      <w:marLeft w:val="750"/>
                      <w:marRight w:val="0"/>
                      <w:marTop w:val="0"/>
                      <w:marBottom w:val="0"/>
                      <w:divBdr>
                        <w:top w:val="none" w:sz="0" w:space="0" w:color="auto"/>
                        <w:left w:val="none" w:sz="0" w:space="0" w:color="auto"/>
                        <w:bottom w:val="none" w:sz="0" w:space="0" w:color="auto"/>
                        <w:right w:val="none" w:sz="0" w:space="0" w:color="auto"/>
                      </w:divBdr>
                    </w:div>
                  </w:divsChild>
                </w:div>
                <w:div w:id="1204290152">
                  <w:marLeft w:val="300"/>
                  <w:marRight w:val="0"/>
                  <w:marTop w:val="75"/>
                  <w:marBottom w:val="0"/>
                  <w:divBdr>
                    <w:top w:val="none" w:sz="0" w:space="0" w:color="auto"/>
                    <w:left w:val="none" w:sz="0" w:space="0" w:color="auto"/>
                    <w:bottom w:val="none" w:sz="0" w:space="0" w:color="auto"/>
                    <w:right w:val="none" w:sz="0" w:space="0" w:color="auto"/>
                  </w:divBdr>
                  <w:divsChild>
                    <w:div w:id="1204290104">
                      <w:marLeft w:val="750"/>
                      <w:marRight w:val="0"/>
                      <w:marTop w:val="0"/>
                      <w:marBottom w:val="0"/>
                      <w:divBdr>
                        <w:top w:val="none" w:sz="0" w:space="0" w:color="auto"/>
                        <w:left w:val="none" w:sz="0" w:space="0" w:color="auto"/>
                        <w:bottom w:val="none" w:sz="0" w:space="0" w:color="auto"/>
                        <w:right w:val="none" w:sz="0" w:space="0" w:color="auto"/>
                      </w:divBdr>
                    </w:div>
                  </w:divsChild>
                </w:div>
                <w:div w:id="1204290173">
                  <w:marLeft w:val="300"/>
                  <w:marRight w:val="0"/>
                  <w:marTop w:val="75"/>
                  <w:marBottom w:val="0"/>
                  <w:divBdr>
                    <w:top w:val="none" w:sz="0" w:space="0" w:color="auto"/>
                    <w:left w:val="none" w:sz="0" w:space="0" w:color="auto"/>
                    <w:bottom w:val="none" w:sz="0" w:space="0" w:color="auto"/>
                    <w:right w:val="none" w:sz="0" w:space="0" w:color="auto"/>
                  </w:divBdr>
                  <w:divsChild>
                    <w:div w:id="1204290185">
                      <w:marLeft w:val="750"/>
                      <w:marRight w:val="0"/>
                      <w:marTop w:val="0"/>
                      <w:marBottom w:val="0"/>
                      <w:divBdr>
                        <w:top w:val="none" w:sz="0" w:space="0" w:color="auto"/>
                        <w:left w:val="none" w:sz="0" w:space="0" w:color="auto"/>
                        <w:bottom w:val="none" w:sz="0" w:space="0" w:color="auto"/>
                        <w:right w:val="none" w:sz="0" w:space="0" w:color="auto"/>
                      </w:divBdr>
                    </w:div>
                  </w:divsChild>
                </w:div>
                <w:div w:id="1204290179">
                  <w:marLeft w:val="300"/>
                  <w:marRight w:val="0"/>
                  <w:marTop w:val="75"/>
                  <w:marBottom w:val="0"/>
                  <w:divBdr>
                    <w:top w:val="none" w:sz="0" w:space="0" w:color="auto"/>
                    <w:left w:val="none" w:sz="0" w:space="0" w:color="auto"/>
                    <w:bottom w:val="none" w:sz="0" w:space="0" w:color="auto"/>
                    <w:right w:val="none" w:sz="0" w:space="0" w:color="auto"/>
                  </w:divBdr>
                </w:div>
              </w:divsChild>
            </w:div>
            <w:div w:id="1204290157">
              <w:marLeft w:val="0"/>
              <w:marRight w:val="0"/>
              <w:marTop w:val="150"/>
              <w:marBottom w:val="150"/>
              <w:divBdr>
                <w:top w:val="none" w:sz="0" w:space="0" w:color="auto"/>
                <w:left w:val="none" w:sz="0" w:space="0" w:color="auto"/>
                <w:bottom w:val="none" w:sz="0" w:space="0" w:color="auto"/>
                <w:right w:val="none" w:sz="0" w:space="0" w:color="auto"/>
              </w:divBdr>
              <w:divsChild>
                <w:div w:id="1204290093">
                  <w:marLeft w:val="300"/>
                  <w:marRight w:val="0"/>
                  <w:marTop w:val="75"/>
                  <w:marBottom w:val="0"/>
                  <w:divBdr>
                    <w:top w:val="none" w:sz="0" w:space="0" w:color="auto"/>
                    <w:left w:val="none" w:sz="0" w:space="0" w:color="auto"/>
                    <w:bottom w:val="none" w:sz="0" w:space="0" w:color="auto"/>
                    <w:right w:val="none" w:sz="0" w:space="0" w:color="auto"/>
                  </w:divBdr>
                  <w:divsChild>
                    <w:div w:id="1204290186">
                      <w:marLeft w:val="750"/>
                      <w:marRight w:val="0"/>
                      <w:marTop w:val="0"/>
                      <w:marBottom w:val="0"/>
                      <w:divBdr>
                        <w:top w:val="none" w:sz="0" w:space="0" w:color="auto"/>
                        <w:left w:val="none" w:sz="0" w:space="0" w:color="auto"/>
                        <w:bottom w:val="none" w:sz="0" w:space="0" w:color="auto"/>
                        <w:right w:val="none" w:sz="0" w:space="0" w:color="auto"/>
                      </w:divBdr>
                    </w:div>
                  </w:divsChild>
                </w:div>
                <w:div w:id="1204290107">
                  <w:marLeft w:val="300"/>
                  <w:marRight w:val="0"/>
                  <w:marTop w:val="75"/>
                  <w:marBottom w:val="0"/>
                  <w:divBdr>
                    <w:top w:val="none" w:sz="0" w:space="0" w:color="auto"/>
                    <w:left w:val="none" w:sz="0" w:space="0" w:color="auto"/>
                    <w:bottom w:val="none" w:sz="0" w:space="0" w:color="auto"/>
                    <w:right w:val="none" w:sz="0" w:space="0" w:color="auto"/>
                  </w:divBdr>
                  <w:divsChild>
                    <w:div w:id="1204290168">
                      <w:marLeft w:val="750"/>
                      <w:marRight w:val="0"/>
                      <w:marTop w:val="0"/>
                      <w:marBottom w:val="0"/>
                      <w:divBdr>
                        <w:top w:val="none" w:sz="0" w:space="0" w:color="auto"/>
                        <w:left w:val="none" w:sz="0" w:space="0" w:color="auto"/>
                        <w:bottom w:val="none" w:sz="0" w:space="0" w:color="auto"/>
                        <w:right w:val="none" w:sz="0" w:space="0" w:color="auto"/>
                      </w:divBdr>
                    </w:div>
                  </w:divsChild>
                </w:div>
                <w:div w:id="1204290117">
                  <w:marLeft w:val="300"/>
                  <w:marRight w:val="0"/>
                  <w:marTop w:val="75"/>
                  <w:marBottom w:val="0"/>
                  <w:divBdr>
                    <w:top w:val="none" w:sz="0" w:space="0" w:color="auto"/>
                    <w:left w:val="none" w:sz="0" w:space="0" w:color="auto"/>
                    <w:bottom w:val="none" w:sz="0" w:space="0" w:color="auto"/>
                    <w:right w:val="none" w:sz="0" w:space="0" w:color="auto"/>
                  </w:divBdr>
                  <w:divsChild>
                    <w:div w:id="1204290138">
                      <w:marLeft w:val="750"/>
                      <w:marRight w:val="0"/>
                      <w:marTop w:val="0"/>
                      <w:marBottom w:val="0"/>
                      <w:divBdr>
                        <w:top w:val="none" w:sz="0" w:space="0" w:color="auto"/>
                        <w:left w:val="none" w:sz="0" w:space="0" w:color="auto"/>
                        <w:bottom w:val="none" w:sz="0" w:space="0" w:color="auto"/>
                        <w:right w:val="none" w:sz="0" w:space="0" w:color="auto"/>
                      </w:divBdr>
                    </w:div>
                  </w:divsChild>
                </w:div>
                <w:div w:id="1204290120">
                  <w:marLeft w:val="300"/>
                  <w:marRight w:val="0"/>
                  <w:marTop w:val="75"/>
                  <w:marBottom w:val="0"/>
                  <w:divBdr>
                    <w:top w:val="none" w:sz="0" w:space="0" w:color="auto"/>
                    <w:left w:val="none" w:sz="0" w:space="0" w:color="auto"/>
                    <w:bottom w:val="none" w:sz="0" w:space="0" w:color="auto"/>
                    <w:right w:val="none" w:sz="0" w:space="0" w:color="auto"/>
                  </w:divBdr>
                  <w:divsChild>
                    <w:div w:id="1204290140">
                      <w:marLeft w:val="750"/>
                      <w:marRight w:val="0"/>
                      <w:marTop w:val="0"/>
                      <w:marBottom w:val="0"/>
                      <w:divBdr>
                        <w:top w:val="none" w:sz="0" w:space="0" w:color="auto"/>
                        <w:left w:val="none" w:sz="0" w:space="0" w:color="auto"/>
                        <w:bottom w:val="none" w:sz="0" w:space="0" w:color="auto"/>
                        <w:right w:val="none" w:sz="0" w:space="0" w:color="auto"/>
                      </w:divBdr>
                    </w:div>
                  </w:divsChild>
                </w:div>
                <w:div w:id="1204290125">
                  <w:marLeft w:val="300"/>
                  <w:marRight w:val="0"/>
                  <w:marTop w:val="75"/>
                  <w:marBottom w:val="0"/>
                  <w:divBdr>
                    <w:top w:val="none" w:sz="0" w:space="0" w:color="auto"/>
                    <w:left w:val="none" w:sz="0" w:space="0" w:color="auto"/>
                    <w:bottom w:val="none" w:sz="0" w:space="0" w:color="auto"/>
                    <w:right w:val="none" w:sz="0" w:space="0" w:color="auto"/>
                  </w:divBdr>
                  <w:divsChild>
                    <w:div w:id="1204290111">
                      <w:marLeft w:val="750"/>
                      <w:marRight w:val="0"/>
                      <w:marTop w:val="0"/>
                      <w:marBottom w:val="0"/>
                      <w:divBdr>
                        <w:top w:val="none" w:sz="0" w:space="0" w:color="auto"/>
                        <w:left w:val="none" w:sz="0" w:space="0" w:color="auto"/>
                        <w:bottom w:val="none" w:sz="0" w:space="0" w:color="auto"/>
                        <w:right w:val="none" w:sz="0" w:space="0" w:color="auto"/>
                      </w:divBdr>
                    </w:div>
                  </w:divsChild>
                </w:div>
                <w:div w:id="1204290131">
                  <w:marLeft w:val="300"/>
                  <w:marRight w:val="0"/>
                  <w:marTop w:val="75"/>
                  <w:marBottom w:val="0"/>
                  <w:divBdr>
                    <w:top w:val="none" w:sz="0" w:space="0" w:color="auto"/>
                    <w:left w:val="none" w:sz="0" w:space="0" w:color="auto"/>
                    <w:bottom w:val="none" w:sz="0" w:space="0" w:color="auto"/>
                    <w:right w:val="none" w:sz="0" w:space="0" w:color="auto"/>
                  </w:divBdr>
                  <w:divsChild>
                    <w:div w:id="1204290156">
                      <w:marLeft w:val="750"/>
                      <w:marRight w:val="0"/>
                      <w:marTop w:val="0"/>
                      <w:marBottom w:val="0"/>
                      <w:divBdr>
                        <w:top w:val="none" w:sz="0" w:space="0" w:color="auto"/>
                        <w:left w:val="none" w:sz="0" w:space="0" w:color="auto"/>
                        <w:bottom w:val="none" w:sz="0" w:space="0" w:color="auto"/>
                        <w:right w:val="none" w:sz="0" w:space="0" w:color="auto"/>
                      </w:divBdr>
                    </w:div>
                  </w:divsChild>
                </w:div>
                <w:div w:id="1204290135">
                  <w:marLeft w:val="300"/>
                  <w:marRight w:val="0"/>
                  <w:marTop w:val="75"/>
                  <w:marBottom w:val="0"/>
                  <w:divBdr>
                    <w:top w:val="none" w:sz="0" w:space="0" w:color="auto"/>
                    <w:left w:val="none" w:sz="0" w:space="0" w:color="auto"/>
                    <w:bottom w:val="none" w:sz="0" w:space="0" w:color="auto"/>
                    <w:right w:val="none" w:sz="0" w:space="0" w:color="auto"/>
                  </w:divBdr>
                  <w:divsChild>
                    <w:div w:id="1204290163">
                      <w:marLeft w:val="750"/>
                      <w:marRight w:val="0"/>
                      <w:marTop w:val="0"/>
                      <w:marBottom w:val="0"/>
                      <w:divBdr>
                        <w:top w:val="none" w:sz="0" w:space="0" w:color="auto"/>
                        <w:left w:val="none" w:sz="0" w:space="0" w:color="auto"/>
                        <w:bottom w:val="none" w:sz="0" w:space="0" w:color="auto"/>
                        <w:right w:val="none" w:sz="0" w:space="0" w:color="auto"/>
                      </w:divBdr>
                    </w:div>
                  </w:divsChild>
                </w:div>
                <w:div w:id="1204290141">
                  <w:marLeft w:val="300"/>
                  <w:marRight w:val="0"/>
                  <w:marTop w:val="75"/>
                  <w:marBottom w:val="0"/>
                  <w:divBdr>
                    <w:top w:val="none" w:sz="0" w:space="0" w:color="auto"/>
                    <w:left w:val="none" w:sz="0" w:space="0" w:color="auto"/>
                    <w:bottom w:val="none" w:sz="0" w:space="0" w:color="auto"/>
                    <w:right w:val="none" w:sz="0" w:space="0" w:color="auto"/>
                  </w:divBdr>
                  <w:divsChild>
                    <w:div w:id="1204290114">
                      <w:marLeft w:val="750"/>
                      <w:marRight w:val="0"/>
                      <w:marTop w:val="0"/>
                      <w:marBottom w:val="0"/>
                      <w:divBdr>
                        <w:top w:val="none" w:sz="0" w:space="0" w:color="auto"/>
                        <w:left w:val="none" w:sz="0" w:space="0" w:color="auto"/>
                        <w:bottom w:val="none" w:sz="0" w:space="0" w:color="auto"/>
                        <w:right w:val="none" w:sz="0" w:space="0" w:color="auto"/>
                      </w:divBdr>
                    </w:div>
                  </w:divsChild>
                </w:div>
                <w:div w:id="1204290150">
                  <w:marLeft w:val="300"/>
                  <w:marRight w:val="0"/>
                  <w:marTop w:val="75"/>
                  <w:marBottom w:val="0"/>
                  <w:divBdr>
                    <w:top w:val="none" w:sz="0" w:space="0" w:color="auto"/>
                    <w:left w:val="none" w:sz="0" w:space="0" w:color="auto"/>
                    <w:bottom w:val="none" w:sz="0" w:space="0" w:color="auto"/>
                    <w:right w:val="none" w:sz="0" w:space="0" w:color="auto"/>
                  </w:divBdr>
                </w:div>
                <w:div w:id="1204290154">
                  <w:marLeft w:val="300"/>
                  <w:marRight w:val="0"/>
                  <w:marTop w:val="75"/>
                  <w:marBottom w:val="0"/>
                  <w:divBdr>
                    <w:top w:val="none" w:sz="0" w:space="0" w:color="auto"/>
                    <w:left w:val="none" w:sz="0" w:space="0" w:color="auto"/>
                    <w:bottom w:val="none" w:sz="0" w:space="0" w:color="auto"/>
                    <w:right w:val="none" w:sz="0" w:space="0" w:color="auto"/>
                  </w:divBdr>
                </w:div>
                <w:div w:id="1204290155">
                  <w:marLeft w:val="300"/>
                  <w:marRight w:val="0"/>
                  <w:marTop w:val="75"/>
                  <w:marBottom w:val="0"/>
                  <w:divBdr>
                    <w:top w:val="none" w:sz="0" w:space="0" w:color="auto"/>
                    <w:left w:val="none" w:sz="0" w:space="0" w:color="auto"/>
                    <w:bottom w:val="none" w:sz="0" w:space="0" w:color="auto"/>
                    <w:right w:val="none" w:sz="0" w:space="0" w:color="auto"/>
                  </w:divBdr>
                  <w:divsChild>
                    <w:div w:id="1204290099">
                      <w:marLeft w:val="750"/>
                      <w:marRight w:val="0"/>
                      <w:marTop w:val="0"/>
                      <w:marBottom w:val="0"/>
                      <w:divBdr>
                        <w:top w:val="none" w:sz="0" w:space="0" w:color="auto"/>
                        <w:left w:val="none" w:sz="0" w:space="0" w:color="auto"/>
                        <w:bottom w:val="none" w:sz="0" w:space="0" w:color="auto"/>
                        <w:right w:val="none" w:sz="0" w:space="0" w:color="auto"/>
                      </w:divBdr>
                    </w:div>
                  </w:divsChild>
                </w:div>
                <w:div w:id="1204290167">
                  <w:marLeft w:val="300"/>
                  <w:marRight w:val="0"/>
                  <w:marTop w:val="75"/>
                  <w:marBottom w:val="0"/>
                  <w:divBdr>
                    <w:top w:val="none" w:sz="0" w:space="0" w:color="auto"/>
                    <w:left w:val="none" w:sz="0" w:space="0" w:color="auto"/>
                    <w:bottom w:val="none" w:sz="0" w:space="0" w:color="auto"/>
                    <w:right w:val="none" w:sz="0" w:space="0" w:color="auto"/>
                  </w:divBdr>
                </w:div>
                <w:div w:id="1204290174">
                  <w:marLeft w:val="300"/>
                  <w:marRight w:val="0"/>
                  <w:marTop w:val="75"/>
                  <w:marBottom w:val="0"/>
                  <w:divBdr>
                    <w:top w:val="none" w:sz="0" w:space="0" w:color="auto"/>
                    <w:left w:val="none" w:sz="0" w:space="0" w:color="auto"/>
                    <w:bottom w:val="none" w:sz="0" w:space="0" w:color="auto"/>
                    <w:right w:val="none" w:sz="0" w:space="0" w:color="auto"/>
                  </w:divBdr>
                  <w:divsChild>
                    <w:div w:id="1204290189">
                      <w:marLeft w:val="750"/>
                      <w:marRight w:val="0"/>
                      <w:marTop w:val="0"/>
                      <w:marBottom w:val="0"/>
                      <w:divBdr>
                        <w:top w:val="none" w:sz="0" w:space="0" w:color="auto"/>
                        <w:left w:val="none" w:sz="0" w:space="0" w:color="auto"/>
                        <w:bottom w:val="none" w:sz="0" w:space="0" w:color="auto"/>
                        <w:right w:val="none" w:sz="0" w:space="0" w:color="auto"/>
                      </w:divBdr>
                    </w:div>
                  </w:divsChild>
                </w:div>
                <w:div w:id="1204290177">
                  <w:marLeft w:val="300"/>
                  <w:marRight w:val="0"/>
                  <w:marTop w:val="75"/>
                  <w:marBottom w:val="0"/>
                  <w:divBdr>
                    <w:top w:val="none" w:sz="0" w:space="0" w:color="auto"/>
                    <w:left w:val="none" w:sz="0" w:space="0" w:color="auto"/>
                    <w:bottom w:val="none" w:sz="0" w:space="0" w:color="auto"/>
                    <w:right w:val="none" w:sz="0" w:space="0" w:color="auto"/>
                  </w:divBdr>
                  <w:divsChild>
                    <w:div w:id="1204290103">
                      <w:marLeft w:val="750"/>
                      <w:marRight w:val="0"/>
                      <w:marTop w:val="0"/>
                      <w:marBottom w:val="0"/>
                      <w:divBdr>
                        <w:top w:val="none" w:sz="0" w:space="0" w:color="auto"/>
                        <w:left w:val="none" w:sz="0" w:space="0" w:color="auto"/>
                        <w:bottom w:val="none" w:sz="0" w:space="0" w:color="auto"/>
                        <w:right w:val="none" w:sz="0" w:space="0" w:color="auto"/>
                      </w:divBdr>
                    </w:div>
                  </w:divsChild>
                </w:div>
                <w:div w:id="1204290188">
                  <w:marLeft w:val="300"/>
                  <w:marRight w:val="0"/>
                  <w:marTop w:val="75"/>
                  <w:marBottom w:val="0"/>
                  <w:divBdr>
                    <w:top w:val="none" w:sz="0" w:space="0" w:color="auto"/>
                    <w:left w:val="none" w:sz="0" w:space="0" w:color="auto"/>
                    <w:bottom w:val="none" w:sz="0" w:space="0" w:color="auto"/>
                    <w:right w:val="none" w:sz="0" w:space="0" w:color="auto"/>
                  </w:divBdr>
                  <w:divsChild>
                    <w:div w:id="12042901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143">
          <w:marLeft w:val="0"/>
          <w:marRight w:val="0"/>
          <w:marTop w:val="0"/>
          <w:marBottom w:val="0"/>
          <w:divBdr>
            <w:top w:val="none" w:sz="0" w:space="0" w:color="auto"/>
            <w:left w:val="none" w:sz="0" w:space="0" w:color="auto"/>
            <w:bottom w:val="single" w:sz="12" w:space="0" w:color="000033"/>
            <w:right w:val="none" w:sz="0" w:space="0" w:color="auto"/>
          </w:divBdr>
        </w:div>
      </w:divsChild>
    </w:div>
    <w:div w:id="1204290218">
      <w:marLeft w:val="0"/>
      <w:marRight w:val="0"/>
      <w:marTop w:val="0"/>
      <w:marBottom w:val="0"/>
      <w:divBdr>
        <w:top w:val="none" w:sz="0" w:space="0" w:color="auto"/>
        <w:left w:val="none" w:sz="0" w:space="0" w:color="auto"/>
        <w:bottom w:val="none" w:sz="0" w:space="0" w:color="auto"/>
        <w:right w:val="none" w:sz="0" w:space="0" w:color="auto"/>
      </w:divBdr>
      <w:divsChild>
        <w:div w:id="1204290223">
          <w:marLeft w:val="0"/>
          <w:marRight w:val="0"/>
          <w:marTop w:val="0"/>
          <w:marBottom w:val="0"/>
          <w:divBdr>
            <w:top w:val="none" w:sz="0" w:space="0" w:color="auto"/>
            <w:left w:val="none" w:sz="0" w:space="0" w:color="auto"/>
            <w:bottom w:val="none" w:sz="0" w:space="0" w:color="auto"/>
            <w:right w:val="none" w:sz="0" w:space="0" w:color="auto"/>
          </w:divBdr>
          <w:divsChild>
            <w:div w:id="1204290215">
              <w:marLeft w:val="0"/>
              <w:marRight w:val="0"/>
              <w:marTop w:val="150"/>
              <w:marBottom w:val="150"/>
              <w:divBdr>
                <w:top w:val="none" w:sz="0" w:space="0" w:color="auto"/>
                <w:left w:val="none" w:sz="0" w:space="0" w:color="auto"/>
                <w:bottom w:val="none" w:sz="0" w:space="0" w:color="auto"/>
                <w:right w:val="none" w:sz="0" w:space="0" w:color="auto"/>
              </w:divBdr>
              <w:divsChild>
                <w:div w:id="1204290195">
                  <w:marLeft w:val="300"/>
                  <w:marRight w:val="0"/>
                  <w:marTop w:val="75"/>
                  <w:marBottom w:val="0"/>
                  <w:divBdr>
                    <w:top w:val="none" w:sz="0" w:space="0" w:color="auto"/>
                    <w:left w:val="none" w:sz="0" w:space="0" w:color="auto"/>
                    <w:bottom w:val="none" w:sz="0" w:space="0" w:color="auto"/>
                    <w:right w:val="none" w:sz="0" w:space="0" w:color="auto"/>
                  </w:divBdr>
                </w:div>
                <w:div w:id="1204290197">
                  <w:marLeft w:val="300"/>
                  <w:marRight w:val="0"/>
                  <w:marTop w:val="75"/>
                  <w:marBottom w:val="0"/>
                  <w:divBdr>
                    <w:top w:val="none" w:sz="0" w:space="0" w:color="auto"/>
                    <w:left w:val="none" w:sz="0" w:space="0" w:color="auto"/>
                    <w:bottom w:val="none" w:sz="0" w:space="0" w:color="auto"/>
                    <w:right w:val="none" w:sz="0" w:space="0" w:color="auto"/>
                  </w:divBdr>
                </w:div>
                <w:div w:id="1204290209">
                  <w:marLeft w:val="300"/>
                  <w:marRight w:val="0"/>
                  <w:marTop w:val="75"/>
                  <w:marBottom w:val="0"/>
                  <w:divBdr>
                    <w:top w:val="none" w:sz="0" w:space="0" w:color="auto"/>
                    <w:left w:val="none" w:sz="0" w:space="0" w:color="auto"/>
                    <w:bottom w:val="none" w:sz="0" w:space="0" w:color="auto"/>
                    <w:right w:val="none" w:sz="0" w:space="0" w:color="auto"/>
                  </w:divBdr>
                  <w:divsChild>
                    <w:div w:id="1204290274">
                      <w:marLeft w:val="750"/>
                      <w:marRight w:val="0"/>
                      <w:marTop w:val="0"/>
                      <w:marBottom w:val="0"/>
                      <w:divBdr>
                        <w:top w:val="none" w:sz="0" w:space="0" w:color="auto"/>
                        <w:left w:val="none" w:sz="0" w:space="0" w:color="auto"/>
                        <w:bottom w:val="none" w:sz="0" w:space="0" w:color="auto"/>
                        <w:right w:val="none" w:sz="0" w:space="0" w:color="auto"/>
                      </w:divBdr>
                    </w:div>
                  </w:divsChild>
                </w:div>
                <w:div w:id="1204290221">
                  <w:marLeft w:val="300"/>
                  <w:marRight w:val="0"/>
                  <w:marTop w:val="75"/>
                  <w:marBottom w:val="0"/>
                  <w:divBdr>
                    <w:top w:val="none" w:sz="0" w:space="0" w:color="auto"/>
                    <w:left w:val="none" w:sz="0" w:space="0" w:color="auto"/>
                    <w:bottom w:val="none" w:sz="0" w:space="0" w:color="auto"/>
                    <w:right w:val="none" w:sz="0" w:space="0" w:color="auto"/>
                  </w:divBdr>
                  <w:divsChild>
                    <w:div w:id="1204290362">
                      <w:marLeft w:val="750"/>
                      <w:marRight w:val="0"/>
                      <w:marTop w:val="0"/>
                      <w:marBottom w:val="0"/>
                      <w:divBdr>
                        <w:top w:val="none" w:sz="0" w:space="0" w:color="auto"/>
                        <w:left w:val="none" w:sz="0" w:space="0" w:color="auto"/>
                        <w:bottom w:val="none" w:sz="0" w:space="0" w:color="auto"/>
                        <w:right w:val="none" w:sz="0" w:space="0" w:color="auto"/>
                      </w:divBdr>
                    </w:div>
                  </w:divsChild>
                </w:div>
                <w:div w:id="1204290243">
                  <w:marLeft w:val="300"/>
                  <w:marRight w:val="0"/>
                  <w:marTop w:val="75"/>
                  <w:marBottom w:val="0"/>
                  <w:divBdr>
                    <w:top w:val="none" w:sz="0" w:space="0" w:color="auto"/>
                    <w:left w:val="none" w:sz="0" w:space="0" w:color="auto"/>
                    <w:bottom w:val="none" w:sz="0" w:space="0" w:color="auto"/>
                    <w:right w:val="none" w:sz="0" w:space="0" w:color="auto"/>
                  </w:divBdr>
                </w:div>
                <w:div w:id="1204290250">
                  <w:marLeft w:val="300"/>
                  <w:marRight w:val="0"/>
                  <w:marTop w:val="75"/>
                  <w:marBottom w:val="0"/>
                  <w:divBdr>
                    <w:top w:val="none" w:sz="0" w:space="0" w:color="auto"/>
                    <w:left w:val="none" w:sz="0" w:space="0" w:color="auto"/>
                    <w:bottom w:val="none" w:sz="0" w:space="0" w:color="auto"/>
                    <w:right w:val="none" w:sz="0" w:space="0" w:color="auto"/>
                  </w:divBdr>
                  <w:divsChild>
                    <w:div w:id="1204290220">
                      <w:marLeft w:val="750"/>
                      <w:marRight w:val="0"/>
                      <w:marTop w:val="0"/>
                      <w:marBottom w:val="0"/>
                      <w:divBdr>
                        <w:top w:val="none" w:sz="0" w:space="0" w:color="auto"/>
                        <w:left w:val="none" w:sz="0" w:space="0" w:color="auto"/>
                        <w:bottom w:val="none" w:sz="0" w:space="0" w:color="auto"/>
                        <w:right w:val="none" w:sz="0" w:space="0" w:color="auto"/>
                      </w:divBdr>
                    </w:div>
                  </w:divsChild>
                </w:div>
                <w:div w:id="1204290260">
                  <w:marLeft w:val="300"/>
                  <w:marRight w:val="0"/>
                  <w:marTop w:val="75"/>
                  <w:marBottom w:val="0"/>
                  <w:divBdr>
                    <w:top w:val="none" w:sz="0" w:space="0" w:color="auto"/>
                    <w:left w:val="none" w:sz="0" w:space="0" w:color="auto"/>
                    <w:bottom w:val="none" w:sz="0" w:space="0" w:color="auto"/>
                    <w:right w:val="none" w:sz="0" w:space="0" w:color="auto"/>
                  </w:divBdr>
                  <w:divsChild>
                    <w:div w:id="1204290290">
                      <w:marLeft w:val="750"/>
                      <w:marRight w:val="0"/>
                      <w:marTop w:val="0"/>
                      <w:marBottom w:val="0"/>
                      <w:divBdr>
                        <w:top w:val="none" w:sz="0" w:space="0" w:color="auto"/>
                        <w:left w:val="none" w:sz="0" w:space="0" w:color="auto"/>
                        <w:bottom w:val="none" w:sz="0" w:space="0" w:color="auto"/>
                        <w:right w:val="none" w:sz="0" w:space="0" w:color="auto"/>
                      </w:divBdr>
                    </w:div>
                  </w:divsChild>
                </w:div>
                <w:div w:id="1204290275">
                  <w:marLeft w:val="300"/>
                  <w:marRight w:val="0"/>
                  <w:marTop w:val="75"/>
                  <w:marBottom w:val="0"/>
                  <w:divBdr>
                    <w:top w:val="none" w:sz="0" w:space="0" w:color="auto"/>
                    <w:left w:val="none" w:sz="0" w:space="0" w:color="auto"/>
                    <w:bottom w:val="none" w:sz="0" w:space="0" w:color="auto"/>
                    <w:right w:val="none" w:sz="0" w:space="0" w:color="auto"/>
                  </w:divBdr>
                </w:div>
                <w:div w:id="1204290278">
                  <w:marLeft w:val="300"/>
                  <w:marRight w:val="0"/>
                  <w:marTop w:val="75"/>
                  <w:marBottom w:val="0"/>
                  <w:divBdr>
                    <w:top w:val="none" w:sz="0" w:space="0" w:color="auto"/>
                    <w:left w:val="none" w:sz="0" w:space="0" w:color="auto"/>
                    <w:bottom w:val="none" w:sz="0" w:space="0" w:color="auto"/>
                    <w:right w:val="none" w:sz="0" w:space="0" w:color="auto"/>
                  </w:divBdr>
                  <w:divsChild>
                    <w:div w:id="1204290340">
                      <w:marLeft w:val="750"/>
                      <w:marRight w:val="0"/>
                      <w:marTop w:val="0"/>
                      <w:marBottom w:val="0"/>
                      <w:divBdr>
                        <w:top w:val="none" w:sz="0" w:space="0" w:color="auto"/>
                        <w:left w:val="none" w:sz="0" w:space="0" w:color="auto"/>
                        <w:bottom w:val="none" w:sz="0" w:space="0" w:color="auto"/>
                        <w:right w:val="none" w:sz="0" w:space="0" w:color="auto"/>
                      </w:divBdr>
                    </w:div>
                  </w:divsChild>
                </w:div>
                <w:div w:id="1204290280">
                  <w:marLeft w:val="300"/>
                  <w:marRight w:val="0"/>
                  <w:marTop w:val="75"/>
                  <w:marBottom w:val="0"/>
                  <w:divBdr>
                    <w:top w:val="none" w:sz="0" w:space="0" w:color="auto"/>
                    <w:left w:val="none" w:sz="0" w:space="0" w:color="auto"/>
                    <w:bottom w:val="none" w:sz="0" w:space="0" w:color="auto"/>
                    <w:right w:val="none" w:sz="0" w:space="0" w:color="auto"/>
                  </w:divBdr>
                  <w:divsChild>
                    <w:div w:id="1204290258">
                      <w:marLeft w:val="750"/>
                      <w:marRight w:val="0"/>
                      <w:marTop w:val="0"/>
                      <w:marBottom w:val="0"/>
                      <w:divBdr>
                        <w:top w:val="none" w:sz="0" w:space="0" w:color="auto"/>
                        <w:left w:val="none" w:sz="0" w:space="0" w:color="auto"/>
                        <w:bottom w:val="none" w:sz="0" w:space="0" w:color="auto"/>
                        <w:right w:val="none" w:sz="0" w:space="0" w:color="auto"/>
                      </w:divBdr>
                    </w:div>
                  </w:divsChild>
                </w:div>
                <w:div w:id="1204290297">
                  <w:marLeft w:val="300"/>
                  <w:marRight w:val="0"/>
                  <w:marTop w:val="75"/>
                  <w:marBottom w:val="0"/>
                  <w:divBdr>
                    <w:top w:val="none" w:sz="0" w:space="0" w:color="auto"/>
                    <w:left w:val="none" w:sz="0" w:space="0" w:color="auto"/>
                    <w:bottom w:val="none" w:sz="0" w:space="0" w:color="auto"/>
                    <w:right w:val="none" w:sz="0" w:space="0" w:color="auto"/>
                  </w:divBdr>
                  <w:divsChild>
                    <w:div w:id="1204290333">
                      <w:marLeft w:val="750"/>
                      <w:marRight w:val="0"/>
                      <w:marTop w:val="0"/>
                      <w:marBottom w:val="0"/>
                      <w:divBdr>
                        <w:top w:val="none" w:sz="0" w:space="0" w:color="auto"/>
                        <w:left w:val="none" w:sz="0" w:space="0" w:color="auto"/>
                        <w:bottom w:val="none" w:sz="0" w:space="0" w:color="auto"/>
                        <w:right w:val="none" w:sz="0" w:space="0" w:color="auto"/>
                      </w:divBdr>
                    </w:div>
                  </w:divsChild>
                </w:div>
                <w:div w:id="1204290299">
                  <w:marLeft w:val="300"/>
                  <w:marRight w:val="0"/>
                  <w:marTop w:val="75"/>
                  <w:marBottom w:val="0"/>
                  <w:divBdr>
                    <w:top w:val="none" w:sz="0" w:space="0" w:color="auto"/>
                    <w:left w:val="none" w:sz="0" w:space="0" w:color="auto"/>
                    <w:bottom w:val="none" w:sz="0" w:space="0" w:color="auto"/>
                    <w:right w:val="none" w:sz="0" w:space="0" w:color="auto"/>
                  </w:divBdr>
                  <w:divsChild>
                    <w:div w:id="1204290242">
                      <w:marLeft w:val="750"/>
                      <w:marRight w:val="0"/>
                      <w:marTop w:val="0"/>
                      <w:marBottom w:val="0"/>
                      <w:divBdr>
                        <w:top w:val="none" w:sz="0" w:space="0" w:color="auto"/>
                        <w:left w:val="none" w:sz="0" w:space="0" w:color="auto"/>
                        <w:bottom w:val="none" w:sz="0" w:space="0" w:color="auto"/>
                        <w:right w:val="none" w:sz="0" w:space="0" w:color="auto"/>
                      </w:divBdr>
                    </w:div>
                  </w:divsChild>
                </w:div>
                <w:div w:id="1204290301">
                  <w:marLeft w:val="300"/>
                  <w:marRight w:val="0"/>
                  <w:marTop w:val="75"/>
                  <w:marBottom w:val="0"/>
                  <w:divBdr>
                    <w:top w:val="none" w:sz="0" w:space="0" w:color="auto"/>
                    <w:left w:val="none" w:sz="0" w:space="0" w:color="auto"/>
                    <w:bottom w:val="none" w:sz="0" w:space="0" w:color="auto"/>
                    <w:right w:val="none" w:sz="0" w:space="0" w:color="auto"/>
                  </w:divBdr>
                  <w:divsChild>
                    <w:div w:id="1204290359">
                      <w:marLeft w:val="750"/>
                      <w:marRight w:val="0"/>
                      <w:marTop w:val="0"/>
                      <w:marBottom w:val="0"/>
                      <w:divBdr>
                        <w:top w:val="none" w:sz="0" w:space="0" w:color="auto"/>
                        <w:left w:val="none" w:sz="0" w:space="0" w:color="auto"/>
                        <w:bottom w:val="none" w:sz="0" w:space="0" w:color="auto"/>
                        <w:right w:val="none" w:sz="0" w:space="0" w:color="auto"/>
                      </w:divBdr>
                    </w:div>
                  </w:divsChild>
                </w:div>
                <w:div w:id="1204290314">
                  <w:marLeft w:val="300"/>
                  <w:marRight w:val="0"/>
                  <w:marTop w:val="75"/>
                  <w:marBottom w:val="0"/>
                  <w:divBdr>
                    <w:top w:val="none" w:sz="0" w:space="0" w:color="auto"/>
                    <w:left w:val="none" w:sz="0" w:space="0" w:color="auto"/>
                    <w:bottom w:val="none" w:sz="0" w:space="0" w:color="auto"/>
                    <w:right w:val="none" w:sz="0" w:space="0" w:color="auto"/>
                  </w:divBdr>
                </w:div>
                <w:div w:id="1204290323">
                  <w:marLeft w:val="300"/>
                  <w:marRight w:val="0"/>
                  <w:marTop w:val="75"/>
                  <w:marBottom w:val="0"/>
                  <w:divBdr>
                    <w:top w:val="none" w:sz="0" w:space="0" w:color="auto"/>
                    <w:left w:val="none" w:sz="0" w:space="0" w:color="auto"/>
                    <w:bottom w:val="none" w:sz="0" w:space="0" w:color="auto"/>
                    <w:right w:val="none" w:sz="0" w:space="0" w:color="auto"/>
                  </w:divBdr>
                  <w:divsChild>
                    <w:div w:id="1204290331">
                      <w:marLeft w:val="750"/>
                      <w:marRight w:val="0"/>
                      <w:marTop w:val="0"/>
                      <w:marBottom w:val="0"/>
                      <w:divBdr>
                        <w:top w:val="none" w:sz="0" w:space="0" w:color="auto"/>
                        <w:left w:val="none" w:sz="0" w:space="0" w:color="auto"/>
                        <w:bottom w:val="none" w:sz="0" w:space="0" w:color="auto"/>
                        <w:right w:val="none" w:sz="0" w:space="0" w:color="auto"/>
                      </w:divBdr>
                    </w:div>
                  </w:divsChild>
                </w:div>
                <w:div w:id="1204290338">
                  <w:marLeft w:val="300"/>
                  <w:marRight w:val="0"/>
                  <w:marTop w:val="75"/>
                  <w:marBottom w:val="0"/>
                  <w:divBdr>
                    <w:top w:val="none" w:sz="0" w:space="0" w:color="auto"/>
                    <w:left w:val="none" w:sz="0" w:space="0" w:color="auto"/>
                    <w:bottom w:val="none" w:sz="0" w:space="0" w:color="auto"/>
                    <w:right w:val="none" w:sz="0" w:space="0" w:color="auto"/>
                  </w:divBdr>
                </w:div>
              </w:divsChild>
            </w:div>
            <w:div w:id="1204290227">
              <w:marLeft w:val="0"/>
              <w:marRight w:val="0"/>
              <w:marTop w:val="150"/>
              <w:marBottom w:val="150"/>
              <w:divBdr>
                <w:top w:val="none" w:sz="0" w:space="0" w:color="auto"/>
                <w:left w:val="none" w:sz="0" w:space="0" w:color="auto"/>
                <w:bottom w:val="none" w:sz="0" w:space="0" w:color="auto"/>
                <w:right w:val="none" w:sz="0" w:space="0" w:color="auto"/>
              </w:divBdr>
              <w:divsChild>
                <w:div w:id="1204290207">
                  <w:marLeft w:val="300"/>
                  <w:marRight w:val="0"/>
                  <w:marTop w:val="75"/>
                  <w:marBottom w:val="0"/>
                  <w:divBdr>
                    <w:top w:val="none" w:sz="0" w:space="0" w:color="auto"/>
                    <w:left w:val="none" w:sz="0" w:space="0" w:color="auto"/>
                    <w:bottom w:val="none" w:sz="0" w:space="0" w:color="auto"/>
                    <w:right w:val="none" w:sz="0" w:space="0" w:color="auto"/>
                  </w:divBdr>
                </w:div>
                <w:div w:id="1204290225">
                  <w:marLeft w:val="300"/>
                  <w:marRight w:val="0"/>
                  <w:marTop w:val="75"/>
                  <w:marBottom w:val="0"/>
                  <w:divBdr>
                    <w:top w:val="none" w:sz="0" w:space="0" w:color="auto"/>
                    <w:left w:val="none" w:sz="0" w:space="0" w:color="auto"/>
                    <w:bottom w:val="none" w:sz="0" w:space="0" w:color="auto"/>
                    <w:right w:val="none" w:sz="0" w:space="0" w:color="auto"/>
                  </w:divBdr>
                  <w:divsChild>
                    <w:div w:id="1204290198">
                      <w:marLeft w:val="750"/>
                      <w:marRight w:val="0"/>
                      <w:marTop w:val="0"/>
                      <w:marBottom w:val="0"/>
                      <w:divBdr>
                        <w:top w:val="none" w:sz="0" w:space="0" w:color="auto"/>
                        <w:left w:val="none" w:sz="0" w:space="0" w:color="auto"/>
                        <w:bottom w:val="none" w:sz="0" w:space="0" w:color="auto"/>
                        <w:right w:val="none" w:sz="0" w:space="0" w:color="auto"/>
                      </w:divBdr>
                    </w:div>
                  </w:divsChild>
                </w:div>
                <w:div w:id="1204290251">
                  <w:marLeft w:val="300"/>
                  <w:marRight w:val="0"/>
                  <w:marTop w:val="75"/>
                  <w:marBottom w:val="0"/>
                  <w:divBdr>
                    <w:top w:val="none" w:sz="0" w:space="0" w:color="auto"/>
                    <w:left w:val="none" w:sz="0" w:space="0" w:color="auto"/>
                    <w:bottom w:val="none" w:sz="0" w:space="0" w:color="auto"/>
                    <w:right w:val="none" w:sz="0" w:space="0" w:color="auto"/>
                  </w:divBdr>
                  <w:divsChild>
                    <w:div w:id="1204290328">
                      <w:marLeft w:val="750"/>
                      <w:marRight w:val="0"/>
                      <w:marTop w:val="0"/>
                      <w:marBottom w:val="0"/>
                      <w:divBdr>
                        <w:top w:val="none" w:sz="0" w:space="0" w:color="auto"/>
                        <w:left w:val="none" w:sz="0" w:space="0" w:color="auto"/>
                        <w:bottom w:val="none" w:sz="0" w:space="0" w:color="auto"/>
                        <w:right w:val="none" w:sz="0" w:space="0" w:color="auto"/>
                      </w:divBdr>
                    </w:div>
                  </w:divsChild>
                </w:div>
                <w:div w:id="1204290281">
                  <w:marLeft w:val="300"/>
                  <w:marRight w:val="0"/>
                  <w:marTop w:val="75"/>
                  <w:marBottom w:val="0"/>
                  <w:divBdr>
                    <w:top w:val="none" w:sz="0" w:space="0" w:color="auto"/>
                    <w:left w:val="none" w:sz="0" w:space="0" w:color="auto"/>
                    <w:bottom w:val="none" w:sz="0" w:space="0" w:color="auto"/>
                    <w:right w:val="none" w:sz="0" w:space="0" w:color="auto"/>
                  </w:divBdr>
                  <w:divsChild>
                    <w:div w:id="1204290324">
                      <w:marLeft w:val="750"/>
                      <w:marRight w:val="0"/>
                      <w:marTop w:val="0"/>
                      <w:marBottom w:val="0"/>
                      <w:divBdr>
                        <w:top w:val="none" w:sz="0" w:space="0" w:color="auto"/>
                        <w:left w:val="none" w:sz="0" w:space="0" w:color="auto"/>
                        <w:bottom w:val="none" w:sz="0" w:space="0" w:color="auto"/>
                        <w:right w:val="none" w:sz="0" w:space="0" w:color="auto"/>
                      </w:divBdr>
                    </w:div>
                  </w:divsChild>
                </w:div>
                <w:div w:id="1204290291">
                  <w:marLeft w:val="300"/>
                  <w:marRight w:val="0"/>
                  <w:marTop w:val="75"/>
                  <w:marBottom w:val="0"/>
                  <w:divBdr>
                    <w:top w:val="none" w:sz="0" w:space="0" w:color="auto"/>
                    <w:left w:val="none" w:sz="0" w:space="0" w:color="auto"/>
                    <w:bottom w:val="none" w:sz="0" w:space="0" w:color="auto"/>
                    <w:right w:val="none" w:sz="0" w:space="0" w:color="auto"/>
                  </w:divBdr>
                </w:div>
              </w:divsChild>
            </w:div>
            <w:div w:id="1204290230">
              <w:marLeft w:val="0"/>
              <w:marRight w:val="0"/>
              <w:marTop w:val="150"/>
              <w:marBottom w:val="150"/>
              <w:divBdr>
                <w:top w:val="none" w:sz="0" w:space="0" w:color="auto"/>
                <w:left w:val="none" w:sz="0" w:space="0" w:color="auto"/>
                <w:bottom w:val="none" w:sz="0" w:space="0" w:color="auto"/>
                <w:right w:val="none" w:sz="0" w:space="0" w:color="auto"/>
              </w:divBdr>
              <w:divsChild>
                <w:div w:id="1204290270">
                  <w:marLeft w:val="300"/>
                  <w:marRight w:val="0"/>
                  <w:marTop w:val="75"/>
                  <w:marBottom w:val="0"/>
                  <w:divBdr>
                    <w:top w:val="none" w:sz="0" w:space="0" w:color="auto"/>
                    <w:left w:val="none" w:sz="0" w:space="0" w:color="auto"/>
                    <w:bottom w:val="none" w:sz="0" w:space="0" w:color="auto"/>
                    <w:right w:val="none" w:sz="0" w:space="0" w:color="auto"/>
                  </w:divBdr>
                </w:div>
                <w:div w:id="1204290302">
                  <w:marLeft w:val="300"/>
                  <w:marRight w:val="0"/>
                  <w:marTop w:val="75"/>
                  <w:marBottom w:val="0"/>
                  <w:divBdr>
                    <w:top w:val="none" w:sz="0" w:space="0" w:color="auto"/>
                    <w:left w:val="none" w:sz="0" w:space="0" w:color="auto"/>
                    <w:bottom w:val="none" w:sz="0" w:space="0" w:color="auto"/>
                    <w:right w:val="none" w:sz="0" w:space="0" w:color="auto"/>
                  </w:divBdr>
                </w:div>
                <w:div w:id="1204290337">
                  <w:marLeft w:val="300"/>
                  <w:marRight w:val="0"/>
                  <w:marTop w:val="75"/>
                  <w:marBottom w:val="0"/>
                  <w:divBdr>
                    <w:top w:val="none" w:sz="0" w:space="0" w:color="auto"/>
                    <w:left w:val="none" w:sz="0" w:space="0" w:color="auto"/>
                    <w:bottom w:val="none" w:sz="0" w:space="0" w:color="auto"/>
                    <w:right w:val="none" w:sz="0" w:space="0" w:color="auto"/>
                  </w:divBdr>
                  <w:divsChild>
                    <w:div w:id="1204290330">
                      <w:marLeft w:val="750"/>
                      <w:marRight w:val="0"/>
                      <w:marTop w:val="0"/>
                      <w:marBottom w:val="0"/>
                      <w:divBdr>
                        <w:top w:val="none" w:sz="0" w:space="0" w:color="auto"/>
                        <w:left w:val="none" w:sz="0" w:space="0" w:color="auto"/>
                        <w:bottom w:val="none" w:sz="0" w:space="0" w:color="auto"/>
                        <w:right w:val="none" w:sz="0" w:space="0" w:color="auto"/>
                      </w:divBdr>
                    </w:div>
                  </w:divsChild>
                </w:div>
                <w:div w:id="1204290342">
                  <w:marLeft w:val="300"/>
                  <w:marRight w:val="0"/>
                  <w:marTop w:val="75"/>
                  <w:marBottom w:val="0"/>
                  <w:divBdr>
                    <w:top w:val="none" w:sz="0" w:space="0" w:color="auto"/>
                    <w:left w:val="none" w:sz="0" w:space="0" w:color="auto"/>
                    <w:bottom w:val="none" w:sz="0" w:space="0" w:color="auto"/>
                    <w:right w:val="none" w:sz="0" w:space="0" w:color="auto"/>
                  </w:divBdr>
                  <w:divsChild>
                    <w:div w:id="1204290202">
                      <w:marLeft w:val="750"/>
                      <w:marRight w:val="0"/>
                      <w:marTop w:val="0"/>
                      <w:marBottom w:val="0"/>
                      <w:divBdr>
                        <w:top w:val="none" w:sz="0" w:space="0" w:color="auto"/>
                        <w:left w:val="none" w:sz="0" w:space="0" w:color="auto"/>
                        <w:bottom w:val="none" w:sz="0" w:space="0" w:color="auto"/>
                        <w:right w:val="none" w:sz="0" w:space="0" w:color="auto"/>
                      </w:divBdr>
                    </w:div>
                  </w:divsChild>
                </w:div>
                <w:div w:id="1204290348">
                  <w:marLeft w:val="300"/>
                  <w:marRight w:val="0"/>
                  <w:marTop w:val="75"/>
                  <w:marBottom w:val="0"/>
                  <w:divBdr>
                    <w:top w:val="none" w:sz="0" w:space="0" w:color="auto"/>
                    <w:left w:val="none" w:sz="0" w:space="0" w:color="auto"/>
                    <w:bottom w:val="none" w:sz="0" w:space="0" w:color="auto"/>
                    <w:right w:val="none" w:sz="0" w:space="0" w:color="auto"/>
                  </w:divBdr>
                  <w:divsChild>
                    <w:div w:id="12042902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1">
              <w:marLeft w:val="0"/>
              <w:marRight w:val="0"/>
              <w:marTop w:val="150"/>
              <w:marBottom w:val="150"/>
              <w:divBdr>
                <w:top w:val="none" w:sz="0" w:space="0" w:color="auto"/>
                <w:left w:val="none" w:sz="0" w:space="0" w:color="auto"/>
                <w:bottom w:val="none" w:sz="0" w:space="0" w:color="auto"/>
                <w:right w:val="none" w:sz="0" w:space="0" w:color="auto"/>
              </w:divBdr>
              <w:divsChild>
                <w:div w:id="1204290205">
                  <w:marLeft w:val="300"/>
                  <w:marRight w:val="0"/>
                  <w:marTop w:val="75"/>
                  <w:marBottom w:val="0"/>
                  <w:divBdr>
                    <w:top w:val="none" w:sz="0" w:space="0" w:color="auto"/>
                    <w:left w:val="none" w:sz="0" w:space="0" w:color="auto"/>
                    <w:bottom w:val="none" w:sz="0" w:space="0" w:color="auto"/>
                    <w:right w:val="none" w:sz="0" w:space="0" w:color="auto"/>
                  </w:divBdr>
                  <w:divsChild>
                    <w:div w:id="1204290355">
                      <w:marLeft w:val="750"/>
                      <w:marRight w:val="0"/>
                      <w:marTop w:val="0"/>
                      <w:marBottom w:val="0"/>
                      <w:divBdr>
                        <w:top w:val="none" w:sz="0" w:space="0" w:color="auto"/>
                        <w:left w:val="none" w:sz="0" w:space="0" w:color="auto"/>
                        <w:bottom w:val="none" w:sz="0" w:space="0" w:color="auto"/>
                        <w:right w:val="none" w:sz="0" w:space="0" w:color="auto"/>
                      </w:divBdr>
                    </w:div>
                  </w:divsChild>
                </w:div>
                <w:div w:id="1204290247">
                  <w:marLeft w:val="300"/>
                  <w:marRight w:val="0"/>
                  <w:marTop w:val="75"/>
                  <w:marBottom w:val="0"/>
                  <w:divBdr>
                    <w:top w:val="none" w:sz="0" w:space="0" w:color="auto"/>
                    <w:left w:val="none" w:sz="0" w:space="0" w:color="auto"/>
                    <w:bottom w:val="none" w:sz="0" w:space="0" w:color="auto"/>
                    <w:right w:val="none" w:sz="0" w:space="0" w:color="auto"/>
                  </w:divBdr>
                  <w:divsChild>
                    <w:div w:id="1204290363">
                      <w:marLeft w:val="750"/>
                      <w:marRight w:val="0"/>
                      <w:marTop w:val="0"/>
                      <w:marBottom w:val="0"/>
                      <w:divBdr>
                        <w:top w:val="none" w:sz="0" w:space="0" w:color="auto"/>
                        <w:left w:val="none" w:sz="0" w:space="0" w:color="auto"/>
                        <w:bottom w:val="none" w:sz="0" w:space="0" w:color="auto"/>
                        <w:right w:val="none" w:sz="0" w:space="0" w:color="auto"/>
                      </w:divBdr>
                    </w:div>
                  </w:divsChild>
                </w:div>
                <w:div w:id="1204290311">
                  <w:marLeft w:val="300"/>
                  <w:marRight w:val="0"/>
                  <w:marTop w:val="75"/>
                  <w:marBottom w:val="0"/>
                  <w:divBdr>
                    <w:top w:val="none" w:sz="0" w:space="0" w:color="auto"/>
                    <w:left w:val="none" w:sz="0" w:space="0" w:color="auto"/>
                    <w:bottom w:val="none" w:sz="0" w:space="0" w:color="auto"/>
                    <w:right w:val="none" w:sz="0" w:space="0" w:color="auto"/>
                  </w:divBdr>
                  <w:divsChild>
                    <w:div w:id="1204290351">
                      <w:marLeft w:val="750"/>
                      <w:marRight w:val="0"/>
                      <w:marTop w:val="0"/>
                      <w:marBottom w:val="0"/>
                      <w:divBdr>
                        <w:top w:val="none" w:sz="0" w:space="0" w:color="auto"/>
                        <w:left w:val="none" w:sz="0" w:space="0" w:color="auto"/>
                        <w:bottom w:val="none" w:sz="0" w:space="0" w:color="auto"/>
                        <w:right w:val="none" w:sz="0" w:space="0" w:color="auto"/>
                      </w:divBdr>
                    </w:div>
                  </w:divsChild>
                </w:div>
                <w:div w:id="1204290361">
                  <w:marLeft w:val="300"/>
                  <w:marRight w:val="0"/>
                  <w:marTop w:val="75"/>
                  <w:marBottom w:val="0"/>
                  <w:divBdr>
                    <w:top w:val="none" w:sz="0" w:space="0" w:color="auto"/>
                    <w:left w:val="none" w:sz="0" w:space="0" w:color="auto"/>
                    <w:bottom w:val="none" w:sz="0" w:space="0" w:color="auto"/>
                    <w:right w:val="none" w:sz="0" w:space="0" w:color="auto"/>
                  </w:divBdr>
                  <w:divsChild>
                    <w:div w:id="12042902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4">
              <w:marLeft w:val="0"/>
              <w:marRight w:val="0"/>
              <w:marTop w:val="150"/>
              <w:marBottom w:val="150"/>
              <w:divBdr>
                <w:top w:val="none" w:sz="0" w:space="0" w:color="auto"/>
                <w:left w:val="none" w:sz="0" w:space="0" w:color="auto"/>
                <w:bottom w:val="none" w:sz="0" w:space="0" w:color="auto"/>
                <w:right w:val="none" w:sz="0" w:space="0" w:color="auto"/>
              </w:divBdr>
              <w:divsChild>
                <w:div w:id="1204290211">
                  <w:marLeft w:val="300"/>
                  <w:marRight w:val="0"/>
                  <w:marTop w:val="75"/>
                  <w:marBottom w:val="0"/>
                  <w:divBdr>
                    <w:top w:val="none" w:sz="0" w:space="0" w:color="auto"/>
                    <w:left w:val="none" w:sz="0" w:space="0" w:color="auto"/>
                    <w:bottom w:val="none" w:sz="0" w:space="0" w:color="auto"/>
                    <w:right w:val="none" w:sz="0" w:space="0" w:color="auto"/>
                  </w:divBdr>
                </w:div>
                <w:div w:id="1204290212">
                  <w:marLeft w:val="300"/>
                  <w:marRight w:val="0"/>
                  <w:marTop w:val="75"/>
                  <w:marBottom w:val="0"/>
                  <w:divBdr>
                    <w:top w:val="none" w:sz="0" w:space="0" w:color="auto"/>
                    <w:left w:val="none" w:sz="0" w:space="0" w:color="auto"/>
                    <w:bottom w:val="none" w:sz="0" w:space="0" w:color="auto"/>
                    <w:right w:val="none" w:sz="0" w:space="0" w:color="auto"/>
                  </w:divBdr>
                  <w:divsChild>
                    <w:div w:id="1204290354">
                      <w:marLeft w:val="750"/>
                      <w:marRight w:val="0"/>
                      <w:marTop w:val="0"/>
                      <w:marBottom w:val="0"/>
                      <w:divBdr>
                        <w:top w:val="none" w:sz="0" w:space="0" w:color="auto"/>
                        <w:left w:val="none" w:sz="0" w:space="0" w:color="auto"/>
                        <w:bottom w:val="none" w:sz="0" w:space="0" w:color="auto"/>
                        <w:right w:val="none" w:sz="0" w:space="0" w:color="auto"/>
                      </w:divBdr>
                    </w:div>
                  </w:divsChild>
                </w:div>
                <w:div w:id="1204290219">
                  <w:marLeft w:val="300"/>
                  <w:marRight w:val="0"/>
                  <w:marTop w:val="75"/>
                  <w:marBottom w:val="0"/>
                  <w:divBdr>
                    <w:top w:val="none" w:sz="0" w:space="0" w:color="auto"/>
                    <w:left w:val="none" w:sz="0" w:space="0" w:color="auto"/>
                    <w:bottom w:val="none" w:sz="0" w:space="0" w:color="auto"/>
                    <w:right w:val="none" w:sz="0" w:space="0" w:color="auto"/>
                  </w:divBdr>
                  <w:divsChild>
                    <w:div w:id="1204290279">
                      <w:marLeft w:val="750"/>
                      <w:marRight w:val="0"/>
                      <w:marTop w:val="0"/>
                      <w:marBottom w:val="0"/>
                      <w:divBdr>
                        <w:top w:val="none" w:sz="0" w:space="0" w:color="auto"/>
                        <w:left w:val="none" w:sz="0" w:space="0" w:color="auto"/>
                        <w:bottom w:val="none" w:sz="0" w:space="0" w:color="auto"/>
                        <w:right w:val="none" w:sz="0" w:space="0" w:color="auto"/>
                      </w:divBdr>
                    </w:div>
                  </w:divsChild>
                </w:div>
                <w:div w:id="1204290226">
                  <w:marLeft w:val="300"/>
                  <w:marRight w:val="0"/>
                  <w:marTop w:val="75"/>
                  <w:marBottom w:val="0"/>
                  <w:divBdr>
                    <w:top w:val="none" w:sz="0" w:space="0" w:color="auto"/>
                    <w:left w:val="none" w:sz="0" w:space="0" w:color="auto"/>
                    <w:bottom w:val="none" w:sz="0" w:space="0" w:color="auto"/>
                    <w:right w:val="none" w:sz="0" w:space="0" w:color="auto"/>
                  </w:divBdr>
                </w:div>
                <w:div w:id="1204290253">
                  <w:marLeft w:val="300"/>
                  <w:marRight w:val="0"/>
                  <w:marTop w:val="75"/>
                  <w:marBottom w:val="0"/>
                  <w:divBdr>
                    <w:top w:val="none" w:sz="0" w:space="0" w:color="auto"/>
                    <w:left w:val="none" w:sz="0" w:space="0" w:color="auto"/>
                    <w:bottom w:val="none" w:sz="0" w:space="0" w:color="auto"/>
                    <w:right w:val="none" w:sz="0" w:space="0" w:color="auto"/>
                  </w:divBdr>
                  <w:divsChild>
                    <w:div w:id="1204290357">
                      <w:marLeft w:val="750"/>
                      <w:marRight w:val="0"/>
                      <w:marTop w:val="0"/>
                      <w:marBottom w:val="0"/>
                      <w:divBdr>
                        <w:top w:val="none" w:sz="0" w:space="0" w:color="auto"/>
                        <w:left w:val="none" w:sz="0" w:space="0" w:color="auto"/>
                        <w:bottom w:val="none" w:sz="0" w:space="0" w:color="auto"/>
                        <w:right w:val="none" w:sz="0" w:space="0" w:color="auto"/>
                      </w:divBdr>
                    </w:div>
                  </w:divsChild>
                </w:div>
                <w:div w:id="1204290263">
                  <w:marLeft w:val="300"/>
                  <w:marRight w:val="0"/>
                  <w:marTop w:val="75"/>
                  <w:marBottom w:val="0"/>
                  <w:divBdr>
                    <w:top w:val="none" w:sz="0" w:space="0" w:color="auto"/>
                    <w:left w:val="none" w:sz="0" w:space="0" w:color="auto"/>
                    <w:bottom w:val="none" w:sz="0" w:space="0" w:color="auto"/>
                    <w:right w:val="none" w:sz="0" w:space="0" w:color="auto"/>
                  </w:divBdr>
                </w:div>
                <w:div w:id="1204290292">
                  <w:marLeft w:val="300"/>
                  <w:marRight w:val="0"/>
                  <w:marTop w:val="75"/>
                  <w:marBottom w:val="0"/>
                  <w:divBdr>
                    <w:top w:val="none" w:sz="0" w:space="0" w:color="auto"/>
                    <w:left w:val="none" w:sz="0" w:space="0" w:color="auto"/>
                    <w:bottom w:val="none" w:sz="0" w:space="0" w:color="auto"/>
                    <w:right w:val="none" w:sz="0" w:space="0" w:color="auto"/>
                  </w:divBdr>
                </w:div>
                <w:div w:id="1204290294">
                  <w:marLeft w:val="300"/>
                  <w:marRight w:val="0"/>
                  <w:marTop w:val="75"/>
                  <w:marBottom w:val="0"/>
                  <w:divBdr>
                    <w:top w:val="none" w:sz="0" w:space="0" w:color="auto"/>
                    <w:left w:val="none" w:sz="0" w:space="0" w:color="auto"/>
                    <w:bottom w:val="none" w:sz="0" w:space="0" w:color="auto"/>
                    <w:right w:val="none" w:sz="0" w:space="0" w:color="auto"/>
                  </w:divBdr>
                  <w:divsChild>
                    <w:div w:id="1204290262">
                      <w:marLeft w:val="750"/>
                      <w:marRight w:val="0"/>
                      <w:marTop w:val="0"/>
                      <w:marBottom w:val="0"/>
                      <w:divBdr>
                        <w:top w:val="none" w:sz="0" w:space="0" w:color="auto"/>
                        <w:left w:val="none" w:sz="0" w:space="0" w:color="auto"/>
                        <w:bottom w:val="none" w:sz="0" w:space="0" w:color="auto"/>
                        <w:right w:val="none" w:sz="0" w:space="0" w:color="auto"/>
                      </w:divBdr>
                    </w:div>
                  </w:divsChild>
                </w:div>
                <w:div w:id="1204290308">
                  <w:marLeft w:val="300"/>
                  <w:marRight w:val="0"/>
                  <w:marTop w:val="75"/>
                  <w:marBottom w:val="0"/>
                  <w:divBdr>
                    <w:top w:val="none" w:sz="0" w:space="0" w:color="auto"/>
                    <w:left w:val="none" w:sz="0" w:space="0" w:color="auto"/>
                    <w:bottom w:val="none" w:sz="0" w:space="0" w:color="auto"/>
                    <w:right w:val="none" w:sz="0" w:space="0" w:color="auto"/>
                  </w:divBdr>
                  <w:divsChild>
                    <w:div w:id="1204290321">
                      <w:marLeft w:val="750"/>
                      <w:marRight w:val="0"/>
                      <w:marTop w:val="0"/>
                      <w:marBottom w:val="0"/>
                      <w:divBdr>
                        <w:top w:val="none" w:sz="0" w:space="0" w:color="auto"/>
                        <w:left w:val="none" w:sz="0" w:space="0" w:color="auto"/>
                        <w:bottom w:val="none" w:sz="0" w:space="0" w:color="auto"/>
                        <w:right w:val="none" w:sz="0" w:space="0" w:color="auto"/>
                      </w:divBdr>
                    </w:div>
                  </w:divsChild>
                </w:div>
                <w:div w:id="1204290345">
                  <w:marLeft w:val="300"/>
                  <w:marRight w:val="0"/>
                  <w:marTop w:val="75"/>
                  <w:marBottom w:val="0"/>
                  <w:divBdr>
                    <w:top w:val="none" w:sz="0" w:space="0" w:color="auto"/>
                    <w:left w:val="none" w:sz="0" w:space="0" w:color="auto"/>
                    <w:bottom w:val="none" w:sz="0" w:space="0" w:color="auto"/>
                    <w:right w:val="none" w:sz="0" w:space="0" w:color="auto"/>
                  </w:divBdr>
                  <w:divsChild>
                    <w:div w:id="1204290276">
                      <w:marLeft w:val="750"/>
                      <w:marRight w:val="0"/>
                      <w:marTop w:val="0"/>
                      <w:marBottom w:val="0"/>
                      <w:divBdr>
                        <w:top w:val="none" w:sz="0" w:space="0" w:color="auto"/>
                        <w:left w:val="none" w:sz="0" w:space="0" w:color="auto"/>
                        <w:bottom w:val="none" w:sz="0" w:space="0" w:color="auto"/>
                        <w:right w:val="none" w:sz="0" w:space="0" w:color="auto"/>
                      </w:divBdr>
                    </w:div>
                  </w:divsChild>
                </w:div>
                <w:div w:id="1204290350">
                  <w:marLeft w:val="300"/>
                  <w:marRight w:val="0"/>
                  <w:marTop w:val="75"/>
                  <w:marBottom w:val="0"/>
                  <w:divBdr>
                    <w:top w:val="none" w:sz="0" w:space="0" w:color="auto"/>
                    <w:left w:val="none" w:sz="0" w:space="0" w:color="auto"/>
                    <w:bottom w:val="none" w:sz="0" w:space="0" w:color="auto"/>
                    <w:right w:val="none" w:sz="0" w:space="0" w:color="auto"/>
                  </w:divBdr>
                </w:div>
                <w:div w:id="1204290364">
                  <w:marLeft w:val="300"/>
                  <w:marRight w:val="0"/>
                  <w:marTop w:val="75"/>
                  <w:marBottom w:val="0"/>
                  <w:divBdr>
                    <w:top w:val="none" w:sz="0" w:space="0" w:color="auto"/>
                    <w:left w:val="none" w:sz="0" w:space="0" w:color="auto"/>
                    <w:bottom w:val="none" w:sz="0" w:space="0" w:color="auto"/>
                    <w:right w:val="none" w:sz="0" w:space="0" w:color="auto"/>
                  </w:divBdr>
                </w:div>
                <w:div w:id="1204290365">
                  <w:marLeft w:val="300"/>
                  <w:marRight w:val="0"/>
                  <w:marTop w:val="75"/>
                  <w:marBottom w:val="0"/>
                  <w:divBdr>
                    <w:top w:val="none" w:sz="0" w:space="0" w:color="auto"/>
                    <w:left w:val="none" w:sz="0" w:space="0" w:color="auto"/>
                    <w:bottom w:val="none" w:sz="0" w:space="0" w:color="auto"/>
                    <w:right w:val="none" w:sz="0" w:space="0" w:color="auto"/>
                  </w:divBdr>
                  <w:divsChild>
                    <w:div w:id="12042903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7">
              <w:marLeft w:val="0"/>
              <w:marRight w:val="0"/>
              <w:marTop w:val="150"/>
              <w:marBottom w:val="150"/>
              <w:divBdr>
                <w:top w:val="none" w:sz="0" w:space="0" w:color="auto"/>
                <w:left w:val="none" w:sz="0" w:space="0" w:color="auto"/>
                <w:bottom w:val="none" w:sz="0" w:space="0" w:color="auto"/>
                <w:right w:val="none" w:sz="0" w:space="0" w:color="auto"/>
              </w:divBdr>
              <w:divsChild>
                <w:div w:id="1204290254">
                  <w:marLeft w:val="300"/>
                  <w:marRight w:val="0"/>
                  <w:marTop w:val="75"/>
                  <w:marBottom w:val="0"/>
                  <w:divBdr>
                    <w:top w:val="none" w:sz="0" w:space="0" w:color="auto"/>
                    <w:left w:val="none" w:sz="0" w:space="0" w:color="auto"/>
                    <w:bottom w:val="none" w:sz="0" w:space="0" w:color="auto"/>
                    <w:right w:val="none" w:sz="0" w:space="0" w:color="auto"/>
                  </w:divBdr>
                  <w:divsChild>
                    <w:div w:id="1204290257">
                      <w:marLeft w:val="750"/>
                      <w:marRight w:val="0"/>
                      <w:marTop w:val="0"/>
                      <w:marBottom w:val="0"/>
                      <w:divBdr>
                        <w:top w:val="none" w:sz="0" w:space="0" w:color="auto"/>
                        <w:left w:val="none" w:sz="0" w:space="0" w:color="auto"/>
                        <w:bottom w:val="none" w:sz="0" w:space="0" w:color="auto"/>
                        <w:right w:val="none" w:sz="0" w:space="0" w:color="auto"/>
                      </w:divBdr>
                    </w:div>
                  </w:divsChild>
                </w:div>
                <w:div w:id="1204290261">
                  <w:marLeft w:val="300"/>
                  <w:marRight w:val="0"/>
                  <w:marTop w:val="75"/>
                  <w:marBottom w:val="0"/>
                  <w:divBdr>
                    <w:top w:val="none" w:sz="0" w:space="0" w:color="auto"/>
                    <w:left w:val="none" w:sz="0" w:space="0" w:color="auto"/>
                    <w:bottom w:val="none" w:sz="0" w:space="0" w:color="auto"/>
                    <w:right w:val="none" w:sz="0" w:space="0" w:color="auto"/>
                  </w:divBdr>
                </w:div>
                <w:div w:id="1204290305">
                  <w:marLeft w:val="300"/>
                  <w:marRight w:val="0"/>
                  <w:marTop w:val="75"/>
                  <w:marBottom w:val="0"/>
                  <w:divBdr>
                    <w:top w:val="none" w:sz="0" w:space="0" w:color="auto"/>
                    <w:left w:val="none" w:sz="0" w:space="0" w:color="auto"/>
                    <w:bottom w:val="none" w:sz="0" w:space="0" w:color="auto"/>
                    <w:right w:val="none" w:sz="0" w:space="0" w:color="auto"/>
                  </w:divBdr>
                  <w:divsChild>
                    <w:div w:id="1204290336">
                      <w:marLeft w:val="750"/>
                      <w:marRight w:val="0"/>
                      <w:marTop w:val="0"/>
                      <w:marBottom w:val="0"/>
                      <w:divBdr>
                        <w:top w:val="none" w:sz="0" w:space="0" w:color="auto"/>
                        <w:left w:val="none" w:sz="0" w:space="0" w:color="auto"/>
                        <w:bottom w:val="none" w:sz="0" w:space="0" w:color="auto"/>
                        <w:right w:val="none" w:sz="0" w:space="0" w:color="auto"/>
                      </w:divBdr>
                    </w:div>
                  </w:divsChild>
                </w:div>
                <w:div w:id="1204290325">
                  <w:marLeft w:val="300"/>
                  <w:marRight w:val="0"/>
                  <w:marTop w:val="75"/>
                  <w:marBottom w:val="0"/>
                  <w:divBdr>
                    <w:top w:val="none" w:sz="0" w:space="0" w:color="auto"/>
                    <w:left w:val="none" w:sz="0" w:space="0" w:color="auto"/>
                    <w:bottom w:val="none" w:sz="0" w:space="0" w:color="auto"/>
                    <w:right w:val="none" w:sz="0" w:space="0" w:color="auto"/>
                  </w:divBdr>
                  <w:divsChild>
                    <w:div w:id="1204290256">
                      <w:marLeft w:val="750"/>
                      <w:marRight w:val="0"/>
                      <w:marTop w:val="0"/>
                      <w:marBottom w:val="0"/>
                      <w:divBdr>
                        <w:top w:val="none" w:sz="0" w:space="0" w:color="auto"/>
                        <w:left w:val="none" w:sz="0" w:space="0" w:color="auto"/>
                        <w:bottom w:val="none" w:sz="0" w:space="0" w:color="auto"/>
                        <w:right w:val="none" w:sz="0" w:space="0" w:color="auto"/>
                      </w:divBdr>
                    </w:div>
                  </w:divsChild>
                </w:div>
                <w:div w:id="1204290343">
                  <w:marLeft w:val="300"/>
                  <w:marRight w:val="0"/>
                  <w:marTop w:val="75"/>
                  <w:marBottom w:val="0"/>
                  <w:divBdr>
                    <w:top w:val="none" w:sz="0" w:space="0" w:color="auto"/>
                    <w:left w:val="none" w:sz="0" w:space="0" w:color="auto"/>
                    <w:bottom w:val="none" w:sz="0" w:space="0" w:color="auto"/>
                    <w:right w:val="none" w:sz="0" w:space="0" w:color="auto"/>
                  </w:divBdr>
                </w:div>
              </w:divsChild>
            </w:div>
            <w:div w:id="1204290239">
              <w:marLeft w:val="0"/>
              <w:marRight w:val="0"/>
              <w:marTop w:val="150"/>
              <w:marBottom w:val="150"/>
              <w:divBdr>
                <w:top w:val="none" w:sz="0" w:space="0" w:color="auto"/>
                <w:left w:val="none" w:sz="0" w:space="0" w:color="auto"/>
                <w:bottom w:val="none" w:sz="0" w:space="0" w:color="auto"/>
                <w:right w:val="none" w:sz="0" w:space="0" w:color="auto"/>
              </w:divBdr>
              <w:divsChild>
                <w:div w:id="1204290194">
                  <w:marLeft w:val="300"/>
                  <w:marRight w:val="0"/>
                  <w:marTop w:val="75"/>
                  <w:marBottom w:val="0"/>
                  <w:divBdr>
                    <w:top w:val="none" w:sz="0" w:space="0" w:color="auto"/>
                    <w:left w:val="none" w:sz="0" w:space="0" w:color="auto"/>
                    <w:bottom w:val="none" w:sz="0" w:space="0" w:color="auto"/>
                    <w:right w:val="none" w:sz="0" w:space="0" w:color="auto"/>
                  </w:divBdr>
                  <w:divsChild>
                    <w:div w:id="1204290332">
                      <w:marLeft w:val="750"/>
                      <w:marRight w:val="0"/>
                      <w:marTop w:val="0"/>
                      <w:marBottom w:val="0"/>
                      <w:divBdr>
                        <w:top w:val="none" w:sz="0" w:space="0" w:color="auto"/>
                        <w:left w:val="none" w:sz="0" w:space="0" w:color="auto"/>
                        <w:bottom w:val="none" w:sz="0" w:space="0" w:color="auto"/>
                        <w:right w:val="none" w:sz="0" w:space="0" w:color="auto"/>
                      </w:divBdr>
                    </w:div>
                  </w:divsChild>
                </w:div>
                <w:div w:id="1204290200">
                  <w:marLeft w:val="300"/>
                  <w:marRight w:val="0"/>
                  <w:marTop w:val="75"/>
                  <w:marBottom w:val="0"/>
                  <w:divBdr>
                    <w:top w:val="none" w:sz="0" w:space="0" w:color="auto"/>
                    <w:left w:val="none" w:sz="0" w:space="0" w:color="auto"/>
                    <w:bottom w:val="none" w:sz="0" w:space="0" w:color="auto"/>
                    <w:right w:val="none" w:sz="0" w:space="0" w:color="auto"/>
                  </w:divBdr>
                </w:div>
                <w:div w:id="1204290271">
                  <w:marLeft w:val="300"/>
                  <w:marRight w:val="0"/>
                  <w:marTop w:val="75"/>
                  <w:marBottom w:val="0"/>
                  <w:divBdr>
                    <w:top w:val="none" w:sz="0" w:space="0" w:color="auto"/>
                    <w:left w:val="none" w:sz="0" w:space="0" w:color="auto"/>
                    <w:bottom w:val="none" w:sz="0" w:space="0" w:color="auto"/>
                    <w:right w:val="none" w:sz="0" w:space="0" w:color="auto"/>
                  </w:divBdr>
                  <w:divsChild>
                    <w:div w:id="1204290312">
                      <w:marLeft w:val="750"/>
                      <w:marRight w:val="0"/>
                      <w:marTop w:val="0"/>
                      <w:marBottom w:val="0"/>
                      <w:divBdr>
                        <w:top w:val="none" w:sz="0" w:space="0" w:color="auto"/>
                        <w:left w:val="none" w:sz="0" w:space="0" w:color="auto"/>
                        <w:bottom w:val="none" w:sz="0" w:space="0" w:color="auto"/>
                        <w:right w:val="none" w:sz="0" w:space="0" w:color="auto"/>
                      </w:divBdr>
                    </w:div>
                  </w:divsChild>
                </w:div>
                <w:div w:id="1204290282">
                  <w:marLeft w:val="300"/>
                  <w:marRight w:val="0"/>
                  <w:marTop w:val="75"/>
                  <w:marBottom w:val="0"/>
                  <w:divBdr>
                    <w:top w:val="none" w:sz="0" w:space="0" w:color="auto"/>
                    <w:left w:val="none" w:sz="0" w:space="0" w:color="auto"/>
                    <w:bottom w:val="none" w:sz="0" w:space="0" w:color="auto"/>
                    <w:right w:val="none" w:sz="0" w:space="0" w:color="auto"/>
                  </w:divBdr>
                  <w:divsChild>
                    <w:div w:id="1204290208">
                      <w:marLeft w:val="750"/>
                      <w:marRight w:val="0"/>
                      <w:marTop w:val="0"/>
                      <w:marBottom w:val="0"/>
                      <w:divBdr>
                        <w:top w:val="none" w:sz="0" w:space="0" w:color="auto"/>
                        <w:left w:val="none" w:sz="0" w:space="0" w:color="auto"/>
                        <w:bottom w:val="none" w:sz="0" w:space="0" w:color="auto"/>
                        <w:right w:val="none" w:sz="0" w:space="0" w:color="auto"/>
                      </w:divBdr>
                    </w:div>
                  </w:divsChild>
                </w:div>
                <w:div w:id="1204290304">
                  <w:marLeft w:val="300"/>
                  <w:marRight w:val="0"/>
                  <w:marTop w:val="75"/>
                  <w:marBottom w:val="0"/>
                  <w:divBdr>
                    <w:top w:val="none" w:sz="0" w:space="0" w:color="auto"/>
                    <w:left w:val="none" w:sz="0" w:space="0" w:color="auto"/>
                    <w:bottom w:val="none" w:sz="0" w:space="0" w:color="auto"/>
                    <w:right w:val="none" w:sz="0" w:space="0" w:color="auto"/>
                  </w:divBdr>
                  <w:divsChild>
                    <w:div w:id="1204290228">
                      <w:marLeft w:val="750"/>
                      <w:marRight w:val="0"/>
                      <w:marTop w:val="0"/>
                      <w:marBottom w:val="0"/>
                      <w:divBdr>
                        <w:top w:val="none" w:sz="0" w:space="0" w:color="auto"/>
                        <w:left w:val="none" w:sz="0" w:space="0" w:color="auto"/>
                        <w:bottom w:val="none" w:sz="0" w:space="0" w:color="auto"/>
                        <w:right w:val="none" w:sz="0" w:space="0" w:color="auto"/>
                      </w:divBdr>
                    </w:div>
                  </w:divsChild>
                </w:div>
                <w:div w:id="1204290329">
                  <w:marLeft w:val="300"/>
                  <w:marRight w:val="0"/>
                  <w:marTop w:val="75"/>
                  <w:marBottom w:val="0"/>
                  <w:divBdr>
                    <w:top w:val="none" w:sz="0" w:space="0" w:color="auto"/>
                    <w:left w:val="none" w:sz="0" w:space="0" w:color="auto"/>
                    <w:bottom w:val="none" w:sz="0" w:space="0" w:color="auto"/>
                    <w:right w:val="none" w:sz="0" w:space="0" w:color="auto"/>
                  </w:divBdr>
                  <w:divsChild>
                    <w:div w:id="1204290248">
                      <w:marLeft w:val="750"/>
                      <w:marRight w:val="0"/>
                      <w:marTop w:val="0"/>
                      <w:marBottom w:val="0"/>
                      <w:divBdr>
                        <w:top w:val="none" w:sz="0" w:space="0" w:color="auto"/>
                        <w:left w:val="none" w:sz="0" w:space="0" w:color="auto"/>
                        <w:bottom w:val="none" w:sz="0" w:space="0" w:color="auto"/>
                        <w:right w:val="none" w:sz="0" w:space="0" w:color="auto"/>
                      </w:divBdr>
                    </w:div>
                  </w:divsChild>
                </w:div>
                <w:div w:id="1204290341">
                  <w:marLeft w:val="300"/>
                  <w:marRight w:val="0"/>
                  <w:marTop w:val="75"/>
                  <w:marBottom w:val="0"/>
                  <w:divBdr>
                    <w:top w:val="none" w:sz="0" w:space="0" w:color="auto"/>
                    <w:left w:val="none" w:sz="0" w:space="0" w:color="auto"/>
                    <w:bottom w:val="none" w:sz="0" w:space="0" w:color="auto"/>
                    <w:right w:val="none" w:sz="0" w:space="0" w:color="auto"/>
                  </w:divBdr>
                  <w:divsChild>
                    <w:div w:id="1204290235">
                      <w:marLeft w:val="750"/>
                      <w:marRight w:val="0"/>
                      <w:marTop w:val="0"/>
                      <w:marBottom w:val="0"/>
                      <w:divBdr>
                        <w:top w:val="none" w:sz="0" w:space="0" w:color="auto"/>
                        <w:left w:val="none" w:sz="0" w:space="0" w:color="auto"/>
                        <w:bottom w:val="none" w:sz="0" w:space="0" w:color="auto"/>
                        <w:right w:val="none" w:sz="0" w:space="0" w:color="auto"/>
                      </w:divBdr>
                    </w:div>
                  </w:divsChild>
                </w:div>
                <w:div w:id="1204290352">
                  <w:marLeft w:val="300"/>
                  <w:marRight w:val="0"/>
                  <w:marTop w:val="75"/>
                  <w:marBottom w:val="0"/>
                  <w:divBdr>
                    <w:top w:val="none" w:sz="0" w:space="0" w:color="auto"/>
                    <w:left w:val="none" w:sz="0" w:space="0" w:color="auto"/>
                    <w:bottom w:val="none" w:sz="0" w:space="0" w:color="auto"/>
                    <w:right w:val="none" w:sz="0" w:space="0" w:color="auto"/>
                  </w:divBdr>
                </w:div>
              </w:divsChild>
            </w:div>
            <w:div w:id="1204290246">
              <w:marLeft w:val="0"/>
              <w:marRight w:val="0"/>
              <w:marTop w:val="150"/>
              <w:marBottom w:val="150"/>
              <w:divBdr>
                <w:top w:val="none" w:sz="0" w:space="0" w:color="auto"/>
                <w:left w:val="none" w:sz="0" w:space="0" w:color="auto"/>
                <w:bottom w:val="none" w:sz="0" w:space="0" w:color="auto"/>
                <w:right w:val="none" w:sz="0" w:space="0" w:color="auto"/>
              </w:divBdr>
              <w:divsChild>
                <w:div w:id="1204290224">
                  <w:marLeft w:val="300"/>
                  <w:marRight w:val="0"/>
                  <w:marTop w:val="75"/>
                  <w:marBottom w:val="0"/>
                  <w:divBdr>
                    <w:top w:val="none" w:sz="0" w:space="0" w:color="auto"/>
                    <w:left w:val="none" w:sz="0" w:space="0" w:color="auto"/>
                    <w:bottom w:val="none" w:sz="0" w:space="0" w:color="auto"/>
                    <w:right w:val="none" w:sz="0" w:space="0" w:color="auto"/>
                  </w:divBdr>
                  <w:divsChild>
                    <w:div w:id="1204290259">
                      <w:marLeft w:val="750"/>
                      <w:marRight w:val="0"/>
                      <w:marTop w:val="0"/>
                      <w:marBottom w:val="0"/>
                      <w:divBdr>
                        <w:top w:val="none" w:sz="0" w:space="0" w:color="auto"/>
                        <w:left w:val="none" w:sz="0" w:space="0" w:color="auto"/>
                        <w:bottom w:val="none" w:sz="0" w:space="0" w:color="auto"/>
                        <w:right w:val="none" w:sz="0" w:space="0" w:color="auto"/>
                      </w:divBdr>
                    </w:div>
                  </w:divsChild>
                </w:div>
                <w:div w:id="1204290245">
                  <w:marLeft w:val="300"/>
                  <w:marRight w:val="0"/>
                  <w:marTop w:val="75"/>
                  <w:marBottom w:val="0"/>
                  <w:divBdr>
                    <w:top w:val="none" w:sz="0" w:space="0" w:color="auto"/>
                    <w:left w:val="none" w:sz="0" w:space="0" w:color="auto"/>
                    <w:bottom w:val="none" w:sz="0" w:space="0" w:color="auto"/>
                    <w:right w:val="none" w:sz="0" w:space="0" w:color="auto"/>
                  </w:divBdr>
                </w:div>
                <w:div w:id="1204290315">
                  <w:marLeft w:val="300"/>
                  <w:marRight w:val="0"/>
                  <w:marTop w:val="75"/>
                  <w:marBottom w:val="0"/>
                  <w:divBdr>
                    <w:top w:val="none" w:sz="0" w:space="0" w:color="auto"/>
                    <w:left w:val="none" w:sz="0" w:space="0" w:color="auto"/>
                    <w:bottom w:val="none" w:sz="0" w:space="0" w:color="auto"/>
                    <w:right w:val="none" w:sz="0" w:space="0" w:color="auto"/>
                  </w:divBdr>
                </w:div>
                <w:div w:id="1204290316">
                  <w:marLeft w:val="300"/>
                  <w:marRight w:val="0"/>
                  <w:marTop w:val="75"/>
                  <w:marBottom w:val="0"/>
                  <w:divBdr>
                    <w:top w:val="none" w:sz="0" w:space="0" w:color="auto"/>
                    <w:left w:val="none" w:sz="0" w:space="0" w:color="auto"/>
                    <w:bottom w:val="none" w:sz="0" w:space="0" w:color="auto"/>
                    <w:right w:val="none" w:sz="0" w:space="0" w:color="auto"/>
                  </w:divBdr>
                  <w:divsChild>
                    <w:div w:id="1204290349">
                      <w:marLeft w:val="750"/>
                      <w:marRight w:val="0"/>
                      <w:marTop w:val="0"/>
                      <w:marBottom w:val="0"/>
                      <w:divBdr>
                        <w:top w:val="none" w:sz="0" w:space="0" w:color="auto"/>
                        <w:left w:val="none" w:sz="0" w:space="0" w:color="auto"/>
                        <w:bottom w:val="none" w:sz="0" w:space="0" w:color="auto"/>
                        <w:right w:val="none" w:sz="0" w:space="0" w:color="auto"/>
                      </w:divBdr>
                    </w:div>
                  </w:divsChild>
                </w:div>
                <w:div w:id="1204290360">
                  <w:marLeft w:val="300"/>
                  <w:marRight w:val="0"/>
                  <w:marTop w:val="75"/>
                  <w:marBottom w:val="0"/>
                  <w:divBdr>
                    <w:top w:val="none" w:sz="0" w:space="0" w:color="auto"/>
                    <w:left w:val="none" w:sz="0" w:space="0" w:color="auto"/>
                    <w:bottom w:val="none" w:sz="0" w:space="0" w:color="auto"/>
                    <w:right w:val="none" w:sz="0" w:space="0" w:color="auto"/>
                  </w:divBdr>
                  <w:divsChild>
                    <w:div w:id="12042902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09">
              <w:marLeft w:val="0"/>
              <w:marRight w:val="0"/>
              <w:marTop w:val="150"/>
              <w:marBottom w:val="150"/>
              <w:divBdr>
                <w:top w:val="none" w:sz="0" w:space="0" w:color="auto"/>
                <w:left w:val="none" w:sz="0" w:space="0" w:color="auto"/>
                <w:bottom w:val="none" w:sz="0" w:space="0" w:color="auto"/>
                <w:right w:val="none" w:sz="0" w:space="0" w:color="auto"/>
              </w:divBdr>
              <w:divsChild>
                <w:div w:id="1204290196">
                  <w:marLeft w:val="300"/>
                  <w:marRight w:val="0"/>
                  <w:marTop w:val="75"/>
                  <w:marBottom w:val="0"/>
                  <w:divBdr>
                    <w:top w:val="none" w:sz="0" w:space="0" w:color="auto"/>
                    <w:left w:val="none" w:sz="0" w:space="0" w:color="auto"/>
                    <w:bottom w:val="none" w:sz="0" w:space="0" w:color="auto"/>
                    <w:right w:val="none" w:sz="0" w:space="0" w:color="auto"/>
                  </w:divBdr>
                  <w:divsChild>
                    <w:div w:id="1204290252">
                      <w:marLeft w:val="750"/>
                      <w:marRight w:val="0"/>
                      <w:marTop w:val="0"/>
                      <w:marBottom w:val="0"/>
                      <w:divBdr>
                        <w:top w:val="none" w:sz="0" w:space="0" w:color="auto"/>
                        <w:left w:val="none" w:sz="0" w:space="0" w:color="auto"/>
                        <w:bottom w:val="none" w:sz="0" w:space="0" w:color="auto"/>
                        <w:right w:val="none" w:sz="0" w:space="0" w:color="auto"/>
                      </w:divBdr>
                    </w:div>
                  </w:divsChild>
                </w:div>
                <w:div w:id="1204290204">
                  <w:marLeft w:val="300"/>
                  <w:marRight w:val="0"/>
                  <w:marTop w:val="75"/>
                  <w:marBottom w:val="0"/>
                  <w:divBdr>
                    <w:top w:val="none" w:sz="0" w:space="0" w:color="auto"/>
                    <w:left w:val="none" w:sz="0" w:space="0" w:color="auto"/>
                    <w:bottom w:val="none" w:sz="0" w:space="0" w:color="auto"/>
                    <w:right w:val="none" w:sz="0" w:space="0" w:color="auto"/>
                  </w:divBdr>
                  <w:divsChild>
                    <w:div w:id="1204290238">
                      <w:marLeft w:val="750"/>
                      <w:marRight w:val="0"/>
                      <w:marTop w:val="0"/>
                      <w:marBottom w:val="0"/>
                      <w:divBdr>
                        <w:top w:val="none" w:sz="0" w:space="0" w:color="auto"/>
                        <w:left w:val="none" w:sz="0" w:space="0" w:color="auto"/>
                        <w:bottom w:val="none" w:sz="0" w:space="0" w:color="auto"/>
                        <w:right w:val="none" w:sz="0" w:space="0" w:color="auto"/>
                      </w:divBdr>
                    </w:div>
                  </w:divsChild>
                </w:div>
                <w:div w:id="1204290216">
                  <w:marLeft w:val="300"/>
                  <w:marRight w:val="0"/>
                  <w:marTop w:val="75"/>
                  <w:marBottom w:val="0"/>
                  <w:divBdr>
                    <w:top w:val="none" w:sz="0" w:space="0" w:color="auto"/>
                    <w:left w:val="none" w:sz="0" w:space="0" w:color="auto"/>
                    <w:bottom w:val="none" w:sz="0" w:space="0" w:color="auto"/>
                    <w:right w:val="none" w:sz="0" w:space="0" w:color="auto"/>
                  </w:divBdr>
                  <w:divsChild>
                    <w:div w:id="1204290266">
                      <w:marLeft w:val="750"/>
                      <w:marRight w:val="0"/>
                      <w:marTop w:val="0"/>
                      <w:marBottom w:val="0"/>
                      <w:divBdr>
                        <w:top w:val="none" w:sz="0" w:space="0" w:color="auto"/>
                        <w:left w:val="none" w:sz="0" w:space="0" w:color="auto"/>
                        <w:bottom w:val="none" w:sz="0" w:space="0" w:color="auto"/>
                        <w:right w:val="none" w:sz="0" w:space="0" w:color="auto"/>
                      </w:divBdr>
                    </w:div>
                  </w:divsChild>
                </w:div>
                <w:div w:id="1204290229">
                  <w:marLeft w:val="300"/>
                  <w:marRight w:val="0"/>
                  <w:marTop w:val="75"/>
                  <w:marBottom w:val="0"/>
                  <w:divBdr>
                    <w:top w:val="none" w:sz="0" w:space="0" w:color="auto"/>
                    <w:left w:val="none" w:sz="0" w:space="0" w:color="auto"/>
                    <w:bottom w:val="none" w:sz="0" w:space="0" w:color="auto"/>
                    <w:right w:val="none" w:sz="0" w:space="0" w:color="auto"/>
                  </w:divBdr>
                  <w:divsChild>
                    <w:div w:id="1204290264">
                      <w:marLeft w:val="750"/>
                      <w:marRight w:val="0"/>
                      <w:marTop w:val="0"/>
                      <w:marBottom w:val="0"/>
                      <w:divBdr>
                        <w:top w:val="none" w:sz="0" w:space="0" w:color="auto"/>
                        <w:left w:val="none" w:sz="0" w:space="0" w:color="auto"/>
                        <w:bottom w:val="none" w:sz="0" w:space="0" w:color="auto"/>
                        <w:right w:val="none" w:sz="0" w:space="0" w:color="auto"/>
                      </w:divBdr>
                    </w:div>
                  </w:divsChild>
                </w:div>
                <w:div w:id="1204290232">
                  <w:marLeft w:val="300"/>
                  <w:marRight w:val="0"/>
                  <w:marTop w:val="75"/>
                  <w:marBottom w:val="0"/>
                  <w:divBdr>
                    <w:top w:val="none" w:sz="0" w:space="0" w:color="auto"/>
                    <w:left w:val="none" w:sz="0" w:space="0" w:color="auto"/>
                    <w:bottom w:val="none" w:sz="0" w:space="0" w:color="auto"/>
                    <w:right w:val="none" w:sz="0" w:space="0" w:color="auto"/>
                  </w:divBdr>
                  <w:divsChild>
                    <w:div w:id="1204290199">
                      <w:marLeft w:val="750"/>
                      <w:marRight w:val="0"/>
                      <w:marTop w:val="0"/>
                      <w:marBottom w:val="0"/>
                      <w:divBdr>
                        <w:top w:val="none" w:sz="0" w:space="0" w:color="auto"/>
                        <w:left w:val="none" w:sz="0" w:space="0" w:color="auto"/>
                        <w:bottom w:val="none" w:sz="0" w:space="0" w:color="auto"/>
                        <w:right w:val="none" w:sz="0" w:space="0" w:color="auto"/>
                      </w:divBdr>
                    </w:div>
                  </w:divsChild>
                </w:div>
                <w:div w:id="1204290233">
                  <w:marLeft w:val="300"/>
                  <w:marRight w:val="0"/>
                  <w:marTop w:val="75"/>
                  <w:marBottom w:val="0"/>
                  <w:divBdr>
                    <w:top w:val="none" w:sz="0" w:space="0" w:color="auto"/>
                    <w:left w:val="none" w:sz="0" w:space="0" w:color="auto"/>
                    <w:bottom w:val="none" w:sz="0" w:space="0" w:color="auto"/>
                    <w:right w:val="none" w:sz="0" w:space="0" w:color="auto"/>
                  </w:divBdr>
                  <w:divsChild>
                    <w:div w:id="1204290210">
                      <w:marLeft w:val="750"/>
                      <w:marRight w:val="0"/>
                      <w:marTop w:val="0"/>
                      <w:marBottom w:val="0"/>
                      <w:divBdr>
                        <w:top w:val="none" w:sz="0" w:space="0" w:color="auto"/>
                        <w:left w:val="none" w:sz="0" w:space="0" w:color="auto"/>
                        <w:bottom w:val="none" w:sz="0" w:space="0" w:color="auto"/>
                        <w:right w:val="none" w:sz="0" w:space="0" w:color="auto"/>
                      </w:divBdr>
                    </w:div>
                  </w:divsChild>
                </w:div>
                <w:div w:id="1204290249">
                  <w:marLeft w:val="300"/>
                  <w:marRight w:val="0"/>
                  <w:marTop w:val="75"/>
                  <w:marBottom w:val="0"/>
                  <w:divBdr>
                    <w:top w:val="none" w:sz="0" w:space="0" w:color="auto"/>
                    <w:left w:val="none" w:sz="0" w:space="0" w:color="auto"/>
                    <w:bottom w:val="none" w:sz="0" w:space="0" w:color="auto"/>
                    <w:right w:val="none" w:sz="0" w:space="0" w:color="auto"/>
                  </w:divBdr>
                  <w:divsChild>
                    <w:div w:id="1204290268">
                      <w:marLeft w:val="750"/>
                      <w:marRight w:val="0"/>
                      <w:marTop w:val="0"/>
                      <w:marBottom w:val="0"/>
                      <w:divBdr>
                        <w:top w:val="none" w:sz="0" w:space="0" w:color="auto"/>
                        <w:left w:val="none" w:sz="0" w:space="0" w:color="auto"/>
                        <w:bottom w:val="none" w:sz="0" w:space="0" w:color="auto"/>
                        <w:right w:val="none" w:sz="0" w:space="0" w:color="auto"/>
                      </w:divBdr>
                    </w:div>
                  </w:divsChild>
                </w:div>
                <w:div w:id="1204290267">
                  <w:marLeft w:val="300"/>
                  <w:marRight w:val="0"/>
                  <w:marTop w:val="75"/>
                  <w:marBottom w:val="0"/>
                  <w:divBdr>
                    <w:top w:val="none" w:sz="0" w:space="0" w:color="auto"/>
                    <w:left w:val="none" w:sz="0" w:space="0" w:color="auto"/>
                    <w:bottom w:val="none" w:sz="0" w:space="0" w:color="auto"/>
                    <w:right w:val="none" w:sz="0" w:space="0" w:color="auto"/>
                  </w:divBdr>
                </w:div>
                <w:div w:id="1204290269">
                  <w:marLeft w:val="300"/>
                  <w:marRight w:val="0"/>
                  <w:marTop w:val="75"/>
                  <w:marBottom w:val="0"/>
                  <w:divBdr>
                    <w:top w:val="none" w:sz="0" w:space="0" w:color="auto"/>
                    <w:left w:val="none" w:sz="0" w:space="0" w:color="auto"/>
                    <w:bottom w:val="none" w:sz="0" w:space="0" w:color="auto"/>
                    <w:right w:val="none" w:sz="0" w:space="0" w:color="auto"/>
                  </w:divBdr>
                  <w:divsChild>
                    <w:div w:id="1204290255">
                      <w:marLeft w:val="750"/>
                      <w:marRight w:val="0"/>
                      <w:marTop w:val="0"/>
                      <w:marBottom w:val="0"/>
                      <w:divBdr>
                        <w:top w:val="none" w:sz="0" w:space="0" w:color="auto"/>
                        <w:left w:val="none" w:sz="0" w:space="0" w:color="auto"/>
                        <w:bottom w:val="none" w:sz="0" w:space="0" w:color="auto"/>
                        <w:right w:val="none" w:sz="0" w:space="0" w:color="auto"/>
                      </w:divBdr>
                    </w:div>
                  </w:divsChild>
                </w:div>
                <w:div w:id="1204290272">
                  <w:marLeft w:val="300"/>
                  <w:marRight w:val="0"/>
                  <w:marTop w:val="75"/>
                  <w:marBottom w:val="0"/>
                  <w:divBdr>
                    <w:top w:val="none" w:sz="0" w:space="0" w:color="auto"/>
                    <w:left w:val="none" w:sz="0" w:space="0" w:color="auto"/>
                    <w:bottom w:val="none" w:sz="0" w:space="0" w:color="auto"/>
                    <w:right w:val="none" w:sz="0" w:space="0" w:color="auto"/>
                  </w:divBdr>
                  <w:divsChild>
                    <w:div w:id="1204290289">
                      <w:marLeft w:val="750"/>
                      <w:marRight w:val="0"/>
                      <w:marTop w:val="0"/>
                      <w:marBottom w:val="0"/>
                      <w:divBdr>
                        <w:top w:val="none" w:sz="0" w:space="0" w:color="auto"/>
                        <w:left w:val="none" w:sz="0" w:space="0" w:color="auto"/>
                        <w:bottom w:val="none" w:sz="0" w:space="0" w:color="auto"/>
                        <w:right w:val="none" w:sz="0" w:space="0" w:color="auto"/>
                      </w:divBdr>
                    </w:div>
                  </w:divsChild>
                </w:div>
                <w:div w:id="1204290273">
                  <w:marLeft w:val="300"/>
                  <w:marRight w:val="0"/>
                  <w:marTop w:val="75"/>
                  <w:marBottom w:val="0"/>
                  <w:divBdr>
                    <w:top w:val="none" w:sz="0" w:space="0" w:color="auto"/>
                    <w:left w:val="none" w:sz="0" w:space="0" w:color="auto"/>
                    <w:bottom w:val="none" w:sz="0" w:space="0" w:color="auto"/>
                    <w:right w:val="none" w:sz="0" w:space="0" w:color="auto"/>
                  </w:divBdr>
                  <w:divsChild>
                    <w:div w:id="1204290277">
                      <w:marLeft w:val="750"/>
                      <w:marRight w:val="0"/>
                      <w:marTop w:val="0"/>
                      <w:marBottom w:val="0"/>
                      <w:divBdr>
                        <w:top w:val="none" w:sz="0" w:space="0" w:color="auto"/>
                        <w:left w:val="none" w:sz="0" w:space="0" w:color="auto"/>
                        <w:bottom w:val="none" w:sz="0" w:space="0" w:color="auto"/>
                        <w:right w:val="none" w:sz="0" w:space="0" w:color="auto"/>
                      </w:divBdr>
                    </w:div>
                  </w:divsChild>
                </w:div>
                <w:div w:id="1204290293">
                  <w:marLeft w:val="300"/>
                  <w:marRight w:val="0"/>
                  <w:marTop w:val="75"/>
                  <w:marBottom w:val="0"/>
                  <w:divBdr>
                    <w:top w:val="none" w:sz="0" w:space="0" w:color="auto"/>
                    <w:left w:val="none" w:sz="0" w:space="0" w:color="auto"/>
                    <w:bottom w:val="none" w:sz="0" w:space="0" w:color="auto"/>
                    <w:right w:val="none" w:sz="0" w:space="0" w:color="auto"/>
                  </w:divBdr>
                </w:div>
                <w:div w:id="1204290296">
                  <w:marLeft w:val="300"/>
                  <w:marRight w:val="0"/>
                  <w:marTop w:val="75"/>
                  <w:marBottom w:val="0"/>
                  <w:divBdr>
                    <w:top w:val="none" w:sz="0" w:space="0" w:color="auto"/>
                    <w:left w:val="none" w:sz="0" w:space="0" w:color="auto"/>
                    <w:bottom w:val="none" w:sz="0" w:space="0" w:color="auto"/>
                    <w:right w:val="none" w:sz="0" w:space="0" w:color="auto"/>
                  </w:divBdr>
                </w:div>
                <w:div w:id="1204290322">
                  <w:marLeft w:val="300"/>
                  <w:marRight w:val="0"/>
                  <w:marTop w:val="75"/>
                  <w:marBottom w:val="0"/>
                  <w:divBdr>
                    <w:top w:val="none" w:sz="0" w:space="0" w:color="auto"/>
                    <w:left w:val="none" w:sz="0" w:space="0" w:color="auto"/>
                    <w:bottom w:val="none" w:sz="0" w:space="0" w:color="auto"/>
                    <w:right w:val="none" w:sz="0" w:space="0" w:color="auto"/>
                  </w:divBdr>
                  <w:divsChild>
                    <w:div w:id="1204290366">
                      <w:marLeft w:val="750"/>
                      <w:marRight w:val="0"/>
                      <w:marTop w:val="0"/>
                      <w:marBottom w:val="0"/>
                      <w:divBdr>
                        <w:top w:val="none" w:sz="0" w:space="0" w:color="auto"/>
                        <w:left w:val="none" w:sz="0" w:space="0" w:color="auto"/>
                        <w:bottom w:val="none" w:sz="0" w:space="0" w:color="auto"/>
                        <w:right w:val="none" w:sz="0" w:space="0" w:color="auto"/>
                      </w:divBdr>
                    </w:div>
                  </w:divsChild>
                </w:div>
                <w:div w:id="1204290339">
                  <w:marLeft w:val="300"/>
                  <w:marRight w:val="0"/>
                  <w:marTop w:val="75"/>
                  <w:marBottom w:val="0"/>
                  <w:divBdr>
                    <w:top w:val="none" w:sz="0" w:space="0" w:color="auto"/>
                    <w:left w:val="none" w:sz="0" w:space="0" w:color="auto"/>
                    <w:bottom w:val="none" w:sz="0" w:space="0" w:color="auto"/>
                    <w:right w:val="none" w:sz="0" w:space="0" w:color="auto"/>
                  </w:divBdr>
                  <w:divsChild>
                    <w:div w:id="12042902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35">
              <w:marLeft w:val="0"/>
              <w:marRight w:val="0"/>
              <w:marTop w:val="150"/>
              <w:marBottom w:val="150"/>
              <w:divBdr>
                <w:top w:val="none" w:sz="0" w:space="0" w:color="auto"/>
                <w:left w:val="none" w:sz="0" w:space="0" w:color="auto"/>
                <w:bottom w:val="none" w:sz="0" w:space="0" w:color="auto"/>
                <w:right w:val="none" w:sz="0" w:space="0" w:color="auto"/>
              </w:divBdr>
              <w:divsChild>
                <w:div w:id="1204290201">
                  <w:marLeft w:val="300"/>
                  <w:marRight w:val="0"/>
                  <w:marTop w:val="75"/>
                  <w:marBottom w:val="0"/>
                  <w:divBdr>
                    <w:top w:val="none" w:sz="0" w:space="0" w:color="auto"/>
                    <w:left w:val="none" w:sz="0" w:space="0" w:color="auto"/>
                    <w:bottom w:val="none" w:sz="0" w:space="0" w:color="auto"/>
                    <w:right w:val="none" w:sz="0" w:space="0" w:color="auto"/>
                  </w:divBdr>
                  <w:divsChild>
                    <w:div w:id="1204290310">
                      <w:marLeft w:val="750"/>
                      <w:marRight w:val="0"/>
                      <w:marTop w:val="0"/>
                      <w:marBottom w:val="0"/>
                      <w:divBdr>
                        <w:top w:val="none" w:sz="0" w:space="0" w:color="auto"/>
                        <w:left w:val="none" w:sz="0" w:space="0" w:color="auto"/>
                        <w:bottom w:val="none" w:sz="0" w:space="0" w:color="auto"/>
                        <w:right w:val="none" w:sz="0" w:space="0" w:color="auto"/>
                      </w:divBdr>
                    </w:div>
                  </w:divsChild>
                </w:div>
                <w:div w:id="1204290295">
                  <w:marLeft w:val="300"/>
                  <w:marRight w:val="0"/>
                  <w:marTop w:val="75"/>
                  <w:marBottom w:val="0"/>
                  <w:divBdr>
                    <w:top w:val="none" w:sz="0" w:space="0" w:color="auto"/>
                    <w:left w:val="none" w:sz="0" w:space="0" w:color="auto"/>
                    <w:bottom w:val="none" w:sz="0" w:space="0" w:color="auto"/>
                    <w:right w:val="none" w:sz="0" w:space="0" w:color="auto"/>
                  </w:divBdr>
                  <w:divsChild>
                    <w:div w:id="1204290326">
                      <w:marLeft w:val="750"/>
                      <w:marRight w:val="0"/>
                      <w:marTop w:val="0"/>
                      <w:marBottom w:val="0"/>
                      <w:divBdr>
                        <w:top w:val="none" w:sz="0" w:space="0" w:color="auto"/>
                        <w:left w:val="none" w:sz="0" w:space="0" w:color="auto"/>
                        <w:bottom w:val="none" w:sz="0" w:space="0" w:color="auto"/>
                        <w:right w:val="none" w:sz="0" w:space="0" w:color="auto"/>
                      </w:divBdr>
                    </w:div>
                  </w:divsChild>
                </w:div>
                <w:div w:id="1204290298">
                  <w:marLeft w:val="300"/>
                  <w:marRight w:val="0"/>
                  <w:marTop w:val="75"/>
                  <w:marBottom w:val="0"/>
                  <w:divBdr>
                    <w:top w:val="none" w:sz="0" w:space="0" w:color="auto"/>
                    <w:left w:val="none" w:sz="0" w:space="0" w:color="auto"/>
                    <w:bottom w:val="none" w:sz="0" w:space="0" w:color="auto"/>
                    <w:right w:val="none" w:sz="0" w:space="0" w:color="auto"/>
                  </w:divBdr>
                </w:div>
                <w:div w:id="1204290303">
                  <w:marLeft w:val="300"/>
                  <w:marRight w:val="0"/>
                  <w:marTop w:val="75"/>
                  <w:marBottom w:val="0"/>
                  <w:divBdr>
                    <w:top w:val="none" w:sz="0" w:space="0" w:color="auto"/>
                    <w:left w:val="none" w:sz="0" w:space="0" w:color="auto"/>
                    <w:bottom w:val="none" w:sz="0" w:space="0" w:color="auto"/>
                    <w:right w:val="none" w:sz="0" w:space="0" w:color="auto"/>
                  </w:divBdr>
                </w:div>
                <w:div w:id="1204290367">
                  <w:marLeft w:val="300"/>
                  <w:marRight w:val="0"/>
                  <w:marTop w:val="75"/>
                  <w:marBottom w:val="0"/>
                  <w:divBdr>
                    <w:top w:val="none" w:sz="0" w:space="0" w:color="auto"/>
                    <w:left w:val="none" w:sz="0" w:space="0" w:color="auto"/>
                    <w:bottom w:val="none" w:sz="0" w:space="0" w:color="auto"/>
                    <w:right w:val="none" w:sz="0" w:space="0" w:color="auto"/>
                  </w:divBdr>
                  <w:divsChild>
                    <w:div w:id="12042903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44">
              <w:marLeft w:val="0"/>
              <w:marRight w:val="0"/>
              <w:marTop w:val="150"/>
              <w:marBottom w:val="150"/>
              <w:divBdr>
                <w:top w:val="none" w:sz="0" w:space="0" w:color="auto"/>
                <w:left w:val="none" w:sz="0" w:space="0" w:color="auto"/>
                <w:bottom w:val="none" w:sz="0" w:space="0" w:color="auto"/>
                <w:right w:val="none" w:sz="0" w:space="0" w:color="auto"/>
              </w:divBdr>
              <w:divsChild>
                <w:div w:id="1204290236">
                  <w:marLeft w:val="300"/>
                  <w:marRight w:val="0"/>
                  <w:marTop w:val="75"/>
                  <w:marBottom w:val="0"/>
                  <w:divBdr>
                    <w:top w:val="none" w:sz="0" w:space="0" w:color="auto"/>
                    <w:left w:val="none" w:sz="0" w:space="0" w:color="auto"/>
                    <w:bottom w:val="none" w:sz="0" w:space="0" w:color="auto"/>
                    <w:right w:val="none" w:sz="0" w:space="0" w:color="auto"/>
                  </w:divBdr>
                </w:div>
                <w:div w:id="1204290244">
                  <w:marLeft w:val="300"/>
                  <w:marRight w:val="0"/>
                  <w:marTop w:val="75"/>
                  <w:marBottom w:val="0"/>
                  <w:divBdr>
                    <w:top w:val="none" w:sz="0" w:space="0" w:color="auto"/>
                    <w:left w:val="none" w:sz="0" w:space="0" w:color="auto"/>
                    <w:bottom w:val="none" w:sz="0" w:space="0" w:color="auto"/>
                    <w:right w:val="none" w:sz="0" w:space="0" w:color="auto"/>
                  </w:divBdr>
                </w:div>
                <w:div w:id="1204290283">
                  <w:marLeft w:val="300"/>
                  <w:marRight w:val="0"/>
                  <w:marTop w:val="75"/>
                  <w:marBottom w:val="0"/>
                  <w:divBdr>
                    <w:top w:val="none" w:sz="0" w:space="0" w:color="auto"/>
                    <w:left w:val="none" w:sz="0" w:space="0" w:color="auto"/>
                    <w:bottom w:val="none" w:sz="0" w:space="0" w:color="auto"/>
                    <w:right w:val="none" w:sz="0" w:space="0" w:color="auto"/>
                  </w:divBdr>
                  <w:divsChild>
                    <w:div w:id="1204290353">
                      <w:marLeft w:val="750"/>
                      <w:marRight w:val="0"/>
                      <w:marTop w:val="0"/>
                      <w:marBottom w:val="0"/>
                      <w:divBdr>
                        <w:top w:val="none" w:sz="0" w:space="0" w:color="auto"/>
                        <w:left w:val="none" w:sz="0" w:space="0" w:color="auto"/>
                        <w:bottom w:val="none" w:sz="0" w:space="0" w:color="auto"/>
                        <w:right w:val="none" w:sz="0" w:space="0" w:color="auto"/>
                      </w:divBdr>
                    </w:div>
                  </w:divsChild>
                </w:div>
                <w:div w:id="1204290307">
                  <w:marLeft w:val="300"/>
                  <w:marRight w:val="0"/>
                  <w:marTop w:val="75"/>
                  <w:marBottom w:val="0"/>
                  <w:divBdr>
                    <w:top w:val="none" w:sz="0" w:space="0" w:color="auto"/>
                    <w:left w:val="none" w:sz="0" w:space="0" w:color="auto"/>
                    <w:bottom w:val="none" w:sz="0" w:space="0" w:color="auto"/>
                    <w:right w:val="none" w:sz="0" w:space="0" w:color="auto"/>
                  </w:divBdr>
                  <w:divsChild>
                    <w:div w:id="1204290334">
                      <w:marLeft w:val="750"/>
                      <w:marRight w:val="0"/>
                      <w:marTop w:val="0"/>
                      <w:marBottom w:val="0"/>
                      <w:divBdr>
                        <w:top w:val="none" w:sz="0" w:space="0" w:color="auto"/>
                        <w:left w:val="none" w:sz="0" w:space="0" w:color="auto"/>
                        <w:bottom w:val="none" w:sz="0" w:space="0" w:color="auto"/>
                        <w:right w:val="none" w:sz="0" w:space="0" w:color="auto"/>
                      </w:divBdr>
                    </w:div>
                  </w:divsChild>
                </w:div>
                <w:div w:id="1204290317">
                  <w:marLeft w:val="300"/>
                  <w:marRight w:val="0"/>
                  <w:marTop w:val="75"/>
                  <w:marBottom w:val="0"/>
                  <w:divBdr>
                    <w:top w:val="none" w:sz="0" w:space="0" w:color="auto"/>
                    <w:left w:val="none" w:sz="0" w:space="0" w:color="auto"/>
                    <w:bottom w:val="none" w:sz="0" w:space="0" w:color="auto"/>
                    <w:right w:val="none" w:sz="0" w:space="0" w:color="auto"/>
                  </w:divBdr>
                  <w:divsChild>
                    <w:div w:id="12042902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46">
              <w:marLeft w:val="0"/>
              <w:marRight w:val="0"/>
              <w:marTop w:val="150"/>
              <w:marBottom w:val="150"/>
              <w:divBdr>
                <w:top w:val="none" w:sz="0" w:space="0" w:color="auto"/>
                <w:left w:val="none" w:sz="0" w:space="0" w:color="auto"/>
                <w:bottom w:val="none" w:sz="0" w:space="0" w:color="auto"/>
                <w:right w:val="none" w:sz="0" w:space="0" w:color="auto"/>
              </w:divBdr>
              <w:divsChild>
                <w:div w:id="1204290217">
                  <w:marLeft w:val="300"/>
                  <w:marRight w:val="0"/>
                  <w:marTop w:val="75"/>
                  <w:marBottom w:val="0"/>
                  <w:divBdr>
                    <w:top w:val="none" w:sz="0" w:space="0" w:color="auto"/>
                    <w:left w:val="none" w:sz="0" w:space="0" w:color="auto"/>
                    <w:bottom w:val="none" w:sz="0" w:space="0" w:color="auto"/>
                    <w:right w:val="none" w:sz="0" w:space="0" w:color="auto"/>
                  </w:divBdr>
                </w:div>
                <w:div w:id="1204290222">
                  <w:marLeft w:val="300"/>
                  <w:marRight w:val="0"/>
                  <w:marTop w:val="75"/>
                  <w:marBottom w:val="0"/>
                  <w:divBdr>
                    <w:top w:val="none" w:sz="0" w:space="0" w:color="auto"/>
                    <w:left w:val="none" w:sz="0" w:space="0" w:color="auto"/>
                    <w:bottom w:val="none" w:sz="0" w:space="0" w:color="auto"/>
                    <w:right w:val="none" w:sz="0" w:space="0" w:color="auto"/>
                  </w:divBdr>
                  <w:divsChild>
                    <w:div w:id="1204290206">
                      <w:marLeft w:val="750"/>
                      <w:marRight w:val="0"/>
                      <w:marTop w:val="0"/>
                      <w:marBottom w:val="0"/>
                      <w:divBdr>
                        <w:top w:val="none" w:sz="0" w:space="0" w:color="auto"/>
                        <w:left w:val="none" w:sz="0" w:space="0" w:color="auto"/>
                        <w:bottom w:val="none" w:sz="0" w:space="0" w:color="auto"/>
                        <w:right w:val="none" w:sz="0" w:space="0" w:color="auto"/>
                      </w:divBdr>
                    </w:div>
                  </w:divsChild>
                </w:div>
                <w:div w:id="1204290284">
                  <w:marLeft w:val="300"/>
                  <w:marRight w:val="0"/>
                  <w:marTop w:val="75"/>
                  <w:marBottom w:val="0"/>
                  <w:divBdr>
                    <w:top w:val="none" w:sz="0" w:space="0" w:color="auto"/>
                    <w:left w:val="none" w:sz="0" w:space="0" w:color="auto"/>
                    <w:bottom w:val="none" w:sz="0" w:space="0" w:color="auto"/>
                    <w:right w:val="none" w:sz="0" w:space="0" w:color="auto"/>
                  </w:divBdr>
                  <w:divsChild>
                    <w:div w:id="1204290319">
                      <w:marLeft w:val="750"/>
                      <w:marRight w:val="0"/>
                      <w:marTop w:val="0"/>
                      <w:marBottom w:val="0"/>
                      <w:divBdr>
                        <w:top w:val="none" w:sz="0" w:space="0" w:color="auto"/>
                        <w:left w:val="none" w:sz="0" w:space="0" w:color="auto"/>
                        <w:bottom w:val="none" w:sz="0" w:space="0" w:color="auto"/>
                        <w:right w:val="none" w:sz="0" w:space="0" w:color="auto"/>
                      </w:divBdr>
                    </w:div>
                  </w:divsChild>
                </w:div>
                <w:div w:id="1204290313">
                  <w:marLeft w:val="300"/>
                  <w:marRight w:val="0"/>
                  <w:marTop w:val="75"/>
                  <w:marBottom w:val="0"/>
                  <w:divBdr>
                    <w:top w:val="none" w:sz="0" w:space="0" w:color="auto"/>
                    <w:left w:val="none" w:sz="0" w:space="0" w:color="auto"/>
                    <w:bottom w:val="none" w:sz="0" w:space="0" w:color="auto"/>
                    <w:right w:val="none" w:sz="0" w:space="0" w:color="auto"/>
                  </w:divBdr>
                </w:div>
                <w:div w:id="1204290356">
                  <w:marLeft w:val="300"/>
                  <w:marRight w:val="0"/>
                  <w:marTop w:val="75"/>
                  <w:marBottom w:val="0"/>
                  <w:divBdr>
                    <w:top w:val="none" w:sz="0" w:space="0" w:color="auto"/>
                    <w:left w:val="none" w:sz="0" w:space="0" w:color="auto"/>
                    <w:bottom w:val="none" w:sz="0" w:space="0" w:color="auto"/>
                    <w:right w:val="none" w:sz="0" w:space="0" w:color="auto"/>
                  </w:divBdr>
                  <w:divsChild>
                    <w:div w:id="12042903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58">
              <w:marLeft w:val="0"/>
              <w:marRight w:val="0"/>
              <w:marTop w:val="150"/>
              <w:marBottom w:val="150"/>
              <w:divBdr>
                <w:top w:val="none" w:sz="0" w:space="0" w:color="auto"/>
                <w:left w:val="none" w:sz="0" w:space="0" w:color="auto"/>
                <w:bottom w:val="none" w:sz="0" w:space="0" w:color="auto"/>
                <w:right w:val="none" w:sz="0" w:space="0" w:color="auto"/>
              </w:divBdr>
              <w:divsChild>
                <w:div w:id="1204290193">
                  <w:marLeft w:val="300"/>
                  <w:marRight w:val="0"/>
                  <w:marTop w:val="75"/>
                  <w:marBottom w:val="0"/>
                  <w:divBdr>
                    <w:top w:val="none" w:sz="0" w:space="0" w:color="auto"/>
                    <w:left w:val="none" w:sz="0" w:space="0" w:color="auto"/>
                    <w:bottom w:val="none" w:sz="0" w:space="0" w:color="auto"/>
                    <w:right w:val="none" w:sz="0" w:space="0" w:color="auto"/>
                  </w:divBdr>
                  <w:divsChild>
                    <w:div w:id="1204290213">
                      <w:marLeft w:val="750"/>
                      <w:marRight w:val="0"/>
                      <w:marTop w:val="0"/>
                      <w:marBottom w:val="0"/>
                      <w:divBdr>
                        <w:top w:val="none" w:sz="0" w:space="0" w:color="auto"/>
                        <w:left w:val="none" w:sz="0" w:space="0" w:color="auto"/>
                        <w:bottom w:val="none" w:sz="0" w:space="0" w:color="auto"/>
                        <w:right w:val="none" w:sz="0" w:space="0" w:color="auto"/>
                      </w:divBdr>
                    </w:div>
                  </w:divsChild>
                </w:div>
                <w:div w:id="1204290240">
                  <w:marLeft w:val="300"/>
                  <w:marRight w:val="0"/>
                  <w:marTop w:val="75"/>
                  <w:marBottom w:val="0"/>
                  <w:divBdr>
                    <w:top w:val="none" w:sz="0" w:space="0" w:color="auto"/>
                    <w:left w:val="none" w:sz="0" w:space="0" w:color="auto"/>
                    <w:bottom w:val="none" w:sz="0" w:space="0" w:color="auto"/>
                    <w:right w:val="none" w:sz="0" w:space="0" w:color="auto"/>
                  </w:divBdr>
                </w:div>
                <w:div w:id="1204290287">
                  <w:marLeft w:val="300"/>
                  <w:marRight w:val="0"/>
                  <w:marTop w:val="75"/>
                  <w:marBottom w:val="0"/>
                  <w:divBdr>
                    <w:top w:val="none" w:sz="0" w:space="0" w:color="auto"/>
                    <w:left w:val="none" w:sz="0" w:space="0" w:color="auto"/>
                    <w:bottom w:val="none" w:sz="0" w:space="0" w:color="auto"/>
                    <w:right w:val="none" w:sz="0" w:space="0" w:color="auto"/>
                  </w:divBdr>
                </w:div>
                <w:div w:id="1204290288">
                  <w:marLeft w:val="300"/>
                  <w:marRight w:val="0"/>
                  <w:marTop w:val="75"/>
                  <w:marBottom w:val="0"/>
                  <w:divBdr>
                    <w:top w:val="none" w:sz="0" w:space="0" w:color="auto"/>
                    <w:left w:val="none" w:sz="0" w:space="0" w:color="auto"/>
                    <w:bottom w:val="none" w:sz="0" w:space="0" w:color="auto"/>
                    <w:right w:val="none" w:sz="0" w:space="0" w:color="auto"/>
                  </w:divBdr>
                  <w:divsChild>
                    <w:div w:id="1204290300">
                      <w:marLeft w:val="750"/>
                      <w:marRight w:val="0"/>
                      <w:marTop w:val="0"/>
                      <w:marBottom w:val="0"/>
                      <w:divBdr>
                        <w:top w:val="none" w:sz="0" w:space="0" w:color="auto"/>
                        <w:left w:val="none" w:sz="0" w:space="0" w:color="auto"/>
                        <w:bottom w:val="none" w:sz="0" w:space="0" w:color="auto"/>
                        <w:right w:val="none" w:sz="0" w:space="0" w:color="auto"/>
                      </w:divBdr>
                    </w:div>
                  </w:divsChild>
                </w:div>
                <w:div w:id="1204290318">
                  <w:marLeft w:val="300"/>
                  <w:marRight w:val="0"/>
                  <w:marTop w:val="75"/>
                  <w:marBottom w:val="0"/>
                  <w:divBdr>
                    <w:top w:val="none" w:sz="0" w:space="0" w:color="auto"/>
                    <w:left w:val="none" w:sz="0" w:space="0" w:color="auto"/>
                    <w:bottom w:val="none" w:sz="0" w:space="0" w:color="auto"/>
                    <w:right w:val="none" w:sz="0" w:space="0" w:color="auto"/>
                  </w:divBdr>
                  <w:divsChild>
                    <w:div w:id="12042903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265">
          <w:marLeft w:val="0"/>
          <w:marRight w:val="0"/>
          <w:marTop w:val="0"/>
          <w:marBottom w:val="0"/>
          <w:divBdr>
            <w:top w:val="none" w:sz="0" w:space="0" w:color="auto"/>
            <w:left w:val="none" w:sz="0" w:space="0" w:color="auto"/>
            <w:bottom w:val="single" w:sz="12" w:space="0" w:color="000033"/>
            <w:right w:val="none" w:sz="0" w:space="0" w:color="auto"/>
          </w:divBdr>
        </w:div>
      </w:divsChild>
    </w:div>
    <w:div w:id="1212309138">
      <w:bodyDiv w:val="1"/>
      <w:marLeft w:val="0"/>
      <w:marRight w:val="0"/>
      <w:marTop w:val="0"/>
      <w:marBottom w:val="0"/>
      <w:divBdr>
        <w:top w:val="none" w:sz="0" w:space="0" w:color="auto"/>
        <w:left w:val="none" w:sz="0" w:space="0" w:color="auto"/>
        <w:bottom w:val="none" w:sz="0" w:space="0" w:color="auto"/>
        <w:right w:val="none" w:sz="0" w:space="0" w:color="auto"/>
      </w:divBdr>
    </w:div>
    <w:div w:id="1361315409">
      <w:bodyDiv w:val="1"/>
      <w:marLeft w:val="0"/>
      <w:marRight w:val="0"/>
      <w:marTop w:val="0"/>
      <w:marBottom w:val="0"/>
      <w:divBdr>
        <w:top w:val="none" w:sz="0" w:space="0" w:color="auto"/>
        <w:left w:val="none" w:sz="0" w:space="0" w:color="auto"/>
        <w:bottom w:val="none" w:sz="0" w:space="0" w:color="auto"/>
        <w:right w:val="none" w:sz="0" w:space="0" w:color="auto"/>
      </w:divBdr>
    </w:div>
    <w:div w:id="1476675712">
      <w:bodyDiv w:val="1"/>
      <w:marLeft w:val="0"/>
      <w:marRight w:val="0"/>
      <w:marTop w:val="0"/>
      <w:marBottom w:val="0"/>
      <w:divBdr>
        <w:top w:val="none" w:sz="0" w:space="0" w:color="auto"/>
        <w:left w:val="none" w:sz="0" w:space="0" w:color="auto"/>
        <w:bottom w:val="none" w:sz="0" w:space="0" w:color="auto"/>
        <w:right w:val="none" w:sz="0" w:space="0" w:color="auto"/>
      </w:divBdr>
      <w:divsChild>
        <w:div w:id="1998805218">
          <w:marLeft w:val="0"/>
          <w:marRight w:val="0"/>
          <w:marTop w:val="0"/>
          <w:marBottom w:val="0"/>
          <w:divBdr>
            <w:top w:val="none" w:sz="0" w:space="0" w:color="auto"/>
            <w:left w:val="none" w:sz="0" w:space="0" w:color="auto"/>
            <w:bottom w:val="single" w:sz="12" w:space="0" w:color="000033"/>
            <w:right w:val="none" w:sz="0" w:space="0" w:color="auto"/>
          </w:divBdr>
        </w:div>
        <w:div w:id="762803257">
          <w:marLeft w:val="0"/>
          <w:marRight w:val="0"/>
          <w:marTop w:val="0"/>
          <w:marBottom w:val="0"/>
          <w:divBdr>
            <w:top w:val="none" w:sz="0" w:space="0" w:color="auto"/>
            <w:left w:val="none" w:sz="0" w:space="0" w:color="auto"/>
            <w:bottom w:val="none" w:sz="0" w:space="0" w:color="auto"/>
            <w:right w:val="none" w:sz="0" w:space="0" w:color="auto"/>
          </w:divBdr>
          <w:divsChild>
            <w:div w:id="910968656">
              <w:marLeft w:val="0"/>
              <w:marRight w:val="0"/>
              <w:marTop w:val="150"/>
              <w:marBottom w:val="150"/>
              <w:divBdr>
                <w:top w:val="none" w:sz="0" w:space="0" w:color="auto"/>
                <w:left w:val="none" w:sz="0" w:space="0" w:color="auto"/>
                <w:bottom w:val="none" w:sz="0" w:space="0" w:color="auto"/>
                <w:right w:val="none" w:sz="0" w:space="0" w:color="auto"/>
              </w:divBdr>
              <w:divsChild>
                <w:div w:id="1208449807">
                  <w:marLeft w:val="300"/>
                  <w:marRight w:val="0"/>
                  <w:marTop w:val="75"/>
                  <w:marBottom w:val="0"/>
                  <w:divBdr>
                    <w:top w:val="none" w:sz="0" w:space="0" w:color="auto"/>
                    <w:left w:val="none" w:sz="0" w:space="0" w:color="auto"/>
                    <w:bottom w:val="none" w:sz="0" w:space="0" w:color="auto"/>
                    <w:right w:val="none" w:sz="0" w:space="0" w:color="auto"/>
                  </w:divBdr>
                  <w:divsChild>
                    <w:div w:id="466359066">
                      <w:marLeft w:val="750"/>
                      <w:marRight w:val="0"/>
                      <w:marTop w:val="0"/>
                      <w:marBottom w:val="0"/>
                      <w:divBdr>
                        <w:top w:val="none" w:sz="0" w:space="0" w:color="auto"/>
                        <w:left w:val="none" w:sz="0" w:space="0" w:color="auto"/>
                        <w:bottom w:val="none" w:sz="0" w:space="0" w:color="auto"/>
                        <w:right w:val="none" w:sz="0" w:space="0" w:color="auto"/>
                      </w:divBdr>
                    </w:div>
                  </w:divsChild>
                </w:div>
                <w:div w:id="479545028">
                  <w:marLeft w:val="300"/>
                  <w:marRight w:val="0"/>
                  <w:marTop w:val="75"/>
                  <w:marBottom w:val="0"/>
                  <w:divBdr>
                    <w:top w:val="none" w:sz="0" w:space="0" w:color="auto"/>
                    <w:left w:val="none" w:sz="0" w:space="0" w:color="auto"/>
                    <w:bottom w:val="none" w:sz="0" w:space="0" w:color="auto"/>
                    <w:right w:val="none" w:sz="0" w:space="0" w:color="auto"/>
                  </w:divBdr>
                  <w:divsChild>
                    <w:div w:id="336734485">
                      <w:marLeft w:val="750"/>
                      <w:marRight w:val="0"/>
                      <w:marTop w:val="0"/>
                      <w:marBottom w:val="0"/>
                      <w:divBdr>
                        <w:top w:val="none" w:sz="0" w:space="0" w:color="auto"/>
                        <w:left w:val="none" w:sz="0" w:space="0" w:color="auto"/>
                        <w:bottom w:val="none" w:sz="0" w:space="0" w:color="auto"/>
                        <w:right w:val="none" w:sz="0" w:space="0" w:color="auto"/>
                      </w:divBdr>
                    </w:div>
                  </w:divsChild>
                </w:div>
                <w:div w:id="1923027255">
                  <w:marLeft w:val="300"/>
                  <w:marRight w:val="0"/>
                  <w:marTop w:val="75"/>
                  <w:marBottom w:val="0"/>
                  <w:divBdr>
                    <w:top w:val="none" w:sz="0" w:space="0" w:color="auto"/>
                    <w:left w:val="none" w:sz="0" w:space="0" w:color="auto"/>
                    <w:bottom w:val="none" w:sz="0" w:space="0" w:color="auto"/>
                    <w:right w:val="none" w:sz="0" w:space="0" w:color="auto"/>
                  </w:divBdr>
                  <w:divsChild>
                    <w:div w:id="1987123888">
                      <w:marLeft w:val="750"/>
                      <w:marRight w:val="0"/>
                      <w:marTop w:val="0"/>
                      <w:marBottom w:val="0"/>
                      <w:divBdr>
                        <w:top w:val="none" w:sz="0" w:space="0" w:color="auto"/>
                        <w:left w:val="none" w:sz="0" w:space="0" w:color="auto"/>
                        <w:bottom w:val="none" w:sz="0" w:space="0" w:color="auto"/>
                        <w:right w:val="none" w:sz="0" w:space="0" w:color="auto"/>
                      </w:divBdr>
                    </w:div>
                  </w:divsChild>
                </w:div>
                <w:div w:id="1888226116">
                  <w:marLeft w:val="300"/>
                  <w:marRight w:val="0"/>
                  <w:marTop w:val="75"/>
                  <w:marBottom w:val="0"/>
                  <w:divBdr>
                    <w:top w:val="none" w:sz="0" w:space="0" w:color="auto"/>
                    <w:left w:val="none" w:sz="0" w:space="0" w:color="auto"/>
                    <w:bottom w:val="none" w:sz="0" w:space="0" w:color="auto"/>
                    <w:right w:val="none" w:sz="0" w:space="0" w:color="auto"/>
                  </w:divBdr>
                </w:div>
              </w:divsChild>
            </w:div>
            <w:div w:id="1987394520">
              <w:marLeft w:val="0"/>
              <w:marRight w:val="0"/>
              <w:marTop w:val="150"/>
              <w:marBottom w:val="150"/>
              <w:divBdr>
                <w:top w:val="none" w:sz="0" w:space="0" w:color="auto"/>
                <w:left w:val="none" w:sz="0" w:space="0" w:color="auto"/>
                <w:bottom w:val="none" w:sz="0" w:space="0" w:color="auto"/>
                <w:right w:val="none" w:sz="0" w:space="0" w:color="auto"/>
              </w:divBdr>
              <w:divsChild>
                <w:div w:id="1811704696">
                  <w:marLeft w:val="300"/>
                  <w:marRight w:val="0"/>
                  <w:marTop w:val="75"/>
                  <w:marBottom w:val="0"/>
                  <w:divBdr>
                    <w:top w:val="none" w:sz="0" w:space="0" w:color="auto"/>
                    <w:left w:val="none" w:sz="0" w:space="0" w:color="auto"/>
                    <w:bottom w:val="none" w:sz="0" w:space="0" w:color="auto"/>
                    <w:right w:val="none" w:sz="0" w:space="0" w:color="auto"/>
                  </w:divBdr>
                </w:div>
                <w:div w:id="121777494">
                  <w:marLeft w:val="300"/>
                  <w:marRight w:val="0"/>
                  <w:marTop w:val="75"/>
                  <w:marBottom w:val="0"/>
                  <w:divBdr>
                    <w:top w:val="none" w:sz="0" w:space="0" w:color="auto"/>
                    <w:left w:val="none" w:sz="0" w:space="0" w:color="auto"/>
                    <w:bottom w:val="none" w:sz="0" w:space="0" w:color="auto"/>
                    <w:right w:val="none" w:sz="0" w:space="0" w:color="auto"/>
                  </w:divBdr>
                  <w:divsChild>
                    <w:div w:id="2014717434">
                      <w:marLeft w:val="750"/>
                      <w:marRight w:val="0"/>
                      <w:marTop w:val="0"/>
                      <w:marBottom w:val="0"/>
                      <w:divBdr>
                        <w:top w:val="none" w:sz="0" w:space="0" w:color="auto"/>
                        <w:left w:val="none" w:sz="0" w:space="0" w:color="auto"/>
                        <w:bottom w:val="none" w:sz="0" w:space="0" w:color="auto"/>
                        <w:right w:val="none" w:sz="0" w:space="0" w:color="auto"/>
                      </w:divBdr>
                    </w:div>
                  </w:divsChild>
                </w:div>
                <w:div w:id="322009909">
                  <w:marLeft w:val="300"/>
                  <w:marRight w:val="0"/>
                  <w:marTop w:val="75"/>
                  <w:marBottom w:val="0"/>
                  <w:divBdr>
                    <w:top w:val="none" w:sz="0" w:space="0" w:color="auto"/>
                    <w:left w:val="none" w:sz="0" w:space="0" w:color="auto"/>
                    <w:bottom w:val="none" w:sz="0" w:space="0" w:color="auto"/>
                    <w:right w:val="none" w:sz="0" w:space="0" w:color="auto"/>
                  </w:divBdr>
                  <w:divsChild>
                    <w:div w:id="1291746857">
                      <w:marLeft w:val="750"/>
                      <w:marRight w:val="0"/>
                      <w:marTop w:val="0"/>
                      <w:marBottom w:val="0"/>
                      <w:divBdr>
                        <w:top w:val="none" w:sz="0" w:space="0" w:color="auto"/>
                        <w:left w:val="none" w:sz="0" w:space="0" w:color="auto"/>
                        <w:bottom w:val="none" w:sz="0" w:space="0" w:color="auto"/>
                        <w:right w:val="none" w:sz="0" w:space="0" w:color="auto"/>
                      </w:divBdr>
                    </w:div>
                  </w:divsChild>
                </w:div>
                <w:div w:id="2026058952">
                  <w:marLeft w:val="300"/>
                  <w:marRight w:val="0"/>
                  <w:marTop w:val="75"/>
                  <w:marBottom w:val="0"/>
                  <w:divBdr>
                    <w:top w:val="none" w:sz="0" w:space="0" w:color="auto"/>
                    <w:left w:val="none" w:sz="0" w:space="0" w:color="auto"/>
                    <w:bottom w:val="none" w:sz="0" w:space="0" w:color="auto"/>
                    <w:right w:val="none" w:sz="0" w:space="0" w:color="auto"/>
                  </w:divBdr>
                  <w:divsChild>
                    <w:div w:id="1485508302">
                      <w:marLeft w:val="750"/>
                      <w:marRight w:val="0"/>
                      <w:marTop w:val="0"/>
                      <w:marBottom w:val="0"/>
                      <w:divBdr>
                        <w:top w:val="none" w:sz="0" w:space="0" w:color="auto"/>
                        <w:left w:val="none" w:sz="0" w:space="0" w:color="auto"/>
                        <w:bottom w:val="none" w:sz="0" w:space="0" w:color="auto"/>
                        <w:right w:val="none" w:sz="0" w:space="0" w:color="auto"/>
                      </w:divBdr>
                    </w:div>
                  </w:divsChild>
                </w:div>
                <w:div w:id="86579214">
                  <w:marLeft w:val="300"/>
                  <w:marRight w:val="0"/>
                  <w:marTop w:val="75"/>
                  <w:marBottom w:val="0"/>
                  <w:divBdr>
                    <w:top w:val="none" w:sz="0" w:space="0" w:color="auto"/>
                    <w:left w:val="none" w:sz="0" w:space="0" w:color="auto"/>
                    <w:bottom w:val="none" w:sz="0" w:space="0" w:color="auto"/>
                    <w:right w:val="none" w:sz="0" w:space="0" w:color="auto"/>
                  </w:divBdr>
                </w:div>
                <w:div w:id="1003122464">
                  <w:marLeft w:val="300"/>
                  <w:marRight w:val="0"/>
                  <w:marTop w:val="75"/>
                  <w:marBottom w:val="0"/>
                  <w:divBdr>
                    <w:top w:val="none" w:sz="0" w:space="0" w:color="auto"/>
                    <w:left w:val="none" w:sz="0" w:space="0" w:color="auto"/>
                    <w:bottom w:val="none" w:sz="0" w:space="0" w:color="auto"/>
                    <w:right w:val="none" w:sz="0" w:space="0" w:color="auto"/>
                  </w:divBdr>
                  <w:divsChild>
                    <w:div w:id="1630893596">
                      <w:marLeft w:val="750"/>
                      <w:marRight w:val="0"/>
                      <w:marTop w:val="0"/>
                      <w:marBottom w:val="0"/>
                      <w:divBdr>
                        <w:top w:val="none" w:sz="0" w:space="0" w:color="auto"/>
                        <w:left w:val="none" w:sz="0" w:space="0" w:color="auto"/>
                        <w:bottom w:val="none" w:sz="0" w:space="0" w:color="auto"/>
                        <w:right w:val="none" w:sz="0" w:space="0" w:color="auto"/>
                      </w:divBdr>
                    </w:div>
                  </w:divsChild>
                </w:div>
                <w:div w:id="472521475">
                  <w:marLeft w:val="300"/>
                  <w:marRight w:val="0"/>
                  <w:marTop w:val="75"/>
                  <w:marBottom w:val="0"/>
                  <w:divBdr>
                    <w:top w:val="none" w:sz="0" w:space="0" w:color="auto"/>
                    <w:left w:val="none" w:sz="0" w:space="0" w:color="auto"/>
                    <w:bottom w:val="none" w:sz="0" w:space="0" w:color="auto"/>
                    <w:right w:val="none" w:sz="0" w:space="0" w:color="auto"/>
                  </w:divBdr>
                  <w:divsChild>
                    <w:div w:id="1283658437">
                      <w:marLeft w:val="750"/>
                      <w:marRight w:val="0"/>
                      <w:marTop w:val="0"/>
                      <w:marBottom w:val="0"/>
                      <w:divBdr>
                        <w:top w:val="none" w:sz="0" w:space="0" w:color="auto"/>
                        <w:left w:val="none" w:sz="0" w:space="0" w:color="auto"/>
                        <w:bottom w:val="none" w:sz="0" w:space="0" w:color="auto"/>
                        <w:right w:val="none" w:sz="0" w:space="0" w:color="auto"/>
                      </w:divBdr>
                    </w:div>
                  </w:divsChild>
                </w:div>
                <w:div w:id="229729167">
                  <w:marLeft w:val="300"/>
                  <w:marRight w:val="0"/>
                  <w:marTop w:val="75"/>
                  <w:marBottom w:val="0"/>
                  <w:divBdr>
                    <w:top w:val="none" w:sz="0" w:space="0" w:color="auto"/>
                    <w:left w:val="none" w:sz="0" w:space="0" w:color="auto"/>
                    <w:bottom w:val="none" w:sz="0" w:space="0" w:color="auto"/>
                    <w:right w:val="none" w:sz="0" w:space="0" w:color="auto"/>
                  </w:divBdr>
                  <w:divsChild>
                    <w:div w:id="1259485445">
                      <w:marLeft w:val="750"/>
                      <w:marRight w:val="0"/>
                      <w:marTop w:val="0"/>
                      <w:marBottom w:val="0"/>
                      <w:divBdr>
                        <w:top w:val="none" w:sz="0" w:space="0" w:color="auto"/>
                        <w:left w:val="none" w:sz="0" w:space="0" w:color="auto"/>
                        <w:bottom w:val="none" w:sz="0" w:space="0" w:color="auto"/>
                        <w:right w:val="none" w:sz="0" w:space="0" w:color="auto"/>
                      </w:divBdr>
                    </w:div>
                  </w:divsChild>
                </w:div>
                <w:div w:id="1623805952">
                  <w:marLeft w:val="300"/>
                  <w:marRight w:val="0"/>
                  <w:marTop w:val="75"/>
                  <w:marBottom w:val="0"/>
                  <w:divBdr>
                    <w:top w:val="none" w:sz="0" w:space="0" w:color="auto"/>
                    <w:left w:val="none" w:sz="0" w:space="0" w:color="auto"/>
                    <w:bottom w:val="none" w:sz="0" w:space="0" w:color="auto"/>
                    <w:right w:val="none" w:sz="0" w:space="0" w:color="auto"/>
                  </w:divBdr>
                  <w:divsChild>
                    <w:div w:id="130639194">
                      <w:marLeft w:val="750"/>
                      <w:marRight w:val="0"/>
                      <w:marTop w:val="0"/>
                      <w:marBottom w:val="0"/>
                      <w:divBdr>
                        <w:top w:val="none" w:sz="0" w:space="0" w:color="auto"/>
                        <w:left w:val="none" w:sz="0" w:space="0" w:color="auto"/>
                        <w:bottom w:val="none" w:sz="0" w:space="0" w:color="auto"/>
                        <w:right w:val="none" w:sz="0" w:space="0" w:color="auto"/>
                      </w:divBdr>
                    </w:div>
                  </w:divsChild>
                </w:div>
                <w:div w:id="860900189">
                  <w:marLeft w:val="300"/>
                  <w:marRight w:val="0"/>
                  <w:marTop w:val="75"/>
                  <w:marBottom w:val="0"/>
                  <w:divBdr>
                    <w:top w:val="none" w:sz="0" w:space="0" w:color="auto"/>
                    <w:left w:val="none" w:sz="0" w:space="0" w:color="auto"/>
                    <w:bottom w:val="none" w:sz="0" w:space="0" w:color="auto"/>
                    <w:right w:val="none" w:sz="0" w:space="0" w:color="auto"/>
                  </w:divBdr>
                  <w:divsChild>
                    <w:div w:id="1067414084">
                      <w:marLeft w:val="750"/>
                      <w:marRight w:val="0"/>
                      <w:marTop w:val="0"/>
                      <w:marBottom w:val="0"/>
                      <w:divBdr>
                        <w:top w:val="none" w:sz="0" w:space="0" w:color="auto"/>
                        <w:left w:val="none" w:sz="0" w:space="0" w:color="auto"/>
                        <w:bottom w:val="none" w:sz="0" w:space="0" w:color="auto"/>
                        <w:right w:val="none" w:sz="0" w:space="0" w:color="auto"/>
                      </w:divBdr>
                    </w:div>
                  </w:divsChild>
                </w:div>
                <w:div w:id="1235314869">
                  <w:marLeft w:val="300"/>
                  <w:marRight w:val="0"/>
                  <w:marTop w:val="75"/>
                  <w:marBottom w:val="0"/>
                  <w:divBdr>
                    <w:top w:val="none" w:sz="0" w:space="0" w:color="auto"/>
                    <w:left w:val="none" w:sz="0" w:space="0" w:color="auto"/>
                    <w:bottom w:val="none" w:sz="0" w:space="0" w:color="auto"/>
                    <w:right w:val="none" w:sz="0" w:space="0" w:color="auto"/>
                  </w:divBdr>
                </w:div>
                <w:div w:id="413824538">
                  <w:marLeft w:val="300"/>
                  <w:marRight w:val="0"/>
                  <w:marTop w:val="75"/>
                  <w:marBottom w:val="0"/>
                  <w:divBdr>
                    <w:top w:val="none" w:sz="0" w:space="0" w:color="auto"/>
                    <w:left w:val="none" w:sz="0" w:space="0" w:color="auto"/>
                    <w:bottom w:val="none" w:sz="0" w:space="0" w:color="auto"/>
                    <w:right w:val="none" w:sz="0" w:space="0" w:color="auto"/>
                  </w:divBdr>
                  <w:divsChild>
                    <w:div w:id="309869913">
                      <w:marLeft w:val="750"/>
                      <w:marRight w:val="0"/>
                      <w:marTop w:val="0"/>
                      <w:marBottom w:val="0"/>
                      <w:divBdr>
                        <w:top w:val="none" w:sz="0" w:space="0" w:color="auto"/>
                        <w:left w:val="none" w:sz="0" w:space="0" w:color="auto"/>
                        <w:bottom w:val="none" w:sz="0" w:space="0" w:color="auto"/>
                        <w:right w:val="none" w:sz="0" w:space="0" w:color="auto"/>
                      </w:divBdr>
                    </w:div>
                  </w:divsChild>
                </w:div>
                <w:div w:id="379286060">
                  <w:marLeft w:val="300"/>
                  <w:marRight w:val="0"/>
                  <w:marTop w:val="75"/>
                  <w:marBottom w:val="0"/>
                  <w:divBdr>
                    <w:top w:val="none" w:sz="0" w:space="0" w:color="auto"/>
                    <w:left w:val="none" w:sz="0" w:space="0" w:color="auto"/>
                    <w:bottom w:val="none" w:sz="0" w:space="0" w:color="auto"/>
                    <w:right w:val="none" w:sz="0" w:space="0" w:color="auto"/>
                  </w:divBdr>
                  <w:divsChild>
                    <w:div w:id="2111701123">
                      <w:marLeft w:val="750"/>
                      <w:marRight w:val="0"/>
                      <w:marTop w:val="0"/>
                      <w:marBottom w:val="0"/>
                      <w:divBdr>
                        <w:top w:val="none" w:sz="0" w:space="0" w:color="auto"/>
                        <w:left w:val="none" w:sz="0" w:space="0" w:color="auto"/>
                        <w:bottom w:val="none" w:sz="0" w:space="0" w:color="auto"/>
                        <w:right w:val="none" w:sz="0" w:space="0" w:color="auto"/>
                      </w:divBdr>
                    </w:div>
                  </w:divsChild>
                </w:div>
                <w:div w:id="1178808765">
                  <w:marLeft w:val="300"/>
                  <w:marRight w:val="0"/>
                  <w:marTop w:val="75"/>
                  <w:marBottom w:val="0"/>
                  <w:divBdr>
                    <w:top w:val="none" w:sz="0" w:space="0" w:color="auto"/>
                    <w:left w:val="none" w:sz="0" w:space="0" w:color="auto"/>
                    <w:bottom w:val="none" w:sz="0" w:space="0" w:color="auto"/>
                    <w:right w:val="none" w:sz="0" w:space="0" w:color="auto"/>
                  </w:divBdr>
                  <w:divsChild>
                    <w:div w:id="643437634">
                      <w:marLeft w:val="750"/>
                      <w:marRight w:val="0"/>
                      <w:marTop w:val="0"/>
                      <w:marBottom w:val="0"/>
                      <w:divBdr>
                        <w:top w:val="none" w:sz="0" w:space="0" w:color="auto"/>
                        <w:left w:val="none" w:sz="0" w:space="0" w:color="auto"/>
                        <w:bottom w:val="none" w:sz="0" w:space="0" w:color="auto"/>
                        <w:right w:val="none" w:sz="0" w:space="0" w:color="auto"/>
                      </w:divBdr>
                    </w:div>
                  </w:divsChild>
                </w:div>
                <w:div w:id="1682703040">
                  <w:marLeft w:val="300"/>
                  <w:marRight w:val="0"/>
                  <w:marTop w:val="75"/>
                  <w:marBottom w:val="0"/>
                  <w:divBdr>
                    <w:top w:val="none" w:sz="0" w:space="0" w:color="auto"/>
                    <w:left w:val="none" w:sz="0" w:space="0" w:color="auto"/>
                    <w:bottom w:val="none" w:sz="0" w:space="0" w:color="auto"/>
                    <w:right w:val="none" w:sz="0" w:space="0" w:color="auto"/>
                  </w:divBdr>
                  <w:divsChild>
                    <w:div w:id="6621996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7227089">
              <w:marLeft w:val="0"/>
              <w:marRight w:val="0"/>
              <w:marTop w:val="150"/>
              <w:marBottom w:val="150"/>
              <w:divBdr>
                <w:top w:val="none" w:sz="0" w:space="0" w:color="auto"/>
                <w:left w:val="none" w:sz="0" w:space="0" w:color="auto"/>
                <w:bottom w:val="none" w:sz="0" w:space="0" w:color="auto"/>
                <w:right w:val="none" w:sz="0" w:space="0" w:color="auto"/>
              </w:divBdr>
              <w:divsChild>
                <w:div w:id="1930967811">
                  <w:marLeft w:val="300"/>
                  <w:marRight w:val="0"/>
                  <w:marTop w:val="75"/>
                  <w:marBottom w:val="0"/>
                  <w:divBdr>
                    <w:top w:val="none" w:sz="0" w:space="0" w:color="auto"/>
                    <w:left w:val="none" w:sz="0" w:space="0" w:color="auto"/>
                    <w:bottom w:val="none" w:sz="0" w:space="0" w:color="auto"/>
                    <w:right w:val="none" w:sz="0" w:space="0" w:color="auto"/>
                  </w:divBdr>
                </w:div>
                <w:div w:id="1420717278">
                  <w:marLeft w:val="300"/>
                  <w:marRight w:val="0"/>
                  <w:marTop w:val="75"/>
                  <w:marBottom w:val="0"/>
                  <w:divBdr>
                    <w:top w:val="none" w:sz="0" w:space="0" w:color="auto"/>
                    <w:left w:val="none" w:sz="0" w:space="0" w:color="auto"/>
                    <w:bottom w:val="none" w:sz="0" w:space="0" w:color="auto"/>
                    <w:right w:val="none" w:sz="0" w:space="0" w:color="auto"/>
                  </w:divBdr>
                  <w:divsChild>
                    <w:div w:id="243687940">
                      <w:marLeft w:val="750"/>
                      <w:marRight w:val="0"/>
                      <w:marTop w:val="0"/>
                      <w:marBottom w:val="0"/>
                      <w:divBdr>
                        <w:top w:val="none" w:sz="0" w:space="0" w:color="auto"/>
                        <w:left w:val="none" w:sz="0" w:space="0" w:color="auto"/>
                        <w:bottom w:val="none" w:sz="0" w:space="0" w:color="auto"/>
                        <w:right w:val="none" w:sz="0" w:space="0" w:color="auto"/>
                      </w:divBdr>
                    </w:div>
                  </w:divsChild>
                </w:div>
                <w:div w:id="879052047">
                  <w:marLeft w:val="300"/>
                  <w:marRight w:val="0"/>
                  <w:marTop w:val="75"/>
                  <w:marBottom w:val="0"/>
                  <w:divBdr>
                    <w:top w:val="none" w:sz="0" w:space="0" w:color="auto"/>
                    <w:left w:val="none" w:sz="0" w:space="0" w:color="auto"/>
                    <w:bottom w:val="none" w:sz="0" w:space="0" w:color="auto"/>
                    <w:right w:val="none" w:sz="0" w:space="0" w:color="auto"/>
                  </w:divBdr>
                  <w:divsChild>
                    <w:div w:id="739864261">
                      <w:marLeft w:val="750"/>
                      <w:marRight w:val="0"/>
                      <w:marTop w:val="0"/>
                      <w:marBottom w:val="0"/>
                      <w:divBdr>
                        <w:top w:val="none" w:sz="0" w:space="0" w:color="auto"/>
                        <w:left w:val="none" w:sz="0" w:space="0" w:color="auto"/>
                        <w:bottom w:val="none" w:sz="0" w:space="0" w:color="auto"/>
                        <w:right w:val="none" w:sz="0" w:space="0" w:color="auto"/>
                      </w:divBdr>
                    </w:div>
                  </w:divsChild>
                </w:div>
                <w:div w:id="1682123249">
                  <w:marLeft w:val="300"/>
                  <w:marRight w:val="0"/>
                  <w:marTop w:val="75"/>
                  <w:marBottom w:val="0"/>
                  <w:divBdr>
                    <w:top w:val="none" w:sz="0" w:space="0" w:color="auto"/>
                    <w:left w:val="none" w:sz="0" w:space="0" w:color="auto"/>
                    <w:bottom w:val="none" w:sz="0" w:space="0" w:color="auto"/>
                    <w:right w:val="none" w:sz="0" w:space="0" w:color="auto"/>
                  </w:divBdr>
                  <w:divsChild>
                    <w:div w:id="1730955165">
                      <w:marLeft w:val="750"/>
                      <w:marRight w:val="0"/>
                      <w:marTop w:val="0"/>
                      <w:marBottom w:val="0"/>
                      <w:divBdr>
                        <w:top w:val="none" w:sz="0" w:space="0" w:color="auto"/>
                        <w:left w:val="none" w:sz="0" w:space="0" w:color="auto"/>
                        <w:bottom w:val="none" w:sz="0" w:space="0" w:color="auto"/>
                        <w:right w:val="none" w:sz="0" w:space="0" w:color="auto"/>
                      </w:divBdr>
                    </w:div>
                  </w:divsChild>
                </w:div>
                <w:div w:id="385228130">
                  <w:marLeft w:val="300"/>
                  <w:marRight w:val="0"/>
                  <w:marTop w:val="75"/>
                  <w:marBottom w:val="0"/>
                  <w:divBdr>
                    <w:top w:val="none" w:sz="0" w:space="0" w:color="auto"/>
                    <w:left w:val="none" w:sz="0" w:space="0" w:color="auto"/>
                    <w:bottom w:val="none" w:sz="0" w:space="0" w:color="auto"/>
                    <w:right w:val="none" w:sz="0" w:space="0" w:color="auto"/>
                  </w:divBdr>
                </w:div>
              </w:divsChild>
            </w:div>
            <w:div w:id="1450515503">
              <w:marLeft w:val="0"/>
              <w:marRight w:val="0"/>
              <w:marTop w:val="150"/>
              <w:marBottom w:val="150"/>
              <w:divBdr>
                <w:top w:val="none" w:sz="0" w:space="0" w:color="auto"/>
                <w:left w:val="none" w:sz="0" w:space="0" w:color="auto"/>
                <w:bottom w:val="none" w:sz="0" w:space="0" w:color="auto"/>
                <w:right w:val="none" w:sz="0" w:space="0" w:color="auto"/>
              </w:divBdr>
              <w:divsChild>
                <w:div w:id="352732931">
                  <w:marLeft w:val="300"/>
                  <w:marRight w:val="0"/>
                  <w:marTop w:val="75"/>
                  <w:marBottom w:val="0"/>
                  <w:divBdr>
                    <w:top w:val="none" w:sz="0" w:space="0" w:color="auto"/>
                    <w:left w:val="none" w:sz="0" w:space="0" w:color="auto"/>
                    <w:bottom w:val="none" w:sz="0" w:space="0" w:color="auto"/>
                    <w:right w:val="none" w:sz="0" w:space="0" w:color="auto"/>
                  </w:divBdr>
                </w:div>
                <w:div w:id="2097702086">
                  <w:marLeft w:val="300"/>
                  <w:marRight w:val="0"/>
                  <w:marTop w:val="75"/>
                  <w:marBottom w:val="0"/>
                  <w:divBdr>
                    <w:top w:val="none" w:sz="0" w:space="0" w:color="auto"/>
                    <w:left w:val="none" w:sz="0" w:space="0" w:color="auto"/>
                    <w:bottom w:val="none" w:sz="0" w:space="0" w:color="auto"/>
                    <w:right w:val="none" w:sz="0" w:space="0" w:color="auto"/>
                  </w:divBdr>
                  <w:divsChild>
                    <w:div w:id="1542132220">
                      <w:marLeft w:val="750"/>
                      <w:marRight w:val="0"/>
                      <w:marTop w:val="0"/>
                      <w:marBottom w:val="0"/>
                      <w:divBdr>
                        <w:top w:val="none" w:sz="0" w:space="0" w:color="auto"/>
                        <w:left w:val="none" w:sz="0" w:space="0" w:color="auto"/>
                        <w:bottom w:val="none" w:sz="0" w:space="0" w:color="auto"/>
                        <w:right w:val="none" w:sz="0" w:space="0" w:color="auto"/>
                      </w:divBdr>
                    </w:div>
                  </w:divsChild>
                </w:div>
                <w:div w:id="1461915828">
                  <w:marLeft w:val="300"/>
                  <w:marRight w:val="0"/>
                  <w:marTop w:val="75"/>
                  <w:marBottom w:val="0"/>
                  <w:divBdr>
                    <w:top w:val="none" w:sz="0" w:space="0" w:color="auto"/>
                    <w:left w:val="none" w:sz="0" w:space="0" w:color="auto"/>
                    <w:bottom w:val="none" w:sz="0" w:space="0" w:color="auto"/>
                    <w:right w:val="none" w:sz="0" w:space="0" w:color="auto"/>
                  </w:divBdr>
                  <w:divsChild>
                    <w:div w:id="396709689">
                      <w:marLeft w:val="750"/>
                      <w:marRight w:val="0"/>
                      <w:marTop w:val="0"/>
                      <w:marBottom w:val="0"/>
                      <w:divBdr>
                        <w:top w:val="none" w:sz="0" w:space="0" w:color="auto"/>
                        <w:left w:val="none" w:sz="0" w:space="0" w:color="auto"/>
                        <w:bottom w:val="none" w:sz="0" w:space="0" w:color="auto"/>
                        <w:right w:val="none" w:sz="0" w:space="0" w:color="auto"/>
                      </w:divBdr>
                    </w:div>
                  </w:divsChild>
                </w:div>
                <w:div w:id="1583637868">
                  <w:marLeft w:val="300"/>
                  <w:marRight w:val="0"/>
                  <w:marTop w:val="75"/>
                  <w:marBottom w:val="0"/>
                  <w:divBdr>
                    <w:top w:val="none" w:sz="0" w:space="0" w:color="auto"/>
                    <w:left w:val="none" w:sz="0" w:space="0" w:color="auto"/>
                    <w:bottom w:val="none" w:sz="0" w:space="0" w:color="auto"/>
                    <w:right w:val="none" w:sz="0" w:space="0" w:color="auto"/>
                  </w:divBdr>
                  <w:divsChild>
                    <w:div w:id="1134251713">
                      <w:marLeft w:val="750"/>
                      <w:marRight w:val="0"/>
                      <w:marTop w:val="0"/>
                      <w:marBottom w:val="0"/>
                      <w:divBdr>
                        <w:top w:val="none" w:sz="0" w:space="0" w:color="auto"/>
                        <w:left w:val="none" w:sz="0" w:space="0" w:color="auto"/>
                        <w:bottom w:val="none" w:sz="0" w:space="0" w:color="auto"/>
                        <w:right w:val="none" w:sz="0" w:space="0" w:color="auto"/>
                      </w:divBdr>
                    </w:div>
                  </w:divsChild>
                </w:div>
                <w:div w:id="1971010920">
                  <w:marLeft w:val="300"/>
                  <w:marRight w:val="0"/>
                  <w:marTop w:val="75"/>
                  <w:marBottom w:val="0"/>
                  <w:divBdr>
                    <w:top w:val="none" w:sz="0" w:space="0" w:color="auto"/>
                    <w:left w:val="none" w:sz="0" w:space="0" w:color="auto"/>
                    <w:bottom w:val="none" w:sz="0" w:space="0" w:color="auto"/>
                    <w:right w:val="none" w:sz="0" w:space="0" w:color="auto"/>
                  </w:divBdr>
                </w:div>
              </w:divsChild>
            </w:div>
            <w:div w:id="892277937">
              <w:marLeft w:val="0"/>
              <w:marRight w:val="0"/>
              <w:marTop w:val="150"/>
              <w:marBottom w:val="150"/>
              <w:divBdr>
                <w:top w:val="none" w:sz="0" w:space="0" w:color="auto"/>
                <w:left w:val="none" w:sz="0" w:space="0" w:color="auto"/>
                <w:bottom w:val="none" w:sz="0" w:space="0" w:color="auto"/>
                <w:right w:val="none" w:sz="0" w:space="0" w:color="auto"/>
              </w:divBdr>
              <w:divsChild>
                <w:div w:id="1207328633">
                  <w:marLeft w:val="300"/>
                  <w:marRight w:val="0"/>
                  <w:marTop w:val="75"/>
                  <w:marBottom w:val="0"/>
                  <w:divBdr>
                    <w:top w:val="none" w:sz="0" w:space="0" w:color="auto"/>
                    <w:left w:val="none" w:sz="0" w:space="0" w:color="auto"/>
                    <w:bottom w:val="none" w:sz="0" w:space="0" w:color="auto"/>
                    <w:right w:val="none" w:sz="0" w:space="0" w:color="auto"/>
                  </w:divBdr>
                </w:div>
                <w:div w:id="1007682214">
                  <w:marLeft w:val="300"/>
                  <w:marRight w:val="0"/>
                  <w:marTop w:val="75"/>
                  <w:marBottom w:val="0"/>
                  <w:divBdr>
                    <w:top w:val="none" w:sz="0" w:space="0" w:color="auto"/>
                    <w:left w:val="none" w:sz="0" w:space="0" w:color="auto"/>
                    <w:bottom w:val="none" w:sz="0" w:space="0" w:color="auto"/>
                    <w:right w:val="none" w:sz="0" w:space="0" w:color="auto"/>
                  </w:divBdr>
                  <w:divsChild>
                    <w:div w:id="1485972828">
                      <w:marLeft w:val="750"/>
                      <w:marRight w:val="0"/>
                      <w:marTop w:val="0"/>
                      <w:marBottom w:val="0"/>
                      <w:divBdr>
                        <w:top w:val="none" w:sz="0" w:space="0" w:color="auto"/>
                        <w:left w:val="none" w:sz="0" w:space="0" w:color="auto"/>
                        <w:bottom w:val="none" w:sz="0" w:space="0" w:color="auto"/>
                        <w:right w:val="none" w:sz="0" w:space="0" w:color="auto"/>
                      </w:divBdr>
                    </w:div>
                  </w:divsChild>
                </w:div>
                <w:div w:id="600796227">
                  <w:marLeft w:val="300"/>
                  <w:marRight w:val="0"/>
                  <w:marTop w:val="75"/>
                  <w:marBottom w:val="0"/>
                  <w:divBdr>
                    <w:top w:val="none" w:sz="0" w:space="0" w:color="auto"/>
                    <w:left w:val="none" w:sz="0" w:space="0" w:color="auto"/>
                    <w:bottom w:val="none" w:sz="0" w:space="0" w:color="auto"/>
                    <w:right w:val="none" w:sz="0" w:space="0" w:color="auto"/>
                  </w:divBdr>
                </w:div>
                <w:div w:id="1851750484">
                  <w:marLeft w:val="300"/>
                  <w:marRight w:val="0"/>
                  <w:marTop w:val="75"/>
                  <w:marBottom w:val="0"/>
                  <w:divBdr>
                    <w:top w:val="none" w:sz="0" w:space="0" w:color="auto"/>
                    <w:left w:val="none" w:sz="0" w:space="0" w:color="auto"/>
                    <w:bottom w:val="none" w:sz="0" w:space="0" w:color="auto"/>
                    <w:right w:val="none" w:sz="0" w:space="0" w:color="auto"/>
                  </w:divBdr>
                </w:div>
                <w:div w:id="1286545812">
                  <w:marLeft w:val="300"/>
                  <w:marRight w:val="0"/>
                  <w:marTop w:val="75"/>
                  <w:marBottom w:val="0"/>
                  <w:divBdr>
                    <w:top w:val="none" w:sz="0" w:space="0" w:color="auto"/>
                    <w:left w:val="none" w:sz="0" w:space="0" w:color="auto"/>
                    <w:bottom w:val="none" w:sz="0" w:space="0" w:color="auto"/>
                    <w:right w:val="none" w:sz="0" w:space="0" w:color="auto"/>
                  </w:divBdr>
                </w:div>
              </w:divsChild>
            </w:div>
            <w:div w:id="1909534029">
              <w:marLeft w:val="0"/>
              <w:marRight w:val="0"/>
              <w:marTop w:val="150"/>
              <w:marBottom w:val="150"/>
              <w:divBdr>
                <w:top w:val="none" w:sz="0" w:space="0" w:color="auto"/>
                <w:left w:val="none" w:sz="0" w:space="0" w:color="auto"/>
                <w:bottom w:val="none" w:sz="0" w:space="0" w:color="auto"/>
                <w:right w:val="none" w:sz="0" w:space="0" w:color="auto"/>
              </w:divBdr>
              <w:divsChild>
                <w:div w:id="561411203">
                  <w:marLeft w:val="300"/>
                  <w:marRight w:val="0"/>
                  <w:marTop w:val="75"/>
                  <w:marBottom w:val="0"/>
                  <w:divBdr>
                    <w:top w:val="none" w:sz="0" w:space="0" w:color="auto"/>
                    <w:left w:val="none" w:sz="0" w:space="0" w:color="auto"/>
                    <w:bottom w:val="none" w:sz="0" w:space="0" w:color="auto"/>
                    <w:right w:val="none" w:sz="0" w:space="0" w:color="auto"/>
                  </w:divBdr>
                  <w:divsChild>
                    <w:div w:id="1363021145">
                      <w:marLeft w:val="750"/>
                      <w:marRight w:val="0"/>
                      <w:marTop w:val="0"/>
                      <w:marBottom w:val="0"/>
                      <w:divBdr>
                        <w:top w:val="none" w:sz="0" w:space="0" w:color="auto"/>
                        <w:left w:val="none" w:sz="0" w:space="0" w:color="auto"/>
                        <w:bottom w:val="none" w:sz="0" w:space="0" w:color="auto"/>
                        <w:right w:val="none" w:sz="0" w:space="0" w:color="auto"/>
                      </w:divBdr>
                    </w:div>
                  </w:divsChild>
                </w:div>
                <w:div w:id="522943200">
                  <w:marLeft w:val="300"/>
                  <w:marRight w:val="0"/>
                  <w:marTop w:val="75"/>
                  <w:marBottom w:val="0"/>
                  <w:divBdr>
                    <w:top w:val="none" w:sz="0" w:space="0" w:color="auto"/>
                    <w:left w:val="none" w:sz="0" w:space="0" w:color="auto"/>
                    <w:bottom w:val="none" w:sz="0" w:space="0" w:color="auto"/>
                    <w:right w:val="none" w:sz="0" w:space="0" w:color="auto"/>
                  </w:divBdr>
                  <w:divsChild>
                    <w:div w:id="27222364">
                      <w:marLeft w:val="750"/>
                      <w:marRight w:val="0"/>
                      <w:marTop w:val="0"/>
                      <w:marBottom w:val="0"/>
                      <w:divBdr>
                        <w:top w:val="none" w:sz="0" w:space="0" w:color="auto"/>
                        <w:left w:val="none" w:sz="0" w:space="0" w:color="auto"/>
                        <w:bottom w:val="none" w:sz="0" w:space="0" w:color="auto"/>
                        <w:right w:val="none" w:sz="0" w:space="0" w:color="auto"/>
                      </w:divBdr>
                    </w:div>
                  </w:divsChild>
                </w:div>
                <w:div w:id="1046569043">
                  <w:marLeft w:val="300"/>
                  <w:marRight w:val="0"/>
                  <w:marTop w:val="75"/>
                  <w:marBottom w:val="0"/>
                  <w:divBdr>
                    <w:top w:val="none" w:sz="0" w:space="0" w:color="auto"/>
                    <w:left w:val="none" w:sz="0" w:space="0" w:color="auto"/>
                    <w:bottom w:val="none" w:sz="0" w:space="0" w:color="auto"/>
                    <w:right w:val="none" w:sz="0" w:space="0" w:color="auto"/>
                  </w:divBdr>
                  <w:divsChild>
                    <w:div w:id="408695313">
                      <w:marLeft w:val="750"/>
                      <w:marRight w:val="0"/>
                      <w:marTop w:val="0"/>
                      <w:marBottom w:val="0"/>
                      <w:divBdr>
                        <w:top w:val="none" w:sz="0" w:space="0" w:color="auto"/>
                        <w:left w:val="none" w:sz="0" w:space="0" w:color="auto"/>
                        <w:bottom w:val="none" w:sz="0" w:space="0" w:color="auto"/>
                        <w:right w:val="none" w:sz="0" w:space="0" w:color="auto"/>
                      </w:divBdr>
                    </w:div>
                  </w:divsChild>
                </w:div>
                <w:div w:id="1798713929">
                  <w:marLeft w:val="300"/>
                  <w:marRight w:val="0"/>
                  <w:marTop w:val="75"/>
                  <w:marBottom w:val="0"/>
                  <w:divBdr>
                    <w:top w:val="none" w:sz="0" w:space="0" w:color="auto"/>
                    <w:left w:val="none" w:sz="0" w:space="0" w:color="auto"/>
                    <w:bottom w:val="none" w:sz="0" w:space="0" w:color="auto"/>
                    <w:right w:val="none" w:sz="0" w:space="0" w:color="auto"/>
                  </w:divBdr>
                  <w:divsChild>
                    <w:div w:id="1788348569">
                      <w:marLeft w:val="750"/>
                      <w:marRight w:val="0"/>
                      <w:marTop w:val="0"/>
                      <w:marBottom w:val="0"/>
                      <w:divBdr>
                        <w:top w:val="none" w:sz="0" w:space="0" w:color="auto"/>
                        <w:left w:val="none" w:sz="0" w:space="0" w:color="auto"/>
                        <w:bottom w:val="none" w:sz="0" w:space="0" w:color="auto"/>
                        <w:right w:val="none" w:sz="0" w:space="0" w:color="auto"/>
                      </w:divBdr>
                    </w:div>
                  </w:divsChild>
                </w:div>
                <w:div w:id="1028676637">
                  <w:marLeft w:val="300"/>
                  <w:marRight w:val="0"/>
                  <w:marTop w:val="75"/>
                  <w:marBottom w:val="0"/>
                  <w:divBdr>
                    <w:top w:val="none" w:sz="0" w:space="0" w:color="auto"/>
                    <w:left w:val="none" w:sz="0" w:space="0" w:color="auto"/>
                    <w:bottom w:val="none" w:sz="0" w:space="0" w:color="auto"/>
                    <w:right w:val="none" w:sz="0" w:space="0" w:color="auto"/>
                  </w:divBdr>
                </w:div>
              </w:divsChild>
            </w:div>
            <w:div w:id="1900440835">
              <w:marLeft w:val="0"/>
              <w:marRight w:val="0"/>
              <w:marTop w:val="150"/>
              <w:marBottom w:val="150"/>
              <w:divBdr>
                <w:top w:val="none" w:sz="0" w:space="0" w:color="auto"/>
                <w:left w:val="none" w:sz="0" w:space="0" w:color="auto"/>
                <w:bottom w:val="none" w:sz="0" w:space="0" w:color="auto"/>
                <w:right w:val="none" w:sz="0" w:space="0" w:color="auto"/>
              </w:divBdr>
              <w:divsChild>
                <w:div w:id="991645002">
                  <w:marLeft w:val="300"/>
                  <w:marRight w:val="0"/>
                  <w:marTop w:val="75"/>
                  <w:marBottom w:val="0"/>
                  <w:divBdr>
                    <w:top w:val="none" w:sz="0" w:space="0" w:color="auto"/>
                    <w:left w:val="none" w:sz="0" w:space="0" w:color="auto"/>
                    <w:bottom w:val="none" w:sz="0" w:space="0" w:color="auto"/>
                    <w:right w:val="none" w:sz="0" w:space="0" w:color="auto"/>
                  </w:divBdr>
                  <w:divsChild>
                    <w:div w:id="2007202262">
                      <w:marLeft w:val="750"/>
                      <w:marRight w:val="0"/>
                      <w:marTop w:val="0"/>
                      <w:marBottom w:val="0"/>
                      <w:divBdr>
                        <w:top w:val="none" w:sz="0" w:space="0" w:color="auto"/>
                        <w:left w:val="none" w:sz="0" w:space="0" w:color="auto"/>
                        <w:bottom w:val="none" w:sz="0" w:space="0" w:color="auto"/>
                        <w:right w:val="none" w:sz="0" w:space="0" w:color="auto"/>
                      </w:divBdr>
                    </w:div>
                  </w:divsChild>
                </w:div>
                <w:div w:id="935479501">
                  <w:marLeft w:val="300"/>
                  <w:marRight w:val="0"/>
                  <w:marTop w:val="75"/>
                  <w:marBottom w:val="0"/>
                  <w:divBdr>
                    <w:top w:val="none" w:sz="0" w:space="0" w:color="auto"/>
                    <w:left w:val="none" w:sz="0" w:space="0" w:color="auto"/>
                    <w:bottom w:val="none" w:sz="0" w:space="0" w:color="auto"/>
                    <w:right w:val="none" w:sz="0" w:space="0" w:color="auto"/>
                  </w:divBdr>
                  <w:divsChild>
                    <w:div w:id="507718257">
                      <w:marLeft w:val="750"/>
                      <w:marRight w:val="0"/>
                      <w:marTop w:val="0"/>
                      <w:marBottom w:val="0"/>
                      <w:divBdr>
                        <w:top w:val="none" w:sz="0" w:space="0" w:color="auto"/>
                        <w:left w:val="none" w:sz="0" w:space="0" w:color="auto"/>
                        <w:bottom w:val="none" w:sz="0" w:space="0" w:color="auto"/>
                        <w:right w:val="none" w:sz="0" w:space="0" w:color="auto"/>
                      </w:divBdr>
                    </w:div>
                  </w:divsChild>
                </w:div>
                <w:div w:id="1433473798">
                  <w:marLeft w:val="300"/>
                  <w:marRight w:val="0"/>
                  <w:marTop w:val="75"/>
                  <w:marBottom w:val="0"/>
                  <w:divBdr>
                    <w:top w:val="none" w:sz="0" w:space="0" w:color="auto"/>
                    <w:left w:val="none" w:sz="0" w:space="0" w:color="auto"/>
                    <w:bottom w:val="none" w:sz="0" w:space="0" w:color="auto"/>
                    <w:right w:val="none" w:sz="0" w:space="0" w:color="auto"/>
                  </w:divBdr>
                  <w:divsChild>
                    <w:div w:id="2084834737">
                      <w:marLeft w:val="750"/>
                      <w:marRight w:val="0"/>
                      <w:marTop w:val="0"/>
                      <w:marBottom w:val="0"/>
                      <w:divBdr>
                        <w:top w:val="none" w:sz="0" w:space="0" w:color="auto"/>
                        <w:left w:val="none" w:sz="0" w:space="0" w:color="auto"/>
                        <w:bottom w:val="none" w:sz="0" w:space="0" w:color="auto"/>
                        <w:right w:val="none" w:sz="0" w:space="0" w:color="auto"/>
                      </w:divBdr>
                    </w:div>
                  </w:divsChild>
                </w:div>
                <w:div w:id="778066071">
                  <w:marLeft w:val="300"/>
                  <w:marRight w:val="0"/>
                  <w:marTop w:val="75"/>
                  <w:marBottom w:val="0"/>
                  <w:divBdr>
                    <w:top w:val="none" w:sz="0" w:space="0" w:color="auto"/>
                    <w:left w:val="none" w:sz="0" w:space="0" w:color="auto"/>
                    <w:bottom w:val="none" w:sz="0" w:space="0" w:color="auto"/>
                    <w:right w:val="none" w:sz="0" w:space="0" w:color="auto"/>
                  </w:divBdr>
                  <w:divsChild>
                    <w:div w:id="1518812936">
                      <w:marLeft w:val="750"/>
                      <w:marRight w:val="0"/>
                      <w:marTop w:val="0"/>
                      <w:marBottom w:val="0"/>
                      <w:divBdr>
                        <w:top w:val="none" w:sz="0" w:space="0" w:color="auto"/>
                        <w:left w:val="none" w:sz="0" w:space="0" w:color="auto"/>
                        <w:bottom w:val="none" w:sz="0" w:space="0" w:color="auto"/>
                        <w:right w:val="none" w:sz="0" w:space="0" w:color="auto"/>
                      </w:divBdr>
                    </w:div>
                  </w:divsChild>
                </w:div>
                <w:div w:id="1254508135">
                  <w:marLeft w:val="300"/>
                  <w:marRight w:val="0"/>
                  <w:marTop w:val="75"/>
                  <w:marBottom w:val="0"/>
                  <w:divBdr>
                    <w:top w:val="none" w:sz="0" w:space="0" w:color="auto"/>
                    <w:left w:val="none" w:sz="0" w:space="0" w:color="auto"/>
                    <w:bottom w:val="none" w:sz="0" w:space="0" w:color="auto"/>
                    <w:right w:val="none" w:sz="0" w:space="0" w:color="auto"/>
                  </w:divBdr>
                </w:div>
              </w:divsChild>
            </w:div>
            <w:div w:id="318462086">
              <w:marLeft w:val="0"/>
              <w:marRight w:val="0"/>
              <w:marTop w:val="150"/>
              <w:marBottom w:val="150"/>
              <w:divBdr>
                <w:top w:val="none" w:sz="0" w:space="0" w:color="auto"/>
                <w:left w:val="none" w:sz="0" w:space="0" w:color="auto"/>
                <w:bottom w:val="none" w:sz="0" w:space="0" w:color="auto"/>
                <w:right w:val="none" w:sz="0" w:space="0" w:color="auto"/>
              </w:divBdr>
              <w:divsChild>
                <w:div w:id="483595058">
                  <w:marLeft w:val="300"/>
                  <w:marRight w:val="0"/>
                  <w:marTop w:val="75"/>
                  <w:marBottom w:val="0"/>
                  <w:divBdr>
                    <w:top w:val="none" w:sz="0" w:space="0" w:color="auto"/>
                    <w:left w:val="none" w:sz="0" w:space="0" w:color="auto"/>
                    <w:bottom w:val="none" w:sz="0" w:space="0" w:color="auto"/>
                    <w:right w:val="none" w:sz="0" w:space="0" w:color="auto"/>
                  </w:divBdr>
                  <w:divsChild>
                    <w:div w:id="610287468">
                      <w:marLeft w:val="750"/>
                      <w:marRight w:val="0"/>
                      <w:marTop w:val="0"/>
                      <w:marBottom w:val="0"/>
                      <w:divBdr>
                        <w:top w:val="none" w:sz="0" w:space="0" w:color="auto"/>
                        <w:left w:val="none" w:sz="0" w:space="0" w:color="auto"/>
                        <w:bottom w:val="none" w:sz="0" w:space="0" w:color="auto"/>
                        <w:right w:val="none" w:sz="0" w:space="0" w:color="auto"/>
                      </w:divBdr>
                    </w:div>
                  </w:divsChild>
                </w:div>
                <w:div w:id="149950156">
                  <w:marLeft w:val="300"/>
                  <w:marRight w:val="0"/>
                  <w:marTop w:val="75"/>
                  <w:marBottom w:val="0"/>
                  <w:divBdr>
                    <w:top w:val="none" w:sz="0" w:space="0" w:color="auto"/>
                    <w:left w:val="none" w:sz="0" w:space="0" w:color="auto"/>
                    <w:bottom w:val="none" w:sz="0" w:space="0" w:color="auto"/>
                    <w:right w:val="none" w:sz="0" w:space="0" w:color="auto"/>
                  </w:divBdr>
                  <w:divsChild>
                    <w:div w:id="26376728">
                      <w:marLeft w:val="750"/>
                      <w:marRight w:val="0"/>
                      <w:marTop w:val="0"/>
                      <w:marBottom w:val="0"/>
                      <w:divBdr>
                        <w:top w:val="none" w:sz="0" w:space="0" w:color="auto"/>
                        <w:left w:val="none" w:sz="0" w:space="0" w:color="auto"/>
                        <w:bottom w:val="none" w:sz="0" w:space="0" w:color="auto"/>
                        <w:right w:val="none" w:sz="0" w:space="0" w:color="auto"/>
                      </w:divBdr>
                    </w:div>
                  </w:divsChild>
                </w:div>
                <w:div w:id="1666515899">
                  <w:marLeft w:val="300"/>
                  <w:marRight w:val="0"/>
                  <w:marTop w:val="75"/>
                  <w:marBottom w:val="0"/>
                  <w:divBdr>
                    <w:top w:val="none" w:sz="0" w:space="0" w:color="auto"/>
                    <w:left w:val="none" w:sz="0" w:space="0" w:color="auto"/>
                    <w:bottom w:val="none" w:sz="0" w:space="0" w:color="auto"/>
                    <w:right w:val="none" w:sz="0" w:space="0" w:color="auto"/>
                  </w:divBdr>
                  <w:divsChild>
                    <w:div w:id="853765440">
                      <w:marLeft w:val="750"/>
                      <w:marRight w:val="0"/>
                      <w:marTop w:val="0"/>
                      <w:marBottom w:val="0"/>
                      <w:divBdr>
                        <w:top w:val="none" w:sz="0" w:space="0" w:color="auto"/>
                        <w:left w:val="none" w:sz="0" w:space="0" w:color="auto"/>
                        <w:bottom w:val="none" w:sz="0" w:space="0" w:color="auto"/>
                        <w:right w:val="none" w:sz="0" w:space="0" w:color="auto"/>
                      </w:divBdr>
                    </w:div>
                  </w:divsChild>
                </w:div>
                <w:div w:id="1655992058">
                  <w:marLeft w:val="300"/>
                  <w:marRight w:val="0"/>
                  <w:marTop w:val="75"/>
                  <w:marBottom w:val="0"/>
                  <w:divBdr>
                    <w:top w:val="none" w:sz="0" w:space="0" w:color="auto"/>
                    <w:left w:val="none" w:sz="0" w:space="0" w:color="auto"/>
                    <w:bottom w:val="none" w:sz="0" w:space="0" w:color="auto"/>
                    <w:right w:val="none" w:sz="0" w:space="0" w:color="auto"/>
                  </w:divBdr>
                  <w:divsChild>
                    <w:div w:id="803543558">
                      <w:marLeft w:val="750"/>
                      <w:marRight w:val="0"/>
                      <w:marTop w:val="0"/>
                      <w:marBottom w:val="0"/>
                      <w:divBdr>
                        <w:top w:val="none" w:sz="0" w:space="0" w:color="auto"/>
                        <w:left w:val="none" w:sz="0" w:space="0" w:color="auto"/>
                        <w:bottom w:val="none" w:sz="0" w:space="0" w:color="auto"/>
                        <w:right w:val="none" w:sz="0" w:space="0" w:color="auto"/>
                      </w:divBdr>
                    </w:div>
                  </w:divsChild>
                </w:div>
                <w:div w:id="627931448">
                  <w:marLeft w:val="300"/>
                  <w:marRight w:val="0"/>
                  <w:marTop w:val="75"/>
                  <w:marBottom w:val="0"/>
                  <w:divBdr>
                    <w:top w:val="none" w:sz="0" w:space="0" w:color="auto"/>
                    <w:left w:val="none" w:sz="0" w:space="0" w:color="auto"/>
                    <w:bottom w:val="none" w:sz="0" w:space="0" w:color="auto"/>
                    <w:right w:val="none" w:sz="0" w:space="0" w:color="auto"/>
                  </w:divBdr>
                </w:div>
              </w:divsChild>
            </w:div>
            <w:div w:id="1305548556">
              <w:marLeft w:val="0"/>
              <w:marRight w:val="0"/>
              <w:marTop w:val="150"/>
              <w:marBottom w:val="150"/>
              <w:divBdr>
                <w:top w:val="none" w:sz="0" w:space="0" w:color="auto"/>
                <w:left w:val="none" w:sz="0" w:space="0" w:color="auto"/>
                <w:bottom w:val="none" w:sz="0" w:space="0" w:color="auto"/>
                <w:right w:val="none" w:sz="0" w:space="0" w:color="auto"/>
              </w:divBdr>
              <w:divsChild>
                <w:div w:id="244727595">
                  <w:marLeft w:val="300"/>
                  <w:marRight w:val="0"/>
                  <w:marTop w:val="75"/>
                  <w:marBottom w:val="0"/>
                  <w:divBdr>
                    <w:top w:val="none" w:sz="0" w:space="0" w:color="auto"/>
                    <w:left w:val="none" w:sz="0" w:space="0" w:color="auto"/>
                    <w:bottom w:val="none" w:sz="0" w:space="0" w:color="auto"/>
                    <w:right w:val="none" w:sz="0" w:space="0" w:color="auto"/>
                  </w:divBdr>
                  <w:divsChild>
                    <w:div w:id="468523240">
                      <w:marLeft w:val="750"/>
                      <w:marRight w:val="0"/>
                      <w:marTop w:val="0"/>
                      <w:marBottom w:val="0"/>
                      <w:divBdr>
                        <w:top w:val="none" w:sz="0" w:space="0" w:color="auto"/>
                        <w:left w:val="none" w:sz="0" w:space="0" w:color="auto"/>
                        <w:bottom w:val="none" w:sz="0" w:space="0" w:color="auto"/>
                        <w:right w:val="none" w:sz="0" w:space="0" w:color="auto"/>
                      </w:divBdr>
                    </w:div>
                  </w:divsChild>
                </w:div>
                <w:div w:id="980772720">
                  <w:marLeft w:val="300"/>
                  <w:marRight w:val="0"/>
                  <w:marTop w:val="75"/>
                  <w:marBottom w:val="0"/>
                  <w:divBdr>
                    <w:top w:val="none" w:sz="0" w:space="0" w:color="auto"/>
                    <w:left w:val="none" w:sz="0" w:space="0" w:color="auto"/>
                    <w:bottom w:val="none" w:sz="0" w:space="0" w:color="auto"/>
                    <w:right w:val="none" w:sz="0" w:space="0" w:color="auto"/>
                  </w:divBdr>
                  <w:divsChild>
                    <w:div w:id="1943293542">
                      <w:marLeft w:val="750"/>
                      <w:marRight w:val="0"/>
                      <w:marTop w:val="0"/>
                      <w:marBottom w:val="0"/>
                      <w:divBdr>
                        <w:top w:val="none" w:sz="0" w:space="0" w:color="auto"/>
                        <w:left w:val="none" w:sz="0" w:space="0" w:color="auto"/>
                        <w:bottom w:val="none" w:sz="0" w:space="0" w:color="auto"/>
                        <w:right w:val="none" w:sz="0" w:space="0" w:color="auto"/>
                      </w:divBdr>
                    </w:div>
                  </w:divsChild>
                </w:div>
                <w:div w:id="1909194883">
                  <w:marLeft w:val="300"/>
                  <w:marRight w:val="0"/>
                  <w:marTop w:val="75"/>
                  <w:marBottom w:val="0"/>
                  <w:divBdr>
                    <w:top w:val="none" w:sz="0" w:space="0" w:color="auto"/>
                    <w:left w:val="none" w:sz="0" w:space="0" w:color="auto"/>
                    <w:bottom w:val="none" w:sz="0" w:space="0" w:color="auto"/>
                    <w:right w:val="none" w:sz="0" w:space="0" w:color="auto"/>
                  </w:divBdr>
                  <w:divsChild>
                    <w:div w:id="1500537055">
                      <w:marLeft w:val="750"/>
                      <w:marRight w:val="0"/>
                      <w:marTop w:val="0"/>
                      <w:marBottom w:val="0"/>
                      <w:divBdr>
                        <w:top w:val="none" w:sz="0" w:space="0" w:color="auto"/>
                        <w:left w:val="none" w:sz="0" w:space="0" w:color="auto"/>
                        <w:bottom w:val="none" w:sz="0" w:space="0" w:color="auto"/>
                        <w:right w:val="none" w:sz="0" w:space="0" w:color="auto"/>
                      </w:divBdr>
                    </w:div>
                  </w:divsChild>
                </w:div>
                <w:div w:id="441728363">
                  <w:marLeft w:val="300"/>
                  <w:marRight w:val="0"/>
                  <w:marTop w:val="75"/>
                  <w:marBottom w:val="0"/>
                  <w:divBdr>
                    <w:top w:val="none" w:sz="0" w:space="0" w:color="auto"/>
                    <w:left w:val="none" w:sz="0" w:space="0" w:color="auto"/>
                    <w:bottom w:val="none" w:sz="0" w:space="0" w:color="auto"/>
                    <w:right w:val="none" w:sz="0" w:space="0" w:color="auto"/>
                  </w:divBdr>
                  <w:divsChild>
                    <w:div w:id="571893674">
                      <w:marLeft w:val="750"/>
                      <w:marRight w:val="0"/>
                      <w:marTop w:val="0"/>
                      <w:marBottom w:val="0"/>
                      <w:divBdr>
                        <w:top w:val="none" w:sz="0" w:space="0" w:color="auto"/>
                        <w:left w:val="none" w:sz="0" w:space="0" w:color="auto"/>
                        <w:bottom w:val="none" w:sz="0" w:space="0" w:color="auto"/>
                        <w:right w:val="none" w:sz="0" w:space="0" w:color="auto"/>
                      </w:divBdr>
                    </w:div>
                  </w:divsChild>
                </w:div>
                <w:div w:id="1438672481">
                  <w:marLeft w:val="300"/>
                  <w:marRight w:val="0"/>
                  <w:marTop w:val="75"/>
                  <w:marBottom w:val="0"/>
                  <w:divBdr>
                    <w:top w:val="none" w:sz="0" w:space="0" w:color="auto"/>
                    <w:left w:val="none" w:sz="0" w:space="0" w:color="auto"/>
                    <w:bottom w:val="none" w:sz="0" w:space="0" w:color="auto"/>
                    <w:right w:val="none" w:sz="0" w:space="0" w:color="auto"/>
                  </w:divBdr>
                </w:div>
              </w:divsChild>
            </w:div>
            <w:div w:id="195313305">
              <w:marLeft w:val="0"/>
              <w:marRight w:val="0"/>
              <w:marTop w:val="150"/>
              <w:marBottom w:val="150"/>
              <w:divBdr>
                <w:top w:val="none" w:sz="0" w:space="0" w:color="auto"/>
                <w:left w:val="none" w:sz="0" w:space="0" w:color="auto"/>
                <w:bottom w:val="none" w:sz="0" w:space="0" w:color="auto"/>
                <w:right w:val="none" w:sz="0" w:space="0" w:color="auto"/>
              </w:divBdr>
              <w:divsChild>
                <w:div w:id="1765565768">
                  <w:marLeft w:val="300"/>
                  <w:marRight w:val="0"/>
                  <w:marTop w:val="75"/>
                  <w:marBottom w:val="0"/>
                  <w:divBdr>
                    <w:top w:val="none" w:sz="0" w:space="0" w:color="auto"/>
                    <w:left w:val="none" w:sz="0" w:space="0" w:color="auto"/>
                    <w:bottom w:val="none" w:sz="0" w:space="0" w:color="auto"/>
                    <w:right w:val="none" w:sz="0" w:space="0" w:color="auto"/>
                  </w:divBdr>
                  <w:divsChild>
                    <w:div w:id="834959484">
                      <w:marLeft w:val="750"/>
                      <w:marRight w:val="0"/>
                      <w:marTop w:val="0"/>
                      <w:marBottom w:val="0"/>
                      <w:divBdr>
                        <w:top w:val="none" w:sz="0" w:space="0" w:color="auto"/>
                        <w:left w:val="none" w:sz="0" w:space="0" w:color="auto"/>
                        <w:bottom w:val="none" w:sz="0" w:space="0" w:color="auto"/>
                        <w:right w:val="none" w:sz="0" w:space="0" w:color="auto"/>
                      </w:divBdr>
                    </w:div>
                  </w:divsChild>
                </w:div>
                <w:div w:id="1517160409">
                  <w:marLeft w:val="300"/>
                  <w:marRight w:val="0"/>
                  <w:marTop w:val="75"/>
                  <w:marBottom w:val="0"/>
                  <w:divBdr>
                    <w:top w:val="none" w:sz="0" w:space="0" w:color="auto"/>
                    <w:left w:val="none" w:sz="0" w:space="0" w:color="auto"/>
                    <w:bottom w:val="none" w:sz="0" w:space="0" w:color="auto"/>
                    <w:right w:val="none" w:sz="0" w:space="0" w:color="auto"/>
                  </w:divBdr>
                  <w:divsChild>
                    <w:div w:id="353699759">
                      <w:marLeft w:val="750"/>
                      <w:marRight w:val="0"/>
                      <w:marTop w:val="0"/>
                      <w:marBottom w:val="0"/>
                      <w:divBdr>
                        <w:top w:val="none" w:sz="0" w:space="0" w:color="auto"/>
                        <w:left w:val="none" w:sz="0" w:space="0" w:color="auto"/>
                        <w:bottom w:val="none" w:sz="0" w:space="0" w:color="auto"/>
                        <w:right w:val="none" w:sz="0" w:space="0" w:color="auto"/>
                      </w:divBdr>
                    </w:div>
                  </w:divsChild>
                </w:div>
                <w:div w:id="1220021241">
                  <w:marLeft w:val="300"/>
                  <w:marRight w:val="0"/>
                  <w:marTop w:val="75"/>
                  <w:marBottom w:val="0"/>
                  <w:divBdr>
                    <w:top w:val="none" w:sz="0" w:space="0" w:color="auto"/>
                    <w:left w:val="none" w:sz="0" w:space="0" w:color="auto"/>
                    <w:bottom w:val="none" w:sz="0" w:space="0" w:color="auto"/>
                    <w:right w:val="none" w:sz="0" w:space="0" w:color="auto"/>
                  </w:divBdr>
                  <w:divsChild>
                    <w:div w:id="709499751">
                      <w:marLeft w:val="750"/>
                      <w:marRight w:val="0"/>
                      <w:marTop w:val="0"/>
                      <w:marBottom w:val="0"/>
                      <w:divBdr>
                        <w:top w:val="none" w:sz="0" w:space="0" w:color="auto"/>
                        <w:left w:val="none" w:sz="0" w:space="0" w:color="auto"/>
                        <w:bottom w:val="none" w:sz="0" w:space="0" w:color="auto"/>
                        <w:right w:val="none" w:sz="0" w:space="0" w:color="auto"/>
                      </w:divBdr>
                    </w:div>
                  </w:divsChild>
                </w:div>
                <w:div w:id="603269433">
                  <w:marLeft w:val="300"/>
                  <w:marRight w:val="0"/>
                  <w:marTop w:val="75"/>
                  <w:marBottom w:val="0"/>
                  <w:divBdr>
                    <w:top w:val="none" w:sz="0" w:space="0" w:color="auto"/>
                    <w:left w:val="none" w:sz="0" w:space="0" w:color="auto"/>
                    <w:bottom w:val="none" w:sz="0" w:space="0" w:color="auto"/>
                    <w:right w:val="none" w:sz="0" w:space="0" w:color="auto"/>
                  </w:divBdr>
                  <w:divsChild>
                    <w:div w:id="1383213834">
                      <w:marLeft w:val="750"/>
                      <w:marRight w:val="0"/>
                      <w:marTop w:val="0"/>
                      <w:marBottom w:val="0"/>
                      <w:divBdr>
                        <w:top w:val="none" w:sz="0" w:space="0" w:color="auto"/>
                        <w:left w:val="none" w:sz="0" w:space="0" w:color="auto"/>
                        <w:bottom w:val="none" w:sz="0" w:space="0" w:color="auto"/>
                        <w:right w:val="none" w:sz="0" w:space="0" w:color="auto"/>
                      </w:divBdr>
                    </w:div>
                  </w:divsChild>
                </w:div>
                <w:div w:id="36703560">
                  <w:marLeft w:val="300"/>
                  <w:marRight w:val="0"/>
                  <w:marTop w:val="75"/>
                  <w:marBottom w:val="0"/>
                  <w:divBdr>
                    <w:top w:val="none" w:sz="0" w:space="0" w:color="auto"/>
                    <w:left w:val="none" w:sz="0" w:space="0" w:color="auto"/>
                    <w:bottom w:val="none" w:sz="0" w:space="0" w:color="auto"/>
                    <w:right w:val="none" w:sz="0" w:space="0" w:color="auto"/>
                  </w:divBdr>
                </w:div>
              </w:divsChild>
            </w:div>
            <w:div w:id="1688025266">
              <w:marLeft w:val="0"/>
              <w:marRight w:val="0"/>
              <w:marTop w:val="150"/>
              <w:marBottom w:val="150"/>
              <w:divBdr>
                <w:top w:val="none" w:sz="0" w:space="0" w:color="auto"/>
                <w:left w:val="none" w:sz="0" w:space="0" w:color="auto"/>
                <w:bottom w:val="none" w:sz="0" w:space="0" w:color="auto"/>
                <w:right w:val="none" w:sz="0" w:space="0" w:color="auto"/>
              </w:divBdr>
              <w:divsChild>
                <w:div w:id="713772200">
                  <w:marLeft w:val="300"/>
                  <w:marRight w:val="0"/>
                  <w:marTop w:val="75"/>
                  <w:marBottom w:val="0"/>
                  <w:divBdr>
                    <w:top w:val="none" w:sz="0" w:space="0" w:color="auto"/>
                    <w:left w:val="none" w:sz="0" w:space="0" w:color="auto"/>
                    <w:bottom w:val="none" w:sz="0" w:space="0" w:color="auto"/>
                    <w:right w:val="none" w:sz="0" w:space="0" w:color="auto"/>
                  </w:divBdr>
                  <w:divsChild>
                    <w:div w:id="65306354">
                      <w:marLeft w:val="750"/>
                      <w:marRight w:val="0"/>
                      <w:marTop w:val="0"/>
                      <w:marBottom w:val="0"/>
                      <w:divBdr>
                        <w:top w:val="none" w:sz="0" w:space="0" w:color="auto"/>
                        <w:left w:val="none" w:sz="0" w:space="0" w:color="auto"/>
                        <w:bottom w:val="none" w:sz="0" w:space="0" w:color="auto"/>
                        <w:right w:val="none" w:sz="0" w:space="0" w:color="auto"/>
                      </w:divBdr>
                    </w:div>
                  </w:divsChild>
                </w:div>
                <w:div w:id="2114090151">
                  <w:marLeft w:val="300"/>
                  <w:marRight w:val="0"/>
                  <w:marTop w:val="75"/>
                  <w:marBottom w:val="0"/>
                  <w:divBdr>
                    <w:top w:val="none" w:sz="0" w:space="0" w:color="auto"/>
                    <w:left w:val="none" w:sz="0" w:space="0" w:color="auto"/>
                    <w:bottom w:val="none" w:sz="0" w:space="0" w:color="auto"/>
                    <w:right w:val="none" w:sz="0" w:space="0" w:color="auto"/>
                  </w:divBdr>
                  <w:divsChild>
                    <w:div w:id="1709185983">
                      <w:marLeft w:val="750"/>
                      <w:marRight w:val="0"/>
                      <w:marTop w:val="0"/>
                      <w:marBottom w:val="0"/>
                      <w:divBdr>
                        <w:top w:val="none" w:sz="0" w:space="0" w:color="auto"/>
                        <w:left w:val="none" w:sz="0" w:space="0" w:color="auto"/>
                        <w:bottom w:val="none" w:sz="0" w:space="0" w:color="auto"/>
                        <w:right w:val="none" w:sz="0" w:space="0" w:color="auto"/>
                      </w:divBdr>
                    </w:div>
                  </w:divsChild>
                </w:div>
                <w:div w:id="624846014">
                  <w:marLeft w:val="300"/>
                  <w:marRight w:val="0"/>
                  <w:marTop w:val="75"/>
                  <w:marBottom w:val="0"/>
                  <w:divBdr>
                    <w:top w:val="none" w:sz="0" w:space="0" w:color="auto"/>
                    <w:left w:val="none" w:sz="0" w:space="0" w:color="auto"/>
                    <w:bottom w:val="none" w:sz="0" w:space="0" w:color="auto"/>
                    <w:right w:val="none" w:sz="0" w:space="0" w:color="auto"/>
                  </w:divBdr>
                  <w:divsChild>
                    <w:div w:id="1530949317">
                      <w:marLeft w:val="750"/>
                      <w:marRight w:val="0"/>
                      <w:marTop w:val="0"/>
                      <w:marBottom w:val="0"/>
                      <w:divBdr>
                        <w:top w:val="none" w:sz="0" w:space="0" w:color="auto"/>
                        <w:left w:val="none" w:sz="0" w:space="0" w:color="auto"/>
                        <w:bottom w:val="none" w:sz="0" w:space="0" w:color="auto"/>
                        <w:right w:val="none" w:sz="0" w:space="0" w:color="auto"/>
                      </w:divBdr>
                    </w:div>
                  </w:divsChild>
                </w:div>
                <w:div w:id="195630655">
                  <w:marLeft w:val="300"/>
                  <w:marRight w:val="0"/>
                  <w:marTop w:val="75"/>
                  <w:marBottom w:val="0"/>
                  <w:divBdr>
                    <w:top w:val="none" w:sz="0" w:space="0" w:color="auto"/>
                    <w:left w:val="none" w:sz="0" w:space="0" w:color="auto"/>
                    <w:bottom w:val="none" w:sz="0" w:space="0" w:color="auto"/>
                    <w:right w:val="none" w:sz="0" w:space="0" w:color="auto"/>
                  </w:divBdr>
                  <w:divsChild>
                    <w:div w:id="2051413254">
                      <w:marLeft w:val="750"/>
                      <w:marRight w:val="0"/>
                      <w:marTop w:val="0"/>
                      <w:marBottom w:val="0"/>
                      <w:divBdr>
                        <w:top w:val="none" w:sz="0" w:space="0" w:color="auto"/>
                        <w:left w:val="none" w:sz="0" w:space="0" w:color="auto"/>
                        <w:bottom w:val="none" w:sz="0" w:space="0" w:color="auto"/>
                        <w:right w:val="none" w:sz="0" w:space="0" w:color="auto"/>
                      </w:divBdr>
                    </w:div>
                  </w:divsChild>
                </w:div>
                <w:div w:id="1881817475">
                  <w:marLeft w:val="300"/>
                  <w:marRight w:val="0"/>
                  <w:marTop w:val="75"/>
                  <w:marBottom w:val="0"/>
                  <w:divBdr>
                    <w:top w:val="none" w:sz="0" w:space="0" w:color="auto"/>
                    <w:left w:val="none" w:sz="0" w:space="0" w:color="auto"/>
                    <w:bottom w:val="none" w:sz="0" w:space="0" w:color="auto"/>
                    <w:right w:val="none" w:sz="0" w:space="0" w:color="auto"/>
                  </w:divBdr>
                </w:div>
              </w:divsChild>
            </w:div>
            <w:div w:id="1357344168">
              <w:marLeft w:val="0"/>
              <w:marRight w:val="0"/>
              <w:marTop w:val="150"/>
              <w:marBottom w:val="150"/>
              <w:divBdr>
                <w:top w:val="none" w:sz="0" w:space="0" w:color="auto"/>
                <w:left w:val="none" w:sz="0" w:space="0" w:color="auto"/>
                <w:bottom w:val="none" w:sz="0" w:space="0" w:color="auto"/>
                <w:right w:val="none" w:sz="0" w:space="0" w:color="auto"/>
              </w:divBdr>
              <w:divsChild>
                <w:div w:id="1499463864">
                  <w:marLeft w:val="300"/>
                  <w:marRight w:val="0"/>
                  <w:marTop w:val="75"/>
                  <w:marBottom w:val="0"/>
                  <w:divBdr>
                    <w:top w:val="none" w:sz="0" w:space="0" w:color="auto"/>
                    <w:left w:val="none" w:sz="0" w:space="0" w:color="auto"/>
                    <w:bottom w:val="none" w:sz="0" w:space="0" w:color="auto"/>
                    <w:right w:val="none" w:sz="0" w:space="0" w:color="auto"/>
                  </w:divBdr>
                  <w:divsChild>
                    <w:div w:id="722025432">
                      <w:marLeft w:val="750"/>
                      <w:marRight w:val="0"/>
                      <w:marTop w:val="0"/>
                      <w:marBottom w:val="0"/>
                      <w:divBdr>
                        <w:top w:val="none" w:sz="0" w:space="0" w:color="auto"/>
                        <w:left w:val="none" w:sz="0" w:space="0" w:color="auto"/>
                        <w:bottom w:val="none" w:sz="0" w:space="0" w:color="auto"/>
                        <w:right w:val="none" w:sz="0" w:space="0" w:color="auto"/>
                      </w:divBdr>
                    </w:div>
                  </w:divsChild>
                </w:div>
                <w:div w:id="1424836574">
                  <w:marLeft w:val="300"/>
                  <w:marRight w:val="0"/>
                  <w:marTop w:val="75"/>
                  <w:marBottom w:val="0"/>
                  <w:divBdr>
                    <w:top w:val="none" w:sz="0" w:space="0" w:color="auto"/>
                    <w:left w:val="none" w:sz="0" w:space="0" w:color="auto"/>
                    <w:bottom w:val="none" w:sz="0" w:space="0" w:color="auto"/>
                    <w:right w:val="none" w:sz="0" w:space="0" w:color="auto"/>
                  </w:divBdr>
                  <w:divsChild>
                    <w:div w:id="600407675">
                      <w:marLeft w:val="750"/>
                      <w:marRight w:val="0"/>
                      <w:marTop w:val="0"/>
                      <w:marBottom w:val="0"/>
                      <w:divBdr>
                        <w:top w:val="none" w:sz="0" w:space="0" w:color="auto"/>
                        <w:left w:val="none" w:sz="0" w:space="0" w:color="auto"/>
                        <w:bottom w:val="none" w:sz="0" w:space="0" w:color="auto"/>
                        <w:right w:val="none" w:sz="0" w:space="0" w:color="auto"/>
                      </w:divBdr>
                    </w:div>
                  </w:divsChild>
                </w:div>
                <w:div w:id="1675301556">
                  <w:marLeft w:val="300"/>
                  <w:marRight w:val="0"/>
                  <w:marTop w:val="75"/>
                  <w:marBottom w:val="0"/>
                  <w:divBdr>
                    <w:top w:val="none" w:sz="0" w:space="0" w:color="auto"/>
                    <w:left w:val="none" w:sz="0" w:space="0" w:color="auto"/>
                    <w:bottom w:val="none" w:sz="0" w:space="0" w:color="auto"/>
                    <w:right w:val="none" w:sz="0" w:space="0" w:color="auto"/>
                  </w:divBdr>
                  <w:divsChild>
                    <w:div w:id="990518707">
                      <w:marLeft w:val="750"/>
                      <w:marRight w:val="0"/>
                      <w:marTop w:val="0"/>
                      <w:marBottom w:val="0"/>
                      <w:divBdr>
                        <w:top w:val="none" w:sz="0" w:space="0" w:color="auto"/>
                        <w:left w:val="none" w:sz="0" w:space="0" w:color="auto"/>
                        <w:bottom w:val="none" w:sz="0" w:space="0" w:color="auto"/>
                        <w:right w:val="none" w:sz="0" w:space="0" w:color="auto"/>
                      </w:divBdr>
                    </w:div>
                  </w:divsChild>
                </w:div>
                <w:div w:id="835220039">
                  <w:marLeft w:val="300"/>
                  <w:marRight w:val="0"/>
                  <w:marTop w:val="75"/>
                  <w:marBottom w:val="0"/>
                  <w:divBdr>
                    <w:top w:val="none" w:sz="0" w:space="0" w:color="auto"/>
                    <w:left w:val="none" w:sz="0" w:space="0" w:color="auto"/>
                    <w:bottom w:val="none" w:sz="0" w:space="0" w:color="auto"/>
                    <w:right w:val="none" w:sz="0" w:space="0" w:color="auto"/>
                  </w:divBdr>
                  <w:divsChild>
                    <w:div w:id="183829252">
                      <w:marLeft w:val="750"/>
                      <w:marRight w:val="0"/>
                      <w:marTop w:val="0"/>
                      <w:marBottom w:val="0"/>
                      <w:divBdr>
                        <w:top w:val="none" w:sz="0" w:space="0" w:color="auto"/>
                        <w:left w:val="none" w:sz="0" w:space="0" w:color="auto"/>
                        <w:bottom w:val="none" w:sz="0" w:space="0" w:color="auto"/>
                        <w:right w:val="none" w:sz="0" w:space="0" w:color="auto"/>
                      </w:divBdr>
                    </w:div>
                  </w:divsChild>
                </w:div>
                <w:div w:id="927537856">
                  <w:marLeft w:val="300"/>
                  <w:marRight w:val="0"/>
                  <w:marTop w:val="75"/>
                  <w:marBottom w:val="0"/>
                  <w:divBdr>
                    <w:top w:val="none" w:sz="0" w:space="0" w:color="auto"/>
                    <w:left w:val="none" w:sz="0" w:space="0" w:color="auto"/>
                    <w:bottom w:val="none" w:sz="0" w:space="0" w:color="auto"/>
                    <w:right w:val="none" w:sz="0" w:space="0" w:color="auto"/>
                  </w:divBdr>
                </w:div>
              </w:divsChild>
            </w:div>
            <w:div w:id="259946460">
              <w:marLeft w:val="0"/>
              <w:marRight w:val="0"/>
              <w:marTop w:val="150"/>
              <w:marBottom w:val="150"/>
              <w:divBdr>
                <w:top w:val="none" w:sz="0" w:space="0" w:color="auto"/>
                <w:left w:val="none" w:sz="0" w:space="0" w:color="auto"/>
                <w:bottom w:val="none" w:sz="0" w:space="0" w:color="auto"/>
                <w:right w:val="none" w:sz="0" w:space="0" w:color="auto"/>
              </w:divBdr>
              <w:divsChild>
                <w:div w:id="1432817027">
                  <w:marLeft w:val="300"/>
                  <w:marRight w:val="0"/>
                  <w:marTop w:val="75"/>
                  <w:marBottom w:val="0"/>
                  <w:divBdr>
                    <w:top w:val="none" w:sz="0" w:space="0" w:color="auto"/>
                    <w:left w:val="none" w:sz="0" w:space="0" w:color="auto"/>
                    <w:bottom w:val="none" w:sz="0" w:space="0" w:color="auto"/>
                    <w:right w:val="none" w:sz="0" w:space="0" w:color="auto"/>
                  </w:divBdr>
                  <w:divsChild>
                    <w:div w:id="1738744827">
                      <w:marLeft w:val="750"/>
                      <w:marRight w:val="0"/>
                      <w:marTop w:val="0"/>
                      <w:marBottom w:val="0"/>
                      <w:divBdr>
                        <w:top w:val="none" w:sz="0" w:space="0" w:color="auto"/>
                        <w:left w:val="none" w:sz="0" w:space="0" w:color="auto"/>
                        <w:bottom w:val="none" w:sz="0" w:space="0" w:color="auto"/>
                        <w:right w:val="none" w:sz="0" w:space="0" w:color="auto"/>
                      </w:divBdr>
                    </w:div>
                  </w:divsChild>
                </w:div>
                <w:div w:id="131024590">
                  <w:marLeft w:val="300"/>
                  <w:marRight w:val="0"/>
                  <w:marTop w:val="75"/>
                  <w:marBottom w:val="0"/>
                  <w:divBdr>
                    <w:top w:val="none" w:sz="0" w:space="0" w:color="auto"/>
                    <w:left w:val="none" w:sz="0" w:space="0" w:color="auto"/>
                    <w:bottom w:val="none" w:sz="0" w:space="0" w:color="auto"/>
                    <w:right w:val="none" w:sz="0" w:space="0" w:color="auto"/>
                  </w:divBdr>
                  <w:divsChild>
                    <w:div w:id="1789087653">
                      <w:marLeft w:val="750"/>
                      <w:marRight w:val="0"/>
                      <w:marTop w:val="0"/>
                      <w:marBottom w:val="0"/>
                      <w:divBdr>
                        <w:top w:val="none" w:sz="0" w:space="0" w:color="auto"/>
                        <w:left w:val="none" w:sz="0" w:space="0" w:color="auto"/>
                        <w:bottom w:val="none" w:sz="0" w:space="0" w:color="auto"/>
                        <w:right w:val="none" w:sz="0" w:space="0" w:color="auto"/>
                      </w:divBdr>
                    </w:div>
                  </w:divsChild>
                </w:div>
                <w:div w:id="486481163">
                  <w:marLeft w:val="300"/>
                  <w:marRight w:val="0"/>
                  <w:marTop w:val="75"/>
                  <w:marBottom w:val="0"/>
                  <w:divBdr>
                    <w:top w:val="none" w:sz="0" w:space="0" w:color="auto"/>
                    <w:left w:val="none" w:sz="0" w:space="0" w:color="auto"/>
                    <w:bottom w:val="none" w:sz="0" w:space="0" w:color="auto"/>
                    <w:right w:val="none" w:sz="0" w:space="0" w:color="auto"/>
                  </w:divBdr>
                  <w:divsChild>
                    <w:div w:id="1498305559">
                      <w:marLeft w:val="750"/>
                      <w:marRight w:val="0"/>
                      <w:marTop w:val="0"/>
                      <w:marBottom w:val="0"/>
                      <w:divBdr>
                        <w:top w:val="none" w:sz="0" w:space="0" w:color="auto"/>
                        <w:left w:val="none" w:sz="0" w:space="0" w:color="auto"/>
                        <w:bottom w:val="none" w:sz="0" w:space="0" w:color="auto"/>
                        <w:right w:val="none" w:sz="0" w:space="0" w:color="auto"/>
                      </w:divBdr>
                    </w:div>
                  </w:divsChild>
                </w:div>
                <w:div w:id="1693652918">
                  <w:marLeft w:val="300"/>
                  <w:marRight w:val="0"/>
                  <w:marTop w:val="75"/>
                  <w:marBottom w:val="0"/>
                  <w:divBdr>
                    <w:top w:val="none" w:sz="0" w:space="0" w:color="auto"/>
                    <w:left w:val="none" w:sz="0" w:space="0" w:color="auto"/>
                    <w:bottom w:val="none" w:sz="0" w:space="0" w:color="auto"/>
                    <w:right w:val="none" w:sz="0" w:space="0" w:color="auto"/>
                  </w:divBdr>
                  <w:divsChild>
                    <w:div w:id="1112941626">
                      <w:marLeft w:val="750"/>
                      <w:marRight w:val="0"/>
                      <w:marTop w:val="0"/>
                      <w:marBottom w:val="0"/>
                      <w:divBdr>
                        <w:top w:val="none" w:sz="0" w:space="0" w:color="auto"/>
                        <w:left w:val="none" w:sz="0" w:space="0" w:color="auto"/>
                        <w:bottom w:val="none" w:sz="0" w:space="0" w:color="auto"/>
                        <w:right w:val="none" w:sz="0" w:space="0" w:color="auto"/>
                      </w:divBdr>
                    </w:div>
                  </w:divsChild>
                </w:div>
                <w:div w:id="752698603">
                  <w:marLeft w:val="300"/>
                  <w:marRight w:val="0"/>
                  <w:marTop w:val="75"/>
                  <w:marBottom w:val="0"/>
                  <w:divBdr>
                    <w:top w:val="none" w:sz="0" w:space="0" w:color="auto"/>
                    <w:left w:val="none" w:sz="0" w:space="0" w:color="auto"/>
                    <w:bottom w:val="none" w:sz="0" w:space="0" w:color="auto"/>
                    <w:right w:val="none" w:sz="0" w:space="0" w:color="auto"/>
                  </w:divBdr>
                </w:div>
              </w:divsChild>
            </w:div>
            <w:div w:id="1924947272">
              <w:marLeft w:val="0"/>
              <w:marRight w:val="0"/>
              <w:marTop w:val="150"/>
              <w:marBottom w:val="150"/>
              <w:divBdr>
                <w:top w:val="none" w:sz="0" w:space="0" w:color="auto"/>
                <w:left w:val="none" w:sz="0" w:space="0" w:color="auto"/>
                <w:bottom w:val="none" w:sz="0" w:space="0" w:color="auto"/>
                <w:right w:val="none" w:sz="0" w:space="0" w:color="auto"/>
              </w:divBdr>
              <w:divsChild>
                <w:div w:id="1902787953">
                  <w:marLeft w:val="300"/>
                  <w:marRight w:val="0"/>
                  <w:marTop w:val="75"/>
                  <w:marBottom w:val="0"/>
                  <w:divBdr>
                    <w:top w:val="none" w:sz="0" w:space="0" w:color="auto"/>
                    <w:left w:val="none" w:sz="0" w:space="0" w:color="auto"/>
                    <w:bottom w:val="none" w:sz="0" w:space="0" w:color="auto"/>
                    <w:right w:val="none" w:sz="0" w:space="0" w:color="auto"/>
                  </w:divBdr>
                  <w:divsChild>
                    <w:div w:id="1382318015">
                      <w:marLeft w:val="750"/>
                      <w:marRight w:val="0"/>
                      <w:marTop w:val="0"/>
                      <w:marBottom w:val="0"/>
                      <w:divBdr>
                        <w:top w:val="none" w:sz="0" w:space="0" w:color="auto"/>
                        <w:left w:val="none" w:sz="0" w:space="0" w:color="auto"/>
                        <w:bottom w:val="none" w:sz="0" w:space="0" w:color="auto"/>
                        <w:right w:val="none" w:sz="0" w:space="0" w:color="auto"/>
                      </w:divBdr>
                    </w:div>
                  </w:divsChild>
                </w:div>
                <w:div w:id="97525232">
                  <w:marLeft w:val="300"/>
                  <w:marRight w:val="0"/>
                  <w:marTop w:val="75"/>
                  <w:marBottom w:val="0"/>
                  <w:divBdr>
                    <w:top w:val="none" w:sz="0" w:space="0" w:color="auto"/>
                    <w:left w:val="none" w:sz="0" w:space="0" w:color="auto"/>
                    <w:bottom w:val="none" w:sz="0" w:space="0" w:color="auto"/>
                    <w:right w:val="none" w:sz="0" w:space="0" w:color="auto"/>
                  </w:divBdr>
                  <w:divsChild>
                    <w:div w:id="670111098">
                      <w:marLeft w:val="750"/>
                      <w:marRight w:val="0"/>
                      <w:marTop w:val="0"/>
                      <w:marBottom w:val="0"/>
                      <w:divBdr>
                        <w:top w:val="none" w:sz="0" w:space="0" w:color="auto"/>
                        <w:left w:val="none" w:sz="0" w:space="0" w:color="auto"/>
                        <w:bottom w:val="none" w:sz="0" w:space="0" w:color="auto"/>
                        <w:right w:val="none" w:sz="0" w:space="0" w:color="auto"/>
                      </w:divBdr>
                    </w:div>
                  </w:divsChild>
                </w:div>
                <w:div w:id="1344556058">
                  <w:marLeft w:val="300"/>
                  <w:marRight w:val="0"/>
                  <w:marTop w:val="75"/>
                  <w:marBottom w:val="0"/>
                  <w:divBdr>
                    <w:top w:val="none" w:sz="0" w:space="0" w:color="auto"/>
                    <w:left w:val="none" w:sz="0" w:space="0" w:color="auto"/>
                    <w:bottom w:val="none" w:sz="0" w:space="0" w:color="auto"/>
                    <w:right w:val="none" w:sz="0" w:space="0" w:color="auto"/>
                  </w:divBdr>
                  <w:divsChild>
                    <w:div w:id="254944484">
                      <w:marLeft w:val="750"/>
                      <w:marRight w:val="0"/>
                      <w:marTop w:val="0"/>
                      <w:marBottom w:val="0"/>
                      <w:divBdr>
                        <w:top w:val="none" w:sz="0" w:space="0" w:color="auto"/>
                        <w:left w:val="none" w:sz="0" w:space="0" w:color="auto"/>
                        <w:bottom w:val="none" w:sz="0" w:space="0" w:color="auto"/>
                        <w:right w:val="none" w:sz="0" w:space="0" w:color="auto"/>
                      </w:divBdr>
                    </w:div>
                  </w:divsChild>
                </w:div>
                <w:div w:id="626005476">
                  <w:marLeft w:val="300"/>
                  <w:marRight w:val="0"/>
                  <w:marTop w:val="75"/>
                  <w:marBottom w:val="0"/>
                  <w:divBdr>
                    <w:top w:val="none" w:sz="0" w:space="0" w:color="auto"/>
                    <w:left w:val="none" w:sz="0" w:space="0" w:color="auto"/>
                    <w:bottom w:val="none" w:sz="0" w:space="0" w:color="auto"/>
                    <w:right w:val="none" w:sz="0" w:space="0" w:color="auto"/>
                  </w:divBdr>
                  <w:divsChild>
                    <w:div w:id="845481548">
                      <w:marLeft w:val="750"/>
                      <w:marRight w:val="0"/>
                      <w:marTop w:val="0"/>
                      <w:marBottom w:val="0"/>
                      <w:divBdr>
                        <w:top w:val="none" w:sz="0" w:space="0" w:color="auto"/>
                        <w:left w:val="none" w:sz="0" w:space="0" w:color="auto"/>
                        <w:bottom w:val="none" w:sz="0" w:space="0" w:color="auto"/>
                        <w:right w:val="none" w:sz="0" w:space="0" w:color="auto"/>
                      </w:divBdr>
                    </w:div>
                  </w:divsChild>
                </w:div>
                <w:div w:id="1652128679">
                  <w:marLeft w:val="300"/>
                  <w:marRight w:val="0"/>
                  <w:marTop w:val="75"/>
                  <w:marBottom w:val="0"/>
                  <w:divBdr>
                    <w:top w:val="none" w:sz="0" w:space="0" w:color="auto"/>
                    <w:left w:val="none" w:sz="0" w:space="0" w:color="auto"/>
                    <w:bottom w:val="none" w:sz="0" w:space="0" w:color="auto"/>
                    <w:right w:val="none" w:sz="0" w:space="0" w:color="auto"/>
                  </w:divBdr>
                </w:div>
              </w:divsChild>
            </w:div>
            <w:div w:id="558252079">
              <w:marLeft w:val="0"/>
              <w:marRight w:val="0"/>
              <w:marTop w:val="150"/>
              <w:marBottom w:val="150"/>
              <w:divBdr>
                <w:top w:val="none" w:sz="0" w:space="0" w:color="auto"/>
                <w:left w:val="none" w:sz="0" w:space="0" w:color="auto"/>
                <w:bottom w:val="none" w:sz="0" w:space="0" w:color="auto"/>
                <w:right w:val="none" w:sz="0" w:space="0" w:color="auto"/>
              </w:divBdr>
              <w:divsChild>
                <w:div w:id="287010864">
                  <w:marLeft w:val="300"/>
                  <w:marRight w:val="0"/>
                  <w:marTop w:val="75"/>
                  <w:marBottom w:val="0"/>
                  <w:divBdr>
                    <w:top w:val="none" w:sz="0" w:space="0" w:color="auto"/>
                    <w:left w:val="none" w:sz="0" w:space="0" w:color="auto"/>
                    <w:bottom w:val="none" w:sz="0" w:space="0" w:color="auto"/>
                    <w:right w:val="none" w:sz="0" w:space="0" w:color="auto"/>
                  </w:divBdr>
                  <w:divsChild>
                    <w:div w:id="1045059921">
                      <w:marLeft w:val="750"/>
                      <w:marRight w:val="0"/>
                      <w:marTop w:val="0"/>
                      <w:marBottom w:val="0"/>
                      <w:divBdr>
                        <w:top w:val="none" w:sz="0" w:space="0" w:color="auto"/>
                        <w:left w:val="none" w:sz="0" w:space="0" w:color="auto"/>
                        <w:bottom w:val="none" w:sz="0" w:space="0" w:color="auto"/>
                        <w:right w:val="none" w:sz="0" w:space="0" w:color="auto"/>
                      </w:divBdr>
                    </w:div>
                  </w:divsChild>
                </w:div>
                <w:div w:id="419251839">
                  <w:marLeft w:val="300"/>
                  <w:marRight w:val="0"/>
                  <w:marTop w:val="75"/>
                  <w:marBottom w:val="0"/>
                  <w:divBdr>
                    <w:top w:val="none" w:sz="0" w:space="0" w:color="auto"/>
                    <w:left w:val="none" w:sz="0" w:space="0" w:color="auto"/>
                    <w:bottom w:val="none" w:sz="0" w:space="0" w:color="auto"/>
                    <w:right w:val="none" w:sz="0" w:space="0" w:color="auto"/>
                  </w:divBdr>
                  <w:divsChild>
                    <w:div w:id="274100696">
                      <w:marLeft w:val="750"/>
                      <w:marRight w:val="0"/>
                      <w:marTop w:val="0"/>
                      <w:marBottom w:val="0"/>
                      <w:divBdr>
                        <w:top w:val="none" w:sz="0" w:space="0" w:color="auto"/>
                        <w:left w:val="none" w:sz="0" w:space="0" w:color="auto"/>
                        <w:bottom w:val="none" w:sz="0" w:space="0" w:color="auto"/>
                        <w:right w:val="none" w:sz="0" w:space="0" w:color="auto"/>
                      </w:divBdr>
                    </w:div>
                  </w:divsChild>
                </w:div>
                <w:div w:id="2076514834">
                  <w:marLeft w:val="300"/>
                  <w:marRight w:val="0"/>
                  <w:marTop w:val="75"/>
                  <w:marBottom w:val="0"/>
                  <w:divBdr>
                    <w:top w:val="none" w:sz="0" w:space="0" w:color="auto"/>
                    <w:left w:val="none" w:sz="0" w:space="0" w:color="auto"/>
                    <w:bottom w:val="none" w:sz="0" w:space="0" w:color="auto"/>
                    <w:right w:val="none" w:sz="0" w:space="0" w:color="auto"/>
                  </w:divBdr>
                  <w:divsChild>
                    <w:div w:id="322439078">
                      <w:marLeft w:val="750"/>
                      <w:marRight w:val="0"/>
                      <w:marTop w:val="0"/>
                      <w:marBottom w:val="0"/>
                      <w:divBdr>
                        <w:top w:val="none" w:sz="0" w:space="0" w:color="auto"/>
                        <w:left w:val="none" w:sz="0" w:space="0" w:color="auto"/>
                        <w:bottom w:val="none" w:sz="0" w:space="0" w:color="auto"/>
                        <w:right w:val="none" w:sz="0" w:space="0" w:color="auto"/>
                      </w:divBdr>
                    </w:div>
                  </w:divsChild>
                </w:div>
                <w:div w:id="677001669">
                  <w:marLeft w:val="300"/>
                  <w:marRight w:val="0"/>
                  <w:marTop w:val="75"/>
                  <w:marBottom w:val="0"/>
                  <w:divBdr>
                    <w:top w:val="none" w:sz="0" w:space="0" w:color="auto"/>
                    <w:left w:val="none" w:sz="0" w:space="0" w:color="auto"/>
                    <w:bottom w:val="none" w:sz="0" w:space="0" w:color="auto"/>
                    <w:right w:val="none" w:sz="0" w:space="0" w:color="auto"/>
                  </w:divBdr>
                  <w:divsChild>
                    <w:div w:id="800075493">
                      <w:marLeft w:val="750"/>
                      <w:marRight w:val="0"/>
                      <w:marTop w:val="0"/>
                      <w:marBottom w:val="0"/>
                      <w:divBdr>
                        <w:top w:val="none" w:sz="0" w:space="0" w:color="auto"/>
                        <w:left w:val="none" w:sz="0" w:space="0" w:color="auto"/>
                        <w:bottom w:val="none" w:sz="0" w:space="0" w:color="auto"/>
                        <w:right w:val="none" w:sz="0" w:space="0" w:color="auto"/>
                      </w:divBdr>
                    </w:div>
                  </w:divsChild>
                </w:div>
                <w:div w:id="1587809845">
                  <w:marLeft w:val="300"/>
                  <w:marRight w:val="0"/>
                  <w:marTop w:val="75"/>
                  <w:marBottom w:val="0"/>
                  <w:divBdr>
                    <w:top w:val="none" w:sz="0" w:space="0" w:color="auto"/>
                    <w:left w:val="none" w:sz="0" w:space="0" w:color="auto"/>
                    <w:bottom w:val="none" w:sz="0" w:space="0" w:color="auto"/>
                    <w:right w:val="none" w:sz="0" w:space="0" w:color="auto"/>
                  </w:divBdr>
                </w:div>
              </w:divsChild>
            </w:div>
            <w:div w:id="1480685776">
              <w:marLeft w:val="0"/>
              <w:marRight w:val="0"/>
              <w:marTop w:val="150"/>
              <w:marBottom w:val="150"/>
              <w:divBdr>
                <w:top w:val="none" w:sz="0" w:space="0" w:color="auto"/>
                <w:left w:val="none" w:sz="0" w:space="0" w:color="auto"/>
                <w:bottom w:val="none" w:sz="0" w:space="0" w:color="auto"/>
                <w:right w:val="none" w:sz="0" w:space="0" w:color="auto"/>
              </w:divBdr>
              <w:divsChild>
                <w:div w:id="86772918">
                  <w:marLeft w:val="300"/>
                  <w:marRight w:val="0"/>
                  <w:marTop w:val="75"/>
                  <w:marBottom w:val="0"/>
                  <w:divBdr>
                    <w:top w:val="none" w:sz="0" w:space="0" w:color="auto"/>
                    <w:left w:val="none" w:sz="0" w:space="0" w:color="auto"/>
                    <w:bottom w:val="none" w:sz="0" w:space="0" w:color="auto"/>
                    <w:right w:val="none" w:sz="0" w:space="0" w:color="auto"/>
                  </w:divBdr>
                  <w:divsChild>
                    <w:div w:id="1780488127">
                      <w:marLeft w:val="750"/>
                      <w:marRight w:val="0"/>
                      <w:marTop w:val="0"/>
                      <w:marBottom w:val="0"/>
                      <w:divBdr>
                        <w:top w:val="none" w:sz="0" w:space="0" w:color="auto"/>
                        <w:left w:val="none" w:sz="0" w:space="0" w:color="auto"/>
                        <w:bottom w:val="none" w:sz="0" w:space="0" w:color="auto"/>
                        <w:right w:val="none" w:sz="0" w:space="0" w:color="auto"/>
                      </w:divBdr>
                    </w:div>
                  </w:divsChild>
                </w:div>
                <w:div w:id="1908689038">
                  <w:marLeft w:val="300"/>
                  <w:marRight w:val="0"/>
                  <w:marTop w:val="75"/>
                  <w:marBottom w:val="0"/>
                  <w:divBdr>
                    <w:top w:val="none" w:sz="0" w:space="0" w:color="auto"/>
                    <w:left w:val="none" w:sz="0" w:space="0" w:color="auto"/>
                    <w:bottom w:val="none" w:sz="0" w:space="0" w:color="auto"/>
                    <w:right w:val="none" w:sz="0" w:space="0" w:color="auto"/>
                  </w:divBdr>
                  <w:divsChild>
                    <w:div w:id="715395740">
                      <w:marLeft w:val="750"/>
                      <w:marRight w:val="0"/>
                      <w:marTop w:val="0"/>
                      <w:marBottom w:val="0"/>
                      <w:divBdr>
                        <w:top w:val="none" w:sz="0" w:space="0" w:color="auto"/>
                        <w:left w:val="none" w:sz="0" w:space="0" w:color="auto"/>
                        <w:bottom w:val="none" w:sz="0" w:space="0" w:color="auto"/>
                        <w:right w:val="none" w:sz="0" w:space="0" w:color="auto"/>
                      </w:divBdr>
                    </w:div>
                  </w:divsChild>
                </w:div>
                <w:div w:id="958027885">
                  <w:marLeft w:val="300"/>
                  <w:marRight w:val="0"/>
                  <w:marTop w:val="75"/>
                  <w:marBottom w:val="0"/>
                  <w:divBdr>
                    <w:top w:val="none" w:sz="0" w:space="0" w:color="auto"/>
                    <w:left w:val="none" w:sz="0" w:space="0" w:color="auto"/>
                    <w:bottom w:val="none" w:sz="0" w:space="0" w:color="auto"/>
                    <w:right w:val="none" w:sz="0" w:space="0" w:color="auto"/>
                  </w:divBdr>
                  <w:divsChild>
                    <w:div w:id="522744738">
                      <w:marLeft w:val="750"/>
                      <w:marRight w:val="0"/>
                      <w:marTop w:val="0"/>
                      <w:marBottom w:val="0"/>
                      <w:divBdr>
                        <w:top w:val="none" w:sz="0" w:space="0" w:color="auto"/>
                        <w:left w:val="none" w:sz="0" w:space="0" w:color="auto"/>
                        <w:bottom w:val="none" w:sz="0" w:space="0" w:color="auto"/>
                        <w:right w:val="none" w:sz="0" w:space="0" w:color="auto"/>
                      </w:divBdr>
                    </w:div>
                  </w:divsChild>
                </w:div>
                <w:div w:id="1237208598">
                  <w:marLeft w:val="300"/>
                  <w:marRight w:val="0"/>
                  <w:marTop w:val="75"/>
                  <w:marBottom w:val="0"/>
                  <w:divBdr>
                    <w:top w:val="none" w:sz="0" w:space="0" w:color="auto"/>
                    <w:left w:val="none" w:sz="0" w:space="0" w:color="auto"/>
                    <w:bottom w:val="none" w:sz="0" w:space="0" w:color="auto"/>
                    <w:right w:val="none" w:sz="0" w:space="0" w:color="auto"/>
                  </w:divBdr>
                  <w:divsChild>
                    <w:div w:id="2134711196">
                      <w:marLeft w:val="750"/>
                      <w:marRight w:val="0"/>
                      <w:marTop w:val="0"/>
                      <w:marBottom w:val="0"/>
                      <w:divBdr>
                        <w:top w:val="none" w:sz="0" w:space="0" w:color="auto"/>
                        <w:left w:val="none" w:sz="0" w:space="0" w:color="auto"/>
                        <w:bottom w:val="none" w:sz="0" w:space="0" w:color="auto"/>
                        <w:right w:val="none" w:sz="0" w:space="0" w:color="auto"/>
                      </w:divBdr>
                    </w:div>
                  </w:divsChild>
                </w:div>
                <w:div w:id="1315374553">
                  <w:marLeft w:val="300"/>
                  <w:marRight w:val="0"/>
                  <w:marTop w:val="75"/>
                  <w:marBottom w:val="0"/>
                  <w:divBdr>
                    <w:top w:val="none" w:sz="0" w:space="0" w:color="auto"/>
                    <w:left w:val="none" w:sz="0" w:space="0" w:color="auto"/>
                    <w:bottom w:val="none" w:sz="0" w:space="0" w:color="auto"/>
                    <w:right w:val="none" w:sz="0" w:space="0" w:color="auto"/>
                  </w:divBdr>
                </w:div>
              </w:divsChild>
            </w:div>
            <w:div w:id="1706246761">
              <w:marLeft w:val="0"/>
              <w:marRight w:val="0"/>
              <w:marTop w:val="150"/>
              <w:marBottom w:val="150"/>
              <w:divBdr>
                <w:top w:val="none" w:sz="0" w:space="0" w:color="auto"/>
                <w:left w:val="none" w:sz="0" w:space="0" w:color="auto"/>
                <w:bottom w:val="none" w:sz="0" w:space="0" w:color="auto"/>
                <w:right w:val="none" w:sz="0" w:space="0" w:color="auto"/>
              </w:divBdr>
              <w:divsChild>
                <w:div w:id="2012219483">
                  <w:marLeft w:val="300"/>
                  <w:marRight w:val="0"/>
                  <w:marTop w:val="75"/>
                  <w:marBottom w:val="0"/>
                  <w:divBdr>
                    <w:top w:val="none" w:sz="0" w:space="0" w:color="auto"/>
                    <w:left w:val="none" w:sz="0" w:space="0" w:color="auto"/>
                    <w:bottom w:val="none" w:sz="0" w:space="0" w:color="auto"/>
                    <w:right w:val="none" w:sz="0" w:space="0" w:color="auto"/>
                  </w:divBdr>
                  <w:divsChild>
                    <w:div w:id="2042245707">
                      <w:marLeft w:val="750"/>
                      <w:marRight w:val="0"/>
                      <w:marTop w:val="0"/>
                      <w:marBottom w:val="0"/>
                      <w:divBdr>
                        <w:top w:val="none" w:sz="0" w:space="0" w:color="auto"/>
                        <w:left w:val="none" w:sz="0" w:space="0" w:color="auto"/>
                        <w:bottom w:val="none" w:sz="0" w:space="0" w:color="auto"/>
                        <w:right w:val="none" w:sz="0" w:space="0" w:color="auto"/>
                      </w:divBdr>
                    </w:div>
                  </w:divsChild>
                </w:div>
                <w:div w:id="1269771470">
                  <w:marLeft w:val="300"/>
                  <w:marRight w:val="0"/>
                  <w:marTop w:val="75"/>
                  <w:marBottom w:val="0"/>
                  <w:divBdr>
                    <w:top w:val="none" w:sz="0" w:space="0" w:color="auto"/>
                    <w:left w:val="none" w:sz="0" w:space="0" w:color="auto"/>
                    <w:bottom w:val="none" w:sz="0" w:space="0" w:color="auto"/>
                    <w:right w:val="none" w:sz="0" w:space="0" w:color="auto"/>
                  </w:divBdr>
                  <w:divsChild>
                    <w:div w:id="345064074">
                      <w:marLeft w:val="750"/>
                      <w:marRight w:val="0"/>
                      <w:marTop w:val="0"/>
                      <w:marBottom w:val="0"/>
                      <w:divBdr>
                        <w:top w:val="none" w:sz="0" w:space="0" w:color="auto"/>
                        <w:left w:val="none" w:sz="0" w:space="0" w:color="auto"/>
                        <w:bottom w:val="none" w:sz="0" w:space="0" w:color="auto"/>
                        <w:right w:val="none" w:sz="0" w:space="0" w:color="auto"/>
                      </w:divBdr>
                    </w:div>
                  </w:divsChild>
                </w:div>
                <w:div w:id="515731583">
                  <w:marLeft w:val="300"/>
                  <w:marRight w:val="0"/>
                  <w:marTop w:val="75"/>
                  <w:marBottom w:val="0"/>
                  <w:divBdr>
                    <w:top w:val="none" w:sz="0" w:space="0" w:color="auto"/>
                    <w:left w:val="none" w:sz="0" w:space="0" w:color="auto"/>
                    <w:bottom w:val="none" w:sz="0" w:space="0" w:color="auto"/>
                    <w:right w:val="none" w:sz="0" w:space="0" w:color="auto"/>
                  </w:divBdr>
                  <w:divsChild>
                    <w:div w:id="1632977131">
                      <w:marLeft w:val="750"/>
                      <w:marRight w:val="0"/>
                      <w:marTop w:val="0"/>
                      <w:marBottom w:val="0"/>
                      <w:divBdr>
                        <w:top w:val="none" w:sz="0" w:space="0" w:color="auto"/>
                        <w:left w:val="none" w:sz="0" w:space="0" w:color="auto"/>
                        <w:bottom w:val="none" w:sz="0" w:space="0" w:color="auto"/>
                        <w:right w:val="none" w:sz="0" w:space="0" w:color="auto"/>
                      </w:divBdr>
                    </w:div>
                  </w:divsChild>
                </w:div>
                <w:div w:id="1270627901">
                  <w:marLeft w:val="300"/>
                  <w:marRight w:val="0"/>
                  <w:marTop w:val="75"/>
                  <w:marBottom w:val="0"/>
                  <w:divBdr>
                    <w:top w:val="none" w:sz="0" w:space="0" w:color="auto"/>
                    <w:left w:val="none" w:sz="0" w:space="0" w:color="auto"/>
                    <w:bottom w:val="none" w:sz="0" w:space="0" w:color="auto"/>
                    <w:right w:val="none" w:sz="0" w:space="0" w:color="auto"/>
                  </w:divBdr>
                  <w:divsChild>
                    <w:div w:id="1720284223">
                      <w:marLeft w:val="750"/>
                      <w:marRight w:val="0"/>
                      <w:marTop w:val="0"/>
                      <w:marBottom w:val="0"/>
                      <w:divBdr>
                        <w:top w:val="none" w:sz="0" w:space="0" w:color="auto"/>
                        <w:left w:val="none" w:sz="0" w:space="0" w:color="auto"/>
                        <w:bottom w:val="none" w:sz="0" w:space="0" w:color="auto"/>
                        <w:right w:val="none" w:sz="0" w:space="0" w:color="auto"/>
                      </w:divBdr>
                    </w:div>
                  </w:divsChild>
                </w:div>
                <w:div w:id="1187673299">
                  <w:marLeft w:val="300"/>
                  <w:marRight w:val="0"/>
                  <w:marTop w:val="75"/>
                  <w:marBottom w:val="0"/>
                  <w:divBdr>
                    <w:top w:val="none" w:sz="0" w:space="0" w:color="auto"/>
                    <w:left w:val="none" w:sz="0" w:space="0" w:color="auto"/>
                    <w:bottom w:val="none" w:sz="0" w:space="0" w:color="auto"/>
                    <w:right w:val="none" w:sz="0" w:space="0" w:color="auto"/>
                  </w:divBdr>
                </w:div>
              </w:divsChild>
            </w:div>
            <w:div w:id="1700815463">
              <w:marLeft w:val="0"/>
              <w:marRight w:val="0"/>
              <w:marTop w:val="150"/>
              <w:marBottom w:val="150"/>
              <w:divBdr>
                <w:top w:val="none" w:sz="0" w:space="0" w:color="auto"/>
                <w:left w:val="none" w:sz="0" w:space="0" w:color="auto"/>
                <w:bottom w:val="none" w:sz="0" w:space="0" w:color="auto"/>
                <w:right w:val="none" w:sz="0" w:space="0" w:color="auto"/>
              </w:divBdr>
              <w:divsChild>
                <w:div w:id="583414026">
                  <w:marLeft w:val="300"/>
                  <w:marRight w:val="0"/>
                  <w:marTop w:val="75"/>
                  <w:marBottom w:val="0"/>
                  <w:divBdr>
                    <w:top w:val="none" w:sz="0" w:space="0" w:color="auto"/>
                    <w:left w:val="none" w:sz="0" w:space="0" w:color="auto"/>
                    <w:bottom w:val="none" w:sz="0" w:space="0" w:color="auto"/>
                    <w:right w:val="none" w:sz="0" w:space="0" w:color="auto"/>
                  </w:divBdr>
                  <w:divsChild>
                    <w:div w:id="1546136483">
                      <w:marLeft w:val="750"/>
                      <w:marRight w:val="0"/>
                      <w:marTop w:val="0"/>
                      <w:marBottom w:val="0"/>
                      <w:divBdr>
                        <w:top w:val="none" w:sz="0" w:space="0" w:color="auto"/>
                        <w:left w:val="none" w:sz="0" w:space="0" w:color="auto"/>
                        <w:bottom w:val="none" w:sz="0" w:space="0" w:color="auto"/>
                        <w:right w:val="none" w:sz="0" w:space="0" w:color="auto"/>
                      </w:divBdr>
                    </w:div>
                  </w:divsChild>
                </w:div>
                <w:div w:id="11541705">
                  <w:marLeft w:val="300"/>
                  <w:marRight w:val="0"/>
                  <w:marTop w:val="75"/>
                  <w:marBottom w:val="0"/>
                  <w:divBdr>
                    <w:top w:val="none" w:sz="0" w:space="0" w:color="auto"/>
                    <w:left w:val="none" w:sz="0" w:space="0" w:color="auto"/>
                    <w:bottom w:val="none" w:sz="0" w:space="0" w:color="auto"/>
                    <w:right w:val="none" w:sz="0" w:space="0" w:color="auto"/>
                  </w:divBdr>
                  <w:divsChild>
                    <w:div w:id="1520662760">
                      <w:marLeft w:val="750"/>
                      <w:marRight w:val="0"/>
                      <w:marTop w:val="0"/>
                      <w:marBottom w:val="0"/>
                      <w:divBdr>
                        <w:top w:val="none" w:sz="0" w:space="0" w:color="auto"/>
                        <w:left w:val="none" w:sz="0" w:space="0" w:color="auto"/>
                        <w:bottom w:val="none" w:sz="0" w:space="0" w:color="auto"/>
                        <w:right w:val="none" w:sz="0" w:space="0" w:color="auto"/>
                      </w:divBdr>
                    </w:div>
                  </w:divsChild>
                </w:div>
                <w:div w:id="2076775028">
                  <w:marLeft w:val="300"/>
                  <w:marRight w:val="0"/>
                  <w:marTop w:val="75"/>
                  <w:marBottom w:val="0"/>
                  <w:divBdr>
                    <w:top w:val="none" w:sz="0" w:space="0" w:color="auto"/>
                    <w:left w:val="none" w:sz="0" w:space="0" w:color="auto"/>
                    <w:bottom w:val="none" w:sz="0" w:space="0" w:color="auto"/>
                    <w:right w:val="none" w:sz="0" w:space="0" w:color="auto"/>
                  </w:divBdr>
                  <w:divsChild>
                    <w:div w:id="1524827023">
                      <w:marLeft w:val="750"/>
                      <w:marRight w:val="0"/>
                      <w:marTop w:val="0"/>
                      <w:marBottom w:val="0"/>
                      <w:divBdr>
                        <w:top w:val="none" w:sz="0" w:space="0" w:color="auto"/>
                        <w:left w:val="none" w:sz="0" w:space="0" w:color="auto"/>
                        <w:bottom w:val="none" w:sz="0" w:space="0" w:color="auto"/>
                        <w:right w:val="none" w:sz="0" w:space="0" w:color="auto"/>
                      </w:divBdr>
                    </w:div>
                  </w:divsChild>
                </w:div>
                <w:div w:id="1104157067">
                  <w:marLeft w:val="300"/>
                  <w:marRight w:val="0"/>
                  <w:marTop w:val="75"/>
                  <w:marBottom w:val="0"/>
                  <w:divBdr>
                    <w:top w:val="none" w:sz="0" w:space="0" w:color="auto"/>
                    <w:left w:val="none" w:sz="0" w:space="0" w:color="auto"/>
                    <w:bottom w:val="none" w:sz="0" w:space="0" w:color="auto"/>
                    <w:right w:val="none" w:sz="0" w:space="0" w:color="auto"/>
                  </w:divBdr>
                  <w:divsChild>
                    <w:div w:id="10375342">
                      <w:marLeft w:val="750"/>
                      <w:marRight w:val="0"/>
                      <w:marTop w:val="0"/>
                      <w:marBottom w:val="0"/>
                      <w:divBdr>
                        <w:top w:val="none" w:sz="0" w:space="0" w:color="auto"/>
                        <w:left w:val="none" w:sz="0" w:space="0" w:color="auto"/>
                        <w:bottom w:val="none" w:sz="0" w:space="0" w:color="auto"/>
                        <w:right w:val="none" w:sz="0" w:space="0" w:color="auto"/>
                      </w:divBdr>
                    </w:div>
                  </w:divsChild>
                </w:div>
                <w:div w:id="109475818">
                  <w:marLeft w:val="300"/>
                  <w:marRight w:val="0"/>
                  <w:marTop w:val="75"/>
                  <w:marBottom w:val="0"/>
                  <w:divBdr>
                    <w:top w:val="none" w:sz="0" w:space="0" w:color="auto"/>
                    <w:left w:val="none" w:sz="0" w:space="0" w:color="auto"/>
                    <w:bottom w:val="none" w:sz="0" w:space="0" w:color="auto"/>
                    <w:right w:val="none" w:sz="0" w:space="0" w:color="auto"/>
                  </w:divBdr>
                </w:div>
              </w:divsChild>
            </w:div>
            <w:div w:id="576938247">
              <w:marLeft w:val="0"/>
              <w:marRight w:val="0"/>
              <w:marTop w:val="150"/>
              <w:marBottom w:val="150"/>
              <w:divBdr>
                <w:top w:val="none" w:sz="0" w:space="0" w:color="auto"/>
                <w:left w:val="none" w:sz="0" w:space="0" w:color="auto"/>
                <w:bottom w:val="none" w:sz="0" w:space="0" w:color="auto"/>
                <w:right w:val="none" w:sz="0" w:space="0" w:color="auto"/>
              </w:divBdr>
              <w:divsChild>
                <w:div w:id="1920478422">
                  <w:marLeft w:val="300"/>
                  <w:marRight w:val="0"/>
                  <w:marTop w:val="75"/>
                  <w:marBottom w:val="0"/>
                  <w:divBdr>
                    <w:top w:val="none" w:sz="0" w:space="0" w:color="auto"/>
                    <w:left w:val="none" w:sz="0" w:space="0" w:color="auto"/>
                    <w:bottom w:val="none" w:sz="0" w:space="0" w:color="auto"/>
                    <w:right w:val="none" w:sz="0" w:space="0" w:color="auto"/>
                  </w:divBdr>
                  <w:divsChild>
                    <w:div w:id="500193549">
                      <w:marLeft w:val="750"/>
                      <w:marRight w:val="0"/>
                      <w:marTop w:val="0"/>
                      <w:marBottom w:val="0"/>
                      <w:divBdr>
                        <w:top w:val="none" w:sz="0" w:space="0" w:color="auto"/>
                        <w:left w:val="none" w:sz="0" w:space="0" w:color="auto"/>
                        <w:bottom w:val="none" w:sz="0" w:space="0" w:color="auto"/>
                        <w:right w:val="none" w:sz="0" w:space="0" w:color="auto"/>
                      </w:divBdr>
                    </w:div>
                  </w:divsChild>
                </w:div>
                <w:div w:id="1962346919">
                  <w:marLeft w:val="300"/>
                  <w:marRight w:val="0"/>
                  <w:marTop w:val="75"/>
                  <w:marBottom w:val="0"/>
                  <w:divBdr>
                    <w:top w:val="none" w:sz="0" w:space="0" w:color="auto"/>
                    <w:left w:val="none" w:sz="0" w:space="0" w:color="auto"/>
                    <w:bottom w:val="none" w:sz="0" w:space="0" w:color="auto"/>
                    <w:right w:val="none" w:sz="0" w:space="0" w:color="auto"/>
                  </w:divBdr>
                  <w:divsChild>
                    <w:div w:id="330792184">
                      <w:marLeft w:val="750"/>
                      <w:marRight w:val="0"/>
                      <w:marTop w:val="0"/>
                      <w:marBottom w:val="0"/>
                      <w:divBdr>
                        <w:top w:val="none" w:sz="0" w:space="0" w:color="auto"/>
                        <w:left w:val="none" w:sz="0" w:space="0" w:color="auto"/>
                        <w:bottom w:val="none" w:sz="0" w:space="0" w:color="auto"/>
                        <w:right w:val="none" w:sz="0" w:space="0" w:color="auto"/>
                      </w:divBdr>
                    </w:div>
                  </w:divsChild>
                </w:div>
                <w:div w:id="851526687">
                  <w:marLeft w:val="300"/>
                  <w:marRight w:val="0"/>
                  <w:marTop w:val="75"/>
                  <w:marBottom w:val="0"/>
                  <w:divBdr>
                    <w:top w:val="none" w:sz="0" w:space="0" w:color="auto"/>
                    <w:left w:val="none" w:sz="0" w:space="0" w:color="auto"/>
                    <w:bottom w:val="none" w:sz="0" w:space="0" w:color="auto"/>
                    <w:right w:val="none" w:sz="0" w:space="0" w:color="auto"/>
                  </w:divBdr>
                  <w:divsChild>
                    <w:div w:id="1271277132">
                      <w:marLeft w:val="750"/>
                      <w:marRight w:val="0"/>
                      <w:marTop w:val="0"/>
                      <w:marBottom w:val="0"/>
                      <w:divBdr>
                        <w:top w:val="none" w:sz="0" w:space="0" w:color="auto"/>
                        <w:left w:val="none" w:sz="0" w:space="0" w:color="auto"/>
                        <w:bottom w:val="none" w:sz="0" w:space="0" w:color="auto"/>
                        <w:right w:val="none" w:sz="0" w:space="0" w:color="auto"/>
                      </w:divBdr>
                    </w:div>
                  </w:divsChild>
                </w:div>
                <w:div w:id="422384896">
                  <w:marLeft w:val="300"/>
                  <w:marRight w:val="0"/>
                  <w:marTop w:val="75"/>
                  <w:marBottom w:val="0"/>
                  <w:divBdr>
                    <w:top w:val="none" w:sz="0" w:space="0" w:color="auto"/>
                    <w:left w:val="none" w:sz="0" w:space="0" w:color="auto"/>
                    <w:bottom w:val="none" w:sz="0" w:space="0" w:color="auto"/>
                    <w:right w:val="none" w:sz="0" w:space="0" w:color="auto"/>
                  </w:divBdr>
                  <w:divsChild>
                    <w:div w:id="1668753932">
                      <w:marLeft w:val="750"/>
                      <w:marRight w:val="0"/>
                      <w:marTop w:val="0"/>
                      <w:marBottom w:val="0"/>
                      <w:divBdr>
                        <w:top w:val="none" w:sz="0" w:space="0" w:color="auto"/>
                        <w:left w:val="none" w:sz="0" w:space="0" w:color="auto"/>
                        <w:bottom w:val="none" w:sz="0" w:space="0" w:color="auto"/>
                        <w:right w:val="none" w:sz="0" w:space="0" w:color="auto"/>
                      </w:divBdr>
                    </w:div>
                  </w:divsChild>
                </w:div>
                <w:div w:id="758216406">
                  <w:marLeft w:val="300"/>
                  <w:marRight w:val="0"/>
                  <w:marTop w:val="75"/>
                  <w:marBottom w:val="0"/>
                  <w:divBdr>
                    <w:top w:val="none" w:sz="0" w:space="0" w:color="auto"/>
                    <w:left w:val="none" w:sz="0" w:space="0" w:color="auto"/>
                    <w:bottom w:val="none" w:sz="0" w:space="0" w:color="auto"/>
                    <w:right w:val="none" w:sz="0" w:space="0" w:color="auto"/>
                  </w:divBdr>
                </w:div>
              </w:divsChild>
            </w:div>
            <w:div w:id="1761871473">
              <w:marLeft w:val="0"/>
              <w:marRight w:val="0"/>
              <w:marTop w:val="150"/>
              <w:marBottom w:val="150"/>
              <w:divBdr>
                <w:top w:val="none" w:sz="0" w:space="0" w:color="auto"/>
                <w:left w:val="none" w:sz="0" w:space="0" w:color="auto"/>
                <w:bottom w:val="none" w:sz="0" w:space="0" w:color="auto"/>
                <w:right w:val="none" w:sz="0" w:space="0" w:color="auto"/>
              </w:divBdr>
              <w:divsChild>
                <w:div w:id="968318360">
                  <w:marLeft w:val="300"/>
                  <w:marRight w:val="0"/>
                  <w:marTop w:val="75"/>
                  <w:marBottom w:val="0"/>
                  <w:divBdr>
                    <w:top w:val="none" w:sz="0" w:space="0" w:color="auto"/>
                    <w:left w:val="none" w:sz="0" w:space="0" w:color="auto"/>
                    <w:bottom w:val="none" w:sz="0" w:space="0" w:color="auto"/>
                    <w:right w:val="none" w:sz="0" w:space="0" w:color="auto"/>
                  </w:divBdr>
                  <w:divsChild>
                    <w:div w:id="2080899887">
                      <w:marLeft w:val="750"/>
                      <w:marRight w:val="0"/>
                      <w:marTop w:val="0"/>
                      <w:marBottom w:val="0"/>
                      <w:divBdr>
                        <w:top w:val="none" w:sz="0" w:space="0" w:color="auto"/>
                        <w:left w:val="none" w:sz="0" w:space="0" w:color="auto"/>
                        <w:bottom w:val="none" w:sz="0" w:space="0" w:color="auto"/>
                        <w:right w:val="none" w:sz="0" w:space="0" w:color="auto"/>
                      </w:divBdr>
                    </w:div>
                  </w:divsChild>
                </w:div>
                <w:div w:id="980812236">
                  <w:marLeft w:val="300"/>
                  <w:marRight w:val="0"/>
                  <w:marTop w:val="75"/>
                  <w:marBottom w:val="0"/>
                  <w:divBdr>
                    <w:top w:val="none" w:sz="0" w:space="0" w:color="auto"/>
                    <w:left w:val="none" w:sz="0" w:space="0" w:color="auto"/>
                    <w:bottom w:val="none" w:sz="0" w:space="0" w:color="auto"/>
                    <w:right w:val="none" w:sz="0" w:space="0" w:color="auto"/>
                  </w:divBdr>
                  <w:divsChild>
                    <w:div w:id="1156608096">
                      <w:marLeft w:val="750"/>
                      <w:marRight w:val="0"/>
                      <w:marTop w:val="0"/>
                      <w:marBottom w:val="0"/>
                      <w:divBdr>
                        <w:top w:val="none" w:sz="0" w:space="0" w:color="auto"/>
                        <w:left w:val="none" w:sz="0" w:space="0" w:color="auto"/>
                        <w:bottom w:val="none" w:sz="0" w:space="0" w:color="auto"/>
                        <w:right w:val="none" w:sz="0" w:space="0" w:color="auto"/>
                      </w:divBdr>
                    </w:div>
                  </w:divsChild>
                </w:div>
                <w:div w:id="2002152800">
                  <w:marLeft w:val="300"/>
                  <w:marRight w:val="0"/>
                  <w:marTop w:val="75"/>
                  <w:marBottom w:val="0"/>
                  <w:divBdr>
                    <w:top w:val="none" w:sz="0" w:space="0" w:color="auto"/>
                    <w:left w:val="none" w:sz="0" w:space="0" w:color="auto"/>
                    <w:bottom w:val="none" w:sz="0" w:space="0" w:color="auto"/>
                    <w:right w:val="none" w:sz="0" w:space="0" w:color="auto"/>
                  </w:divBdr>
                  <w:divsChild>
                    <w:div w:id="1716003629">
                      <w:marLeft w:val="750"/>
                      <w:marRight w:val="0"/>
                      <w:marTop w:val="0"/>
                      <w:marBottom w:val="0"/>
                      <w:divBdr>
                        <w:top w:val="none" w:sz="0" w:space="0" w:color="auto"/>
                        <w:left w:val="none" w:sz="0" w:space="0" w:color="auto"/>
                        <w:bottom w:val="none" w:sz="0" w:space="0" w:color="auto"/>
                        <w:right w:val="none" w:sz="0" w:space="0" w:color="auto"/>
                      </w:divBdr>
                    </w:div>
                  </w:divsChild>
                </w:div>
                <w:div w:id="1844736245">
                  <w:marLeft w:val="300"/>
                  <w:marRight w:val="0"/>
                  <w:marTop w:val="75"/>
                  <w:marBottom w:val="0"/>
                  <w:divBdr>
                    <w:top w:val="none" w:sz="0" w:space="0" w:color="auto"/>
                    <w:left w:val="none" w:sz="0" w:space="0" w:color="auto"/>
                    <w:bottom w:val="none" w:sz="0" w:space="0" w:color="auto"/>
                    <w:right w:val="none" w:sz="0" w:space="0" w:color="auto"/>
                  </w:divBdr>
                  <w:divsChild>
                    <w:div w:id="549078244">
                      <w:marLeft w:val="750"/>
                      <w:marRight w:val="0"/>
                      <w:marTop w:val="0"/>
                      <w:marBottom w:val="0"/>
                      <w:divBdr>
                        <w:top w:val="none" w:sz="0" w:space="0" w:color="auto"/>
                        <w:left w:val="none" w:sz="0" w:space="0" w:color="auto"/>
                        <w:bottom w:val="none" w:sz="0" w:space="0" w:color="auto"/>
                        <w:right w:val="none" w:sz="0" w:space="0" w:color="auto"/>
                      </w:divBdr>
                    </w:div>
                  </w:divsChild>
                </w:div>
                <w:div w:id="491340040">
                  <w:marLeft w:val="300"/>
                  <w:marRight w:val="0"/>
                  <w:marTop w:val="75"/>
                  <w:marBottom w:val="0"/>
                  <w:divBdr>
                    <w:top w:val="none" w:sz="0" w:space="0" w:color="auto"/>
                    <w:left w:val="none" w:sz="0" w:space="0" w:color="auto"/>
                    <w:bottom w:val="none" w:sz="0" w:space="0" w:color="auto"/>
                    <w:right w:val="none" w:sz="0" w:space="0" w:color="auto"/>
                  </w:divBdr>
                </w:div>
              </w:divsChild>
            </w:div>
            <w:div w:id="213125016">
              <w:marLeft w:val="0"/>
              <w:marRight w:val="0"/>
              <w:marTop w:val="150"/>
              <w:marBottom w:val="150"/>
              <w:divBdr>
                <w:top w:val="none" w:sz="0" w:space="0" w:color="auto"/>
                <w:left w:val="none" w:sz="0" w:space="0" w:color="auto"/>
                <w:bottom w:val="none" w:sz="0" w:space="0" w:color="auto"/>
                <w:right w:val="none" w:sz="0" w:space="0" w:color="auto"/>
              </w:divBdr>
              <w:divsChild>
                <w:div w:id="384986815">
                  <w:marLeft w:val="300"/>
                  <w:marRight w:val="0"/>
                  <w:marTop w:val="75"/>
                  <w:marBottom w:val="0"/>
                  <w:divBdr>
                    <w:top w:val="none" w:sz="0" w:space="0" w:color="auto"/>
                    <w:left w:val="none" w:sz="0" w:space="0" w:color="auto"/>
                    <w:bottom w:val="none" w:sz="0" w:space="0" w:color="auto"/>
                    <w:right w:val="none" w:sz="0" w:space="0" w:color="auto"/>
                  </w:divBdr>
                  <w:divsChild>
                    <w:div w:id="803349610">
                      <w:marLeft w:val="750"/>
                      <w:marRight w:val="0"/>
                      <w:marTop w:val="0"/>
                      <w:marBottom w:val="0"/>
                      <w:divBdr>
                        <w:top w:val="none" w:sz="0" w:space="0" w:color="auto"/>
                        <w:left w:val="none" w:sz="0" w:space="0" w:color="auto"/>
                        <w:bottom w:val="none" w:sz="0" w:space="0" w:color="auto"/>
                        <w:right w:val="none" w:sz="0" w:space="0" w:color="auto"/>
                      </w:divBdr>
                    </w:div>
                  </w:divsChild>
                </w:div>
                <w:div w:id="750539633">
                  <w:marLeft w:val="300"/>
                  <w:marRight w:val="0"/>
                  <w:marTop w:val="75"/>
                  <w:marBottom w:val="0"/>
                  <w:divBdr>
                    <w:top w:val="none" w:sz="0" w:space="0" w:color="auto"/>
                    <w:left w:val="none" w:sz="0" w:space="0" w:color="auto"/>
                    <w:bottom w:val="none" w:sz="0" w:space="0" w:color="auto"/>
                    <w:right w:val="none" w:sz="0" w:space="0" w:color="auto"/>
                  </w:divBdr>
                  <w:divsChild>
                    <w:div w:id="1160344929">
                      <w:marLeft w:val="750"/>
                      <w:marRight w:val="0"/>
                      <w:marTop w:val="0"/>
                      <w:marBottom w:val="0"/>
                      <w:divBdr>
                        <w:top w:val="none" w:sz="0" w:space="0" w:color="auto"/>
                        <w:left w:val="none" w:sz="0" w:space="0" w:color="auto"/>
                        <w:bottom w:val="none" w:sz="0" w:space="0" w:color="auto"/>
                        <w:right w:val="none" w:sz="0" w:space="0" w:color="auto"/>
                      </w:divBdr>
                    </w:div>
                  </w:divsChild>
                </w:div>
                <w:div w:id="2102484069">
                  <w:marLeft w:val="300"/>
                  <w:marRight w:val="0"/>
                  <w:marTop w:val="75"/>
                  <w:marBottom w:val="0"/>
                  <w:divBdr>
                    <w:top w:val="none" w:sz="0" w:space="0" w:color="auto"/>
                    <w:left w:val="none" w:sz="0" w:space="0" w:color="auto"/>
                    <w:bottom w:val="none" w:sz="0" w:space="0" w:color="auto"/>
                    <w:right w:val="none" w:sz="0" w:space="0" w:color="auto"/>
                  </w:divBdr>
                  <w:divsChild>
                    <w:div w:id="995766032">
                      <w:marLeft w:val="750"/>
                      <w:marRight w:val="0"/>
                      <w:marTop w:val="0"/>
                      <w:marBottom w:val="0"/>
                      <w:divBdr>
                        <w:top w:val="none" w:sz="0" w:space="0" w:color="auto"/>
                        <w:left w:val="none" w:sz="0" w:space="0" w:color="auto"/>
                        <w:bottom w:val="none" w:sz="0" w:space="0" w:color="auto"/>
                        <w:right w:val="none" w:sz="0" w:space="0" w:color="auto"/>
                      </w:divBdr>
                    </w:div>
                  </w:divsChild>
                </w:div>
                <w:div w:id="2112891613">
                  <w:marLeft w:val="300"/>
                  <w:marRight w:val="0"/>
                  <w:marTop w:val="75"/>
                  <w:marBottom w:val="0"/>
                  <w:divBdr>
                    <w:top w:val="none" w:sz="0" w:space="0" w:color="auto"/>
                    <w:left w:val="none" w:sz="0" w:space="0" w:color="auto"/>
                    <w:bottom w:val="none" w:sz="0" w:space="0" w:color="auto"/>
                    <w:right w:val="none" w:sz="0" w:space="0" w:color="auto"/>
                  </w:divBdr>
                  <w:divsChild>
                    <w:div w:id="733743965">
                      <w:marLeft w:val="750"/>
                      <w:marRight w:val="0"/>
                      <w:marTop w:val="0"/>
                      <w:marBottom w:val="0"/>
                      <w:divBdr>
                        <w:top w:val="none" w:sz="0" w:space="0" w:color="auto"/>
                        <w:left w:val="none" w:sz="0" w:space="0" w:color="auto"/>
                        <w:bottom w:val="none" w:sz="0" w:space="0" w:color="auto"/>
                        <w:right w:val="none" w:sz="0" w:space="0" w:color="auto"/>
                      </w:divBdr>
                    </w:div>
                  </w:divsChild>
                </w:div>
                <w:div w:id="1813016644">
                  <w:marLeft w:val="300"/>
                  <w:marRight w:val="0"/>
                  <w:marTop w:val="75"/>
                  <w:marBottom w:val="0"/>
                  <w:divBdr>
                    <w:top w:val="none" w:sz="0" w:space="0" w:color="auto"/>
                    <w:left w:val="none" w:sz="0" w:space="0" w:color="auto"/>
                    <w:bottom w:val="none" w:sz="0" w:space="0" w:color="auto"/>
                    <w:right w:val="none" w:sz="0" w:space="0" w:color="auto"/>
                  </w:divBdr>
                </w:div>
              </w:divsChild>
            </w:div>
            <w:div w:id="1643386120">
              <w:marLeft w:val="0"/>
              <w:marRight w:val="0"/>
              <w:marTop w:val="150"/>
              <w:marBottom w:val="150"/>
              <w:divBdr>
                <w:top w:val="none" w:sz="0" w:space="0" w:color="auto"/>
                <w:left w:val="none" w:sz="0" w:space="0" w:color="auto"/>
                <w:bottom w:val="none" w:sz="0" w:space="0" w:color="auto"/>
                <w:right w:val="none" w:sz="0" w:space="0" w:color="auto"/>
              </w:divBdr>
              <w:divsChild>
                <w:div w:id="541482596">
                  <w:marLeft w:val="300"/>
                  <w:marRight w:val="0"/>
                  <w:marTop w:val="75"/>
                  <w:marBottom w:val="0"/>
                  <w:divBdr>
                    <w:top w:val="none" w:sz="0" w:space="0" w:color="auto"/>
                    <w:left w:val="none" w:sz="0" w:space="0" w:color="auto"/>
                    <w:bottom w:val="none" w:sz="0" w:space="0" w:color="auto"/>
                    <w:right w:val="none" w:sz="0" w:space="0" w:color="auto"/>
                  </w:divBdr>
                  <w:divsChild>
                    <w:div w:id="1497185305">
                      <w:marLeft w:val="750"/>
                      <w:marRight w:val="0"/>
                      <w:marTop w:val="0"/>
                      <w:marBottom w:val="0"/>
                      <w:divBdr>
                        <w:top w:val="none" w:sz="0" w:space="0" w:color="auto"/>
                        <w:left w:val="none" w:sz="0" w:space="0" w:color="auto"/>
                        <w:bottom w:val="none" w:sz="0" w:space="0" w:color="auto"/>
                        <w:right w:val="none" w:sz="0" w:space="0" w:color="auto"/>
                      </w:divBdr>
                    </w:div>
                  </w:divsChild>
                </w:div>
                <w:div w:id="764573002">
                  <w:marLeft w:val="300"/>
                  <w:marRight w:val="0"/>
                  <w:marTop w:val="75"/>
                  <w:marBottom w:val="0"/>
                  <w:divBdr>
                    <w:top w:val="none" w:sz="0" w:space="0" w:color="auto"/>
                    <w:left w:val="none" w:sz="0" w:space="0" w:color="auto"/>
                    <w:bottom w:val="none" w:sz="0" w:space="0" w:color="auto"/>
                    <w:right w:val="none" w:sz="0" w:space="0" w:color="auto"/>
                  </w:divBdr>
                  <w:divsChild>
                    <w:div w:id="885070290">
                      <w:marLeft w:val="750"/>
                      <w:marRight w:val="0"/>
                      <w:marTop w:val="0"/>
                      <w:marBottom w:val="0"/>
                      <w:divBdr>
                        <w:top w:val="none" w:sz="0" w:space="0" w:color="auto"/>
                        <w:left w:val="none" w:sz="0" w:space="0" w:color="auto"/>
                        <w:bottom w:val="none" w:sz="0" w:space="0" w:color="auto"/>
                        <w:right w:val="none" w:sz="0" w:space="0" w:color="auto"/>
                      </w:divBdr>
                    </w:div>
                  </w:divsChild>
                </w:div>
                <w:div w:id="77556715">
                  <w:marLeft w:val="300"/>
                  <w:marRight w:val="0"/>
                  <w:marTop w:val="75"/>
                  <w:marBottom w:val="0"/>
                  <w:divBdr>
                    <w:top w:val="none" w:sz="0" w:space="0" w:color="auto"/>
                    <w:left w:val="none" w:sz="0" w:space="0" w:color="auto"/>
                    <w:bottom w:val="none" w:sz="0" w:space="0" w:color="auto"/>
                    <w:right w:val="none" w:sz="0" w:space="0" w:color="auto"/>
                  </w:divBdr>
                  <w:divsChild>
                    <w:div w:id="1132136108">
                      <w:marLeft w:val="750"/>
                      <w:marRight w:val="0"/>
                      <w:marTop w:val="0"/>
                      <w:marBottom w:val="0"/>
                      <w:divBdr>
                        <w:top w:val="none" w:sz="0" w:space="0" w:color="auto"/>
                        <w:left w:val="none" w:sz="0" w:space="0" w:color="auto"/>
                        <w:bottom w:val="none" w:sz="0" w:space="0" w:color="auto"/>
                        <w:right w:val="none" w:sz="0" w:space="0" w:color="auto"/>
                      </w:divBdr>
                    </w:div>
                  </w:divsChild>
                </w:div>
                <w:div w:id="1134372619">
                  <w:marLeft w:val="300"/>
                  <w:marRight w:val="0"/>
                  <w:marTop w:val="75"/>
                  <w:marBottom w:val="0"/>
                  <w:divBdr>
                    <w:top w:val="none" w:sz="0" w:space="0" w:color="auto"/>
                    <w:left w:val="none" w:sz="0" w:space="0" w:color="auto"/>
                    <w:bottom w:val="none" w:sz="0" w:space="0" w:color="auto"/>
                    <w:right w:val="none" w:sz="0" w:space="0" w:color="auto"/>
                  </w:divBdr>
                  <w:divsChild>
                    <w:div w:id="995912520">
                      <w:marLeft w:val="750"/>
                      <w:marRight w:val="0"/>
                      <w:marTop w:val="0"/>
                      <w:marBottom w:val="0"/>
                      <w:divBdr>
                        <w:top w:val="none" w:sz="0" w:space="0" w:color="auto"/>
                        <w:left w:val="none" w:sz="0" w:space="0" w:color="auto"/>
                        <w:bottom w:val="none" w:sz="0" w:space="0" w:color="auto"/>
                        <w:right w:val="none" w:sz="0" w:space="0" w:color="auto"/>
                      </w:divBdr>
                    </w:div>
                  </w:divsChild>
                </w:div>
                <w:div w:id="1826894193">
                  <w:marLeft w:val="300"/>
                  <w:marRight w:val="0"/>
                  <w:marTop w:val="75"/>
                  <w:marBottom w:val="0"/>
                  <w:divBdr>
                    <w:top w:val="none" w:sz="0" w:space="0" w:color="auto"/>
                    <w:left w:val="none" w:sz="0" w:space="0" w:color="auto"/>
                    <w:bottom w:val="none" w:sz="0" w:space="0" w:color="auto"/>
                    <w:right w:val="none" w:sz="0" w:space="0" w:color="auto"/>
                  </w:divBdr>
                </w:div>
              </w:divsChild>
            </w:div>
            <w:div w:id="1765297959">
              <w:marLeft w:val="0"/>
              <w:marRight w:val="0"/>
              <w:marTop w:val="150"/>
              <w:marBottom w:val="150"/>
              <w:divBdr>
                <w:top w:val="none" w:sz="0" w:space="0" w:color="auto"/>
                <w:left w:val="none" w:sz="0" w:space="0" w:color="auto"/>
                <w:bottom w:val="none" w:sz="0" w:space="0" w:color="auto"/>
                <w:right w:val="none" w:sz="0" w:space="0" w:color="auto"/>
              </w:divBdr>
              <w:divsChild>
                <w:div w:id="367141432">
                  <w:marLeft w:val="300"/>
                  <w:marRight w:val="0"/>
                  <w:marTop w:val="75"/>
                  <w:marBottom w:val="0"/>
                  <w:divBdr>
                    <w:top w:val="none" w:sz="0" w:space="0" w:color="auto"/>
                    <w:left w:val="none" w:sz="0" w:space="0" w:color="auto"/>
                    <w:bottom w:val="none" w:sz="0" w:space="0" w:color="auto"/>
                    <w:right w:val="none" w:sz="0" w:space="0" w:color="auto"/>
                  </w:divBdr>
                  <w:divsChild>
                    <w:div w:id="1895582946">
                      <w:marLeft w:val="750"/>
                      <w:marRight w:val="0"/>
                      <w:marTop w:val="0"/>
                      <w:marBottom w:val="0"/>
                      <w:divBdr>
                        <w:top w:val="none" w:sz="0" w:space="0" w:color="auto"/>
                        <w:left w:val="none" w:sz="0" w:space="0" w:color="auto"/>
                        <w:bottom w:val="none" w:sz="0" w:space="0" w:color="auto"/>
                        <w:right w:val="none" w:sz="0" w:space="0" w:color="auto"/>
                      </w:divBdr>
                    </w:div>
                  </w:divsChild>
                </w:div>
                <w:div w:id="2000034700">
                  <w:marLeft w:val="300"/>
                  <w:marRight w:val="0"/>
                  <w:marTop w:val="75"/>
                  <w:marBottom w:val="0"/>
                  <w:divBdr>
                    <w:top w:val="none" w:sz="0" w:space="0" w:color="auto"/>
                    <w:left w:val="none" w:sz="0" w:space="0" w:color="auto"/>
                    <w:bottom w:val="none" w:sz="0" w:space="0" w:color="auto"/>
                    <w:right w:val="none" w:sz="0" w:space="0" w:color="auto"/>
                  </w:divBdr>
                  <w:divsChild>
                    <w:div w:id="1492528361">
                      <w:marLeft w:val="750"/>
                      <w:marRight w:val="0"/>
                      <w:marTop w:val="0"/>
                      <w:marBottom w:val="0"/>
                      <w:divBdr>
                        <w:top w:val="none" w:sz="0" w:space="0" w:color="auto"/>
                        <w:left w:val="none" w:sz="0" w:space="0" w:color="auto"/>
                        <w:bottom w:val="none" w:sz="0" w:space="0" w:color="auto"/>
                        <w:right w:val="none" w:sz="0" w:space="0" w:color="auto"/>
                      </w:divBdr>
                    </w:div>
                  </w:divsChild>
                </w:div>
                <w:div w:id="1754737838">
                  <w:marLeft w:val="300"/>
                  <w:marRight w:val="0"/>
                  <w:marTop w:val="75"/>
                  <w:marBottom w:val="0"/>
                  <w:divBdr>
                    <w:top w:val="none" w:sz="0" w:space="0" w:color="auto"/>
                    <w:left w:val="none" w:sz="0" w:space="0" w:color="auto"/>
                    <w:bottom w:val="none" w:sz="0" w:space="0" w:color="auto"/>
                    <w:right w:val="none" w:sz="0" w:space="0" w:color="auto"/>
                  </w:divBdr>
                  <w:divsChild>
                    <w:div w:id="1770272424">
                      <w:marLeft w:val="750"/>
                      <w:marRight w:val="0"/>
                      <w:marTop w:val="0"/>
                      <w:marBottom w:val="0"/>
                      <w:divBdr>
                        <w:top w:val="none" w:sz="0" w:space="0" w:color="auto"/>
                        <w:left w:val="none" w:sz="0" w:space="0" w:color="auto"/>
                        <w:bottom w:val="none" w:sz="0" w:space="0" w:color="auto"/>
                        <w:right w:val="none" w:sz="0" w:space="0" w:color="auto"/>
                      </w:divBdr>
                    </w:div>
                  </w:divsChild>
                </w:div>
                <w:div w:id="1308974791">
                  <w:marLeft w:val="300"/>
                  <w:marRight w:val="0"/>
                  <w:marTop w:val="75"/>
                  <w:marBottom w:val="0"/>
                  <w:divBdr>
                    <w:top w:val="none" w:sz="0" w:space="0" w:color="auto"/>
                    <w:left w:val="none" w:sz="0" w:space="0" w:color="auto"/>
                    <w:bottom w:val="none" w:sz="0" w:space="0" w:color="auto"/>
                    <w:right w:val="none" w:sz="0" w:space="0" w:color="auto"/>
                  </w:divBdr>
                  <w:divsChild>
                    <w:div w:id="670062156">
                      <w:marLeft w:val="750"/>
                      <w:marRight w:val="0"/>
                      <w:marTop w:val="0"/>
                      <w:marBottom w:val="0"/>
                      <w:divBdr>
                        <w:top w:val="none" w:sz="0" w:space="0" w:color="auto"/>
                        <w:left w:val="none" w:sz="0" w:space="0" w:color="auto"/>
                        <w:bottom w:val="none" w:sz="0" w:space="0" w:color="auto"/>
                        <w:right w:val="none" w:sz="0" w:space="0" w:color="auto"/>
                      </w:divBdr>
                    </w:div>
                  </w:divsChild>
                </w:div>
                <w:div w:id="307900789">
                  <w:marLeft w:val="300"/>
                  <w:marRight w:val="0"/>
                  <w:marTop w:val="75"/>
                  <w:marBottom w:val="0"/>
                  <w:divBdr>
                    <w:top w:val="none" w:sz="0" w:space="0" w:color="auto"/>
                    <w:left w:val="none" w:sz="0" w:space="0" w:color="auto"/>
                    <w:bottom w:val="none" w:sz="0" w:space="0" w:color="auto"/>
                    <w:right w:val="none" w:sz="0" w:space="0" w:color="auto"/>
                  </w:divBdr>
                </w:div>
              </w:divsChild>
            </w:div>
            <w:div w:id="226571232">
              <w:marLeft w:val="0"/>
              <w:marRight w:val="0"/>
              <w:marTop w:val="150"/>
              <w:marBottom w:val="150"/>
              <w:divBdr>
                <w:top w:val="none" w:sz="0" w:space="0" w:color="auto"/>
                <w:left w:val="none" w:sz="0" w:space="0" w:color="auto"/>
                <w:bottom w:val="none" w:sz="0" w:space="0" w:color="auto"/>
                <w:right w:val="none" w:sz="0" w:space="0" w:color="auto"/>
              </w:divBdr>
              <w:divsChild>
                <w:div w:id="153570634">
                  <w:marLeft w:val="300"/>
                  <w:marRight w:val="0"/>
                  <w:marTop w:val="75"/>
                  <w:marBottom w:val="0"/>
                  <w:divBdr>
                    <w:top w:val="none" w:sz="0" w:space="0" w:color="auto"/>
                    <w:left w:val="none" w:sz="0" w:space="0" w:color="auto"/>
                    <w:bottom w:val="none" w:sz="0" w:space="0" w:color="auto"/>
                    <w:right w:val="none" w:sz="0" w:space="0" w:color="auto"/>
                  </w:divBdr>
                  <w:divsChild>
                    <w:div w:id="871770769">
                      <w:marLeft w:val="750"/>
                      <w:marRight w:val="0"/>
                      <w:marTop w:val="0"/>
                      <w:marBottom w:val="0"/>
                      <w:divBdr>
                        <w:top w:val="none" w:sz="0" w:space="0" w:color="auto"/>
                        <w:left w:val="none" w:sz="0" w:space="0" w:color="auto"/>
                        <w:bottom w:val="none" w:sz="0" w:space="0" w:color="auto"/>
                        <w:right w:val="none" w:sz="0" w:space="0" w:color="auto"/>
                      </w:divBdr>
                    </w:div>
                  </w:divsChild>
                </w:div>
                <w:div w:id="452674060">
                  <w:marLeft w:val="300"/>
                  <w:marRight w:val="0"/>
                  <w:marTop w:val="75"/>
                  <w:marBottom w:val="0"/>
                  <w:divBdr>
                    <w:top w:val="none" w:sz="0" w:space="0" w:color="auto"/>
                    <w:left w:val="none" w:sz="0" w:space="0" w:color="auto"/>
                    <w:bottom w:val="none" w:sz="0" w:space="0" w:color="auto"/>
                    <w:right w:val="none" w:sz="0" w:space="0" w:color="auto"/>
                  </w:divBdr>
                  <w:divsChild>
                    <w:div w:id="786851568">
                      <w:marLeft w:val="750"/>
                      <w:marRight w:val="0"/>
                      <w:marTop w:val="0"/>
                      <w:marBottom w:val="0"/>
                      <w:divBdr>
                        <w:top w:val="none" w:sz="0" w:space="0" w:color="auto"/>
                        <w:left w:val="none" w:sz="0" w:space="0" w:color="auto"/>
                        <w:bottom w:val="none" w:sz="0" w:space="0" w:color="auto"/>
                        <w:right w:val="none" w:sz="0" w:space="0" w:color="auto"/>
                      </w:divBdr>
                    </w:div>
                  </w:divsChild>
                </w:div>
                <w:div w:id="1421101160">
                  <w:marLeft w:val="300"/>
                  <w:marRight w:val="0"/>
                  <w:marTop w:val="75"/>
                  <w:marBottom w:val="0"/>
                  <w:divBdr>
                    <w:top w:val="none" w:sz="0" w:space="0" w:color="auto"/>
                    <w:left w:val="none" w:sz="0" w:space="0" w:color="auto"/>
                    <w:bottom w:val="none" w:sz="0" w:space="0" w:color="auto"/>
                    <w:right w:val="none" w:sz="0" w:space="0" w:color="auto"/>
                  </w:divBdr>
                  <w:divsChild>
                    <w:div w:id="1622178740">
                      <w:marLeft w:val="750"/>
                      <w:marRight w:val="0"/>
                      <w:marTop w:val="0"/>
                      <w:marBottom w:val="0"/>
                      <w:divBdr>
                        <w:top w:val="none" w:sz="0" w:space="0" w:color="auto"/>
                        <w:left w:val="none" w:sz="0" w:space="0" w:color="auto"/>
                        <w:bottom w:val="none" w:sz="0" w:space="0" w:color="auto"/>
                        <w:right w:val="none" w:sz="0" w:space="0" w:color="auto"/>
                      </w:divBdr>
                    </w:div>
                  </w:divsChild>
                </w:div>
                <w:div w:id="531922508">
                  <w:marLeft w:val="300"/>
                  <w:marRight w:val="0"/>
                  <w:marTop w:val="75"/>
                  <w:marBottom w:val="0"/>
                  <w:divBdr>
                    <w:top w:val="none" w:sz="0" w:space="0" w:color="auto"/>
                    <w:left w:val="none" w:sz="0" w:space="0" w:color="auto"/>
                    <w:bottom w:val="none" w:sz="0" w:space="0" w:color="auto"/>
                    <w:right w:val="none" w:sz="0" w:space="0" w:color="auto"/>
                  </w:divBdr>
                  <w:divsChild>
                    <w:div w:id="1510830612">
                      <w:marLeft w:val="750"/>
                      <w:marRight w:val="0"/>
                      <w:marTop w:val="0"/>
                      <w:marBottom w:val="0"/>
                      <w:divBdr>
                        <w:top w:val="none" w:sz="0" w:space="0" w:color="auto"/>
                        <w:left w:val="none" w:sz="0" w:space="0" w:color="auto"/>
                        <w:bottom w:val="none" w:sz="0" w:space="0" w:color="auto"/>
                        <w:right w:val="none" w:sz="0" w:space="0" w:color="auto"/>
                      </w:divBdr>
                    </w:div>
                  </w:divsChild>
                </w:div>
                <w:div w:id="1497568678">
                  <w:marLeft w:val="300"/>
                  <w:marRight w:val="0"/>
                  <w:marTop w:val="75"/>
                  <w:marBottom w:val="0"/>
                  <w:divBdr>
                    <w:top w:val="none" w:sz="0" w:space="0" w:color="auto"/>
                    <w:left w:val="none" w:sz="0" w:space="0" w:color="auto"/>
                    <w:bottom w:val="none" w:sz="0" w:space="0" w:color="auto"/>
                    <w:right w:val="none" w:sz="0" w:space="0" w:color="auto"/>
                  </w:divBdr>
                </w:div>
              </w:divsChild>
            </w:div>
            <w:div w:id="5255126">
              <w:marLeft w:val="0"/>
              <w:marRight w:val="0"/>
              <w:marTop w:val="150"/>
              <w:marBottom w:val="150"/>
              <w:divBdr>
                <w:top w:val="none" w:sz="0" w:space="0" w:color="auto"/>
                <w:left w:val="none" w:sz="0" w:space="0" w:color="auto"/>
                <w:bottom w:val="none" w:sz="0" w:space="0" w:color="auto"/>
                <w:right w:val="none" w:sz="0" w:space="0" w:color="auto"/>
              </w:divBdr>
              <w:divsChild>
                <w:div w:id="283730781">
                  <w:marLeft w:val="300"/>
                  <w:marRight w:val="0"/>
                  <w:marTop w:val="75"/>
                  <w:marBottom w:val="0"/>
                  <w:divBdr>
                    <w:top w:val="none" w:sz="0" w:space="0" w:color="auto"/>
                    <w:left w:val="none" w:sz="0" w:space="0" w:color="auto"/>
                    <w:bottom w:val="none" w:sz="0" w:space="0" w:color="auto"/>
                    <w:right w:val="none" w:sz="0" w:space="0" w:color="auto"/>
                  </w:divBdr>
                  <w:divsChild>
                    <w:div w:id="849181768">
                      <w:marLeft w:val="750"/>
                      <w:marRight w:val="0"/>
                      <w:marTop w:val="0"/>
                      <w:marBottom w:val="0"/>
                      <w:divBdr>
                        <w:top w:val="none" w:sz="0" w:space="0" w:color="auto"/>
                        <w:left w:val="none" w:sz="0" w:space="0" w:color="auto"/>
                        <w:bottom w:val="none" w:sz="0" w:space="0" w:color="auto"/>
                        <w:right w:val="none" w:sz="0" w:space="0" w:color="auto"/>
                      </w:divBdr>
                    </w:div>
                  </w:divsChild>
                </w:div>
                <w:div w:id="1384870642">
                  <w:marLeft w:val="300"/>
                  <w:marRight w:val="0"/>
                  <w:marTop w:val="75"/>
                  <w:marBottom w:val="0"/>
                  <w:divBdr>
                    <w:top w:val="none" w:sz="0" w:space="0" w:color="auto"/>
                    <w:left w:val="none" w:sz="0" w:space="0" w:color="auto"/>
                    <w:bottom w:val="none" w:sz="0" w:space="0" w:color="auto"/>
                    <w:right w:val="none" w:sz="0" w:space="0" w:color="auto"/>
                  </w:divBdr>
                  <w:divsChild>
                    <w:div w:id="2143186604">
                      <w:marLeft w:val="750"/>
                      <w:marRight w:val="0"/>
                      <w:marTop w:val="0"/>
                      <w:marBottom w:val="0"/>
                      <w:divBdr>
                        <w:top w:val="none" w:sz="0" w:space="0" w:color="auto"/>
                        <w:left w:val="none" w:sz="0" w:space="0" w:color="auto"/>
                        <w:bottom w:val="none" w:sz="0" w:space="0" w:color="auto"/>
                        <w:right w:val="none" w:sz="0" w:space="0" w:color="auto"/>
                      </w:divBdr>
                    </w:div>
                  </w:divsChild>
                </w:div>
                <w:div w:id="1767850227">
                  <w:marLeft w:val="300"/>
                  <w:marRight w:val="0"/>
                  <w:marTop w:val="75"/>
                  <w:marBottom w:val="0"/>
                  <w:divBdr>
                    <w:top w:val="none" w:sz="0" w:space="0" w:color="auto"/>
                    <w:left w:val="none" w:sz="0" w:space="0" w:color="auto"/>
                    <w:bottom w:val="none" w:sz="0" w:space="0" w:color="auto"/>
                    <w:right w:val="none" w:sz="0" w:space="0" w:color="auto"/>
                  </w:divBdr>
                  <w:divsChild>
                    <w:div w:id="1290210067">
                      <w:marLeft w:val="750"/>
                      <w:marRight w:val="0"/>
                      <w:marTop w:val="0"/>
                      <w:marBottom w:val="0"/>
                      <w:divBdr>
                        <w:top w:val="none" w:sz="0" w:space="0" w:color="auto"/>
                        <w:left w:val="none" w:sz="0" w:space="0" w:color="auto"/>
                        <w:bottom w:val="none" w:sz="0" w:space="0" w:color="auto"/>
                        <w:right w:val="none" w:sz="0" w:space="0" w:color="auto"/>
                      </w:divBdr>
                    </w:div>
                  </w:divsChild>
                </w:div>
                <w:div w:id="528880451">
                  <w:marLeft w:val="300"/>
                  <w:marRight w:val="0"/>
                  <w:marTop w:val="75"/>
                  <w:marBottom w:val="0"/>
                  <w:divBdr>
                    <w:top w:val="none" w:sz="0" w:space="0" w:color="auto"/>
                    <w:left w:val="none" w:sz="0" w:space="0" w:color="auto"/>
                    <w:bottom w:val="none" w:sz="0" w:space="0" w:color="auto"/>
                    <w:right w:val="none" w:sz="0" w:space="0" w:color="auto"/>
                  </w:divBdr>
                  <w:divsChild>
                    <w:div w:id="859123025">
                      <w:marLeft w:val="750"/>
                      <w:marRight w:val="0"/>
                      <w:marTop w:val="0"/>
                      <w:marBottom w:val="0"/>
                      <w:divBdr>
                        <w:top w:val="none" w:sz="0" w:space="0" w:color="auto"/>
                        <w:left w:val="none" w:sz="0" w:space="0" w:color="auto"/>
                        <w:bottom w:val="none" w:sz="0" w:space="0" w:color="auto"/>
                        <w:right w:val="none" w:sz="0" w:space="0" w:color="auto"/>
                      </w:divBdr>
                    </w:div>
                  </w:divsChild>
                </w:div>
                <w:div w:id="1855880277">
                  <w:marLeft w:val="300"/>
                  <w:marRight w:val="0"/>
                  <w:marTop w:val="75"/>
                  <w:marBottom w:val="0"/>
                  <w:divBdr>
                    <w:top w:val="none" w:sz="0" w:space="0" w:color="auto"/>
                    <w:left w:val="none" w:sz="0" w:space="0" w:color="auto"/>
                    <w:bottom w:val="none" w:sz="0" w:space="0" w:color="auto"/>
                    <w:right w:val="none" w:sz="0" w:space="0" w:color="auto"/>
                  </w:divBdr>
                </w:div>
              </w:divsChild>
            </w:div>
            <w:div w:id="1633512450">
              <w:marLeft w:val="0"/>
              <w:marRight w:val="0"/>
              <w:marTop w:val="150"/>
              <w:marBottom w:val="150"/>
              <w:divBdr>
                <w:top w:val="none" w:sz="0" w:space="0" w:color="auto"/>
                <w:left w:val="none" w:sz="0" w:space="0" w:color="auto"/>
                <w:bottom w:val="none" w:sz="0" w:space="0" w:color="auto"/>
                <w:right w:val="none" w:sz="0" w:space="0" w:color="auto"/>
              </w:divBdr>
              <w:divsChild>
                <w:div w:id="491870396">
                  <w:marLeft w:val="300"/>
                  <w:marRight w:val="0"/>
                  <w:marTop w:val="75"/>
                  <w:marBottom w:val="0"/>
                  <w:divBdr>
                    <w:top w:val="none" w:sz="0" w:space="0" w:color="auto"/>
                    <w:left w:val="none" w:sz="0" w:space="0" w:color="auto"/>
                    <w:bottom w:val="none" w:sz="0" w:space="0" w:color="auto"/>
                    <w:right w:val="none" w:sz="0" w:space="0" w:color="auto"/>
                  </w:divBdr>
                  <w:divsChild>
                    <w:div w:id="725226525">
                      <w:marLeft w:val="750"/>
                      <w:marRight w:val="0"/>
                      <w:marTop w:val="0"/>
                      <w:marBottom w:val="0"/>
                      <w:divBdr>
                        <w:top w:val="none" w:sz="0" w:space="0" w:color="auto"/>
                        <w:left w:val="none" w:sz="0" w:space="0" w:color="auto"/>
                        <w:bottom w:val="none" w:sz="0" w:space="0" w:color="auto"/>
                        <w:right w:val="none" w:sz="0" w:space="0" w:color="auto"/>
                      </w:divBdr>
                    </w:div>
                  </w:divsChild>
                </w:div>
                <w:div w:id="1687755924">
                  <w:marLeft w:val="300"/>
                  <w:marRight w:val="0"/>
                  <w:marTop w:val="75"/>
                  <w:marBottom w:val="0"/>
                  <w:divBdr>
                    <w:top w:val="none" w:sz="0" w:space="0" w:color="auto"/>
                    <w:left w:val="none" w:sz="0" w:space="0" w:color="auto"/>
                    <w:bottom w:val="none" w:sz="0" w:space="0" w:color="auto"/>
                    <w:right w:val="none" w:sz="0" w:space="0" w:color="auto"/>
                  </w:divBdr>
                  <w:divsChild>
                    <w:div w:id="1082025870">
                      <w:marLeft w:val="750"/>
                      <w:marRight w:val="0"/>
                      <w:marTop w:val="0"/>
                      <w:marBottom w:val="0"/>
                      <w:divBdr>
                        <w:top w:val="none" w:sz="0" w:space="0" w:color="auto"/>
                        <w:left w:val="none" w:sz="0" w:space="0" w:color="auto"/>
                        <w:bottom w:val="none" w:sz="0" w:space="0" w:color="auto"/>
                        <w:right w:val="none" w:sz="0" w:space="0" w:color="auto"/>
                      </w:divBdr>
                    </w:div>
                  </w:divsChild>
                </w:div>
                <w:div w:id="322858154">
                  <w:marLeft w:val="300"/>
                  <w:marRight w:val="0"/>
                  <w:marTop w:val="75"/>
                  <w:marBottom w:val="0"/>
                  <w:divBdr>
                    <w:top w:val="none" w:sz="0" w:space="0" w:color="auto"/>
                    <w:left w:val="none" w:sz="0" w:space="0" w:color="auto"/>
                    <w:bottom w:val="none" w:sz="0" w:space="0" w:color="auto"/>
                    <w:right w:val="none" w:sz="0" w:space="0" w:color="auto"/>
                  </w:divBdr>
                  <w:divsChild>
                    <w:div w:id="1773471955">
                      <w:marLeft w:val="750"/>
                      <w:marRight w:val="0"/>
                      <w:marTop w:val="0"/>
                      <w:marBottom w:val="0"/>
                      <w:divBdr>
                        <w:top w:val="none" w:sz="0" w:space="0" w:color="auto"/>
                        <w:left w:val="none" w:sz="0" w:space="0" w:color="auto"/>
                        <w:bottom w:val="none" w:sz="0" w:space="0" w:color="auto"/>
                        <w:right w:val="none" w:sz="0" w:space="0" w:color="auto"/>
                      </w:divBdr>
                    </w:div>
                  </w:divsChild>
                </w:div>
                <w:div w:id="609242639">
                  <w:marLeft w:val="300"/>
                  <w:marRight w:val="0"/>
                  <w:marTop w:val="75"/>
                  <w:marBottom w:val="0"/>
                  <w:divBdr>
                    <w:top w:val="none" w:sz="0" w:space="0" w:color="auto"/>
                    <w:left w:val="none" w:sz="0" w:space="0" w:color="auto"/>
                    <w:bottom w:val="none" w:sz="0" w:space="0" w:color="auto"/>
                    <w:right w:val="none" w:sz="0" w:space="0" w:color="auto"/>
                  </w:divBdr>
                  <w:divsChild>
                    <w:div w:id="1792477819">
                      <w:marLeft w:val="750"/>
                      <w:marRight w:val="0"/>
                      <w:marTop w:val="0"/>
                      <w:marBottom w:val="0"/>
                      <w:divBdr>
                        <w:top w:val="none" w:sz="0" w:space="0" w:color="auto"/>
                        <w:left w:val="none" w:sz="0" w:space="0" w:color="auto"/>
                        <w:bottom w:val="none" w:sz="0" w:space="0" w:color="auto"/>
                        <w:right w:val="none" w:sz="0" w:space="0" w:color="auto"/>
                      </w:divBdr>
                    </w:div>
                  </w:divsChild>
                </w:div>
                <w:div w:id="1120421852">
                  <w:marLeft w:val="300"/>
                  <w:marRight w:val="0"/>
                  <w:marTop w:val="75"/>
                  <w:marBottom w:val="0"/>
                  <w:divBdr>
                    <w:top w:val="none" w:sz="0" w:space="0" w:color="auto"/>
                    <w:left w:val="none" w:sz="0" w:space="0" w:color="auto"/>
                    <w:bottom w:val="none" w:sz="0" w:space="0" w:color="auto"/>
                    <w:right w:val="none" w:sz="0" w:space="0" w:color="auto"/>
                  </w:divBdr>
                </w:div>
              </w:divsChild>
            </w:div>
            <w:div w:id="383871811">
              <w:marLeft w:val="0"/>
              <w:marRight w:val="0"/>
              <w:marTop w:val="150"/>
              <w:marBottom w:val="150"/>
              <w:divBdr>
                <w:top w:val="none" w:sz="0" w:space="0" w:color="auto"/>
                <w:left w:val="none" w:sz="0" w:space="0" w:color="auto"/>
                <w:bottom w:val="none" w:sz="0" w:space="0" w:color="auto"/>
                <w:right w:val="none" w:sz="0" w:space="0" w:color="auto"/>
              </w:divBdr>
              <w:divsChild>
                <w:div w:id="705913334">
                  <w:marLeft w:val="300"/>
                  <w:marRight w:val="0"/>
                  <w:marTop w:val="75"/>
                  <w:marBottom w:val="0"/>
                  <w:divBdr>
                    <w:top w:val="none" w:sz="0" w:space="0" w:color="auto"/>
                    <w:left w:val="none" w:sz="0" w:space="0" w:color="auto"/>
                    <w:bottom w:val="none" w:sz="0" w:space="0" w:color="auto"/>
                    <w:right w:val="none" w:sz="0" w:space="0" w:color="auto"/>
                  </w:divBdr>
                  <w:divsChild>
                    <w:div w:id="807161629">
                      <w:marLeft w:val="750"/>
                      <w:marRight w:val="0"/>
                      <w:marTop w:val="0"/>
                      <w:marBottom w:val="0"/>
                      <w:divBdr>
                        <w:top w:val="none" w:sz="0" w:space="0" w:color="auto"/>
                        <w:left w:val="none" w:sz="0" w:space="0" w:color="auto"/>
                        <w:bottom w:val="none" w:sz="0" w:space="0" w:color="auto"/>
                        <w:right w:val="none" w:sz="0" w:space="0" w:color="auto"/>
                      </w:divBdr>
                    </w:div>
                  </w:divsChild>
                </w:div>
                <w:div w:id="987439001">
                  <w:marLeft w:val="300"/>
                  <w:marRight w:val="0"/>
                  <w:marTop w:val="75"/>
                  <w:marBottom w:val="0"/>
                  <w:divBdr>
                    <w:top w:val="none" w:sz="0" w:space="0" w:color="auto"/>
                    <w:left w:val="none" w:sz="0" w:space="0" w:color="auto"/>
                    <w:bottom w:val="none" w:sz="0" w:space="0" w:color="auto"/>
                    <w:right w:val="none" w:sz="0" w:space="0" w:color="auto"/>
                  </w:divBdr>
                  <w:divsChild>
                    <w:div w:id="1342851933">
                      <w:marLeft w:val="750"/>
                      <w:marRight w:val="0"/>
                      <w:marTop w:val="0"/>
                      <w:marBottom w:val="0"/>
                      <w:divBdr>
                        <w:top w:val="none" w:sz="0" w:space="0" w:color="auto"/>
                        <w:left w:val="none" w:sz="0" w:space="0" w:color="auto"/>
                        <w:bottom w:val="none" w:sz="0" w:space="0" w:color="auto"/>
                        <w:right w:val="none" w:sz="0" w:space="0" w:color="auto"/>
                      </w:divBdr>
                    </w:div>
                  </w:divsChild>
                </w:div>
                <w:div w:id="1040278485">
                  <w:marLeft w:val="300"/>
                  <w:marRight w:val="0"/>
                  <w:marTop w:val="75"/>
                  <w:marBottom w:val="0"/>
                  <w:divBdr>
                    <w:top w:val="none" w:sz="0" w:space="0" w:color="auto"/>
                    <w:left w:val="none" w:sz="0" w:space="0" w:color="auto"/>
                    <w:bottom w:val="none" w:sz="0" w:space="0" w:color="auto"/>
                    <w:right w:val="none" w:sz="0" w:space="0" w:color="auto"/>
                  </w:divBdr>
                  <w:divsChild>
                    <w:div w:id="1394815108">
                      <w:marLeft w:val="750"/>
                      <w:marRight w:val="0"/>
                      <w:marTop w:val="0"/>
                      <w:marBottom w:val="0"/>
                      <w:divBdr>
                        <w:top w:val="none" w:sz="0" w:space="0" w:color="auto"/>
                        <w:left w:val="none" w:sz="0" w:space="0" w:color="auto"/>
                        <w:bottom w:val="none" w:sz="0" w:space="0" w:color="auto"/>
                        <w:right w:val="none" w:sz="0" w:space="0" w:color="auto"/>
                      </w:divBdr>
                    </w:div>
                  </w:divsChild>
                </w:div>
                <w:div w:id="1948192031">
                  <w:marLeft w:val="300"/>
                  <w:marRight w:val="0"/>
                  <w:marTop w:val="75"/>
                  <w:marBottom w:val="0"/>
                  <w:divBdr>
                    <w:top w:val="none" w:sz="0" w:space="0" w:color="auto"/>
                    <w:left w:val="none" w:sz="0" w:space="0" w:color="auto"/>
                    <w:bottom w:val="none" w:sz="0" w:space="0" w:color="auto"/>
                    <w:right w:val="none" w:sz="0" w:space="0" w:color="auto"/>
                  </w:divBdr>
                  <w:divsChild>
                    <w:div w:id="381709446">
                      <w:marLeft w:val="750"/>
                      <w:marRight w:val="0"/>
                      <w:marTop w:val="0"/>
                      <w:marBottom w:val="0"/>
                      <w:divBdr>
                        <w:top w:val="none" w:sz="0" w:space="0" w:color="auto"/>
                        <w:left w:val="none" w:sz="0" w:space="0" w:color="auto"/>
                        <w:bottom w:val="none" w:sz="0" w:space="0" w:color="auto"/>
                        <w:right w:val="none" w:sz="0" w:space="0" w:color="auto"/>
                      </w:divBdr>
                    </w:div>
                  </w:divsChild>
                </w:div>
                <w:div w:id="1529373183">
                  <w:marLeft w:val="300"/>
                  <w:marRight w:val="0"/>
                  <w:marTop w:val="75"/>
                  <w:marBottom w:val="0"/>
                  <w:divBdr>
                    <w:top w:val="none" w:sz="0" w:space="0" w:color="auto"/>
                    <w:left w:val="none" w:sz="0" w:space="0" w:color="auto"/>
                    <w:bottom w:val="none" w:sz="0" w:space="0" w:color="auto"/>
                    <w:right w:val="none" w:sz="0" w:space="0" w:color="auto"/>
                  </w:divBdr>
                </w:div>
              </w:divsChild>
            </w:div>
            <w:div w:id="429738844">
              <w:marLeft w:val="0"/>
              <w:marRight w:val="0"/>
              <w:marTop w:val="150"/>
              <w:marBottom w:val="150"/>
              <w:divBdr>
                <w:top w:val="none" w:sz="0" w:space="0" w:color="auto"/>
                <w:left w:val="none" w:sz="0" w:space="0" w:color="auto"/>
                <w:bottom w:val="none" w:sz="0" w:space="0" w:color="auto"/>
                <w:right w:val="none" w:sz="0" w:space="0" w:color="auto"/>
              </w:divBdr>
              <w:divsChild>
                <w:div w:id="754017515">
                  <w:marLeft w:val="300"/>
                  <w:marRight w:val="0"/>
                  <w:marTop w:val="75"/>
                  <w:marBottom w:val="0"/>
                  <w:divBdr>
                    <w:top w:val="none" w:sz="0" w:space="0" w:color="auto"/>
                    <w:left w:val="none" w:sz="0" w:space="0" w:color="auto"/>
                    <w:bottom w:val="none" w:sz="0" w:space="0" w:color="auto"/>
                    <w:right w:val="none" w:sz="0" w:space="0" w:color="auto"/>
                  </w:divBdr>
                  <w:divsChild>
                    <w:div w:id="240725140">
                      <w:marLeft w:val="750"/>
                      <w:marRight w:val="0"/>
                      <w:marTop w:val="0"/>
                      <w:marBottom w:val="0"/>
                      <w:divBdr>
                        <w:top w:val="none" w:sz="0" w:space="0" w:color="auto"/>
                        <w:left w:val="none" w:sz="0" w:space="0" w:color="auto"/>
                        <w:bottom w:val="none" w:sz="0" w:space="0" w:color="auto"/>
                        <w:right w:val="none" w:sz="0" w:space="0" w:color="auto"/>
                      </w:divBdr>
                    </w:div>
                  </w:divsChild>
                </w:div>
                <w:div w:id="407583030">
                  <w:marLeft w:val="300"/>
                  <w:marRight w:val="0"/>
                  <w:marTop w:val="75"/>
                  <w:marBottom w:val="0"/>
                  <w:divBdr>
                    <w:top w:val="none" w:sz="0" w:space="0" w:color="auto"/>
                    <w:left w:val="none" w:sz="0" w:space="0" w:color="auto"/>
                    <w:bottom w:val="none" w:sz="0" w:space="0" w:color="auto"/>
                    <w:right w:val="none" w:sz="0" w:space="0" w:color="auto"/>
                  </w:divBdr>
                  <w:divsChild>
                    <w:div w:id="546449208">
                      <w:marLeft w:val="750"/>
                      <w:marRight w:val="0"/>
                      <w:marTop w:val="0"/>
                      <w:marBottom w:val="0"/>
                      <w:divBdr>
                        <w:top w:val="none" w:sz="0" w:space="0" w:color="auto"/>
                        <w:left w:val="none" w:sz="0" w:space="0" w:color="auto"/>
                        <w:bottom w:val="none" w:sz="0" w:space="0" w:color="auto"/>
                        <w:right w:val="none" w:sz="0" w:space="0" w:color="auto"/>
                      </w:divBdr>
                    </w:div>
                  </w:divsChild>
                </w:div>
                <w:div w:id="1933513499">
                  <w:marLeft w:val="300"/>
                  <w:marRight w:val="0"/>
                  <w:marTop w:val="75"/>
                  <w:marBottom w:val="0"/>
                  <w:divBdr>
                    <w:top w:val="none" w:sz="0" w:space="0" w:color="auto"/>
                    <w:left w:val="none" w:sz="0" w:space="0" w:color="auto"/>
                    <w:bottom w:val="none" w:sz="0" w:space="0" w:color="auto"/>
                    <w:right w:val="none" w:sz="0" w:space="0" w:color="auto"/>
                  </w:divBdr>
                  <w:divsChild>
                    <w:div w:id="1520042647">
                      <w:marLeft w:val="750"/>
                      <w:marRight w:val="0"/>
                      <w:marTop w:val="0"/>
                      <w:marBottom w:val="0"/>
                      <w:divBdr>
                        <w:top w:val="none" w:sz="0" w:space="0" w:color="auto"/>
                        <w:left w:val="none" w:sz="0" w:space="0" w:color="auto"/>
                        <w:bottom w:val="none" w:sz="0" w:space="0" w:color="auto"/>
                        <w:right w:val="none" w:sz="0" w:space="0" w:color="auto"/>
                      </w:divBdr>
                    </w:div>
                  </w:divsChild>
                </w:div>
                <w:div w:id="1807238399">
                  <w:marLeft w:val="300"/>
                  <w:marRight w:val="0"/>
                  <w:marTop w:val="75"/>
                  <w:marBottom w:val="0"/>
                  <w:divBdr>
                    <w:top w:val="none" w:sz="0" w:space="0" w:color="auto"/>
                    <w:left w:val="none" w:sz="0" w:space="0" w:color="auto"/>
                    <w:bottom w:val="none" w:sz="0" w:space="0" w:color="auto"/>
                    <w:right w:val="none" w:sz="0" w:space="0" w:color="auto"/>
                  </w:divBdr>
                  <w:divsChild>
                    <w:div w:id="1899704820">
                      <w:marLeft w:val="750"/>
                      <w:marRight w:val="0"/>
                      <w:marTop w:val="0"/>
                      <w:marBottom w:val="0"/>
                      <w:divBdr>
                        <w:top w:val="none" w:sz="0" w:space="0" w:color="auto"/>
                        <w:left w:val="none" w:sz="0" w:space="0" w:color="auto"/>
                        <w:bottom w:val="none" w:sz="0" w:space="0" w:color="auto"/>
                        <w:right w:val="none" w:sz="0" w:space="0" w:color="auto"/>
                      </w:divBdr>
                    </w:div>
                  </w:divsChild>
                </w:div>
                <w:div w:id="172184175">
                  <w:marLeft w:val="300"/>
                  <w:marRight w:val="0"/>
                  <w:marTop w:val="75"/>
                  <w:marBottom w:val="0"/>
                  <w:divBdr>
                    <w:top w:val="none" w:sz="0" w:space="0" w:color="auto"/>
                    <w:left w:val="none" w:sz="0" w:space="0" w:color="auto"/>
                    <w:bottom w:val="none" w:sz="0" w:space="0" w:color="auto"/>
                    <w:right w:val="none" w:sz="0" w:space="0" w:color="auto"/>
                  </w:divBdr>
                </w:div>
              </w:divsChild>
            </w:div>
            <w:div w:id="1854568767">
              <w:marLeft w:val="0"/>
              <w:marRight w:val="0"/>
              <w:marTop w:val="150"/>
              <w:marBottom w:val="150"/>
              <w:divBdr>
                <w:top w:val="none" w:sz="0" w:space="0" w:color="auto"/>
                <w:left w:val="none" w:sz="0" w:space="0" w:color="auto"/>
                <w:bottom w:val="none" w:sz="0" w:space="0" w:color="auto"/>
                <w:right w:val="none" w:sz="0" w:space="0" w:color="auto"/>
              </w:divBdr>
              <w:divsChild>
                <w:div w:id="1357149253">
                  <w:marLeft w:val="300"/>
                  <w:marRight w:val="0"/>
                  <w:marTop w:val="75"/>
                  <w:marBottom w:val="0"/>
                  <w:divBdr>
                    <w:top w:val="none" w:sz="0" w:space="0" w:color="auto"/>
                    <w:left w:val="none" w:sz="0" w:space="0" w:color="auto"/>
                    <w:bottom w:val="none" w:sz="0" w:space="0" w:color="auto"/>
                    <w:right w:val="none" w:sz="0" w:space="0" w:color="auto"/>
                  </w:divBdr>
                  <w:divsChild>
                    <w:div w:id="774404467">
                      <w:marLeft w:val="750"/>
                      <w:marRight w:val="0"/>
                      <w:marTop w:val="0"/>
                      <w:marBottom w:val="0"/>
                      <w:divBdr>
                        <w:top w:val="none" w:sz="0" w:space="0" w:color="auto"/>
                        <w:left w:val="none" w:sz="0" w:space="0" w:color="auto"/>
                        <w:bottom w:val="none" w:sz="0" w:space="0" w:color="auto"/>
                        <w:right w:val="none" w:sz="0" w:space="0" w:color="auto"/>
                      </w:divBdr>
                    </w:div>
                  </w:divsChild>
                </w:div>
                <w:div w:id="1153328735">
                  <w:marLeft w:val="300"/>
                  <w:marRight w:val="0"/>
                  <w:marTop w:val="75"/>
                  <w:marBottom w:val="0"/>
                  <w:divBdr>
                    <w:top w:val="none" w:sz="0" w:space="0" w:color="auto"/>
                    <w:left w:val="none" w:sz="0" w:space="0" w:color="auto"/>
                    <w:bottom w:val="none" w:sz="0" w:space="0" w:color="auto"/>
                    <w:right w:val="none" w:sz="0" w:space="0" w:color="auto"/>
                  </w:divBdr>
                  <w:divsChild>
                    <w:div w:id="439222914">
                      <w:marLeft w:val="750"/>
                      <w:marRight w:val="0"/>
                      <w:marTop w:val="0"/>
                      <w:marBottom w:val="0"/>
                      <w:divBdr>
                        <w:top w:val="none" w:sz="0" w:space="0" w:color="auto"/>
                        <w:left w:val="none" w:sz="0" w:space="0" w:color="auto"/>
                        <w:bottom w:val="none" w:sz="0" w:space="0" w:color="auto"/>
                        <w:right w:val="none" w:sz="0" w:space="0" w:color="auto"/>
                      </w:divBdr>
                    </w:div>
                  </w:divsChild>
                </w:div>
                <w:div w:id="1126505433">
                  <w:marLeft w:val="300"/>
                  <w:marRight w:val="0"/>
                  <w:marTop w:val="75"/>
                  <w:marBottom w:val="0"/>
                  <w:divBdr>
                    <w:top w:val="none" w:sz="0" w:space="0" w:color="auto"/>
                    <w:left w:val="none" w:sz="0" w:space="0" w:color="auto"/>
                    <w:bottom w:val="none" w:sz="0" w:space="0" w:color="auto"/>
                    <w:right w:val="none" w:sz="0" w:space="0" w:color="auto"/>
                  </w:divBdr>
                  <w:divsChild>
                    <w:div w:id="32000527">
                      <w:marLeft w:val="750"/>
                      <w:marRight w:val="0"/>
                      <w:marTop w:val="0"/>
                      <w:marBottom w:val="0"/>
                      <w:divBdr>
                        <w:top w:val="none" w:sz="0" w:space="0" w:color="auto"/>
                        <w:left w:val="none" w:sz="0" w:space="0" w:color="auto"/>
                        <w:bottom w:val="none" w:sz="0" w:space="0" w:color="auto"/>
                        <w:right w:val="none" w:sz="0" w:space="0" w:color="auto"/>
                      </w:divBdr>
                    </w:div>
                  </w:divsChild>
                </w:div>
                <w:div w:id="1386828920">
                  <w:marLeft w:val="300"/>
                  <w:marRight w:val="0"/>
                  <w:marTop w:val="75"/>
                  <w:marBottom w:val="0"/>
                  <w:divBdr>
                    <w:top w:val="none" w:sz="0" w:space="0" w:color="auto"/>
                    <w:left w:val="none" w:sz="0" w:space="0" w:color="auto"/>
                    <w:bottom w:val="none" w:sz="0" w:space="0" w:color="auto"/>
                    <w:right w:val="none" w:sz="0" w:space="0" w:color="auto"/>
                  </w:divBdr>
                  <w:divsChild>
                    <w:div w:id="1968972621">
                      <w:marLeft w:val="750"/>
                      <w:marRight w:val="0"/>
                      <w:marTop w:val="0"/>
                      <w:marBottom w:val="0"/>
                      <w:divBdr>
                        <w:top w:val="none" w:sz="0" w:space="0" w:color="auto"/>
                        <w:left w:val="none" w:sz="0" w:space="0" w:color="auto"/>
                        <w:bottom w:val="none" w:sz="0" w:space="0" w:color="auto"/>
                        <w:right w:val="none" w:sz="0" w:space="0" w:color="auto"/>
                      </w:divBdr>
                    </w:div>
                  </w:divsChild>
                </w:div>
                <w:div w:id="326593343">
                  <w:marLeft w:val="300"/>
                  <w:marRight w:val="0"/>
                  <w:marTop w:val="75"/>
                  <w:marBottom w:val="0"/>
                  <w:divBdr>
                    <w:top w:val="none" w:sz="0" w:space="0" w:color="auto"/>
                    <w:left w:val="none" w:sz="0" w:space="0" w:color="auto"/>
                    <w:bottom w:val="none" w:sz="0" w:space="0" w:color="auto"/>
                    <w:right w:val="none" w:sz="0" w:space="0" w:color="auto"/>
                  </w:divBdr>
                </w:div>
              </w:divsChild>
            </w:div>
            <w:div w:id="487481968">
              <w:marLeft w:val="0"/>
              <w:marRight w:val="0"/>
              <w:marTop w:val="150"/>
              <w:marBottom w:val="150"/>
              <w:divBdr>
                <w:top w:val="none" w:sz="0" w:space="0" w:color="auto"/>
                <w:left w:val="none" w:sz="0" w:space="0" w:color="auto"/>
                <w:bottom w:val="none" w:sz="0" w:space="0" w:color="auto"/>
                <w:right w:val="none" w:sz="0" w:space="0" w:color="auto"/>
              </w:divBdr>
              <w:divsChild>
                <w:div w:id="2076388859">
                  <w:marLeft w:val="300"/>
                  <w:marRight w:val="0"/>
                  <w:marTop w:val="75"/>
                  <w:marBottom w:val="0"/>
                  <w:divBdr>
                    <w:top w:val="none" w:sz="0" w:space="0" w:color="auto"/>
                    <w:left w:val="none" w:sz="0" w:space="0" w:color="auto"/>
                    <w:bottom w:val="none" w:sz="0" w:space="0" w:color="auto"/>
                    <w:right w:val="none" w:sz="0" w:space="0" w:color="auto"/>
                  </w:divBdr>
                  <w:divsChild>
                    <w:div w:id="262306701">
                      <w:marLeft w:val="750"/>
                      <w:marRight w:val="0"/>
                      <w:marTop w:val="0"/>
                      <w:marBottom w:val="0"/>
                      <w:divBdr>
                        <w:top w:val="none" w:sz="0" w:space="0" w:color="auto"/>
                        <w:left w:val="none" w:sz="0" w:space="0" w:color="auto"/>
                        <w:bottom w:val="none" w:sz="0" w:space="0" w:color="auto"/>
                        <w:right w:val="none" w:sz="0" w:space="0" w:color="auto"/>
                      </w:divBdr>
                    </w:div>
                  </w:divsChild>
                </w:div>
                <w:div w:id="409501023">
                  <w:marLeft w:val="300"/>
                  <w:marRight w:val="0"/>
                  <w:marTop w:val="75"/>
                  <w:marBottom w:val="0"/>
                  <w:divBdr>
                    <w:top w:val="none" w:sz="0" w:space="0" w:color="auto"/>
                    <w:left w:val="none" w:sz="0" w:space="0" w:color="auto"/>
                    <w:bottom w:val="none" w:sz="0" w:space="0" w:color="auto"/>
                    <w:right w:val="none" w:sz="0" w:space="0" w:color="auto"/>
                  </w:divBdr>
                  <w:divsChild>
                    <w:div w:id="368265892">
                      <w:marLeft w:val="750"/>
                      <w:marRight w:val="0"/>
                      <w:marTop w:val="0"/>
                      <w:marBottom w:val="0"/>
                      <w:divBdr>
                        <w:top w:val="none" w:sz="0" w:space="0" w:color="auto"/>
                        <w:left w:val="none" w:sz="0" w:space="0" w:color="auto"/>
                        <w:bottom w:val="none" w:sz="0" w:space="0" w:color="auto"/>
                        <w:right w:val="none" w:sz="0" w:space="0" w:color="auto"/>
                      </w:divBdr>
                    </w:div>
                  </w:divsChild>
                </w:div>
                <w:div w:id="433012290">
                  <w:marLeft w:val="300"/>
                  <w:marRight w:val="0"/>
                  <w:marTop w:val="75"/>
                  <w:marBottom w:val="0"/>
                  <w:divBdr>
                    <w:top w:val="none" w:sz="0" w:space="0" w:color="auto"/>
                    <w:left w:val="none" w:sz="0" w:space="0" w:color="auto"/>
                    <w:bottom w:val="none" w:sz="0" w:space="0" w:color="auto"/>
                    <w:right w:val="none" w:sz="0" w:space="0" w:color="auto"/>
                  </w:divBdr>
                  <w:divsChild>
                    <w:div w:id="1393387885">
                      <w:marLeft w:val="750"/>
                      <w:marRight w:val="0"/>
                      <w:marTop w:val="0"/>
                      <w:marBottom w:val="0"/>
                      <w:divBdr>
                        <w:top w:val="none" w:sz="0" w:space="0" w:color="auto"/>
                        <w:left w:val="none" w:sz="0" w:space="0" w:color="auto"/>
                        <w:bottom w:val="none" w:sz="0" w:space="0" w:color="auto"/>
                        <w:right w:val="none" w:sz="0" w:space="0" w:color="auto"/>
                      </w:divBdr>
                    </w:div>
                  </w:divsChild>
                </w:div>
                <w:div w:id="203299848">
                  <w:marLeft w:val="300"/>
                  <w:marRight w:val="0"/>
                  <w:marTop w:val="75"/>
                  <w:marBottom w:val="0"/>
                  <w:divBdr>
                    <w:top w:val="none" w:sz="0" w:space="0" w:color="auto"/>
                    <w:left w:val="none" w:sz="0" w:space="0" w:color="auto"/>
                    <w:bottom w:val="none" w:sz="0" w:space="0" w:color="auto"/>
                    <w:right w:val="none" w:sz="0" w:space="0" w:color="auto"/>
                  </w:divBdr>
                  <w:divsChild>
                    <w:div w:id="179318464">
                      <w:marLeft w:val="750"/>
                      <w:marRight w:val="0"/>
                      <w:marTop w:val="0"/>
                      <w:marBottom w:val="0"/>
                      <w:divBdr>
                        <w:top w:val="none" w:sz="0" w:space="0" w:color="auto"/>
                        <w:left w:val="none" w:sz="0" w:space="0" w:color="auto"/>
                        <w:bottom w:val="none" w:sz="0" w:space="0" w:color="auto"/>
                        <w:right w:val="none" w:sz="0" w:space="0" w:color="auto"/>
                      </w:divBdr>
                    </w:div>
                  </w:divsChild>
                </w:div>
                <w:div w:id="2124376949">
                  <w:marLeft w:val="300"/>
                  <w:marRight w:val="0"/>
                  <w:marTop w:val="75"/>
                  <w:marBottom w:val="0"/>
                  <w:divBdr>
                    <w:top w:val="none" w:sz="0" w:space="0" w:color="auto"/>
                    <w:left w:val="none" w:sz="0" w:space="0" w:color="auto"/>
                    <w:bottom w:val="none" w:sz="0" w:space="0" w:color="auto"/>
                    <w:right w:val="none" w:sz="0" w:space="0" w:color="auto"/>
                  </w:divBdr>
                </w:div>
              </w:divsChild>
            </w:div>
            <w:div w:id="794713597">
              <w:marLeft w:val="0"/>
              <w:marRight w:val="0"/>
              <w:marTop w:val="150"/>
              <w:marBottom w:val="150"/>
              <w:divBdr>
                <w:top w:val="none" w:sz="0" w:space="0" w:color="auto"/>
                <w:left w:val="none" w:sz="0" w:space="0" w:color="auto"/>
                <w:bottom w:val="none" w:sz="0" w:space="0" w:color="auto"/>
                <w:right w:val="none" w:sz="0" w:space="0" w:color="auto"/>
              </w:divBdr>
              <w:divsChild>
                <w:div w:id="1022131326">
                  <w:marLeft w:val="300"/>
                  <w:marRight w:val="0"/>
                  <w:marTop w:val="75"/>
                  <w:marBottom w:val="0"/>
                  <w:divBdr>
                    <w:top w:val="none" w:sz="0" w:space="0" w:color="auto"/>
                    <w:left w:val="none" w:sz="0" w:space="0" w:color="auto"/>
                    <w:bottom w:val="none" w:sz="0" w:space="0" w:color="auto"/>
                    <w:right w:val="none" w:sz="0" w:space="0" w:color="auto"/>
                  </w:divBdr>
                  <w:divsChild>
                    <w:div w:id="1969696829">
                      <w:marLeft w:val="750"/>
                      <w:marRight w:val="0"/>
                      <w:marTop w:val="0"/>
                      <w:marBottom w:val="0"/>
                      <w:divBdr>
                        <w:top w:val="none" w:sz="0" w:space="0" w:color="auto"/>
                        <w:left w:val="none" w:sz="0" w:space="0" w:color="auto"/>
                        <w:bottom w:val="none" w:sz="0" w:space="0" w:color="auto"/>
                        <w:right w:val="none" w:sz="0" w:space="0" w:color="auto"/>
                      </w:divBdr>
                    </w:div>
                  </w:divsChild>
                </w:div>
                <w:div w:id="2120292597">
                  <w:marLeft w:val="300"/>
                  <w:marRight w:val="0"/>
                  <w:marTop w:val="75"/>
                  <w:marBottom w:val="0"/>
                  <w:divBdr>
                    <w:top w:val="none" w:sz="0" w:space="0" w:color="auto"/>
                    <w:left w:val="none" w:sz="0" w:space="0" w:color="auto"/>
                    <w:bottom w:val="none" w:sz="0" w:space="0" w:color="auto"/>
                    <w:right w:val="none" w:sz="0" w:space="0" w:color="auto"/>
                  </w:divBdr>
                  <w:divsChild>
                    <w:div w:id="542519780">
                      <w:marLeft w:val="750"/>
                      <w:marRight w:val="0"/>
                      <w:marTop w:val="0"/>
                      <w:marBottom w:val="0"/>
                      <w:divBdr>
                        <w:top w:val="none" w:sz="0" w:space="0" w:color="auto"/>
                        <w:left w:val="none" w:sz="0" w:space="0" w:color="auto"/>
                        <w:bottom w:val="none" w:sz="0" w:space="0" w:color="auto"/>
                        <w:right w:val="none" w:sz="0" w:space="0" w:color="auto"/>
                      </w:divBdr>
                    </w:div>
                  </w:divsChild>
                </w:div>
                <w:div w:id="1451708687">
                  <w:marLeft w:val="300"/>
                  <w:marRight w:val="0"/>
                  <w:marTop w:val="75"/>
                  <w:marBottom w:val="0"/>
                  <w:divBdr>
                    <w:top w:val="none" w:sz="0" w:space="0" w:color="auto"/>
                    <w:left w:val="none" w:sz="0" w:space="0" w:color="auto"/>
                    <w:bottom w:val="none" w:sz="0" w:space="0" w:color="auto"/>
                    <w:right w:val="none" w:sz="0" w:space="0" w:color="auto"/>
                  </w:divBdr>
                  <w:divsChild>
                    <w:div w:id="272711777">
                      <w:marLeft w:val="750"/>
                      <w:marRight w:val="0"/>
                      <w:marTop w:val="0"/>
                      <w:marBottom w:val="0"/>
                      <w:divBdr>
                        <w:top w:val="none" w:sz="0" w:space="0" w:color="auto"/>
                        <w:left w:val="none" w:sz="0" w:space="0" w:color="auto"/>
                        <w:bottom w:val="none" w:sz="0" w:space="0" w:color="auto"/>
                        <w:right w:val="none" w:sz="0" w:space="0" w:color="auto"/>
                      </w:divBdr>
                    </w:div>
                  </w:divsChild>
                </w:div>
                <w:div w:id="375276276">
                  <w:marLeft w:val="300"/>
                  <w:marRight w:val="0"/>
                  <w:marTop w:val="75"/>
                  <w:marBottom w:val="0"/>
                  <w:divBdr>
                    <w:top w:val="none" w:sz="0" w:space="0" w:color="auto"/>
                    <w:left w:val="none" w:sz="0" w:space="0" w:color="auto"/>
                    <w:bottom w:val="none" w:sz="0" w:space="0" w:color="auto"/>
                    <w:right w:val="none" w:sz="0" w:space="0" w:color="auto"/>
                  </w:divBdr>
                  <w:divsChild>
                    <w:div w:id="1554393011">
                      <w:marLeft w:val="750"/>
                      <w:marRight w:val="0"/>
                      <w:marTop w:val="0"/>
                      <w:marBottom w:val="0"/>
                      <w:divBdr>
                        <w:top w:val="none" w:sz="0" w:space="0" w:color="auto"/>
                        <w:left w:val="none" w:sz="0" w:space="0" w:color="auto"/>
                        <w:bottom w:val="none" w:sz="0" w:space="0" w:color="auto"/>
                        <w:right w:val="none" w:sz="0" w:space="0" w:color="auto"/>
                      </w:divBdr>
                    </w:div>
                  </w:divsChild>
                </w:div>
                <w:div w:id="674042375">
                  <w:marLeft w:val="300"/>
                  <w:marRight w:val="0"/>
                  <w:marTop w:val="75"/>
                  <w:marBottom w:val="0"/>
                  <w:divBdr>
                    <w:top w:val="none" w:sz="0" w:space="0" w:color="auto"/>
                    <w:left w:val="none" w:sz="0" w:space="0" w:color="auto"/>
                    <w:bottom w:val="none" w:sz="0" w:space="0" w:color="auto"/>
                    <w:right w:val="none" w:sz="0" w:space="0" w:color="auto"/>
                  </w:divBdr>
                </w:div>
              </w:divsChild>
            </w:div>
            <w:div w:id="1569685225">
              <w:marLeft w:val="0"/>
              <w:marRight w:val="0"/>
              <w:marTop w:val="150"/>
              <w:marBottom w:val="150"/>
              <w:divBdr>
                <w:top w:val="none" w:sz="0" w:space="0" w:color="auto"/>
                <w:left w:val="none" w:sz="0" w:space="0" w:color="auto"/>
                <w:bottom w:val="none" w:sz="0" w:space="0" w:color="auto"/>
                <w:right w:val="none" w:sz="0" w:space="0" w:color="auto"/>
              </w:divBdr>
              <w:divsChild>
                <w:div w:id="2074544347">
                  <w:marLeft w:val="300"/>
                  <w:marRight w:val="0"/>
                  <w:marTop w:val="75"/>
                  <w:marBottom w:val="0"/>
                  <w:divBdr>
                    <w:top w:val="none" w:sz="0" w:space="0" w:color="auto"/>
                    <w:left w:val="none" w:sz="0" w:space="0" w:color="auto"/>
                    <w:bottom w:val="none" w:sz="0" w:space="0" w:color="auto"/>
                    <w:right w:val="none" w:sz="0" w:space="0" w:color="auto"/>
                  </w:divBdr>
                  <w:divsChild>
                    <w:div w:id="1481649388">
                      <w:marLeft w:val="750"/>
                      <w:marRight w:val="0"/>
                      <w:marTop w:val="0"/>
                      <w:marBottom w:val="0"/>
                      <w:divBdr>
                        <w:top w:val="none" w:sz="0" w:space="0" w:color="auto"/>
                        <w:left w:val="none" w:sz="0" w:space="0" w:color="auto"/>
                        <w:bottom w:val="none" w:sz="0" w:space="0" w:color="auto"/>
                        <w:right w:val="none" w:sz="0" w:space="0" w:color="auto"/>
                      </w:divBdr>
                    </w:div>
                  </w:divsChild>
                </w:div>
                <w:div w:id="1343432150">
                  <w:marLeft w:val="300"/>
                  <w:marRight w:val="0"/>
                  <w:marTop w:val="75"/>
                  <w:marBottom w:val="0"/>
                  <w:divBdr>
                    <w:top w:val="none" w:sz="0" w:space="0" w:color="auto"/>
                    <w:left w:val="none" w:sz="0" w:space="0" w:color="auto"/>
                    <w:bottom w:val="none" w:sz="0" w:space="0" w:color="auto"/>
                    <w:right w:val="none" w:sz="0" w:space="0" w:color="auto"/>
                  </w:divBdr>
                  <w:divsChild>
                    <w:div w:id="960958027">
                      <w:marLeft w:val="750"/>
                      <w:marRight w:val="0"/>
                      <w:marTop w:val="0"/>
                      <w:marBottom w:val="0"/>
                      <w:divBdr>
                        <w:top w:val="none" w:sz="0" w:space="0" w:color="auto"/>
                        <w:left w:val="none" w:sz="0" w:space="0" w:color="auto"/>
                        <w:bottom w:val="none" w:sz="0" w:space="0" w:color="auto"/>
                        <w:right w:val="none" w:sz="0" w:space="0" w:color="auto"/>
                      </w:divBdr>
                    </w:div>
                  </w:divsChild>
                </w:div>
                <w:div w:id="1460802372">
                  <w:marLeft w:val="300"/>
                  <w:marRight w:val="0"/>
                  <w:marTop w:val="75"/>
                  <w:marBottom w:val="0"/>
                  <w:divBdr>
                    <w:top w:val="none" w:sz="0" w:space="0" w:color="auto"/>
                    <w:left w:val="none" w:sz="0" w:space="0" w:color="auto"/>
                    <w:bottom w:val="none" w:sz="0" w:space="0" w:color="auto"/>
                    <w:right w:val="none" w:sz="0" w:space="0" w:color="auto"/>
                  </w:divBdr>
                  <w:divsChild>
                    <w:div w:id="412437298">
                      <w:marLeft w:val="750"/>
                      <w:marRight w:val="0"/>
                      <w:marTop w:val="0"/>
                      <w:marBottom w:val="0"/>
                      <w:divBdr>
                        <w:top w:val="none" w:sz="0" w:space="0" w:color="auto"/>
                        <w:left w:val="none" w:sz="0" w:space="0" w:color="auto"/>
                        <w:bottom w:val="none" w:sz="0" w:space="0" w:color="auto"/>
                        <w:right w:val="none" w:sz="0" w:space="0" w:color="auto"/>
                      </w:divBdr>
                    </w:div>
                  </w:divsChild>
                </w:div>
                <w:div w:id="1380324731">
                  <w:marLeft w:val="300"/>
                  <w:marRight w:val="0"/>
                  <w:marTop w:val="75"/>
                  <w:marBottom w:val="0"/>
                  <w:divBdr>
                    <w:top w:val="none" w:sz="0" w:space="0" w:color="auto"/>
                    <w:left w:val="none" w:sz="0" w:space="0" w:color="auto"/>
                    <w:bottom w:val="none" w:sz="0" w:space="0" w:color="auto"/>
                    <w:right w:val="none" w:sz="0" w:space="0" w:color="auto"/>
                  </w:divBdr>
                  <w:divsChild>
                    <w:div w:id="632367226">
                      <w:marLeft w:val="750"/>
                      <w:marRight w:val="0"/>
                      <w:marTop w:val="0"/>
                      <w:marBottom w:val="0"/>
                      <w:divBdr>
                        <w:top w:val="none" w:sz="0" w:space="0" w:color="auto"/>
                        <w:left w:val="none" w:sz="0" w:space="0" w:color="auto"/>
                        <w:bottom w:val="none" w:sz="0" w:space="0" w:color="auto"/>
                        <w:right w:val="none" w:sz="0" w:space="0" w:color="auto"/>
                      </w:divBdr>
                    </w:div>
                  </w:divsChild>
                </w:div>
                <w:div w:id="451948179">
                  <w:marLeft w:val="300"/>
                  <w:marRight w:val="0"/>
                  <w:marTop w:val="75"/>
                  <w:marBottom w:val="0"/>
                  <w:divBdr>
                    <w:top w:val="none" w:sz="0" w:space="0" w:color="auto"/>
                    <w:left w:val="none" w:sz="0" w:space="0" w:color="auto"/>
                    <w:bottom w:val="none" w:sz="0" w:space="0" w:color="auto"/>
                    <w:right w:val="none" w:sz="0" w:space="0" w:color="auto"/>
                  </w:divBdr>
                </w:div>
              </w:divsChild>
            </w:div>
            <w:div w:id="493691560">
              <w:marLeft w:val="0"/>
              <w:marRight w:val="0"/>
              <w:marTop w:val="150"/>
              <w:marBottom w:val="150"/>
              <w:divBdr>
                <w:top w:val="none" w:sz="0" w:space="0" w:color="auto"/>
                <w:left w:val="none" w:sz="0" w:space="0" w:color="auto"/>
                <w:bottom w:val="none" w:sz="0" w:space="0" w:color="auto"/>
                <w:right w:val="none" w:sz="0" w:space="0" w:color="auto"/>
              </w:divBdr>
              <w:divsChild>
                <w:div w:id="22480769">
                  <w:marLeft w:val="300"/>
                  <w:marRight w:val="0"/>
                  <w:marTop w:val="75"/>
                  <w:marBottom w:val="0"/>
                  <w:divBdr>
                    <w:top w:val="none" w:sz="0" w:space="0" w:color="auto"/>
                    <w:left w:val="none" w:sz="0" w:space="0" w:color="auto"/>
                    <w:bottom w:val="none" w:sz="0" w:space="0" w:color="auto"/>
                    <w:right w:val="none" w:sz="0" w:space="0" w:color="auto"/>
                  </w:divBdr>
                  <w:divsChild>
                    <w:div w:id="1891839039">
                      <w:marLeft w:val="750"/>
                      <w:marRight w:val="0"/>
                      <w:marTop w:val="0"/>
                      <w:marBottom w:val="0"/>
                      <w:divBdr>
                        <w:top w:val="none" w:sz="0" w:space="0" w:color="auto"/>
                        <w:left w:val="none" w:sz="0" w:space="0" w:color="auto"/>
                        <w:bottom w:val="none" w:sz="0" w:space="0" w:color="auto"/>
                        <w:right w:val="none" w:sz="0" w:space="0" w:color="auto"/>
                      </w:divBdr>
                    </w:div>
                  </w:divsChild>
                </w:div>
                <w:div w:id="912593482">
                  <w:marLeft w:val="300"/>
                  <w:marRight w:val="0"/>
                  <w:marTop w:val="75"/>
                  <w:marBottom w:val="0"/>
                  <w:divBdr>
                    <w:top w:val="none" w:sz="0" w:space="0" w:color="auto"/>
                    <w:left w:val="none" w:sz="0" w:space="0" w:color="auto"/>
                    <w:bottom w:val="none" w:sz="0" w:space="0" w:color="auto"/>
                    <w:right w:val="none" w:sz="0" w:space="0" w:color="auto"/>
                  </w:divBdr>
                  <w:divsChild>
                    <w:div w:id="1776320269">
                      <w:marLeft w:val="750"/>
                      <w:marRight w:val="0"/>
                      <w:marTop w:val="0"/>
                      <w:marBottom w:val="0"/>
                      <w:divBdr>
                        <w:top w:val="none" w:sz="0" w:space="0" w:color="auto"/>
                        <w:left w:val="none" w:sz="0" w:space="0" w:color="auto"/>
                        <w:bottom w:val="none" w:sz="0" w:space="0" w:color="auto"/>
                        <w:right w:val="none" w:sz="0" w:space="0" w:color="auto"/>
                      </w:divBdr>
                    </w:div>
                  </w:divsChild>
                </w:div>
                <w:div w:id="1231305029">
                  <w:marLeft w:val="300"/>
                  <w:marRight w:val="0"/>
                  <w:marTop w:val="75"/>
                  <w:marBottom w:val="0"/>
                  <w:divBdr>
                    <w:top w:val="none" w:sz="0" w:space="0" w:color="auto"/>
                    <w:left w:val="none" w:sz="0" w:space="0" w:color="auto"/>
                    <w:bottom w:val="none" w:sz="0" w:space="0" w:color="auto"/>
                    <w:right w:val="none" w:sz="0" w:space="0" w:color="auto"/>
                  </w:divBdr>
                  <w:divsChild>
                    <w:div w:id="733353227">
                      <w:marLeft w:val="750"/>
                      <w:marRight w:val="0"/>
                      <w:marTop w:val="0"/>
                      <w:marBottom w:val="0"/>
                      <w:divBdr>
                        <w:top w:val="none" w:sz="0" w:space="0" w:color="auto"/>
                        <w:left w:val="none" w:sz="0" w:space="0" w:color="auto"/>
                        <w:bottom w:val="none" w:sz="0" w:space="0" w:color="auto"/>
                        <w:right w:val="none" w:sz="0" w:space="0" w:color="auto"/>
                      </w:divBdr>
                    </w:div>
                  </w:divsChild>
                </w:div>
                <w:div w:id="250895320">
                  <w:marLeft w:val="300"/>
                  <w:marRight w:val="0"/>
                  <w:marTop w:val="75"/>
                  <w:marBottom w:val="0"/>
                  <w:divBdr>
                    <w:top w:val="none" w:sz="0" w:space="0" w:color="auto"/>
                    <w:left w:val="none" w:sz="0" w:space="0" w:color="auto"/>
                    <w:bottom w:val="none" w:sz="0" w:space="0" w:color="auto"/>
                    <w:right w:val="none" w:sz="0" w:space="0" w:color="auto"/>
                  </w:divBdr>
                  <w:divsChild>
                    <w:div w:id="765996746">
                      <w:marLeft w:val="750"/>
                      <w:marRight w:val="0"/>
                      <w:marTop w:val="0"/>
                      <w:marBottom w:val="0"/>
                      <w:divBdr>
                        <w:top w:val="none" w:sz="0" w:space="0" w:color="auto"/>
                        <w:left w:val="none" w:sz="0" w:space="0" w:color="auto"/>
                        <w:bottom w:val="none" w:sz="0" w:space="0" w:color="auto"/>
                        <w:right w:val="none" w:sz="0" w:space="0" w:color="auto"/>
                      </w:divBdr>
                    </w:div>
                  </w:divsChild>
                </w:div>
                <w:div w:id="524026934">
                  <w:marLeft w:val="300"/>
                  <w:marRight w:val="0"/>
                  <w:marTop w:val="75"/>
                  <w:marBottom w:val="0"/>
                  <w:divBdr>
                    <w:top w:val="none" w:sz="0" w:space="0" w:color="auto"/>
                    <w:left w:val="none" w:sz="0" w:space="0" w:color="auto"/>
                    <w:bottom w:val="none" w:sz="0" w:space="0" w:color="auto"/>
                    <w:right w:val="none" w:sz="0" w:space="0" w:color="auto"/>
                  </w:divBdr>
                </w:div>
              </w:divsChild>
            </w:div>
            <w:div w:id="65881338">
              <w:marLeft w:val="0"/>
              <w:marRight w:val="0"/>
              <w:marTop w:val="150"/>
              <w:marBottom w:val="150"/>
              <w:divBdr>
                <w:top w:val="none" w:sz="0" w:space="0" w:color="auto"/>
                <w:left w:val="none" w:sz="0" w:space="0" w:color="auto"/>
                <w:bottom w:val="none" w:sz="0" w:space="0" w:color="auto"/>
                <w:right w:val="none" w:sz="0" w:space="0" w:color="auto"/>
              </w:divBdr>
              <w:divsChild>
                <w:div w:id="58526314">
                  <w:marLeft w:val="300"/>
                  <w:marRight w:val="0"/>
                  <w:marTop w:val="75"/>
                  <w:marBottom w:val="0"/>
                  <w:divBdr>
                    <w:top w:val="none" w:sz="0" w:space="0" w:color="auto"/>
                    <w:left w:val="none" w:sz="0" w:space="0" w:color="auto"/>
                    <w:bottom w:val="none" w:sz="0" w:space="0" w:color="auto"/>
                    <w:right w:val="none" w:sz="0" w:space="0" w:color="auto"/>
                  </w:divBdr>
                  <w:divsChild>
                    <w:div w:id="473838389">
                      <w:marLeft w:val="750"/>
                      <w:marRight w:val="0"/>
                      <w:marTop w:val="0"/>
                      <w:marBottom w:val="0"/>
                      <w:divBdr>
                        <w:top w:val="none" w:sz="0" w:space="0" w:color="auto"/>
                        <w:left w:val="none" w:sz="0" w:space="0" w:color="auto"/>
                        <w:bottom w:val="none" w:sz="0" w:space="0" w:color="auto"/>
                        <w:right w:val="none" w:sz="0" w:space="0" w:color="auto"/>
                      </w:divBdr>
                    </w:div>
                  </w:divsChild>
                </w:div>
                <w:div w:id="1644582734">
                  <w:marLeft w:val="300"/>
                  <w:marRight w:val="0"/>
                  <w:marTop w:val="75"/>
                  <w:marBottom w:val="0"/>
                  <w:divBdr>
                    <w:top w:val="none" w:sz="0" w:space="0" w:color="auto"/>
                    <w:left w:val="none" w:sz="0" w:space="0" w:color="auto"/>
                    <w:bottom w:val="none" w:sz="0" w:space="0" w:color="auto"/>
                    <w:right w:val="none" w:sz="0" w:space="0" w:color="auto"/>
                  </w:divBdr>
                  <w:divsChild>
                    <w:div w:id="362293507">
                      <w:marLeft w:val="750"/>
                      <w:marRight w:val="0"/>
                      <w:marTop w:val="0"/>
                      <w:marBottom w:val="0"/>
                      <w:divBdr>
                        <w:top w:val="none" w:sz="0" w:space="0" w:color="auto"/>
                        <w:left w:val="none" w:sz="0" w:space="0" w:color="auto"/>
                        <w:bottom w:val="none" w:sz="0" w:space="0" w:color="auto"/>
                        <w:right w:val="none" w:sz="0" w:space="0" w:color="auto"/>
                      </w:divBdr>
                    </w:div>
                  </w:divsChild>
                </w:div>
                <w:div w:id="1014456503">
                  <w:marLeft w:val="300"/>
                  <w:marRight w:val="0"/>
                  <w:marTop w:val="75"/>
                  <w:marBottom w:val="0"/>
                  <w:divBdr>
                    <w:top w:val="none" w:sz="0" w:space="0" w:color="auto"/>
                    <w:left w:val="none" w:sz="0" w:space="0" w:color="auto"/>
                    <w:bottom w:val="none" w:sz="0" w:space="0" w:color="auto"/>
                    <w:right w:val="none" w:sz="0" w:space="0" w:color="auto"/>
                  </w:divBdr>
                  <w:divsChild>
                    <w:div w:id="2101631788">
                      <w:marLeft w:val="750"/>
                      <w:marRight w:val="0"/>
                      <w:marTop w:val="0"/>
                      <w:marBottom w:val="0"/>
                      <w:divBdr>
                        <w:top w:val="none" w:sz="0" w:space="0" w:color="auto"/>
                        <w:left w:val="none" w:sz="0" w:space="0" w:color="auto"/>
                        <w:bottom w:val="none" w:sz="0" w:space="0" w:color="auto"/>
                        <w:right w:val="none" w:sz="0" w:space="0" w:color="auto"/>
                      </w:divBdr>
                    </w:div>
                  </w:divsChild>
                </w:div>
                <w:div w:id="708264983">
                  <w:marLeft w:val="300"/>
                  <w:marRight w:val="0"/>
                  <w:marTop w:val="75"/>
                  <w:marBottom w:val="0"/>
                  <w:divBdr>
                    <w:top w:val="none" w:sz="0" w:space="0" w:color="auto"/>
                    <w:left w:val="none" w:sz="0" w:space="0" w:color="auto"/>
                    <w:bottom w:val="none" w:sz="0" w:space="0" w:color="auto"/>
                    <w:right w:val="none" w:sz="0" w:space="0" w:color="auto"/>
                  </w:divBdr>
                  <w:divsChild>
                    <w:div w:id="1732389121">
                      <w:marLeft w:val="750"/>
                      <w:marRight w:val="0"/>
                      <w:marTop w:val="0"/>
                      <w:marBottom w:val="0"/>
                      <w:divBdr>
                        <w:top w:val="none" w:sz="0" w:space="0" w:color="auto"/>
                        <w:left w:val="none" w:sz="0" w:space="0" w:color="auto"/>
                        <w:bottom w:val="none" w:sz="0" w:space="0" w:color="auto"/>
                        <w:right w:val="none" w:sz="0" w:space="0" w:color="auto"/>
                      </w:divBdr>
                    </w:div>
                  </w:divsChild>
                </w:div>
                <w:div w:id="854154713">
                  <w:marLeft w:val="300"/>
                  <w:marRight w:val="0"/>
                  <w:marTop w:val="75"/>
                  <w:marBottom w:val="0"/>
                  <w:divBdr>
                    <w:top w:val="none" w:sz="0" w:space="0" w:color="auto"/>
                    <w:left w:val="none" w:sz="0" w:space="0" w:color="auto"/>
                    <w:bottom w:val="none" w:sz="0" w:space="0" w:color="auto"/>
                    <w:right w:val="none" w:sz="0" w:space="0" w:color="auto"/>
                  </w:divBdr>
                </w:div>
              </w:divsChild>
            </w:div>
            <w:div w:id="1984970381">
              <w:marLeft w:val="0"/>
              <w:marRight w:val="0"/>
              <w:marTop w:val="150"/>
              <w:marBottom w:val="150"/>
              <w:divBdr>
                <w:top w:val="none" w:sz="0" w:space="0" w:color="auto"/>
                <w:left w:val="none" w:sz="0" w:space="0" w:color="auto"/>
                <w:bottom w:val="none" w:sz="0" w:space="0" w:color="auto"/>
                <w:right w:val="none" w:sz="0" w:space="0" w:color="auto"/>
              </w:divBdr>
              <w:divsChild>
                <w:div w:id="1821187047">
                  <w:marLeft w:val="300"/>
                  <w:marRight w:val="0"/>
                  <w:marTop w:val="75"/>
                  <w:marBottom w:val="0"/>
                  <w:divBdr>
                    <w:top w:val="none" w:sz="0" w:space="0" w:color="auto"/>
                    <w:left w:val="none" w:sz="0" w:space="0" w:color="auto"/>
                    <w:bottom w:val="none" w:sz="0" w:space="0" w:color="auto"/>
                    <w:right w:val="none" w:sz="0" w:space="0" w:color="auto"/>
                  </w:divBdr>
                  <w:divsChild>
                    <w:div w:id="934243408">
                      <w:marLeft w:val="750"/>
                      <w:marRight w:val="0"/>
                      <w:marTop w:val="0"/>
                      <w:marBottom w:val="0"/>
                      <w:divBdr>
                        <w:top w:val="none" w:sz="0" w:space="0" w:color="auto"/>
                        <w:left w:val="none" w:sz="0" w:space="0" w:color="auto"/>
                        <w:bottom w:val="none" w:sz="0" w:space="0" w:color="auto"/>
                        <w:right w:val="none" w:sz="0" w:space="0" w:color="auto"/>
                      </w:divBdr>
                    </w:div>
                  </w:divsChild>
                </w:div>
                <w:div w:id="568613032">
                  <w:marLeft w:val="300"/>
                  <w:marRight w:val="0"/>
                  <w:marTop w:val="75"/>
                  <w:marBottom w:val="0"/>
                  <w:divBdr>
                    <w:top w:val="none" w:sz="0" w:space="0" w:color="auto"/>
                    <w:left w:val="none" w:sz="0" w:space="0" w:color="auto"/>
                    <w:bottom w:val="none" w:sz="0" w:space="0" w:color="auto"/>
                    <w:right w:val="none" w:sz="0" w:space="0" w:color="auto"/>
                  </w:divBdr>
                  <w:divsChild>
                    <w:div w:id="1916550613">
                      <w:marLeft w:val="750"/>
                      <w:marRight w:val="0"/>
                      <w:marTop w:val="0"/>
                      <w:marBottom w:val="0"/>
                      <w:divBdr>
                        <w:top w:val="none" w:sz="0" w:space="0" w:color="auto"/>
                        <w:left w:val="none" w:sz="0" w:space="0" w:color="auto"/>
                        <w:bottom w:val="none" w:sz="0" w:space="0" w:color="auto"/>
                        <w:right w:val="none" w:sz="0" w:space="0" w:color="auto"/>
                      </w:divBdr>
                    </w:div>
                  </w:divsChild>
                </w:div>
                <w:div w:id="1581675033">
                  <w:marLeft w:val="300"/>
                  <w:marRight w:val="0"/>
                  <w:marTop w:val="75"/>
                  <w:marBottom w:val="0"/>
                  <w:divBdr>
                    <w:top w:val="none" w:sz="0" w:space="0" w:color="auto"/>
                    <w:left w:val="none" w:sz="0" w:space="0" w:color="auto"/>
                    <w:bottom w:val="none" w:sz="0" w:space="0" w:color="auto"/>
                    <w:right w:val="none" w:sz="0" w:space="0" w:color="auto"/>
                  </w:divBdr>
                  <w:divsChild>
                    <w:div w:id="1031879830">
                      <w:marLeft w:val="750"/>
                      <w:marRight w:val="0"/>
                      <w:marTop w:val="0"/>
                      <w:marBottom w:val="0"/>
                      <w:divBdr>
                        <w:top w:val="none" w:sz="0" w:space="0" w:color="auto"/>
                        <w:left w:val="none" w:sz="0" w:space="0" w:color="auto"/>
                        <w:bottom w:val="none" w:sz="0" w:space="0" w:color="auto"/>
                        <w:right w:val="none" w:sz="0" w:space="0" w:color="auto"/>
                      </w:divBdr>
                    </w:div>
                  </w:divsChild>
                </w:div>
                <w:div w:id="742725402">
                  <w:marLeft w:val="300"/>
                  <w:marRight w:val="0"/>
                  <w:marTop w:val="75"/>
                  <w:marBottom w:val="0"/>
                  <w:divBdr>
                    <w:top w:val="none" w:sz="0" w:space="0" w:color="auto"/>
                    <w:left w:val="none" w:sz="0" w:space="0" w:color="auto"/>
                    <w:bottom w:val="none" w:sz="0" w:space="0" w:color="auto"/>
                    <w:right w:val="none" w:sz="0" w:space="0" w:color="auto"/>
                  </w:divBdr>
                  <w:divsChild>
                    <w:div w:id="1431707401">
                      <w:marLeft w:val="750"/>
                      <w:marRight w:val="0"/>
                      <w:marTop w:val="0"/>
                      <w:marBottom w:val="0"/>
                      <w:divBdr>
                        <w:top w:val="none" w:sz="0" w:space="0" w:color="auto"/>
                        <w:left w:val="none" w:sz="0" w:space="0" w:color="auto"/>
                        <w:bottom w:val="none" w:sz="0" w:space="0" w:color="auto"/>
                        <w:right w:val="none" w:sz="0" w:space="0" w:color="auto"/>
                      </w:divBdr>
                    </w:div>
                  </w:divsChild>
                </w:div>
                <w:div w:id="1525168015">
                  <w:marLeft w:val="300"/>
                  <w:marRight w:val="0"/>
                  <w:marTop w:val="75"/>
                  <w:marBottom w:val="0"/>
                  <w:divBdr>
                    <w:top w:val="none" w:sz="0" w:space="0" w:color="auto"/>
                    <w:left w:val="none" w:sz="0" w:space="0" w:color="auto"/>
                    <w:bottom w:val="none" w:sz="0" w:space="0" w:color="auto"/>
                    <w:right w:val="none" w:sz="0" w:space="0" w:color="auto"/>
                  </w:divBdr>
                </w:div>
              </w:divsChild>
            </w:div>
            <w:div w:id="787049272">
              <w:marLeft w:val="0"/>
              <w:marRight w:val="0"/>
              <w:marTop w:val="150"/>
              <w:marBottom w:val="150"/>
              <w:divBdr>
                <w:top w:val="none" w:sz="0" w:space="0" w:color="auto"/>
                <w:left w:val="none" w:sz="0" w:space="0" w:color="auto"/>
                <w:bottom w:val="none" w:sz="0" w:space="0" w:color="auto"/>
                <w:right w:val="none" w:sz="0" w:space="0" w:color="auto"/>
              </w:divBdr>
              <w:divsChild>
                <w:div w:id="1535800533">
                  <w:marLeft w:val="300"/>
                  <w:marRight w:val="0"/>
                  <w:marTop w:val="75"/>
                  <w:marBottom w:val="0"/>
                  <w:divBdr>
                    <w:top w:val="none" w:sz="0" w:space="0" w:color="auto"/>
                    <w:left w:val="none" w:sz="0" w:space="0" w:color="auto"/>
                    <w:bottom w:val="none" w:sz="0" w:space="0" w:color="auto"/>
                    <w:right w:val="none" w:sz="0" w:space="0" w:color="auto"/>
                  </w:divBdr>
                  <w:divsChild>
                    <w:div w:id="1186820353">
                      <w:marLeft w:val="750"/>
                      <w:marRight w:val="0"/>
                      <w:marTop w:val="0"/>
                      <w:marBottom w:val="0"/>
                      <w:divBdr>
                        <w:top w:val="none" w:sz="0" w:space="0" w:color="auto"/>
                        <w:left w:val="none" w:sz="0" w:space="0" w:color="auto"/>
                        <w:bottom w:val="none" w:sz="0" w:space="0" w:color="auto"/>
                        <w:right w:val="none" w:sz="0" w:space="0" w:color="auto"/>
                      </w:divBdr>
                    </w:div>
                  </w:divsChild>
                </w:div>
                <w:div w:id="1048916817">
                  <w:marLeft w:val="300"/>
                  <w:marRight w:val="0"/>
                  <w:marTop w:val="75"/>
                  <w:marBottom w:val="0"/>
                  <w:divBdr>
                    <w:top w:val="none" w:sz="0" w:space="0" w:color="auto"/>
                    <w:left w:val="none" w:sz="0" w:space="0" w:color="auto"/>
                    <w:bottom w:val="none" w:sz="0" w:space="0" w:color="auto"/>
                    <w:right w:val="none" w:sz="0" w:space="0" w:color="auto"/>
                  </w:divBdr>
                  <w:divsChild>
                    <w:div w:id="859852060">
                      <w:marLeft w:val="750"/>
                      <w:marRight w:val="0"/>
                      <w:marTop w:val="0"/>
                      <w:marBottom w:val="0"/>
                      <w:divBdr>
                        <w:top w:val="none" w:sz="0" w:space="0" w:color="auto"/>
                        <w:left w:val="none" w:sz="0" w:space="0" w:color="auto"/>
                        <w:bottom w:val="none" w:sz="0" w:space="0" w:color="auto"/>
                        <w:right w:val="none" w:sz="0" w:space="0" w:color="auto"/>
                      </w:divBdr>
                    </w:div>
                  </w:divsChild>
                </w:div>
                <w:div w:id="720905232">
                  <w:marLeft w:val="300"/>
                  <w:marRight w:val="0"/>
                  <w:marTop w:val="75"/>
                  <w:marBottom w:val="0"/>
                  <w:divBdr>
                    <w:top w:val="none" w:sz="0" w:space="0" w:color="auto"/>
                    <w:left w:val="none" w:sz="0" w:space="0" w:color="auto"/>
                    <w:bottom w:val="none" w:sz="0" w:space="0" w:color="auto"/>
                    <w:right w:val="none" w:sz="0" w:space="0" w:color="auto"/>
                  </w:divBdr>
                  <w:divsChild>
                    <w:div w:id="1026100109">
                      <w:marLeft w:val="750"/>
                      <w:marRight w:val="0"/>
                      <w:marTop w:val="0"/>
                      <w:marBottom w:val="0"/>
                      <w:divBdr>
                        <w:top w:val="none" w:sz="0" w:space="0" w:color="auto"/>
                        <w:left w:val="none" w:sz="0" w:space="0" w:color="auto"/>
                        <w:bottom w:val="none" w:sz="0" w:space="0" w:color="auto"/>
                        <w:right w:val="none" w:sz="0" w:space="0" w:color="auto"/>
                      </w:divBdr>
                    </w:div>
                  </w:divsChild>
                </w:div>
                <w:div w:id="4284416">
                  <w:marLeft w:val="300"/>
                  <w:marRight w:val="0"/>
                  <w:marTop w:val="75"/>
                  <w:marBottom w:val="0"/>
                  <w:divBdr>
                    <w:top w:val="none" w:sz="0" w:space="0" w:color="auto"/>
                    <w:left w:val="none" w:sz="0" w:space="0" w:color="auto"/>
                    <w:bottom w:val="none" w:sz="0" w:space="0" w:color="auto"/>
                    <w:right w:val="none" w:sz="0" w:space="0" w:color="auto"/>
                  </w:divBdr>
                  <w:divsChild>
                    <w:div w:id="505286507">
                      <w:marLeft w:val="750"/>
                      <w:marRight w:val="0"/>
                      <w:marTop w:val="0"/>
                      <w:marBottom w:val="0"/>
                      <w:divBdr>
                        <w:top w:val="none" w:sz="0" w:space="0" w:color="auto"/>
                        <w:left w:val="none" w:sz="0" w:space="0" w:color="auto"/>
                        <w:bottom w:val="none" w:sz="0" w:space="0" w:color="auto"/>
                        <w:right w:val="none" w:sz="0" w:space="0" w:color="auto"/>
                      </w:divBdr>
                    </w:div>
                  </w:divsChild>
                </w:div>
                <w:div w:id="147718535">
                  <w:marLeft w:val="300"/>
                  <w:marRight w:val="0"/>
                  <w:marTop w:val="75"/>
                  <w:marBottom w:val="0"/>
                  <w:divBdr>
                    <w:top w:val="none" w:sz="0" w:space="0" w:color="auto"/>
                    <w:left w:val="none" w:sz="0" w:space="0" w:color="auto"/>
                    <w:bottom w:val="none" w:sz="0" w:space="0" w:color="auto"/>
                    <w:right w:val="none" w:sz="0" w:space="0" w:color="auto"/>
                  </w:divBdr>
                </w:div>
              </w:divsChild>
            </w:div>
            <w:div w:id="1545752686">
              <w:marLeft w:val="0"/>
              <w:marRight w:val="0"/>
              <w:marTop w:val="150"/>
              <w:marBottom w:val="150"/>
              <w:divBdr>
                <w:top w:val="none" w:sz="0" w:space="0" w:color="auto"/>
                <w:left w:val="none" w:sz="0" w:space="0" w:color="auto"/>
                <w:bottom w:val="none" w:sz="0" w:space="0" w:color="auto"/>
                <w:right w:val="none" w:sz="0" w:space="0" w:color="auto"/>
              </w:divBdr>
              <w:divsChild>
                <w:div w:id="510921564">
                  <w:marLeft w:val="300"/>
                  <w:marRight w:val="0"/>
                  <w:marTop w:val="75"/>
                  <w:marBottom w:val="0"/>
                  <w:divBdr>
                    <w:top w:val="none" w:sz="0" w:space="0" w:color="auto"/>
                    <w:left w:val="none" w:sz="0" w:space="0" w:color="auto"/>
                    <w:bottom w:val="none" w:sz="0" w:space="0" w:color="auto"/>
                    <w:right w:val="none" w:sz="0" w:space="0" w:color="auto"/>
                  </w:divBdr>
                  <w:divsChild>
                    <w:div w:id="1995916157">
                      <w:marLeft w:val="750"/>
                      <w:marRight w:val="0"/>
                      <w:marTop w:val="0"/>
                      <w:marBottom w:val="0"/>
                      <w:divBdr>
                        <w:top w:val="none" w:sz="0" w:space="0" w:color="auto"/>
                        <w:left w:val="none" w:sz="0" w:space="0" w:color="auto"/>
                        <w:bottom w:val="none" w:sz="0" w:space="0" w:color="auto"/>
                        <w:right w:val="none" w:sz="0" w:space="0" w:color="auto"/>
                      </w:divBdr>
                    </w:div>
                  </w:divsChild>
                </w:div>
                <w:div w:id="1157768388">
                  <w:marLeft w:val="300"/>
                  <w:marRight w:val="0"/>
                  <w:marTop w:val="75"/>
                  <w:marBottom w:val="0"/>
                  <w:divBdr>
                    <w:top w:val="none" w:sz="0" w:space="0" w:color="auto"/>
                    <w:left w:val="none" w:sz="0" w:space="0" w:color="auto"/>
                    <w:bottom w:val="none" w:sz="0" w:space="0" w:color="auto"/>
                    <w:right w:val="none" w:sz="0" w:space="0" w:color="auto"/>
                  </w:divBdr>
                  <w:divsChild>
                    <w:div w:id="1398358219">
                      <w:marLeft w:val="750"/>
                      <w:marRight w:val="0"/>
                      <w:marTop w:val="0"/>
                      <w:marBottom w:val="0"/>
                      <w:divBdr>
                        <w:top w:val="none" w:sz="0" w:space="0" w:color="auto"/>
                        <w:left w:val="none" w:sz="0" w:space="0" w:color="auto"/>
                        <w:bottom w:val="none" w:sz="0" w:space="0" w:color="auto"/>
                        <w:right w:val="none" w:sz="0" w:space="0" w:color="auto"/>
                      </w:divBdr>
                    </w:div>
                  </w:divsChild>
                </w:div>
                <w:div w:id="1693727199">
                  <w:marLeft w:val="300"/>
                  <w:marRight w:val="0"/>
                  <w:marTop w:val="75"/>
                  <w:marBottom w:val="0"/>
                  <w:divBdr>
                    <w:top w:val="none" w:sz="0" w:space="0" w:color="auto"/>
                    <w:left w:val="none" w:sz="0" w:space="0" w:color="auto"/>
                    <w:bottom w:val="none" w:sz="0" w:space="0" w:color="auto"/>
                    <w:right w:val="none" w:sz="0" w:space="0" w:color="auto"/>
                  </w:divBdr>
                  <w:divsChild>
                    <w:div w:id="329021528">
                      <w:marLeft w:val="750"/>
                      <w:marRight w:val="0"/>
                      <w:marTop w:val="0"/>
                      <w:marBottom w:val="0"/>
                      <w:divBdr>
                        <w:top w:val="none" w:sz="0" w:space="0" w:color="auto"/>
                        <w:left w:val="none" w:sz="0" w:space="0" w:color="auto"/>
                        <w:bottom w:val="none" w:sz="0" w:space="0" w:color="auto"/>
                        <w:right w:val="none" w:sz="0" w:space="0" w:color="auto"/>
                      </w:divBdr>
                    </w:div>
                  </w:divsChild>
                </w:div>
                <w:div w:id="614169282">
                  <w:marLeft w:val="300"/>
                  <w:marRight w:val="0"/>
                  <w:marTop w:val="75"/>
                  <w:marBottom w:val="0"/>
                  <w:divBdr>
                    <w:top w:val="none" w:sz="0" w:space="0" w:color="auto"/>
                    <w:left w:val="none" w:sz="0" w:space="0" w:color="auto"/>
                    <w:bottom w:val="none" w:sz="0" w:space="0" w:color="auto"/>
                    <w:right w:val="none" w:sz="0" w:space="0" w:color="auto"/>
                  </w:divBdr>
                  <w:divsChild>
                    <w:div w:id="1073166381">
                      <w:marLeft w:val="750"/>
                      <w:marRight w:val="0"/>
                      <w:marTop w:val="0"/>
                      <w:marBottom w:val="0"/>
                      <w:divBdr>
                        <w:top w:val="none" w:sz="0" w:space="0" w:color="auto"/>
                        <w:left w:val="none" w:sz="0" w:space="0" w:color="auto"/>
                        <w:bottom w:val="none" w:sz="0" w:space="0" w:color="auto"/>
                        <w:right w:val="none" w:sz="0" w:space="0" w:color="auto"/>
                      </w:divBdr>
                    </w:div>
                  </w:divsChild>
                </w:div>
                <w:div w:id="532427725">
                  <w:marLeft w:val="300"/>
                  <w:marRight w:val="0"/>
                  <w:marTop w:val="75"/>
                  <w:marBottom w:val="0"/>
                  <w:divBdr>
                    <w:top w:val="none" w:sz="0" w:space="0" w:color="auto"/>
                    <w:left w:val="none" w:sz="0" w:space="0" w:color="auto"/>
                    <w:bottom w:val="none" w:sz="0" w:space="0" w:color="auto"/>
                    <w:right w:val="none" w:sz="0" w:space="0" w:color="auto"/>
                  </w:divBdr>
                </w:div>
              </w:divsChild>
            </w:div>
            <w:div w:id="290281567">
              <w:marLeft w:val="0"/>
              <w:marRight w:val="0"/>
              <w:marTop w:val="150"/>
              <w:marBottom w:val="150"/>
              <w:divBdr>
                <w:top w:val="none" w:sz="0" w:space="0" w:color="auto"/>
                <w:left w:val="none" w:sz="0" w:space="0" w:color="auto"/>
                <w:bottom w:val="none" w:sz="0" w:space="0" w:color="auto"/>
                <w:right w:val="none" w:sz="0" w:space="0" w:color="auto"/>
              </w:divBdr>
              <w:divsChild>
                <w:div w:id="711460706">
                  <w:marLeft w:val="300"/>
                  <w:marRight w:val="0"/>
                  <w:marTop w:val="75"/>
                  <w:marBottom w:val="0"/>
                  <w:divBdr>
                    <w:top w:val="none" w:sz="0" w:space="0" w:color="auto"/>
                    <w:left w:val="none" w:sz="0" w:space="0" w:color="auto"/>
                    <w:bottom w:val="none" w:sz="0" w:space="0" w:color="auto"/>
                    <w:right w:val="none" w:sz="0" w:space="0" w:color="auto"/>
                  </w:divBdr>
                  <w:divsChild>
                    <w:div w:id="604308278">
                      <w:marLeft w:val="750"/>
                      <w:marRight w:val="0"/>
                      <w:marTop w:val="0"/>
                      <w:marBottom w:val="0"/>
                      <w:divBdr>
                        <w:top w:val="none" w:sz="0" w:space="0" w:color="auto"/>
                        <w:left w:val="none" w:sz="0" w:space="0" w:color="auto"/>
                        <w:bottom w:val="none" w:sz="0" w:space="0" w:color="auto"/>
                        <w:right w:val="none" w:sz="0" w:space="0" w:color="auto"/>
                      </w:divBdr>
                    </w:div>
                  </w:divsChild>
                </w:div>
                <w:div w:id="1454249569">
                  <w:marLeft w:val="300"/>
                  <w:marRight w:val="0"/>
                  <w:marTop w:val="75"/>
                  <w:marBottom w:val="0"/>
                  <w:divBdr>
                    <w:top w:val="none" w:sz="0" w:space="0" w:color="auto"/>
                    <w:left w:val="none" w:sz="0" w:space="0" w:color="auto"/>
                    <w:bottom w:val="none" w:sz="0" w:space="0" w:color="auto"/>
                    <w:right w:val="none" w:sz="0" w:space="0" w:color="auto"/>
                  </w:divBdr>
                  <w:divsChild>
                    <w:div w:id="1407193011">
                      <w:marLeft w:val="750"/>
                      <w:marRight w:val="0"/>
                      <w:marTop w:val="0"/>
                      <w:marBottom w:val="0"/>
                      <w:divBdr>
                        <w:top w:val="none" w:sz="0" w:space="0" w:color="auto"/>
                        <w:left w:val="none" w:sz="0" w:space="0" w:color="auto"/>
                        <w:bottom w:val="none" w:sz="0" w:space="0" w:color="auto"/>
                        <w:right w:val="none" w:sz="0" w:space="0" w:color="auto"/>
                      </w:divBdr>
                    </w:div>
                  </w:divsChild>
                </w:div>
                <w:div w:id="1404378953">
                  <w:marLeft w:val="300"/>
                  <w:marRight w:val="0"/>
                  <w:marTop w:val="75"/>
                  <w:marBottom w:val="0"/>
                  <w:divBdr>
                    <w:top w:val="none" w:sz="0" w:space="0" w:color="auto"/>
                    <w:left w:val="none" w:sz="0" w:space="0" w:color="auto"/>
                    <w:bottom w:val="none" w:sz="0" w:space="0" w:color="auto"/>
                    <w:right w:val="none" w:sz="0" w:space="0" w:color="auto"/>
                  </w:divBdr>
                  <w:divsChild>
                    <w:div w:id="296955976">
                      <w:marLeft w:val="750"/>
                      <w:marRight w:val="0"/>
                      <w:marTop w:val="0"/>
                      <w:marBottom w:val="0"/>
                      <w:divBdr>
                        <w:top w:val="none" w:sz="0" w:space="0" w:color="auto"/>
                        <w:left w:val="none" w:sz="0" w:space="0" w:color="auto"/>
                        <w:bottom w:val="none" w:sz="0" w:space="0" w:color="auto"/>
                        <w:right w:val="none" w:sz="0" w:space="0" w:color="auto"/>
                      </w:divBdr>
                    </w:div>
                  </w:divsChild>
                </w:div>
                <w:div w:id="1726492085">
                  <w:marLeft w:val="300"/>
                  <w:marRight w:val="0"/>
                  <w:marTop w:val="75"/>
                  <w:marBottom w:val="0"/>
                  <w:divBdr>
                    <w:top w:val="none" w:sz="0" w:space="0" w:color="auto"/>
                    <w:left w:val="none" w:sz="0" w:space="0" w:color="auto"/>
                    <w:bottom w:val="none" w:sz="0" w:space="0" w:color="auto"/>
                    <w:right w:val="none" w:sz="0" w:space="0" w:color="auto"/>
                  </w:divBdr>
                  <w:divsChild>
                    <w:div w:id="918558350">
                      <w:marLeft w:val="750"/>
                      <w:marRight w:val="0"/>
                      <w:marTop w:val="0"/>
                      <w:marBottom w:val="0"/>
                      <w:divBdr>
                        <w:top w:val="none" w:sz="0" w:space="0" w:color="auto"/>
                        <w:left w:val="none" w:sz="0" w:space="0" w:color="auto"/>
                        <w:bottom w:val="none" w:sz="0" w:space="0" w:color="auto"/>
                        <w:right w:val="none" w:sz="0" w:space="0" w:color="auto"/>
                      </w:divBdr>
                    </w:div>
                  </w:divsChild>
                </w:div>
                <w:div w:id="167599658">
                  <w:marLeft w:val="300"/>
                  <w:marRight w:val="0"/>
                  <w:marTop w:val="75"/>
                  <w:marBottom w:val="0"/>
                  <w:divBdr>
                    <w:top w:val="none" w:sz="0" w:space="0" w:color="auto"/>
                    <w:left w:val="none" w:sz="0" w:space="0" w:color="auto"/>
                    <w:bottom w:val="none" w:sz="0" w:space="0" w:color="auto"/>
                    <w:right w:val="none" w:sz="0" w:space="0" w:color="auto"/>
                  </w:divBdr>
                </w:div>
              </w:divsChild>
            </w:div>
            <w:div w:id="2063598304">
              <w:marLeft w:val="0"/>
              <w:marRight w:val="0"/>
              <w:marTop w:val="150"/>
              <w:marBottom w:val="150"/>
              <w:divBdr>
                <w:top w:val="none" w:sz="0" w:space="0" w:color="auto"/>
                <w:left w:val="none" w:sz="0" w:space="0" w:color="auto"/>
                <w:bottom w:val="none" w:sz="0" w:space="0" w:color="auto"/>
                <w:right w:val="none" w:sz="0" w:space="0" w:color="auto"/>
              </w:divBdr>
              <w:divsChild>
                <w:div w:id="582572053">
                  <w:marLeft w:val="300"/>
                  <w:marRight w:val="0"/>
                  <w:marTop w:val="75"/>
                  <w:marBottom w:val="0"/>
                  <w:divBdr>
                    <w:top w:val="none" w:sz="0" w:space="0" w:color="auto"/>
                    <w:left w:val="none" w:sz="0" w:space="0" w:color="auto"/>
                    <w:bottom w:val="none" w:sz="0" w:space="0" w:color="auto"/>
                    <w:right w:val="none" w:sz="0" w:space="0" w:color="auto"/>
                  </w:divBdr>
                  <w:divsChild>
                    <w:div w:id="1499073441">
                      <w:marLeft w:val="750"/>
                      <w:marRight w:val="0"/>
                      <w:marTop w:val="0"/>
                      <w:marBottom w:val="0"/>
                      <w:divBdr>
                        <w:top w:val="none" w:sz="0" w:space="0" w:color="auto"/>
                        <w:left w:val="none" w:sz="0" w:space="0" w:color="auto"/>
                        <w:bottom w:val="none" w:sz="0" w:space="0" w:color="auto"/>
                        <w:right w:val="none" w:sz="0" w:space="0" w:color="auto"/>
                      </w:divBdr>
                    </w:div>
                  </w:divsChild>
                </w:div>
                <w:div w:id="423189103">
                  <w:marLeft w:val="300"/>
                  <w:marRight w:val="0"/>
                  <w:marTop w:val="75"/>
                  <w:marBottom w:val="0"/>
                  <w:divBdr>
                    <w:top w:val="none" w:sz="0" w:space="0" w:color="auto"/>
                    <w:left w:val="none" w:sz="0" w:space="0" w:color="auto"/>
                    <w:bottom w:val="none" w:sz="0" w:space="0" w:color="auto"/>
                    <w:right w:val="none" w:sz="0" w:space="0" w:color="auto"/>
                  </w:divBdr>
                  <w:divsChild>
                    <w:div w:id="1191987659">
                      <w:marLeft w:val="750"/>
                      <w:marRight w:val="0"/>
                      <w:marTop w:val="0"/>
                      <w:marBottom w:val="0"/>
                      <w:divBdr>
                        <w:top w:val="none" w:sz="0" w:space="0" w:color="auto"/>
                        <w:left w:val="none" w:sz="0" w:space="0" w:color="auto"/>
                        <w:bottom w:val="none" w:sz="0" w:space="0" w:color="auto"/>
                        <w:right w:val="none" w:sz="0" w:space="0" w:color="auto"/>
                      </w:divBdr>
                    </w:div>
                  </w:divsChild>
                </w:div>
                <w:div w:id="1344865533">
                  <w:marLeft w:val="300"/>
                  <w:marRight w:val="0"/>
                  <w:marTop w:val="75"/>
                  <w:marBottom w:val="0"/>
                  <w:divBdr>
                    <w:top w:val="none" w:sz="0" w:space="0" w:color="auto"/>
                    <w:left w:val="none" w:sz="0" w:space="0" w:color="auto"/>
                    <w:bottom w:val="none" w:sz="0" w:space="0" w:color="auto"/>
                    <w:right w:val="none" w:sz="0" w:space="0" w:color="auto"/>
                  </w:divBdr>
                  <w:divsChild>
                    <w:div w:id="166290808">
                      <w:marLeft w:val="750"/>
                      <w:marRight w:val="0"/>
                      <w:marTop w:val="0"/>
                      <w:marBottom w:val="0"/>
                      <w:divBdr>
                        <w:top w:val="none" w:sz="0" w:space="0" w:color="auto"/>
                        <w:left w:val="none" w:sz="0" w:space="0" w:color="auto"/>
                        <w:bottom w:val="none" w:sz="0" w:space="0" w:color="auto"/>
                        <w:right w:val="none" w:sz="0" w:space="0" w:color="auto"/>
                      </w:divBdr>
                    </w:div>
                  </w:divsChild>
                </w:div>
                <w:div w:id="1453591608">
                  <w:marLeft w:val="300"/>
                  <w:marRight w:val="0"/>
                  <w:marTop w:val="75"/>
                  <w:marBottom w:val="0"/>
                  <w:divBdr>
                    <w:top w:val="none" w:sz="0" w:space="0" w:color="auto"/>
                    <w:left w:val="none" w:sz="0" w:space="0" w:color="auto"/>
                    <w:bottom w:val="none" w:sz="0" w:space="0" w:color="auto"/>
                    <w:right w:val="none" w:sz="0" w:space="0" w:color="auto"/>
                  </w:divBdr>
                  <w:divsChild>
                    <w:div w:id="1904873709">
                      <w:marLeft w:val="750"/>
                      <w:marRight w:val="0"/>
                      <w:marTop w:val="0"/>
                      <w:marBottom w:val="0"/>
                      <w:divBdr>
                        <w:top w:val="none" w:sz="0" w:space="0" w:color="auto"/>
                        <w:left w:val="none" w:sz="0" w:space="0" w:color="auto"/>
                        <w:bottom w:val="none" w:sz="0" w:space="0" w:color="auto"/>
                        <w:right w:val="none" w:sz="0" w:space="0" w:color="auto"/>
                      </w:divBdr>
                    </w:div>
                  </w:divsChild>
                </w:div>
                <w:div w:id="1267039054">
                  <w:marLeft w:val="300"/>
                  <w:marRight w:val="0"/>
                  <w:marTop w:val="75"/>
                  <w:marBottom w:val="0"/>
                  <w:divBdr>
                    <w:top w:val="none" w:sz="0" w:space="0" w:color="auto"/>
                    <w:left w:val="none" w:sz="0" w:space="0" w:color="auto"/>
                    <w:bottom w:val="none" w:sz="0" w:space="0" w:color="auto"/>
                    <w:right w:val="none" w:sz="0" w:space="0" w:color="auto"/>
                  </w:divBdr>
                </w:div>
              </w:divsChild>
            </w:div>
            <w:div w:id="1646082167">
              <w:marLeft w:val="0"/>
              <w:marRight w:val="0"/>
              <w:marTop w:val="150"/>
              <w:marBottom w:val="150"/>
              <w:divBdr>
                <w:top w:val="none" w:sz="0" w:space="0" w:color="auto"/>
                <w:left w:val="none" w:sz="0" w:space="0" w:color="auto"/>
                <w:bottom w:val="none" w:sz="0" w:space="0" w:color="auto"/>
                <w:right w:val="none" w:sz="0" w:space="0" w:color="auto"/>
              </w:divBdr>
              <w:divsChild>
                <w:div w:id="1152673850">
                  <w:marLeft w:val="300"/>
                  <w:marRight w:val="0"/>
                  <w:marTop w:val="75"/>
                  <w:marBottom w:val="0"/>
                  <w:divBdr>
                    <w:top w:val="none" w:sz="0" w:space="0" w:color="auto"/>
                    <w:left w:val="none" w:sz="0" w:space="0" w:color="auto"/>
                    <w:bottom w:val="none" w:sz="0" w:space="0" w:color="auto"/>
                    <w:right w:val="none" w:sz="0" w:space="0" w:color="auto"/>
                  </w:divBdr>
                  <w:divsChild>
                    <w:div w:id="1123378478">
                      <w:marLeft w:val="750"/>
                      <w:marRight w:val="0"/>
                      <w:marTop w:val="0"/>
                      <w:marBottom w:val="0"/>
                      <w:divBdr>
                        <w:top w:val="none" w:sz="0" w:space="0" w:color="auto"/>
                        <w:left w:val="none" w:sz="0" w:space="0" w:color="auto"/>
                        <w:bottom w:val="none" w:sz="0" w:space="0" w:color="auto"/>
                        <w:right w:val="none" w:sz="0" w:space="0" w:color="auto"/>
                      </w:divBdr>
                    </w:div>
                  </w:divsChild>
                </w:div>
                <w:div w:id="1288663755">
                  <w:marLeft w:val="300"/>
                  <w:marRight w:val="0"/>
                  <w:marTop w:val="75"/>
                  <w:marBottom w:val="0"/>
                  <w:divBdr>
                    <w:top w:val="none" w:sz="0" w:space="0" w:color="auto"/>
                    <w:left w:val="none" w:sz="0" w:space="0" w:color="auto"/>
                    <w:bottom w:val="none" w:sz="0" w:space="0" w:color="auto"/>
                    <w:right w:val="none" w:sz="0" w:space="0" w:color="auto"/>
                  </w:divBdr>
                  <w:divsChild>
                    <w:div w:id="563880507">
                      <w:marLeft w:val="750"/>
                      <w:marRight w:val="0"/>
                      <w:marTop w:val="0"/>
                      <w:marBottom w:val="0"/>
                      <w:divBdr>
                        <w:top w:val="none" w:sz="0" w:space="0" w:color="auto"/>
                        <w:left w:val="none" w:sz="0" w:space="0" w:color="auto"/>
                        <w:bottom w:val="none" w:sz="0" w:space="0" w:color="auto"/>
                        <w:right w:val="none" w:sz="0" w:space="0" w:color="auto"/>
                      </w:divBdr>
                    </w:div>
                  </w:divsChild>
                </w:div>
                <w:div w:id="2124958000">
                  <w:marLeft w:val="300"/>
                  <w:marRight w:val="0"/>
                  <w:marTop w:val="75"/>
                  <w:marBottom w:val="0"/>
                  <w:divBdr>
                    <w:top w:val="none" w:sz="0" w:space="0" w:color="auto"/>
                    <w:left w:val="none" w:sz="0" w:space="0" w:color="auto"/>
                    <w:bottom w:val="none" w:sz="0" w:space="0" w:color="auto"/>
                    <w:right w:val="none" w:sz="0" w:space="0" w:color="auto"/>
                  </w:divBdr>
                  <w:divsChild>
                    <w:div w:id="244531238">
                      <w:marLeft w:val="750"/>
                      <w:marRight w:val="0"/>
                      <w:marTop w:val="0"/>
                      <w:marBottom w:val="0"/>
                      <w:divBdr>
                        <w:top w:val="none" w:sz="0" w:space="0" w:color="auto"/>
                        <w:left w:val="none" w:sz="0" w:space="0" w:color="auto"/>
                        <w:bottom w:val="none" w:sz="0" w:space="0" w:color="auto"/>
                        <w:right w:val="none" w:sz="0" w:space="0" w:color="auto"/>
                      </w:divBdr>
                    </w:div>
                  </w:divsChild>
                </w:div>
                <w:div w:id="2018799058">
                  <w:marLeft w:val="300"/>
                  <w:marRight w:val="0"/>
                  <w:marTop w:val="75"/>
                  <w:marBottom w:val="0"/>
                  <w:divBdr>
                    <w:top w:val="none" w:sz="0" w:space="0" w:color="auto"/>
                    <w:left w:val="none" w:sz="0" w:space="0" w:color="auto"/>
                    <w:bottom w:val="none" w:sz="0" w:space="0" w:color="auto"/>
                    <w:right w:val="none" w:sz="0" w:space="0" w:color="auto"/>
                  </w:divBdr>
                  <w:divsChild>
                    <w:div w:id="1413232607">
                      <w:marLeft w:val="750"/>
                      <w:marRight w:val="0"/>
                      <w:marTop w:val="0"/>
                      <w:marBottom w:val="0"/>
                      <w:divBdr>
                        <w:top w:val="none" w:sz="0" w:space="0" w:color="auto"/>
                        <w:left w:val="none" w:sz="0" w:space="0" w:color="auto"/>
                        <w:bottom w:val="none" w:sz="0" w:space="0" w:color="auto"/>
                        <w:right w:val="none" w:sz="0" w:space="0" w:color="auto"/>
                      </w:divBdr>
                    </w:div>
                  </w:divsChild>
                </w:div>
                <w:div w:id="1263343890">
                  <w:marLeft w:val="300"/>
                  <w:marRight w:val="0"/>
                  <w:marTop w:val="75"/>
                  <w:marBottom w:val="0"/>
                  <w:divBdr>
                    <w:top w:val="none" w:sz="0" w:space="0" w:color="auto"/>
                    <w:left w:val="none" w:sz="0" w:space="0" w:color="auto"/>
                    <w:bottom w:val="none" w:sz="0" w:space="0" w:color="auto"/>
                    <w:right w:val="none" w:sz="0" w:space="0" w:color="auto"/>
                  </w:divBdr>
                </w:div>
              </w:divsChild>
            </w:div>
            <w:div w:id="2048410270">
              <w:marLeft w:val="0"/>
              <w:marRight w:val="0"/>
              <w:marTop w:val="150"/>
              <w:marBottom w:val="150"/>
              <w:divBdr>
                <w:top w:val="none" w:sz="0" w:space="0" w:color="auto"/>
                <w:left w:val="none" w:sz="0" w:space="0" w:color="auto"/>
                <w:bottom w:val="none" w:sz="0" w:space="0" w:color="auto"/>
                <w:right w:val="none" w:sz="0" w:space="0" w:color="auto"/>
              </w:divBdr>
              <w:divsChild>
                <w:div w:id="1498227386">
                  <w:marLeft w:val="300"/>
                  <w:marRight w:val="0"/>
                  <w:marTop w:val="75"/>
                  <w:marBottom w:val="0"/>
                  <w:divBdr>
                    <w:top w:val="none" w:sz="0" w:space="0" w:color="auto"/>
                    <w:left w:val="none" w:sz="0" w:space="0" w:color="auto"/>
                    <w:bottom w:val="none" w:sz="0" w:space="0" w:color="auto"/>
                    <w:right w:val="none" w:sz="0" w:space="0" w:color="auto"/>
                  </w:divBdr>
                  <w:divsChild>
                    <w:div w:id="1457288616">
                      <w:marLeft w:val="750"/>
                      <w:marRight w:val="0"/>
                      <w:marTop w:val="0"/>
                      <w:marBottom w:val="0"/>
                      <w:divBdr>
                        <w:top w:val="none" w:sz="0" w:space="0" w:color="auto"/>
                        <w:left w:val="none" w:sz="0" w:space="0" w:color="auto"/>
                        <w:bottom w:val="none" w:sz="0" w:space="0" w:color="auto"/>
                        <w:right w:val="none" w:sz="0" w:space="0" w:color="auto"/>
                      </w:divBdr>
                    </w:div>
                  </w:divsChild>
                </w:div>
                <w:div w:id="848102544">
                  <w:marLeft w:val="300"/>
                  <w:marRight w:val="0"/>
                  <w:marTop w:val="75"/>
                  <w:marBottom w:val="0"/>
                  <w:divBdr>
                    <w:top w:val="none" w:sz="0" w:space="0" w:color="auto"/>
                    <w:left w:val="none" w:sz="0" w:space="0" w:color="auto"/>
                    <w:bottom w:val="none" w:sz="0" w:space="0" w:color="auto"/>
                    <w:right w:val="none" w:sz="0" w:space="0" w:color="auto"/>
                  </w:divBdr>
                  <w:divsChild>
                    <w:div w:id="1467699053">
                      <w:marLeft w:val="750"/>
                      <w:marRight w:val="0"/>
                      <w:marTop w:val="0"/>
                      <w:marBottom w:val="0"/>
                      <w:divBdr>
                        <w:top w:val="none" w:sz="0" w:space="0" w:color="auto"/>
                        <w:left w:val="none" w:sz="0" w:space="0" w:color="auto"/>
                        <w:bottom w:val="none" w:sz="0" w:space="0" w:color="auto"/>
                        <w:right w:val="none" w:sz="0" w:space="0" w:color="auto"/>
                      </w:divBdr>
                    </w:div>
                  </w:divsChild>
                </w:div>
                <w:div w:id="1396583124">
                  <w:marLeft w:val="300"/>
                  <w:marRight w:val="0"/>
                  <w:marTop w:val="75"/>
                  <w:marBottom w:val="0"/>
                  <w:divBdr>
                    <w:top w:val="none" w:sz="0" w:space="0" w:color="auto"/>
                    <w:left w:val="none" w:sz="0" w:space="0" w:color="auto"/>
                    <w:bottom w:val="none" w:sz="0" w:space="0" w:color="auto"/>
                    <w:right w:val="none" w:sz="0" w:space="0" w:color="auto"/>
                  </w:divBdr>
                  <w:divsChild>
                    <w:div w:id="241330152">
                      <w:marLeft w:val="750"/>
                      <w:marRight w:val="0"/>
                      <w:marTop w:val="0"/>
                      <w:marBottom w:val="0"/>
                      <w:divBdr>
                        <w:top w:val="none" w:sz="0" w:space="0" w:color="auto"/>
                        <w:left w:val="none" w:sz="0" w:space="0" w:color="auto"/>
                        <w:bottom w:val="none" w:sz="0" w:space="0" w:color="auto"/>
                        <w:right w:val="none" w:sz="0" w:space="0" w:color="auto"/>
                      </w:divBdr>
                    </w:div>
                  </w:divsChild>
                </w:div>
                <w:div w:id="1846282789">
                  <w:marLeft w:val="300"/>
                  <w:marRight w:val="0"/>
                  <w:marTop w:val="75"/>
                  <w:marBottom w:val="0"/>
                  <w:divBdr>
                    <w:top w:val="none" w:sz="0" w:space="0" w:color="auto"/>
                    <w:left w:val="none" w:sz="0" w:space="0" w:color="auto"/>
                    <w:bottom w:val="none" w:sz="0" w:space="0" w:color="auto"/>
                    <w:right w:val="none" w:sz="0" w:space="0" w:color="auto"/>
                  </w:divBdr>
                  <w:divsChild>
                    <w:div w:id="334309698">
                      <w:marLeft w:val="750"/>
                      <w:marRight w:val="0"/>
                      <w:marTop w:val="0"/>
                      <w:marBottom w:val="0"/>
                      <w:divBdr>
                        <w:top w:val="none" w:sz="0" w:space="0" w:color="auto"/>
                        <w:left w:val="none" w:sz="0" w:space="0" w:color="auto"/>
                        <w:bottom w:val="none" w:sz="0" w:space="0" w:color="auto"/>
                        <w:right w:val="none" w:sz="0" w:space="0" w:color="auto"/>
                      </w:divBdr>
                    </w:div>
                  </w:divsChild>
                </w:div>
                <w:div w:id="763959227">
                  <w:marLeft w:val="300"/>
                  <w:marRight w:val="0"/>
                  <w:marTop w:val="75"/>
                  <w:marBottom w:val="0"/>
                  <w:divBdr>
                    <w:top w:val="none" w:sz="0" w:space="0" w:color="auto"/>
                    <w:left w:val="none" w:sz="0" w:space="0" w:color="auto"/>
                    <w:bottom w:val="none" w:sz="0" w:space="0" w:color="auto"/>
                    <w:right w:val="none" w:sz="0" w:space="0" w:color="auto"/>
                  </w:divBdr>
                </w:div>
              </w:divsChild>
            </w:div>
            <w:div w:id="363750717">
              <w:marLeft w:val="0"/>
              <w:marRight w:val="0"/>
              <w:marTop w:val="150"/>
              <w:marBottom w:val="150"/>
              <w:divBdr>
                <w:top w:val="none" w:sz="0" w:space="0" w:color="auto"/>
                <w:left w:val="none" w:sz="0" w:space="0" w:color="auto"/>
                <w:bottom w:val="none" w:sz="0" w:space="0" w:color="auto"/>
                <w:right w:val="none" w:sz="0" w:space="0" w:color="auto"/>
              </w:divBdr>
              <w:divsChild>
                <w:div w:id="15229595">
                  <w:marLeft w:val="300"/>
                  <w:marRight w:val="0"/>
                  <w:marTop w:val="75"/>
                  <w:marBottom w:val="0"/>
                  <w:divBdr>
                    <w:top w:val="none" w:sz="0" w:space="0" w:color="auto"/>
                    <w:left w:val="none" w:sz="0" w:space="0" w:color="auto"/>
                    <w:bottom w:val="none" w:sz="0" w:space="0" w:color="auto"/>
                    <w:right w:val="none" w:sz="0" w:space="0" w:color="auto"/>
                  </w:divBdr>
                  <w:divsChild>
                    <w:div w:id="1441098576">
                      <w:marLeft w:val="750"/>
                      <w:marRight w:val="0"/>
                      <w:marTop w:val="0"/>
                      <w:marBottom w:val="0"/>
                      <w:divBdr>
                        <w:top w:val="none" w:sz="0" w:space="0" w:color="auto"/>
                        <w:left w:val="none" w:sz="0" w:space="0" w:color="auto"/>
                        <w:bottom w:val="none" w:sz="0" w:space="0" w:color="auto"/>
                        <w:right w:val="none" w:sz="0" w:space="0" w:color="auto"/>
                      </w:divBdr>
                    </w:div>
                  </w:divsChild>
                </w:div>
                <w:div w:id="521359545">
                  <w:marLeft w:val="300"/>
                  <w:marRight w:val="0"/>
                  <w:marTop w:val="75"/>
                  <w:marBottom w:val="0"/>
                  <w:divBdr>
                    <w:top w:val="none" w:sz="0" w:space="0" w:color="auto"/>
                    <w:left w:val="none" w:sz="0" w:space="0" w:color="auto"/>
                    <w:bottom w:val="none" w:sz="0" w:space="0" w:color="auto"/>
                    <w:right w:val="none" w:sz="0" w:space="0" w:color="auto"/>
                  </w:divBdr>
                  <w:divsChild>
                    <w:div w:id="1961954225">
                      <w:marLeft w:val="750"/>
                      <w:marRight w:val="0"/>
                      <w:marTop w:val="0"/>
                      <w:marBottom w:val="0"/>
                      <w:divBdr>
                        <w:top w:val="none" w:sz="0" w:space="0" w:color="auto"/>
                        <w:left w:val="none" w:sz="0" w:space="0" w:color="auto"/>
                        <w:bottom w:val="none" w:sz="0" w:space="0" w:color="auto"/>
                        <w:right w:val="none" w:sz="0" w:space="0" w:color="auto"/>
                      </w:divBdr>
                    </w:div>
                  </w:divsChild>
                </w:div>
                <w:div w:id="493372828">
                  <w:marLeft w:val="300"/>
                  <w:marRight w:val="0"/>
                  <w:marTop w:val="75"/>
                  <w:marBottom w:val="0"/>
                  <w:divBdr>
                    <w:top w:val="none" w:sz="0" w:space="0" w:color="auto"/>
                    <w:left w:val="none" w:sz="0" w:space="0" w:color="auto"/>
                    <w:bottom w:val="none" w:sz="0" w:space="0" w:color="auto"/>
                    <w:right w:val="none" w:sz="0" w:space="0" w:color="auto"/>
                  </w:divBdr>
                  <w:divsChild>
                    <w:div w:id="1588031967">
                      <w:marLeft w:val="750"/>
                      <w:marRight w:val="0"/>
                      <w:marTop w:val="0"/>
                      <w:marBottom w:val="0"/>
                      <w:divBdr>
                        <w:top w:val="none" w:sz="0" w:space="0" w:color="auto"/>
                        <w:left w:val="none" w:sz="0" w:space="0" w:color="auto"/>
                        <w:bottom w:val="none" w:sz="0" w:space="0" w:color="auto"/>
                        <w:right w:val="none" w:sz="0" w:space="0" w:color="auto"/>
                      </w:divBdr>
                    </w:div>
                  </w:divsChild>
                </w:div>
                <w:div w:id="1788620413">
                  <w:marLeft w:val="300"/>
                  <w:marRight w:val="0"/>
                  <w:marTop w:val="75"/>
                  <w:marBottom w:val="0"/>
                  <w:divBdr>
                    <w:top w:val="none" w:sz="0" w:space="0" w:color="auto"/>
                    <w:left w:val="none" w:sz="0" w:space="0" w:color="auto"/>
                    <w:bottom w:val="none" w:sz="0" w:space="0" w:color="auto"/>
                    <w:right w:val="none" w:sz="0" w:space="0" w:color="auto"/>
                  </w:divBdr>
                  <w:divsChild>
                    <w:div w:id="308481411">
                      <w:marLeft w:val="750"/>
                      <w:marRight w:val="0"/>
                      <w:marTop w:val="0"/>
                      <w:marBottom w:val="0"/>
                      <w:divBdr>
                        <w:top w:val="none" w:sz="0" w:space="0" w:color="auto"/>
                        <w:left w:val="none" w:sz="0" w:space="0" w:color="auto"/>
                        <w:bottom w:val="none" w:sz="0" w:space="0" w:color="auto"/>
                        <w:right w:val="none" w:sz="0" w:space="0" w:color="auto"/>
                      </w:divBdr>
                    </w:div>
                  </w:divsChild>
                </w:div>
                <w:div w:id="212009514">
                  <w:marLeft w:val="300"/>
                  <w:marRight w:val="0"/>
                  <w:marTop w:val="75"/>
                  <w:marBottom w:val="0"/>
                  <w:divBdr>
                    <w:top w:val="none" w:sz="0" w:space="0" w:color="auto"/>
                    <w:left w:val="none" w:sz="0" w:space="0" w:color="auto"/>
                    <w:bottom w:val="none" w:sz="0" w:space="0" w:color="auto"/>
                    <w:right w:val="none" w:sz="0" w:space="0" w:color="auto"/>
                  </w:divBdr>
                </w:div>
              </w:divsChild>
            </w:div>
            <w:div w:id="1650400772">
              <w:marLeft w:val="0"/>
              <w:marRight w:val="0"/>
              <w:marTop w:val="150"/>
              <w:marBottom w:val="150"/>
              <w:divBdr>
                <w:top w:val="none" w:sz="0" w:space="0" w:color="auto"/>
                <w:left w:val="none" w:sz="0" w:space="0" w:color="auto"/>
                <w:bottom w:val="none" w:sz="0" w:space="0" w:color="auto"/>
                <w:right w:val="none" w:sz="0" w:space="0" w:color="auto"/>
              </w:divBdr>
              <w:divsChild>
                <w:div w:id="1071346269">
                  <w:marLeft w:val="300"/>
                  <w:marRight w:val="0"/>
                  <w:marTop w:val="75"/>
                  <w:marBottom w:val="0"/>
                  <w:divBdr>
                    <w:top w:val="none" w:sz="0" w:space="0" w:color="auto"/>
                    <w:left w:val="none" w:sz="0" w:space="0" w:color="auto"/>
                    <w:bottom w:val="none" w:sz="0" w:space="0" w:color="auto"/>
                    <w:right w:val="none" w:sz="0" w:space="0" w:color="auto"/>
                  </w:divBdr>
                  <w:divsChild>
                    <w:div w:id="1839034274">
                      <w:marLeft w:val="750"/>
                      <w:marRight w:val="0"/>
                      <w:marTop w:val="0"/>
                      <w:marBottom w:val="0"/>
                      <w:divBdr>
                        <w:top w:val="none" w:sz="0" w:space="0" w:color="auto"/>
                        <w:left w:val="none" w:sz="0" w:space="0" w:color="auto"/>
                        <w:bottom w:val="none" w:sz="0" w:space="0" w:color="auto"/>
                        <w:right w:val="none" w:sz="0" w:space="0" w:color="auto"/>
                      </w:divBdr>
                    </w:div>
                  </w:divsChild>
                </w:div>
                <w:div w:id="267354038">
                  <w:marLeft w:val="300"/>
                  <w:marRight w:val="0"/>
                  <w:marTop w:val="75"/>
                  <w:marBottom w:val="0"/>
                  <w:divBdr>
                    <w:top w:val="none" w:sz="0" w:space="0" w:color="auto"/>
                    <w:left w:val="none" w:sz="0" w:space="0" w:color="auto"/>
                    <w:bottom w:val="none" w:sz="0" w:space="0" w:color="auto"/>
                    <w:right w:val="none" w:sz="0" w:space="0" w:color="auto"/>
                  </w:divBdr>
                  <w:divsChild>
                    <w:div w:id="43526220">
                      <w:marLeft w:val="750"/>
                      <w:marRight w:val="0"/>
                      <w:marTop w:val="0"/>
                      <w:marBottom w:val="0"/>
                      <w:divBdr>
                        <w:top w:val="none" w:sz="0" w:space="0" w:color="auto"/>
                        <w:left w:val="none" w:sz="0" w:space="0" w:color="auto"/>
                        <w:bottom w:val="none" w:sz="0" w:space="0" w:color="auto"/>
                        <w:right w:val="none" w:sz="0" w:space="0" w:color="auto"/>
                      </w:divBdr>
                    </w:div>
                  </w:divsChild>
                </w:div>
                <w:div w:id="1440370292">
                  <w:marLeft w:val="300"/>
                  <w:marRight w:val="0"/>
                  <w:marTop w:val="75"/>
                  <w:marBottom w:val="0"/>
                  <w:divBdr>
                    <w:top w:val="none" w:sz="0" w:space="0" w:color="auto"/>
                    <w:left w:val="none" w:sz="0" w:space="0" w:color="auto"/>
                    <w:bottom w:val="none" w:sz="0" w:space="0" w:color="auto"/>
                    <w:right w:val="none" w:sz="0" w:space="0" w:color="auto"/>
                  </w:divBdr>
                  <w:divsChild>
                    <w:div w:id="287128322">
                      <w:marLeft w:val="750"/>
                      <w:marRight w:val="0"/>
                      <w:marTop w:val="0"/>
                      <w:marBottom w:val="0"/>
                      <w:divBdr>
                        <w:top w:val="none" w:sz="0" w:space="0" w:color="auto"/>
                        <w:left w:val="none" w:sz="0" w:space="0" w:color="auto"/>
                        <w:bottom w:val="none" w:sz="0" w:space="0" w:color="auto"/>
                        <w:right w:val="none" w:sz="0" w:space="0" w:color="auto"/>
                      </w:divBdr>
                    </w:div>
                  </w:divsChild>
                </w:div>
                <w:div w:id="1941256637">
                  <w:marLeft w:val="300"/>
                  <w:marRight w:val="0"/>
                  <w:marTop w:val="75"/>
                  <w:marBottom w:val="0"/>
                  <w:divBdr>
                    <w:top w:val="none" w:sz="0" w:space="0" w:color="auto"/>
                    <w:left w:val="none" w:sz="0" w:space="0" w:color="auto"/>
                    <w:bottom w:val="none" w:sz="0" w:space="0" w:color="auto"/>
                    <w:right w:val="none" w:sz="0" w:space="0" w:color="auto"/>
                  </w:divBdr>
                  <w:divsChild>
                    <w:div w:id="1739790187">
                      <w:marLeft w:val="750"/>
                      <w:marRight w:val="0"/>
                      <w:marTop w:val="0"/>
                      <w:marBottom w:val="0"/>
                      <w:divBdr>
                        <w:top w:val="none" w:sz="0" w:space="0" w:color="auto"/>
                        <w:left w:val="none" w:sz="0" w:space="0" w:color="auto"/>
                        <w:bottom w:val="none" w:sz="0" w:space="0" w:color="auto"/>
                        <w:right w:val="none" w:sz="0" w:space="0" w:color="auto"/>
                      </w:divBdr>
                    </w:div>
                  </w:divsChild>
                </w:div>
                <w:div w:id="295264272">
                  <w:marLeft w:val="300"/>
                  <w:marRight w:val="0"/>
                  <w:marTop w:val="75"/>
                  <w:marBottom w:val="0"/>
                  <w:divBdr>
                    <w:top w:val="none" w:sz="0" w:space="0" w:color="auto"/>
                    <w:left w:val="none" w:sz="0" w:space="0" w:color="auto"/>
                    <w:bottom w:val="none" w:sz="0" w:space="0" w:color="auto"/>
                    <w:right w:val="none" w:sz="0" w:space="0" w:color="auto"/>
                  </w:divBdr>
                </w:div>
              </w:divsChild>
            </w:div>
            <w:div w:id="114568878">
              <w:marLeft w:val="0"/>
              <w:marRight w:val="0"/>
              <w:marTop w:val="150"/>
              <w:marBottom w:val="150"/>
              <w:divBdr>
                <w:top w:val="none" w:sz="0" w:space="0" w:color="auto"/>
                <w:left w:val="none" w:sz="0" w:space="0" w:color="auto"/>
                <w:bottom w:val="none" w:sz="0" w:space="0" w:color="auto"/>
                <w:right w:val="none" w:sz="0" w:space="0" w:color="auto"/>
              </w:divBdr>
              <w:divsChild>
                <w:div w:id="1254822568">
                  <w:marLeft w:val="300"/>
                  <w:marRight w:val="0"/>
                  <w:marTop w:val="75"/>
                  <w:marBottom w:val="0"/>
                  <w:divBdr>
                    <w:top w:val="none" w:sz="0" w:space="0" w:color="auto"/>
                    <w:left w:val="none" w:sz="0" w:space="0" w:color="auto"/>
                    <w:bottom w:val="none" w:sz="0" w:space="0" w:color="auto"/>
                    <w:right w:val="none" w:sz="0" w:space="0" w:color="auto"/>
                  </w:divBdr>
                  <w:divsChild>
                    <w:div w:id="366570462">
                      <w:marLeft w:val="750"/>
                      <w:marRight w:val="0"/>
                      <w:marTop w:val="0"/>
                      <w:marBottom w:val="0"/>
                      <w:divBdr>
                        <w:top w:val="none" w:sz="0" w:space="0" w:color="auto"/>
                        <w:left w:val="none" w:sz="0" w:space="0" w:color="auto"/>
                        <w:bottom w:val="none" w:sz="0" w:space="0" w:color="auto"/>
                        <w:right w:val="none" w:sz="0" w:space="0" w:color="auto"/>
                      </w:divBdr>
                    </w:div>
                  </w:divsChild>
                </w:div>
                <w:div w:id="1494448221">
                  <w:marLeft w:val="300"/>
                  <w:marRight w:val="0"/>
                  <w:marTop w:val="75"/>
                  <w:marBottom w:val="0"/>
                  <w:divBdr>
                    <w:top w:val="none" w:sz="0" w:space="0" w:color="auto"/>
                    <w:left w:val="none" w:sz="0" w:space="0" w:color="auto"/>
                    <w:bottom w:val="none" w:sz="0" w:space="0" w:color="auto"/>
                    <w:right w:val="none" w:sz="0" w:space="0" w:color="auto"/>
                  </w:divBdr>
                  <w:divsChild>
                    <w:div w:id="1408189273">
                      <w:marLeft w:val="750"/>
                      <w:marRight w:val="0"/>
                      <w:marTop w:val="0"/>
                      <w:marBottom w:val="0"/>
                      <w:divBdr>
                        <w:top w:val="none" w:sz="0" w:space="0" w:color="auto"/>
                        <w:left w:val="none" w:sz="0" w:space="0" w:color="auto"/>
                        <w:bottom w:val="none" w:sz="0" w:space="0" w:color="auto"/>
                        <w:right w:val="none" w:sz="0" w:space="0" w:color="auto"/>
                      </w:divBdr>
                    </w:div>
                  </w:divsChild>
                </w:div>
                <w:div w:id="1797286993">
                  <w:marLeft w:val="300"/>
                  <w:marRight w:val="0"/>
                  <w:marTop w:val="75"/>
                  <w:marBottom w:val="0"/>
                  <w:divBdr>
                    <w:top w:val="none" w:sz="0" w:space="0" w:color="auto"/>
                    <w:left w:val="none" w:sz="0" w:space="0" w:color="auto"/>
                    <w:bottom w:val="none" w:sz="0" w:space="0" w:color="auto"/>
                    <w:right w:val="none" w:sz="0" w:space="0" w:color="auto"/>
                  </w:divBdr>
                  <w:divsChild>
                    <w:div w:id="698241042">
                      <w:marLeft w:val="750"/>
                      <w:marRight w:val="0"/>
                      <w:marTop w:val="0"/>
                      <w:marBottom w:val="0"/>
                      <w:divBdr>
                        <w:top w:val="none" w:sz="0" w:space="0" w:color="auto"/>
                        <w:left w:val="none" w:sz="0" w:space="0" w:color="auto"/>
                        <w:bottom w:val="none" w:sz="0" w:space="0" w:color="auto"/>
                        <w:right w:val="none" w:sz="0" w:space="0" w:color="auto"/>
                      </w:divBdr>
                    </w:div>
                  </w:divsChild>
                </w:div>
                <w:div w:id="783886681">
                  <w:marLeft w:val="300"/>
                  <w:marRight w:val="0"/>
                  <w:marTop w:val="75"/>
                  <w:marBottom w:val="0"/>
                  <w:divBdr>
                    <w:top w:val="none" w:sz="0" w:space="0" w:color="auto"/>
                    <w:left w:val="none" w:sz="0" w:space="0" w:color="auto"/>
                    <w:bottom w:val="none" w:sz="0" w:space="0" w:color="auto"/>
                    <w:right w:val="none" w:sz="0" w:space="0" w:color="auto"/>
                  </w:divBdr>
                  <w:divsChild>
                    <w:div w:id="181210084">
                      <w:marLeft w:val="750"/>
                      <w:marRight w:val="0"/>
                      <w:marTop w:val="0"/>
                      <w:marBottom w:val="0"/>
                      <w:divBdr>
                        <w:top w:val="none" w:sz="0" w:space="0" w:color="auto"/>
                        <w:left w:val="none" w:sz="0" w:space="0" w:color="auto"/>
                        <w:bottom w:val="none" w:sz="0" w:space="0" w:color="auto"/>
                        <w:right w:val="none" w:sz="0" w:space="0" w:color="auto"/>
                      </w:divBdr>
                    </w:div>
                  </w:divsChild>
                </w:div>
                <w:div w:id="1407074652">
                  <w:marLeft w:val="300"/>
                  <w:marRight w:val="0"/>
                  <w:marTop w:val="75"/>
                  <w:marBottom w:val="0"/>
                  <w:divBdr>
                    <w:top w:val="none" w:sz="0" w:space="0" w:color="auto"/>
                    <w:left w:val="none" w:sz="0" w:space="0" w:color="auto"/>
                    <w:bottom w:val="none" w:sz="0" w:space="0" w:color="auto"/>
                    <w:right w:val="none" w:sz="0" w:space="0" w:color="auto"/>
                  </w:divBdr>
                </w:div>
              </w:divsChild>
            </w:div>
            <w:div w:id="783966923">
              <w:marLeft w:val="0"/>
              <w:marRight w:val="0"/>
              <w:marTop w:val="150"/>
              <w:marBottom w:val="150"/>
              <w:divBdr>
                <w:top w:val="none" w:sz="0" w:space="0" w:color="auto"/>
                <w:left w:val="none" w:sz="0" w:space="0" w:color="auto"/>
                <w:bottom w:val="none" w:sz="0" w:space="0" w:color="auto"/>
                <w:right w:val="none" w:sz="0" w:space="0" w:color="auto"/>
              </w:divBdr>
              <w:divsChild>
                <w:div w:id="834958291">
                  <w:marLeft w:val="300"/>
                  <w:marRight w:val="0"/>
                  <w:marTop w:val="75"/>
                  <w:marBottom w:val="0"/>
                  <w:divBdr>
                    <w:top w:val="none" w:sz="0" w:space="0" w:color="auto"/>
                    <w:left w:val="none" w:sz="0" w:space="0" w:color="auto"/>
                    <w:bottom w:val="none" w:sz="0" w:space="0" w:color="auto"/>
                    <w:right w:val="none" w:sz="0" w:space="0" w:color="auto"/>
                  </w:divBdr>
                  <w:divsChild>
                    <w:div w:id="1798526670">
                      <w:marLeft w:val="750"/>
                      <w:marRight w:val="0"/>
                      <w:marTop w:val="0"/>
                      <w:marBottom w:val="0"/>
                      <w:divBdr>
                        <w:top w:val="none" w:sz="0" w:space="0" w:color="auto"/>
                        <w:left w:val="none" w:sz="0" w:space="0" w:color="auto"/>
                        <w:bottom w:val="none" w:sz="0" w:space="0" w:color="auto"/>
                        <w:right w:val="none" w:sz="0" w:space="0" w:color="auto"/>
                      </w:divBdr>
                    </w:div>
                  </w:divsChild>
                </w:div>
                <w:div w:id="1064571724">
                  <w:marLeft w:val="300"/>
                  <w:marRight w:val="0"/>
                  <w:marTop w:val="75"/>
                  <w:marBottom w:val="0"/>
                  <w:divBdr>
                    <w:top w:val="none" w:sz="0" w:space="0" w:color="auto"/>
                    <w:left w:val="none" w:sz="0" w:space="0" w:color="auto"/>
                    <w:bottom w:val="none" w:sz="0" w:space="0" w:color="auto"/>
                    <w:right w:val="none" w:sz="0" w:space="0" w:color="auto"/>
                  </w:divBdr>
                  <w:divsChild>
                    <w:div w:id="6832121">
                      <w:marLeft w:val="750"/>
                      <w:marRight w:val="0"/>
                      <w:marTop w:val="0"/>
                      <w:marBottom w:val="0"/>
                      <w:divBdr>
                        <w:top w:val="none" w:sz="0" w:space="0" w:color="auto"/>
                        <w:left w:val="none" w:sz="0" w:space="0" w:color="auto"/>
                        <w:bottom w:val="none" w:sz="0" w:space="0" w:color="auto"/>
                        <w:right w:val="none" w:sz="0" w:space="0" w:color="auto"/>
                      </w:divBdr>
                    </w:div>
                  </w:divsChild>
                </w:div>
                <w:div w:id="1004669231">
                  <w:marLeft w:val="300"/>
                  <w:marRight w:val="0"/>
                  <w:marTop w:val="75"/>
                  <w:marBottom w:val="0"/>
                  <w:divBdr>
                    <w:top w:val="none" w:sz="0" w:space="0" w:color="auto"/>
                    <w:left w:val="none" w:sz="0" w:space="0" w:color="auto"/>
                    <w:bottom w:val="none" w:sz="0" w:space="0" w:color="auto"/>
                    <w:right w:val="none" w:sz="0" w:space="0" w:color="auto"/>
                  </w:divBdr>
                  <w:divsChild>
                    <w:div w:id="1693144175">
                      <w:marLeft w:val="750"/>
                      <w:marRight w:val="0"/>
                      <w:marTop w:val="0"/>
                      <w:marBottom w:val="0"/>
                      <w:divBdr>
                        <w:top w:val="none" w:sz="0" w:space="0" w:color="auto"/>
                        <w:left w:val="none" w:sz="0" w:space="0" w:color="auto"/>
                        <w:bottom w:val="none" w:sz="0" w:space="0" w:color="auto"/>
                        <w:right w:val="none" w:sz="0" w:space="0" w:color="auto"/>
                      </w:divBdr>
                    </w:div>
                  </w:divsChild>
                </w:div>
                <w:div w:id="82729574">
                  <w:marLeft w:val="300"/>
                  <w:marRight w:val="0"/>
                  <w:marTop w:val="75"/>
                  <w:marBottom w:val="0"/>
                  <w:divBdr>
                    <w:top w:val="none" w:sz="0" w:space="0" w:color="auto"/>
                    <w:left w:val="none" w:sz="0" w:space="0" w:color="auto"/>
                    <w:bottom w:val="none" w:sz="0" w:space="0" w:color="auto"/>
                    <w:right w:val="none" w:sz="0" w:space="0" w:color="auto"/>
                  </w:divBdr>
                  <w:divsChild>
                    <w:div w:id="1797983249">
                      <w:marLeft w:val="750"/>
                      <w:marRight w:val="0"/>
                      <w:marTop w:val="0"/>
                      <w:marBottom w:val="0"/>
                      <w:divBdr>
                        <w:top w:val="none" w:sz="0" w:space="0" w:color="auto"/>
                        <w:left w:val="none" w:sz="0" w:space="0" w:color="auto"/>
                        <w:bottom w:val="none" w:sz="0" w:space="0" w:color="auto"/>
                        <w:right w:val="none" w:sz="0" w:space="0" w:color="auto"/>
                      </w:divBdr>
                    </w:div>
                  </w:divsChild>
                </w:div>
                <w:div w:id="434786524">
                  <w:marLeft w:val="300"/>
                  <w:marRight w:val="0"/>
                  <w:marTop w:val="75"/>
                  <w:marBottom w:val="0"/>
                  <w:divBdr>
                    <w:top w:val="none" w:sz="0" w:space="0" w:color="auto"/>
                    <w:left w:val="none" w:sz="0" w:space="0" w:color="auto"/>
                    <w:bottom w:val="none" w:sz="0" w:space="0" w:color="auto"/>
                    <w:right w:val="none" w:sz="0" w:space="0" w:color="auto"/>
                  </w:divBdr>
                </w:div>
              </w:divsChild>
            </w:div>
            <w:div w:id="706949899">
              <w:marLeft w:val="0"/>
              <w:marRight w:val="0"/>
              <w:marTop w:val="150"/>
              <w:marBottom w:val="150"/>
              <w:divBdr>
                <w:top w:val="none" w:sz="0" w:space="0" w:color="auto"/>
                <w:left w:val="none" w:sz="0" w:space="0" w:color="auto"/>
                <w:bottom w:val="none" w:sz="0" w:space="0" w:color="auto"/>
                <w:right w:val="none" w:sz="0" w:space="0" w:color="auto"/>
              </w:divBdr>
              <w:divsChild>
                <w:div w:id="1535657350">
                  <w:marLeft w:val="300"/>
                  <w:marRight w:val="0"/>
                  <w:marTop w:val="75"/>
                  <w:marBottom w:val="0"/>
                  <w:divBdr>
                    <w:top w:val="none" w:sz="0" w:space="0" w:color="auto"/>
                    <w:left w:val="none" w:sz="0" w:space="0" w:color="auto"/>
                    <w:bottom w:val="none" w:sz="0" w:space="0" w:color="auto"/>
                    <w:right w:val="none" w:sz="0" w:space="0" w:color="auto"/>
                  </w:divBdr>
                  <w:divsChild>
                    <w:div w:id="444468981">
                      <w:marLeft w:val="750"/>
                      <w:marRight w:val="0"/>
                      <w:marTop w:val="0"/>
                      <w:marBottom w:val="0"/>
                      <w:divBdr>
                        <w:top w:val="none" w:sz="0" w:space="0" w:color="auto"/>
                        <w:left w:val="none" w:sz="0" w:space="0" w:color="auto"/>
                        <w:bottom w:val="none" w:sz="0" w:space="0" w:color="auto"/>
                        <w:right w:val="none" w:sz="0" w:space="0" w:color="auto"/>
                      </w:divBdr>
                    </w:div>
                  </w:divsChild>
                </w:div>
                <w:div w:id="876963474">
                  <w:marLeft w:val="300"/>
                  <w:marRight w:val="0"/>
                  <w:marTop w:val="75"/>
                  <w:marBottom w:val="0"/>
                  <w:divBdr>
                    <w:top w:val="none" w:sz="0" w:space="0" w:color="auto"/>
                    <w:left w:val="none" w:sz="0" w:space="0" w:color="auto"/>
                    <w:bottom w:val="none" w:sz="0" w:space="0" w:color="auto"/>
                    <w:right w:val="none" w:sz="0" w:space="0" w:color="auto"/>
                  </w:divBdr>
                  <w:divsChild>
                    <w:div w:id="1112626457">
                      <w:marLeft w:val="750"/>
                      <w:marRight w:val="0"/>
                      <w:marTop w:val="0"/>
                      <w:marBottom w:val="0"/>
                      <w:divBdr>
                        <w:top w:val="none" w:sz="0" w:space="0" w:color="auto"/>
                        <w:left w:val="none" w:sz="0" w:space="0" w:color="auto"/>
                        <w:bottom w:val="none" w:sz="0" w:space="0" w:color="auto"/>
                        <w:right w:val="none" w:sz="0" w:space="0" w:color="auto"/>
                      </w:divBdr>
                    </w:div>
                  </w:divsChild>
                </w:div>
                <w:div w:id="790250516">
                  <w:marLeft w:val="300"/>
                  <w:marRight w:val="0"/>
                  <w:marTop w:val="75"/>
                  <w:marBottom w:val="0"/>
                  <w:divBdr>
                    <w:top w:val="none" w:sz="0" w:space="0" w:color="auto"/>
                    <w:left w:val="none" w:sz="0" w:space="0" w:color="auto"/>
                    <w:bottom w:val="none" w:sz="0" w:space="0" w:color="auto"/>
                    <w:right w:val="none" w:sz="0" w:space="0" w:color="auto"/>
                  </w:divBdr>
                  <w:divsChild>
                    <w:div w:id="456529853">
                      <w:marLeft w:val="750"/>
                      <w:marRight w:val="0"/>
                      <w:marTop w:val="0"/>
                      <w:marBottom w:val="0"/>
                      <w:divBdr>
                        <w:top w:val="none" w:sz="0" w:space="0" w:color="auto"/>
                        <w:left w:val="none" w:sz="0" w:space="0" w:color="auto"/>
                        <w:bottom w:val="none" w:sz="0" w:space="0" w:color="auto"/>
                        <w:right w:val="none" w:sz="0" w:space="0" w:color="auto"/>
                      </w:divBdr>
                    </w:div>
                  </w:divsChild>
                </w:div>
                <w:div w:id="38281978">
                  <w:marLeft w:val="300"/>
                  <w:marRight w:val="0"/>
                  <w:marTop w:val="75"/>
                  <w:marBottom w:val="0"/>
                  <w:divBdr>
                    <w:top w:val="none" w:sz="0" w:space="0" w:color="auto"/>
                    <w:left w:val="none" w:sz="0" w:space="0" w:color="auto"/>
                    <w:bottom w:val="none" w:sz="0" w:space="0" w:color="auto"/>
                    <w:right w:val="none" w:sz="0" w:space="0" w:color="auto"/>
                  </w:divBdr>
                  <w:divsChild>
                    <w:div w:id="1025835422">
                      <w:marLeft w:val="750"/>
                      <w:marRight w:val="0"/>
                      <w:marTop w:val="0"/>
                      <w:marBottom w:val="0"/>
                      <w:divBdr>
                        <w:top w:val="none" w:sz="0" w:space="0" w:color="auto"/>
                        <w:left w:val="none" w:sz="0" w:space="0" w:color="auto"/>
                        <w:bottom w:val="none" w:sz="0" w:space="0" w:color="auto"/>
                        <w:right w:val="none" w:sz="0" w:space="0" w:color="auto"/>
                      </w:divBdr>
                    </w:div>
                  </w:divsChild>
                </w:div>
                <w:div w:id="1538857440">
                  <w:marLeft w:val="300"/>
                  <w:marRight w:val="0"/>
                  <w:marTop w:val="75"/>
                  <w:marBottom w:val="0"/>
                  <w:divBdr>
                    <w:top w:val="none" w:sz="0" w:space="0" w:color="auto"/>
                    <w:left w:val="none" w:sz="0" w:space="0" w:color="auto"/>
                    <w:bottom w:val="none" w:sz="0" w:space="0" w:color="auto"/>
                    <w:right w:val="none" w:sz="0" w:space="0" w:color="auto"/>
                  </w:divBdr>
                </w:div>
              </w:divsChild>
            </w:div>
            <w:div w:id="54285246">
              <w:marLeft w:val="0"/>
              <w:marRight w:val="0"/>
              <w:marTop w:val="150"/>
              <w:marBottom w:val="150"/>
              <w:divBdr>
                <w:top w:val="none" w:sz="0" w:space="0" w:color="auto"/>
                <w:left w:val="none" w:sz="0" w:space="0" w:color="auto"/>
                <w:bottom w:val="none" w:sz="0" w:space="0" w:color="auto"/>
                <w:right w:val="none" w:sz="0" w:space="0" w:color="auto"/>
              </w:divBdr>
              <w:divsChild>
                <w:div w:id="486635847">
                  <w:marLeft w:val="300"/>
                  <w:marRight w:val="0"/>
                  <w:marTop w:val="75"/>
                  <w:marBottom w:val="0"/>
                  <w:divBdr>
                    <w:top w:val="none" w:sz="0" w:space="0" w:color="auto"/>
                    <w:left w:val="none" w:sz="0" w:space="0" w:color="auto"/>
                    <w:bottom w:val="none" w:sz="0" w:space="0" w:color="auto"/>
                    <w:right w:val="none" w:sz="0" w:space="0" w:color="auto"/>
                  </w:divBdr>
                  <w:divsChild>
                    <w:div w:id="935018024">
                      <w:marLeft w:val="750"/>
                      <w:marRight w:val="0"/>
                      <w:marTop w:val="0"/>
                      <w:marBottom w:val="0"/>
                      <w:divBdr>
                        <w:top w:val="none" w:sz="0" w:space="0" w:color="auto"/>
                        <w:left w:val="none" w:sz="0" w:space="0" w:color="auto"/>
                        <w:bottom w:val="none" w:sz="0" w:space="0" w:color="auto"/>
                        <w:right w:val="none" w:sz="0" w:space="0" w:color="auto"/>
                      </w:divBdr>
                    </w:div>
                  </w:divsChild>
                </w:div>
                <w:div w:id="490634955">
                  <w:marLeft w:val="300"/>
                  <w:marRight w:val="0"/>
                  <w:marTop w:val="75"/>
                  <w:marBottom w:val="0"/>
                  <w:divBdr>
                    <w:top w:val="none" w:sz="0" w:space="0" w:color="auto"/>
                    <w:left w:val="none" w:sz="0" w:space="0" w:color="auto"/>
                    <w:bottom w:val="none" w:sz="0" w:space="0" w:color="auto"/>
                    <w:right w:val="none" w:sz="0" w:space="0" w:color="auto"/>
                  </w:divBdr>
                  <w:divsChild>
                    <w:div w:id="1375807438">
                      <w:marLeft w:val="750"/>
                      <w:marRight w:val="0"/>
                      <w:marTop w:val="0"/>
                      <w:marBottom w:val="0"/>
                      <w:divBdr>
                        <w:top w:val="none" w:sz="0" w:space="0" w:color="auto"/>
                        <w:left w:val="none" w:sz="0" w:space="0" w:color="auto"/>
                        <w:bottom w:val="none" w:sz="0" w:space="0" w:color="auto"/>
                        <w:right w:val="none" w:sz="0" w:space="0" w:color="auto"/>
                      </w:divBdr>
                    </w:div>
                  </w:divsChild>
                </w:div>
                <w:div w:id="1223129457">
                  <w:marLeft w:val="300"/>
                  <w:marRight w:val="0"/>
                  <w:marTop w:val="75"/>
                  <w:marBottom w:val="0"/>
                  <w:divBdr>
                    <w:top w:val="none" w:sz="0" w:space="0" w:color="auto"/>
                    <w:left w:val="none" w:sz="0" w:space="0" w:color="auto"/>
                    <w:bottom w:val="none" w:sz="0" w:space="0" w:color="auto"/>
                    <w:right w:val="none" w:sz="0" w:space="0" w:color="auto"/>
                  </w:divBdr>
                  <w:divsChild>
                    <w:div w:id="1469207136">
                      <w:marLeft w:val="750"/>
                      <w:marRight w:val="0"/>
                      <w:marTop w:val="0"/>
                      <w:marBottom w:val="0"/>
                      <w:divBdr>
                        <w:top w:val="none" w:sz="0" w:space="0" w:color="auto"/>
                        <w:left w:val="none" w:sz="0" w:space="0" w:color="auto"/>
                        <w:bottom w:val="none" w:sz="0" w:space="0" w:color="auto"/>
                        <w:right w:val="none" w:sz="0" w:space="0" w:color="auto"/>
                      </w:divBdr>
                    </w:div>
                  </w:divsChild>
                </w:div>
                <w:div w:id="15008330">
                  <w:marLeft w:val="300"/>
                  <w:marRight w:val="0"/>
                  <w:marTop w:val="75"/>
                  <w:marBottom w:val="0"/>
                  <w:divBdr>
                    <w:top w:val="none" w:sz="0" w:space="0" w:color="auto"/>
                    <w:left w:val="none" w:sz="0" w:space="0" w:color="auto"/>
                    <w:bottom w:val="none" w:sz="0" w:space="0" w:color="auto"/>
                    <w:right w:val="none" w:sz="0" w:space="0" w:color="auto"/>
                  </w:divBdr>
                  <w:divsChild>
                    <w:div w:id="73743327">
                      <w:marLeft w:val="750"/>
                      <w:marRight w:val="0"/>
                      <w:marTop w:val="0"/>
                      <w:marBottom w:val="0"/>
                      <w:divBdr>
                        <w:top w:val="none" w:sz="0" w:space="0" w:color="auto"/>
                        <w:left w:val="none" w:sz="0" w:space="0" w:color="auto"/>
                        <w:bottom w:val="none" w:sz="0" w:space="0" w:color="auto"/>
                        <w:right w:val="none" w:sz="0" w:space="0" w:color="auto"/>
                      </w:divBdr>
                    </w:div>
                  </w:divsChild>
                </w:div>
                <w:div w:id="1299919195">
                  <w:marLeft w:val="300"/>
                  <w:marRight w:val="0"/>
                  <w:marTop w:val="75"/>
                  <w:marBottom w:val="0"/>
                  <w:divBdr>
                    <w:top w:val="none" w:sz="0" w:space="0" w:color="auto"/>
                    <w:left w:val="none" w:sz="0" w:space="0" w:color="auto"/>
                    <w:bottom w:val="none" w:sz="0" w:space="0" w:color="auto"/>
                    <w:right w:val="none" w:sz="0" w:space="0" w:color="auto"/>
                  </w:divBdr>
                </w:div>
              </w:divsChild>
            </w:div>
            <w:div w:id="2062711543">
              <w:marLeft w:val="0"/>
              <w:marRight w:val="0"/>
              <w:marTop w:val="150"/>
              <w:marBottom w:val="150"/>
              <w:divBdr>
                <w:top w:val="none" w:sz="0" w:space="0" w:color="auto"/>
                <w:left w:val="none" w:sz="0" w:space="0" w:color="auto"/>
                <w:bottom w:val="none" w:sz="0" w:space="0" w:color="auto"/>
                <w:right w:val="none" w:sz="0" w:space="0" w:color="auto"/>
              </w:divBdr>
              <w:divsChild>
                <w:div w:id="1364332564">
                  <w:marLeft w:val="300"/>
                  <w:marRight w:val="0"/>
                  <w:marTop w:val="75"/>
                  <w:marBottom w:val="0"/>
                  <w:divBdr>
                    <w:top w:val="none" w:sz="0" w:space="0" w:color="auto"/>
                    <w:left w:val="none" w:sz="0" w:space="0" w:color="auto"/>
                    <w:bottom w:val="none" w:sz="0" w:space="0" w:color="auto"/>
                    <w:right w:val="none" w:sz="0" w:space="0" w:color="auto"/>
                  </w:divBdr>
                  <w:divsChild>
                    <w:div w:id="1380085837">
                      <w:marLeft w:val="750"/>
                      <w:marRight w:val="0"/>
                      <w:marTop w:val="0"/>
                      <w:marBottom w:val="0"/>
                      <w:divBdr>
                        <w:top w:val="none" w:sz="0" w:space="0" w:color="auto"/>
                        <w:left w:val="none" w:sz="0" w:space="0" w:color="auto"/>
                        <w:bottom w:val="none" w:sz="0" w:space="0" w:color="auto"/>
                        <w:right w:val="none" w:sz="0" w:space="0" w:color="auto"/>
                      </w:divBdr>
                    </w:div>
                  </w:divsChild>
                </w:div>
                <w:div w:id="846602505">
                  <w:marLeft w:val="300"/>
                  <w:marRight w:val="0"/>
                  <w:marTop w:val="75"/>
                  <w:marBottom w:val="0"/>
                  <w:divBdr>
                    <w:top w:val="none" w:sz="0" w:space="0" w:color="auto"/>
                    <w:left w:val="none" w:sz="0" w:space="0" w:color="auto"/>
                    <w:bottom w:val="none" w:sz="0" w:space="0" w:color="auto"/>
                    <w:right w:val="none" w:sz="0" w:space="0" w:color="auto"/>
                  </w:divBdr>
                  <w:divsChild>
                    <w:div w:id="1578903579">
                      <w:marLeft w:val="750"/>
                      <w:marRight w:val="0"/>
                      <w:marTop w:val="0"/>
                      <w:marBottom w:val="0"/>
                      <w:divBdr>
                        <w:top w:val="none" w:sz="0" w:space="0" w:color="auto"/>
                        <w:left w:val="none" w:sz="0" w:space="0" w:color="auto"/>
                        <w:bottom w:val="none" w:sz="0" w:space="0" w:color="auto"/>
                        <w:right w:val="none" w:sz="0" w:space="0" w:color="auto"/>
                      </w:divBdr>
                    </w:div>
                  </w:divsChild>
                </w:div>
                <w:div w:id="393237171">
                  <w:marLeft w:val="300"/>
                  <w:marRight w:val="0"/>
                  <w:marTop w:val="75"/>
                  <w:marBottom w:val="0"/>
                  <w:divBdr>
                    <w:top w:val="none" w:sz="0" w:space="0" w:color="auto"/>
                    <w:left w:val="none" w:sz="0" w:space="0" w:color="auto"/>
                    <w:bottom w:val="none" w:sz="0" w:space="0" w:color="auto"/>
                    <w:right w:val="none" w:sz="0" w:space="0" w:color="auto"/>
                  </w:divBdr>
                  <w:divsChild>
                    <w:div w:id="1959290411">
                      <w:marLeft w:val="750"/>
                      <w:marRight w:val="0"/>
                      <w:marTop w:val="0"/>
                      <w:marBottom w:val="0"/>
                      <w:divBdr>
                        <w:top w:val="none" w:sz="0" w:space="0" w:color="auto"/>
                        <w:left w:val="none" w:sz="0" w:space="0" w:color="auto"/>
                        <w:bottom w:val="none" w:sz="0" w:space="0" w:color="auto"/>
                        <w:right w:val="none" w:sz="0" w:space="0" w:color="auto"/>
                      </w:divBdr>
                    </w:div>
                  </w:divsChild>
                </w:div>
                <w:div w:id="1060908352">
                  <w:marLeft w:val="300"/>
                  <w:marRight w:val="0"/>
                  <w:marTop w:val="75"/>
                  <w:marBottom w:val="0"/>
                  <w:divBdr>
                    <w:top w:val="none" w:sz="0" w:space="0" w:color="auto"/>
                    <w:left w:val="none" w:sz="0" w:space="0" w:color="auto"/>
                    <w:bottom w:val="none" w:sz="0" w:space="0" w:color="auto"/>
                    <w:right w:val="none" w:sz="0" w:space="0" w:color="auto"/>
                  </w:divBdr>
                  <w:divsChild>
                    <w:div w:id="998070420">
                      <w:marLeft w:val="750"/>
                      <w:marRight w:val="0"/>
                      <w:marTop w:val="0"/>
                      <w:marBottom w:val="0"/>
                      <w:divBdr>
                        <w:top w:val="none" w:sz="0" w:space="0" w:color="auto"/>
                        <w:left w:val="none" w:sz="0" w:space="0" w:color="auto"/>
                        <w:bottom w:val="none" w:sz="0" w:space="0" w:color="auto"/>
                        <w:right w:val="none" w:sz="0" w:space="0" w:color="auto"/>
                      </w:divBdr>
                    </w:div>
                  </w:divsChild>
                </w:div>
                <w:div w:id="297884635">
                  <w:marLeft w:val="300"/>
                  <w:marRight w:val="0"/>
                  <w:marTop w:val="75"/>
                  <w:marBottom w:val="0"/>
                  <w:divBdr>
                    <w:top w:val="none" w:sz="0" w:space="0" w:color="auto"/>
                    <w:left w:val="none" w:sz="0" w:space="0" w:color="auto"/>
                    <w:bottom w:val="none" w:sz="0" w:space="0" w:color="auto"/>
                    <w:right w:val="none" w:sz="0" w:space="0" w:color="auto"/>
                  </w:divBdr>
                </w:div>
              </w:divsChild>
            </w:div>
            <w:div w:id="544831222">
              <w:marLeft w:val="0"/>
              <w:marRight w:val="0"/>
              <w:marTop w:val="150"/>
              <w:marBottom w:val="150"/>
              <w:divBdr>
                <w:top w:val="none" w:sz="0" w:space="0" w:color="auto"/>
                <w:left w:val="none" w:sz="0" w:space="0" w:color="auto"/>
                <w:bottom w:val="none" w:sz="0" w:space="0" w:color="auto"/>
                <w:right w:val="none" w:sz="0" w:space="0" w:color="auto"/>
              </w:divBdr>
              <w:divsChild>
                <w:div w:id="1676692467">
                  <w:marLeft w:val="300"/>
                  <w:marRight w:val="0"/>
                  <w:marTop w:val="75"/>
                  <w:marBottom w:val="0"/>
                  <w:divBdr>
                    <w:top w:val="none" w:sz="0" w:space="0" w:color="auto"/>
                    <w:left w:val="none" w:sz="0" w:space="0" w:color="auto"/>
                    <w:bottom w:val="none" w:sz="0" w:space="0" w:color="auto"/>
                    <w:right w:val="none" w:sz="0" w:space="0" w:color="auto"/>
                  </w:divBdr>
                  <w:divsChild>
                    <w:div w:id="357778119">
                      <w:marLeft w:val="750"/>
                      <w:marRight w:val="0"/>
                      <w:marTop w:val="0"/>
                      <w:marBottom w:val="0"/>
                      <w:divBdr>
                        <w:top w:val="none" w:sz="0" w:space="0" w:color="auto"/>
                        <w:left w:val="none" w:sz="0" w:space="0" w:color="auto"/>
                        <w:bottom w:val="none" w:sz="0" w:space="0" w:color="auto"/>
                        <w:right w:val="none" w:sz="0" w:space="0" w:color="auto"/>
                      </w:divBdr>
                    </w:div>
                  </w:divsChild>
                </w:div>
                <w:div w:id="116485337">
                  <w:marLeft w:val="300"/>
                  <w:marRight w:val="0"/>
                  <w:marTop w:val="75"/>
                  <w:marBottom w:val="0"/>
                  <w:divBdr>
                    <w:top w:val="none" w:sz="0" w:space="0" w:color="auto"/>
                    <w:left w:val="none" w:sz="0" w:space="0" w:color="auto"/>
                    <w:bottom w:val="none" w:sz="0" w:space="0" w:color="auto"/>
                    <w:right w:val="none" w:sz="0" w:space="0" w:color="auto"/>
                  </w:divBdr>
                  <w:divsChild>
                    <w:div w:id="1020468923">
                      <w:marLeft w:val="750"/>
                      <w:marRight w:val="0"/>
                      <w:marTop w:val="0"/>
                      <w:marBottom w:val="0"/>
                      <w:divBdr>
                        <w:top w:val="none" w:sz="0" w:space="0" w:color="auto"/>
                        <w:left w:val="none" w:sz="0" w:space="0" w:color="auto"/>
                        <w:bottom w:val="none" w:sz="0" w:space="0" w:color="auto"/>
                        <w:right w:val="none" w:sz="0" w:space="0" w:color="auto"/>
                      </w:divBdr>
                    </w:div>
                  </w:divsChild>
                </w:div>
                <w:div w:id="2043939995">
                  <w:marLeft w:val="300"/>
                  <w:marRight w:val="0"/>
                  <w:marTop w:val="75"/>
                  <w:marBottom w:val="0"/>
                  <w:divBdr>
                    <w:top w:val="none" w:sz="0" w:space="0" w:color="auto"/>
                    <w:left w:val="none" w:sz="0" w:space="0" w:color="auto"/>
                    <w:bottom w:val="none" w:sz="0" w:space="0" w:color="auto"/>
                    <w:right w:val="none" w:sz="0" w:space="0" w:color="auto"/>
                  </w:divBdr>
                  <w:divsChild>
                    <w:div w:id="1504667345">
                      <w:marLeft w:val="750"/>
                      <w:marRight w:val="0"/>
                      <w:marTop w:val="0"/>
                      <w:marBottom w:val="0"/>
                      <w:divBdr>
                        <w:top w:val="none" w:sz="0" w:space="0" w:color="auto"/>
                        <w:left w:val="none" w:sz="0" w:space="0" w:color="auto"/>
                        <w:bottom w:val="none" w:sz="0" w:space="0" w:color="auto"/>
                        <w:right w:val="none" w:sz="0" w:space="0" w:color="auto"/>
                      </w:divBdr>
                    </w:div>
                  </w:divsChild>
                </w:div>
                <w:div w:id="1240021026">
                  <w:marLeft w:val="300"/>
                  <w:marRight w:val="0"/>
                  <w:marTop w:val="75"/>
                  <w:marBottom w:val="0"/>
                  <w:divBdr>
                    <w:top w:val="none" w:sz="0" w:space="0" w:color="auto"/>
                    <w:left w:val="none" w:sz="0" w:space="0" w:color="auto"/>
                    <w:bottom w:val="none" w:sz="0" w:space="0" w:color="auto"/>
                    <w:right w:val="none" w:sz="0" w:space="0" w:color="auto"/>
                  </w:divBdr>
                  <w:divsChild>
                    <w:div w:id="623275087">
                      <w:marLeft w:val="750"/>
                      <w:marRight w:val="0"/>
                      <w:marTop w:val="0"/>
                      <w:marBottom w:val="0"/>
                      <w:divBdr>
                        <w:top w:val="none" w:sz="0" w:space="0" w:color="auto"/>
                        <w:left w:val="none" w:sz="0" w:space="0" w:color="auto"/>
                        <w:bottom w:val="none" w:sz="0" w:space="0" w:color="auto"/>
                        <w:right w:val="none" w:sz="0" w:space="0" w:color="auto"/>
                      </w:divBdr>
                    </w:div>
                  </w:divsChild>
                </w:div>
                <w:div w:id="428477488">
                  <w:marLeft w:val="300"/>
                  <w:marRight w:val="0"/>
                  <w:marTop w:val="75"/>
                  <w:marBottom w:val="0"/>
                  <w:divBdr>
                    <w:top w:val="none" w:sz="0" w:space="0" w:color="auto"/>
                    <w:left w:val="none" w:sz="0" w:space="0" w:color="auto"/>
                    <w:bottom w:val="none" w:sz="0" w:space="0" w:color="auto"/>
                    <w:right w:val="none" w:sz="0" w:space="0" w:color="auto"/>
                  </w:divBdr>
                </w:div>
              </w:divsChild>
            </w:div>
            <w:div w:id="1625845222">
              <w:marLeft w:val="0"/>
              <w:marRight w:val="0"/>
              <w:marTop w:val="150"/>
              <w:marBottom w:val="150"/>
              <w:divBdr>
                <w:top w:val="none" w:sz="0" w:space="0" w:color="auto"/>
                <w:left w:val="none" w:sz="0" w:space="0" w:color="auto"/>
                <w:bottom w:val="none" w:sz="0" w:space="0" w:color="auto"/>
                <w:right w:val="none" w:sz="0" w:space="0" w:color="auto"/>
              </w:divBdr>
              <w:divsChild>
                <w:div w:id="1159345892">
                  <w:marLeft w:val="300"/>
                  <w:marRight w:val="0"/>
                  <w:marTop w:val="75"/>
                  <w:marBottom w:val="0"/>
                  <w:divBdr>
                    <w:top w:val="none" w:sz="0" w:space="0" w:color="auto"/>
                    <w:left w:val="none" w:sz="0" w:space="0" w:color="auto"/>
                    <w:bottom w:val="none" w:sz="0" w:space="0" w:color="auto"/>
                    <w:right w:val="none" w:sz="0" w:space="0" w:color="auto"/>
                  </w:divBdr>
                  <w:divsChild>
                    <w:div w:id="1811826898">
                      <w:marLeft w:val="750"/>
                      <w:marRight w:val="0"/>
                      <w:marTop w:val="0"/>
                      <w:marBottom w:val="0"/>
                      <w:divBdr>
                        <w:top w:val="none" w:sz="0" w:space="0" w:color="auto"/>
                        <w:left w:val="none" w:sz="0" w:space="0" w:color="auto"/>
                        <w:bottom w:val="none" w:sz="0" w:space="0" w:color="auto"/>
                        <w:right w:val="none" w:sz="0" w:space="0" w:color="auto"/>
                      </w:divBdr>
                    </w:div>
                  </w:divsChild>
                </w:div>
                <w:div w:id="533924676">
                  <w:marLeft w:val="300"/>
                  <w:marRight w:val="0"/>
                  <w:marTop w:val="75"/>
                  <w:marBottom w:val="0"/>
                  <w:divBdr>
                    <w:top w:val="none" w:sz="0" w:space="0" w:color="auto"/>
                    <w:left w:val="none" w:sz="0" w:space="0" w:color="auto"/>
                    <w:bottom w:val="none" w:sz="0" w:space="0" w:color="auto"/>
                    <w:right w:val="none" w:sz="0" w:space="0" w:color="auto"/>
                  </w:divBdr>
                  <w:divsChild>
                    <w:div w:id="1783842441">
                      <w:marLeft w:val="750"/>
                      <w:marRight w:val="0"/>
                      <w:marTop w:val="0"/>
                      <w:marBottom w:val="0"/>
                      <w:divBdr>
                        <w:top w:val="none" w:sz="0" w:space="0" w:color="auto"/>
                        <w:left w:val="none" w:sz="0" w:space="0" w:color="auto"/>
                        <w:bottom w:val="none" w:sz="0" w:space="0" w:color="auto"/>
                        <w:right w:val="none" w:sz="0" w:space="0" w:color="auto"/>
                      </w:divBdr>
                    </w:div>
                  </w:divsChild>
                </w:div>
                <w:div w:id="1708945820">
                  <w:marLeft w:val="300"/>
                  <w:marRight w:val="0"/>
                  <w:marTop w:val="75"/>
                  <w:marBottom w:val="0"/>
                  <w:divBdr>
                    <w:top w:val="none" w:sz="0" w:space="0" w:color="auto"/>
                    <w:left w:val="none" w:sz="0" w:space="0" w:color="auto"/>
                    <w:bottom w:val="none" w:sz="0" w:space="0" w:color="auto"/>
                    <w:right w:val="none" w:sz="0" w:space="0" w:color="auto"/>
                  </w:divBdr>
                  <w:divsChild>
                    <w:div w:id="874270168">
                      <w:marLeft w:val="750"/>
                      <w:marRight w:val="0"/>
                      <w:marTop w:val="0"/>
                      <w:marBottom w:val="0"/>
                      <w:divBdr>
                        <w:top w:val="none" w:sz="0" w:space="0" w:color="auto"/>
                        <w:left w:val="none" w:sz="0" w:space="0" w:color="auto"/>
                        <w:bottom w:val="none" w:sz="0" w:space="0" w:color="auto"/>
                        <w:right w:val="none" w:sz="0" w:space="0" w:color="auto"/>
                      </w:divBdr>
                    </w:div>
                  </w:divsChild>
                </w:div>
                <w:div w:id="1305548590">
                  <w:marLeft w:val="300"/>
                  <w:marRight w:val="0"/>
                  <w:marTop w:val="75"/>
                  <w:marBottom w:val="0"/>
                  <w:divBdr>
                    <w:top w:val="none" w:sz="0" w:space="0" w:color="auto"/>
                    <w:left w:val="none" w:sz="0" w:space="0" w:color="auto"/>
                    <w:bottom w:val="none" w:sz="0" w:space="0" w:color="auto"/>
                    <w:right w:val="none" w:sz="0" w:space="0" w:color="auto"/>
                  </w:divBdr>
                  <w:divsChild>
                    <w:div w:id="153036921">
                      <w:marLeft w:val="750"/>
                      <w:marRight w:val="0"/>
                      <w:marTop w:val="0"/>
                      <w:marBottom w:val="0"/>
                      <w:divBdr>
                        <w:top w:val="none" w:sz="0" w:space="0" w:color="auto"/>
                        <w:left w:val="none" w:sz="0" w:space="0" w:color="auto"/>
                        <w:bottom w:val="none" w:sz="0" w:space="0" w:color="auto"/>
                        <w:right w:val="none" w:sz="0" w:space="0" w:color="auto"/>
                      </w:divBdr>
                    </w:div>
                  </w:divsChild>
                </w:div>
                <w:div w:id="1300497694">
                  <w:marLeft w:val="300"/>
                  <w:marRight w:val="0"/>
                  <w:marTop w:val="75"/>
                  <w:marBottom w:val="0"/>
                  <w:divBdr>
                    <w:top w:val="none" w:sz="0" w:space="0" w:color="auto"/>
                    <w:left w:val="none" w:sz="0" w:space="0" w:color="auto"/>
                    <w:bottom w:val="none" w:sz="0" w:space="0" w:color="auto"/>
                    <w:right w:val="none" w:sz="0" w:space="0" w:color="auto"/>
                  </w:divBdr>
                </w:div>
              </w:divsChild>
            </w:div>
            <w:div w:id="1278681267">
              <w:marLeft w:val="0"/>
              <w:marRight w:val="0"/>
              <w:marTop w:val="150"/>
              <w:marBottom w:val="150"/>
              <w:divBdr>
                <w:top w:val="none" w:sz="0" w:space="0" w:color="auto"/>
                <w:left w:val="none" w:sz="0" w:space="0" w:color="auto"/>
                <w:bottom w:val="none" w:sz="0" w:space="0" w:color="auto"/>
                <w:right w:val="none" w:sz="0" w:space="0" w:color="auto"/>
              </w:divBdr>
              <w:divsChild>
                <w:div w:id="1672756603">
                  <w:marLeft w:val="300"/>
                  <w:marRight w:val="0"/>
                  <w:marTop w:val="75"/>
                  <w:marBottom w:val="0"/>
                  <w:divBdr>
                    <w:top w:val="none" w:sz="0" w:space="0" w:color="auto"/>
                    <w:left w:val="none" w:sz="0" w:space="0" w:color="auto"/>
                    <w:bottom w:val="none" w:sz="0" w:space="0" w:color="auto"/>
                    <w:right w:val="none" w:sz="0" w:space="0" w:color="auto"/>
                  </w:divBdr>
                  <w:divsChild>
                    <w:div w:id="684407521">
                      <w:marLeft w:val="750"/>
                      <w:marRight w:val="0"/>
                      <w:marTop w:val="0"/>
                      <w:marBottom w:val="0"/>
                      <w:divBdr>
                        <w:top w:val="none" w:sz="0" w:space="0" w:color="auto"/>
                        <w:left w:val="none" w:sz="0" w:space="0" w:color="auto"/>
                        <w:bottom w:val="none" w:sz="0" w:space="0" w:color="auto"/>
                        <w:right w:val="none" w:sz="0" w:space="0" w:color="auto"/>
                      </w:divBdr>
                    </w:div>
                  </w:divsChild>
                </w:div>
                <w:div w:id="612135797">
                  <w:marLeft w:val="300"/>
                  <w:marRight w:val="0"/>
                  <w:marTop w:val="75"/>
                  <w:marBottom w:val="0"/>
                  <w:divBdr>
                    <w:top w:val="none" w:sz="0" w:space="0" w:color="auto"/>
                    <w:left w:val="none" w:sz="0" w:space="0" w:color="auto"/>
                    <w:bottom w:val="none" w:sz="0" w:space="0" w:color="auto"/>
                    <w:right w:val="none" w:sz="0" w:space="0" w:color="auto"/>
                  </w:divBdr>
                  <w:divsChild>
                    <w:div w:id="1052734249">
                      <w:marLeft w:val="750"/>
                      <w:marRight w:val="0"/>
                      <w:marTop w:val="0"/>
                      <w:marBottom w:val="0"/>
                      <w:divBdr>
                        <w:top w:val="none" w:sz="0" w:space="0" w:color="auto"/>
                        <w:left w:val="none" w:sz="0" w:space="0" w:color="auto"/>
                        <w:bottom w:val="none" w:sz="0" w:space="0" w:color="auto"/>
                        <w:right w:val="none" w:sz="0" w:space="0" w:color="auto"/>
                      </w:divBdr>
                    </w:div>
                  </w:divsChild>
                </w:div>
                <w:div w:id="2147241103">
                  <w:marLeft w:val="300"/>
                  <w:marRight w:val="0"/>
                  <w:marTop w:val="75"/>
                  <w:marBottom w:val="0"/>
                  <w:divBdr>
                    <w:top w:val="none" w:sz="0" w:space="0" w:color="auto"/>
                    <w:left w:val="none" w:sz="0" w:space="0" w:color="auto"/>
                    <w:bottom w:val="none" w:sz="0" w:space="0" w:color="auto"/>
                    <w:right w:val="none" w:sz="0" w:space="0" w:color="auto"/>
                  </w:divBdr>
                  <w:divsChild>
                    <w:div w:id="1872061811">
                      <w:marLeft w:val="750"/>
                      <w:marRight w:val="0"/>
                      <w:marTop w:val="0"/>
                      <w:marBottom w:val="0"/>
                      <w:divBdr>
                        <w:top w:val="none" w:sz="0" w:space="0" w:color="auto"/>
                        <w:left w:val="none" w:sz="0" w:space="0" w:color="auto"/>
                        <w:bottom w:val="none" w:sz="0" w:space="0" w:color="auto"/>
                        <w:right w:val="none" w:sz="0" w:space="0" w:color="auto"/>
                      </w:divBdr>
                    </w:div>
                  </w:divsChild>
                </w:div>
                <w:div w:id="1265066672">
                  <w:marLeft w:val="300"/>
                  <w:marRight w:val="0"/>
                  <w:marTop w:val="75"/>
                  <w:marBottom w:val="0"/>
                  <w:divBdr>
                    <w:top w:val="none" w:sz="0" w:space="0" w:color="auto"/>
                    <w:left w:val="none" w:sz="0" w:space="0" w:color="auto"/>
                    <w:bottom w:val="none" w:sz="0" w:space="0" w:color="auto"/>
                    <w:right w:val="none" w:sz="0" w:space="0" w:color="auto"/>
                  </w:divBdr>
                  <w:divsChild>
                    <w:div w:id="967513328">
                      <w:marLeft w:val="750"/>
                      <w:marRight w:val="0"/>
                      <w:marTop w:val="0"/>
                      <w:marBottom w:val="0"/>
                      <w:divBdr>
                        <w:top w:val="none" w:sz="0" w:space="0" w:color="auto"/>
                        <w:left w:val="none" w:sz="0" w:space="0" w:color="auto"/>
                        <w:bottom w:val="none" w:sz="0" w:space="0" w:color="auto"/>
                        <w:right w:val="none" w:sz="0" w:space="0" w:color="auto"/>
                      </w:divBdr>
                    </w:div>
                  </w:divsChild>
                </w:div>
                <w:div w:id="441728833">
                  <w:marLeft w:val="300"/>
                  <w:marRight w:val="0"/>
                  <w:marTop w:val="75"/>
                  <w:marBottom w:val="0"/>
                  <w:divBdr>
                    <w:top w:val="none" w:sz="0" w:space="0" w:color="auto"/>
                    <w:left w:val="none" w:sz="0" w:space="0" w:color="auto"/>
                    <w:bottom w:val="none" w:sz="0" w:space="0" w:color="auto"/>
                    <w:right w:val="none" w:sz="0" w:space="0" w:color="auto"/>
                  </w:divBdr>
                </w:div>
              </w:divsChild>
            </w:div>
            <w:div w:id="1617758841">
              <w:marLeft w:val="0"/>
              <w:marRight w:val="0"/>
              <w:marTop w:val="150"/>
              <w:marBottom w:val="150"/>
              <w:divBdr>
                <w:top w:val="none" w:sz="0" w:space="0" w:color="auto"/>
                <w:left w:val="none" w:sz="0" w:space="0" w:color="auto"/>
                <w:bottom w:val="none" w:sz="0" w:space="0" w:color="auto"/>
                <w:right w:val="none" w:sz="0" w:space="0" w:color="auto"/>
              </w:divBdr>
              <w:divsChild>
                <w:div w:id="1068916689">
                  <w:marLeft w:val="300"/>
                  <w:marRight w:val="0"/>
                  <w:marTop w:val="75"/>
                  <w:marBottom w:val="0"/>
                  <w:divBdr>
                    <w:top w:val="none" w:sz="0" w:space="0" w:color="auto"/>
                    <w:left w:val="none" w:sz="0" w:space="0" w:color="auto"/>
                    <w:bottom w:val="none" w:sz="0" w:space="0" w:color="auto"/>
                    <w:right w:val="none" w:sz="0" w:space="0" w:color="auto"/>
                  </w:divBdr>
                  <w:divsChild>
                    <w:div w:id="143551143">
                      <w:marLeft w:val="750"/>
                      <w:marRight w:val="0"/>
                      <w:marTop w:val="0"/>
                      <w:marBottom w:val="0"/>
                      <w:divBdr>
                        <w:top w:val="none" w:sz="0" w:space="0" w:color="auto"/>
                        <w:left w:val="none" w:sz="0" w:space="0" w:color="auto"/>
                        <w:bottom w:val="none" w:sz="0" w:space="0" w:color="auto"/>
                        <w:right w:val="none" w:sz="0" w:space="0" w:color="auto"/>
                      </w:divBdr>
                    </w:div>
                  </w:divsChild>
                </w:div>
                <w:div w:id="1432551464">
                  <w:marLeft w:val="300"/>
                  <w:marRight w:val="0"/>
                  <w:marTop w:val="75"/>
                  <w:marBottom w:val="0"/>
                  <w:divBdr>
                    <w:top w:val="none" w:sz="0" w:space="0" w:color="auto"/>
                    <w:left w:val="none" w:sz="0" w:space="0" w:color="auto"/>
                    <w:bottom w:val="none" w:sz="0" w:space="0" w:color="auto"/>
                    <w:right w:val="none" w:sz="0" w:space="0" w:color="auto"/>
                  </w:divBdr>
                  <w:divsChild>
                    <w:div w:id="140774063">
                      <w:marLeft w:val="750"/>
                      <w:marRight w:val="0"/>
                      <w:marTop w:val="0"/>
                      <w:marBottom w:val="0"/>
                      <w:divBdr>
                        <w:top w:val="none" w:sz="0" w:space="0" w:color="auto"/>
                        <w:left w:val="none" w:sz="0" w:space="0" w:color="auto"/>
                        <w:bottom w:val="none" w:sz="0" w:space="0" w:color="auto"/>
                        <w:right w:val="none" w:sz="0" w:space="0" w:color="auto"/>
                      </w:divBdr>
                    </w:div>
                  </w:divsChild>
                </w:div>
                <w:div w:id="1003625856">
                  <w:marLeft w:val="300"/>
                  <w:marRight w:val="0"/>
                  <w:marTop w:val="75"/>
                  <w:marBottom w:val="0"/>
                  <w:divBdr>
                    <w:top w:val="none" w:sz="0" w:space="0" w:color="auto"/>
                    <w:left w:val="none" w:sz="0" w:space="0" w:color="auto"/>
                    <w:bottom w:val="none" w:sz="0" w:space="0" w:color="auto"/>
                    <w:right w:val="none" w:sz="0" w:space="0" w:color="auto"/>
                  </w:divBdr>
                  <w:divsChild>
                    <w:div w:id="2114009140">
                      <w:marLeft w:val="750"/>
                      <w:marRight w:val="0"/>
                      <w:marTop w:val="0"/>
                      <w:marBottom w:val="0"/>
                      <w:divBdr>
                        <w:top w:val="none" w:sz="0" w:space="0" w:color="auto"/>
                        <w:left w:val="none" w:sz="0" w:space="0" w:color="auto"/>
                        <w:bottom w:val="none" w:sz="0" w:space="0" w:color="auto"/>
                        <w:right w:val="none" w:sz="0" w:space="0" w:color="auto"/>
                      </w:divBdr>
                    </w:div>
                  </w:divsChild>
                </w:div>
                <w:div w:id="2115831097">
                  <w:marLeft w:val="300"/>
                  <w:marRight w:val="0"/>
                  <w:marTop w:val="75"/>
                  <w:marBottom w:val="0"/>
                  <w:divBdr>
                    <w:top w:val="none" w:sz="0" w:space="0" w:color="auto"/>
                    <w:left w:val="none" w:sz="0" w:space="0" w:color="auto"/>
                    <w:bottom w:val="none" w:sz="0" w:space="0" w:color="auto"/>
                    <w:right w:val="none" w:sz="0" w:space="0" w:color="auto"/>
                  </w:divBdr>
                  <w:divsChild>
                    <w:div w:id="970749964">
                      <w:marLeft w:val="750"/>
                      <w:marRight w:val="0"/>
                      <w:marTop w:val="0"/>
                      <w:marBottom w:val="0"/>
                      <w:divBdr>
                        <w:top w:val="none" w:sz="0" w:space="0" w:color="auto"/>
                        <w:left w:val="none" w:sz="0" w:space="0" w:color="auto"/>
                        <w:bottom w:val="none" w:sz="0" w:space="0" w:color="auto"/>
                        <w:right w:val="none" w:sz="0" w:space="0" w:color="auto"/>
                      </w:divBdr>
                    </w:div>
                  </w:divsChild>
                </w:div>
                <w:div w:id="1664619747">
                  <w:marLeft w:val="300"/>
                  <w:marRight w:val="0"/>
                  <w:marTop w:val="75"/>
                  <w:marBottom w:val="0"/>
                  <w:divBdr>
                    <w:top w:val="none" w:sz="0" w:space="0" w:color="auto"/>
                    <w:left w:val="none" w:sz="0" w:space="0" w:color="auto"/>
                    <w:bottom w:val="none" w:sz="0" w:space="0" w:color="auto"/>
                    <w:right w:val="none" w:sz="0" w:space="0" w:color="auto"/>
                  </w:divBdr>
                </w:div>
              </w:divsChild>
            </w:div>
            <w:div w:id="1167210678">
              <w:marLeft w:val="0"/>
              <w:marRight w:val="0"/>
              <w:marTop w:val="150"/>
              <w:marBottom w:val="150"/>
              <w:divBdr>
                <w:top w:val="none" w:sz="0" w:space="0" w:color="auto"/>
                <w:left w:val="none" w:sz="0" w:space="0" w:color="auto"/>
                <w:bottom w:val="none" w:sz="0" w:space="0" w:color="auto"/>
                <w:right w:val="none" w:sz="0" w:space="0" w:color="auto"/>
              </w:divBdr>
              <w:divsChild>
                <w:div w:id="39326037">
                  <w:marLeft w:val="300"/>
                  <w:marRight w:val="0"/>
                  <w:marTop w:val="75"/>
                  <w:marBottom w:val="0"/>
                  <w:divBdr>
                    <w:top w:val="none" w:sz="0" w:space="0" w:color="auto"/>
                    <w:left w:val="none" w:sz="0" w:space="0" w:color="auto"/>
                    <w:bottom w:val="none" w:sz="0" w:space="0" w:color="auto"/>
                    <w:right w:val="none" w:sz="0" w:space="0" w:color="auto"/>
                  </w:divBdr>
                  <w:divsChild>
                    <w:div w:id="1126503385">
                      <w:marLeft w:val="750"/>
                      <w:marRight w:val="0"/>
                      <w:marTop w:val="0"/>
                      <w:marBottom w:val="0"/>
                      <w:divBdr>
                        <w:top w:val="none" w:sz="0" w:space="0" w:color="auto"/>
                        <w:left w:val="none" w:sz="0" w:space="0" w:color="auto"/>
                        <w:bottom w:val="none" w:sz="0" w:space="0" w:color="auto"/>
                        <w:right w:val="none" w:sz="0" w:space="0" w:color="auto"/>
                      </w:divBdr>
                    </w:div>
                  </w:divsChild>
                </w:div>
                <w:div w:id="1999307184">
                  <w:marLeft w:val="300"/>
                  <w:marRight w:val="0"/>
                  <w:marTop w:val="75"/>
                  <w:marBottom w:val="0"/>
                  <w:divBdr>
                    <w:top w:val="none" w:sz="0" w:space="0" w:color="auto"/>
                    <w:left w:val="none" w:sz="0" w:space="0" w:color="auto"/>
                    <w:bottom w:val="none" w:sz="0" w:space="0" w:color="auto"/>
                    <w:right w:val="none" w:sz="0" w:space="0" w:color="auto"/>
                  </w:divBdr>
                  <w:divsChild>
                    <w:div w:id="1693140653">
                      <w:marLeft w:val="750"/>
                      <w:marRight w:val="0"/>
                      <w:marTop w:val="0"/>
                      <w:marBottom w:val="0"/>
                      <w:divBdr>
                        <w:top w:val="none" w:sz="0" w:space="0" w:color="auto"/>
                        <w:left w:val="none" w:sz="0" w:space="0" w:color="auto"/>
                        <w:bottom w:val="none" w:sz="0" w:space="0" w:color="auto"/>
                        <w:right w:val="none" w:sz="0" w:space="0" w:color="auto"/>
                      </w:divBdr>
                    </w:div>
                  </w:divsChild>
                </w:div>
                <w:div w:id="509375732">
                  <w:marLeft w:val="300"/>
                  <w:marRight w:val="0"/>
                  <w:marTop w:val="75"/>
                  <w:marBottom w:val="0"/>
                  <w:divBdr>
                    <w:top w:val="none" w:sz="0" w:space="0" w:color="auto"/>
                    <w:left w:val="none" w:sz="0" w:space="0" w:color="auto"/>
                    <w:bottom w:val="none" w:sz="0" w:space="0" w:color="auto"/>
                    <w:right w:val="none" w:sz="0" w:space="0" w:color="auto"/>
                  </w:divBdr>
                  <w:divsChild>
                    <w:div w:id="948004478">
                      <w:marLeft w:val="750"/>
                      <w:marRight w:val="0"/>
                      <w:marTop w:val="0"/>
                      <w:marBottom w:val="0"/>
                      <w:divBdr>
                        <w:top w:val="none" w:sz="0" w:space="0" w:color="auto"/>
                        <w:left w:val="none" w:sz="0" w:space="0" w:color="auto"/>
                        <w:bottom w:val="none" w:sz="0" w:space="0" w:color="auto"/>
                        <w:right w:val="none" w:sz="0" w:space="0" w:color="auto"/>
                      </w:divBdr>
                    </w:div>
                  </w:divsChild>
                </w:div>
                <w:div w:id="1737387503">
                  <w:marLeft w:val="300"/>
                  <w:marRight w:val="0"/>
                  <w:marTop w:val="75"/>
                  <w:marBottom w:val="0"/>
                  <w:divBdr>
                    <w:top w:val="none" w:sz="0" w:space="0" w:color="auto"/>
                    <w:left w:val="none" w:sz="0" w:space="0" w:color="auto"/>
                    <w:bottom w:val="none" w:sz="0" w:space="0" w:color="auto"/>
                    <w:right w:val="none" w:sz="0" w:space="0" w:color="auto"/>
                  </w:divBdr>
                  <w:divsChild>
                    <w:div w:id="1416784916">
                      <w:marLeft w:val="750"/>
                      <w:marRight w:val="0"/>
                      <w:marTop w:val="0"/>
                      <w:marBottom w:val="0"/>
                      <w:divBdr>
                        <w:top w:val="none" w:sz="0" w:space="0" w:color="auto"/>
                        <w:left w:val="none" w:sz="0" w:space="0" w:color="auto"/>
                        <w:bottom w:val="none" w:sz="0" w:space="0" w:color="auto"/>
                        <w:right w:val="none" w:sz="0" w:space="0" w:color="auto"/>
                      </w:divBdr>
                    </w:div>
                  </w:divsChild>
                </w:div>
                <w:div w:id="61221596">
                  <w:marLeft w:val="300"/>
                  <w:marRight w:val="0"/>
                  <w:marTop w:val="75"/>
                  <w:marBottom w:val="0"/>
                  <w:divBdr>
                    <w:top w:val="none" w:sz="0" w:space="0" w:color="auto"/>
                    <w:left w:val="none" w:sz="0" w:space="0" w:color="auto"/>
                    <w:bottom w:val="none" w:sz="0" w:space="0" w:color="auto"/>
                    <w:right w:val="none" w:sz="0" w:space="0" w:color="auto"/>
                  </w:divBdr>
                </w:div>
              </w:divsChild>
            </w:div>
            <w:div w:id="678241013">
              <w:marLeft w:val="0"/>
              <w:marRight w:val="0"/>
              <w:marTop w:val="150"/>
              <w:marBottom w:val="150"/>
              <w:divBdr>
                <w:top w:val="none" w:sz="0" w:space="0" w:color="auto"/>
                <w:left w:val="none" w:sz="0" w:space="0" w:color="auto"/>
                <w:bottom w:val="none" w:sz="0" w:space="0" w:color="auto"/>
                <w:right w:val="none" w:sz="0" w:space="0" w:color="auto"/>
              </w:divBdr>
              <w:divsChild>
                <w:div w:id="273951787">
                  <w:marLeft w:val="300"/>
                  <w:marRight w:val="0"/>
                  <w:marTop w:val="75"/>
                  <w:marBottom w:val="0"/>
                  <w:divBdr>
                    <w:top w:val="none" w:sz="0" w:space="0" w:color="auto"/>
                    <w:left w:val="none" w:sz="0" w:space="0" w:color="auto"/>
                    <w:bottom w:val="none" w:sz="0" w:space="0" w:color="auto"/>
                    <w:right w:val="none" w:sz="0" w:space="0" w:color="auto"/>
                  </w:divBdr>
                  <w:divsChild>
                    <w:div w:id="878519329">
                      <w:marLeft w:val="750"/>
                      <w:marRight w:val="0"/>
                      <w:marTop w:val="0"/>
                      <w:marBottom w:val="0"/>
                      <w:divBdr>
                        <w:top w:val="none" w:sz="0" w:space="0" w:color="auto"/>
                        <w:left w:val="none" w:sz="0" w:space="0" w:color="auto"/>
                        <w:bottom w:val="none" w:sz="0" w:space="0" w:color="auto"/>
                        <w:right w:val="none" w:sz="0" w:space="0" w:color="auto"/>
                      </w:divBdr>
                    </w:div>
                  </w:divsChild>
                </w:div>
                <w:div w:id="2014452492">
                  <w:marLeft w:val="300"/>
                  <w:marRight w:val="0"/>
                  <w:marTop w:val="75"/>
                  <w:marBottom w:val="0"/>
                  <w:divBdr>
                    <w:top w:val="none" w:sz="0" w:space="0" w:color="auto"/>
                    <w:left w:val="none" w:sz="0" w:space="0" w:color="auto"/>
                    <w:bottom w:val="none" w:sz="0" w:space="0" w:color="auto"/>
                    <w:right w:val="none" w:sz="0" w:space="0" w:color="auto"/>
                  </w:divBdr>
                  <w:divsChild>
                    <w:div w:id="2054234387">
                      <w:marLeft w:val="750"/>
                      <w:marRight w:val="0"/>
                      <w:marTop w:val="0"/>
                      <w:marBottom w:val="0"/>
                      <w:divBdr>
                        <w:top w:val="none" w:sz="0" w:space="0" w:color="auto"/>
                        <w:left w:val="none" w:sz="0" w:space="0" w:color="auto"/>
                        <w:bottom w:val="none" w:sz="0" w:space="0" w:color="auto"/>
                        <w:right w:val="none" w:sz="0" w:space="0" w:color="auto"/>
                      </w:divBdr>
                    </w:div>
                  </w:divsChild>
                </w:div>
                <w:div w:id="1559970035">
                  <w:marLeft w:val="300"/>
                  <w:marRight w:val="0"/>
                  <w:marTop w:val="75"/>
                  <w:marBottom w:val="0"/>
                  <w:divBdr>
                    <w:top w:val="none" w:sz="0" w:space="0" w:color="auto"/>
                    <w:left w:val="none" w:sz="0" w:space="0" w:color="auto"/>
                    <w:bottom w:val="none" w:sz="0" w:space="0" w:color="auto"/>
                    <w:right w:val="none" w:sz="0" w:space="0" w:color="auto"/>
                  </w:divBdr>
                  <w:divsChild>
                    <w:div w:id="877007632">
                      <w:marLeft w:val="750"/>
                      <w:marRight w:val="0"/>
                      <w:marTop w:val="0"/>
                      <w:marBottom w:val="0"/>
                      <w:divBdr>
                        <w:top w:val="none" w:sz="0" w:space="0" w:color="auto"/>
                        <w:left w:val="none" w:sz="0" w:space="0" w:color="auto"/>
                        <w:bottom w:val="none" w:sz="0" w:space="0" w:color="auto"/>
                        <w:right w:val="none" w:sz="0" w:space="0" w:color="auto"/>
                      </w:divBdr>
                    </w:div>
                  </w:divsChild>
                </w:div>
                <w:div w:id="337736873">
                  <w:marLeft w:val="300"/>
                  <w:marRight w:val="0"/>
                  <w:marTop w:val="75"/>
                  <w:marBottom w:val="0"/>
                  <w:divBdr>
                    <w:top w:val="none" w:sz="0" w:space="0" w:color="auto"/>
                    <w:left w:val="none" w:sz="0" w:space="0" w:color="auto"/>
                    <w:bottom w:val="none" w:sz="0" w:space="0" w:color="auto"/>
                    <w:right w:val="none" w:sz="0" w:space="0" w:color="auto"/>
                  </w:divBdr>
                  <w:divsChild>
                    <w:div w:id="966157910">
                      <w:marLeft w:val="750"/>
                      <w:marRight w:val="0"/>
                      <w:marTop w:val="0"/>
                      <w:marBottom w:val="0"/>
                      <w:divBdr>
                        <w:top w:val="none" w:sz="0" w:space="0" w:color="auto"/>
                        <w:left w:val="none" w:sz="0" w:space="0" w:color="auto"/>
                        <w:bottom w:val="none" w:sz="0" w:space="0" w:color="auto"/>
                        <w:right w:val="none" w:sz="0" w:space="0" w:color="auto"/>
                      </w:divBdr>
                    </w:div>
                  </w:divsChild>
                </w:div>
                <w:div w:id="253899100">
                  <w:marLeft w:val="300"/>
                  <w:marRight w:val="0"/>
                  <w:marTop w:val="75"/>
                  <w:marBottom w:val="0"/>
                  <w:divBdr>
                    <w:top w:val="none" w:sz="0" w:space="0" w:color="auto"/>
                    <w:left w:val="none" w:sz="0" w:space="0" w:color="auto"/>
                    <w:bottom w:val="none" w:sz="0" w:space="0" w:color="auto"/>
                    <w:right w:val="none" w:sz="0" w:space="0" w:color="auto"/>
                  </w:divBdr>
                </w:div>
              </w:divsChild>
            </w:div>
            <w:div w:id="1250116163">
              <w:marLeft w:val="0"/>
              <w:marRight w:val="0"/>
              <w:marTop w:val="150"/>
              <w:marBottom w:val="150"/>
              <w:divBdr>
                <w:top w:val="none" w:sz="0" w:space="0" w:color="auto"/>
                <w:left w:val="none" w:sz="0" w:space="0" w:color="auto"/>
                <w:bottom w:val="none" w:sz="0" w:space="0" w:color="auto"/>
                <w:right w:val="none" w:sz="0" w:space="0" w:color="auto"/>
              </w:divBdr>
              <w:divsChild>
                <w:div w:id="1320231153">
                  <w:marLeft w:val="300"/>
                  <w:marRight w:val="0"/>
                  <w:marTop w:val="75"/>
                  <w:marBottom w:val="0"/>
                  <w:divBdr>
                    <w:top w:val="none" w:sz="0" w:space="0" w:color="auto"/>
                    <w:left w:val="none" w:sz="0" w:space="0" w:color="auto"/>
                    <w:bottom w:val="none" w:sz="0" w:space="0" w:color="auto"/>
                    <w:right w:val="none" w:sz="0" w:space="0" w:color="auto"/>
                  </w:divBdr>
                  <w:divsChild>
                    <w:div w:id="893201927">
                      <w:marLeft w:val="750"/>
                      <w:marRight w:val="0"/>
                      <w:marTop w:val="0"/>
                      <w:marBottom w:val="0"/>
                      <w:divBdr>
                        <w:top w:val="none" w:sz="0" w:space="0" w:color="auto"/>
                        <w:left w:val="none" w:sz="0" w:space="0" w:color="auto"/>
                        <w:bottom w:val="none" w:sz="0" w:space="0" w:color="auto"/>
                        <w:right w:val="none" w:sz="0" w:space="0" w:color="auto"/>
                      </w:divBdr>
                    </w:div>
                  </w:divsChild>
                </w:div>
                <w:div w:id="2125809719">
                  <w:marLeft w:val="300"/>
                  <w:marRight w:val="0"/>
                  <w:marTop w:val="75"/>
                  <w:marBottom w:val="0"/>
                  <w:divBdr>
                    <w:top w:val="none" w:sz="0" w:space="0" w:color="auto"/>
                    <w:left w:val="none" w:sz="0" w:space="0" w:color="auto"/>
                    <w:bottom w:val="none" w:sz="0" w:space="0" w:color="auto"/>
                    <w:right w:val="none" w:sz="0" w:space="0" w:color="auto"/>
                  </w:divBdr>
                  <w:divsChild>
                    <w:div w:id="1511413589">
                      <w:marLeft w:val="750"/>
                      <w:marRight w:val="0"/>
                      <w:marTop w:val="0"/>
                      <w:marBottom w:val="0"/>
                      <w:divBdr>
                        <w:top w:val="none" w:sz="0" w:space="0" w:color="auto"/>
                        <w:left w:val="none" w:sz="0" w:space="0" w:color="auto"/>
                        <w:bottom w:val="none" w:sz="0" w:space="0" w:color="auto"/>
                        <w:right w:val="none" w:sz="0" w:space="0" w:color="auto"/>
                      </w:divBdr>
                    </w:div>
                  </w:divsChild>
                </w:div>
                <w:div w:id="1640571626">
                  <w:marLeft w:val="300"/>
                  <w:marRight w:val="0"/>
                  <w:marTop w:val="75"/>
                  <w:marBottom w:val="0"/>
                  <w:divBdr>
                    <w:top w:val="none" w:sz="0" w:space="0" w:color="auto"/>
                    <w:left w:val="none" w:sz="0" w:space="0" w:color="auto"/>
                    <w:bottom w:val="none" w:sz="0" w:space="0" w:color="auto"/>
                    <w:right w:val="none" w:sz="0" w:space="0" w:color="auto"/>
                  </w:divBdr>
                  <w:divsChild>
                    <w:div w:id="1938980475">
                      <w:marLeft w:val="750"/>
                      <w:marRight w:val="0"/>
                      <w:marTop w:val="0"/>
                      <w:marBottom w:val="0"/>
                      <w:divBdr>
                        <w:top w:val="none" w:sz="0" w:space="0" w:color="auto"/>
                        <w:left w:val="none" w:sz="0" w:space="0" w:color="auto"/>
                        <w:bottom w:val="none" w:sz="0" w:space="0" w:color="auto"/>
                        <w:right w:val="none" w:sz="0" w:space="0" w:color="auto"/>
                      </w:divBdr>
                    </w:div>
                  </w:divsChild>
                </w:div>
                <w:div w:id="419567761">
                  <w:marLeft w:val="300"/>
                  <w:marRight w:val="0"/>
                  <w:marTop w:val="75"/>
                  <w:marBottom w:val="0"/>
                  <w:divBdr>
                    <w:top w:val="none" w:sz="0" w:space="0" w:color="auto"/>
                    <w:left w:val="none" w:sz="0" w:space="0" w:color="auto"/>
                    <w:bottom w:val="none" w:sz="0" w:space="0" w:color="auto"/>
                    <w:right w:val="none" w:sz="0" w:space="0" w:color="auto"/>
                  </w:divBdr>
                  <w:divsChild>
                    <w:div w:id="1809083884">
                      <w:marLeft w:val="750"/>
                      <w:marRight w:val="0"/>
                      <w:marTop w:val="0"/>
                      <w:marBottom w:val="0"/>
                      <w:divBdr>
                        <w:top w:val="none" w:sz="0" w:space="0" w:color="auto"/>
                        <w:left w:val="none" w:sz="0" w:space="0" w:color="auto"/>
                        <w:bottom w:val="none" w:sz="0" w:space="0" w:color="auto"/>
                        <w:right w:val="none" w:sz="0" w:space="0" w:color="auto"/>
                      </w:divBdr>
                    </w:div>
                  </w:divsChild>
                </w:div>
                <w:div w:id="1893534986">
                  <w:marLeft w:val="300"/>
                  <w:marRight w:val="0"/>
                  <w:marTop w:val="75"/>
                  <w:marBottom w:val="0"/>
                  <w:divBdr>
                    <w:top w:val="none" w:sz="0" w:space="0" w:color="auto"/>
                    <w:left w:val="none" w:sz="0" w:space="0" w:color="auto"/>
                    <w:bottom w:val="none" w:sz="0" w:space="0" w:color="auto"/>
                    <w:right w:val="none" w:sz="0" w:space="0" w:color="auto"/>
                  </w:divBdr>
                </w:div>
              </w:divsChild>
            </w:div>
            <w:div w:id="1386488081">
              <w:marLeft w:val="0"/>
              <w:marRight w:val="0"/>
              <w:marTop w:val="150"/>
              <w:marBottom w:val="150"/>
              <w:divBdr>
                <w:top w:val="none" w:sz="0" w:space="0" w:color="auto"/>
                <w:left w:val="none" w:sz="0" w:space="0" w:color="auto"/>
                <w:bottom w:val="none" w:sz="0" w:space="0" w:color="auto"/>
                <w:right w:val="none" w:sz="0" w:space="0" w:color="auto"/>
              </w:divBdr>
              <w:divsChild>
                <w:div w:id="1126659499">
                  <w:marLeft w:val="300"/>
                  <w:marRight w:val="0"/>
                  <w:marTop w:val="75"/>
                  <w:marBottom w:val="0"/>
                  <w:divBdr>
                    <w:top w:val="none" w:sz="0" w:space="0" w:color="auto"/>
                    <w:left w:val="none" w:sz="0" w:space="0" w:color="auto"/>
                    <w:bottom w:val="none" w:sz="0" w:space="0" w:color="auto"/>
                    <w:right w:val="none" w:sz="0" w:space="0" w:color="auto"/>
                  </w:divBdr>
                  <w:divsChild>
                    <w:div w:id="299651833">
                      <w:marLeft w:val="750"/>
                      <w:marRight w:val="0"/>
                      <w:marTop w:val="0"/>
                      <w:marBottom w:val="0"/>
                      <w:divBdr>
                        <w:top w:val="none" w:sz="0" w:space="0" w:color="auto"/>
                        <w:left w:val="none" w:sz="0" w:space="0" w:color="auto"/>
                        <w:bottom w:val="none" w:sz="0" w:space="0" w:color="auto"/>
                        <w:right w:val="none" w:sz="0" w:space="0" w:color="auto"/>
                      </w:divBdr>
                    </w:div>
                  </w:divsChild>
                </w:div>
                <w:div w:id="406271940">
                  <w:marLeft w:val="300"/>
                  <w:marRight w:val="0"/>
                  <w:marTop w:val="75"/>
                  <w:marBottom w:val="0"/>
                  <w:divBdr>
                    <w:top w:val="none" w:sz="0" w:space="0" w:color="auto"/>
                    <w:left w:val="none" w:sz="0" w:space="0" w:color="auto"/>
                    <w:bottom w:val="none" w:sz="0" w:space="0" w:color="auto"/>
                    <w:right w:val="none" w:sz="0" w:space="0" w:color="auto"/>
                  </w:divBdr>
                  <w:divsChild>
                    <w:div w:id="1174493101">
                      <w:marLeft w:val="750"/>
                      <w:marRight w:val="0"/>
                      <w:marTop w:val="0"/>
                      <w:marBottom w:val="0"/>
                      <w:divBdr>
                        <w:top w:val="none" w:sz="0" w:space="0" w:color="auto"/>
                        <w:left w:val="none" w:sz="0" w:space="0" w:color="auto"/>
                        <w:bottom w:val="none" w:sz="0" w:space="0" w:color="auto"/>
                        <w:right w:val="none" w:sz="0" w:space="0" w:color="auto"/>
                      </w:divBdr>
                    </w:div>
                  </w:divsChild>
                </w:div>
                <w:div w:id="216553664">
                  <w:marLeft w:val="300"/>
                  <w:marRight w:val="0"/>
                  <w:marTop w:val="75"/>
                  <w:marBottom w:val="0"/>
                  <w:divBdr>
                    <w:top w:val="none" w:sz="0" w:space="0" w:color="auto"/>
                    <w:left w:val="none" w:sz="0" w:space="0" w:color="auto"/>
                    <w:bottom w:val="none" w:sz="0" w:space="0" w:color="auto"/>
                    <w:right w:val="none" w:sz="0" w:space="0" w:color="auto"/>
                  </w:divBdr>
                  <w:divsChild>
                    <w:div w:id="1865707324">
                      <w:marLeft w:val="750"/>
                      <w:marRight w:val="0"/>
                      <w:marTop w:val="0"/>
                      <w:marBottom w:val="0"/>
                      <w:divBdr>
                        <w:top w:val="none" w:sz="0" w:space="0" w:color="auto"/>
                        <w:left w:val="none" w:sz="0" w:space="0" w:color="auto"/>
                        <w:bottom w:val="none" w:sz="0" w:space="0" w:color="auto"/>
                        <w:right w:val="none" w:sz="0" w:space="0" w:color="auto"/>
                      </w:divBdr>
                    </w:div>
                  </w:divsChild>
                </w:div>
                <w:div w:id="1974557821">
                  <w:marLeft w:val="300"/>
                  <w:marRight w:val="0"/>
                  <w:marTop w:val="75"/>
                  <w:marBottom w:val="0"/>
                  <w:divBdr>
                    <w:top w:val="none" w:sz="0" w:space="0" w:color="auto"/>
                    <w:left w:val="none" w:sz="0" w:space="0" w:color="auto"/>
                    <w:bottom w:val="none" w:sz="0" w:space="0" w:color="auto"/>
                    <w:right w:val="none" w:sz="0" w:space="0" w:color="auto"/>
                  </w:divBdr>
                  <w:divsChild>
                    <w:div w:id="1451976407">
                      <w:marLeft w:val="750"/>
                      <w:marRight w:val="0"/>
                      <w:marTop w:val="0"/>
                      <w:marBottom w:val="0"/>
                      <w:divBdr>
                        <w:top w:val="none" w:sz="0" w:space="0" w:color="auto"/>
                        <w:left w:val="none" w:sz="0" w:space="0" w:color="auto"/>
                        <w:bottom w:val="none" w:sz="0" w:space="0" w:color="auto"/>
                        <w:right w:val="none" w:sz="0" w:space="0" w:color="auto"/>
                      </w:divBdr>
                    </w:div>
                  </w:divsChild>
                </w:div>
                <w:div w:id="1156727658">
                  <w:marLeft w:val="300"/>
                  <w:marRight w:val="0"/>
                  <w:marTop w:val="75"/>
                  <w:marBottom w:val="0"/>
                  <w:divBdr>
                    <w:top w:val="none" w:sz="0" w:space="0" w:color="auto"/>
                    <w:left w:val="none" w:sz="0" w:space="0" w:color="auto"/>
                    <w:bottom w:val="none" w:sz="0" w:space="0" w:color="auto"/>
                    <w:right w:val="none" w:sz="0" w:space="0" w:color="auto"/>
                  </w:divBdr>
                </w:div>
              </w:divsChild>
            </w:div>
            <w:div w:id="1819613589">
              <w:marLeft w:val="0"/>
              <w:marRight w:val="0"/>
              <w:marTop w:val="150"/>
              <w:marBottom w:val="150"/>
              <w:divBdr>
                <w:top w:val="none" w:sz="0" w:space="0" w:color="auto"/>
                <w:left w:val="none" w:sz="0" w:space="0" w:color="auto"/>
                <w:bottom w:val="none" w:sz="0" w:space="0" w:color="auto"/>
                <w:right w:val="none" w:sz="0" w:space="0" w:color="auto"/>
              </w:divBdr>
              <w:divsChild>
                <w:div w:id="697925384">
                  <w:marLeft w:val="300"/>
                  <w:marRight w:val="0"/>
                  <w:marTop w:val="75"/>
                  <w:marBottom w:val="0"/>
                  <w:divBdr>
                    <w:top w:val="none" w:sz="0" w:space="0" w:color="auto"/>
                    <w:left w:val="none" w:sz="0" w:space="0" w:color="auto"/>
                    <w:bottom w:val="none" w:sz="0" w:space="0" w:color="auto"/>
                    <w:right w:val="none" w:sz="0" w:space="0" w:color="auto"/>
                  </w:divBdr>
                  <w:divsChild>
                    <w:div w:id="773289193">
                      <w:marLeft w:val="750"/>
                      <w:marRight w:val="0"/>
                      <w:marTop w:val="0"/>
                      <w:marBottom w:val="0"/>
                      <w:divBdr>
                        <w:top w:val="none" w:sz="0" w:space="0" w:color="auto"/>
                        <w:left w:val="none" w:sz="0" w:space="0" w:color="auto"/>
                        <w:bottom w:val="none" w:sz="0" w:space="0" w:color="auto"/>
                        <w:right w:val="none" w:sz="0" w:space="0" w:color="auto"/>
                      </w:divBdr>
                    </w:div>
                  </w:divsChild>
                </w:div>
                <w:div w:id="1332685835">
                  <w:marLeft w:val="300"/>
                  <w:marRight w:val="0"/>
                  <w:marTop w:val="75"/>
                  <w:marBottom w:val="0"/>
                  <w:divBdr>
                    <w:top w:val="none" w:sz="0" w:space="0" w:color="auto"/>
                    <w:left w:val="none" w:sz="0" w:space="0" w:color="auto"/>
                    <w:bottom w:val="none" w:sz="0" w:space="0" w:color="auto"/>
                    <w:right w:val="none" w:sz="0" w:space="0" w:color="auto"/>
                  </w:divBdr>
                  <w:divsChild>
                    <w:div w:id="56705791">
                      <w:marLeft w:val="750"/>
                      <w:marRight w:val="0"/>
                      <w:marTop w:val="0"/>
                      <w:marBottom w:val="0"/>
                      <w:divBdr>
                        <w:top w:val="none" w:sz="0" w:space="0" w:color="auto"/>
                        <w:left w:val="none" w:sz="0" w:space="0" w:color="auto"/>
                        <w:bottom w:val="none" w:sz="0" w:space="0" w:color="auto"/>
                        <w:right w:val="none" w:sz="0" w:space="0" w:color="auto"/>
                      </w:divBdr>
                    </w:div>
                  </w:divsChild>
                </w:div>
                <w:div w:id="250898889">
                  <w:marLeft w:val="300"/>
                  <w:marRight w:val="0"/>
                  <w:marTop w:val="75"/>
                  <w:marBottom w:val="0"/>
                  <w:divBdr>
                    <w:top w:val="none" w:sz="0" w:space="0" w:color="auto"/>
                    <w:left w:val="none" w:sz="0" w:space="0" w:color="auto"/>
                    <w:bottom w:val="none" w:sz="0" w:space="0" w:color="auto"/>
                    <w:right w:val="none" w:sz="0" w:space="0" w:color="auto"/>
                  </w:divBdr>
                  <w:divsChild>
                    <w:div w:id="910845569">
                      <w:marLeft w:val="750"/>
                      <w:marRight w:val="0"/>
                      <w:marTop w:val="0"/>
                      <w:marBottom w:val="0"/>
                      <w:divBdr>
                        <w:top w:val="none" w:sz="0" w:space="0" w:color="auto"/>
                        <w:left w:val="none" w:sz="0" w:space="0" w:color="auto"/>
                        <w:bottom w:val="none" w:sz="0" w:space="0" w:color="auto"/>
                        <w:right w:val="none" w:sz="0" w:space="0" w:color="auto"/>
                      </w:divBdr>
                    </w:div>
                  </w:divsChild>
                </w:div>
                <w:div w:id="293995713">
                  <w:marLeft w:val="300"/>
                  <w:marRight w:val="0"/>
                  <w:marTop w:val="75"/>
                  <w:marBottom w:val="0"/>
                  <w:divBdr>
                    <w:top w:val="none" w:sz="0" w:space="0" w:color="auto"/>
                    <w:left w:val="none" w:sz="0" w:space="0" w:color="auto"/>
                    <w:bottom w:val="none" w:sz="0" w:space="0" w:color="auto"/>
                    <w:right w:val="none" w:sz="0" w:space="0" w:color="auto"/>
                  </w:divBdr>
                  <w:divsChild>
                    <w:div w:id="2008364199">
                      <w:marLeft w:val="750"/>
                      <w:marRight w:val="0"/>
                      <w:marTop w:val="0"/>
                      <w:marBottom w:val="0"/>
                      <w:divBdr>
                        <w:top w:val="none" w:sz="0" w:space="0" w:color="auto"/>
                        <w:left w:val="none" w:sz="0" w:space="0" w:color="auto"/>
                        <w:bottom w:val="none" w:sz="0" w:space="0" w:color="auto"/>
                        <w:right w:val="none" w:sz="0" w:space="0" w:color="auto"/>
                      </w:divBdr>
                    </w:div>
                  </w:divsChild>
                </w:div>
                <w:div w:id="1972586384">
                  <w:marLeft w:val="300"/>
                  <w:marRight w:val="0"/>
                  <w:marTop w:val="75"/>
                  <w:marBottom w:val="0"/>
                  <w:divBdr>
                    <w:top w:val="none" w:sz="0" w:space="0" w:color="auto"/>
                    <w:left w:val="none" w:sz="0" w:space="0" w:color="auto"/>
                    <w:bottom w:val="none" w:sz="0" w:space="0" w:color="auto"/>
                    <w:right w:val="none" w:sz="0" w:space="0" w:color="auto"/>
                  </w:divBdr>
                </w:div>
              </w:divsChild>
            </w:div>
            <w:div w:id="805660953">
              <w:marLeft w:val="0"/>
              <w:marRight w:val="0"/>
              <w:marTop w:val="150"/>
              <w:marBottom w:val="150"/>
              <w:divBdr>
                <w:top w:val="none" w:sz="0" w:space="0" w:color="auto"/>
                <w:left w:val="none" w:sz="0" w:space="0" w:color="auto"/>
                <w:bottom w:val="none" w:sz="0" w:space="0" w:color="auto"/>
                <w:right w:val="none" w:sz="0" w:space="0" w:color="auto"/>
              </w:divBdr>
              <w:divsChild>
                <w:div w:id="1084449624">
                  <w:marLeft w:val="300"/>
                  <w:marRight w:val="0"/>
                  <w:marTop w:val="75"/>
                  <w:marBottom w:val="0"/>
                  <w:divBdr>
                    <w:top w:val="none" w:sz="0" w:space="0" w:color="auto"/>
                    <w:left w:val="none" w:sz="0" w:space="0" w:color="auto"/>
                    <w:bottom w:val="none" w:sz="0" w:space="0" w:color="auto"/>
                    <w:right w:val="none" w:sz="0" w:space="0" w:color="auto"/>
                  </w:divBdr>
                  <w:divsChild>
                    <w:div w:id="99381281">
                      <w:marLeft w:val="750"/>
                      <w:marRight w:val="0"/>
                      <w:marTop w:val="0"/>
                      <w:marBottom w:val="0"/>
                      <w:divBdr>
                        <w:top w:val="none" w:sz="0" w:space="0" w:color="auto"/>
                        <w:left w:val="none" w:sz="0" w:space="0" w:color="auto"/>
                        <w:bottom w:val="none" w:sz="0" w:space="0" w:color="auto"/>
                        <w:right w:val="none" w:sz="0" w:space="0" w:color="auto"/>
                      </w:divBdr>
                    </w:div>
                  </w:divsChild>
                </w:div>
                <w:div w:id="577254252">
                  <w:marLeft w:val="300"/>
                  <w:marRight w:val="0"/>
                  <w:marTop w:val="75"/>
                  <w:marBottom w:val="0"/>
                  <w:divBdr>
                    <w:top w:val="none" w:sz="0" w:space="0" w:color="auto"/>
                    <w:left w:val="none" w:sz="0" w:space="0" w:color="auto"/>
                    <w:bottom w:val="none" w:sz="0" w:space="0" w:color="auto"/>
                    <w:right w:val="none" w:sz="0" w:space="0" w:color="auto"/>
                  </w:divBdr>
                  <w:divsChild>
                    <w:div w:id="1431393533">
                      <w:marLeft w:val="750"/>
                      <w:marRight w:val="0"/>
                      <w:marTop w:val="0"/>
                      <w:marBottom w:val="0"/>
                      <w:divBdr>
                        <w:top w:val="none" w:sz="0" w:space="0" w:color="auto"/>
                        <w:left w:val="none" w:sz="0" w:space="0" w:color="auto"/>
                        <w:bottom w:val="none" w:sz="0" w:space="0" w:color="auto"/>
                        <w:right w:val="none" w:sz="0" w:space="0" w:color="auto"/>
                      </w:divBdr>
                    </w:div>
                  </w:divsChild>
                </w:div>
                <w:div w:id="936911868">
                  <w:marLeft w:val="300"/>
                  <w:marRight w:val="0"/>
                  <w:marTop w:val="75"/>
                  <w:marBottom w:val="0"/>
                  <w:divBdr>
                    <w:top w:val="none" w:sz="0" w:space="0" w:color="auto"/>
                    <w:left w:val="none" w:sz="0" w:space="0" w:color="auto"/>
                    <w:bottom w:val="none" w:sz="0" w:space="0" w:color="auto"/>
                    <w:right w:val="none" w:sz="0" w:space="0" w:color="auto"/>
                  </w:divBdr>
                  <w:divsChild>
                    <w:div w:id="1542742928">
                      <w:marLeft w:val="750"/>
                      <w:marRight w:val="0"/>
                      <w:marTop w:val="0"/>
                      <w:marBottom w:val="0"/>
                      <w:divBdr>
                        <w:top w:val="none" w:sz="0" w:space="0" w:color="auto"/>
                        <w:left w:val="none" w:sz="0" w:space="0" w:color="auto"/>
                        <w:bottom w:val="none" w:sz="0" w:space="0" w:color="auto"/>
                        <w:right w:val="none" w:sz="0" w:space="0" w:color="auto"/>
                      </w:divBdr>
                    </w:div>
                  </w:divsChild>
                </w:div>
                <w:div w:id="114376335">
                  <w:marLeft w:val="300"/>
                  <w:marRight w:val="0"/>
                  <w:marTop w:val="75"/>
                  <w:marBottom w:val="0"/>
                  <w:divBdr>
                    <w:top w:val="none" w:sz="0" w:space="0" w:color="auto"/>
                    <w:left w:val="none" w:sz="0" w:space="0" w:color="auto"/>
                    <w:bottom w:val="none" w:sz="0" w:space="0" w:color="auto"/>
                    <w:right w:val="none" w:sz="0" w:space="0" w:color="auto"/>
                  </w:divBdr>
                  <w:divsChild>
                    <w:div w:id="216477503">
                      <w:marLeft w:val="750"/>
                      <w:marRight w:val="0"/>
                      <w:marTop w:val="0"/>
                      <w:marBottom w:val="0"/>
                      <w:divBdr>
                        <w:top w:val="none" w:sz="0" w:space="0" w:color="auto"/>
                        <w:left w:val="none" w:sz="0" w:space="0" w:color="auto"/>
                        <w:bottom w:val="none" w:sz="0" w:space="0" w:color="auto"/>
                        <w:right w:val="none" w:sz="0" w:space="0" w:color="auto"/>
                      </w:divBdr>
                    </w:div>
                  </w:divsChild>
                </w:div>
                <w:div w:id="31618868">
                  <w:marLeft w:val="300"/>
                  <w:marRight w:val="0"/>
                  <w:marTop w:val="75"/>
                  <w:marBottom w:val="0"/>
                  <w:divBdr>
                    <w:top w:val="none" w:sz="0" w:space="0" w:color="auto"/>
                    <w:left w:val="none" w:sz="0" w:space="0" w:color="auto"/>
                    <w:bottom w:val="none" w:sz="0" w:space="0" w:color="auto"/>
                    <w:right w:val="none" w:sz="0" w:space="0" w:color="auto"/>
                  </w:divBdr>
                </w:div>
              </w:divsChild>
            </w:div>
            <w:div w:id="748498229">
              <w:marLeft w:val="0"/>
              <w:marRight w:val="0"/>
              <w:marTop w:val="150"/>
              <w:marBottom w:val="150"/>
              <w:divBdr>
                <w:top w:val="none" w:sz="0" w:space="0" w:color="auto"/>
                <w:left w:val="none" w:sz="0" w:space="0" w:color="auto"/>
                <w:bottom w:val="none" w:sz="0" w:space="0" w:color="auto"/>
                <w:right w:val="none" w:sz="0" w:space="0" w:color="auto"/>
              </w:divBdr>
              <w:divsChild>
                <w:div w:id="1749421135">
                  <w:marLeft w:val="300"/>
                  <w:marRight w:val="0"/>
                  <w:marTop w:val="75"/>
                  <w:marBottom w:val="0"/>
                  <w:divBdr>
                    <w:top w:val="none" w:sz="0" w:space="0" w:color="auto"/>
                    <w:left w:val="none" w:sz="0" w:space="0" w:color="auto"/>
                    <w:bottom w:val="none" w:sz="0" w:space="0" w:color="auto"/>
                    <w:right w:val="none" w:sz="0" w:space="0" w:color="auto"/>
                  </w:divBdr>
                  <w:divsChild>
                    <w:div w:id="66539365">
                      <w:marLeft w:val="750"/>
                      <w:marRight w:val="0"/>
                      <w:marTop w:val="0"/>
                      <w:marBottom w:val="0"/>
                      <w:divBdr>
                        <w:top w:val="none" w:sz="0" w:space="0" w:color="auto"/>
                        <w:left w:val="none" w:sz="0" w:space="0" w:color="auto"/>
                        <w:bottom w:val="none" w:sz="0" w:space="0" w:color="auto"/>
                        <w:right w:val="none" w:sz="0" w:space="0" w:color="auto"/>
                      </w:divBdr>
                    </w:div>
                  </w:divsChild>
                </w:div>
                <w:div w:id="254941873">
                  <w:marLeft w:val="300"/>
                  <w:marRight w:val="0"/>
                  <w:marTop w:val="75"/>
                  <w:marBottom w:val="0"/>
                  <w:divBdr>
                    <w:top w:val="none" w:sz="0" w:space="0" w:color="auto"/>
                    <w:left w:val="none" w:sz="0" w:space="0" w:color="auto"/>
                    <w:bottom w:val="none" w:sz="0" w:space="0" w:color="auto"/>
                    <w:right w:val="none" w:sz="0" w:space="0" w:color="auto"/>
                  </w:divBdr>
                  <w:divsChild>
                    <w:div w:id="1126697565">
                      <w:marLeft w:val="750"/>
                      <w:marRight w:val="0"/>
                      <w:marTop w:val="0"/>
                      <w:marBottom w:val="0"/>
                      <w:divBdr>
                        <w:top w:val="none" w:sz="0" w:space="0" w:color="auto"/>
                        <w:left w:val="none" w:sz="0" w:space="0" w:color="auto"/>
                        <w:bottom w:val="none" w:sz="0" w:space="0" w:color="auto"/>
                        <w:right w:val="none" w:sz="0" w:space="0" w:color="auto"/>
                      </w:divBdr>
                    </w:div>
                  </w:divsChild>
                </w:div>
                <w:div w:id="2007056451">
                  <w:marLeft w:val="300"/>
                  <w:marRight w:val="0"/>
                  <w:marTop w:val="75"/>
                  <w:marBottom w:val="0"/>
                  <w:divBdr>
                    <w:top w:val="none" w:sz="0" w:space="0" w:color="auto"/>
                    <w:left w:val="none" w:sz="0" w:space="0" w:color="auto"/>
                    <w:bottom w:val="none" w:sz="0" w:space="0" w:color="auto"/>
                    <w:right w:val="none" w:sz="0" w:space="0" w:color="auto"/>
                  </w:divBdr>
                  <w:divsChild>
                    <w:div w:id="2111049172">
                      <w:marLeft w:val="750"/>
                      <w:marRight w:val="0"/>
                      <w:marTop w:val="0"/>
                      <w:marBottom w:val="0"/>
                      <w:divBdr>
                        <w:top w:val="none" w:sz="0" w:space="0" w:color="auto"/>
                        <w:left w:val="none" w:sz="0" w:space="0" w:color="auto"/>
                        <w:bottom w:val="none" w:sz="0" w:space="0" w:color="auto"/>
                        <w:right w:val="none" w:sz="0" w:space="0" w:color="auto"/>
                      </w:divBdr>
                    </w:div>
                  </w:divsChild>
                </w:div>
                <w:div w:id="1012072856">
                  <w:marLeft w:val="300"/>
                  <w:marRight w:val="0"/>
                  <w:marTop w:val="75"/>
                  <w:marBottom w:val="0"/>
                  <w:divBdr>
                    <w:top w:val="none" w:sz="0" w:space="0" w:color="auto"/>
                    <w:left w:val="none" w:sz="0" w:space="0" w:color="auto"/>
                    <w:bottom w:val="none" w:sz="0" w:space="0" w:color="auto"/>
                    <w:right w:val="none" w:sz="0" w:space="0" w:color="auto"/>
                  </w:divBdr>
                  <w:divsChild>
                    <w:div w:id="1582594058">
                      <w:marLeft w:val="750"/>
                      <w:marRight w:val="0"/>
                      <w:marTop w:val="0"/>
                      <w:marBottom w:val="0"/>
                      <w:divBdr>
                        <w:top w:val="none" w:sz="0" w:space="0" w:color="auto"/>
                        <w:left w:val="none" w:sz="0" w:space="0" w:color="auto"/>
                        <w:bottom w:val="none" w:sz="0" w:space="0" w:color="auto"/>
                        <w:right w:val="none" w:sz="0" w:space="0" w:color="auto"/>
                      </w:divBdr>
                    </w:div>
                  </w:divsChild>
                </w:div>
                <w:div w:id="546340620">
                  <w:marLeft w:val="300"/>
                  <w:marRight w:val="0"/>
                  <w:marTop w:val="75"/>
                  <w:marBottom w:val="0"/>
                  <w:divBdr>
                    <w:top w:val="none" w:sz="0" w:space="0" w:color="auto"/>
                    <w:left w:val="none" w:sz="0" w:space="0" w:color="auto"/>
                    <w:bottom w:val="none" w:sz="0" w:space="0" w:color="auto"/>
                    <w:right w:val="none" w:sz="0" w:space="0" w:color="auto"/>
                  </w:divBdr>
                </w:div>
              </w:divsChild>
            </w:div>
            <w:div w:id="1102918888">
              <w:marLeft w:val="0"/>
              <w:marRight w:val="0"/>
              <w:marTop w:val="150"/>
              <w:marBottom w:val="150"/>
              <w:divBdr>
                <w:top w:val="none" w:sz="0" w:space="0" w:color="auto"/>
                <w:left w:val="none" w:sz="0" w:space="0" w:color="auto"/>
                <w:bottom w:val="none" w:sz="0" w:space="0" w:color="auto"/>
                <w:right w:val="none" w:sz="0" w:space="0" w:color="auto"/>
              </w:divBdr>
              <w:divsChild>
                <w:div w:id="1765803831">
                  <w:marLeft w:val="300"/>
                  <w:marRight w:val="0"/>
                  <w:marTop w:val="75"/>
                  <w:marBottom w:val="0"/>
                  <w:divBdr>
                    <w:top w:val="none" w:sz="0" w:space="0" w:color="auto"/>
                    <w:left w:val="none" w:sz="0" w:space="0" w:color="auto"/>
                    <w:bottom w:val="none" w:sz="0" w:space="0" w:color="auto"/>
                    <w:right w:val="none" w:sz="0" w:space="0" w:color="auto"/>
                  </w:divBdr>
                  <w:divsChild>
                    <w:div w:id="1413351517">
                      <w:marLeft w:val="750"/>
                      <w:marRight w:val="0"/>
                      <w:marTop w:val="0"/>
                      <w:marBottom w:val="0"/>
                      <w:divBdr>
                        <w:top w:val="none" w:sz="0" w:space="0" w:color="auto"/>
                        <w:left w:val="none" w:sz="0" w:space="0" w:color="auto"/>
                        <w:bottom w:val="none" w:sz="0" w:space="0" w:color="auto"/>
                        <w:right w:val="none" w:sz="0" w:space="0" w:color="auto"/>
                      </w:divBdr>
                    </w:div>
                  </w:divsChild>
                </w:div>
                <w:div w:id="1221526099">
                  <w:marLeft w:val="300"/>
                  <w:marRight w:val="0"/>
                  <w:marTop w:val="75"/>
                  <w:marBottom w:val="0"/>
                  <w:divBdr>
                    <w:top w:val="none" w:sz="0" w:space="0" w:color="auto"/>
                    <w:left w:val="none" w:sz="0" w:space="0" w:color="auto"/>
                    <w:bottom w:val="none" w:sz="0" w:space="0" w:color="auto"/>
                    <w:right w:val="none" w:sz="0" w:space="0" w:color="auto"/>
                  </w:divBdr>
                  <w:divsChild>
                    <w:div w:id="1147091634">
                      <w:marLeft w:val="750"/>
                      <w:marRight w:val="0"/>
                      <w:marTop w:val="0"/>
                      <w:marBottom w:val="0"/>
                      <w:divBdr>
                        <w:top w:val="none" w:sz="0" w:space="0" w:color="auto"/>
                        <w:left w:val="none" w:sz="0" w:space="0" w:color="auto"/>
                        <w:bottom w:val="none" w:sz="0" w:space="0" w:color="auto"/>
                        <w:right w:val="none" w:sz="0" w:space="0" w:color="auto"/>
                      </w:divBdr>
                    </w:div>
                  </w:divsChild>
                </w:div>
                <w:div w:id="1878153630">
                  <w:marLeft w:val="300"/>
                  <w:marRight w:val="0"/>
                  <w:marTop w:val="75"/>
                  <w:marBottom w:val="0"/>
                  <w:divBdr>
                    <w:top w:val="none" w:sz="0" w:space="0" w:color="auto"/>
                    <w:left w:val="none" w:sz="0" w:space="0" w:color="auto"/>
                    <w:bottom w:val="none" w:sz="0" w:space="0" w:color="auto"/>
                    <w:right w:val="none" w:sz="0" w:space="0" w:color="auto"/>
                  </w:divBdr>
                  <w:divsChild>
                    <w:div w:id="989024004">
                      <w:marLeft w:val="750"/>
                      <w:marRight w:val="0"/>
                      <w:marTop w:val="0"/>
                      <w:marBottom w:val="0"/>
                      <w:divBdr>
                        <w:top w:val="none" w:sz="0" w:space="0" w:color="auto"/>
                        <w:left w:val="none" w:sz="0" w:space="0" w:color="auto"/>
                        <w:bottom w:val="none" w:sz="0" w:space="0" w:color="auto"/>
                        <w:right w:val="none" w:sz="0" w:space="0" w:color="auto"/>
                      </w:divBdr>
                    </w:div>
                  </w:divsChild>
                </w:div>
                <w:div w:id="914363257">
                  <w:marLeft w:val="300"/>
                  <w:marRight w:val="0"/>
                  <w:marTop w:val="75"/>
                  <w:marBottom w:val="0"/>
                  <w:divBdr>
                    <w:top w:val="none" w:sz="0" w:space="0" w:color="auto"/>
                    <w:left w:val="none" w:sz="0" w:space="0" w:color="auto"/>
                    <w:bottom w:val="none" w:sz="0" w:space="0" w:color="auto"/>
                    <w:right w:val="none" w:sz="0" w:space="0" w:color="auto"/>
                  </w:divBdr>
                  <w:divsChild>
                    <w:div w:id="302932353">
                      <w:marLeft w:val="750"/>
                      <w:marRight w:val="0"/>
                      <w:marTop w:val="0"/>
                      <w:marBottom w:val="0"/>
                      <w:divBdr>
                        <w:top w:val="none" w:sz="0" w:space="0" w:color="auto"/>
                        <w:left w:val="none" w:sz="0" w:space="0" w:color="auto"/>
                        <w:bottom w:val="none" w:sz="0" w:space="0" w:color="auto"/>
                        <w:right w:val="none" w:sz="0" w:space="0" w:color="auto"/>
                      </w:divBdr>
                    </w:div>
                  </w:divsChild>
                </w:div>
                <w:div w:id="149950927">
                  <w:marLeft w:val="300"/>
                  <w:marRight w:val="0"/>
                  <w:marTop w:val="75"/>
                  <w:marBottom w:val="0"/>
                  <w:divBdr>
                    <w:top w:val="none" w:sz="0" w:space="0" w:color="auto"/>
                    <w:left w:val="none" w:sz="0" w:space="0" w:color="auto"/>
                    <w:bottom w:val="none" w:sz="0" w:space="0" w:color="auto"/>
                    <w:right w:val="none" w:sz="0" w:space="0" w:color="auto"/>
                  </w:divBdr>
                </w:div>
              </w:divsChild>
            </w:div>
            <w:div w:id="486362217">
              <w:marLeft w:val="0"/>
              <w:marRight w:val="0"/>
              <w:marTop w:val="150"/>
              <w:marBottom w:val="150"/>
              <w:divBdr>
                <w:top w:val="none" w:sz="0" w:space="0" w:color="auto"/>
                <w:left w:val="none" w:sz="0" w:space="0" w:color="auto"/>
                <w:bottom w:val="none" w:sz="0" w:space="0" w:color="auto"/>
                <w:right w:val="none" w:sz="0" w:space="0" w:color="auto"/>
              </w:divBdr>
              <w:divsChild>
                <w:div w:id="1849053638">
                  <w:marLeft w:val="300"/>
                  <w:marRight w:val="0"/>
                  <w:marTop w:val="75"/>
                  <w:marBottom w:val="0"/>
                  <w:divBdr>
                    <w:top w:val="none" w:sz="0" w:space="0" w:color="auto"/>
                    <w:left w:val="none" w:sz="0" w:space="0" w:color="auto"/>
                    <w:bottom w:val="none" w:sz="0" w:space="0" w:color="auto"/>
                    <w:right w:val="none" w:sz="0" w:space="0" w:color="auto"/>
                  </w:divBdr>
                  <w:divsChild>
                    <w:div w:id="1112047407">
                      <w:marLeft w:val="750"/>
                      <w:marRight w:val="0"/>
                      <w:marTop w:val="0"/>
                      <w:marBottom w:val="0"/>
                      <w:divBdr>
                        <w:top w:val="none" w:sz="0" w:space="0" w:color="auto"/>
                        <w:left w:val="none" w:sz="0" w:space="0" w:color="auto"/>
                        <w:bottom w:val="none" w:sz="0" w:space="0" w:color="auto"/>
                        <w:right w:val="none" w:sz="0" w:space="0" w:color="auto"/>
                      </w:divBdr>
                    </w:div>
                  </w:divsChild>
                </w:div>
                <w:div w:id="499783834">
                  <w:marLeft w:val="300"/>
                  <w:marRight w:val="0"/>
                  <w:marTop w:val="75"/>
                  <w:marBottom w:val="0"/>
                  <w:divBdr>
                    <w:top w:val="none" w:sz="0" w:space="0" w:color="auto"/>
                    <w:left w:val="none" w:sz="0" w:space="0" w:color="auto"/>
                    <w:bottom w:val="none" w:sz="0" w:space="0" w:color="auto"/>
                    <w:right w:val="none" w:sz="0" w:space="0" w:color="auto"/>
                  </w:divBdr>
                  <w:divsChild>
                    <w:div w:id="1138646283">
                      <w:marLeft w:val="750"/>
                      <w:marRight w:val="0"/>
                      <w:marTop w:val="0"/>
                      <w:marBottom w:val="0"/>
                      <w:divBdr>
                        <w:top w:val="none" w:sz="0" w:space="0" w:color="auto"/>
                        <w:left w:val="none" w:sz="0" w:space="0" w:color="auto"/>
                        <w:bottom w:val="none" w:sz="0" w:space="0" w:color="auto"/>
                        <w:right w:val="none" w:sz="0" w:space="0" w:color="auto"/>
                      </w:divBdr>
                    </w:div>
                  </w:divsChild>
                </w:div>
                <w:div w:id="2049527349">
                  <w:marLeft w:val="300"/>
                  <w:marRight w:val="0"/>
                  <w:marTop w:val="75"/>
                  <w:marBottom w:val="0"/>
                  <w:divBdr>
                    <w:top w:val="none" w:sz="0" w:space="0" w:color="auto"/>
                    <w:left w:val="none" w:sz="0" w:space="0" w:color="auto"/>
                    <w:bottom w:val="none" w:sz="0" w:space="0" w:color="auto"/>
                    <w:right w:val="none" w:sz="0" w:space="0" w:color="auto"/>
                  </w:divBdr>
                  <w:divsChild>
                    <w:div w:id="1284191035">
                      <w:marLeft w:val="750"/>
                      <w:marRight w:val="0"/>
                      <w:marTop w:val="0"/>
                      <w:marBottom w:val="0"/>
                      <w:divBdr>
                        <w:top w:val="none" w:sz="0" w:space="0" w:color="auto"/>
                        <w:left w:val="none" w:sz="0" w:space="0" w:color="auto"/>
                        <w:bottom w:val="none" w:sz="0" w:space="0" w:color="auto"/>
                        <w:right w:val="none" w:sz="0" w:space="0" w:color="auto"/>
                      </w:divBdr>
                    </w:div>
                  </w:divsChild>
                </w:div>
                <w:div w:id="1413353120">
                  <w:marLeft w:val="300"/>
                  <w:marRight w:val="0"/>
                  <w:marTop w:val="75"/>
                  <w:marBottom w:val="0"/>
                  <w:divBdr>
                    <w:top w:val="none" w:sz="0" w:space="0" w:color="auto"/>
                    <w:left w:val="none" w:sz="0" w:space="0" w:color="auto"/>
                    <w:bottom w:val="none" w:sz="0" w:space="0" w:color="auto"/>
                    <w:right w:val="none" w:sz="0" w:space="0" w:color="auto"/>
                  </w:divBdr>
                  <w:divsChild>
                    <w:div w:id="1523396990">
                      <w:marLeft w:val="750"/>
                      <w:marRight w:val="0"/>
                      <w:marTop w:val="0"/>
                      <w:marBottom w:val="0"/>
                      <w:divBdr>
                        <w:top w:val="none" w:sz="0" w:space="0" w:color="auto"/>
                        <w:left w:val="none" w:sz="0" w:space="0" w:color="auto"/>
                        <w:bottom w:val="none" w:sz="0" w:space="0" w:color="auto"/>
                        <w:right w:val="none" w:sz="0" w:space="0" w:color="auto"/>
                      </w:divBdr>
                    </w:div>
                  </w:divsChild>
                </w:div>
                <w:div w:id="380983590">
                  <w:marLeft w:val="300"/>
                  <w:marRight w:val="0"/>
                  <w:marTop w:val="75"/>
                  <w:marBottom w:val="0"/>
                  <w:divBdr>
                    <w:top w:val="none" w:sz="0" w:space="0" w:color="auto"/>
                    <w:left w:val="none" w:sz="0" w:space="0" w:color="auto"/>
                    <w:bottom w:val="none" w:sz="0" w:space="0" w:color="auto"/>
                    <w:right w:val="none" w:sz="0" w:space="0" w:color="auto"/>
                  </w:divBdr>
                </w:div>
              </w:divsChild>
            </w:div>
            <w:div w:id="333654150">
              <w:marLeft w:val="0"/>
              <w:marRight w:val="0"/>
              <w:marTop w:val="150"/>
              <w:marBottom w:val="150"/>
              <w:divBdr>
                <w:top w:val="none" w:sz="0" w:space="0" w:color="auto"/>
                <w:left w:val="none" w:sz="0" w:space="0" w:color="auto"/>
                <w:bottom w:val="none" w:sz="0" w:space="0" w:color="auto"/>
                <w:right w:val="none" w:sz="0" w:space="0" w:color="auto"/>
              </w:divBdr>
              <w:divsChild>
                <w:div w:id="1217163286">
                  <w:marLeft w:val="300"/>
                  <w:marRight w:val="0"/>
                  <w:marTop w:val="75"/>
                  <w:marBottom w:val="0"/>
                  <w:divBdr>
                    <w:top w:val="none" w:sz="0" w:space="0" w:color="auto"/>
                    <w:left w:val="none" w:sz="0" w:space="0" w:color="auto"/>
                    <w:bottom w:val="none" w:sz="0" w:space="0" w:color="auto"/>
                    <w:right w:val="none" w:sz="0" w:space="0" w:color="auto"/>
                  </w:divBdr>
                  <w:divsChild>
                    <w:div w:id="2072923343">
                      <w:marLeft w:val="750"/>
                      <w:marRight w:val="0"/>
                      <w:marTop w:val="0"/>
                      <w:marBottom w:val="0"/>
                      <w:divBdr>
                        <w:top w:val="none" w:sz="0" w:space="0" w:color="auto"/>
                        <w:left w:val="none" w:sz="0" w:space="0" w:color="auto"/>
                        <w:bottom w:val="none" w:sz="0" w:space="0" w:color="auto"/>
                        <w:right w:val="none" w:sz="0" w:space="0" w:color="auto"/>
                      </w:divBdr>
                    </w:div>
                  </w:divsChild>
                </w:div>
                <w:div w:id="1101998214">
                  <w:marLeft w:val="300"/>
                  <w:marRight w:val="0"/>
                  <w:marTop w:val="75"/>
                  <w:marBottom w:val="0"/>
                  <w:divBdr>
                    <w:top w:val="none" w:sz="0" w:space="0" w:color="auto"/>
                    <w:left w:val="none" w:sz="0" w:space="0" w:color="auto"/>
                    <w:bottom w:val="none" w:sz="0" w:space="0" w:color="auto"/>
                    <w:right w:val="none" w:sz="0" w:space="0" w:color="auto"/>
                  </w:divBdr>
                  <w:divsChild>
                    <w:div w:id="658266840">
                      <w:marLeft w:val="750"/>
                      <w:marRight w:val="0"/>
                      <w:marTop w:val="0"/>
                      <w:marBottom w:val="0"/>
                      <w:divBdr>
                        <w:top w:val="none" w:sz="0" w:space="0" w:color="auto"/>
                        <w:left w:val="none" w:sz="0" w:space="0" w:color="auto"/>
                        <w:bottom w:val="none" w:sz="0" w:space="0" w:color="auto"/>
                        <w:right w:val="none" w:sz="0" w:space="0" w:color="auto"/>
                      </w:divBdr>
                    </w:div>
                  </w:divsChild>
                </w:div>
                <w:div w:id="429816834">
                  <w:marLeft w:val="300"/>
                  <w:marRight w:val="0"/>
                  <w:marTop w:val="75"/>
                  <w:marBottom w:val="0"/>
                  <w:divBdr>
                    <w:top w:val="none" w:sz="0" w:space="0" w:color="auto"/>
                    <w:left w:val="none" w:sz="0" w:space="0" w:color="auto"/>
                    <w:bottom w:val="none" w:sz="0" w:space="0" w:color="auto"/>
                    <w:right w:val="none" w:sz="0" w:space="0" w:color="auto"/>
                  </w:divBdr>
                  <w:divsChild>
                    <w:div w:id="1076896584">
                      <w:marLeft w:val="750"/>
                      <w:marRight w:val="0"/>
                      <w:marTop w:val="0"/>
                      <w:marBottom w:val="0"/>
                      <w:divBdr>
                        <w:top w:val="none" w:sz="0" w:space="0" w:color="auto"/>
                        <w:left w:val="none" w:sz="0" w:space="0" w:color="auto"/>
                        <w:bottom w:val="none" w:sz="0" w:space="0" w:color="auto"/>
                        <w:right w:val="none" w:sz="0" w:space="0" w:color="auto"/>
                      </w:divBdr>
                    </w:div>
                  </w:divsChild>
                </w:div>
                <w:div w:id="1068386562">
                  <w:marLeft w:val="300"/>
                  <w:marRight w:val="0"/>
                  <w:marTop w:val="75"/>
                  <w:marBottom w:val="0"/>
                  <w:divBdr>
                    <w:top w:val="none" w:sz="0" w:space="0" w:color="auto"/>
                    <w:left w:val="none" w:sz="0" w:space="0" w:color="auto"/>
                    <w:bottom w:val="none" w:sz="0" w:space="0" w:color="auto"/>
                    <w:right w:val="none" w:sz="0" w:space="0" w:color="auto"/>
                  </w:divBdr>
                  <w:divsChild>
                    <w:div w:id="83186835">
                      <w:marLeft w:val="750"/>
                      <w:marRight w:val="0"/>
                      <w:marTop w:val="0"/>
                      <w:marBottom w:val="0"/>
                      <w:divBdr>
                        <w:top w:val="none" w:sz="0" w:space="0" w:color="auto"/>
                        <w:left w:val="none" w:sz="0" w:space="0" w:color="auto"/>
                        <w:bottom w:val="none" w:sz="0" w:space="0" w:color="auto"/>
                        <w:right w:val="none" w:sz="0" w:space="0" w:color="auto"/>
                      </w:divBdr>
                    </w:div>
                  </w:divsChild>
                </w:div>
                <w:div w:id="1665358391">
                  <w:marLeft w:val="300"/>
                  <w:marRight w:val="0"/>
                  <w:marTop w:val="75"/>
                  <w:marBottom w:val="0"/>
                  <w:divBdr>
                    <w:top w:val="none" w:sz="0" w:space="0" w:color="auto"/>
                    <w:left w:val="none" w:sz="0" w:space="0" w:color="auto"/>
                    <w:bottom w:val="none" w:sz="0" w:space="0" w:color="auto"/>
                    <w:right w:val="none" w:sz="0" w:space="0" w:color="auto"/>
                  </w:divBdr>
                </w:div>
              </w:divsChild>
            </w:div>
            <w:div w:id="1963224894">
              <w:marLeft w:val="0"/>
              <w:marRight w:val="0"/>
              <w:marTop w:val="150"/>
              <w:marBottom w:val="150"/>
              <w:divBdr>
                <w:top w:val="none" w:sz="0" w:space="0" w:color="auto"/>
                <w:left w:val="none" w:sz="0" w:space="0" w:color="auto"/>
                <w:bottom w:val="none" w:sz="0" w:space="0" w:color="auto"/>
                <w:right w:val="none" w:sz="0" w:space="0" w:color="auto"/>
              </w:divBdr>
              <w:divsChild>
                <w:div w:id="1993832033">
                  <w:marLeft w:val="300"/>
                  <w:marRight w:val="0"/>
                  <w:marTop w:val="75"/>
                  <w:marBottom w:val="0"/>
                  <w:divBdr>
                    <w:top w:val="none" w:sz="0" w:space="0" w:color="auto"/>
                    <w:left w:val="none" w:sz="0" w:space="0" w:color="auto"/>
                    <w:bottom w:val="none" w:sz="0" w:space="0" w:color="auto"/>
                    <w:right w:val="none" w:sz="0" w:space="0" w:color="auto"/>
                  </w:divBdr>
                  <w:divsChild>
                    <w:div w:id="855463848">
                      <w:marLeft w:val="750"/>
                      <w:marRight w:val="0"/>
                      <w:marTop w:val="0"/>
                      <w:marBottom w:val="0"/>
                      <w:divBdr>
                        <w:top w:val="none" w:sz="0" w:space="0" w:color="auto"/>
                        <w:left w:val="none" w:sz="0" w:space="0" w:color="auto"/>
                        <w:bottom w:val="none" w:sz="0" w:space="0" w:color="auto"/>
                        <w:right w:val="none" w:sz="0" w:space="0" w:color="auto"/>
                      </w:divBdr>
                    </w:div>
                  </w:divsChild>
                </w:div>
                <w:div w:id="1854563595">
                  <w:marLeft w:val="300"/>
                  <w:marRight w:val="0"/>
                  <w:marTop w:val="75"/>
                  <w:marBottom w:val="0"/>
                  <w:divBdr>
                    <w:top w:val="none" w:sz="0" w:space="0" w:color="auto"/>
                    <w:left w:val="none" w:sz="0" w:space="0" w:color="auto"/>
                    <w:bottom w:val="none" w:sz="0" w:space="0" w:color="auto"/>
                    <w:right w:val="none" w:sz="0" w:space="0" w:color="auto"/>
                  </w:divBdr>
                  <w:divsChild>
                    <w:div w:id="385374464">
                      <w:marLeft w:val="750"/>
                      <w:marRight w:val="0"/>
                      <w:marTop w:val="0"/>
                      <w:marBottom w:val="0"/>
                      <w:divBdr>
                        <w:top w:val="none" w:sz="0" w:space="0" w:color="auto"/>
                        <w:left w:val="none" w:sz="0" w:space="0" w:color="auto"/>
                        <w:bottom w:val="none" w:sz="0" w:space="0" w:color="auto"/>
                        <w:right w:val="none" w:sz="0" w:space="0" w:color="auto"/>
                      </w:divBdr>
                    </w:div>
                  </w:divsChild>
                </w:div>
                <w:div w:id="1347361911">
                  <w:marLeft w:val="300"/>
                  <w:marRight w:val="0"/>
                  <w:marTop w:val="75"/>
                  <w:marBottom w:val="0"/>
                  <w:divBdr>
                    <w:top w:val="none" w:sz="0" w:space="0" w:color="auto"/>
                    <w:left w:val="none" w:sz="0" w:space="0" w:color="auto"/>
                    <w:bottom w:val="none" w:sz="0" w:space="0" w:color="auto"/>
                    <w:right w:val="none" w:sz="0" w:space="0" w:color="auto"/>
                  </w:divBdr>
                  <w:divsChild>
                    <w:div w:id="245118815">
                      <w:marLeft w:val="750"/>
                      <w:marRight w:val="0"/>
                      <w:marTop w:val="0"/>
                      <w:marBottom w:val="0"/>
                      <w:divBdr>
                        <w:top w:val="none" w:sz="0" w:space="0" w:color="auto"/>
                        <w:left w:val="none" w:sz="0" w:space="0" w:color="auto"/>
                        <w:bottom w:val="none" w:sz="0" w:space="0" w:color="auto"/>
                        <w:right w:val="none" w:sz="0" w:space="0" w:color="auto"/>
                      </w:divBdr>
                    </w:div>
                  </w:divsChild>
                </w:div>
                <w:div w:id="328019393">
                  <w:marLeft w:val="300"/>
                  <w:marRight w:val="0"/>
                  <w:marTop w:val="75"/>
                  <w:marBottom w:val="0"/>
                  <w:divBdr>
                    <w:top w:val="none" w:sz="0" w:space="0" w:color="auto"/>
                    <w:left w:val="none" w:sz="0" w:space="0" w:color="auto"/>
                    <w:bottom w:val="none" w:sz="0" w:space="0" w:color="auto"/>
                    <w:right w:val="none" w:sz="0" w:space="0" w:color="auto"/>
                  </w:divBdr>
                  <w:divsChild>
                    <w:div w:id="191496930">
                      <w:marLeft w:val="750"/>
                      <w:marRight w:val="0"/>
                      <w:marTop w:val="0"/>
                      <w:marBottom w:val="0"/>
                      <w:divBdr>
                        <w:top w:val="none" w:sz="0" w:space="0" w:color="auto"/>
                        <w:left w:val="none" w:sz="0" w:space="0" w:color="auto"/>
                        <w:bottom w:val="none" w:sz="0" w:space="0" w:color="auto"/>
                        <w:right w:val="none" w:sz="0" w:space="0" w:color="auto"/>
                      </w:divBdr>
                    </w:div>
                  </w:divsChild>
                </w:div>
                <w:div w:id="1737850021">
                  <w:marLeft w:val="300"/>
                  <w:marRight w:val="0"/>
                  <w:marTop w:val="75"/>
                  <w:marBottom w:val="0"/>
                  <w:divBdr>
                    <w:top w:val="none" w:sz="0" w:space="0" w:color="auto"/>
                    <w:left w:val="none" w:sz="0" w:space="0" w:color="auto"/>
                    <w:bottom w:val="none" w:sz="0" w:space="0" w:color="auto"/>
                    <w:right w:val="none" w:sz="0" w:space="0" w:color="auto"/>
                  </w:divBdr>
                </w:div>
              </w:divsChild>
            </w:div>
            <w:div w:id="1318732448">
              <w:marLeft w:val="0"/>
              <w:marRight w:val="0"/>
              <w:marTop w:val="150"/>
              <w:marBottom w:val="150"/>
              <w:divBdr>
                <w:top w:val="none" w:sz="0" w:space="0" w:color="auto"/>
                <w:left w:val="none" w:sz="0" w:space="0" w:color="auto"/>
                <w:bottom w:val="none" w:sz="0" w:space="0" w:color="auto"/>
                <w:right w:val="none" w:sz="0" w:space="0" w:color="auto"/>
              </w:divBdr>
              <w:divsChild>
                <w:div w:id="1663389409">
                  <w:marLeft w:val="300"/>
                  <w:marRight w:val="0"/>
                  <w:marTop w:val="75"/>
                  <w:marBottom w:val="0"/>
                  <w:divBdr>
                    <w:top w:val="none" w:sz="0" w:space="0" w:color="auto"/>
                    <w:left w:val="none" w:sz="0" w:space="0" w:color="auto"/>
                    <w:bottom w:val="none" w:sz="0" w:space="0" w:color="auto"/>
                    <w:right w:val="none" w:sz="0" w:space="0" w:color="auto"/>
                  </w:divBdr>
                  <w:divsChild>
                    <w:div w:id="1231113367">
                      <w:marLeft w:val="750"/>
                      <w:marRight w:val="0"/>
                      <w:marTop w:val="0"/>
                      <w:marBottom w:val="0"/>
                      <w:divBdr>
                        <w:top w:val="none" w:sz="0" w:space="0" w:color="auto"/>
                        <w:left w:val="none" w:sz="0" w:space="0" w:color="auto"/>
                        <w:bottom w:val="none" w:sz="0" w:space="0" w:color="auto"/>
                        <w:right w:val="none" w:sz="0" w:space="0" w:color="auto"/>
                      </w:divBdr>
                    </w:div>
                  </w:divsChild>
                </w:div>
                <w:div w:id="2050494125">
                  <w:marLeft w:val="300"/>
                  <w:marRight w:val="0"/>
                  <w:marTop w:val="75"/>
                  <w:marBottom w:val="0"/>
                  <w:divBdr>
                    <w:top w:val="none" w:sz="0" w:space="0" w:color="auto"/>
                    <w:left w:val="none" w:sz="0" w:space="0" w:color="auto"/>
                    <w:bottom w:val="none" w:sz="0" w:space="0" w:color="auto"/>
                    <w:right w:val="none" w:sz="0" w:space="0" w:color="auto"/>
                  </w:divBdr>
                  <w:divsChild>
                    <w:div w:id="894972898">
                      <w:marLeft w:val="750"/>
                      <w:marRight w:val="0"/>
                      <w:marTop w:val="0"/>
                      <w:marBottom w:val="0"/>
                      <w:divBdr>
                        <w:top w:val="none" w:sz="0" w:space="0" w:color="auto"/>
                        <w:left w:val="none" w:sz="0" w:space="0" w:color="auto"/>
                        <w:bottom w:val="none" w:sz="0" w:space="0" w:color="auto"/>
                        <w:right w:val="none" w:sz="0" w:space="0" w:color="auto"/>
                      </w:divBdr>
                    </w:div>
                  </w:divsChild>
                </w:div>
                <w:div w:id="993025958">
                  <w:marLeft w:val="300"/>
                  <w:marRight w:val="0"/>
                  <w:marTop w:val="75"/>
                  <w:marBottom w:val="0"/>
                  <w:divBdr>
                    <w:top w:val="none" w:sz="0" w:space="0" w:color="auto"/>
                    <w:left w:val="none" w:sz="0" w:space="0" w:color="auto"/>
                    <w:bottom w:val="none" w:sz="0" w:space="0" w:color="auto"/>
                    <w:right w:val="none" w:sz="0" w:space="0" w:color="auto"/>
                  </w:divBdr>
                  <w:divsChild>
                    <w:div w:id="352076593">
                      <w:marLeft w:val="750"/>
                      <w:marRight w:val="0"/>
                      <w:marTop w:val="0"/>
                      <w:marBottom w:val="0"/>
                      <w:divBdr>
                        <w:top w:val="none" w:sz="0" w:space="0" w:color="auto"/>
                        <w:left w:val="none" w:sz="0" w:space="0" w:color="auto"/>
                        <w:bottom w:val="none" w:sz="0" w:space="0" w:color="auto"/>
                        <w:right w:val="none" w:sz="0" w:space="0" w:color="auto"/>
                      </w:divBdr>
                    </w:div>
                  </w:divsChild>
                </w:div>
                <w:div w:id="327709773">
                  <w:marLeft w:val="300"/>
                  <w:marRight w:val="0"/>
                  <w:marTop w:val="75"/>
                  <w:marBottom w:val="0"/>
                  <w:divBdr>
                    <w:top w:val="none" w:sz="0" w:space="0" w:color="auto"/>
                    <w:left w:val="none" w:sz="0" w:space="0" w:color="auto"/>
                    <w:bottom w:val="none" w:sz="0" w:space="0" w:color="auto"/>
                    <w:right w:val="none" w:sz="0" w:space="0" w:color="auto"/>
                  </w:divBdr>
                  <w:divsChild>
                    <w:div w:id="2037731074">
                      <w:marLeft w:val="750"/>
                      <w:marRight w:val="0"/>
                      <w:marTop w:val="0"/>
                      <w:marBottom w:val="0"/>
                      <w:divBdr>
                        <w:top w:val="none" w:sz="0" w:space="0" w:color="auto"/>
                        <w:left w:val="none" w:sz="0" w:space="0" w:color="auto"/>
                        <w:bottom w:val="none" w:sz="0" w:space="0" w:color="auto"/>
                        <w:right w:val="none" w:sz="0" w:space="0" w:color="auto"/>
                      </w:divBdr>
                    </w:div>
                  </w:divsChild>
                </w:div>
                <w:div w:id="1596009694">
                  <w:marLeft w:val="300"/>
                  <w:marRight w:val="0"/>
                  <w:marTop w:val="75"/>
                  <w:marBottom w:val="0"/>
                  <w:divBdr>
                    <w:top w:val="none" w:sz="0" w:space="0" w:color="auto"/>
                    <w:left w:val="none" w:sz="0" w:space="0" w:color="auto"/>
                    <w:bottom w:val="none" w:sz="0" w:space="0" w:color="auto"/>
                    <w:right w:val="none" w:sz="0" w:space="0" w:color="auto"/>
                  </w:divBdr>
                </w:div>
              </w:divsChild>
            </w:div>
            <w:div w:id="189684423">
              <w:marLeft w:val="0"/>
              <w:marRight w:val="0"/>
              <w:marTop w:val="150"/>
              <w:marBottom w:val="150"/>
              <w:divBdr>
                <w:top w:val="none" w:sz="0" w:space="0" w:color="auto"/>
                <w:left w:val="none" w:sz="0" w:space="0" w:color="auto"/>
                <w:bottom w:val="none" w:sz="0" w:space="0" w:color="auto"/>
                <w:right w:val="none" w:sz="0" w:space="0" w:color="auto"/>
              </w:divBdr>
              <w:divsChild>
                <w:div w:id="1470437623">
                  <w:marLeft w:val="300"/>
                  <w:marRight w:val="0"/>
                  <w:marTop w:val="75"/>
                  <w:marBottom w:val="0"/>
                  <w:divBdr>
                    <w:top w:val="none" w:sz="0" w:space="0" w:color="auto"/>
                    <w:left w:val="none" w:sz="0" w:space="0" w:color="auto"/>
                    <w:bottom w:val="none" w:sz="0" w:space="0" w:color="auto"/>
                    <w:right w:val="none" w:sz="0" w:space="0" w:color="auto"/>
                  </w:divBdr>
                  <w:divsChild>
                    <w:div w:id="240066478">
                      <w:marLeft w:val="750"/>
                      <w:marRight w:val="0"/>
                      <w:marTop w:val="0"/>
                      <w:marBottom w:val="0"/>
                      <w:divBdr>
                        <w:top w:val="none" w:sz="0" w:space="0" w:color="auto"/>
                        <w:left w:val="none" w:sz="0" w:space="0" w:color="auto"/>
                        <w:bottom w:val="none" w:sz="0" w:space="0" w:color="auto"/>
                        <w:right w:val="none" w:sz="0" w:space="0" w:color="auto"/>
                      </w:divBdr>
                    </w:div>
                  </w:divsChild>
                </w:div>
                <w:div w:id="1599408430">
                  <w:marLeft w:val="300"/>
                  <w:marRight w:val="0"/>
                  <w:marTop w:val="75"/>
                  <w:marBottom w:val="0"/>
                  <w:divBdr>
                    <w:top w:val="none" w:sz="0" w:space="0" w:color="auto"/>
                    <w:left w:val="none" w:sz="0" w:space="0" w:color="auto"/>
                    <w:bottom w:val="none" w:sz="0" w:space="0" w:color="auto"/>
                    <w:right w:val="none" w:sz="0" w:space="0" w:color="auto"/>
                  </w:divBdr>
                  <w:divsChild>
                    <w:div w:id="955134041">
                      <w:marLeft w:val="750"/>
                      <w:marRight w:val="0"/>
                      <w:marTop w:val="0"/>
                      <w:marBottom w:val="0"/>
                      <w:divBdr>
                        <w:top w:val="none" w:sz="0" w:space="0" w:color="auto"/>
                        <w:left w:val="none" w:sz="0" w:space="0" w:color="auto"/>
                        <w:bottom w:val="none" w:sz="0" w:space="0" w:color="auto"/>
                        <w:right w:val="none" w:sz="0" w:space="0" w:color="auto"/>
                      </w:divBdr>
                    </w:div>
                  </w:divsChild>
                </w:div>
                <w:div w:id="963585589">
                  <w:marLeft w:val="300"/>
                  <w:marRight w:val="0"/>
                  <w:marTop w:val="75"/>
                  <w:marBottom w:val="0"/>
                  <w:divBdr>
                    <w:top w:val="none" w:sz="0" w:space="0" w:color="auto"/>
                    <w:left w:val="none" w:sz="0" w:space="0" w:color="auto"/>
                    <w:bottom w:val="none" w:sz="0" w:space="0" w:color="auto"/>
                    <w:right w:val="none" w:sz="0" w:space="0" w:color="auto"/>
                  </w:divBdr>
                  <w:divsChild>
                    <w:div w:id="866985421">
                      <w:marLeft w:val="750"/>
                      <w:marRight w:val="0"/>
                      <w:marTop w:val="0"/>
                      <w:marBottom w:val="0"/>
                      <w:divBdr>
                        <w:top w:val="none" w:sz="0" w:space="0" w:color="auto"/>
                        <w:left w:val="none" w:sz="0" w:space="0" w:color="auto"/>
                        <w:bottom w:val="none" w:sz="0" w:space="0" w:color="auto"/>
                        <w:right w:val="none" w:sz="0" w:space="0" w:color="auto"/>
                      </w:divBdr>
                    </w:div>
                  </w:divsChild>
                </w:div>
                <w:div w:id="246110636">
                  <w:marLeft w:val="300"/>
                  <w:marRight w:val="0"/>
                  <w:marTop w:val="75"/>
                  <w:marBottom w:val="0"/>
                  <w:divBdr>
                    <w:top w:val="none" w:sz="0" w:space="0" w:color="auto"/>
                    <w:left w:val="none" w:sz="0" w:space="0" w:color="auto"/>
                    <w:bottom w:val="none" w:sz="0" w:space="0" w:color="auto"/>
                    <w:right w:val="none" w:sz="0" w:space="0" w:color="auto"/>
                  </w:divBdr>
                  <w:divsChild>
                    <w:div w:id="1358389425">
                      <w:marLeft w:val="750"/>
                      <w:marRight w:val="0"/>
                      <w:marTop w:val="0"/>
                      <w:marBottom w:val="0"/>
                      <w:divBdr>
                        <w:top w:val="none" w:sz="0" w:space="0" w:color="auto"/>
                        <w:left w:val="none" w:sz="0" w:space="0" w:color="auto"/>
                        <w:bottom w:val="none" w:sz="0" w:space="0" w:color="auto"/>
                        <w:right w:val="none" w:sz="0" w:space="0" w:color="auto"/>
                      </w:divBdr>
                    </w:div>
                  </w:divsChild>
                </w:div>
                <w:div w:id="1035538777">
                  <w:marLeft w:val="300"/>
                  <w:marRight w:val="0"/>
                  <w:marTop w:val="75"/>
                  <w:marBottom w:val="0"/>
                  <w:divBdr>
                    <w:top w:val="none" w:sz="0" w:space="0" w:color="auto"/>
                    <w:left w:val="none" w:sz="0" w:space="0" w:color="auto"/>
                    <w:bottom w:val="none" w:sz="0" w:space="0" w:color="auto"/>
                    <w:right w:val="none" w:sz="0" w:space="0" w:color="auto"/>
                  </w:divBdr>
                </w:div>
              </w:divsChild>
            </w:div>
            <w:div w:id="339478553">
              <w:marLeft w:val="0"/>
              <w:marRight w:val="0"/>
              <w:marTop w:val="150"/>
              <w:marBottom w:val="150"/>
              <w:divBdr>
                <w:top w:val="none" w:sz="0" w:space="0" w:color="auto"/>
                <w:left w:val="none" w:sz="0" w:space="0" w:color="auto"/>
                <w:bottom w:val="none" w:sz="0" w:space="0" w:color="auto"/>
                <w:right w:val="none" w:sz="0" w:space="0" w:color="auto"/>
              </w:divBdr>
              <w:divsChild>
                <w:div w:id="1961302658">
                  <w:marLeft w:val="300"/>
                  <w:marRight w:val="0"/>
                  <w:marTop w:val="75"/>
                  <w:marBottom w:val="0"/>
                  <w:divBdr>
                    <w:top w:val="none" w:sz="0" w:space="0" w:color="auto"/>
                    <w:left w:val="none" w:sz="0" w:space="0" w:color="auto"/>
                    <w:bottom w:val="none" w:sz="0" w:space="0" w:color="auto"/>
                    <w:right w:val="none" w:sz="0" w:space="0" w:color="auto"/>
                  </w:divBdr>
                  <w:divsChild>
                    <w:div w:id="533273702">
                      <w:marLeft w:val="750"/>
                      <w:marRight w:val="0"/>
                      <w:marTop w:val="0"/>
                      <w:marBottom w:val="0"/>
                      <w:divBdr>
                        <w:top w:val="none" w:sz="0" w:space="0" w:color="auto"/>
                        <w:left w:val="none" w:sz="0" w:space="0" w:color="auto"/>
                        <w:bottom w:val="none" w:sz="0" w:space="0" w:color="auto"/>
                        <w:right w:val="none" w:sz="0" w:space="0" w:color="auto"/>
                      </w:divBdr>
                    </w:div>
                  </w:divsChild>
                </w:div>
                <w:div w:id="1509178761">
                  <w:marLeft w:val="300"/>
                  <w:marRight w:val="0"/>
                  <w:marTop w:val="75"/>
                  <w:marBottom w:val="0"/>
                  <w:divBdr>
                    <w:top w:val="none" w:sz="0" w:space="0" w:color="auto"/>
                    <w:left w:val="none" w:sz="0" w:space="0" w:color="auto"/>
                    <w:bottom w:val="none" w:sz="0" w:space="0" w:color="auto"/>
                    <w:right w:val="none" w:sz="0" w:space="0" w:color="auto"/>
                  </w:divBdr>
                  <w:divsChild>
                    <w:div w:id="1997101038">
                      <w:marLeft w:val="750"/>
                      <w:marRight w:val="0"/>
                      <w:marTop w:val="0"/>
                      <w:marBottom w:val="0"/>
                      <w:divBdr>
                        <w:top w:val="none" w:sz="0" w:space="0" w:color="auto"/>
                        <w:left w:val="none" w:sz="0" w:space="0" w:color="auto"/>
                        <w:bottom w:val="none" w:sz="0" w:space="0" w:color="auto"/>
                        <w:right w:val="none" w:sz="0" w:space="0" w:color="auto"/>
                      </w:divBdr>
                    </w:div>
                  </w:divsChild>
                </w:div>
                <w:div w:id="420420507">
                  <w:marLeft w:val="300"/>
                  <w:marRight w:val="0"/>
                  <w:marTop w:val="75"/>
                  <w:marBottom w:val="0"/>
                  <w:divBdr>
                    <w:top w:val="none" w:sz="0" w:space="0" w:color="auto"/>
                    <w:left w:val="none" w:sz="0" w:space="0" w:color="auto"/>
                    <w:bottom w:val="none" w:sz="0" w:space="0" w:color="auto"/>
                    <w:right w:val="none" w:sz="0" w:space="0" w:color="auto"/>
                  </w:divBdr>
                  <w:divsChild>
                    <w:div w:id="1157191386">
                      <w:marLeft w:val="750"/>
                      <w:marRight w:val="0"/>
                      <w:marTop w:val="0"/>
                      <w:marBottom w:val="0"/>
                      <w:divBdr>
                        <w:top w:val="none" w:sz="0" w:space="0" w:color="auto"/>
                        <w:left w:val="none" w:sz="0" w:space="0" w:color="auto"/>
                        <w:bottom w:val="none" w:sz="0" w:space="0" w:color="auto"/>
                        <w:right w:val="none" w:sz="0" w:space="0" w:color="auto"/>
                      </w:divBdr>
                    </w:div>
                  </w:divsChild>
                </w:div>
                <w:div w:id="953636598">
                  <w:marLeft w:val="300"/>
                  <w:marRight w:val="0"/>
                  <w:marTop w:val="75"/>
                  <w:marBottom w:val="0"/>
                  <w:divBdr>
                    <w:top w:val="none" w:sz="0" w:space="0" w:color="auto"/>
                    <w:left w:val="none" w:sz="0" w:space="0" w:color="auto"/>
                    <w:bottom w:val="none" w:sz="0" w:space="0" w:color="auto"/>
                    <w:right w:val="none" w:sz="0" w:space="0" w:color="auto"/>
                  </w:divBdr>
                  <w:divsChild>
                    <w:div w:id="626393533">
                      <w:marLeft w:val="750"/>
                      <w:marRight w:val="0"/>
                      <w:marTop w:val="0"/>
                      <w:marBottom w:val="0"/>
                      <w:divBdr>
                        <w:top w:val="none" w:sz="0" w:space="0" w:color="auto"/>
                        <w:left w:val="none" w:sz="0" w:space="0" w:color="auto"/>
                        <w:bottom w:val="none" w:sz="0" w:space="0" w:color="auto"/>
                        <w:right w:val="none" w:sz="0" w:space="0" w:color="auto"/>
                      </w:divBdr>
                    </w:div>
                  </w:divsChild>
                </w:div>
                <w:div w:id="958414332">
                  <w:marLeft w:val="300"/>
                  <w:marRight w:val="0"/>
                  <w:marTop w:val="75"/>
                  <w:marBottom w:val="0"/>
                  <w:divBdr>
                    <w:top w:val="none" w:sz="0" w:space="0" w:color="auto"/>
                    <w:left w:val="none" w:sz="0" w:space="0" w:color="auto"/>
                    <w:bottom w:val="none" w:sz="0" w:space="0" w:color="auto"/>
                    <w:right w:val="none" w:sz="0" w:space="0" w:color="auto"/>
                  </w:divBdr>
                </w:div>
              </w:divsChild>
            </w:div>
            <w:div w:id="371730740">
              <w:marLeft w:val="0"/>
              <w:marRight w:val="0"/>
              <w:marTop w:val="150"/>
              <w:marBottom w:val="150"/>
              <w:divBdr>
                <w:top w:val="none" w:sz="0" w:space="0" w:color="auto"/>
                <w:left w:val="none" w:sz="0" w:space="0" w:color="auto"/>
                <w:bottom w:val="none" w:sz="0" w:space="0" w:color="auto"/>
                <w:right w:val="none" w:sz="0" w:space="0" w:color="auto"/>
              </w:divBdr>
              <w:divsChild>
                <w:div w:id="1157695948">
                  <w:marLeft w:val="300"/>
                  <w:marRight w:val="0"/>
                  <w:marTop w:val="75"/>
                  <w:marBottom w:val="0"/>
                  <w:divBdr>
                    <w:top w:val="none" w:sz="0" w:space="0" w:color="auto"/>
                    <w:left w:val="none" w:sz="0" w:space="0" w:color="auto"/>
                    <w:bottom w:val="none" w:sz="0" w:space="0" w:color="auto"/>
                    <w:right w:val="none" w:sz="0" w:space="0" w:color="auto"/>
                  </w:divBdr>
                  <w:divsChild>
                    <w:div w:id="592862396">
                      <w:marLeft w:val="750"/>
                      <w:marRight w:val="0"/>
                      <w:marTop w:val="0"/>
                      <w:marBottom w:val="0"/>
                      <w:divBdr>
                        <w:top w:val="none" w:sz="0" w:space="0" w:color="auto"/>
                        <w:left w:val="none" w:sz="0" w:space="0" w:color="auto"/>
                        <w:bottom w:val="none" w:sz="0" w:space="0" w:color="auto"/>
                        <w:right w:val="none" w:sz="0" w:space="0" w:color="auto"/>
                      </w:divBdr>
                    </w:div>
                  </w:divsChild>
                </w:div>
                <w:div w:id="211842305">
                  <w:marLeft w:val="300"/>
                  <w:marRight w:val="0"/>
                  <w:marTop w:val="75"/>
                  <w:marBottom w:val="0"/>
                  <w:divBdr>
                    <w:top w:val="none" w:sz="0" w:space="0" w:color="auto"/>
                    <w:left w:val="none" w:sz="0" w:space="0" w:color="auto"/>
                    <w:bottom w:val="none" w:sz="0" w:space="0" w:color="auto"/>
                    <w:right w:val="none" w:sz="0" w:space="0" w:color="auto"/>
                  </w:divBdr>
                  <w:divsChild>
                    <w:div w:id="1430857247">
                      <w:marLeft w:val="750"/>
                      <w:marRight w:val="0"/>
                      <w:marTop w:val="0"/>
                      <w:marBottom w:val="0"/>
                      <w:divBdr>
                        <w:top w:val="none" w:sz="0" w:space="0" w:color="auto"/>
                        <w:left w:val="none" w:sz="0" w:space="0" w:color="auto"/>
                        <w:bottom w:val="none" w:sz="0" w:space="0" w:color="auto"/>
                        <w:right w:val="none" w:sz="0" w:space="0" w:color="auto"/>
                      </w:divBdr>
                    </w:div>
                  </w:divsChild>
                </w:div>
                <w:div w:id="1245994727">
                  <w:marLeft w:val="300"/>
                  <w:marRight w:val="0"/>
                  <w:marTop w:val="75"/>
                  <w:marBottom w:val="0"/>
                  <w:divBdr>
                    <w:top w:val="none" w:sz="0" w:space="0" w:color="auto"/>
                    <w:left w:val="none" w:sz="0" w:space="0" w:color="auto"/>
                    <w:bottom w:val="none" w:sz="0" w:space="0" w:color="auto"/>
                    <w:right w:val="none" w:sz="0" w:space="0" w:color="auto"/>
                  </w:divBdr>
                  <w:divsChild>
                    <w:div w:id="1240095062">
                      <w:marLeft w:val="750"/>
                      <w:marRight w:val="0"/>
                      <w:marTop w:val="0"/>
                      <w:marBottom w:val="0"/>
                      <w:divBdr>
                        <w:top w:val="none" w:sz="0" w:space="0" w:color="auto"/>
                        <w:left w:val="none" w:sz="0" w:space="0" w:color="auto"/>
                        <w:bottom w:val="none" w:sz="0" w:space="0" w:color="auto"/>
                        <w:right w:val="none" w:sz="0" w:space="0" w:color="auto"/>
                      </w:divBdr>
                    </w:div>
                  </w:divsChild>
                </w:div>
                <w:div w:id="2093425555">
                  <w:marLeft w:val="300"/>
                  <w:marRight w:val="0"/>
                  <w:marTop w:val="75"/>
                  <w:marBottom w:val="0"/>
                  <w:divBdr>
                    <w:top w:val="none" w:sz="0" w:space="0" w:color="auto"/>
                    <w:left w:val="none" w:sz="0" w:space="0" w:color="auto"/>
                    <w:bottom w:val="none" w:sz="0" w:space="0" w:color="auto"/>
                    <w:right w:val="none" w:sz="0" w:space="0" w:color="auto"/>
                  </w:divBdr>
                  <w:divsChild>
                    <w:div w:id="1465734423">
                      <w:marLeft w:val="750"/>
                      <w:marRight w:val="0"/>
                      <w:marTop w:val="0"/>
                      <w:marBottom w:val="0"/>
                      <w:divBdr>
                        <w:top w:val="none" w:sz="0" w:space="0" w:color="auto"/>
                        <w:left w:val="none" w:sz="0" w:space="0" w:color="auto"/>
                        <w:bottom w:val="none" w:sz="0" w:space="0" w:color="auto"/>
                        <w:right w:val="none" w:sz="0" w:space="0" w:color="auto"/>
                      </w:divBdr>
                    </w:div>
                  </w:divsChild>
                </w:div>
                <w:div w:id="1437096677">
                  <w:marLeft w:val="300"/>
                  <w:marRight w:val="0"/>
                  <w:marTop w:val="75"/>
                  <w:marBottom w:val="0"/>
                  <w:divBdr>
                    <w:top w:val="none" w:sz="0" w:space="0" w:color="auto"/>
                    <w:left w:val="none" w:sz="0" w:space="0" w:color="auto"/>
                    <w:bottom w:val="none" w:sz="0" w:space="0" w:color="auto"/>
                    <w:right w:val="none" w:sz="0" w:space="0" w:color="auto"/>
                  </w:divBdr>
                </w:div>
              </w:divsChild>
            </w:div>
            <w:div w:id="107894510">
              <w:marLeft w:val="0"/>
              <w:marRight w:val="0"/>
              <w:marTop w:val="150"/>
              <w:marBottom w:val="150"/>
              <w:divBdr>
                <w:top w:val="none" w:sz="0" w:space="0" w:color="auto"/>
                <w:left w:val="none" w:sz="0" w:space="0" w:color="auto"/>
                <w:bottom w:val="none" w:sz="0" w:space="0" w:color="auto"/>
                <w:right w:val="none" w:sz="0" w:space="0" w:color="auto"/>
              </w:divBdr>
              <w:divsChild>
                <w:div w:id="125514577">
                  <w:marLeft w:val="300"/>
                  <w:marRight w:val="0"/>
                  <w:marTop w:val="75"/>
                  <w:marBottom w:val="0"/>
                  <w:divBdr>
                    <w:top w:val="none" w:sz="0" w:space="0" w:color="auto"/>
                    <w:left w:val="none" w:sz="0" w:space="0" w:color="auto"/>
                    <w:bottom w:val="none" w:sz="0" w:space="0" w:color="auto"/>
                    <w:right w:val="none" w:sz="0" w:space="0" w:color="auto"/>
                  </w:divBdr>
                  <w:divsChild>
                    <w:div w:id="1341128864">
                      <w:marLeft w:val="750"/>
                      <w:marRight w:val="0"/>
                      <w:marTop w:val="0"/>
                      <w:marBottom w:val="0"/>
                      <w:divBdr>
                        <w:top w:val="none" w:sz="0" w:space="0" w:color="auto"/>
                        <w:left w:val="none" w:sz="0" w:space="0" w:color="auto"/>
                        <w:bottom w:val="none" w:sz="0" w:space="0" w:color="auto"/>
                        <w:right w:val="none" w:sz="0" w:space="0" w:color="auto"/>
                      </w:divBdr>
                    </w:div>
                  </w:divsChild>
                </w:div>
                <w:div w:id="1004821446">
                  <w:marLeft w:val="300"/>
                  <w:marRight w:val="0"/>
                  <w:marTop w:val="75"/>
                  <w:marBottom w:val="0"/>
                  <w:divBdr>
                    <w:top w:val="none" w:sz="0" w:space="0" w:color="auto"/>
                    <w:left w:val="none" w:sz="0" w:space="0" w:color="auto"/>
                    <w:bottom w:val="none" w:sz="0" w:space="0" w:color="auto"/>
                    <w:right w:val="none" w:sz="0" w:space="0" w:color="auto"/>
                  </w:divBdr>
                  <w:divsChild>
                    <w:div w:id="893084000">
                      <w:marLeft w:val="750"/>
                      <w:marRight w:val="0"/>
                      <w:marTop w:val="0"/>
                      <w:marBottom w:val="0"/>
                      <w:divBdr>
                        <w:top w:val="none" w:sz="0" w:space="0" w:color="auto"/>
                        <w:left w:val="none" w:sz="0" w:space="0" w:color="auto"/>
                        <w:bottom w:val="none" w:sz="0" w:space="0" w:color="auto"/>
                        <w:right w:val="none" w:sz="0" w:space="0" w:color="auto"/>
                      </w:divBdr>
                    </w:div>
                  </w:divsChild>
                </w:div>
                <w:div w:id="61174593">
                  <w:marLeft w:val="300"/>
                  <w:marRight w:val="0"/>
                  <w:marTop w:val="75"/>
                  <w:marBottom w:val="0"/>
                  <w:divBdr>
                    <w:top w:val="none" w:sz="0" w:space="0" w:color="auto"/>
                    <w:left w:val="none" w:sz="0" w:space="0" w:color="auto"/>
                    <w:bottom w:val="none" w:sz="0" w:space="0" w:color="auto"/>
                    <w:right w:val="none" w:sz="0" w:space="0" w:color="auto"/>
                  </w:divBdr>
                  <w:divsChild>
                    <w:div w:id="1349021927">
                      <w:marLeft w:val="750"/>
                      <w:marRight w:val="0"/>
                      <w:marTop w:val="0"/>
                      <w:marBottom w:val="0"/>
                      <w:divBdr>
                        <w:top w:val="none" w:sz="0" w:space="0" w:color="auto"/>
                        <w:left w:val="none" w:sz="0" w:space="0" w:color="auto"/>
                        <w:bottom w:val="none" w:sz="0" w:space="0" w:color="auto"/>
                        <w:right w:val="none" w:sz="0" w:space="0" w:color="auto"/>
                      </w:divBdr>
                    </w:div>
                  </w:divsChild>
                </w:div>
                <w:div w:id="66272294">
                  <w:marLeft w:val="300"/>
                  <w:marRight w:val="0"/>
                  <w:marTop w:val="75"/>
                  <w:marBottom w:val="0"/>
                  <w:divBdr>
                    <w:top w:val="none" w:sz="0" w:space="0" w:color="auto"/>
                    <w:left w:val="none" w:sz="0" w:space="0" w:color="auto"/>
                    <w:bottom w:val="none" w:sz="0" w:space="0" w:color="auto"/>
                    <w:right w:val="none" w:sz="0" w:space="0" w:color="auto"/>
                  </w:divBdr>
                  <w:divsChild>
                    <w:div w:id="830098097">
                      <w:marLeft w:val="750"/>
                      <w:marRight w:val="0"/>
                      <w:marTop w:val="0"/>
                      <w:marBottom w:val="0"/>
                      <w:divBdr>
                        <w:top w:val="none" w:sz="0" w:space="0" w:color="auto"/>
                        <w:left w:val="none" w:sz="0" w:space="0" w:color="auto"/>
                        <w:bottom w:val="none" w:sz="0" w:space="0" w:color="auto"/>
                        <w:right w:val="none" w:sz="0" w:space="0" w:color="auto"/>
                      </w:divBdr>
                    </w:div>
                  </w:divsChild>
                </w:div>
                <w:div w:id="242572041">
                  <w:marLeft w:val="300"/>
                  <w:marRight w:val="0"/>
                  <w:marTop w:val="75"/>
                  <w:marBottom w:val="0"/>
                  <w:divBdr>
                    <w:top w:val="none" w:sz="0" w:space="0" w:color="auto"/>
                    <w:left w:val="none" w:sz="0" w:space="0" w:color="auto"/>
                    <w:bottom w:val="none" w:sz="0" w:space="0" w:color="auto"/>
                    <w:right w:val="none" w:sz="0" w:space="0" w:color="auto"/>
                  </w:divBdr>
                </w:div>
              </w:divsChild>
            </w:div>
            <w:div w:id="1142118511">
              <w:marLeft w:val="0"/>
              <w:marRight w:val="0"/>
              <w:marTop w:val="150"/>
              <w:marBottom w:val="150"/>
              <w:divBdr>
                <w:top w:val="none" w:sz="0" w:space="0" w:color="auto"/>
                <w:left w:val="none" w:sz="0" w:space="0" w:color="auto"/>
                <w:bottom w:val="none" w:sz="0" w:space="0" w:color="auto"/>
                <w:right w:val="none" w:sz="0" w:space="0" w:color="auto"/>
              </w:divBdr>
              <w:divsChild>
                <w:div w:id="534386891">
                  <w:marLeft w:val="300"/>
                  <w:marRight w:val="0"/>
                  <w:marTop w:val="75"/>
                  <w:marBottom w:val="0"/>
                  <w:divBdr>
                    <w:top w:val="none" w:sz="0" w:space="0" w:color="auto"/>
                    <w:left w:val="none" w:sz="0" w:space="0" w:color="auto"/>
                    <w:bottom w:val="none" w:sz="0" w:space="0" w:color="auto"/>
                    <w:right w:val="none" w:sz="0" w:space="0" w:color="auto"/>
                  </w:divBdr>
                  <w:divsChild>
                    <w:div w:id="84306772">
                      <w:marLeft w:val="750"/>
                      <w:marRight w:val="0"/>
                      <w:marTop w:val="0"/>
                      <w:marBottom w:val="0"/>
                      <w:divBdr>
                        <w:top w:val="none" w:sz="0" w:space="0" w:color="auto"/>
                        <w:left w:val="none" w:sz="0" w:space="0" w:color="auto"/>
                        <w:bottom w:val="none" w:sz="0" w:space="0" w:color="auto"/>
                        <w:right w:val="none" w:sz="0" w:space="0" w:color="auto"/>
                      </w:divBdr>
                    </w:div>
                  </w:divsChild>
                </w:div>
                <w:div w:id="351689373">
                  <w:marLeft w:val="300"/>
                  <w:marRight w:val="0"/>
                  <w:marTop w:val="75"/>
                  <w:marBottom w:val="0"/>
                  <w:divBdr>
                    <w:top w:val="none" w:sz="0" w:space="0" w:color="auto"/>
                    <w:left w:val="none" w:sz="0" w:space="0" w:color="auto"/>
                    <w:bottom w:val="none" w:sz="0" w:space="0" w:color="auto"/>
                    <w:right w:val="none" w:sz="0" w:space="0" w:color="auto"/>
                  </w:divBdr>
                  <w:divsChild>
                    <w:div w:id="872888107">
                      <w:marLeft w:val="750"/>
                      <w:marRight w:val="0"/>
                      <w:marTop w:val="0"/>
                      <w:marBottom w:val="0"/>
                      <w:divBdr>
                        <w:top w:val="none" w:sz="0" w:space="0" w:color="auto"/>
                        <w:left w:val="none" w:sz="0" w:space="0" w:color="auto"/>
                        <w:bottom w:val="none" w:sz="0" w:space="0" w:color="auto"/>
                        <w:right w:val="none" w:sz="0" w:space="0" w:color="auto"/>
                      </w:divBdr>
                    </w:div>
                  </w:divsChild>
                </w:div>
                <w:div w:id="2113937152">
                  <w:marLeft w:val="300"/>
                  <w:marRight w:val="0"/>
                  <w:marTop w:val="75"/>
                  <w:marBottom w:val="0"/>
                  <w:divBdr>
                    <w:top w:val="none" w:sz="0" w:space="0" w:color="auto"/>
                    <w:left w:val="none" w:sz="0" w:space="0" w:color="auto"/>
                    <w:bottom w:val="none" w:sz="0" w:space="0" w:color="auto"/>
                    <w:right w:val="none" w:sz="0" w:space="0" w:color="auto"/>
                  </w:divBdr>
                  <w:divsChild>
                    <w:div w:id="1599408012">
                      <w:marLeft w:val="750"/>
                      <w:marRight w:val="0"/>
                      <w:marTop w:val="0"/>
                      <w:marBottom w:val="0"/>
                      <w:divBdr>
                        <w:top w:val="none" w:sz="0" w:space="0" w:color="auto"/>
                        <w:left w:val="none" w:sz="0" w:space="0" w:color="auto"/>
                        <w:bottom w:val="none" w:sz="0" w:space="0" w:color="auto"/>
                        <w:right w:val="none" w:sz="0" w:space="0" w:color="auto"/>
                      </w:divBdr>
                    </w:div>
                  </w:divsChild>
                </w:div>
                <w:div w:id="1663699105">
                  <w:marLeft w:val="300"/>
                  <w:marRight w:val="0"/>
                  <w:marTop w:val="75"/>
                  <w:marBottom w:val="0"/>
                  <w:divBdr>
                    <w:top w:val="none" w:sz="0" w:space="0" w:color="auto"/>
                    <w:left w:val="none" w:sz="0" w:space="0" w:color="auto"/>
                    <w:bottom w:val="none" w:sz="0" w:space="0" w:color="auto"/>
                    <w:right w:val="none" w:sz="0" w:space="0" w:color="auto"/>
                  </w:divBdr>
                  <w:divsChild>
                    <w:div w:id="1205144833">
                      <w:marLeft w:val="750"/>
                      <w:marRight w:val="0"/>
                      <w:marTop w:val="0"/>
                      <w:marBottom w:val="0"/>
                      <w:divBdr>
                        <w:top w:val="none" w:sz="0" w:space="0" w:color="auto"/>
                        <w:left w:val="none" w:sz="0" w:space="0" w:color="auto"/>
                        <w:bottom w:val="none" w:sz="0" w:space="0" w:color="auto"/>
                        <w:right w:val="none" w:sz="0" w:space="0" w:color="auto"/>
                      </w:divBdr>
                    </w:div>
                  </w:divsChild>
                </w:div>
                <w:div w:id="298921228">
                  <w:marLeft w:val="300"/>
                  <w:marRight w:val="0"/>
                  <w:marTop w:val="75"/>
                  <w:marBottom w:val="0"/>
                  <w:divBdr>
                    <w:top w:val="none" w:sz="0" w:space="0" w:color="auto"/>
                    <w:left w:val="none" w:sz="0" w:space="0" w:color="auto"/>
                    <w:bottom w:val="none" w:sz="0" w:space="0" w:color="auto"/>
                    <w:right w:val="none" w:sz="0" w:space="0" w:color="auto"/>
                  </w:divBdr>
                </w:div>
              </w:divsChild>
            </w:div>
            <w:div w:id="637877328">
              <w:marLeft w:val="0"/>
              <w:marRight w:val="0"/>
              <w:marTop w:val="150"/>
              <w:marBottom w:val="150"/>
              <w:divBdr>
                <w:top w:val="none" w:sz="0" w:space="0" w:color="auto"/>
                <w:left w:val="none" w:sz="0" w:space="0" w:color="auto"/>
                <w:bottom w:val="none" w:sz="0" w:space="0" w:color="auto"/>
                <w:right w:val="none" w:sz="0" w:space="0" w:color="auto"/>
              </w:divBdr>
              <w:divsChild>
                <w:div w:id="1246644852">
                  <w:marLeft w:val="300"/>
                  <w:marRight w:val="0"/>
                  <w:marTop w:val="75"/>
                  <w:marBottom w:val="0"/>
                  <w:divBdr>
                    <w:top w:val="none" w:sz="0" w:space="0" w:color="auto"/>
                    <w:left w:val="none" w:sz="0" w:space="0" w:color="auto"/>
                    <w:bottom w:val="none" w:sz="0" w:space="0" w:color="auto"/>
                    <w:right w:val="none" w:sz="0" w:space="0" w:color="auto"/>
                  </w:divBdr>
                  <w:divsChild>
                    <w:div w:id="701171180">
                      <w:marLeft w:val="750"/>
                      <w:marRight w:val="0"/>
                      <w:marTop w:val="0"/>
                      <w:marBottom w:val="0"/>
                      <w:divBdr>
                        <w:top w:val="none" w:sz="0" w:space="0" w:color="auto"/>
                        <w:left w:val="none" w:sz="0" w:space="0" w:color="auto"/>
                        <w:bottom w:val="none" w:sz="0" w:space="0" w:color="auto"/>
                        <w:right w:val="none" w:sz="0" w:space="0" w:color="auto"/>
                      </w:divBdr>
                    </w:div>
                  </w:divsChild>
                </w:div>
                <w:div w:id="470828558">
                  <w:marLeft w:val="300"/>
                  <w:marRight w:val="0"/>
                  <w:marTop w:val="75"/>
                  <w:marBottom w:val="0"/>
                  <w:divBdr>
                    <w:top w:val="none" w:sz="0" w:space="0" w:color="auto"/>
                    <w:left w:val="none" w:sz="0" w:space="0" w:color="auto"/>
                    <w:bottom w:val="none" w:sz="0" w:space="0" w:color="auto"/>
                    <w:right w:val="none" w:sz="0" w:space="0" w:color="auto"/>
                  </w:divBdr>
                  <w:divsChild>
                    <w:div w:id="1917351291">
                      <w:marLeft w:val="750"/>
                      <w:marRight w:val="0"/>
                      <w:marTop w:val="0"/>
                      <w:marBottom w:val="0"/>
                      <w:divBdr>
                        <w:top w:val="none" w:sz="0" w:space="0" w:color="auto"/>
                        <w:left w:val="none" w:sz="0" w:space="0" w:color="auto"/>
                        <w:bottom w:val="none" w:sz="0" w:space="0" w:color="auto"/>
                        <w:right w:val="none" w:sz="0" w:space="0" w:color="auto"/>
                      </w:divBdr>
                    </w:div>
                  </w:divsChild>
                </w:div>
                <w:div w:id="1457797625">
                  <w:marLeft w:val="300"/>
                  <w:marRight w:val="0"/>
                  <w:marTop w:val="75"/>
                  <w:marBottom w:val="0"/>
                  <w:divBdr>
                    <w:top w:val="none" w:sz="0" w:space="0" w:color="auto"/>
                    <w:left w:val="none" w:sz="0" w:space="0" w:color="auto"/>
                    <w:bottom w:val="none" w:sz="0" w:space="0" w:color="auto"/>
                    <w:right w:val="none" w:sz="0" w:space="0" w:color="auto"/>
                  </w:divBdr>
                  <w:divsChild>
                    <w:div w:id="549852717">
                      <w:marLeft w:val="750"/>
                      <w:marRight w:val="0"/>
                      <w:marTop w:val="0"/>
                      <w:marBottom w:val="0"/>
                      <w:divBdr>
                        <w:top w:val="none" w:sz="0" w:space="0" w:color="auto"/>
                        <w:left w:val="none" w:sz="0" w:space="0" w:color="auto"/>
                        <w:bottom w:val="none" w:sz="0" w:space="0" w:color="auto"/>
                        <w:right w:val="none" w:sz="0" w:space="0" w:color="auto"/>
                      </w:divBdr>
                    </w:div>
                  </w:divsChild>
                </w:div>
                <w:div w:id="704791303">
                  <w:marLeft w:val="300"/>
                  <w:marRight w:val="0"/>
                  <w:marTop w:val="75"/>
                  <w:marBottom w:val="0"/>
                  <w:divBdr>
                    <w:top w:val="none" w:sz="0" w:space="0" w:color="auto"/>
                    <w:left w:val="none" w:sz="0" w:space="0" w:color="auto"/>
                    <w:bottom w:val="none" w:sz="0" w:space="0" w:color="auto"/>
                    <w:right w:val="none" w:sz="0" w:space="0" w:color="auto"/>
                  </w:divBdr>
                  <w:divsChild>
                    <w:div w:id="824324497">
                      <w:marLeft w:val="750"/>
                      <w:marRight w:val="0"/>
                      <w:marTop w:val="0"/>
                      <w:marBottom w:val="0"/>
                      <w:divBdr>
                        <w:top w:val="none" w:sz="0" w:space="0" w:color="auto"/>
                        <w:left w:val="none" w:sz="0" w:space="0" w:color="auto"/>
                        <w:bottom w:val="none" w:sz="0" w:space="0" w:color="auto"/>
                        <w:right w:val="none" w:sz="0" w:space="0" w:color="auto"/>
                      </w:divBdr>
                    </w:div>
                  </w:divsChild>
                </w:div>
                <w:div w:id="1864241758">
                  <w:marLeft w:val="300"/>
                  <w:marRight w:val="0"/>
                  <w:marTop w:val="75"/>
                  <w:marBottom w:val="0"/>
                  <w:divBdr>
                    <w:top w:val="none" w:sz="0" w:space="0" w:color="auto"/>
                    <w:left w:val="none" w:sz="0" w:space="0" w:color="auto"/>
                    <w:bottom w:val="none" w:sz="0" w:space="0" w:color="auto"/>
                    <w:right w:val="none" w:sz="0" w:space="0" w:color="auto"/>
                  </w:divBdr>
                </w:div>
              </w:divsChild>
            </w:div>
            <w:div w:id="1619603600">
              <w:marLeft w:val="0"/>
              <w:marRight w:val="0"/>
              <w:marTop w:val="150"/>
              <w:marBottom w:val="150"/>
              <w:divBdr>
                <w:top w:val="none" w:sz="0" w:space="0" w:color="auto"/>
                <w:left w:val="none" w:sz="0" w:space="0" w:color="auto"/>
                <w:bottom w:val="none" w:sz="0" w:space="0" w:color="auto"/>
                <w:right w:val="none" w:sz="0" w:space="0" w:color="auto"/>
              </w:divBdr>
              <w:divsChild>
                <w:div w:id="854927298">
                  <w:marLeft w:val="300"/>
                  <w:marRight w:val="0"/>
                  <w:marTop w:val="75"/>
                  <w:marBottom w:val="0"/>
                  <w:divBdr>
                    <w:top w:val="none" w:sz="0" w:space="0" w:color="auto"/>
                    <w:left w:val="none" w:sz="0" w:space="0" w:color="auto"/>
                    <w:bottom w:val="none" w:sz="0" w:space="0" w:color="auto"/>
                    <w:right w:val="none" w:sz="0" w:space="0" w:color="auto"/>
                  </w:divBdr>
                  <w:divsChild>
                    <w:div w:id="1573155819">
                      <w:marLeft w:val="750"/>
                      <w:marRight w:val="0"/>
                      <w:marTop w:val="0"/>
                      <w:marBottom w:val="0"/>
                      <w:divBdr>
                        <w:top w:val="none" w:sz="0" w:space="0" w:color="auto"/>
                        <w:left w:val="none" w:sz="0" w:space="0" w:color="auto"/>
                        <w:bottom w:val="none" w:sz="0" w:space="0" w:color="auto"/>
                        <w:right w:val="none" w:sz="0" w:space="0" w:color="auto"/>
                      </w:divBdr>
                    </w:div>
                  </w:divsChild>
                </w:div>
                <w:div w:id="1904293055">
                  <w:marLeft w:val="300"/>
                  <w:marRight w:val="0"/>
                  <w:marTop w:val="75"/>
                  <w:marBottom w:val="0"/>
                  <w:divBdr>
                    <w:top w:val="none" w:sz="0" w:space="0" w:color="auto"/>
                    <w:left w:val="none" w:sz="0" w:space="0" w:color="auto"/>
                    <w:bottom w:val="none" w:sz="0" w:space="0" w:color="auto"/>
                    <w:right w:val="none" w:sz="0" w:space="0" w:color="auto"/>
                  </w:divBdr>
                  <w:divsChild>
                    <w:div w:id="1527400683">
                      <w:marLeft w:val="750"/>
                      <w:marRight w:val="0"/>
                      <w:marTop w:val="0"/>
                      <w:marBottom w:val="0"/>
                      <w:divBdr>
                        <w:top w:val="none" w:sz="0" w:space="0" w:color="auto"/>
                        <w:left w:val="none" w:sz="0" w:space="0" w:color="auto"/>
                        <w:bottom w:val="none" w:sz="0" w:space="0" w:color="auto"/>
                        <w:right w:val="none" w:sz="0" w:space="0" w:color="auto"/>
                      </w:divBdr>
                    </w:div>
                  </w:divsChild>
                </w:div>
                <w:div w:id="2060742730">
                  <w:marLeft w:val="300"/>
                  <w:marRight w:val="0"/>
                  <w:marTop w:val="75"/>
                  <w:marBottom w:val="0"/>
                  <w:divBdr>
                    <w:top w:val="none" w:sz="0" w:space="0" w:color="auto"/>
                    <w:left w:val="none" w:sz="0" w:space="0" w:color="auto"/>
                    <w:bottom w:val="none" w:sz="0" w:space="0" w:color="auto"/>
                    <w:right w:val="none" w:sz="0" w:space="0" w:color="auto"/>
                  </w:divBdr>
                  <w:divsChild>
                    <w:div w:id="300352445">
                      <w:marLeft w:val="750"/>
                      <w:marRight w:val="0"/>
                      <w:marTop w:val="0"/>
                      <w:marBottom w:val="0"/>
                      <w:divBdr>
                        <w:top w:val="none" w:sz="0" w:space="0" w:color="auto"/>
                        <w:left w:val="none" w:sz="0" w:space="0" w:color="auto"/>
                        <w:bottom w:val="none" w:sz="0" w:space="0" w:color="auto"/>
                        <w:right w:val="none" w:sz="0" w:space="0" w:color="auto"/>
                      </w:divBdr>
                    </w:div>
                  </w:divsChild>
                </w:div>
                <w:div w:id="1178500277">
                  <w:marLeft w:val="300"/>
                  <w:marRight w:val="0"/>
                  <w:marTop w:val="75"/>
                  <w:marBottom w:val="0"/>
                  <w:divBdr>
                    <w:top w:val="none" w:sz="0" w:space="0" w:color="auto"/>
                    <w:left w:val="none" w:sz="0" w:space="0" w:color="auto"/>
                    <w:bottom w:val="none" w:sz="0" w:space="0" w:color="auto"/>
                    <w:right w:val="none" w:sz="0" w:space="0" w:color="auto"/>
                  </w:divBdr>
                  <w:divsChild>
                    <w:div w:id="1695496765">
                      <w:marLeft w:val="750"/>
                      <w:marRight w:val="0"/>
                      <w:marTop w:val="0"/>
                      <w:marBottom w:val="0"/>
                      <w:divBdr>
                        <w:top w:val="none" w:sz="0" w:space="0" w:color="auto"/>
                        <w:left w:val="none" w:sz="0" w:space="0" w:color="auto"/>
                        <w:bottom w:val="none" w:sz="0" w:space="0" w:color="auto"/>
                        <w:right w:val="none" w:sz="0" w:space="0" w:color="auto"/>
                      </w:divBdr>
                    </w:div>
                  </w:divsChild>
                </w:div>
                <w:div w:id="1498111789">
                  <w:marLeft w:val="300"/>
                  <w:marRight w:val="0"/>
                  <w:marTop w:val="75"/>
                  <w:marBottom w:val="0"/>
                  <w:divBdr>
                    <w:top w:val="none" w:sz="0" w:space="0" w:color="auto"/>
                    <w:left w:val="none" w:sz="0" w:space="0" w:color="auto"/>
                    <w:bottom w:val="none" w:sz="0" w:space="0" w:color="auto"/>
                    <w:right w:val="none" w:sz="0" w:space="0" w:color="auto"/>
                  </w:divBdr>
                </w:div>
              </w:divsChild>
            </w:div>
            <w:div w:id="159739587">
              <w:marLeft w:val="0"/>
              <w:marRight w:val="0"/>
              <w:marTop w:val="150"/>
              <w:marBottom w:val="150"/>
              <w:divBdr>
                <w:top w:val="none" w:sz="0" w:space="0" w:color="auto"/>
                <w:left w:val="none" w:sz="0" w:space="0" w:color="auto"/>
                <w:bottom w:val="none" w:sz="0" w:space="0" w:color="auto"/>
                <w:right w:val="none" w:sz="0" w:space="0" w:color="auto"/>
              </w:divBdr>
              <w:divsChild>
                <w:div w:id="2126535145">
                  <w:marLeft w:val="300"/>
                  <w:marRight w:val="0"/>
                  <w:marTop w:val="75"/>
                  <w:marBottom w:val="0"/>
                  <w:divBdr>
                    <w:top w:val="none" w:sz="0" w:space="0" w:color="auto"/>
                    <w:left w:val="none" w:sz="0" w:space="0" w:color="auto"/>
                    <w:bottom w:val="none" w:sz="0" w:space="0" w:color="auto"/>
                    <w:right w:val="none" w:sz="0" w:space="0" w:color="auto"/>
                  </w:divBdr>
                  <w:divsChild>
                    <w:div w:id="751967451">
                      <w:marLeft w:val="750"/>
                      <w:marRight w:val="0"/>
                      <w:marTop w:val="0"/>
                      <w:marBottom w:val="0"/>
                      <w:divBdr>
                        <w:top w:val="none" w:sz="0" w:space="0" w:color="auto"/>
                        <w:left w:val="none" w:sz="0" w:space="0" w:color="auto"/>
                        <w:bottom w:val="none" w:sz="0" w:space="0" w:color="auto"/>
                        <w:right w:val="none" w:sz="0" w:space="0" w:color="auto"/>
                      </w:divBdr>
                    </w:div>
                  </w:divsChild>
                </w:div>
                <w:div w:id="2119910837">
                  <w:marLeft w:val="300"/>
                  <w:marRight w:val="0"/>
                  <w:marTop w:val="75"/>
                  <w:marBottom w:val="0"/>
                  <w:divBdr>
                    <w:top w:val="none" w:sz="0" w:space="0" w:color="auto"/>
                    <w:left w:val="none" w:sz="0" w:space="0" w:color="auto"/>
                    <w:bottom w:val="none" w:sz="0" w:space="0" w:color="auto"/>
                    <w:right w:val="none" w:sz="0" w:space="0" w:color="auto"/>
                  </w:divBdr>
                  <w:divsChild>
                    <w:div w:id="1860965968">
                      <w:marLeft w:val="750"/>
                      <w:marRight w:val="0"/>
                      <w:marTop w:val="0"/>
                      <w:marBottom w:val="0"/>
                      <w:divBdr>
                        <w:top w:val="none" w:sz="0" w:space="0" w:color="auto"/>
                        <w:left w:val="none" w:sz="0" w:space="0" w:color="auto"/>
                        <w:bottom w:val="none" w:sz="0" w:space="0" w:color="auto"/>
                        <w:right w:val="none" w:sz="0" w:space="0" w:color="auto"/>
                      </w:divBdr>
                    </w:div>
                  </w:divsChild>
                </w:div>
                <w:div w:id="451482015">
                  <w:marLeft w:val="300"/>
                  <w:marRight w:val="0"/>
                  <w:marTop w:val="75"/>
                  <w:marBottom w:val="0"/>
                  <w:divBdr>
                    <w:top w:val="none" w:sz="0" w:space="0" w:color="auto"/>
                    <w:left w:val="none" w:sz="0" w:space="0" w:color="auto"/>
                    <w:bottom w:val="none" w:sz="0" w:space="0" w:color="auto"/>
                    <w:right w:val="none" w:sz="0" w:space="0" w:color="auto"/>
                  </w:divBdr>
                  <w:divsChild>
                    <w:div w:id="1056272903">
                      <w:marLeft w:val="750"/>
                      <w:marRight w:val="0"/>
                      <w:marTop w:val="0"/>
                      <w:marBottom w:val="0"/>
                      <w:divBdr>
                        <w:top w:val="none" w:sz="0" w:space="0" w:color="auto"/>
                        <w:left w:val="none" w:sz="0" w:space="0" w:color="auto"/>
                        <w:bottom w:val="none" w:sz="0" w:space="0" w:color="auto"/>
                        <w:right w:val="none" w:sz="0" w:space="0" w:color="auto"/>
                      </w:divBdr>
                    </w:div>
                  </w:divsChild>
                </w:div>
                <w:div w:id="513424887">
                  <w:marLeft w:val="300"/>
                  <w:marRight w:val="0"/>
                  <w:marTop w:val="75"/>
                  <w:marBottom w:val="0"/>
                  <w:divBdr>
                    <w:top w:val="none" w:sz="0" w:space="0" w:color="auto"/>
                    <w:left w:val="none" w:sz="0" w:space="0" w:color="auto"/>
                    <w:bottom w:val="none" w:sz="0" w:space="0" w:color="auto"/>
                    <w:right w:val="none" w:sz="0" w:space="0" w:color="auto"/>
                  </w:divBdr>
                  <w:divsChild>
                    <w:div w:id="272177748">
                      <w:marLeft w:val="750"/>
                      <w:marRight w:val="0"/>
                      <w:marTop w:val="0"/>
                      <w:marBottom w:val="0"/>
                      <w:divBdr>
                        <w:top w:val="none" w:sz="0" w:space="0" w:color="auto"/>
                        <w:left w:val="none" w:sz="0" w:space="0" w:color="auto"/>
                        <w:bottom w:val="none" w:sz="0" w:space="0" w:color="auto"/>
                        <w:right w:val="none" w:sz="0" w:space="0" w:color="auto"/>
                      </w:divBdr>
                    </w:div>
                  </w:divsChild>
                </w:div>
                <w:div w:id="1290935595">
                  <w:marLeft w:val="300"/>
                  <w:marRight w:val="0"/>
                  <w:marTop w:val="75"/>
                  <w:marBottom w:val="0"/>
                  <w:divBdr>
                    <w:top w:val="none" w:sz="0" w:space="0" w:color="auto"/>
                    <w:left w:val="none" w:sz="0" w:space="0" w:color="auto"/>
                    <w:bottom w:val="none" w:sz="0" w:space="0" w:color="auto"/>
                    <w:right w:val="none" w:sz="0" w:space="0" w:color="auto"/>
                  </w:divBdr>
                </w:div>
              </w:divsChild>
            </w:div>
            <w:div w:id="2062093426">
              <w:marLeft w:val="0"/>
              <w:marRight w:val="0"/>
              <w:marTop w:val="150"/>
              <w:marBottom w:val="150"/>
              <w:divBdr>
                <w:top w:val="none" w:sz="0" w:space="0" w:color="auto"/>
                <w:left w:val="none" w:sz="0" w:space="0" w:color="auto"/>
                <w:bottom w:val="none" w:sz="0" w:space="0" w:color="auto"/>
                <w:right w:val="none" w:sz="0" w:space="0" w:color="auto"/>
              </w:divBdr>
              <w:divsChild>
                <w:div w:id="826632114">
                  <w:marLeft w:val="300"/>
                  <w:marRight w:val="0"/>
                  <w:marTop w:val="75"/>
                  <w:marBottom w:val="0"/>
                  <w:divBdr>
                    <w:top w:val="none" w:sz="0" w:space="0" w:color="auto"/>
                    <w:left w:val="none" w:sz="0" w:space="0" w:color="auto"/>
                    <w:bottom w:val="none" w:sz="0" w:space="0" w:color="auto"/>
                    <w:right w:val="none" w:sz="0" w:space="0" w:color="auto"/>
                  </w:divBdr>
                  <w:divsChild>
                    <w:div w:id="1787776190">
                      <w:marLeft w:val="750"/>
                      <w:marRight w:val="0"/>
                      <w:marTop w:val="0"/>
                      <w:marBottom w:val="0"/>
                      <w:divBdr>
                        <w:top w:val="none" w:sz="0" w:space="0" w:color="auto"/>
                        <w:left w:val="none" w:sz="0" w:space="0" w:color="auto"/>
                        <w:bottom w:val="none" w:sz="0" w:space="0" w:color="auto"/>
                        <w:right w:val="none" w:sz="0" w:space="0" w:color="auto"/>
                      </w:divBdr>
                    </w:div>
                  </w:divsChild>
                </w:div>
                <w:div w:id="1357151914">
                  <w:marLeft w:val="300"/>
                  <w:marRight w:val="0"/>
                  <w:marTop w:val="75"/>
                  <w:marBottom w:val="0"/>
                  <w:divBdr>
                    <w:top w:val="none" w:sz="0" w:space="0" w:color="auto"/>
                    <w:left w:val="none" w:sz="0" w:space="0" w:color="auto"/>
                    <w:bottom w:val="none" w:sz="0" w:space="0" w:color="auto"/>
                    <w:right w:val="none" w:sz="0" w:space="0" w:color="auto"/>
                  </w:divBdr>
                  <w:divsChild>
                    <w:div w:id="1016618836">
                      <w:marLeft w:val="750"/>
                      <w:marRight w:val="0"/>
                      <w:marTop w:val="0"/>
                      <w:marBottom w:val="0"/>
                      <w:divBdr>
                        <w:top w:val="none" w:sz="0" w:space="0" w:color="auto"/>
                        <w:left w:val="none" w:sz="0" w:space="0" w:color="auto"/>
                        <w:bottom w:val="none" w:sz="0" w:space="0" w:color="auto"/>
                        <w:right w:val="none" w:sz="0" w:space="0" w:color="auto"/>
                      </w:divBdr>
                    </w:div>
                  </w:divsChild>
                </w:div>
                <w:div w:id="1877153675">
                  <w:marLeft w:val="300"/>
                  <w:marRight w:val="0"/>
                  <w:marTop w:val="75"/>
                  <w:marBottom w:val="0"/>
                  <w:divBdr>
                    <w:top w:val="none" w:sz="0" w:space="0" w:color="auto"/>
                    <w:left w:val="none" w:sz="0" w:space="0" w:color="auto"/>
                    <w:bottom w:val="none" w:sz="0" w:space="0" w:color="auto"/>
                    <w:right w:val="none" w:sz="0" w:space="0" w:color="auto"/>
                  </w:divBdr>
                  <w:divsChild>
                    <w:div w:id="1980917213">
                      <w:marLeft w:val="750"/>
                      <w:marRight w:val="0"/>
                      <w:marTop w:val="0"/>
                      <w:marBottom w:val="0"/>
                      <w:divBdr>
                        <w:top w:val="none" w:sz="0" w:space="0" w:color="auto"/>
                        <w:left w:val="none" w:sz="0" w:space="0" w:color="auto"/>
                        <w:bottom w:val="none" w:sz="0" w:space="0" w:color="auto"/>
                        <w:right w:val="none" w:sz="0" w:space="0" w:color="auto"/>
                      </w:divBdr>
                    </w:div>
                  </w:divsChild>
                </w:div>
                <w:div w:id="1489862521">
                  <w:marLeft w:val="300"/>
                  <w:marRight w:val="0"/>
                  <w:marTop w:val="75"/>
                  <w:marBottom w:val="0"/>
                  <w:divBdr>
                    <w:top w:val="none" w:sz="0" w:space="0" w:color="auto"/>
                    <w:left w:val="none" w:sz="0" w:space="0" w:color="auto"/>
                    <w:bottom w:val="none" w:sz="0" w:space="0" w:color="auto"/>
                    <w:right w:val="none" w:sz="0" w:space="0" w:color="auto"/>
                  </w:divBdr>
                  <w:divsChild>
                    <w:div w:id="1126855043">
                      <w:marLeft w:val="750"/>
                      <w:marRight w:val="0"/>
                      <w:marTop w:val="0"/>
                      <w:marBottom w:val="0"/>
                      <w:divBdr>
                        <w:top w:val="none" w:sz="0" w:space="0" w:color="auto"/>
                        <w:left w:val="none" w:sz="0" w:space="0" w:color="auto"/>
                        <w:bottom w:val="none" w:sz="0" w:space="0" w:color="auto"/>
                        <w:right w:val="none" w:sz="0" w:space="0" w:color="auto"/>
                      </w:divBdr>
                    </w:div>
                  </w:divsChild>
                </w:div>
                <w:div w:id="1892645443">
                  <w:marLeft w:val="300"/>
                  <w:marRight w:val="0"/>
                  <w:marTop w:val="75"/>
                  <w:marBottom w:val="0"/>
                  <w:divBdr>
                    <w:top w:val="none" w:sz="0" w:space="0" w:color="auto"/>
                    <w:left w:val="none" w:sz="0" w:space="0" w:color="auto"/>
                    <w:bottom w:val="none" w:sz="0" w:space="0" w:color="auto"/>
                    <w:right w:val="none" w:sz="0" w:space="0" w:color="auto"/>
                  </w:divBdr>
                </w:div>
              </w:divsChild>
            </w:div>
            <w:div w:id="225455806">
              <w:marLeft w:val="0"/>
              <w:marRight w:val="0"/>
              <w:marTop w:val="150"/>
              <w:marBottom w:val="150"/>
              <w:divBdr>
                <w:top w:val="none" w:sz="0" w:space="0" w:color="auto"/>
                <w:left w:val="none" w:sz="0" w:space="0" w:color="auto"/>
                <w:bottom w:val="none" w:sz="0" w:space="0" w:color="auto"/>
                <w:right w:val="none" w:sz="0" w:space="0" w:color="auto"/>
              </w:divBdr>
              <w:divsChild>
                <w:div w:id="1583175023">
                  <w:marLeft w:val="300"/>
                  <w:marRight w:val="0"/>
                  <w:marTop w:val="75"/>
                  <w:marBottom w:val="0"/>
                  <w:divBdr>
                    <w:top w:val="none" w:sz="0" w:space="0" w:color="auto"/>
                    <w:left w:val="none" w:sz="0" w:space="0" w:color="auto"/>
                    <w:bottom w:val="none" w:sz="0" w:space="0" w:color="auto"/>
                    <w:right w:val="none" w:sz="0" w:space="0" w:color="auto"/>
                  </w:divBdr>
                  <w:divsChild>
                    <w:div w:id="2110809735">
                      <w:marLeft w:val="750"/>
                      <w:marRight w:val="0"/>
                      <w:marTop w:val="0"/>
                      <w:marBottom w:val="0"/>
                      <w:divBdr>
                        <w:top w:val="none" w:sz="0" w:space="0" w:color="auto"/>
                        <w:left w:val="none" w:sz="0" w:space="0" w:color="auto"/>
                        <w:bottom w:val="none" w:sz="0" w:space="0" w:color="auto"/>
                        <w:right w:val="none" w:sz="0" w:space="0" w:color="auto"/>
                      </w:divBdr>
                    </w:div>
                  </w:divsChild>
                </w:div>
                <w:div w:id="1944727919">
                  <w:marLeft w:val="300"/>
                  <w:marRight w:val="0"/>
                  <w:marTop w:val="75"/>
                  <w:marBottom w:val="0"/>
                  <w:divBdr>
                    <w:top w:val="none" w:sz="0" w:space="0" w:color="auto"/>
                    <w:left w:val="none" w:sz="0" w:space="0" w:color="auto"/>
                    <w:bottom w:val="none" w:sz="0" w:space="0" w:color="auto"/>
                    <w:right w:val="none" w:sz="0" w:space="0" w:color="auto"/>
                  </w:divBdr>
                  <w:divsChild>
                    <w:div w:id="510528459">
                      <w:marLeft w:val="750"/>
                      <w:marRight w:val="0"/>
                      <w:marTop w:val="0"/>
                      <w:marBottom w:val="0"/>
                      <w:divBdr>
                        <w:top w:val="none" w:sz="0" w:space="0" w:color="auto"/>
                        <w:left w:val="none" w:sz="0" w:space="0" w:color="auto"/>
                        <w:bottom w:val="none" w:sz="0" w:space="0" w:color="auto"/>
                        <w:right w:val="none" w:sz="0" w:space="0" w:color="auto"/>
                      </w:divBdr>
                    </w:div>
                  </w:divsChild>
                </w:div>
                <w:div w:id="948857804">
                  <w:marLeft w:val="300"/>
                  <w:marRight w:val="0"/>
                  <w:marTop w:val="75"/>
                  <w:marBottom w:val="0"/>
                  <w:divBdr>
                    <w:top w:val="none" w:sz="0" w:space="0" w:color="auto"/>
                    <w:left w:val="none" w:sz="0" w:space="0" w:color="auto"/>
                    <w:bottom w:val="none" w:sz="0" w:space="0" w:color="auto"/>
                    <w:right w:val="none" w:sz="0" w:space="0" w:color="auto"/>
                  </w:divBdr>
                  <w:divsChild>
                    <w:div w:id="118182792">
                      <w:marLeft w:val="750"/>
                      <w:marRight w:val="0"/>
                      <w:marTop w:val="0"/>
                      <w:marBottom w:val="0"/>
                      <w:divBdr>
                        <w:top w:val="none" w:sz="0" w:space="0" w:color="auto"/>
                        <w:left w:val="none" w:sz="0" w:space="0" w:color="auto"/>
                        <w:bottom w:val="none" w:sz="0" w:space="0" w:color="auto"/>
                        <w:right w:val="none" w:sz="0" w:space="0" w:color="auto"/>
                      </w:divBdr>
                    </w:div>
                  </w:divsChild>
                </w:div>
                <w:div w:id="1254974388">
                  <w:marLeft w:val="300"/>
                  <w:marRight w:val="0"/>
                  <w:marTop w:val="75"/>
                  <w:marBottom w:val="0"/>
                  <w:divBdr>
                    <w:top w:val="none" w:sz="0" w:space="0" w:color="auto"/>
                    <w:left w:val="none" w:sz="0" w:space="0" w:color="auto"/>
                    <w:bottom w:val="none" w:sz="0" w:space="0" w:color="auto"/>
                    <w:right w:val="none" w:sz="0" w:space="0" w:color="auto"/>
                  </w:divBdr>
                  <w:divsChild>
                    <w:div w:id="236475226">
                      <w:marLeft w:val="750"/>
                      <w:marRight w:val="0"/>
                      <w:marTop w:val="0"/>
                      <w:marBottom w:val="0"/>
                      <w:divBdr>
                        <w:top w:val="none" w:sz="0" w:space="0" w:color="auto"/>
                        <w:left w:val="none" w:sz="0" w:space="0" w:color="auto"/>
                        <w:bottom w:val="none" w:sz="0" w:space="0" w:color="auto"/>
                        <w:right w:val="none" w:sz="0" w:space="0" w:color="auto"/>
                      </w:divBdr>
                    </w:div>
                  </w:divsChild>
                </w:div>
                <w:div w:id="667287612">
                  <w:marLeft w:val="300"/>
                  <w:marRight w:val="0"/>
                  <w:marTop w:val="75"/>
                  <w:marBottom w:val="0"/>
                  <w:divBdr>
                    <w:top w:val="none" w:sz="0" w:space="0" w:color="auto"/>
                    <w:left w:val="none" w:sz="0" w:space="0" w:color="auto"/>
                    <w:bottom w:val="none" w:sz="0" w:space="0" w:color="auto"/>
                    <w:right w:val="none" w:sz="0" w:space="0" w:color="auto"/>
                  </w:divBdr>
                </w:div>
              </w:divsChild>
            </w:div>
            <w:div w:id="779255030">
              <w:marLeft w:val="0"/>
              <w:marRight w:val="0"/>
              <w:marTop w:val="150"/>
              <w:marBottom w:val="150"/>
              <w:divBdr>
                <w:top w:val="none" w:sz="0" w:space="0" w:color="auto"/>
                <w:left w:val="none" w:sz="0" w:space="0" w:color="auto"/>
                <w:bottom w:val="none" w:sz="0" w:space="0" w:color="auto"/>
                <w:right w:val="none" w:sz="0" w:space="0" w:color="auto"/>
              </w:divBdr>
              <w:divsChild>
                <w:div w:id="106317377">
                  <w:marLeft w:val="300"/>
                  <w:marRight w:val="0"/>
                  <w:marTop w:val="75"/>
                  <w:marBottom w:val="0"/>
                  <w:divBdr>
                    <w:top w:val="none" w:sz="0" w:space="0" w:color="auto"/>
                    <w:left w:val="none" w:sz="0" w:space="0" w:color="auto"/>
                    <w:bottom w:val="none" w:sz="0" w:space="0" w:color="auto"/>
                    <w:right w:val="none" w:sz="0" w:space="0" w:color="auto"/>
                  </w:divBdr>
                  <w:divsChild>
                    <w:div w:id="959721635">
                      <w:marLeft w:val="750"/>
                      <w:marRight w:val="0"/>
                      <w:marTop w:val="0"/>
                      <w:marBottom w:val="0"/>
                      <w:divBdr>
                        <w:top w:val="none" w:sz="0" w:space="0" w:color="auto"/>
                        <w:left w:val="none" w:sz="0" w:space="0" w:color="auto"/>
                        <w:bottom w:val="none" w:sz="0" w:space="0" w:color="auto"/>
                        <w:right w:val="none" w:sz="0" w:space="0" w:color="auto"/>
                      </w:divBdr>
                    </w:div>
                  </w:divsChild>
                </w:div>
                <w:div w:id="667900683">
                  <w:marLeft w:val="300"/>
                  <w:marRight w:val="0"/>
                  <w:marTop w:val="75"/>
                  <w:marBottom w:val="0"/>
                  <w:divBdr>
                    <w:top w:val="none" w:sz="0" w:space="0" w:color="auto"/>
                    <w:left w:val="none" w:sz="0" w:space="0" w:color="auto"/>
                    <w:bottom w:val="none" w:sz="0" w:space="0" w:color="auto"/>
                    <w:right w:val="none" w:sz="0" w:space="0" w:color="auto"/>
                  </w:divBdr>
                  <w:divsChild>
                    <w:div w:id="1449162751">
                      <w:marLeft w:val="750"/>
                      <w:marRight w:val="0"/>
                      <w:marTop w:val="0"/>
                      <w:marBottom w:val="0"/>
                      <w:divBdr>
                        <w:top w:val="none" w:sz="0" w:space="0" w:color="auto"/>
                        <w:left w:val="none" w:sz="0" w:space="0" w:color="auto"/>
                        <w:bottom w:val="none" w:sz="0" w:space="0" w:color="auto"/>
                        <w:right w:val="none" w:sz="0" w:space="0" w:color="auto"/>
                      </w:divBdr>
                    </w:div>
                  </w:divsChild>
                </w:div>
                <w:div w:id="52388450">
                  <w:marLeft w:val="300"/>
                  <w:marRight w:val="0"/>
                  <w:marTop w:val="75"/>
                  <w:marBottom w:val="0"/>
                  <w:divBdr>
                    <w:top w:val="none" w:sz="0" w:space="0" w:color="auto"/>
                    <w:left w:val="none" w:sz="0" w:space="0" w:color="auto"/>
                    <w:bottom w:val="none" w:sz="0" w:space="0" w:color="auto"/>
                    <w:right w:val="none" w:sz="0" w:space="0" w:color="auto"/>
                  </w:divBdr>
                  <w:divsChild>
                    <w:div w:id="1225289455">
                      <w:marLeft w:val="750"/>
                      <w:marRight w:val="0"/>
                      <w:marTop w:val="0"/>
                      <w:marBottom w:val="0"/>
                      <w:divBdr>
                        <w:top w:val="none" w:sz="0" w:space="0" w:color="auto"/>
                        <w:left w:val="none" w:sz="0" w:space="0" w:color="auto"/>
                        <w:bottom w:val="none" w:sz="0" w:space="0" w:color="auto"/>
                        <w:right w:val="none" w:sz="0" w:space="0" w:color="auto"/>
                      </w:divBdr>
                    </w:div>
                  </w:divsChild>
                </w:div>
                <w:div w:id="2130734604">
                  <w:marLeft w:val="300"/>
                  <w:marRight w:val="0"/>
                  <w:marTop w:val="75"/>
                  <w:marBottom w:val="0"/>
                  <w:divBdr>
                    <w:top w:val="none" w:sz="0" w:space="0" w:color="auto"/>
                    <w:left w:val="none" w:sz="0" w:space="0" w:color="auto"/>
                    <w:bottom w:val="none" w:sz="0" w:space="0" w:color="auto"/>
                    <w:right w:val="none" w:sz="0" w:space="0" w:color="auto"/>
                  </w:divBdr>
                  <w:divsChild>
                    <w:div w:id="2038464491">
                      <w:marLeft w:val="750"/>
                      <w:marRight w:val="0"/>
                      <w:marTop w:val="0"/>
                      <w:marBottom w:val="0"/>
                      <w:divBdr>
                        <w:top w:val="none" w:sz="0" w:space="0" w:color="auto"/>
                        <w:left w:val="none" w:sz="0" w:space="0" w:color="auto"/>
                        <w:bottom w:val="none" w:sz="0" w:space="0" w:color="auto"/>
                        <w:right w:val="none" w:sz="0" w:space="0" w:color="auto"/>
                      </w:divBdr>
                    </w:div>
                  </w:divsChild>
                </w:div>
                <w:div w:id="1768693743">
                  <w:marLeft w:val="300"/>
                  <w:marRight w:val="0"/>
                  <w:marTop w:val="75"/>
                  <w:marBottom w:val="0"/>
                  <w:divBdr>
                    <w:top w:val="none" w:sz="0" w:space="0" w:color="auto"/>
                    <w:left w:val="none" w:sz="0" w:space="0" w:color="auto"/>
                    <w:bottom w:val="none" w:sz="0" w:space="0" w:color="auto"/>
                    <w:right w:val="none" w:sz="0" w:space="0" w:color="auto"/>
                  </w:divBdr>
                </w:div>
              </w:divsChild>
            </w:div>
            <w:div w:id="791630682">
              <w:marLeft w:val="0"/>
              <w:marRight w:val="0"/>
              <w:marTop w:val="150"/>
              <w:marBottom w:val="150"/>
              <w:divBdr>
                <w:top w:val="none" w:sz="0" w:space="0" w:color="auto"/>
                <w:left w:val="none" w:sz="0" w:space="0" w:color="auto"/>
                <w:bottom w:val="none" w:sz="0" w:space="0" w:color="auto"/>
                <w:right w:val="none" w:sz="0" w:space="0" w:color="auto"/>
              </w:divBdr>
              <w:divsChild>
                <w:div w:id="178979504">
                  <w:marLeft w:val="300"/>
                  <w:marRight w:val="0"/>
                  <w:marTop w:val="75"/>
                  <w:marBottom w:val="0"/>
                  <w:divBdr>
                    <w:top w:val="none" w:sz="0" w:space="0" w:color="auto"/>
                    <w:left w:val="none" w:sz="0" w:space="0" w:color="auto"/>
                    <w:bottom w:val="none" w:sz="0" w:space="0" w:color="auto"/>
                    <w:right w:val="none" w:sz="0" w:space="0" w:color="auto"/>
                  </w:divBdr>
                  <w:divsChild>
                    <w:div w:id="450710473">
                      <w:marLeft w:val="750"/>
                      <w:marRight w:val="0"/>
                      <w:marTop w:val="0"/>
                      <w:marBottom w:val="0"/>
                      <w:divBdr>
                        <w:top w:val="none" w:sz="0" w:space="0" w:color="auto"/>
                        <w:left w:val="none" w:sz="0" w:space="0" w:color="auto"/>
                        <w:bottom w:val="none" w:sz="0" w:space="0" w:color="auto"/>
                        <w:right w:val="none" w:sz="0" w:space="0" w:color="auto"/>
                      </w:divBdr>
                    </w:div>
                  </w:divsChild>
                </w:div>
                <w:div w:id="1224944983">
                  <w:marLeft w:val="300"/>
                  <w:marRight w:val="0"/>
                  <w:marTop w:val="75"/>
                  <w:marBottom w:val="0"/>
                  <w:divBdr>
                    <w:top w:val="none" w:sz="0" w:space="0" w:color="auto"/>
                    <w:left w:val="none" w:sz="0" w:space="0" w:color="auto"/>
                    <w:bottom w:val="none" w:sz="0" w:space="0" w:color="auto"/>
                    <w:right w:val="none" w:sz="0" w:space="0" w:color="auto"/>
                  </w:divBdr>
                  <w:divsChild>
                    <w:div w:id="851069746">
                      <w:marLeft w:val="750"/>
                      <w:marRight w:val="0"/>
                      <w:marTop w:val="0"/>
                      <w:marBottom w:val="0"/>
                      <w:divBdr>
                        <w:top w:val="none" w:sz="0" w:space="0" w:color="auto"/>
                        <w:left w:val="none" w:sz="0" w:space="0" w:color="auto"/>
                        <w:bottom w:val="none" w:sz="0" w:space="0" w:color="auto"/>
                        <w:right w:val="none" w:sz="0" w:space="0" w:color="auto"/>
                      </w:divBdr>
                    </w:div>
                  </w:divsChild>
                </w:div>
                <w:div w:id="131605775">
                  <w:marLeft w:val="300"/>
                  <w:marRight w:val="0"/>
                  <w:marTop w:val="75"/>
                  <w:marBottom w:val="0"/>
                  <w:divBdr>
                    <w:top w:val="none" w:sz="0" w:space="0" w:color="auto"/>
                    <w:left w:val="none" w:sz="0" w:space="0" w:color="auto"/>
                    <w:bottom w:val="none" w:sz="0" w:space="0" w:color="auto"/>
                    <w:right w:val="none" w:sz="0" w:space="0" w:color="auto"/>
                  </w:divBdr>
                  <w:divsChild>
                    <w:div w:id="1952317827">
                      <w:marLeft w:val="750"/>
                      <w:marRight w:val="0"/>
                      <w:marTop w:val="0"/>
                      <w:marBottom w:val="0"/>
                      <w:divBdr>
                        <w:top w:val="none" w:sz="0" w:space="0" w:color="auto"/>
                        <w:left w:val="none" w:sz="0" w:space="0" w:color="auto"/>
                        <w:bottom w:val="none" w:sz="0" w:space="0" w:color="auto"/>
                        <w:right w:val="none" w:sz="0" w:space="0" w:color="auto"/>
                      </w:divBdr>
                    </w:div>
                  </w:divsChild>
                </w:div>
                <w:div w:id="1918444123">
                  <w:marLeft w:val="300"/>
                  <w:marRight w:val="0"/>
                  <w:marTop w:val="75"/>
                  <w:marBottom w:val="0"/>
                  <w:divBdr>
                    <w:top w:val="none" w:sz="0" w:space="0" w:color="auto"/>
                    <w:left w:val="none" w:sz="0" w:space="0" w:color="auto"/>
                    <w:bottom w:val="none" w:sz="0" w:space="0" w:color="auto"/>
                    <w:right w:val="none" w:sz="0" w:space="0" w:color="auto"/>
                  </w:divBdr>
                  <w:divsChild>
                    <w:div w:id="1127357185">
                      <w:marLeft w:val="750"/>
                      <w:marRight w:val="0"/>
                      <w:marTop w:val="0"/>
                      <w:marBottom w:val="0"/>
                      <w:divBdr>
                        <w:top w:val="none" w:sz="0" w:space="0" w:color="auto"/>
                        <w:left w:val="none" w:sz="0" w:space="0" w:color="auto"/>
                        <w:bottom w:val="none" w:sz="0" w:space="0" w:color="auto"/>
                        <w:right w:val="none" w:sz="0" w:space="0" w:color="auto"/>
                      </w:divBdr>
                    </w:div>
                  </w:divsChild>
                </w:div>
                <w:div w:id="2089033418">
                  <w:marLeft w:val="300"/>
                  <w:marRight w:val="0"/>
                  <w:marTop w:val="75"/>
                  <w:marBottom w:val="0"/>
                  <w:divBdr>
                    <w:top w:val="none" w:sz="0" w:space="0" w:color="auto"/>
                    <w:left w:val="none" w:sz="0" w:space="0" w:color="auto"/>
                    <w:bottom w:val="none" w:sz="0" w:space="0" w:color="auto"/>
                    <w:right w:val="none" w:sz="0" w:space="0" w:color="auto"/>
                  </w:divBdr>
                </w:div>
              </w:divsChild>
            </w:div>
            <w:div w:id="546456763">
              <w:marLeft w:val="0"/>
              <w:marRight w:val="0"/>
              <w:marTop w:val="150"/>
              <w:marBottom w:val="150"/>
              <w:divBdr>
                <w:top w:val="none" w:sz="0" w:space="0" w:color="auto"/>
                <w:left w:val="none" w:sz="0" w:space="0" w:color="auto"/>
                <w:bottom w:val="none" w:sz="0" w:space="0" w:color="auto"/>
                <w:right w:val="none" w:sz="0" w:space="0" w:color="auto"/>
              </w:divBdr>
              <w:divsChild>
                <w:div w:id="1860662550">
                  <w:marLeft w:val="300"/>
                  <w:marRight w:val="0"/>
                  <w:marTop w:val="75"/>
                  <w:marBottom w:val="0"/>
                  <w:divBdr>
                    <w:top w:val="none" w:sz="0" w:space="0" w:color="auto"/>
                    <w:left w:val="none" w:sz="0" w:space="0" w:color="auto"/>
                    <w:bottom w:val="none" w:sz="0" w:space="0" w:color="auto"/>
                    <w:right w:val="none" w:sz="0" w:space="0" w:color="auto"/>
                  </w:divBdr>
                  <w:divsChild>
                    <w:div w:id="1411151216">
                      <w:marLeft w:val="750"/>
                      <w:marRight w:val="0"/>
                      <w:marTop w:val="0"/>
                      <w:marBottom w:val="0"/>
                      <w:divBdr>
                        <w:top w:val="none" w:sz="0" w:space="0" w:color="auto"/>
                        <w:left w:val="none" w:sz="0" w:space="0" w:color="auto"/>
                        <w:bottom w:val="none" w:sz="0" w:space="0" w:color="auto"/>
                        <w:right w:val="none" w:sz="0" w:space="0" w:color="auto"/>
                      </w:divBdr>
                    </w:div>
                  </w:divsChild>
                </w:div>
                <w:div w:id="1790584916">
                  <w:marLeft w:val="300"/>
                  <w:marRight w:val="0"/>
                  <w:marTop w:val="75"/>
                  <w:marBottom w:val="0"/>
                  <w:divBdr>
                    <w:top w:val="none" w:sz="0" w:space="0" w:color="auto"/>
                    <w:left w:val="none" w:sz="0" w:space="0" w:color="auto"/>
                    <w:bottom w:val="none" w:sz="0" w:space="0" w:color="auto"/>
                    <w:right w:val="none" w:sz="0" w:space="0" w:color="auto"/>
                  </w:divBdr>
                  <w:divsChild>
                    <w:div w:id="1693218924">
                      <w:marLeft w:val="750"/>
                      <w:marRight w:val="0"/>
                      <w:marTop w:val="0"/>
                      <w:marBottom w:val="0"/>
                      <w:divBdr>
                        <w:top w:val="none" w:sz="0" w:space="0" w:color="auto"/>
                        <w:left w:val="none" w:sz="0" w:space="0" w:color="auto"/>
                        <w:bottom w:val="none" w:sz="0" w:space="0" w:color="auto"/>
                        <w:right w:val="none" w:sz="0" w:space="0" w:color="auto"/>
                      </w:divBdr>
                    </w:div>
                  </w:divsChild>
                </w:div>
                <w:div w:id="1261454358">
                  <w:marLeft w:val="300"/>
                  <w:marRight w:val="0"/>
                  <w:marTop w:val="75"/>
                  <w:marBottom w:val="0"/>
                  <w:divBdr>
                    <w:top w:val="none" w:sz="0" w:space="0" w:color="auto"/>
                    <w:left w:val="none" w:sz="0" w:space="0" w:color="auto"/>
                    <w:bottom w:val="none" w:sz="0" w:space="0" w:color="auto"/>
                    <w:right w:val="none" w:sz="0" w:space="0" w:color="auto"/>
                  </w:divBdr>
                  <w:divsChild>
                    <w:div w:id="577178260">
                      <w:marLeft w:val="750"/>
                      <w:marRight w:val="0"/>
                      <w:marTop w:val="0"/>
                      <w:marBottom w:val="0"/>
                      <w:divBdr>
                        <w:top w:val="none" w:sz="0" w:space="0" w:color="auto"/>
                        <w:left w:val="none" w:sz="0" w:space="0" w:color="auto"/>
                        <w:bottom w:val="none" w:sz="0" w:space="0" w:color="auto"/>
                        <w:right w:val="none" w:sz="0" w:space="0" w:color="auto"/>
                      </w:divBdr>
                    </w:div>
                  </w:divsChild>
                </w:div>
                <w:div w:id="715467325">
                  <w:marLeft w:val="300"/>
                  <w:marRight w:val="0"/>
                  <w:marTop w:val="75"/>
                  <w:marBottom w:val="0"/>
                  <w:divBdr>
                    <w:top w:val="none" w:sz="0" w:space="0" w:color="auto"/>
                    <w:left w:val="none" w:sz="0" w:space="0" w:color="auto"/>
                    <w:bottom w:val="none" w:sz="0" w:space="0" w:color="auto"/>
                    <w:right w:val="none" w:sz="0" w:space="0" w:color="auto"/>
                  </w:divBdr>
                  <w:divsChild>
                    <w:div w:id="663169915">
                      <w:marLeft w:val="750"/>
                      <w:marRight w:val="0"/>
                      <w:marTop w:val="0"/>
                      <w:marBottom w:val="0"/>
                      <w:divBdr>
                        <w:top w:val="none" w:sz="0" w:space="0" w:color="auto"/>
                        <w:left w:val="none" w:sz="0" w:space="0" w:color="auto"/>
                        <w:bottom w:val="none" w:sz="0" w:space="0" w:color="auto"/>
                        <w:right w:val="none" w:sz="0" w:space="0" w:color="auto"/>
                      </w:divBdr>
                    </w:div>
                  </w:divsChild>
                </w:div>
                <w:div w:id="91248880">
                  <w:marLeft w:val="300"/>
                  <w:marRight w:val="0"/>
                  <w:marTop w:val="75"/>
                  <w:marBottom w:val="0"/>
                  <w:divBdr>
                    <w:top w:val="none" w:sz="0" w:space="0" w:color="auto"/>
                    <w:left w:val="none" w:sz="0" w:space="0" w:color="auto"/>
                    <w:bottom w:val="none" w:sz="0" w:space="0" w:color="auto"/>
                    <w:right w:val="none" w:sz="0" w:space="0" w:color="auto"/>
                  </w:divBdr>
                </w:div>
              </w:divsChild>
            </w:div>
            <w:div w:id="1222013069">
              <w:marLeft w:val="0"/>
              <w:marRight w:val="0"/>
              <w:marTop w:val="150"/>
              <w:marBottom w:val="150"/>
              <w:divBdr>
                <w:top w:val="none" w:sz="0" w:space="0" w:color="auto"/>
                <w:left w:val="none" w:sz="0" w:space="0" w:color="auto"/>
                <w:bottom w:val="none" w:sz="0" w:space="0" w:color="auto"/>
                <w:right w:val="none" w:sz="0" w:space="0" w:color="auto"/>
              </w:divBdr>
              <w:divsChild>
                <w:div w:id="1878421267">
                  <w:marLeft w:val="300"/>
                  <w:marRight w:val="0"/>
                  <w:marTop w:val="75"/>
                  <w:marBottom w:val="0"/>
                  <w:divBdr>
                    <w:top w:val="none" w:sz="0" w:space="0" w:color="auto"/>
                    <w:left w:val="none" w:sz="0" w:space="0" w:color="auto"/>
                    <w:bottom w:val="none" w:sz="0" w:space="0" w:color="auto"/>
                    <w:right w:val="none" w:sz="0" w:space="0" w:color="auto"/>
                  </w:divBdr>
                  <w:divsChild>
                    <w:div w:id="1518541101">
                      <w:marLeft w:val="750"/>
                      <w:marRight w:val="0"/>
                      <w:marTop w:val="0"/>
                      <w:marBottom w:val="0"/>
                      <w:divBdr>
                        <w:top w:val="none" w:sz="0" w:space="0" w:color="auto"/>
                        <w:left w:val="none" w:sz="0" w:space="0" w:color="auto"/>
                        <w:bottom w:val="none" w:sz="0" w:space="0" w:color="auto"/>
                        <w:right w:val="none" w:sz="0" w:space="0" w:color="auto"/>
                      </w:divBdr>
                    </w:div>
                  </w:divsChild>
                </w:div>
                <w:div w:id="321591854">
                  <w:marLeft w:val="300"/>
                  <w:marRight w:val="0"/>
                  <w:marTop w:val="75"/>
                  <w:marBottom w:val="0"/>
                  <w:divBdr>
                    <w:top w:val="none" w:sz="0" w:space="0" w:color="auto"/>
                    <w:left w:val="none" w:sz="0" w:space="0" w:color="auto"/>
                    <w:bottom w:val="none" w:sz="0" w:space="0" w:color="auto"/>
                    <w:right w:val="none" w:sz="0" w:space="0" w:color="auto"/>
                  </w:divBdr>
                  <w:divsChild>
                    <w:div w:id="1181047758">
                      <w:marLeft w:val="750"/>
                      <w:marRight w:val="0"/>
                      <w:marTop w:val="0"/>
                      <w:marBottom w:val="0"/>
                      <w:divBdr>
                        <w:top w:val="none" w:sz="0" w:space="0" w:color="auto"/>
                        <w:left w:val="none" w:sz="0" w:space="0" w:color="auto"/>
                        <w:bottom w:val="none" w:sz="0" w:space="0" w:color="auto"/>
                        <w:right w:val="none" w:sz="0" w:space="0" w:color="auto"/>
                      </w:divBdr>
                    </w:div>
                  </w:divsChild>
                </w:div>
                <w:div w:id="1033925255">
                  <w:marLeft w:val="300"/>
                  <w:marRight w:val="0"/>
                  <w:marTop w:val="75"/>
                  <w:marBottom w:val="0"/>
                  <w:divBdr>
                    <w:top w:val="none" w:sz="0" w:space="0" w:color="auto"/>
                    <w:left w:val="none" w:sz="0" w:space="0" w:color="auto"/>
                    <w:bottom w:val="none" w:sz="0" w:space="0" w:color="auto"/>
                    <w:right w:val="none" w:sz="0" w:space="0" w:color="auto"/>
                  </w:divBdr>
                  <w:divsChild>
                    <w:div w:id="2028022595">
                      <w:marLeft w:val="750"/>
                      <w:marRight w:val="0"/>
                      <w:marTop w:val="0"/>
                      <w:marBottom w:val="0"/>
                      <w:divBdr>
                        <w:top w:val="none" w:sz="0" w:space="0" w:color="auto"/>
                        <w:left w:val="none" w:sz="0" w:space="0" w:color="auto"/>
                        <w:bottom w:val="none" w:sz="0" w:space="0" w:color="auto"/>
                        <w:right w:val="none" w:sz="0" w:space="0" w:color="auto"/>
                      </w:divBdr>
                    </w:div>
                  </w:divsChild>
                </w:div>
                <w:div w:id="498278723">
                  <w:marLeft w:val="300"/>
                  <w:marRight w:val="0"/>
                  <w:marTop w:val="75"/>
                  <w:marBottom w:val="0"/>
                  <w:divBdr>
                    <w:top w:val="none" w:sz="0" w:space="0" w:color="auto"/>
                    <w:left w:val="none" w:sz="0" w:space="0" w:color="auto"/>
                    <w:bottom w:val="none" w:sz="0" w:space="0" w:color="auto"/>
                    <w:right w:val="none" w:sz="0" w:space="0" w:color="auto"/>
                  </w:divBdr>
                  <w:divsChild>
                    <w:div w:id="1192063271">
                      <w:marLeft w:val="750"/>
                      <w:marRight w:val="0"/>
                      <w:marTop w:val="0"/>
                      <w:marBottom w:val="0"/>
                      <w:divBdr>
                        <w:top w:val="none" w:sz="0" w:space="0" w:color="auto"/>
                        <w:left w:val="none" w:sz="0" w:space="0" w:color="auto"/>
                        <w:bottom w:val="none" w:sz="0" w:space="0" w:color="auto"/>
                        <w:right w:val="none" w:sz="0" w:space="0" w:color="auto"/>
                      </w:divBdr>
                    </w:div>
                  </w:divsChild>
                </w:div>
                <w:div w:id="579102355">
                  <w:marLeft w:val="300"/>
                  <w:marRight w:val="0"/>
                  <w:marTop w:val="75"/>
                  <w:marBottom w:val="0"/>
                  <w:divBdr>
                    <w:top w:val="none" w:sz="0" w:space="0" w:color="auto"/>
                    <w:left w:val="none" w:sz="0" w:space="0" w:color="auto"/>
                    <w:bottom w:val="none" w:sz="0" w:space="0" w:color="auto"/>
                    <w:right w:val="none" w:sz="0" w:space="0" w:color="auto"/>
                  </w:divBdr>
                </w:div>
              </w:divsChild>
            </w:div>
            <w:div w:id="1439717163">
              <w:marLeft w:val="0"/>
              <w:marRight w:val="0"/>
              <w:marTop w:val="150"/>
              <w:marBottom w:val="150"/>
              <w:divBdr>
                <w:top w:val="none" w:sz="0" w:space="0" w:color="auto"/>
                <w:left w:val="none" w:sz="0" w:space="0" w:color="auto"/>
                <w:bottom w:val="none" w:sz="0" w:space="0" w:color="auto"/>
                <w:right w:val="none" w:sz="0" w:space="0" w:color="auto"/>
              </w:divBdr>
              <w:divsChild>
                <w:div w:id="2042587368">
                  <w:marLeft w:val="300"/>
                  <w:marRight w:val="0"/>
                  <w:marTop w:val="75"/>
                  <w:marBottom w:val="0"/>
                  <w:divBdr>
                    <w:top w:val="none" w:sz="0" w:space="0" w:color="auto"/>
                    <w:left w:val="none" w:sz="0" w:space="0" w:color="auto"/>
                    <w:bottom w:val="none" w:sz="0" w:space="0" w:color="auto"/>
                    <w:right w:val="none" w:sz="0" w:space="0" w:color="auto"/>
                  </w:divBdr>
                  <w:divsChild>
                    <w:div w:id="39867037">
                      <w:marLeft w:val="750"/>
                      <w:marRight w:val="0"/>
                      <w:marTop w:val="0"/>
                      <w:marBottom w:val="0"/>
                      <w:divBdr>
                        <w:top w:val="none" w:sz="0" w:space="0" w:color="auto"/>
                        <w:left w:val="none" w:sz="0" w:space="0" w:color="auto"/>
                        <w:bottom w:val="none" w:sz="0" w:space="0" w:color="auto"/>
                        <w:right w:val="none" w:sz="0" w:space="0" w:color="auto"/>
                      </w:divBdr>
                    </w:div>
                  </w:divsChild>
                </w:div>
                <w:div w:id="1416630608">
                  <w:marLeft w:val="300"/>
                  <w:marRight w:val="0"/>
                  <w:marTop w:val="75"/>
                  <w:marBottom w:val="0"/>
                  <w:divBdr>
                    <w:top w:val="none" w:sz="0" w:space="0" w:color="auto"/>
                    <w:left w:val="none" w:sz="0" w:space="0" w:color="auto"/>
                    <w:bottom w:val="none" w:sz="0" w:space="0" w:color="auto"/>
                    <w:right w:val="none" w:sz="0" w:space="0" w:color="auto"/>
                  </w:divBdr>
                  <w:divsChild>
                    <w:div w:id="940797478">
                      <w:marLeft w:val="750"/>
                      <w:marRight w:val="0"/>
                      <w:marTop w:val="0"/>
                      <w:marBottom w:val="0"/>
                      <w:divBdr>
                        <w:top w:val="none" w:sz="0" w:space="0" w:color="auto"/>
                        <w:left w:val="none" w:sz="0" w:space="0" w:color="auto"/>
                        <w:bottom w:val="none" w:sz="0" w:space="0" w:color="auto"/>
                        <w:right w:val="none" w:sz="0" w:space="0" w:color="auto"/>
                      </w:divBdr>
                    </w:div>
                  </w:divsChild>
                </w:div>
                <w:div w:id="1796100303">
                  <w:marLeft w:val="300"/>
                  <w:marRight w:val="0"/>
                  <w:marTop w:val="75"/>
                  <w:marBottom w:val="0"/>
                  <w:divBdr>
                    <w:top w:val="none" w:sz="0" w:space="0" w:color="auto"/>
                    <w:left w:val="none" w:sz="0" w:space="0" w:color="auto"/>
                    <w:bottom w:val="none" w:sz="0" w:space="0" w:color="auto"/>
                    <w:right w:val="none" w:sz="0" w:space="0" w:color="auto"/>
                  </w:divBdr>
                  <w:divsChild>
                    <w:div w:id="1022904625">
                      <w:marLeft w:val="750"/>
                      <w:marRight w:val="0"/>
                      <w:marTop w:val="0"/>
                      <w:marBottom w:val="0"/>
                      <w:divBdr>
                        <w:top w:val="none" w:sz="0" w:space="0" w:color="auto"/>
                        <w:left w:val="none" w:sz="0" w:space="0" w:color="auto"/>
                        <w:bottom w:val="none" w:sz="0" w:space="0" w:color="auto"/>
                        <w:right w:val="none" w:sz="0" w:space="0" w:color="auto"/>
                      </w:divBdr>
                    </w:div>
                  </w:divsChild>
                </w:div>
                <w:div w:id="429007535">
                  <w:marLeft w:val="300"/>
                  <w:marRight w:val="0"/>
                  <w:marTop w:val="75"/>
                  <w:marBottom w:val="0"/>
                  <w:divBdr>
                    <w:top w:val="none" w:sz="0" w:space="0" w:color="auto"/>
                    <w:left w:val="none" w:sz="0" w:space="0" w:color="auto"/>
                    <w:bottom w:val="none" w:sz="0" w:space="0" w:color="auto"/>
                    <w:right w:val="none" w:sz="0" w:space="0" w:color="auto"/>
                  </w:divBdr>
                  <w:divsChild>
                    <w:div w:id="696154848">
                      <w:marLeft w:val="750"/>
                      <w:marRight w:val="0"/>
                      <w:marTop w:val="0"/>
                      <w:marBottom w:val="0"/>
                      <w:divBdr>
                        <w:top w:val="none" w:sz="0" w:space="0" w:color="auto"/>
                        <w:left w:val="none" w:sz="0" w:space="0" w:color="auto"/>
                        <w:bottom w:val="none" w:sz="0" w:space="0" w:color="auto"/>
                        <w:right w:val="none" w:sz="0" w:space="0" w:color="auto"/>
                      </w:divBdr>
                    </w:div>
                  </w:divsChild>
                </w:div>
                <w:div w:id="705133145">
                  <w:marLeft w:val="300"/>
                  <w:marRight w:val="0"/>
                  <w:marTop w:val="75"/>
                  <w:marBottom w:val="0"/>
                  <w:divBdr>
                    <w:top w:val="none" w:sz="0" w:space="0" w:color="auto"/>
                    <w:left w:val="none" w:sz="0" w:space="0" w:color="auto"/>
                    <w:bottom w:val="none" w:sz="0" w:space="0" w:color="auto"/>
                    <w:right w:val="none" w:sz="0" w:space="0" w:color="auto"/>
                  </w:divBdr>
                </w:div>
              </w:divsChild>
            </w:div>
            <w:div w:id="1401558163">
              <w:marLeft w:val="0"/>
              <w:marRight w:val="0"/>
              <w:marTop w:val="150"/>
              <w:marBottom w:val="150"/>
              <w:divBdr>
                <w:top w:val="none" w:sz="0" w:space="0" w:color="auto"/>
                <w:left w:val="none" w:sz="0" w:space="0" w:color="auto"/>
                <w:bottom w:val="none" w:sz="0" w:space="0" w:color="auto"/>
                <w:right w:val="none" w:sz="0" w:space="0" w:color="auto"/>
              </w:divBdr>
              <w:divsChild>
                <w:div w:id="613177174">
                  <w:marLeft w:val="300"/>
                  <w:marRight w:val="0"/>
                  <w:marTop w:val="75"/>
                  <w:marBottom w:val="0"/>
                  <w:divBdr>
                    <w:top w:val="none" w:sz="0" w:space="0" w:color="auto"/>
                    <w:left w:val="none" w:sz="0" w:space="0" w:color="auto"/>
                    <w:bottom w:val="none" w:sz="0" w:space="0" w:color="auto"/>
                    <w:right w:val="none" w:sz="0" w:space="0" w:color="auto"/>
                  </w:divBdr>
                  <w:divsChild>
                    <w:div w:id="731468923">
                      <w:marLeft w:val="750"/>
                      <w:marRight w:val="0"/>
                      <w:marTop w:val="0"/>
                      <w:marBottom w:val="0"/>
                      <w:divBdr>
                        <w:top w:val="none" w:sz="0" w:space="0" w:color="auto"/>
                        <w:left w:val="none" w:sz="0" w:space="0" w:color="auto"/>
                        <w:bottom w:val="none" w:sz="0" w:space="0" w:color="auto"/>
                        <w:right w:val="none" w:sz="0" w:space="0" w:color="auto"/>
                      </w:divBdr>
                    </w:div>
                  </w:divsChild>
                </w:div>
                <w:div w:id="932394757">
                  <w:marLeft w:val="300"/>
                  <w:marRight w:val="0"/>
                  <w:marTop w:val="75"/>
                  <w:marBottom w:val="0"/>
                  <w:divBdr>
                    <w:top w:val="none" w:sz="0" w:space="0" w:color="auto"/>
                    <w:left w:val="none" w:sz="0" w:space="0" w:color="auto"/>
                    <w:bottom w:val="none" w:sz="0" w:space="0" w:color="auto"/>
                    <w:right w:val="none" w:sz="0" w:space="0" w:color="auto"/>
                  </w:divBdr>
                  <w:divsChild>
                    <w:div w:id="508981064">
                      <w:marLeft w:val="750"/>
                      <w:marRight w:val="0"/>
                      <w:marTop w:val="0"/>
                      <w:marBottom w:val="0"/>
                      <w:divBdr>
                        <w:top w:val="none" w:sz="0" w:space="0" w:color="auto"/>
                        <w:left w:val="none" w:sz="0" w:space="0" w:color="auto"/>
                        <w:bottom w:val="none" w:sz="0" w:space="0" w:color="auto"/>
                        <w:right w:val="none" w:sz="0" w:space="0" w:color="auto"/>
                      </w:divBdr>
                    </w:div>
                  </w:divsChild>
                </w:div>
                <w:div w:id="1817990771">
                  <w:marLeft w:val="300"/>
                  <w:marRight w:val="0"/>
                  <w:marTop w:val="75"/>
                  <w:marBottom w:val="0"/>
                  <w:divBdr>
                    <w:top w:val="none" w:sz="0" w:space="0" w:color="auto"/>
                    <w:left w:val="none" w:sz="0" w:space="0" w:color="auto"/>
                    <w:bottom w:val="none" w:sz="0" w:space="0" w:color="auto"/>
                    <w:right w:val="none" w:sz="0" w:space="0" w:color="auto"/>
                  </w:divBdr>
                  <w:divsChild>
                    <w:div w:id="1407649972">
                      <w:marLeft w:val="750"/>
                      <w:marRight w:val="0"/>
                      <w:marTop w:val="0"/>
                      <w:marBottom w:val="0"/>
                      <w:divBdr>
                        <w:top w:val="none" w:sz="0" w:space="0" w:color="auto"/>
                        <w:left w:val="none" w:sz="0" w:space="0" w:color="auto"/>
                        <w:bottom w:val="none" w:sz="0" w:space="0" w:color="auto"/>
                        <w:right w:val="none" w:sz="0" w:space="0" w:color="auto"/>
                      </w:divBdr>
                    </w:div>
                  </w:divsChild>
                </w:div>
                <w:div w:id="171260065">
                  <w:marLeft w:val="300"/>
                  <w:marRight w:val="0"/>
                  <w:marTop w:val="75"/>
                  <w:marBottom w:val="0"/>
                  <w:divBdr>
                    <w:top w:val="none" w:sz="0" w:space="0" w:color="auto"/>
                    <w:left w:val="none" w:sz="0" w:space="0" w:color="auto"/>
                    <w:bottom w:val="none" w:sz="0" w:space="0" w:color="auto"/>
                    <w:right w:val="none" w:sz="0" w:space="0" w:color="auto"/>
                  </w:divBdr>
                  <w:divsChild>
                    <w:div w:id="659694124">
                      <w:marLeft w:val="750"/>
                      <w:marRight w:val="0"/>
                      <w:marTop w:val="0"/>
                      <w:marBottom w:val="0"/>
                      <w:divBdr>
                        <w:top w:val="none" w:sz="0" w:space="0" w:color="auto"/>
                        <w:left w:val="none" w:sz="0" w:space="0" w:color="auto"/>
                        <w:bottom w:val="none" w:sz="0" w:space="0" w:color="auto"/>
                        <w:right w:val="none" w:sz="0" w:space="0" w:color="auto"/>
                      </w:divBdr>
                    </w:div>
                  </w:divsChild>
                </w:div>
                <w:div w:id="18311905">
                  <w:marLeft w:val="300"/>
                  <w:marRight w:val="0"/>
                  <w:marTop w:val="75"/>
                  <w:marBottom w:val="0"/>
                  <w:divBdr>
                    <w:top w:val="none" w:sz="0" w:space="0" w:color="auto"/>
                    <w:left w:val="none" w:sz="0" w:space="0" w:color="auto"/>
                    <w:bottom w:val="none" w:sz="0" w:space="0" w:color="auto"/>
                    <w:right w:val="none" w:sz="0" w:space="0" w:color="auto"/>
                  </w:divBdr>
                </w:div>
              </w:divsChild>
            </w:div>
            <w:div w:id="1277174642">
              <w:marLeft w:val="0"/>
              <w:marRight w:val="0"/>
              <w:marTop w:val="150"/>
              <w:marBottom w:val="150"/>
              <w:divBdr>
                <w:top w:val="none" w:sz="0" w:space="0" w:color="auto"/>
                <w:left w:val="none" w:sz="0" w:space="0" w:color="auto"/>
                <w:bottom w:val="none" w:sz="0" w:space="0" w:color="auto"/>
                <w:right w:val="none" w:sz="0" w:space="0" w:color="auto"/>
              </w:divBdr>
              <w:divsChild>
                <w:div w:id="880824324">
                  <w:marLeft w:val="300"/>
                  <w:marRight w:val="0"/>
                  <w:marTop w:val="75"/>
                  <w:marBottom w:val="0"/>
                  <w:divBdr>
                    <w:top w:val="none" w:sz="0" w:space="0" w:color="auto"/>
                    <w:left w:val="none" w:sz="0" w:space="0" w:color="auto"/>
                    <w:bottom w:val="none" w:sz="0" w:space="0" w:color="auto"/>
                    <w:right w:val="none" w:sz="0" w:space="0" w:color="auto"/>
                  </w:divBdr>
                  <w:divsChild>
                    <w:div w:id="1454639623">
                      <w:marLeft w:val="750"/>
                      <w:marRight w:val="0"/>
                      <w:marTop w:val="0"/>
                      <w:marBottom w:val="0"/>
                      <w:divBdr>
                        <w:top w:val="none" w:sz="0" w:space="0" w:color="auto"/>
                        <w:left w:val="none" w:sz="0" w:space="0" w:color="auto"/>
                        <w:bottom w:val="none" w:sz="0" w:space="0" w:color="auto"/>
                        <w:right w:val="none" w:sz="0" w:space="0" w:color="auto"/>
                      </w:divBdr>
                    </w:div>
                  </w:divsChild>
                </w:div>
                <w:div w:id="1647542023">
                  <w:marLeft w:val="300"/>
                  <w:marRight w:val="0"/>
                  <w:marTop w:val="75"/>
                  <w:marBottom w:val="0"/>
                  <w:divBdr>
                    <w:top w:val="none" w:sz="0" w:space="0" w:color="auto"/>
                    <w:left w:val="none" w:sz="0" w:space="0" w:color="auto"/>
                    <w:bottom w:val="none" w:sz="0" w:space="0" w:color="auto"/>
                    <w:right w:val="none" w:sz="0" w:space="0" w:color="auto"/>
                  </w:divBdr>
                  <w:divsChild>
                    <w:div w:id="1349992024">
                      <w:marLeft w:val="750"/>
                      <w:marRight w:val="0"/>
                      <w:marTop w:val="0"/>
                      <w:marBottom w:val="0"/>
                      <w:divBdr>
                        <w:top w:val="none" w:sz="0" w:space="0" w:color="auto"/>
                        <w:left w:val="none" w:sz="0" w:space="0" w:color="auto"/>
                        <w:bottom w:val="none" w:sz="0" w:space="0" w:color="auto"/>
                        <w:right w:val="none" w:sz="0" w:space="0" w:color="auto"/>
                      </w:divBdr>
                    </w:div>
                  </w:divsChild>
                </w:div>
                <w:div w:id="1296368539">
                  <w:marLeft w:val="300"/>
                  <w:marRight w:val="0"/>
                  <w:marTop w:val="75"/>
                  <w:marBottom w:val="0"/>
                  <w:divBdr>
                    <w:top w:val="none" w:sz="0" w:space="0" w:color="auto"/>
                    <w:left w:val="none" w:sz="0" w:space="0" w:color="auto"/>
                    <w:bottom w:val="none" w:sz="0" w:space="0" w:color="auto"/>
                    <w:right w:val="none" w:sz="0" w:space="0" w:color="auto"/>
                  </w:divBdr>
                  <w:divsChild>
                    <w:div w:id="1493138786">
                      <w:marLeft w:val="750"/>
                      <w:marRight w:val="0"/>
                      <w:marTop w:val="0"/>
                      <w:marBottom w:val="0"/>
                      <w:divBdr>
                        <w:top w:val="none" w:sz="0" w:space="0" w:color="auto"/>
                        <w:left w:val="none" w:sz="0" w:space="0" w:color="auto"/>
                        <w:bottom w:val="none" w:sz="0" w:space="0" w:color="auto"/>
                        <w:right w:val="none" w:sz="0" w:space="0" w:color="auto"/>
                      </w:divBdr>
                    </w:div>
                  </w:divsChild>
                </w:div>
                <w:div w:id="2101414109">
                  <w:marLeft w:val="300"/>
                  <w:marRight w:val="0"/>
                  <w:marTop w:val="75"/>
                  <w:marBottom w:val="0"/>
                  <w:divBdr>
                    <w:top w:val="none" w:sz="0" w:space="0" w:color="auto"/>
                    <w:left w:val="none" w:sz="0" w:space="0" w:color="auto"/>
                    <w:bottom w:val="none" w:sz="0" w:space="0" w:color="auto"/>
                    <w:right w:val="none" w:sz="0" w:space="0" w:color="auto"/>
                  </w:divBdr>
                  <w:divsChild>
                    <w:div w:id="1212620618">
                      <w:marLeft w:val="750"/>
                      <w:marRight w:val="0"/>
                      <w:marTop w:val="0"/>
                      <w:marBottom w:val="0"/>
                      <w:divBdr>
                        <w:top w:val="none" w:sz="0" w:space="0" w:color="auto"/>
                        <w:left w:val="none" w:sz="0" w:space="0" w:color="auto"/>
                        <w:bottom w:val="none" w:sz="0" w:space="0" w:color="auto"/>
                        <w:right w:val="none" w:sz="0" w:space="0" w:color="auto"/>
                      </w:divBdr>
                    </w:div>
                  </w:divsChild>
                </w:div>
                <w:div w:id="504250928">
                  <w:marLeft w:val="300"/>
                  <w:marRight w:val="0"/>
                  <w:marTop w:val="75"/>
                  <w:marBottom w:val="0"/>
                  <w:divBdr>
                    <w:top w:val="none" w:sz="0" w:space="0" w:color="auto"/>
                    <w:left w:val="none" w:sz="0" w:space="0" w:color="auto"/>
                    <w:bottom w:val="none" w:sz="0" w:space="0" w:color="auto"/>
                    <w:right w:val="none" w:sz="0" w:space="0" w:color="auto"/>
                  </w:divBdr>
                </w:div>
              </w:divsChild>
            </w:div>
            <w:div w:id="881358021">
              <w:marLeft w:val="0"/>
              <w:marRight w:val="0"/>
              <w:marTop w:val="150"/>
              <w:marBottom w:val="150"/>
              <w:divBdr>
                <w:top w:val="none" w:sz="0" w:space="0" w:color="auto"/>
                <w:left w:val="none" w:sz="0" w:space="0" w:color="auto"/>
                <w:bottom w:val="none" w:sz="0" w:space="0" w:color="auto"/>
                <w:right w:val="none" w:sz="0" w:space="0" w:color="auto"/>
              </w:divBdr>
              <w:divsChild>
                <w:div w:id="1075588834">
                  <w:marLeft w:val="300"/>
                  <w:marRight w:val="0"/>
                  <w:marTop w:val="75"/>
                  <w:marBottom w:val="0"/>
                  <w:divBdr>
                    <w:top w:val="none" w:sz="0" w:space="0" w:color="auto"/>
                    <w:left w:val="none" w:sz="0" w:space="0" w:color="auto"/>
                    <w:bottom w:val="none" w:sz="0" w:space="0" w:color="auto"/>
                    <w:right w:val="none" w:sz="0" w:space="0" w:color="auto"/>
                  </w:divBdr>
                  <w:divsChild>
                    <w:div w:id="1592472031">
                      <w:marLeft w:val="750"/>
                      <w:marRight w:val="0"/>
                      <w:marTop w:val="0"/>
                      <w:marBottom w:val="0"/>
                      <w:divBdr>
                        <w:top w:val="none" w:sz="0" w:space="0" w:color="auto"/>
                        <w:left w:val="none" w:sz="0" w:space="0" w:color="auto"/>
                        <w:bottom w:val="none" w:sz="0" w:space="0" w:color="auto"/>
                        <w:right w:val="none" w:sz="0" w:space="0" w:color="auto"/>
                      </w:divBdr>
                    </w:div>
                  </w:divsChild>
                </w:div>
                <w:div w:id="275648294">
                  <w:marLeft w:val="300"/>
                  <w:marRight w:val="0"/>
                  <w:marTop w:val="75"/>
                  <w:marBottom w:val="0"/>
                  <w:divBdr>
                    <w:top w:val="none" w:sz="0" w:space="0" w:color="auto"/>
                    <w:left w:val="none" w:sz="0" w:space="0" w:color="auto"/>
                    <w:bottom w:val="none" w:sz="0" w:space="0" w:color="auto"/>
                    <w:right w:val="none" w:sz="0" w:space="0" w:color="auto"/>
                  </w:divBdr>
                  <w:divsChild>
                    <w:div w:id="390622389">
                      <w:marLeft w:val="750"/>
                      <w:marRight w:val="0"/>
                      <w:marTop w:val="0"/>
                      <w:marBottom w:val="0"/>
                      <w:divBdr>
                        <w:top w:val="none" w:sz="0" w:space="0" w:color="auto"/>
                        <w:left w:val="none" w:sz="0" w:space="0" w:color="auto"/>
                        <w:bottom w:val="none" w:sz="0" w:space="0" w:color="auto"/>
                        <w:right w:val="none" w:sz="0" w:space="0" w:color="auto"/>
                      </w:divBdr>
                    </w:div>
                  </w:divsChild>
                </w:div>
                <w:div w:id="11960239">
                  <w:marLeft w:val="300"/>
                  <w:marRight w:val="0"/>
                  <w:marTop w:val="75"/>
                  <w:marBottom w:val="0"/>
                  <w:divBdr>
                    <w:top w:val="none" w:sz="0" w:space="0" w:color="auto"/>
                    <w:left w:val="none" w:sz="0" w:space="0" w:color="auto"/>
                    <w:bottom w:val="none" w:sz="0" w:space="0" w:color="auto"/>
                    <w:right w:val="none" w:sz="0" w:space="0" w:color="auto"/>
                  </w:divBdr>
                  <w:divsChild>
                    <w:div w:id="767653436">
                      <w:marLeft w:val="750"/>
                      <w:marRight w:val="0"/>
                      <w:marTop w:val="0"/>
                      <w:marBottom w:val="0"/>
                      <w:divBdr>
                        <w:top w:val="none" w:sz="0" w:space="0" w:color="auto"/>
                        <w:left w:val="none" w:sz="0" w:space="0" w:color="auto"/>
                        <w:bottom w:val="none" w:sz="0" w:space="0" w:color="auto"/>
                        <w:right w:val="none" w:sz="0" w:space="0" w:color="auto"/>
                      </w:divBdr>
                    </w:div>
                  </w:divsChild>
                </w:div>
                <w:div w:id="806436365">
                  <w:marLeft w:val="300"/>
                  <w:marRight w:val="0"/>
                  <w:marTop w:val="75"/>
                  <w:marBottom w:val="0"/>
                  <w:divBdr>
                    <w:top w:val="none" w:sz="0" w:space="0" w:color="auto"/>
                    <w:left w:val="none" w:sz="0" w:space="0" w:color="auto"/>
                    <w:bottom w:val="none" w:sz="0" w:space="0" w:color="auto"/>
                    <w:right w:val="none" w:sz="0" w:space="0" w:color="auto"/>
                  </w:divBdr>
                  <w:divsChild>
                    <w:div w:id="5793690">
                      <w:marLeft w:val="750"/>
                      <w:marRight w:val="0"/>
                      <w:marTop w:val="0"/>
                      <w:marBottom w:val="0"/>
                      <w:divBdr>
                        <w:top w:val="none" w:sz="0" w:space="0" w:color="auto"/>
                        <w:left w:val="none" w:sz="0" w:space="0" w:color="auto"/>
                        <w:bottom w:val="none" w:sz="0" w:space="0" w:color="auto"/>
                        <w:right w:val="none" w:sz="0" w:space="0" w:color="auto"/>
                      </w:divBdr>
                    </w:div>
                  </w:divsChild>
                </w:div>
                <w:div w:id="443578391">
                  <w:marLeft w:val="300"/>
                  <w:marRight w:val="0"/>
                  <w:marTop w:val="75"/>
                  <w:marBottom w:val="0"/>
                  <w:divBdr>
                    <w:top w:val="none" w:sz="0" w:space="0" w:color="auto"/>
                    <w:left w:val="none" w:sz="0" w:space="0" w:color="auto"/>
                    <w:bottom w:val="none" w:sz="0" w:space="0" w:color="auto"/>
                    <w:right w:val="none" w:sz="0" w:space="0" w:color="auto"/>
                  </w:divBdr>
                </w:div>
              </w:divsChild>
            </w:div>
            <w:div w:id="419445746">
              <w:marLeft w:val="0"/>
              <w:marRight w:val="0"/>
              <w:marTop w:val="150"/>
              <w:marBottom w:val="150"/>
              <w:divBdr>
                <w:top w:val="none" w:sz="0" w:space="0" w:color="auto"/>
                <w:left w:val="none" w:sz="0" w:space="0" w:color="auto"/>
                <w:bottom w:val="none" w:sz="0" w:space="0" w:color="auto"/>
                <w:right w:val="none" w:sz="0" w:space="0" w:color="auto"/>
              </w:divBdr>
              <w:divsChild>
                <w:div w:id="697318258">
                  <w:marLeft w:val="300"/>
                  <w:marRight w:val="0"/>
                  <w:marTop w:val="75"/>
                  <w:marBottom w:val="0"/>
                  <w:divBdr>
                    <w:top w:val="none" w:sz="0" w:space="0" w:color="auto"/>
                    <w:left w:val="none" w:sz="0" w:space="0" w:color="auto"/>
                    <w:bottom w:val="none" w:sz="0" w:space="0" w:color="auto"/>
                    <w:right w:val="none" w:sz="0" w:space="0" w:color="auto"/>
                  </w:divBdr>
                  <w:divsChild>
                    <w:div w:id="1325359125">
                      <w:marLeft w:val="750"/>
                      <w:marRight w:val="0"/>
                      <w:marTop w:val="0"/>
                      <w:marBottom w:val="0"/>
                      <w:divBdr>
                        <w:top w:val="none" w:sz="0" w:space="0" w:color="auto"/>
                        <w:left w:val="none" w:sz="0" w:space="0" w:color="auto"/>
                        <w:bottom w:val="none" w:sz="0" w:space="0" w:color="auto"/>
                        <w:right w:val="none" w:sz="0" w:space="0" w:color="auto"/>
                      </w:divBdr>
                    </w:div>
                  </w:divsChild>
                </w:div>
                <w:div w:id="1534226192">
                  <w:marLeft w:val="300"/>
                  <w:marRight w:val="0"/>
                  <w:marTop w:val="75"/>
                  <w:marBottom w:val="0"/>
                  <w:divBdr>
                    <w:top w:val="none" w:sz="0" w:space="0" w:color="auto"/>
                    <w:left w:val="none" w:sz="0" w:space="0" w:color="auto"/>
                    <w:bottom w:val="none" w:sz="0" w:space="0" w:color="auto"/>
                    <w:right w:val="none" w:sz="0" w:space="0" w:color="auto"/>
                  </w:divBdr>
                  <w:divsChild>
                    <w:div w:id="248734713">
                      <w:marLeft w:val="750"/>
                      <w:marRight w:val="0"/>
                      <w:marTop w:val="0"/>
                      <w:marBottom w:val="0"/>
                      <w:divBdr>
                        <w:top w:val="none" w:sz="0" w:space="0" w:color="auto"/>
                        <w:left w:val="none" w:sz="0" w:space="0" w:color="auto"/>
                        <w:bottom w:val="none" w:sz="0" w:space="0" w:color="auto"/>
                        <w:right w:val="none" w:sz="0" w:space="0" w:color="auto"/>
                      </w:divBdr>
                    </w:div>
                  </w:divsChild>
                </w:div>
                <w:div w:id="945381278">
                  <w:marLeft w:val="300"/>
                  <w:marRight w:val="0"/>
                  <w:marTop w:val="75"/>
                  <w:marBottom w:val="0"/>
                  <w:divBdr>
                    <w:top w:val="none" w:sz="0" w:space="0" w:color="auto"/>
                    <w:left w:val="none" w:sz="0" w:space="0" w:color="auto"/>
                    <w:bottom w:val="none" w:sz="0" w:space="0" w:color="auto"/>
                    <w:right w:val="none" w:sz="0" w:space="0" w:color="auto"/>
                  </w:divBdr>
                  <w:divsChild>
                    <w:div w:id="1533033911">
                      <w:marLeft w:val="750"/>
                      <w:marRight w:val="0"/>
                      <w:marTop w:val="0"/>
                      <w:marBottom w:val="0"/>
                      <w:divBdr>
                        <w:top w:val="none" w:sz="0" w:space="0" w:color="auto"/>
                        <w:left w:val="none" w:sz="0" w:space="0" w:color="auto"/>
                        <w:bottom w:val="none" w:sz="0" w:space="0" w:color="auto"/>
                        <w:right w:val="none" w:sz="0" w:space="0" w:color="auto"/>
                      </w:divBdr>
                    </w:div>
                  </w:divsChild>
                </w:div>
                <w:div w:id="491335950">
                  <w:marLeft w:val="300"/>
                  <w:marRight w:val="0"/>
                  <w:marTop w:val="75"/>
                  <w:marBottom w:val="0"/>
                  <w:divBdr>
                    <w:top w:val="none" w:sz="0" w:space="0" w:color="auto"/>
                    <w:left w:val="none" w:sz="0" w:space="0" w:color="auto"/>
                    <w:bottom w:val="none" w:sz="0" w:space="0" w:color="auto"/>
                    <w:right w:val="none" w:sz="0" w:space="0" w:color="auto"/>
                  </w:divBdr>
                  <w:divsChild>
                    <w:div w:id="1600986572">
                      <w:marLeft w:val="750"/>
                      <w:marRight w:val="0"/>
                      <w:marTop w:val="0"/>
                      <w:marBottom w:val="0"/>
                      <w:divBdr>
                        <w:top w:val="none" w:sz="0" w:space="0" w:color="auto"/>
                        <w:left w:val="none" w:sz="0" w:space="0" w:color="auto"/>
                        <w:bottom w:val="none" w:sz="0" w:space="0" w:color="auto"/>
                        <w:right w:val="none" w:sz="0" w:space="0" w:color="auto"/>
                      </w:divBdr>
                    </w:div>
                  </w:divsChild>
                </w:div>
                <w:div w:id="1905529698">
                  <w:marLeft w:val="300"/>
                  <w:marRight w:val="0"/>
                  <w:marTop w:val="75"/>
                  <w:marBottom w:val="0"/>
                  <w:divBdr>
                    <w:top w:val="none" w:sz="0" w:space="0" w:color="auto"/>
                    <w:left w:val="none" w:sz="0" w:space="0" w:color="auto"/>
                    <w:bottom w:val="none" w:sz="0" w:space="0" w:color="auto"/>
                    <w:right w:val="none" w:sz="0" w:space="0" w:color="auto"/>
                  </w:divBdr>
                </w:div>
              </w:divsChild>
            </w:div>
            <w:div w:id="197937753">
              <w:marLeft w:val="0"/>
              <w:marRight w:val="0"/>
              <w:marTop w:val="150"/>
              <w:marBottom w:val="150"/>
              <w:divBdr>
                <w:top w:val="none" w:sz="0" w:space="0" w:color="auto"/>
                <w:left w:val="none" w:sz="0" w:space="0" w:color="auto"/>
                <w:bottom w:val="none" w:sz="0" w:space="0" w:color="auto"/>
                <w:right w:val="none" w:sz="0" w:space="0" w:color="auto"/>
              </w:divBdr>
              <w:divsChild>
                <w:div w:id="790631043">
                  <w:marLeft w:val="300"/>
                  <w:marRight w:val="0"/>
                  <w:marTop w:val="75"/>
                  <w:marBottom w:val="0"/>
                  <w:divBdr>
                    <w:top w:val="none" w:sz="0" w:space="0" w:color="auto"/>
                    <w:left w:val="none" w:sz="0" w:space="0" w:color="auto"/>
                    <w:bottom w:val="none" w:sz="0" w:space="0" w:color="auto"/>
                    <w:right w:val="none" w:sz="0" w:space="0" w:color="auto"/>
                  </w:divBdr>
                  <w:divsChild>
                    <w:div w:id="1523013913">
                      <w:marLeft w:val="750"/>
                      <w:marRight w:val="0"/>
                      <w:marTop w:val="0"/>
                      <w:marBottom w:val="0"/>
                      <w:divBdr>
                        <w:top w:val="none" w:sz="0" w:space="0" w:color="auto"/>
                        <w:left w:val="none" w:sz="0" w:space="0" w:color="auto"/>
                        <w:bottom w:val="none" w:sz="0" w:space="0" w:color="auto"/>
                        <w:right w:val="none" w:sz="0" w:space="0" w:color="auto"/>
                      </w:divBdr>
                    </w:div>
                  </w:divsChild>
                </w:div>
                <w:div w:id="276371516">
                  <w:marLeft w:val="300"/>
                  <w:marRight w:val="0"/>
                  <w:marTop w:val="75"/>
                  <w:marBottom w:val="0"/>
                  <w:divBdr>
                    <w:top w:val="none" w:sz="0" w:space="0" w:color="auto"/>
                    <w:left w:val="none" w:sz="0" w:space="0" w:color="auto"/>
                    <w:bottom w:val="none" w:sz="0" w:space="0" w:color="auto"/>
                    <w:right w:val="none" w:sz="0" w:space="0" w:color="auto"/>
                  </w:divBdr>
                  <w:divsChild>
                    <w:div w:id="1151294067">
                      <w:marLeft w:val="750"/>
                      <w:marRight w:val="0"/>
                      <w:marTop w:val="0"/>
                      <w:marBottom w:val="0"/>
                      <w:divBdr>
                        <w:top w:val="none" w:sz="0" w:space="0" w:color="auto"/>
                        <w:left w:val="none" w:sz="0" w:space="0" w:color="auto"/>
                        <w:bottom w:val="none" w:sz="0" w:space="0" w:color="auto"/>
                        <w:right w:val="none" w:sz="0" w:space="0" w:color="auto"/>
                      </w:divBdr>
                    </w:div>
                  </w:divsChild>
                </w:div>
                <w:div w:id="313879798">
                  <w:marLeft w:val="300"/>
                  <w:marRight w:val="0"/>
                  <w:marTop w:val="75"/>
                  <w:marBottom w:val="0"/>
                  <w:divBdr>
                    <w:top w:val="none" w:sz="0" w:space="0" w:color="auto"/>
                    <w:left w:val="none" w:sz="0" w:space="0" w:color="auto"/>
                    <w:bottom w:val="none" w:sz="0" w:space="0" w:color="auto"/>
                    <w:right w:val="none" w:sz="0" w:space="0" w:color="auto"/>
                  </w:divBdr>
                  <w:divsChild>
                    <w:div w:id="1250121895">
                      <w:marLeft w:val="750"/>
                      <w:marRight w:val="0"/>
                      <w:marTop w:val="0"/>
                      <w:marBottom w:val="0"/>
                      <w:divBdr>
                        <w:top w:val="none" w:sz="0" w:space="0" w:color="auto"/>
                        <w:left w:val="none" w:sz="0" w:space="0" w:color="auto"/>
                        <w:bottom w:val="none" w:sz="0" w:space="0" w:color="auto"/>
                        <w:right w:val="none" w:sz="0" w:space="0" w:color="auto"/>
                      </w:divBdr>
                    </w:div>
                  </w:divsChild>
                </w:div>
                <w:div w:id="1557815396">
                  <w:marLeft w:val="300"/>
                  <w:marRight w:val="0"/>
                  <w:marTop w:val="75"/>
                  <w:marBottom w:val="0"/>
                  <w:divBdr>
                    <w:top w:val="none" w:sz="0" w:space="0" w:color="auto"/>
                    <w:left w:val="none" w:sz="0" w:space="0" w:color="auto"/>
                    <w:bottom w:val="none" w:sz="0" w:space="0" w:color="auto"/>
                    <w:right w:val="none" w:sz="0" w:space="0" w:color="auto"/>
                  </w:divBdr>
                  <w:divsChild>
                    <w:div w:id="858664829">
                      <w:marLeft w:val="750"/>
                      <w:marRight w:val="0"/>
                      <w:marTop w:val="0"/>
                      <w:marBottom w:val="0"/>
                      <w:divBdr>
                        <w:top w:val="none" w:sz="0" w:space="0" w:color="auto"/>
                        <w:left w:val="none" w:sz="0" w:space="0" w:color="auto"/>
                        <w:bottom w:val="none" w:sz="0" w:space="0" w:color="auto"/>
                        <w:right w:val="none" w:sz="0" w:space="0" w:color="auto"/>
                      </w:divBdr>
                    </w:div>
                  </w:divsChild>
                </w:div>
                <w:div w:id="1954287604">
                  <w:marLeft w:val="300"/>
                  <w:marRight w:val="0"/>
                  <w:marTop w:val="75"/>
                  <w:marBottom w:val="0"/>
                  <w:divBdr>
                    <w:top w:val="none" w:sz="0" w:space="0" w:color="auto"/>
                    <w:left w:val="none" w:sz="0" w:space="0" w:color="auto"/>
                    <w:bottom w:val="none" w:sz="0" w:space="0" w:color="auto"/>
                    <w:right w:val="none" w:sz="0" w:space="0" w:color="auto"/>
                  </w:divBdr>
                </w:div>
              </w:divsChild>
            </w:div>
            <w:div w:id="1389376539">
              <w:marLeft w:val="0"/>
              <w:marRight w:val="0"/>
              <w:marTop w:val="150"/>
              <w:marBottom w:val="150"/>
              <w:divBdr>
                <w:top w:val="none" w:sz="0" w:space="0" w:color="auto"/>
                <w:left w:val="none" w:sz="0" w:space="0" w:color="auto"/>
                <w:bottom w:val="none" w:sz="0" w:space="0" w:color="auto"/>
                <w:right w:val="none" w:sz="0" w:space="0" w:color="auto"/>
              </w:divBdr>
              <w:divsChild>
                <w:div w:id="46607260">
                  <w:marLeft w:val="300"/>
                  <w:marRight w:val="0"/>
                  <w:marTop w:val="75"/>
                  <w:marBottom w:val="0"/>
                  <w:divBdr>
                    <w:top w:val="none" w:sz="0" w:space="0" w:color="auto"/>
                    <w:left w:val="none" w:sz="0" w:space="0" w:color="auto"/>
                    <w:bottom w:val="none" w:sz="0" w:space="0" w:color="auto"/>
                    <w:right w:val="none" w:sz="0" w:space="0" w:color="auto"/>
                  </w:divBdr>
                  <w:divsChild>
                    <w:div w:id="1491629057">
                      <w:marLeft w:val="750"/>
                      <w:marRight w:val="0"/>
                      <w:marTop w:val="0"/>
                      <w:marBottom w:val="0"/>
                      <w:divBdr>
                        <w:top w:val="none" w:sz="0" w:space="0" w:color="auto"/>
                        <w:left w:val="none" w:sz="0" w:space="0" w:color="auto"/>
                        <w:bottom w:val="none" w:sz="0" w:space="0" w:color="auto"/>
                        <w:right w:val="none" w:sz="0" w:space="0" w:color="auto"/>
                      </w:divBdr>
                    </w:div>
                  </w:divsChild>
                </w:div>
                <w:div w:id="1100419137">
                  <w:marLeft w:val="300"/>
                  <w:marRight w:val="0"/>
                  <w:marTop w:val="75"/>
                  <w:marBottom w:val="0"/>
                  <w:divBdr>
                    <w:top w:val="none" w:sz="0" w:space="0" w:color="auto"/>
                    <w:left w:val="none" w:sz="0" w:space="0" w:color="auto"/>
                    <w:bottom w:val="none" w:sz="0" w:space="0" w:color="auto"/>
                    <w:right w:val="none" w:sz="0" w:space="0" w:color="auto"/>
                  </w:divBdr>
                  <w:divsChild>
                    <w:div w:id="361127070">
                      <w:marLeft w:val="750"/>
                      <w:marRight w:val="0"/>
                      <w:marTop w:val="0"/>
                      <w:marBottom w:val="0"/>
                      <w:divBdr>
                        <w:top w:val="none" w:sz="0" w:space="0" w:color="auto"/>
                        <w:left w:val="none" w:sz="0" w:space="0" w:color="auto"/>
                        <w:bottom w:val="none" w:sz="0" w:space="0" w:color="auto"/>
                        <w:right w:val="none" w:sz="0" w:space="0" w:color="auto"/>
                      </w:divBdr>
                    </w:div>
                  </w:divsChild>
                </w:div>
                <w:div w:id="265037806">
                  <w:marLeft w:val="300"/>
                  <w:marRight w:val="0"/>
                  <w:marTop w:val="75"/>
                  <w:marBottom w:val="0"/>
                  <w:divBdr>
                    <w:top w:val="none" w:sz="0" w:space="0" w:color="auto"/>
                    <w:left w:val="none" w:sz="0" w:space="0" w:color="auto"/>
                    <w:bottom w:val="none" w:sz="0" w:space="0" w:color="auto"/>
                    <w:right w:val="none" w:sz="0" w:space="0" w:color="auto"/>
                  </w:divBdr>
                  <w:divsChild>
                    <w:div w:id="440539061">
                      <w:marLeft w:val="750"/>
                      <w:marRight w:val="0"/>
                      <w:marTop w:val="0"/>
                      <w:marBottom w:val="0"/>
                      <w:divBdr>
                        <w:top w:val="none" w:sz="0" w:space="0" w:color="auto"/>
                        <w:left w:val="none" w:sz="0" w:space="0" w:color="auto"/>
                        <w:bottom w:val="none" w:sz="0" w:space="0" w:color="auto"/>
                        <w:right w:val="none" w:sz="0" w:space="0" w:color="auto"/>
                      </w:divBdr>
                    </w:div>
                  </w:divsChild>
                </w:div>
                <w:div w:id="27461969">
                  <w:marLeft w:val="300"/>
                  <w:marRight w:val="0"/>
                  <w:marTop w:val="75"/>
                  <w:marBottom w:val="0"/>
                  <w:divBdr>
                    <w:top w:val="none" w:sz="0" w:space="0" w:color="auto"/>
                    <w:left w:val="none" w:sz="0" w:space="0" w:color="auto"/>
                    <w:bottom w:val="none" w:sz="0" w:space="0" w:color="auto"/>
                    <w:right w:val="none" w:sz="0" w:space="0" w:color="auto"/>
                  </w:divBdr>
                  <w:divsChild>
                    <w:div w:id="1948151966">
                      <w:marLeft w:val="750"/>
                      <w:marRight w:val="0"/>
                      <w:marTop w:val="0"/>
                      <w:marBottom w:val="0"/>
                      <w:divBdr>
                        <w:top w:val="none" w:sz="0" w:space="0" w:color="auto"/>
                        <w:left w:val="none" w:sz="0" w:space="0" w:color="auto"/>
                        <w:bottom w:val="none" w:sz="0" w:space="0" w:color="auto"/>
                        <w:right w:val="none" w:sz="0" w:space="0" w:color="auto"/>
                      </w:divBdr>
                    </w:div>
                  </w:divsChild>
                </w:div>
                <w:div w:id="26297714">
                  <w:marLeft w:val="300"/>
                  <w:marRight w:val="0"/>
                  <w:marTop w:val="75"/>
                  <w:marBottom w:val="0"/>
                  <w:divBdr>
                    <w:top w:val="none" w:sz="0" w:space="0" w:color="auto"/>
                    <w:left w:val="none" w:sz="0" w:space="0" w:color="auto"/>
                    <w:bottom w:val="none" w:sz="0" w:space="0" w:color="auto"/>
                    <w:right w:val="none" w:sz="0" w:space="0" w:color="auto"/>
                  </w:divBdr>
                </w:div>
              </w:divsChild>
            </w:div>
            <w:div w:id="1967812022">
              <w:marLeft w:val="0"/>
              <w:marRight w:val="0"/>
              <w:marTop w:val="150"/>
              <w:marBottom w:val="150"/>
              <w:divBdr>
                <w:top w:val="none" w:sz="0" w:space="0" w:color="auto"/>
                <w:left w:val="none" w:sz="0" w:space="0" w:color="auto"/>
                <w:bottom w:val="none" w:sz="0" w:space="0" w:color="auto"/>
                <w:right w:val="none" w:sz="0" w:space="0" w:color="auto"/>
              </w:divBdr>
              <w:divsChild>
                <w:div w:id="167601756">
                  <w:marLeft w:val="300"/>
                  <w:marRight w:val="0"/>
                  <w:marTop w:val="75"/>
                  <w:marBottom w:val="0"/>
                  <w:divBdr>
                    <w:top w:val="none" w:sz="0" w:space="0" w:color="auto"/>
                    <w:left w:val="none" w:sz="0" w:space="0" w:color="auto"/>
                    <w:bottom w:val="none" w:sz="0" w:space="0" w:color="auto"/>
                    <w:right w:val="none" w:sz="0" w:space="0" w:color="auto"/>
                  </w:divBdr>
                  <w:divsChild>
                    <w:div w:id="409540660">
                      <w:marLeft w:val="750"/>
                      <w:marRight w:val="0"/>
                      <w:marTop w:val="0"/>
                      <w:marBottom w:val="0"/>
                      <w:divBdr>
                        <w:top w:val="none" w:sz="0" w:space="0" w:color="auto"/>
                        <w:left w:val="none" w:sz="0" w:space="0" w:color="auto"/>
                        <w:bottom w:val="none" w:sz="0" w:space="0" w:color="auto"/>
                        <w:right w:val="none" w:sz="0" w:space="0" w:color="auto"/>
                      </w:divBdr>
                    </w:div>
                  </w:divsChild>
                </w:div>
                <w:div w:id="1686054964">
                  <w:marLeft w:val="300"/>
                  <w:marRight w:val="0"/>
                  <w:marTop w:val="75"/>
                  <w:marBottom w:val="0"/>
                  <w:divBdr>
                    <w:top w:val="none" w:sz="0" w:space="0" w:color="auto"/>
                    <w:left w:val="none" w:sz="0" w:space="0" w:color="auto"/>
                    <w:bottom w:val="none" w:sz="0" w:space="0" w:color="auto"/>
                    <w:right w:val="none" w:sz="0" w:space="0" w:color="auto"/>
                  </w:divBdr>
                  <w:divsChild>
                    <w:div w:id="2061588859">
                      <w:marLeft w:val="750"/>
                      <w:marRight w:val="0"/>
                      <w:marTop w:val="0"/>
                      <w:marBottom w:val="0"/>
                      <w:divBdr>
                        <w:top w:val="none" w:sz="0" w:space="0" w:color="auto"/>
                        <w:left w:val="none" w:sz="0" w:space="0" w:color="auto"/>
                        <w:bottom w:val="none" w:sz="0" w:space="0" w:color="auto"/>
                        <w:right w:val="none" w:sz="0" w:space="0" w:color="auto"/>
                      </w:divBdr>
                    </w:div>
                  </w:divsChild>
                </w:div>
                <w:div w:id="550965353">
                  <w:marLeft w:val="300"/>
                  <w:marRight w:val="0"/>
                  <w:marTop w:val="75"/>
                  <w:marBottom w:val="0"/>
                  <w:divBdr>
                    <w:top w:val="none" w:sz="0" w:space="0" w:color="auto"/>
                    <w:left w:val="none" w:sz="0" w:space="0" w:color="auto"/>
                    <w:bottom w:val="none" w:sz="0" w:space="0" w:color="auto"/>
                    <w:right w:val="none" w:sz="0" w:space="0" w:color="auto"/>
                  </w:divBdr>
                  <w:divsChild>
                    <w:div w:id="1564217316">
                      <w:marLeft w:val="750"/>
                      <w:marRight w:val="0"/>
                      <w:marTop w:val="0"/>
                      <w:marBottom w:val="0"/>
                      <w:divBdr>
                        <w:top w:val="none" w:sz="0" w:space="0" w:color="auto"/>
                        <w:left w:val="none" w:sz="0" w:space="0" w:color="auto"/>
                        <w:bottom w:val="none" w:sz="0" w:space="0" w:color="auto"/>
                        <w:right w:val="none" w:sz="0" w:space="0" w:color="auto"/>
                      </w:divBdr>
                    </w:div>
                  </w:divsChild>
                </w:div>
                <w:div w:id="1867793576">
                  <w:marLeft w:val="300"/>
                  <w:marRight w:val="0"/>
                  <w:marTop w:val="75"/>
                  <w:marBottom w:val="0"/>
                  <w:divBdr>
                    <w:top w:val="none" w:sz="0" w:space="0" w:color="auto"/>
                    <w:left w:val="none" w:sz="0" w:space="0" w:color="auto"/>
                    <w:bottom w:val="none" w:sz="0" w:space="0" w:color="auto"/>
                    <w:right w:val="none" w:sz="0" w:space="0" w:color="auto"/>
                  </w:divBdr>
                  <w:divsChild>
                    <w:div w:id="382097427">
                      <w:marLeft w:val="750"/>
                      <w:marRight w:val="0"/>
                      <w:marTop w:val="0"/>
                      <w:marBottom w:val="0"/>
                      <w:divBdr>
                        <w:top w:val="none" w:sz="0" w:space="0" w:color="auto"/>
                        <w:left w:val="none" w:sz="0" w:space="0" w:color="auto"/>
                        <w:bottom w:val="none" w:sz="0" w:space="0" w:color="auto"/>
                        <w:right w:val="none" w:sz="0" w:space="0" w:color="auto"/>
                      </w:divBdr>
                    </w:div>
                  </w:divsChild>
                </w:div>
                <w:div w:id="236332107">
                  <w:marLeft w:val="300"/>
                  <w:marRight w:val="0"/>
                  <w:marTop w:val="75"/>
                  <w:marBottom w:val="0"/>
                  <w:divBdr>
                    <w:top w:val="none" w:sz="0" w:space="0" w:color="auto"/>
                    <w:left w:val="none" w:sz="0" w:space="0" w:color="auto"/>
                    <w:bottom w:val="none" w:sz="0" w:space="0" w:color="auto"/>
                    <w:right w:val="none" w:sz="0" w:space="0" w:color="auto"/>
                  </w:divBdr>
                </w:div>
              </w:divsChild>
            </w:div>
            <w:div w:id="710422550">
              <w:marLeft w:val="0"/>
              <w:marRight w:val="0"/>
              <w:marTop w:val="150"/>
              <w:marBottom w:val="150"/>
              <w:divBdr>
                <w:top w:val="none" w:sz="0" w:space="0" w:color="auto"/>
                <w:left w:val="none" w:sz="0" w:space="0" w:color="auto"/>
                <w:bottom w:val="none" w:sz="0" w:space="0" w:color="auto"/>
                <w:right w:val="none" w:sz="0" w:space="0" w:color="auto"/>
              </w:divBdr>
              <w:divsChild>
                <w:div w:id="41484663">
                  <w:marLeft w:val="300"/>
                  <w:marRight w:val="0"/>
                  <w:marTop w:val="75"/>
                  <w:marBottom w:val="0"/>
                  <w:divBdr>
                    <w:top w:val="none" w:sz="0" w:space="0" w:color="auto"/>
                    <w:left w:val="none" w:sz="0" w:space="0" w:color="auto"/>
                    <w:bottom w:val="none" w:sz="0" w:space="0" w:color="auto"/>
                    <w:right w:val="none" w:sz="0" w:space="0" w:color="auto"/>
                  </w:divBdr>
                  <w:divsChild>
                    <w:div w:id="2034917259">
                      <w:marLeft w:val="750"/>
                      <w:marRight w:val="0"/>
                      <w:marTop w:val="0"/>
                      <w:marBottom w:val="0"/>
                      <w:divBdr>
                        <w:top w:val="none" w:sz="0" w:space="0" w:color="auto"/>
                        <w:left w:val="none" w:sz="0" w:space="0" w:color="auto"/>
                        <w:bottom w:val="none" w:sz="0" w:space="0" w:color="auto"/>
                        <w:right w:val="none" w:sz="0" w:space="0" w:color="auto"/>
                      </w:divBdr>
                    </w:div>
                  </w:divsChild>
                </w:div>
                <w:div w:id="146559215">
                  <w:marLeft w:val="300"/>
                  <w:marRight w:val="0"/>
                  <w:marTop w:val="75"/>
                  <w:marBottom w:val="0"/>
                  <w:divBdr>
                    <w:top w:val="none" w:sz="0" w:space="0" w:color="auto"/>
                    <w:left w:val="none" w:sz="0" w:space="0" w:color="auto"/>
                    <w:bottom w:val="none" w:sz="0" w:space="0" w:color="auto"/>
                    <w:right w:val="none" w:sz="0" w:space="0" w:color="auto"/>
                  </w:divBdr>
                  <w:divsChild>
                    <w:div w:id="820003788">
                      <w:marLeft w:val="750"/>
                      <w:marRight w:val="0"/>
                      <w:marTop w:val="0"/>
                      <w:marBottom w:val="0"/>
                      <w:divBdr>
                        <w:top w:val="none" w:sz="0" w:space="0" w:color="auto"/>
                        <w:left w:val="none" w:sz="0" w:space="0" w:color="auto"/>
                        <w:bottom w:val="none" w:sz="0" w:space="0" w:color="auto"/>
                        <w:right w:val="none" w:sz="0" w:space="0" w:color="auto"/>
                      </w:divBdr>
                    </w:div>
                  </w:divsChild>
                </w:div>
                <w:div w:id="1507863736">
                  <w:marLeft w:val="300"/>
                  <w:marRight w:val="0"/>
                  <w:marTop w:val="75"/>
                  <w:marBottom w:val="0"/>
                  <w:divBdr>
                    <w:top w:val="none" w:sz="0" w:space="0" w:color="auto"/>
                    <w:left w:val="none" w:sz="0" w:space="0" w:color="auto"/>
                    <w:bottom w:val="none" w:sz="0" w:space="0" w:color="auto"/>
                    <w:right w:val="none" w:sz="0" w:space="0" w:color="auto"/>
                  </w:divBdr>
                  <w:divsChild>
                    <w:div w:id="2093621196">
                      <w:marLeft w:val="750"/>
                      <w:marRight w:val="0"/>
                      <w:marTop w:val="0"/>
                      <w:marBottom w:val="0"/>
                      <w:divBdr>
                        <w:top w:val="none" w:sz="0" w:space="0" w:color="auto"/>
                        <w:left w:val="none" w:sz="0" w:space="0" w:color="auto"/>
                        <w:bottom w:val="none" w:sz="0" w:space="0" w:color="auto"/>
                        <w:right w:val="none" w:sz="0" w:space="0" w:color="auto"/>
                      </w:divBdr>
                    </w:div>
                  </w:divsChild>
                </w:div>
                <w:div w:id="998849641">
                  <w:marLeft w:val="300"/>
                  <w:marRight w:val="0"/>
                  <w:marTop w:val="75"/>
                  <w:marBottom w:val="0"/>
                  <w:divBdr>
                    <w:top w:val="none" w:sz="0" w:space="0" w:color="auto"/>
                    <w:left w:val="none" w:sz="0" w:space="0" w:color="auto"/>
                    <w:bottom w:val="none" w:sz="0" w:space="0" w:color="auto"/>
                    <w:right w:val="none" w:sz="0" w:space="0" w:color="auto"/>
                  </w:divBdr>
                  <w:divsChild>
                    <w:div w:id="682511554">
                      <w:marLeft w:val="750"/>
                      <w:marRight w:val="0"/>
                      <w:marTop w:val="0"/>
                      <w:marBottom w:val="0"/>
                      <w:divBdr>
                        <w:top w:val="none" w:sz="0" w:space="0" w:color="auto"/>
                        <w:left w:val="none" w:sz="0" w:space="0" w:color="auto"/>
                        <w:bottom w:val="none" w:sz="0" w:space="0" w:color="auto"/>
                        <w:right w:val="none" w:sz="0" w:space="0" w:color="auto"/>
                      </w:divBdr>
                    </w:div>
                  </w:divsChild>
                </w:div>
                <w:div w:id="726873970">
                  <w:marLeft w:val="300"/>
                  <w:marRight w:val="0"/>
                  <w:marTop w:val="75"/>
                  <w:marBottom w:val="0"/>
                  <w:divBdr>
                    <w:top w:val="none" w:sz="0" w:space="0" w:color="auto"/>
                    <w:left w:val="none" w:sz="0" w:space="0" w:color="auto"/>
                    <w:bottom w:val="none" w:sz="0" w:space="0" w:color="auto"/>
                    <w:right w:val="none" w:sz="0" w:space="0" w:color="auto"/>
                  </w:divBdr>
                </w:div>
              </w:divsChild>
            </w:div>
            <w:div w:id="615796656">
              <w:marLeft w:val="0"/>
              <w:marRight w:val="0"/>
              <w:marTop w:val="150"/>
              <w:marBottom w:val="150"/>
              <w:divBdr>
                <w:top w:val="none" w:sz="0" w:space="0" w:color="auto"/>
                <w:left w:val="none" w:sz="0" w:space="0" w:color="auto"/>
                <w:bottom w:val="none" w:sz="0" w:space="0" w:color="auto"/>
                <w:right w:val="none" w:sz="0" w:space="0" w:color="auto"/>
              </w:divBdr>
              <w:divsChild>
                <w:div w:id="1131021772">
                  <w:marLeft w:val="300"/>
                  <w:marRight w:val="0"/>
                  <w:marTop w:val="75"/>
                  <w:marBottom w:val="0"/>
                  <w:divBdr>
                    <w:top w:val="none" w:sz="0" w:space="0" w:color="auto"/>
                    <w:left w:val="none" w:sz="0" w:space="0" w:color="auto"/>
                    <w:bottom w:val="none" w:sz="0" w:space="0" w:color="auto"/>
                    <w:right w:val="none" w:sz="0" w:space="0" w:color="auto"/>
                  </w:divBdr>
                  <w:divsChild>
                    <w:div w:id="1393305508">
                      <w:marLeft w:val="750"/>
                      <w:marRight w:val="0"/>
                      <w:marTop w:val="0"/>
                      <w:marBottom w:val="0"/>
                      <w:divBdr>
                        <w:top w:val="none" w:sz="0" w:space="0" w:color="auto"/>
                        <w:left w:val="none" w:sz="0" w:space="0" w:color="auto"/>
                        <w:bottom w:val="none" w:sz="0" w:space="0" w:color="auto"/>
                        <w:right w:val="none" w:sz="0" w:space="0" w:color="auto"/>
                      </w:divBdr>
                    </w:div>
                  </w:divsChild>
                </w:div>
                <w:div w:id="567880221">
                  <w:marLeft w:val="300"/>
                  <w:marRight w:val="0"/>
                  <w:marTop w:val="75"/>
                  <w:marBottom w:val="0"/>
                  <w:divBdr>
                    <w:top w:val="none" w:sz="0" w:space="0" w:color="auto"/>
                    <w:left w:val="none" w:sz="0" w:space="0" w:color="auto"/>
                    <w:bottom w:val="none" w:sz="0" w:space="0" w:color="auto"/>
                    <w:right w:val="none" w:sz="0" w:space="0" w:color="auto"/>
                  </w:divBdr>
                  <w:divsChild>
                    <w:div w:id="1558592147">
                      <w:marLeft w:val="750"/>
                      <w:marRight w:val="0"/>
                      <w:marTop w:val="0"/>
                      <w:marBottom w:val="0"/>
                      <w:divBdr>
                        <w:top w:val="none" w:sz="0" w:space="0" w:color="auto"/>
                        <w:left w:val="none" w:sz="0" w:space="0" w:color="auto"/>
                        <w:bottom w:val="none" w:sz="0" w:space="0" w:color="auto"/>
                        <w:right w:val="none" w:sz="0" w:space="0" w:color="auto"/>
                      </w:divBdr>
                    </w:div>
                  </w:divsChild>
                </w:div>
                <w:div w:id="1268735033">
                  <w:marLeft w:val="300"/>
                  <w:marRight w:val="0"/>
                  <w:marTop w:val="75"/>
                  <w:marBottom w:val="0"/>
                  <w:divBdr>
                    <w:top w:val="none" w:sz="0" w:space="0" w:color="auto"/>
                    <w:left w:val="none" w:sz="0" w:space="0" w:color="auto"/>
                    <w:bottom w:val="none" w:sz="0" w:space="0" w:color="auto"/>
                    <w:right w:val="none" w:sz="0" w:space="0" w:color="auto"/>
                  </w:divBdr>
                  <w:divsChild>
                    <w:div w:id="534315113">
                      <w:marLeft w:val="750"/>
                      <w:marRight w:val="0"/>
                      <w:marTop w:val="0"/>
                      <w:marBottom w:val="0"/>
                      <w:divBdr>
                        <w:top w:val="none" w:sz="0" w:space="0" w:color="auto"/>
                        <w:left w:val="none" w:sz="0" w:space="0" w:color="auto"/>
                        <w:bottom w:val="none" w:sz="0" w:space="0" w:color="auto"/>
                        <w:right w:val="none" w:sz="0" w:space="0" w:color="auto"/>
                      </w:divBdr>
                    </w:div>
                  </w:divsChild>
                </w:div>
                <w:div w:id="1978560883">
                  <w:marLeft w:val="300"/>
                  <w:marRight w:val="0"/>
                  <w:marTop w:val="75"/>
                  <w:marBottom w:val="0"/>
                  <w:divBdr>
                    <w:top w:val="none" w:sz="0" w:space="0" w:color="auto"/>
                    <w:left w:val="none" w:sz="0" w:space="0" w:color="auto"/>
                    <w:bottom w:val="none" w:sz="0" w:space="0" w:color="auto"/>
                    <w:right w:val="none" w:sz="0" w:space="0" w:color="auto"/>
                  </w:divBdr>
                  <w:divsChild>
                    <w:div w:id="715543881">
                      <w:marLeft w:val="750"/>
                      <w:marRight w:val="0"/>
                      <w:marTop w:val="0"/>
                      <w:marBottom w:val="0"/>
                      <w:divBdr>
                        <w:top w:val="none" w:sz="0" w:space="0" w:color="auto"/>
                        <w:left w:val="none" w:sz="0" w:space="0" w:color="auto"/>
                        <w:bottom w:val="none" w:sz="0" w:space="0" w:color="auto"/>
                        <w:right w:val="none" w:sz="0" w:space="0" w:color="auto"/>
                      </w:divBdr>
                    </w:div>
                  </w:divsChild>
                </w:div>
                <w:div w:id="2122872838">
                  <w:marLeft w:val="300"/>
                  <w:marRight w:val="0"/>
                  <w:marTop w:val="75"/>
                  <w:marBottom w:val="0"/>
                  <w:divBdr>
                    <w:top w:val="none" w:sz="0" w:space="0" w:color="auto"/>
                    <w:left w:val="none" w:sz="0" w:space="0" w:color="auto"/>
                    <w:bottom w:val="none" w:sz="0" w:space="0" w:color="auto"/>
                    <w:right w:val="none" w:sz="0" w:space="0" w:color="auto"/>
                  </w:divBdr>
                </w:div>
              </w:divsChild>
            </w:div>
            <w:div w:id="1969431440">
              <w:marLeft w:val="0"/>
              <w:marRight w:val="0"/>
              <w:marTop w:val="150"/>
              <w:marBottom w:val="150"/>
              <w:divBdr>
                <w:top w:val="none" w:sz="0" w:space="0" w:color="auto"/>
                <w:left w:val="none" w:sz="0" w:space="0" w:color="auto"/>
                <w:bottom w:val="none" w:sz="0" w:space="0" w:color="auto"/>
                <w:right w:val="none" w:sz="0" w:space="0" w:color="auto"/>
              </w:divBdr>
              <w:divsChild>
                <w:div w:id="169681359">
                  <w:marLeft w:val="300"/>
                  <w:marRight w:val="0"/>
                  <w:marTop w:val="75"/>
                  <w:marBottom w:val="0"/>
                  <w:divBdr>
                    <w:top w:val="none" w:sz="0" w:space="0" w:color="auto"/>
                    <w:left w:val="none" w:sz="0" w:space="0" w:color="auto"/>
                    <w:bottom w:val="none" w:sz="0" w:space="0" w:color="auto"/>
                    <w:right w:val="none" w:sz="0" w:space="0" w:color="auto"/>
                  </w:divBdr>
                  <w:divsChild>
                    <w:div w:id="1157111720">
                      <w:marLeft w:val="750"/>
                      <w:marRight w:val="0"/>
                      <w:marTop w:val="0"/>
                      <w:marBottom w:val="0"/>
                      <w:divBdr>
                        <w:top w:val="none" w:sz="0" w:space="0" w:color="auto"/>
                        <w:left w:val="none" w:sz="0" w:space="0" w:color="auto"/>
                        <w:bottom w:val="none" w:sz="0" w:space="0" w:color="auto"/>
                        <w:right w:val="none" w:sz="0" w:space="0" w:color="auto"/>
                      </w:divBdr>
                    </w:div>
                  </w:divsChild>
                </w:div>
                <w:div w:id="985430324">
                  <w:marLeft w:val="300"/>
                  <w:marRight w:val="0"/>
                  <w:marTop w:val="75"/>
                  <w:marBottom w:val="0"/>
                  <w:divBdr>
                    <w:top w:val="none" w:sz="0" w:space="0" w:color="auto"/>
                    <w:left w:val="none" w:sz="0" w:space="0" w:color="auto"/>
                    <w:bottom w:val="none" w:sz="0" w:space="0" w:color="auto"/>
                    <w:right w:val="none" w:sz="0" w:space="0" w:color="auto"/>
                  </w:divBdr>
                  <w:divsChild>
                    <w:div w:id="480929577">
                      <w:marLeft w:val="750"/>
                      <w:marRight w:val="0"/>
                      <w:marTop w:val="0"/>
                      <w:marBottom w:val="0"/>
                      <w:divBdr>
                        <w:top w:val="none" w:sz="0" w:space="0" w:color="auto"/>
                        <w:left w:val="none" w:sz="0" w:space="0" w:color="auto"/>
                        <w:bottom w:val="none" w:sz="0" w:space="0" w:color="auto"/>
                        <w:right w:val="none" w:sz="0" w:space="0" w:color="auto"/>
                      </w:divBdr>
                    </w:div>
                  </w:divsChild>
                </w:div>
                <w:div w:id="1258250194">
                  <w:marLeft w:val="300"/>
                  <w:marRight w:val="0"/>
                  <w:marTop w:val="75"/>
                  <w:marBottom w:val="0"/>
                  <w:divBdr>
                    <w:top w:val="none" w:sz="0" w:space="0" w:color="auto"/>
                    <w:left w:val="none" w:sz="0" w:space="0" w:color="auto"/>
                    <w:bottom w:val="none" w:sz="0" w:space="0" w:color="auto"/>
                    <w:right w:val="none" w:sz="0" w:space="0" w:color="auto"/>
                  </w:divBdr>
                  <w:divsChild>
                    <w:div w:id="1578173956">
                      <w:marLeft w:val="750"/>
                      <w:marRight w:val="0"/>
                      <w:marTop w:val="0"/>
                      <w:marBottom w:val="0"/>
                      <w:divBdr>
                        <w:top w:val="none" w:sz="0" w:space="0" w:color="auto"/>
                        <w:left w:val="none" w:sz="0" w:space="0" w:color="auto"/>
                        <w:bottom w:val="none" w:sz="0" w:space="0" w:color="auto"/>
                        <w:right w:val="none" w:sz="0" w:space="0" w:color="auto"/>
                      </w:divBdr>
                    </w:div>
                  </w:divsChild>
                </w:div>
                <w:div w:id="1739399837">
                  <w:marLeft w:val="300"/>
                  <w:marRight w:val="0"/>
                  <w:marTop w:val="75"/>
                  <w:marBottom w:val="0"/>
                  <w:divBdr>
                    <w:top w:val="none" w:sz="0" w:space="0" w:color="auto"/>
                    <w:left w:val="none" w:sz="0" w:space="0" w:color="auto"/>
                    <w:bottom w:val="none" w:sz="0" w:space="0" w:color="auto"/>
                    <w:right w:val="none" w:sz="0" w:space="0" w:color="auto"/>
                  </w:divBdr>
                  <w:divsChild>
                    <w:div w:id="562758188">
                      <w:marLeft w:val="750"/>
                      <w:marRight w:val="0"/>
                      <w:marTop w:val="0"/>
                      <w:marBottom w:val="0"/>
                      <w:divBdr>
                        <w:top w:val="none" w:sz="0" w:space="0" w:color="auto"/>
                        <w:left w:val="none" w:sz="0" w:space="0" w:color="auto"/>
                        <w:bottom w:val="none" w:sz="0" w:space="0" w:color="auto"/>
                        <w:right w:val="none" w:sz="0" w:space="0" w:color="auto"/>
                      </w:divBdr>
                    </w:div>
                  </w:divsChild>
                </w:div>
                <w:div w:id="1860852755">
                  <w:marLeft w:val="300"/>
                  <w:marRight w:val="0"/>
                  <w:marTop w:val="75"/>
                  <w:marBottom w:val="0"/>
                  <w:divBdr>
                    <w:top w:val="none" w:sz="0" w:space="0" w:color="auto"/>
                    <w:left w:val="none" w:sz="0" w:space="0" w:color="auto"/>
                    <w:bottom w:val="none" w:sz="0" w:space="0" w:color="auto"/>
                    <w:right w:val="none" w:sz="0" w:space="0" w:color="auto"/>
                  </w:divBdr>
                </w:div>
              </w:divsChild>
            </w:div>
            <w:div w:id="986855417">
              <w:marLeft w:val="0"/>
              <w:marRight w:val="0"/>
              <w:marTop w:val="150"/>
              <w:marBottom w:val="150"/>
              <w:divBdr>
                <w:top w:val="none" w:sz="0" w:space="0" w:color="auto"/>
                <w:left w:val="none" w:sz="0" w:space="0" w:color="auto"/>
                <w:bottom w:val="none" w:sz="0" w:space="0" w:color="auto"/>
                <w:right w:val="none" w:sz="0" w:space="0" w:color="auto"/>
              </w:divBdr>
              <w:divsChild>
                <w:div w:id="1031568191">
                  <w:marLeft w:val="300"/>
                  <w:marRight w:val="0"/>
                  <w:marTop w:val="75"/>
                  <w:marBottom w:val="0"/>
                  <w:divBdr>
                    <w:top w:val="none" w:sz="0" w:space="0" w:color="auto"/>
                    <w:left w:val="none" w:sz="0" w:space="0" w:color="auto"/>
                    <w:bottom w:val="none" w:sz="0" w:space="0" w:color="auto"/>
                    <w:right w:val="none" w:sz="0" w:space="0" w:color="auto"/>
                  </w:divBdr>
                  <w:divsChild>
                    <w:div w:id="1619139524">
                      <w:marLeft w:val="750"/>
                      <w:marRight w:val="0"/>
                      <w:marTop w:val="0"/>
                      <w:marBottom w:val="0"/>
                      <w:divBdr>
                        <w:top w:val="none" w:sz="0" w:space="0" w:color="auto"/>
                        <w:left w:val="none" w:sz="0" w:space="0" w:color="auto"/>
                        <w:bottom w:val="none" w:sz="0" w:space="0" w:color="auto"/>
                        <w:right w:val="none" w:sz="0" w:space="0" w:color="auto"/>
                      </w:divBdr>
                    </w:div>
                  </w:divsChild>
                </w:div>
                <w:div w:id="203828913">
                  <w:marLeft w:val="300"/>
                  <w:marRight w:val="0"/>
                  <w:marTop w:val="75"/>
                  <w:marBottom w:val="0"/>
                  <w:divBdr>
                    <w:top w:val="none" w:sz="0" w:space="0" w:color="auto"/>
                    <w:left w:val="none" w:sz="0" w:space="0" w:color="auto"/>
                    <w:bottom w:val="none" w:sz="0" w:space="0" w:color="auto"/>
                    <w:right w:val="none" w:sz="0" w:space="0" w:color="auto"/>
                  </w:divBdr>
                  <w:divsChild>
                    <w:div w:id="1471634862">
                      <w:marLeft w:val="750"/>
                      <w:marRight w:val="0"/>
                      <w:marTop w:val="0"/>
                      <w:marBottom w:val="0"/>
                      <w:divBdr>
                        <w:top w:val="none" w:sz="0" w:space="0" w:color="auto"/>
                        <w:left w:val="none" w:sz="0" w:space="0" w:color="auto"/>
                        <w:bottom w:val="none" w:sz="0" w:space="0" w:color="auto"/>
                        <w:right w:val="none" w:sz="0" w:space="0" w:color="auto"/>
                      </w:divBdr>
                    </w:div>
                  </w:divsChild>
                </w:div>
                <w:div w:id="1092358951">
                  <w:marLeft w:val="300"/>
                  <w:marRight w:val="0"/>
                  <w:marTop w:val="75"/>
                  <w:marBottom w:val="0"/>
                  <w:divBdr>
                    <w:top w:val="none" w:sz="0" w:space="0" w:color="auto"/>
                    <w:left w:val="none" w:sz="0" w:space="0" w:color="auto"/>
                    <w:bottom w:val="none" w:sz="0" w:space="0" w:color="auto"/>
                    <w:right w:val="none" w:sz="0" w:space="0" w:color="auto"/>
                  </w:divBdr>
                  <w:divsChild>
                    <w:div w:id="1194150138">
                      <w:marLeft w:val="750"/>
                      <w:marRight w:val="0"/>
                      <w:marTop w:val="0"/>
                      <w:marBottom w:val="0"/>
                      <w:divBdr>
                        <w:top w:val="none" w:sz="0" w:space="0" w:color="auto"/>
                        <w:left w:val="none" w:sz="0" w:space="0" w:color="auto"/>
                        <w:bottom w:val="none" w:sz="0" w:space="0" w:color="auto"/>
                        <w:right w:val="none" w:sz="0" w:space="0" w:color="auto"/>
                      </w:divBdr>
                    </w:div>
                  </w:divsChild>
                </w:div>
                <w:div w:id="51318465">
                  <w:marLeft w:val="300"/>
                  <w:marRight w:val="0"/>
                  <w:marTop w:val="75"/>
                  <w:marBottom w:val="0"/>
                  <w:divBdr>
                    <w:top w:val="none" w:sz="0" w:space="0" w:color="auto"/>
                    <w:left w:val="none" w:sz="0" w:space="0" w:color="auto"/>
                    <w:bottom w:val="none" w:sz="0" w:space="0" w:color="auto"/>
                    <w:right w:val="none" w:sz="0" w:space="0" w:color="auto"/>
                  </w:divBdr>
                  <w:divsChild>
                    <w:div w:id="1595358486">
                      <w:marLeft w:val="750"/>
                      <w:marRight w:val="0"/>
                      <w:marTop w:val="0"/>
                      <w:marBottom w:val="0"/>
                      <w:divBdr>
                        <w:top w:val="none" w:sz="0" w:space="0" w:color="auto"/>
                        <w:left w:val="none" w:sz="0" w:space="0" w:color="auto"/>
                        <w:bottom w:val="none" w:sz="0" w:space="0" w:color="auto"/>
                        <w:right w:val="none" w:sz="0" w:space="0" w:color="auto"/>
                      </w:divBdr>
                    </w:div>
                  </w:divsChild>
                </w:div>
                <w:div w:id="251280360">
                  <w:marLeft w:val="300"/>
                  <w:marRight w:val="0"/>
                  <w:marTop w:val="75"/>
                  <w:marBottom w:val="0"/>
                  <w:divBdr>
                    <w:top w:val="none" w:sz="0" w:space="0" w:color="auto"/>
                    <w:left w:val="none" w:sz="0" w:space="0" w:color="auto"/>
                    <w:bottom w:val="none" w:sz="0" w:space="0" w:color="auto"/>
                    <w:right w:val="none" w:sz="0" w:space="0" w:color="auto"/>
                  </w:divBdr>
                </w:div>
              </w:divsChild>
            </w:div>
            <w:div w:id="268781939">
              <w:marLeft w:val="0"/>
              <w:marRight w:val="0"/>
              <w:marTop w:val="150"/>
              <w:marBottom w:val="150"/>
              <w:divBdr>
                <w:top w:val="none" w:sz="0" w:space="0" w:color="auto"/>
                <w:left w:val="none" w:sz="0" w:space="0" w:color="auto"/>
                <w:bottom w:val="none" w:sz="0" w:space="0" w:color="auto"/>
                <w:right w:val="none" w:sz="0" w:space="0" w:color="auto"/>
              </w:divBdr>
              <w:divsChild>
                <w:div w:id="1237788303">
                  <w:marLeft w:val="300"/>
                  <w:marRight w:val="0"/>
                  <w:marTop w:val="75"/>
                  <w:marBottom w:val="0"/>
                  <w:divBdr>
                    <w:top w:val="none" w:sz="0" w:space="0" w:color="auto"/>
                    <w:left w:val="none" w:sz="0" w:space="0" w:color="auto"/>
                    <w:bottom w:val="none" w:sz="0" w:space="0" w:color="auto"/>
                    <w:right w:val="none" w:sz="0" w:space="0" w:color="auto"/>
                  </w:divBdr>
                  <w:divsChild>
                    <w:div w:id="1636834017">
                      <w:marLeft w:val="750"/>
                      <w:marRight w:val="0"/>
                      <w:marTop w:val="0"/>
                      <w:marBottom w:val="0"/>
                      <w:divBdr>
                        <w:top w:val="none" w:sz="0" w:space="0" w:color="auto"/>
                        <w:left w:val="none" w:sz="0" w:space="0" w:color="auto"/>
                        <w:bottom w:val="none" w:sz="0" w:space="0" w:color="auto"/>
                        <w:right w:val="none" w:sz="0" w:space="0" w:color="auto"/>
                      </w:divBdr>
                    </w:div>
                  </w:divsChild>
                </w:div>
                <w:div w:id="131555531">
                  <w:marLeft w:val="300"/>
                  <w:marRight w:val="0"/>
                  <w:marTop w:val="75"/>
                  <w:marBottom w:val="0"/>
                  <w:divBdr>
                    <w:top w:val="none" w:sz="0" w:space="0" w:color="auto"/>
                    <w:left w:val="none" w:sz="0" w:space="0" w:color="auto"/>
                    <w:bottom w:val="none" w:sz="0" w:space="0" w:color="auto"/>
                    <w:right w:val="none" w:sz="0" w:space="0" w:color="auto"/>
                  </w:divBdr>
                  <w:divsChild>
                    <w:div w:id="1084840232">
                      <w:marLeft w:val="750"/>
                      <w:marRight w:val="0"/>
                      <w:marTop w:val="0"/>
                      <w:marBottom w:val="0"/>
                      <w:divBdr>
                        <w:top w:val="none" w:sz="0" w:space="0" w:color="auto"/>
                        <w:left w:val="none" w:sz="0" w:space="0" w:color="auto"/>
                        <w:bottom w:val="none" w:sz="0" w:space="0" w:color="auto"/>
                        <w:right w:val="none" w:sz="0" w:space="0" w:color="auto"/>
                      </w:divBdr>
                    </w:div>
                  </w:divsChild>
                </w:div>
                <w:div w:id="2029717513">
                  <w:marLeft w:val="300"/>
                  <w:marRight w:val="0"/>
                  <w:marTop w:val="75"/>
                  <w:marBottom w:val="0"/>
                  <w:divBdr>
                    <w:top w:val="none" w:sz="0" w:space="0" w:color="auto"/>
                    <w:left w:val="none" w:sz="0" w:space="0" w:color="auto"/>
                    <w:bottom w:val="none" w:sz="0" w:space="0" w:color="auto"/>
                    <w:right w:val="none" w:sz="0" w:space="0" w:color="auto"/>
                  </w:divBdr>
                  <w:divsChild>
                    <w:div w:id="1697922506">
                      <w:marLeft w:val="750"/>
                      <w:marRight w:val="0"/>
                      <w:marTop w:val="0"/>
                      <w:marBottom w:val="0"/>
                      <w:divBdr>
                        <w:top w:val="none" w:sz="0" w:space="0" w:color="auto"/>
                        <w:left w:val="none" w:sz="0" w:space="0" w:color="auto"/>
                        <w:bottom w:val="none" w:sz="0" w:space="0" w:color="auto"/>
                        <w:right w:val="none" w:sz="0" w:space="0" w:color="auto"/>
                      </w:divBdr>
                    </w:div>
                  </w:divsChild>
                </w:div>
                <w:div w:id="1036932653">
                  <w:marLeft w:val="300"/>
                  <w:marRight w:val="0"/>
                  <w:marTop w:val="75"/>
                  <w:marBottom w:val="0"/>
                  <w:divBdr>
                    <w:top w:val="none" w:sz="0" w:space="0" w:color="auto"/>
                    <w:left w:val="none" w:sz="0" w:space="0" w:color="auto"/>
                    <w:bottom w:val="none" w:sz="0" w:space="0" w:color="auto"/>
                    <w:right w:val="none" w:sz="0" w:space="0" w:color="auto"/>
                  </w:divBdr>
                  <w:divsChild>
                    <w:div w:id="1062752870">
                      <w:marLeft w:val="750"/>
                      <w:marRight w:val="0"/>
                      <w:marTop w:val="0"/>
                      <w:marBottom w:val="0"/>
                      <w:divBdr>
                        <w:top w:val="none" w:sz="0" w:space="0" w:color="auto"/>
                        <w:left w:val="none" w:sz="0" w:space="0" w:color="auto"/>
                        <w:bottom w:val="none" w:sz="0" w:space="0" w:color="auto"/>
                        <w:right w:val="none" w:sz="0" w:space="0" w:color="auto"/>
                      </w:divBdr>
                    </w:div>
                  </w:divsChild>
                </w:div>
                <w:div w:id="572786592">
                  <w:marLeft w:val="300"/>
                  <w:marRight w:val="0"/>
                  <w:marTop w:val="75"/>
                  <w:marBottom w:val="0"/>
                  <w:divBdr>
                    <w:top w:val="none" w:sz="0" w:space="0" w:color="auto"/>
                    <w:left w:val="none" w:sz="0" w:space="0" w:color="auto"/>
                    <w:bottom w:val="none" w:sz="0" w:space="0" w:color="auto"/>
                    <w:right w:val="none" w:sz="0" w:space="0" w:color="auto"/>
                  </w:divBdr>
                </w:div>
              </w:divsChild>
            </w:div>
            <w:div w:id="1722368037">
              <w:marLeft w:val="0"/>
              <w:marRight w:val="0"/>
              <w:marTop w:val="150"/>
              <w:marBottom w:val="150"/>
              <w:divBdr>
                <w:top w:val="none" w:sz="0" w:space="0" w:color="auto"/>
                <w:left w:val="none" w:sz="0" w:space="0" w:color="auto"/>
                <w:bottom w:val="none" w:sz="0" w:space="0" w:color="auto"/>
                <w:right w:val="none" w:sz="0" w:space="0" w:color="auto"/>
              </w:divBdr>
              <w:divsChild>
                <w:div w:id="870143760">
                  <w:marLeft w:val="300"/>
                  <w:marRight w:val="0"/>
                  <w:marTop w:val="75"/>
                  <w:marBottom w:val="0"/>
                  <w:divBdr>
                    <w:top w:val="none" w:sz="0" w:space="0" w:color="auto"/>
                    <w:left w:val="none" w:sz="0" w:space="0" w:color="auto"/>
                    <w:bottom w:val="none" w:sz="0" w:space="0" w:color="auto"/>
                    <w:right w:val="none" w:sz="0" w:space="0" w:color="auto"/>
                  </w:divBdr>
                  <w:divsChild>
                    <w:div w:id="1671564163">
                      <w:marLeft w:val="750"/>
                      <w:marRight w:val="0"/>
                      <w:marTop w:val="0"/>
                      <w:marBottom w:val="0"/>
                      <w:divBdr>
                        <w:top w:val="none" w:sz="0" w:space="0" w:color="auto"/>
                        <w:left w:val="none" w:sz="0" w:space="0" w:color="auto"/>
                        <w:bottom w:val="none" w:sz="0" w:space="0" w:color="auto"/>
                        <w:right w:val="none" w:sz="0" w:space="0" w:color="auto"/>
                      </w:divBdr>
                    </w:div>
                  </w:divsChild>
                </w:div>
                <w:div w:id="1358963384">
                  <w:marLeft w:val="300"/>
                  <w:marRight w:val="0"/>
                  <w:marTop w:val="75"/>
                  <w:marBottom w:val="0"/>
                  <w:divBdr>
                    <w:top w:val="none" w:sz="0" w:space="0" w:color="auto"/>
                    <w:left w:val="none" w:sz="0" w:space="0" w:color="auto"/>
                    <w:bottom w:val="none" w:sz="0" w:space="0" w:color="auto"/>
                    <w:right w:val="none" w:sz="0" w:space="0" w:color="auto"/>
                  </w:divBdr>
                  <w:divsChild>
                    <w:div w:id="336884069">
                      <w:marLeft w:val="750"/>
                      <w:marRight w:val="0"/>
                      <w:marTop w:val="0"/>
                      <w:marBottom w:val="0"/>
                      <w:divBdr>
                        <w:top w:val="none" w:sz="0" w:space="0" w:color="auto"/>
                        <w:left w:val="none" w:sz="0" w:space="0" w:color="auto"/>
                        <w:bottom w:val="none" w:sz="0" w:space="0" w:color="auto"/>
                        <w:right w:val="none" w:sz="0" w:space="0" w:color="auto"/>
                      </w:divBdr>
                    </w:div>
                  </w:divsChild>
                </w:div>
                <w:div w:id="1005285933">
                  <w:marLeft w:val="300"/>
                  <w:marRight w:val="0"/>
                  <w:marTop w:val="75"/>
                  <w:marBottom w:val="0"/>
                  <w:divBdr>
                    <w:top w:val="none" w:sz="0" w:space="0" w:color="auto"/>
                    <w:left w:val="none" w:sz="0" w:space="0" w:color="auto"/>
                    <w:bottom w:val="none" w:sz="0" w:space="0" w:color="auto"/>
                    <w:right w:val="none" w:sz="0" w:space="0" w:color="auto"/>
                  </w:divBdr>
                  <w:divsChild>
                    <w:div w:id="2034574960">
                      <w:marLeft w:val="750"/>
                      <w:marRight w:val="0"/>
                      <w:marTop w:val="0"/>
                      <w:marBottom w:val="0"/>
                      <w:divBdr>
                        <w:top w:val="none" w:sz="0" w:space="0" w:color="auto"/>
                        <w:left w:val="none" w:sz="0" w:space="0" w:color="auto"/>
                        <w:bottom w:val="none" w:sz="0" w:space="0" w:color="auto"/>
                        <w:right w:val="none" w:sz="0" w:space="0" w:color="auto"/>
                      </w:divBdr>
                    </w:div>
                  </w:divsChild>
                </w:div>
                <w:div w:id="1833984673">
                  <w:marLeft w:val="300"/>
                  <w:marRight w:val="0"/>
                  <w:marTop w:val="75"/>
                  <w:marBottom w:val="0"/>
                  <w:divBdr>
                    <w:top w:val="none" w:sz="0" w:space="0" w:color="auto"/>
                    <w:left w:val="none" w:sz="0" w:space="0" w:color="auto"/>
                    <w:bottom w:val="none" w:sz="0" w:space="0" w:color="auto"/>
                    <w:right w:val="none" w:sz="0" w:space="0" w:color="auto"/>
                  </w:divBdr>
                  <w:divsChild>
                    <w:div w:id="1436752377">
                      <w:marLeft w:val="750"/>
                      <w:marRight w:val="0"/>
                      <w:marTop w:val="0"/>
                      <w:marBottom w:val="0"/>
                      <w:divBdr>
                        <w:top w:val="none" w:sz="0" w:space="0" w:color="auto"/>
                        <w:left w:val="none" w:sz="0" w:space="0" w:color="auto"/>
                        <w:bottom w:val="none" w:sz="0" w:space="0" w:color="auto"/>
                        <w:right w:val="none" w:sz="0" w:space="0" w:color="auto"/>
                      </w:divBdr>
                    </w:div>
                  </w:divsChild>
                </w:div>
                <w:div w:id="1307052005">
                  <w:marLeft w:val="300"/>
                  <w:marRight w:val="0"/>
                  <w:marTop w:val="75"/>
                  <w:marBottom w:val="0"/>
                  <w:divBdr>
                    <w:top w:val="none" w:sz="0" w:space="0" w:color="auto"/>
                    <w:left w:val="none" w:sz="0" w:space="0" w:color="auto"/>
                    <w:bottom w:val="none" w:sz="0" w:space="0" w:color="auto"/>
                    <w:right w:val="none" w:sz="0" w:space="0" w:color="auto"/>
                  </w:divBdr>
                </w:div>
              </w:divsChild>
            </w:div>
            <w:div w:id="862324362">
              <w:marLeft w:val="0"/>
              <w:marRight w:val="0"/>
              <w:marTop w:val="150"/>
              <w:marBottom w:val="150"/>
              <w:divBdr>
                <w:top w:val="none" w:sz="0" w:space="0" w:color="auto"/>
                <w:left w:val="none" w:sz="0" w:space="0" w:color="auto"/>
                <w:bottom w:val="none" w:sz="0" w:space="0" w:color="auto"/>
                <w:right w:val="none" w:sz="0" w:space="0" w:color="auto"/>
              </w:divBdr>
              <w:divsChild>
                <w:div w:id="1623489562">
                  <w:marLeft w:val="300"/>
                  <w:marRight w:val="0"/>
                  <w:marTop w:val="75"/>
                  <w:marBottom w:val="0"/>
                  <w:divBdr>
                    <w:top w:val="none" w:sz="0" w:space="0" w:color="auto"/>
                    <w:left w:val="none" w:sz="0" w:space="0" w:color="auto"/>
                    <w:bottom w:val="none" w:sz="0" w:space="0" w:color="auto"/>
                    <w:right w:val="none" w:sz="0" w:space="0" w:color="auto"/>
                  </w:divBdr>
                  <w:divsChild>
                    <w:div w:id="1505315170">
                      <w:marLeft w:val="750"/>
                      <w:marRight w:val="0"/>
                      <w:marTop w:val="0"/>
                      <w:marBottom w:val="0"/>
                      <w:divBdr>
                        <w:top w:val="none" w:sz="0" w:space="0" w:color="auto"/>
                        <w:left w:val="none" w:sz="0" w:space="0" w:color="auto"/>
                        <w:bottom w:val="none" w:sz="0" w:space="0" w:color="auto"/>
                        <w:right w:val="none" w:sz="0" w:space="0" w:color="auto"/>
                      </w:divBdr>
                    </w:div>
                  </w:divsChild>
                </w:div>
                <w:div w:id="901140412">
                  <w:marLeft w:val="300"/>
                  <w:marRight w:val="0"/>
                  <w:marTop w:val="75"/>
                  <w:marBottom w:val="0"/>
                  <w:divBdr>
                    <w:top w:val="none" w:sz="0" w:space="0" w:color="auto"/>
                    <w:left w:val="none" w:sz="0" w:space="0" w:color="auto"/>
                    <w:bottom w:val="none" w:sz="0" w:space="0" w:color="auto"/>
                    <w:right w:val="none" w:sz="0" w:space="0" w:color="auto"/>
                  </w:divBdr>
                  <w:divsChild>
                    <w:div w:id="373431216">
                      <w:marLeft w:val="750"/>
                      <w:marRight w:val="0"/>
                      <w:marTop w:val="0"/>
                      <w:marBottom w:val="0"/>
                      <w:divBdr>
                        <w:top w:val="none" w:sz="0" w:space="0" w:color="auto"/>
                        <w:left w:val="none" w:sz="0" w:space="0" w:color="auto"/>
                        <w:bottom w:val="none" w:sz="0" w:space="0" w:color="auto"/>
                        <w:right w:val="none" w:sz="0" w:space="0" w:color="auto"/>
                      </w:divBdr>
                    </w:div>
                  </w:divsChild>
                </w:div>
                <w:div w:id="1892113530">
                  <w:marLeft w:val="300"/>
                  <w:marRight w:val="0"/>
                  <w:marTop w:val="75"/>
                  <w:marBottom w:val="0"/>
                  <w:divBdr>
                    <w:top w:val="none" w:sz="0" w:space="0" w:color="auto"/>
                    <w:left w:val="none" w:sz="0" w:space="0" w:color="auto"/>
                    <w:bottom w:val="none" w:sz="0" w:space="0" w:color="auto"/>
                    <w:right w:val="none" w:sz="0" w:space="0" w:color="auto"/>
                  </w:divBdr>
                  <w:divsChild>
                    <w:div w:id="1942905919">
                      <w:marLeft w:val="750"/>
                      <w:marRight w:val="0"/>
                      <w:marTop w:val="0"/>
                      <w:marBottom w:val="0"/>
                      <w:divBdr>
                        <w:top w:val="none" w:sz="0" w:space="0" w:color="auto"/>
                        <w:left w:val="none" w:sz="0" w:space="0" w:color="auto"/>
                        <w:bottom w:val="none" w:sz="0" w:space="0" w:color="auto"/>
                        <w:right w:val="none" w:sz="0" w:space="0" w:color="auto"/>
                      </w:divBdr>
                    </w:div>
                  </w:divsChild>
                </w:div>
                <w:div w:id="1899440679">
                  <w:marLeft w:val="300"/>
                  <w:marRight w:val="0"/>
                  <w:marTop w:val="75"/>
                  <w:marBottom w:val="0"/>
                  <w:divBdr>
                    <w:top w:val="none" w:sz="0" w:space="0" w:color="auto"/>
                    <w:left w:val="none" w:sz="0" w:space="0" w:color="auto"/>
                    <w:bottom w:val="none" w:sz="0" w:space="0" w:color="auto"/>
                    <w:right w:val="none" w:sz="0" w:space="0" w:color="auto"/>
                  </w:divBdr>
                  <w:divsChild>
                    <w:div w:id="1335911083">
                      <w:marLeft w:val="750"/>
                      <w:marRight w:val="0"/>
                      <w:marTop w:val="0"/>
                      <w:marBottom w:val="0"/>
                      <w:divBdr>
                        <w:top w:val="none" w:sz="0" w:space="0" w:color="auto"/>
                        <w:left w:val="none" w:sz="0" w:space="0" w:color="auto"/>
                        <w:bottom w:val="none" w:sz="0" w:space="0" w:color="auto"/>
                        <w:right w:val="none" w:sz="0" w:space="0" w:color="auto"/>
                      </w:divBdr>
                    </w:div>
                  </w:divsChild>
                </w:div>
                <w:div w:id="814106790">
                  <w:marLeft w:val="300"/>
                  <w:marRight w:val="0"/>
                  <w:marTop w:val="75"/>
                  <w:marBottom w:val="0"/>
                  <w:divBdr>
                    <w:top w:val="none" w:sz="0" w:space="0" w:color="auto"/>
                    <w:left w:val="none" w:sz="0" w:space="0" w:color="auto"/>
                    <w:bottom w:val="none" w:sz="0" w:space="0" w:color="auto"/>
                    <w:right w:val="none" w:sz="0" w:space="0" w:color="auto"/>
                  </w:divBdr>
                </w:div>
              </w:divsChild>
            </w:div>
            <w:div w:id="36517630">
              <w:marLeft w:val="0"/>
              <w:marRight w:val="0"/>
              <w:marTop w:val="150"/>
              <w:marBottom w:val="150"/>
              <w:divBdr>
                <w:top w:val="none" w:sz="0" w:space="0" w:color="auto"/>
                <w:left w:val="none" w:sz="0" w:space="0" w:color="auto"/>
                <w:bottom w:val="none" w:sz="0" w:space="0" w:color="auto"/>
                <w:right w:val="none" w:sz="0" w:space="0" w:color="auto"/>
              </w:divBdr>
              <w:divsChild>
                <w:div w:id="660040298">
                  <w:marLeft w:val="300"/>
                  <w:marRight w:val="0"/>
                  <w:marTop w:val="75"/>
                  <w:marBottom w:val="0"/>
                  <w:divBdr>
                    <w:top w:val="none" w:sz="0" w:space="0" w:color="auto"/>
                    <w:left w:val="none" w:sz="0" w:space="0" w:color="auto"/>
                    <w:bottom w:val="none" w:sz="0" w:space="0" w:color="auto"/>
                    <w:right w:val="none" w:sz="0" w:space="0" w:color="auto"/>
                  </w:divBdr>
                  <w:divsChild>
                    <w:div w:id="1655794456">
                      <w:marLeft w:val="750"/>
                      <w:marRight w:val="0"/>
                      <w:marTop w:val="0"/>
                      <w:marBottom w:val="0"/>
                      <w:divBdr>
                        <w:top w:val="none" w:sz="0" w:space="0" w:color="auto"/>
                        <w:left w:val="none" w:sz="0" w:space="0" w:color="auto"/>
                        <w:bottom w:val="none" w:sz="0" w:space="0" w:color="auto"/>
                        <w:right w:val="none" w:sz="0" w:space="0" w:color="auto"/>
                      </w:divBdr>
                    </w:div>
                  </w:divsChild>
                </w:div>
                <w:div w:id="1637176731">
                  <w:marLeft w:val="300"/>
                  <w:marRight w:val="0"/>
                  <w:marTop w:val="75"/>
                  <w:marBottom w:val="0"/>
                  <w:divBdr>
                    <w:top w:val="none" w:sz="0" w:space="0" w:color="auto"/>
                    <w:left w:val="none" w:sz="0" w:space="0" w:color="auto"/>
                    <w:bottom w:val="none" w:sz="0" w:space="0" w:color="auto"/>
                    <w:right w:val="none" w:sz="0" w:space="0" w:color="auto"/>
                  </w:divBdr>
                  <w:divsChild>
                    <w:div w:id="358119448">
                      <w:marLeft w:val="750"/>
                      <w:marRight w:val="0"/>
                      <w:marTop w:val="0"/>
                      <w:marBottom w:val="0"/>
                      <w:divBdr>
                        <w:top w:val="none" w:sz="0" w:space="0" w:color="auto"/>
                        <w:left w:val="none" w:sz="0" w:space="0" w:color="auto"/>
                        <w:bottom w:val="none" w:sz="0" w:space="0" w:color="auto"/>
                        <w:right w:val="none" w:sz="0" w:space="0" w:color="auto"/>
                      </w:divBdr>
                    </w:div>
                  </w:divsChild>
                </w:div>
                <w:div w:id="339936794">
                  <w:marLeft w:val="300"/>
                  <w:marRight w:val="0"/>
                  <w:marTop w:val="75"/>
                  <w:marBottom w:val="0"/>
                  <w:divBdr>
                    <w:top w:val="none" w:sz="0" w:space="0" w:color="auto"/>
                    <w:left w:val="none" w:sz="0" w:space="0" w:color="auto"/>
                    <w:bottom w:val="none" w:sz="0" w:space="0" w:color="auto"/>
                    <w:right w:val="none" w:sz="0" w:space="0" w:color="auto"/>
                  </w:divBdr>
                  <w:divsChild>
                    <w:div w:id="858466758">
                      <w:marLeft w:val="750"/>
                      <w:marRight w:val="0"/>
                      <w:marTop w:val="0"/>
                      <w:marBottom w:val="0"/>
                      <w:divBdr>
                        <w:top w:val="none" w:sz="0" w:space="0" w:color="auto"/>
                        <w:left w:val="none" w:sz="0" w:space="0" w:color="auto"/>
                        <w:bottom w:val="none" w:sz="0" w:space="0" w:color="auto"/>
                        <w:right w:val="none" w:sz="0" w:space="0" w:color="auto"/>
                      </w:divBdr>
                    </w:div>
                  </w:divsChild>
                </w:div>
                <w:div w:id="2058701113">
                  <w:marLeft w:val="300"/>
                  <w:marRight w:val="0"/>
                  <w:marTop w:val="75"/>
                  <w:marBottom w:val="0"/>
                  <w:divBdr>
                    <w:top w:val="none" w:sz="0" w:space="0" w:color="auto"/>
                    <w:left w:val="none" w:sz="0" w:space="0" w:color="auto"/>
                    <w:bottom w:val="none" w:sz="0" w:space="0" w:color="auto"/>
                    <w:right w:val="none" w:sz="0" w:space="0" w:color="auto"/>
                  </w:divBdr>
                  <w:divsChild>
                    <w:div w:id="741222382">
                      <w:marLeft w:val="750"/>
                      <w:marRight w:val="0"/>
                      <w:marTop w:val="0"/>
                      <w:marBottom w:val="0"/>
                      <w:divBdr>
                        <w:top w:val="none" w:sz="0" w:space="0" w:color="auto"/>
                        <w:left w:val="none" w:sz="0" w:space="0" w:color="auto"/>
                        <w:bottom w:val="none" w:sz="0" w:space="0" w:color="auto"/>
                        <w:right w:val="none" w:sz="0" w:space="0" w:color="auto"/>
                      </w:divBdr>
                    </w:div>
                  </w:divsChild>
                </w:div>
                <w:div w:id="667055716">
                  <w:marLeft w:val="300"/>
                  <w:marRight w:val="0"/>
                  <w:marTop w:val="75"/>
                  <w:marBottom w:val="0"/>
                  <w:divBdr>
                    <w:top w:val="none" w:sz="0" w:space="0" w:color="auto"/>
                    <w:left w:val="none" w:sz="0" w:space="0" w:color="auto"/>
                    <w:bottom w:val="none" w:sz="0" w:space="0" w:color="auto"/>
                    <w:right w:val="none" w:sz="0" w:space="0" w:color="auto"/>
                  </w:divBdr>
                </w:div>
              </w:divsChild>
            </w:div>
            <w:div w:id="855072625">
              <w:marLeft w:val="0"/>
              <w:marRight w:val="0"/>
              <w:marTop w:val="150"/>
              <w:marBottom w:val="150"/>
              <w:divBdr>
                <w:top w:val="none" w:sz="0" w:space="0" w:color="auto"/>
                <w:left w:val="none" w:sz="0" w:space="0" w:color="auto"/>
                <w:bottom w:val="none" w:sz="0" w:space="0" w:color="auto"/>
                <w:right w:val="none" w:sz="0" w:space="0" w:color="auto"/>
              </w:divBdr>
              <w:divsChild>
                <w:div w:id="746802463">
                  <w:marLeft w:val="300"/>
                  <w:marRight w:val="0"/>
                  <w:marTop w:val="75"/>
                  <w:marBottom w:val="0"/>
                  <w:divBdr>
                    <w:top w:val="none" w:sz="0" w:space="0" w:color="auto"/>
                    <w:left w:val="none" w:sz="0" w:space="0" w:color="auto"/>
                    <w:bottom w:val="none" w:sz="0" w:space="0" w:color="auto"/>
                    <w:right w:val="none" w:sz="0" w:space="0" w:color="auto"/>
                  </w:divBdr>
                  <w:divsChild>
                    <w:div w:id="1166481304">
                      <w:marLeft w:val="750"/>
                      <w:marRight w:val="0"/>
                      <w:marTop w:val="0"/>
                      <w:marBottom w:val="0"/>
                      <w:divBdr>
                        <w:top w:val="none" w:sz="0" w:space="0" w:color="auto"/>
                        <w:left w:val="none" w:sz="0" w:space="0" w:color="auto"/>
                        <w:bottom w:val="none" w:sz="0" w:space="0" w:color="auto"/>
                        <w:right w:val="none" w:sz="0" w:space="0" w:color="auto"/>
                      </w:divBdr>
                    </w:div>
                  </w:divsChild>
                </w:div>
                <w:div w:id="912817492">
                  <w:marLeft w:val="300"/>
                  <w:marRight w:val="0"/>
                  <w:marTop w:val="75"/>
                  <w:marBottom w:val="0"/>
                  <w:divBdr>
                    <w:top w:val="none" w:sz="0" w:space="0" w:color="auto"/>
                    <w:left w:val="none" w:sz="0" w:space="0" w:color="auto"/>
                    <w:bottom w:val="none" w:sz="0" w:space="0" w:color="auto"/>
                    <w:right w:val="none" w:sz="0" w:space="0" w:color="auto"/>
                  </w:divBdr>
                  <w:divsChild>
                    <w:div w:id="1258369592">
                      <w:marLeft w:val="750"/>
                      <w:marRight w:val="0"/>
                      <w:marTop w:val="0"/>
                      <w:marBottom w:val="0"/>
                      <w:divBdr>
                        <w:top w:val="none" w:sz="0" w:space="0" w:color="auto"/>
                        <w:left w:val="none" w:sz="0" w:space="0" w:color="auto"/>
                        <w:bottom w:val="none" w:sz="0" w:space="0" w:color="auto"/>
                        <w:right w:val="none" w:sz="0" w:space="0" w:color="auto"/>
                      </w:divBdr>
                    </w:div>
                  </w:divsChild>
                </w:div>
                <w:div w:id="1111779669">
                  <w:marLeft w:val="300"/>
                  <w:marRight w:val="0"/>
                  <w:marTop w:val="75"/>
                  <w:marBottom w:val="0"/>
                  <w:divBdr>
                    <w:top w:val="none" w:sz="0" w:space="0" w:color="auto"/>
                    <w:left w:val="none" w:sz="0" w:space="0" w:color="auto"/>
                    <w:bottom w:val="none" w:sz="0" w:space="0" w:color="auto"/>
                    <w:right w:val="none" w:sz="0" w:space="0" w:color="auto"/>
                  </w:divBdr>
                  <w:divsChild>
                    <w:div w:id="433208189">
                      <w:marLeft w:val="750"/>
                      <w:marRight w:val="0"/>
                      <w:marTop w:val="0"/>
                      <w:marBottom w:val="0"/>
                      <w:divBdr>
                        <w:top w:val="none" w:sz="0" w:space="0" w:color="auto"/>
                        <w:left w:val="none" w:sz="0" w:space="0" w:color="auto"/>
                        <w:bottom w:val="none" w:sz="0" w:space="0" w:color="auto"/>
                        <w:right w:val="none" w:sz="0" w:space="0" w:color="auto"/>
                      </w:divBdr>
                    </w:div>
                  </w:divsChild>
                </w:div>
                <w:div w:id="371197390">
                  <w:marLeft w:val="300"/>
                  <w:marRight w:val="0"/>
                  <w:marTop w:val="75"/>
                  <w:marBottom w:val="0"/>
                  <w:divBdr>
                    <w:top w:val="none" w:sz="0" w:space="0" w:color="auto"/>
                    <w:left w:val="none" w:sz="0" w:space="0" w:color="auto"/>
                    <w:bottom w:val="none" w:sz="0" w:space="0" w:color="auto"/>
                    <w:right w:val="none" w:sz="0" w:space="0" w:color="auto"/>
                  </w:divBdr>
                  <w:divsChild>
                    <w:div w:id="271127814">
                      <w:marLeft w:val="750"/>
                      <w:marRight w:val="0"/>
                      <w:marTop w:val="0"/>
                      <w:marBottom w:val="0"/>
                      <w:divBdr>
                        <w:top w:val="none" w:sz="0" w:space="0" w:color="auto"/>
                        <w:left w:val="none" w:sz="0" w:space="0" w:color="auto"/>
                        <w:bottom w:val="none" w:sz="0" w:space="0" w:color="auto"/>
                        <w:right w:val="none" w:sz="0" w:space="0" w:color="auto"/>
                      </w:divBdr>
                    </w:div>
                  </w:divsChild>
                </w:div>
                <w:div w:id="681594026">
                  <w:marLeft w:val="300"/>
                  <w:marRight w:val="0"/>
                  <w:marTop w:val="75"/>
                  <w:marBottom w:val="0"/>
                  <w:divBdr>
                    <w:top w:val="none" w:sz="0" w:space="0" w:color="auto"/>
                    <w:left w:val="none" w:sz="0" w:space="0" w:color="auto"/>
                    <w:bottom w:val="none" w:sz="0" w:space="0" w:color="auto"/>
                    <w:right w:val="none" w:sz="0" w:space="0" w:color="auto"/>
                  </w:divBdr>
                </w:div>
              </w:divsChild>
            </w:div>
            <w:div w:id="800734472">
              <w:marLeft w:val="0"/>
              <w:marRight w:val="0"/>
              <w:marTop w:val="150"/>
              <w:marBottom w:val="150"/>
              <w:divBdr>
                <w:top w:val="none" w:sz="0" w:space="0" w:color="auto"/>
                <w:left w:val="none" w:sz="0" w:space="0" w:color="auto"/>
                <w:bottom w:val="none" w:sz="0" w:space="0" w:color="auto"/>
                <w:right w:val="none" w:sz="0" w:space="0" w:color="auto"/>
              </w:divBdr>
              <w:divsChild>
                <w:div w:id="1412462996">
                  <w:marLeft w:val="300"/>
                  <w:marRight w:val="0"/>
                  <w:marTop w:val="75"/>
                  <w:marBottom w:val="0"/>
                  <w:divBdr>
                    <w:top w:val="none" w:sz="0" w:space="0" w:color="auto"/>
                    <w:left w:val="none" w:sz="0" w:space="0" w:color="auto"/>
                    <w:bottom w:val="none" w:sz="0" w:space="0" w:color="auto"/>
                    <w:right w:val="none" w:sz="0" w:space="0" w:color="auto"/>
                  </w:divBdr>
                  <w:divsChild>
                    <w:div w:id="521556610">
                      <w:marLeft w:val="750"/>
                      <w:marRight w:val="0"/>
                      <w:marTop w:val="0"/>
                      <w:marBottom w:val="0"/>
                      <w:divBdr>
                        <w:top w:val="none" w:sz="0" w:space="0" w:color="auto"/>
                        <w:left w:val="none" w:sz="0" w:space="0" w:color="auto"/>
                        <w:bottom w:val="none" w:sz="0" w:space="0" w:color="auto"/>
                        <w:right w:val="none" w:sz="0" w:space="0" w:color="auto"/>
                      </w:divBdr>
                    </w:div>
                  </w:divsChild>
                </w:div>
                <w:div w:id="1728139051">
                  <w:marLeft w:val="300"/>
                  <w:marRight w:val="0"/>
                  <w:marTop w:val="75"/>
                  <w:marBottom w:val="0"/>
                  <w:divBdr>
                    <w:top w:val="none" w:sz="0" w:space="0" w:color="auto"/>
                    <w:left w:val="none" w:sz="0" w:space="0" w:color="auto"/>
                    <w:bottom w:val="none" w:sz="0" w:space="0" w:color="auto"/>
                    <w:right w:val="none" w:sz="0" w:space="0" w:color="auto"/>
                  </w:divBdr>
                  <w:divsChild>
                    <w:div w:id="1580603486">
                      <w:marLeft w:val="750"/>
                      <w:marRight w:val="0"/>
                      <w:marTop w:val="0"/>
                      <w:marBottom w:val="0"/>
                      <w:divBdr>
                        <w:top w:val="none" w:sz="0" w:space="0" w:color="auto"/>
                        <w:left w:val="none" w:sz="0" w:space="0" w:color="auto"/>
                        <w:bottom w:val="none" w:sz="0" w:space="0" w:color="auto"/>
                        <w:right w:val="none" w:sz="0" w:space="0" w:color="auto"/>
                      </w:divBdr>
                    </w:div>
                  </w:divsChild>
                </w:div>
                <w:div w:id="444929156">
                  <w:marLeft w:val="300"/>
                  <w:marRight w:val="0"/>
                  <w:marTop w:val="75"/>
                  <w:marBottom w:val="0"/>
                  <w:divBdr>
                    <w:top w:val="none" w:sz="0" w:space="0" w:color="auto"/>
                    <w:left w:val="none" w:sz="0" w:space="0" w:color="auto"/>
                    <w:bottom w:val="none" w:sz="0" w:space="0" w:color="auto"/>
                    <w:right w:val="none" w:sz="0" w:space="0" w:color="auto"/>
                  </w:divBdr>
                  <w:divsChild>
                    <w:div w:id="864634308">
                      <w:marLeft w:val="750"/>
                      <w:marRight w:val="0"/>
                      <w:marTop w:val="0"/>
                      <w:marBottom w:val="0"/>
                      <w:divBdr>
                        <w:top w:val="none" w:sz="0" w:space="0" w:color="auto"/>
                        <w:left w:val="none" w:sz="0" w:space="0" w:color="auto"/>
                        <w:bottom w:val="none" w:sz="0" w:space="0" w:color="auto"/>
                        <w:right w:val="none" w:sz="0" w:space="0" w:color="auto"/>
                      </w:divBdr>
                    </w:div>
                  </w:divsChild>
                </w:div>
                <w:div w:id="1547251682">
                  <w:marLeft w:val="300"/>
                  <w:marRight w:val="0"/>
                  <w:marTop w:val="75"/>
                  <w:marBottom w:val="0"/>
                  <w:divBdr>
                    <w:top w:val="none" w:sz="0" w:space="0" w:color="auto"/>
                    <w:left w:val="none" w:sz="0" w:space="0" w:color="auto"/>
                    <w:bottom w:val="none" w:sz="0" w:space="0" w:color="auto"/>
                    <w:right w:val="none" w:sz="0" w:space="0" w:color="auto"/>
                  </w:divBdr>
                  <w:divsChild>
                    <w:div w:id="278998659">
                      <w:marLeft w:val="750"/>
                      <w:marRight w:val="0"/>
                      <w:marTop w:val="0"/>
                      <w:marBottom w:val="0"/>
                      <w:divBdr>
                        <w:top w:val="none" w:sz="0" w:space="0" w:color="auto"/>
                        <w:left w:val="none" w:sz="0" w:space="0" w:color="auto"/>
                        <w:bottom w:val="none" w:sz="0" w:space="0" w:color="auto"/>
                        <w:right w:val="none" w:sz="0" w:space="0" w:color="auto"/>
                      </w:divBdr>
                    </w:div>
                  </w:divsChild>
                </w:div>
                <w:div w:id="441730084">
                  <w:marLeft w:val="300"/>
                  <w:marRight w:val="0"/>
                  <w:marTop w:val="75"/>
                  <w:marBottom w:val="0"/>
                  <w:divBdr>
                    <w:top w:val="none" w:sz="0" w:space="0" w:color="auto"/>
                    <w:left w:val="none" w:sz="0" w:space="0" w:color="auto"/>
                    <w:bottom w:val="none" w:sz="0" w:space="0" w:color="auto"/>
                    <w:right w:val="none" w:sz="0" w:space="0" w:color="auto"/>
                  </w:divBdr>
                </w:div>
              </w:divsChild>
            </w:div>
            <w:div w:id="755592437">
              <w:marLeft w:val="0"/>
              <w:marRight w:val="0"/>
              <w:marTop w:val="150"/>
              <w:marBottom w:val="150"/>
              <w:divBdr>
                <w:top w:val="none" w:sz="0" w:space="0" w:color="auto"/>
                <w:left w:val="none" w:sz="0" w:space="0" w:color="auto"/>
                <w:bottom w:val="none" w:sz="0" w:space="0" w:color="auto"/>
                <w:right w:val="none" w:sz="0" w:space="0" w:color="auto"/>
              </w:divBdr>
              <w:divsChild>
                <w:div w:id="1447508716">
                  <w:marLeft w:val="300"/>
                  <w:marRight w:val="0"/>
                  <w:marTop w:val="75"/>
                  <w:marBottom w:val="0"/>
                  <w:divBdr>
                    <w:top w:val="none" w:sz="0" w:space="0" w:color="auto"/>
                    <w:left w:val="none" w:sz="0" w:space="0" w:color="auto"/>
                    <w:bottom w:val="none" w:sz="0" w:space="0" w:color="auto"/>
                    <w:right w:val="none" w:sz="0" w:space="0" w:color="auto"/>
                  </w:divBdr>
                  <w:divsChild>
                    <w:div w:id="1867988151">
                      <w:marLeft w:val="750"/>
                      <w:marRight w:val="0"/>
                      <w:marTop w:val="0"/>
                      <w:marBottom w:val="0"/>
                      <w:divBdr>
                        <w:top w:val="none" w:sz="0" w:space="0" w:color="auto"/>
                        <w:left w:val="none" w:sz="0" w:space="0" w:color="auto"/>
                        <w:bottom w:val="none" w:sz="0" w:space="0" w:color="auto"/>
                        <w:right w:val="none" w:sz="0" w:space="0" w:color="auto"/>
                      </w:divBdr>
                    </w:div>
                  </w:divsChild>
                </w:div>
                <w:div w:id="952827992">
                  <w:marLeft w:val="300"/>
                  <w:marRight w:val="0"/>
                  <w:marTop w:val="75"/>
                  <w:marBottom w:val="0"/>
                  <w:divBdr>
                    <w:top w:val="none" w:sz="0" w:space="0" w:color="auto"/>
                    <w:left w:val="none" w:sz="0" w:space="0" w:color="auto"/>
                    <w:bottom w:val="none" w:sz="0" w:space="0" w:color="auto"/>
                    <w:right w:val="none" w:sz="0" w:space="0" w:color="auto"/>
                  </w:divBdr>
                  <w:divsChild>
                    <w:div w:id="145705140">
                      <w:marLeft w:val="750"/>
                      <w:marRight w:val="0"/>
                      <w:marTop w:val="0"/>
                      <w:marBottom w:val="0"/>
                      <w:divBdr>
                        <w:top w:val="none" w:sz="0" w:space="0" w:color="auto"/>
                        <w:left w:val="none" w:sz="0" w:space="0" w:color="auto"/>
                        <w:bottom w:val="none" w:sz="0" w:space="0" w:color="auto"/>
                        <w:right w:val="none" w:sz="0" w:space="0" w:color="auto"/>
                      </w:divBdr>
                    </w:div>
                  </w:divsChild>
                </w:div>
                <w:div w:id="1948464710">
                  <w:marLeft w:val="300"/>
                  <w:marRight w:val="0"/>
                  <w:marTop w:val="75"/>
                  <w:marBottom w:val="0"/>
                  <w:divBdr>
                    <w:top w:val="none" w:sz="0" w:space="0" w:color="auto"/>
                    <w:left w:val="none" w:sz="0" w:space="0" w:color="auto"/>
                    <w:bottom w:val="none" w:sz="0" w:space="0" w:color="auto"/>
                    <w:right w:val="none" w:sz="0" w:space="0" w:color="auto"/>
                  </w:divBdr>
                  <w:divsChild>
                    <w:div w:id="732969130">
                      <w:marLeft w:val="750"/>
                      <w:marRight w:val="0"/>
                      <w:marTop w:val="0"/>
                      <w:marBottom w:val="0"/>
                      <w:divBdr>
                        <w:top w:val="none" w:sz="0" w:space="0" w:color="auto"/>
                        <w:left w:val="none" w:sz="0" w:space="0" w:color="auto"/>
                        <w:bottom w:val="none" w:sz="0" w:space="0" w:color="auto"/>
                        <w:right w:val="none" w:sz="0" w:space="0" w:color="auto"/>
                      </w:divBdr>
                    </w:div>
                  </w:divsChild>
                </w:div>
                <w:div w:id="251203028">
                  <w:marLeft w:val="300"/>
                  <w:marRight w:val="0"/>
                  <w:marTop w:val="75"/>
                  <w:marBottom w:val="0"/>
                  <w:divBdr>
                    <w:top w:val="none" w:sz="0" w:space="0" w:color="auto"/>
                    <w:left w:val="none" w:sz="0" w:space="0" w:color="auto"/>
                    <w:bottom w:val="none" w:sz="0" w:space="0" w:color="auto"/>
                    <w:right w:val="none" w:sz="0" w:space="0" w:color="auto"/>
                  </w:divBdr>
                  <w:divsChild>
                    <w:div w:id="658734453">
                      <w:marLeft w:val="750"/>
                      <w:marRight w:val="0"/>
                      <w:marTop w:val="0"/>
                      <w:marBottom w:val="0"/>
                      <w:divBdr>
                        <w:top w:val="none" w:sz="0" w:space="0" w:color="auto"/>
                        <w:left w:val="none" w:sz="0" w:space="0" w:color="auto"/>
                        <w:bottom w:val="none" w:sz="0" w:space="0" w:color="auto"/>
                        <w:right w:val="none" w:sz="0" w:space="0" w:color="auto"/>
                      </w:divBdr>
                    </w:div>
                  </w:divsChild>
                </w:div>
                <w:div w:id="45876315">
                  <w:marLeft w:val="300"/>
                  <w:marRight w:val="0"/>
                  <w:marTop w:val="75"/>
                  <w:marBottom w:val="0"/>
                  <w:divBdr>
                    <w:top w:val="none" w:sz="0" w:space="0" w:color="auto"/>
                    <w:left w:val="none" w:sz="0" w:space="0" w:color="auto"/>
                    <w:bottom w:val="none" w:sz="0" w:space="0" w:color="auto"/>
                    <w:right w:val="none" w:sz="0" w:space="0" w:color="auto"/>
                  </w:divBdr>
                </w:div>
              </w:divsChild>
            </w:div>
            <w:div w:id="688915909">
              <w:marLeft w:val="0"/>
              <w:marRight w:val="0"/>
              <w:marTop w:val="150"/>
              <w:marBottom w:val="150"/>
              <w:divBdr>
                <w:top w:val="none" w:sz="0" w:space="0" w:color="auto"/>
                <w:left w:val="none" w:sz="0" w:space="0" w:color="auto"/>
                <w:bottom w:val="none" w:sz="0" w:space="0" w:color="auto"/>
                <w:right w:val="none" w:sz="0" w:space="0" w:color="auto"/>
              </w:divBdr>
              <w:divsChild>
                <w:div w:id="348651755">
                  <w:marLeft w:val="300"/>
                  <w:marRight w:val="0"/>
                  <w:marTop w:val="75"/>
                  <w:marBottom w:val="0"/>
                  <w:divBdr>
                    <w:top w:val="none" w:sz="0" w:space="0" w:color="auto"/>
                    <w:left w:val="none" w:sz="0" w:space="0" w:color="auto"/>
                    <w:bottom w:val="none" w:sz="0" w:space="0" w:color="auto"/>
                    <w:right w:val="none" w:sz="0" w:space="0" w:color="auto"/>
                  </w:divBdr>
                  <w:divsChild>
                    <w:div w:id="217907507">
                      <w:marLeft w:val="750"/>
                      <w:marRight w:val="0"/>
                      <w:marTop w:val="0"/>
                      <w:marBottom w:val="0"/>
                      <w:divBdr>
                        <w:top w:val="none" w:sz="0" w:space="0" w:color="auto"/>
                        <w:left w:val="none" w:sz="0" w:space="0" w:color="auto"/>
                        <w:bottom w:val="none" w:sz="0" w:space="0" w:color="auto"/>
                        <w:right w:val="none" w:sz="0" w:space="0" w:color="auto"/>
                      </w:divBdr>
                    </w:div>
                  </w:divsChild>
                </w:div>
                <w:div w:id="1934433907">
                  <w:marLeft w:val="300"/>
                  <w:marRight w:val="0"/>
                  <w:marTop w:val="75"/>
                  <w:marBottom w:val="0"/>
                  <w:divBdr>
                    <w:top w:val="none" w:sz="0" w:space="0" w:color="auto"/>
                    <w:left w:val="none" w:sz="0" w:space="0" w:color="auto"/>
                    <w:bottom w:val="none" w:sz="0" w:space="0" w:color="auto"/>
                    <w:right w:val="none" w:sz="0" w:space="0" w:color="auto"/>
                  </w:divBdr>
                  <w:divsChild>
                    <w:div w:id="881096462">
                      <w:marLeft w:val="750"/>
                      <w:marRight w:val="0"/>
                      <w:marTop w:val="0"/>
                      <w:marBottom w:val="0"/>
                      <w:divBdr>
                        <w:top w:val="none" w:sz="0" w:space="0" w:color="auto"/>
                        <w:left w:val="none" w:sz="0" w:space="0" w:color="auto"/>
                        <w:bottom w:val="none" w:sz="0" w:space="0" w:color="auto"/>
                        <w:right w:val="none" w:sz="0" w:space="0" w:color="auto"/>
                      </w:divBdr>
                    </w:div>
                  </w:divsChild>
                </w:div>
                <w:div w:id="1303849173">
                  <w:marLeft w:val="300"/>
                  <w:marRight w:val="0"/>
                  <w:marTop w:val="75"/>
                  <w:marBottom w:val="0"/>
                  <w:divBdr>
                    <w:top w:val="none" w:sz="0" w:space="0" w:color="auto"/>
                    <w:left w:val="none" w:sz="0" w:space="0" w:color="auto"/>
                    <w:bottom w:val="none" w:sz="0" w:space="0" w:color="auto"/>
                    <w:right w:val="none" w:sz="0" w:space="0" w:color="auto"/>
                  </w:divBdr>
                  <w:divsChild>
                    <w:div w:id="655887736">
                      <w:marLeft w:val="750"/>
                      <w:marRight w:val="0"/>
                      <w:marTop w:val="0"/>
                      <w:marBottom w:val="0"/>
                      <w:divBdr>
                        <w:top w:val="none" w:sz="0" w:space="0" w:color="auto"/>
                        <w:left w:val="none" w:sz="0" w:space="0" w:color="auto"/>
                        <w:bottom w:val="none" w:sz="0" w:space="0" w:color="auto"/>
                        <w:right w:val="none" w:sz="0" w:space="0" w:color="auto"/>
                      </w:divBdr>
                    </w:div>
                  </w:divsChild>
                </w:div>
                <w:div w:id="1293248296">
                  <w:marLeft w:val="300"/>
                  <w:marRight w:val="0"/>
                  <w:marTop w:val="75"/>
                  <w:marBottom w:val="0"/>
                  <w:divBdr>
                    <w:top w:val="none" w:sz="0" w:space="0" w:color="auto"/>
                    <w:left w:val="none" w:sz="0" w:space="0" w:color="auto"/>
                    <w:bottom w:val="none" w:sz="0" w:space="0" w:color="auto"/>
                    <w:right w:val="none" w:sz="0" w:space="0" w:color="auto"/>
                  </w:divBdr>
                  <w:divsChild>
                    <w:div w:id="365254464">
                      <w:marLeft w:val="750"/>
                      <w:marRight w:val="0"/>
                      <w:marTop w:val="0"/>
                      <w:marBottom w:val="0"/>
                      <w:divBdr>
                        <w:top w:val="none" w:sz="0" w:space="0" w:color="auto"/>
                        <w:left w:val="none" w:sz="0" w:space="0" w:color="auto"/>
                        <w:bottom w:val="none" w:sz="0" w:space="0" w:color="auto"/>
                        <w:right w:val="none" w:sz="0" w:space="0" w:color="auto"/>
                      </w:divBdr>
                    </w:div>
                  </w:divsChild>
                </w:div>
                <w:div w:id="380981545">
                  <w:marLeft w:val="300"/>
                  <w:marRight w:val="0"/>
                  <w:marTop w:val="75"/>
                  <w:marBottom w:val="0"/>
                  <w:divBdr>
                    <w:top w:val="none" w:sz="0" w:space="0" w:color="auto"/>
                    <w:left w:val="none" w:sz="0" w:space="0" w:color="auto"/>
                    <w:bottom w:val="none" w:sz="0" w:space="0" w:color="auto"/>
                    <w:right w:val="none" w:sz="0" w:space="0" w:color="auto"/>
                  </w:divBdr>
                </w:div>
              </w:divsChild>
            </w:div>
            <w:div w:id="1124277208">
              <w:marLeft w:val="0"/>
              <w:marRight w:val="0"/>
              <w:marTop w:val="150"/>
              <w:marBottom w:val="150"/>
              <w:divBdr>
                <w:top w:val="none" w:sz="0" w:space="0" w:color="auto"/>
                <w:left w:val="none" w:sz="0" w:space="0" w:color="auto"/>
                <w:bottom w:val="none" w:sz="0" w:space="0" w:color="auto"/>
                <w:right w:val="none" w:sz="0" w:space="0" w:color="auto"/>
              </w:divBdr>
              <w:divsChild>
                <w:div w:id="948850136">
                  <w:marLeft w:val="300"/>
                  <w:marRight w:val="0"/>
                  <w:marTop w:val="75"/>
                  <w:marBottom w:val="0"/>
                  <w:divBdr>
                    <w:top w:val="none" w:sz="0" w:space="0" w:color="auto"/>
                    <w:left w:val="none" w:sz="0" w:space="0" w:color="auto"/>
                    <w:bottom w:val="none" w:sz="0" w:space="0" w:color="auto"/>
                    <w:right w:val="none" w:sz="0" w:space="0" w:color="auto"/>
                  </w:divBdr>
                  <w:divsChild>
                    <w:div w:id="1627345050">
                      <w:marLeft w:val="750"/>
                      <w:marRight w:val="0"/>
                      <w:marTop w:val="0"/>
                      <w:marBottom w:val="0"/>
                      <w:divBdr>
                        <w:top w:val="none" w:sz="0" w:space="0" w:color="auto"/>
                        <w:left w:val="none" w:sz="0" w:space="0" w:color="auto"/>
                        <w:bottom w:val="none" w:sz="0" w:space="0" w:color="auto"/>
                        <w:right w:val="none" w:sz="0" w:space="0" w:color="auto"/>
                      </w:divBdr>
                    </w:div>
                  </w:divsChild>
                </w:div>
                <w:div w:id="2024897259">
                  <w:marLeft w:val="300"/>
                  <w:marRight w:val="0"/>
                  <w:marTop w:val="75"/>
                  <w:marBottom w:val="0"/>
                  <w:divBdr>
                    <w:top w:val="none" w:sz="0" w:space="0" w:color="auto"/>
                    <w:left w:val="none" w:sz="0" w:space="0" w:color="auto"/>
                    <w:bottom w:val="none" w:sz="0" w:space="0" w:color="auto"/>
                    <w:right w:val="none" w:sz="0" w:space="0" w:color="auto"/>
                  </w:divBdr>
                  <w:divsChild>
                    <w:div w:id="2027440757">
                      <w:marLeft w:val="750"/>
                      <w:marRight w:val="0"/>
                      <w:marTop w:val="0"/>
                      <w:marBottom w:val="0"/>
                      <w:divBdr>
                        <w:top w:val="none" w:sz="0" w:space="0" w:color="auto"/>
                        <w:left w:val="none" w:sz="0" w:space="0" w:color="auto"/>
                        <w:bottom w:val="none" w:sz="0" w:space="0" w:color="auto"/>
                        <w:right w:val="none" w:sz="0" w:space="0" w:color="auto"/>
                      </w:divBdr>
                    </w:div>
                  </w:divsChild>
                </w:div>
                <w:div w:id="1202939178">
                  <w:marLeft w:val="300"/>
                  <w:marRight w:val="0"/>
                  <w:marTop w:val="75"/>
                  <w:marBottom w:val="0"/>
                  <w:divBdr>
                    <w:top w:val="none" w:sz="0" w:space="0" w:color="auto"/>
                    <w:left w:val="none" w:sz="0" w:space="0" w:color="auto"/>
                    <w:bottom w:val="none" w:sz="0" w:space="0" w:color="auto"/>
                    <w:right w:val="none" w:sz="0" w:space="0" w:color="auto"/>
                  </w:divBdr>
                  <w:divsChild>
                    <w:div w:id="1167986604">
                      <w:marLeft w:val="750"/>
                      <w:marRight w:val="0"/>
                      <w:marTop w:val="0"/>
                      <w:marBottom w:val="0"/>
                      <w:divBdr>
                        <w:top w:val="none" w:sz="0" w:space="0" w:color="auto"/>
                        <w:left w:val="none" w:sz="0" w:space="0" w:color="auto"/>
                        <w:bottom w:val="none" w:sz="0" w:space="0" w:color="auto"/>
                        <w:right w:val="none" w:sz="0" w:space="0" w:color="auto"/>
                      </w:divBdr>
                    </w:div>
                  </w:divsChild>
                </w:div>
                <w:div w:id="356388851">
                  <w:marLeft w:val="300"/>
                  <w:marRight w:val="0"/>
                  <w:marTop w:val="75"/>
                  <w:marBottom w:val="0"/>
                  <w:divBdr>
                    <w:top w:val="none" w:sz="0" w:space="0" w:color="auto"/>
                    <w:left w:val="none" w:sz="0" w:space="0" w:color="auto"/>
                    <w:bottom w:val="none" w:sz="0" w:space="0" w:color="auto"/>
                    <w:right w:val="none" w:sz="0" w:space="0" w:color="auto"/>
                  </w:divBdr>
                  <w:divsChild>
                    <w:div w:id="632367774">
                      <w:marLeft w:val="750"/>
                      <w:marRight w:val="0"/>
                      <w:marTop w:val="0"/>
                      <w:marBottom w:val="0"/>
                      <w:divBdr>
                        <w:top w:val="none" w:sz="0" w:space="0" w:color="auto"/>
                        <w:left w:val="none" w:sz="0" w:space="0" w:color="auto"/>
                        <w:bottom w:val="none" w:sz="0" w:space="0" w:color="auto"/>
                        <w:right w:val="none" w:sz="0" w:space="0" w:color="auto"/>
                      </w:divBdr>
                    </w:div>
                  </w:divsChild>
                </w:div>
                <w:div w:id="1948612371">
                  <w:marLeft w:val="300"/>
                  <w:marRight w:val="0"/>
                  <w:marTop w:val="75"/>
                  <w:marBottom w:val="0"/>
                  <w:divBdr>
                    <w:top w:val="none" w:sz="0" w:space="0" w:color="auto"/>
                    <w:left w:val="none" w:sz="0" w:space="0" w:color="auto"/>
                    <w:bottom w:val="none" w:sz="0" w:space="0" w:color="auto"/>
                    <w:right w:val="none" w:sz="0" w:space="0" w:color="auto"/>
                  </w:divBdr>
                </w:div>
              </w:divsChild>
            </w:div>
            <w:div w:id="667365515">
              <w:marLeft w:val="0"/>
              <w:marRight w:val="0"/>
              <w:marTop w:val="150"/>
              <w:marBottom w:val="150"/>
              <w:divBdr>
                <w:top w:val="none" w:sz="0" w:space="0" w:color="auto"/>
                <w:left w:val="none" w:sz="0" w:space="0" w:color="auto"/>
                <w:bottom w:val="none" w:sz="0" w:space="0" w:color="auto"/>
                <w:right w:val="none" w:sz="0" w:space="0" w:color="auto"/>
              </w:divBdr>
              <w:divsChild>
                <w:div w:id="1323506538">
                  <w:marLeft w:val="300"/>
                  <w:marRight w:val="0"/>
                  <w:marTop w:val="75"/>
                  <w:marBottom w:val="0"/>
                  <w:divBdr>
                    <w:top w:val="none" w:sz="0" w:space="0" w:color="auto"/>
                    <w:left w:val="none" w:sz="0" w:space="0" w:color="auto"/>
                    <w:bottom w:val="none" w:sz="0" w:space="0" w:color="auto"/>
                    <w:right w:val="none" w:sz="0" w:space="0" w:color="auto"/>
                  </w:divBdr>
                </w:div>
                <w:div w:id="1281449578">
                  <w:marLeft w:val="300"/>
                  <w:marRight w:val="0"/>
                  <w:marTop w:val="75"/>
                  <w:marBottom w:val="0"/>
                  <w:divBdr>
                    <w:top w:val="none" w:sz="0" w:space="0" w:color="auto"/>
                    <w:left w:val="none" w:sz="0" w:space="0" w:color="auto"/>
                    <w:bottom w:val="none" w:sz="0" w:space="0" w:color="auto"/>
                    <w:right w:val="none" w:sz="0" w:space="0" w:color="auto"/>
                  </w:divBdr>
                  <w:divsChild>
                    <w:div w:id="1065910213">
                      <w:marLeft w:val="750"/>
                      <w:marRight w:val="0"/>
                      <w:marTop w:val="0"/>
                      <w:marBottom w:val="0"/>
                      <w:divBdr>
                        <w:top w:val="none" w:sz="0" w:space="0" w:color="auto"/>
                        <w:left w:val="none" w:sz="0" w:space="0" w:color="auto"/>
                        <w:bottom w:val="none" w:sz="0" w:space="0" w:color="auto"/>
                        <w:right w:val="none" w:sz="0" w:space="0" w:color="auto"/>
                      </w:divBdr>
                    </w:div>
                  </w:divsChild>
                </w:div>
                <w:div w:id="38556032">
                  <w:marLeft w:val="300"/>
                  <w:marRight w:val="0"/>
                  <w:marTop w:val="75"/>
                  <w:marBottom w:val="0"/>
                  <w:divBdr>
                    <w:top w:val="none" w:sz="0" w:space="0" w:color="auto"/>
                    <w:left w:val="none" w:sz="0" w:space="0" w:color="auto"/>
                    <w:bottom w:val="none" w:sz="0" w:space="0" w:color="auto"/>
                    <w:right w:val="none" w:sz="0" w:space="0" w:color="auto"/>
                  </w:divBdr>
                  <w:divsChild>
                    <w:div w:id="902571134">
                      <w:marLeft w:val="750"/>
                      <w:marRight w:val="0"/>
                      <w:marTop w:val="0"/>
                      <w:marBottom w:val="0"/>
                      <w:divBdr>
                        <w:top w:val="none" w:sz="0" w:space="0" w:color="auto"/>
                        <w:left w:val="none" w:sz="0" w:space="0" w:color="auto"/>
                        <w:bottom w:val="none" w:sz="0" w:space="0" w:color="auto"/>
                        <w:right w:val="none" w:sz="0" w:space="0" w:color="auto"/>
                      </w:divBdr>
                    </w:div>
                  </w:divsChild>
                </w:div>
                <w:div w:id="1192063039">
                  <w:marLeft w:val="300"/>
                  <w:marRight w:val="0"/>
                  <w:marTop w:val="75"/>
                  <w:marBottom w:val="0"/>
                  <w:divBdr>
                    <w:top w:val="none" w:sz="0" w:space="0" w:color="auto"/>
                    <w:left w:val="none" w:sz="0" w:space="0" w:color="auto"/>
                    <w:bottom w:val="none" w:sz="0" w:space="0" w:color="auto"/>
                    <w:right w:val="none" w:sz="0" w:space="0" w:color="auto"/>
                  </w:divBdr>
                  <w:divsChild>
                    <w:div w:id="1138381655">
                      <w:marLeft w:val="750"/>
                      <w:marRight w:val="0"/>
                      <w:marTop w:val="0"/>
                      <w:marBottom w:val="0"/>
                      <w:divBdr>
                        <w:top w:val="none" w:sz="0" w:space="0" w:color="auto"/>
                        <w:left w:val="none" w:sz="0" w:space="0" w:color="auto"/>
                        <w:bottom w:val="none" w:sz="0" w:space="0" w:color="auto"/>
                        <w:right w:val="none" w:sz="0" w:space="0" w:color="auto"/>
                      </w:divBdr>
                    </w:div>
                  </w:divsChild>
                </w:div>
                <w:div w:id="1008948398">
                  <w:marLeft w:val="300"/>
                  <w:marRight w:val="0"/>
                  <w:marTop w:val="75"/>
                  <w:marBottom w:val="0"/>
                  <w:divBdr>
                    <w:top w:val="none" w:sz="0" w:space="0" w:color="auto"/>
                    <w:left w:val="none" w:sz="0" w:space="0" w:color="auto"/>
                    <w:bottom w:val="none" w:sz="0" w:space="0" w:color="auto"/>
                    <w:right w:val="none" w:sz="0" w:space="0" w:color="auto"/>
                  </w:divBdr>
                </w:div>
              </w:divsChild>
            </w:div>
            <w:div w:id="1508521390">
              <w:marLeft w:val="0"/>
              <w:marRight w:val="0"/>
              <w:marTop w:val="150"/>
              <w:marBottom w:val="150"/>
              <w:divBdr>
                <w:top w:val="none" w:sz="0" w:space="0" w:color="auto"/>
                <w:left w:val="none" w:sz="0" w:space="0" w:color="auto"/>
                <w:bottom w:val="none" w:sz="0" w:space="0" w:color="auto"/>
                <w:right w:val="none" w:sz="0" w:space="0" w:color="auto"/>
              </w:divBdr>
              <w:divsChild>
                <w:div w:id="171146487">
                  <w:marLeft w:val="300"/>
                  <w:marRight w:val="0"/>
                  <w:marTop w:val="75"/>
                  <w:marBottom w:val="0"/>
                  <w:divBdr>
                    <w:top w:val="none" w:sz="0" w:space="0" w:color="auto"/>
                    <w:left w:val="none" w:sz="0" w:space="0" w:color="auto"/>
                    <w:bottom w:val="none" w:sz="0" w:space="0" w:color="auto"/>
                    <w:right w:val="none" w:sz="0" w:space="0" w:color="auto"/>
                  </w:divBdr>
                  <w:divsChild>
                    <w:div w:id="1262227671">
                      <w:marLeft w:val="750"/>
                      <w:marRight w:val="0"/>
                      <w:marTop w:val="0"/>
                      <w:marBottom w:val="0"/>
                      <w:divBdr>
                        <w:top w:val="none" w:sz="0" w:space="0" w:color="auto"/>
                        <w:left w:val="none" w:sz="0" w:space="0" w:color="auto"/>
                        <w:bottom w:val="none" w:sz="0" w:space="0" w:color="auto"/>
                        <w:right w:val="none" w:sz="0" w:space="0" w:color="auto"/>
                      </w:divBdr>
                    </w:div>
                  </w:divsChild>
                </w:div>
                <w:div w:id="1985575186">
                  <w:marLeft w:val="300"/>
                  <w:marRight w:val="0"/>
                  <w:marTop w:val="75"/>
                  <w:marBottom w:val="0"/>
                  <w:divBdr>
                    <w:top w:val="none" w:sz="0" w:space="0" w:color="auto"/>
                    <w:left w:val="none" w:sz="0" w:space="0" w:color="auto"/>
                    <w:bottom w:val="none" w:sz="0" w:space="0" w:color="auto"/>
                    <w:right w:val="none" w:sz="0" w:space="0" w:color="auto"/>
                  </w:divBdr>
                  <w:divsChild>
                    <w:div w:id="1129468199">
                      <w:marLeft w:val="750"/>
                      <w:marRight w:val="0"/>
                      <w:marTop w:val="0"/>
                      <w:marBottom w:val="0"/>
                      <w:divBdr>
                        <w:top w:val="none" w:sz="0" w:space="0" w:color="auto"/>
                        <w:left w:val="none" w:sz="0" w:space="0" w:color="auto"/>
                        <w:bottom w:val="none" w:sz="0" w:space="0" w:color="auto"/>
                        <w:right w:val="none" w:sz="0" w:space="0" w:color="auto"/>
                      </w:divBdr>
                    </w:div>
                  </w:divsChild>
                </w:div>
                <w:div w:id="1952393776">
                  <w:marLeft w:val="300"/>
                  <w:marRight w:val="0"/>
                  <w:marTop w:val="75"/>
                  <w:marBottom w:val="0"/>
                  <w:divBdr>
                    <w:top w:val="none" w:sz="0" w:space="0" w:color="auto"/>
                    <w:left w:val="none" w:sz="0" w:space="0" w:color="auto"/>
                    <w:bottom w:val="none" w:sz="0" w:space="0" w:color="auto"/>
                    <w:right w:val="none" w:sz="0" w:space="0" w:color="auto"/>
                  </w:divBdr>
                  <w:divsChild>
                    <w:div w:id="1180775344">
                      <w:marLeft w:val="750"/>
                      <w:marRight w:val="0"/>
                      <w:marTop w:val="0"/>
                      <w:marBottom w:val="0"/>
                      <w:divBdr>
                        <w:top w:val="none" w:sz="0" w:space="0" w:color="auto"/>
                        <w:left w:val="none" w:sz="0" w:space="0" w:color="auto"/>
                        <w:bottom w:val="none" w:sz="0" w:space="0" w:color="auto"/>
                        <w:right w:val="none" w:sz="0" w:space="0" w:color="auto"/>
                      </w:divBdr>
                    </w:div>
                  </w:divsChild>
                </w:div>
                <w:div w:id="1285768190">
                  <w:marLeft w:val="300"/>
                  <w:marRight w:val="0"/>
                  <w:marTop w:val="75"/>
                  <w:marBottom w:val="0"/>
                  <w:divBdr>
                    <w:top w:val="none" w:sz="0" w:space="0" w:color="auto"/>
                    <w:left w:val="none" w:sz="0" w:space="0" w:color="auto"/>
                    <w:bottom w:val="none" w:sz="0" w:space="0" w:color="auto"/>
                    <w:right w:val="none" w:sz="0" w:space="0" w:color="auto"/>
                  </w:divBdr>
                  <w:divsChild>
                    <w:div w:id="378093157">
                      <w:marLeft w:val="750"/>
                      <w:marRight w:val="0"/>
                      <w:marTop w:val="0"/>
                      <w:marBottom w:val="0"/>
                      <w:divBdr>
                        <w:top w:val="none" w:sz="0" w:space="0" w:color="auto"/>
                        <w:left w:val="none" w:sz="0" w:space="0" w:color="auto"/>
                        <w:bottom w:val="none" w:sz="0" w:space="0" w:color="auto"/>
                        <w:right w:val="none" w:sz="0" w:space="0" w:color="auto"/>
                      </w:divBdr>
                    </w:div>
                  </w:divsChild>
                </w:div>
                <w:div w:id="260452491">
                  <w:marLeft w:val="300"/>
                  <w:marRight w:val="0"/>
                  <w:marTop w:val="75"/>
                  <w:marBottom w:val="0"/>
                  <w:divBdr>
                    <w:top w:val="none" w:sz="0" w:space="0" w:color="auto"/>
                    <w:left w:val="none" w:sz="0" w:space="0" w:color="auto"/>
                    <w:bottom w:val="none" w:sz="0" w:space="0" w:color="auto"/>
                    <w:right w:val="none" w:sz="0" w:space="0" w:color="auto"/>
                  </w:divBdr>
                </w:div>
              </w:divsChild>
            </w:div>
            <w:div w:id="851340501">
              <w:marLeft w:val="0"/>
              <w:marRight w:val="0"/>
              <w:marTop w:val="150"/>
              <w:marBottom w:val="150"/>
              <w:divBdr>
                <w:top w:val="none" w:sz="0" w:space="0" w:color="auto"/>
                <w:left w:val="none" w:sz="0" w:space="0" w:color="auto"/>
                <w:bottom w:val="none" w:sz="0" w:space="0" w:color="auto"/>
                <w:right w:val="none" w:sz="0" w:space="0" w:color="auto"/>
              </w:divBdr>
              <w:divsChild>
                <w:div w:id="1732345239">
                  <w:marLeft w:val="300"/>
                  <w:marRight w:val="0"/>
                  <w:marTop w:val="75"/>
                  <w:marBottom w:val="0"/>
                  <w:divBdr>
                    <w:top w:val="none" w:sz="0" w:space="0" w:color="auto"/>
                    <w:left w:val="none" w:sz="0" w:space="0" w:color="auto"/>
                    <w:bottom w:val="none" w:sz="0" w:space="0" w:color="auto"/>
                    <w:right w:val="none" w:sz="0" w:space="0" w:color="auto"/>
                  </w:divBdr>
                  <w:divsChild>
                    <w:div w:id="1789813389">
                      <w:marLeft w:val="750"/>
                      <w:marRight w:val="0"/>
                      <w:marTop w:val="0"/>
                      <w:marBottom w:val="0"/>
                      <w:divBdr>
                        <w:top w:val="none" w:sz="0" w:space="0" w:color="auto"/>
                        <w:left w:val="none" w:sz="0" w:space="0" w:color="auto"/>
                        <w:bottom w:val="none" w:sz="0" w:space="0" w:color="auto"/>
                        <w:right w:val="none" w:sz="0" w:space="0" w:color="auto"/>
                      </w:divBdr>
                    </w:div>
                  </w:divsChild>
                </w:div>
                <w:div w:id="1766992559">
                  <w:marLeft w:val="300"/>
                  <w:marRight w:val="0"/>
                  <w:marTop w:val="75"/>
                  <w:marBottom w:val="0"/>
                  <w:divBdr>
                    <w:top w:val="none" w:sz="0" w:space="0" w:color="auto"/>
                    <w:left w:val="none" w:sz="0" w:space="0" w:color="auto"/>
                    <w:bottom w:val="none" w:sz="0" w:space="0" w:color="auto"/>
                    <w:right w:val="none" w:sz="0" w:space="0" w:color="auto"/>
                  </w:divBdr>
                  <w:divsChild>
                    <w:div w:id="847643537">
                      <w:marLeft w:val="750"/>
                      <w:marRight w:val="0"/>
                      <w:marTop w:val="0"/>
                      <w:marBottom w:val="0"/>
                      <w:divBdr>
                        <w:top w:val="none" w:sz="0" w:space="0" w:color="auto"/>
                        <w:left w:val="none" w:sz="0" w:space="0" w:color="auto"/>
                        <w:bottom w:val="none" w:sz="0" w:space="0" w:color="auto"/>
                        <w:right w:val="none" w:sz="0" w:space="0" w:color="auto"/>
                      </w:divBdr>
                    </w:div>
                  </w:divsChild>
                </w:div>
                <w:div w:id="1124690894">
                  <w:marLeft w:val="300"/>
                  <w:marRight w:val="0"/>
                  <w:marTop w:val="75"/>
                  <w:marBottom w:val="0"/>
                  <w:divBdr>
                    <w:top w:val="none" w:sz="0" w:space="0" w:color="auto"/>
                    <w:left w:val="none" w:sz="0" w:space="0" w:color="auto"/>
                    <w:bottom w:val="none" w:sz="0" w:space="0" w:color="auto"/>
                    <w:right w:val="none" w:sz="0" w:space="0" w:color="auto"/>
                  </w:divBdr>
                  <w:divsChild>
                    <w:div w:id="590704276">
                      <w:marLeft w:val="750"/>
                      <w:marRight w:val="0"/>
                      <w:marTop w:val="0"/>
                      <w:marBottom w:val="0"/>
                      <w:divBdr>
                        <w:top w:val="none" w:sz="0" w:space="0" w:color="auto"/>
                        <w:left w:val="none" w:sz="0" w:space="0" w:color="auto"/>
                        <w:bottom w:val="none" w:sz="0" w:space="0" w:color="auto"/>
                        <w:right w:val="none" w:sz="0" w:space="0" w:color="auto"/>
                      </w:divBdr>
                    </w:div>
                  </w:divsChild>
                </w:div>
                <w:div w:id="211964357">
                  <w:marLeft w:val="300"/>
                  <w:marRight w:val="0"/>
                  <w:marTop w:val="75"/>
                  <w:marBottom w:val="0"/>
                  <w:divBdr>
                    <w:top w:val="none" w:sz="0" w:space="0" w:color="auto"/>
                    <w:left w:val="none" w:sz="0" w:space="0" w:color="auto"/>
                    <w:bottom w:val="none" w:sz="0" w:space="0" w:color="auto"/>
                    <w:right w:val="none" w:sz="0" w:space="0" w:color="auto"/>
                  </w:divBdr>
                  <w:divsChild>
                    <w:div w:id="1942954427">
                      <w:marLeft w:val="750"/>
                      <w:marRight w:val="0"/>
                      <w:marTop w:val="0"/>
                      <w:marBottom w:val="0"/>
                      <w:divBdr>
                        <w:top w:val="none" w:sz="0" w:space="0" w:color="auto"/>
                        <w:left w:val="none" w:sz="0" w:space="0" w:color="auto"/>
                        <w:bottom w:val="none" w:sz="0" w:space="0" w:color="auto"/>
                        <w:right w:val="none" w:sz="0" w:space="0" w:color="auto"/>
                      </w:divBdr>
                    </w:div>
                  </w:divsChild>
                </w:div>
                <w:div w:id="286543318">
                  <w:marLeft w:val="300"/>
                  <w:marRight w:val="0"/>
                  <w:marTop w:val="75"/>
                  <w:marBottom w:val="0"/>
                  <w:divBdr>
                    <w:top w:val="none" w:sz="0" w:space="0" w:color="auto"/>
                    <w:left w:val="none" w:sz="0" w:space="0" w:color="auto"/>
                    <w:bottom w:val="none" w:sz="0" w:space="0" w:color="auto"/>
                    <w:right w:val="none" w:sz="0" w:space="0" w:color="auto"/>
                  </w:divBdr>
                </w:div>
              </w:divsChild>
            </w:div>
            <w:div w:id="166605659">
              <w:marLeft w:val="0"/>
              <w:marRight w:val="0"/>
              <w:marTop w:val="150"/>
              <w:marBottom w:val="150"/>
              <w:divBdr>
                <w:top w:val="none" w:sz="0" w:space="0" w:color="auto"/>
                <w:left w:val="none" w:sz="0" w:space="0" w:color="auto"/>
                <w:bottom w:val="none" w:sz="0" w:space="0" w:color="auto"/>
                <w:right w:val="none" w:sz="0" w:space="0" w:color="auto"/>
              </w:divBdr>
              <w:divsChild>
                <w:div w:id="347678863">
                  <w:marLeft w:val="300"/>
                  <w:marRight w:val="0"/>
                  <w:marTop w:val="75"/>
                  <w:marBottom w:val="0"/>
                  <w:divBdr>
                    <w:top w:val="none" w:sz="0" w:space="0" w:color="auto"/>
                    <w:left w:val="none" w:sz="0" w:space="0" w:color="auto"/>
                    <w:bottom w:val="none" w:sz="0" w:space="0" w:color="auto"/>
                    <w:right w:val="none" w:sz="0" w:space="0" w:color="auto"/>
                  </w:divBdr>
                  <w:divsChild>
                    <w:div w:id="1651598020">
                      <w:marLeft w:val="750"/>
                      <w:marRight w:val="0"/>
                      <w:marTop w:val="0"/>
                      <w:marBottom w:val="0"/>
                      <w:divBdr>
                        <w:top w:val="none" w:sz="0" w:space="0" w:color="auto"/>
                        <w:left w:val="none" w:sz="0" w:space="0" w:color="auto"/>
                        <w:bottom w:val="none" w:sz="0" w:space="0" w:color="auto"/>
                        <w:right w:val="none" w:sz="0" w:space="0" w:color="auto"/>
                      </w:divBdr>
                    </w:div>
                  </w:divsChild>
                </w:div>
                <w:div w:id="1035303576">
                  <w:marLeft w:val="300"/>
                  <w:marRight w:val="0"/>
                  <w:marTop w:val="75"/>
                  <w:marBottom w:val="0"/>
                  <w:divBdr>
                    <w:top w:val="none" w:sz="0" w:space="0" w:color="auto"/>
                    <w:left w:val="none" w:sz="0" w:space="0" w:color="auto"/>
                    <w:bottom w:val="none" w:sz="0" w:space="0" w:color="auto"/>
                    <w:right w:val="none" w:sz="0" w:space="0" w:color="auto"/>
                  </w:divBdr>
                  <w:divsChild>
                    <w:div w:id="50350984">
                      <w:marLeft w:val="750"/>
                      <w:marRight w:val="0"/>
                      <w:marTop w:val="0"/>
                      <w:marBottom w:val="0"/>
                      <w:divBdr>
                        <w:top w:val="none" w:sz="0" w:space="0" w:color="auto"/>
                        <w:left w:val="none" w:sz="0" w:space="0" w:color="auto"/>
                        <w:bottom w:val="none" w:sz="0" w:space="0" w:color="auto"/>
                        <w:right w:val="none" w:sz="0" w:space="0" w:color="auto"/>
                      </w:divBdr>
                    </w:div>
                  </w:divsChild>
                </w:div>
                <w:div w:id="637494785">
                  <w:marLeft w:val="300"/>
                  <w:marRight w:val="0"/>
                  <w:marTop w:val="75"/>
                  <w:marBottom w:val="0"/>
                  <w:divBdr>
                    <w:top w:val="none" w:sz="0" w:space="0" w:color="auto"/>
                    <w:left w:val="none" w:sz="0" w:space="0" w:color="auto"/>
                    <w:bottom w:val="none" w:sz="0" w:space="0" w:color="auto"/>
                    <w:right w:val="none" w:sz="0" w:space="0" w:color="auto"/>
                  </w:divBdr>
                  <w:divsChild>
                    <w:div w:id="1442644806">
                      <w:marLeft w:val="750"/>
                      <w:marRight w:val="0"/>
                      <w:marTop w:val="0"/>
                      <w:marBottom w:val="0"/>
                      <w:divBdr>
                        <w:top w:val="none" w:sz="0" w:space="0" w:color="auto"/>
                        <w:left w:val="none" w:sz="0" w:space="0" w:color="auto"/>
                        <w:bottom w:val="none" w:sz="0" w:space="0" w:color="auto"/>
                        <w:right w:val="none" w:sz="0" w:space="0" w:color="auto"/>
                      </w:divBdr>
                    </w:div>
                  </w:divsChild>
                </w:div>
                <w:div w:id="1676809240">
                  <w:marLeft w:val="300"/>
                  <w:marRight w:val="0"/>
                  <w:marTop w:val="75"/>
                  <w:marBottom w:val="0"/>
                  <w:divBdr>
                    <w:top w:val="none" w:sz="0" w:space="0" w:color="auto"/>
                    <w:left w:val="none" w:sz="0" w:space="0" w:color="auto"/>
                    <w:bottom w:val="none" w:sz="0" w:space="0" w:color="auto"/>
                    <w:right w:val="none" w:sz="0" w:space="0" w:color="auto"/>
                  </w:divBdr>
                  <w:divsChild>
                    <w:div w:id="1406685596">
                      <w:marLeft w:val="750"/>
                      <w:marRight w:val="0"/>
                      <w:marTop w:val="0"/>
                      <w:marBottom w:val="0"/>
                      <w:divBdr>
                        <w:top w:val="none" w:sz="0" w:space="0" w:color="auto"/>
                        <w:left w:val="none" w:sz="0" w:space="0" w:color="auto"/>
                        <w:bottom w:val="none" w:sz="0" w:space="0" w:color="auto"/>
                        <w:right w:val="none" w:sz="0" w:space="0" w:color="auto"/>
                      </w:divBdr>
                    </w:div>
                  </w:divsChild>
                </w:div>
                <w:div w:id="1500924640">
                  <w:marLeft w:val="300"/>
                  <w:marRight w:val="0"/>
                  <w:marTop w:val="75"/>
                  <w:marBottom w:val="0"/>
                  <w:divBdr>
                    <w:top w:val="none" w:sz="0" w:space="0" w:color="auto"/>
                    <w:left w:val="none" w:sz="0" w:space="0" w:color="auto"/>
                    <w:bottom w:val="none" w:sz="0" w:space="0" w:color="auto"/>
                    <w:right w:val="none" w:sz="0" w:space="0" w:color="auto"/>
                  </w:divBdr>
                </w:div>
              </w:divsChild>
            </w:div>
            <w:div w:id="817575232">
              <w:marLeft w:val="0"/>
              <w:marRight w:val="0"/>
              <w:marTop w:val="150"/>
              <w:marBottom w:val="150"/>
              <w:divBdr>
                <w:top w:val="none" w:sz="0" w:space="0" w:color="auto"/>
                <w:left w:val="none" w:sz="0" w:space="0" w:color="auto"/>
                <w:bottom w:val="none" w:sz="0" w:space="0" w:color="auto"/>
                <w:right w:val="none" w:sz="0" w:space="0" w:color="auto"/>
              </w:divBdr>
              <w:divsChild>
                <w:div w:id="1787776716">
                  <w:marLeft w:val="300"/>
                  <w:marRight w:val="0"/>
                  <w:marTop w:val="75"/>
                  <w:marBottom w:val="0"/>
                  <w:divBdr>
                    <w:top w:val="none" w:sz="0" w:space="0" w:color="auto"/>
                    <w:left w:val="none" w:sz="0" w:space="0" w:color="auto"/>
                    <w:bottom w:val="none" w:sz="0" w:space="0" w:color="auto"/>
                    <w:right w:val="none" w:sz="0" w:space="0" w:color="auto"/>
                  </w:divBdr>
                  <w:divsChild>
                    <w:div w:id="1414164814">
                      <w:marLeft w:val="750"/>
                      <w:marRight w:val="0"/>
                      <w:marTop w:val="0"/>
                      <w:marBottom w:val="0"/>
                      <w:divBdr>
                        <w:top w:val="none" w:sz="0" w:space="0" w:color="auto"/>
                        <w:left w:val="none" w:sz="0" w:space="0" w:color="auto"/>
                        <w:bottom w:val="none" w:sz="0" w:space="0" w:color="auto"/>
                        <w:right w:val="none" w:sz="0" w:space="0" w:color="auto"/>
                      </w:divBdr>
                    </w:div>
                  </w:divsChild>
                </w:div>
                <w:div w:id="1735153626">
                  <w:marLeft w:val="300"/>
                  <w:marRight w:val="0"/>
                  <w:marTop w:val="75"/>
                  <w:marBottom w:val="0"/>
                  <w:divBdr>
                    <w:top w:val="none" w:sz="0" w:space="0" w:color="auto"/>
                    <w:left w:val="none" w:sz="0" w:space="0" w:color="auto"/>
                    <w:bottom w:val="none" w:sz="0" w:space="0" w:color="auto"/>
                    <w:right w:val="none" w:sz="0" w:space="0" w:color="auto"/>
                  </w:divBdr>
                  <w:divsChild>
                    <w:div w:id="2028409386">
                      <w:marLeft w:val="750"/>
                      <w:marRight w:val="0"/>
                      <w:marTop w:val="0"/>
                      <w:marBottom w:val="0"/>
                      <w:divBdr>
                        <w:top w:val="none" w:sz="0" w:space="0" w:color="auto"/>
                        <w:left w:val="none" w:sz="0" w:space="0" w:color="auto"/>
                        <w:bottom w:val="none" w:sz="0" w:space="0" w:color="auto"/>
                        <w:right w:val="none" w:sz="0" w:space="0" w:color="auto"/>
                      </w:divBdr>
                    </w:div>
                  </w:divsChild>
                </w:div>
                <w:div w:id="1222323703">
                  <w:marLeft w:val="300"/>
                  <w:marRight w:val="0"/>
                  <w:marTop w:val="75"/>
                  <w:marBottom w:val="0"/>
                  <w:divBdr>
                    <w:top w:val="none" w:sz="0" w:space="0" w:color="auto"/>
                    <w:left w:val="none" w:sz="0" w:space="0" w:color="auto"/>
                    <w:bottom w:val="none" w:sz="0" w:space="0" w:color="auto"/>
                    <w:right w:val="none" w:sz="0" w:space="0" w:color="auto"/>
                  </w:divBdr>
                  <w:divsChild>
                    <w:div w:id="1597400446">
                      <w:marLeft w:val="750"/>
                      <w:marRight w:val="0"/>
                      <w:marTop w:val="0"/>
                      <w:marBottom w:val="0"/>
                      <w:divBdr>
                        <w:top w:val="none" w:sz="0" w:space="0" w:color="auto"/>
                        <w:left w:val="none" w:sz="0" w:space="0" w:color="auto"/>
                        <w:bottom w:val="none" w:sz="0" w:space="0" w:color="auto"/>
                        <w:right w:val="none" w:sz="0" w:space="0" w:color="auto"/>
                      </w:divBdr>
                    </w:div>
                  </w:divsChild>
                </w:div>
                <w:div w:id="297034561">
                  <w:marLeft w:val="300"/>
                  <w:marRight w:val="0"/>
                  <w:marTop w:val="75"/>
                  <w:marBottom w:val="0"/>
                  <w:divBdr>
                    <w:top w:val="none" w:sz="0" w:space="0" w:color="auto"/>
                    <w:left w:val="none" w:sz="0" w:space="0" w:color="auto"/>
                    <w:bottom w:val="none" w:sz="0" w:space="0" w:color="auto"/>
                    <w:right w:val="none" w:sz="0" w:space="0" w:color="auto"/>
                  </w:divBdr>
                  <w:divsChild>
                    <w:div w:id="77337889">
                      <w:marLeft w:val="750"/>
                      <w:marRight w:val="0"/>
                      <w:marTop w:val="0"/>
                      <w:marBottom w:val="0"/>
                      <w:divBdr>
                        <w:top w:val="none" w:sz="0" w:space="0" w:color="auto"/>
                        <w:left w:val="none" w:sz="0" w:space="0" w:color="auto"/>
                        <w:bottom w:val="none" w:sz="0" w:space="0" w:color="auto"/>
                        <w:right w:val="none" w:sz="0" w:space="0" w:color="auto"/>
                      </w:divBdr>
                    </w:div>
                  </w:divsChild>
                </w:div>
                <w:div w:id="1794472990">
                  <w:marLeft w:val="300"/>
                  <w:marRight w:val="0"/>
                  <w:marTop w:val="75"/>
                  <w:marBottom w:val="0"/>
                  <w:divBdr>
                    <w:top w:val="none" w:sz="0" w:space="0" w:color="auto"/>
                    <w:left w:val="none" w:sz="0" w:space="0" w:color="auto"/>
                    <w:bottom w:val="none" w:sz="0" w:space="0" w:color="auto"/>
                    <w:right w:val="none" w:sz="0" w:space="0" w:color="auto"/>
                  </w:divBdr>
                </w:div>
              </w:divsChild>
            </w:div>
            <w:div w:id="1538859849">
              <w:marLeft w:val="0"/>
              <w:marRight w:val="0"/>
              <w:marTop w:val="150"/>
              <w:marBottom w:val="150"/>
              <w:divBdr>
                <w:top w:val="none" w:sz="0" w:space="0" w:color="auto"/>
                <w:left w:val="none" w:sz="0" w:space="0" w:color="auto"/>
                <w:bottom w:val="none" w:sz="0" w:space="0" w:color="auto"/>
                <w:right w:val="none" w:sz="0" w:space="0" w:color="auto"/>
              </w:divBdr>
              <w:divsChild>
                <w:div w:id="1486822967">
                  <w:marLeft w:val="300"/>
                  <w:marRight w:val="0"/>
                  <w:marTop w:val="75"/>
                  <w:marBottom w:val="0"/>
                  <w:divBdr>
                    <w:top w:val="none" w:sz="0" w:space="0" w:color="auto"/>
                    <w:left w:val="none" w:sz="0" w:space="0" w:color="auto"/>
                    <w:bottom w:val="none" w:sz="0" w:space="0" w:color="auto"/>
                    <w:right w:val="none" w:sz="0" w:space="0" w:color="auto"/>
                  </w:divBdr>
                  <w:divsChild>
                    <w:div w:id="1763523657">
                      <w:marLeft w:val="750"/>
                      <w:marRight w:val="0"/>
                      <w:marTop w:val="0"/>
                      <w:marBottom w:val="0"/>
                      <w:divBdr>
                        <w:top w:val="none" w:sz="0" w:space="0" w:color="auto"/>
                        <w:left w:val="none" w:sz="0" w:space="0" w:color="auto"/>
                        <w:bottom w:val="none" w:sz="0" w:space="0" w:color="auto"/>
                        <w:right w:val="none" w:sz="0" w:space="0" w:color="auto"/>
                      </w:divBdr>
                    </w:div>
                  </w:divsChild>
                </w:div>
                <w:div w:id="1102803300">
                  <w:marLeft w:val="300"/>
                  <w:marRight w:val="0"/>
                  <w:marTop w:val="75"/>
                  <w:marBottom w:val="0"/>
                  <w:divBdr>
                    <w:top w:val="none" w:sz="0" w:space="0" w:color="auto"/>
                    <w:left w:val="none" w:sz="0" w:space="0" w:color="auto"/>
                    <w:bottom w:val="none" w:sz="0" w:space="0" w:color="auto"/>
                    <w:right w:val="none" w:sz="0" w:space="0" w:color="auto"/>
                  </w:divBdr>
                  <w:divsChild>
                    <w:div w:id="1187790961">
                      <w:marLeft w:val="750"/>
                      <w:marRight w:val="0"/>
                      <w:marTop w:val="0"/>
                      <w:marBottom w:val="0"/>
                      <w:divBdr>
                        <w:top w:val="none" w:sz="0" w:space="0" w:color="auto"/>
                        <w:left w:val="none" w:sz="0" w:space="0" w:color="auto"/>
                        <w:bottom w:val="none" w:sz="0" w:space="0" w:color="auto"/>
                        <w:right w:val="none" w:sz="0" w:space="0" w:color="auto"/>
                      </w:divBdr>
                    </w:div>
                  </w:divsChild>
                </w:div>
                <w:div w:id="209610441">
                  <w:marLeft w:val="300"/>
                  <w:marRight w:val="0"/>
                  <w:marTop w:val="75"/>
                  <w:marBottom w:val="0"/>
                  <w:divBdr>
                    <w:top w:val="none" w:sz="0" w:space="0" w:color="auto"/>
                    <w:left w:val="none" w:sz="0" w:space="0" w:color="auto"/>
                    <w:bottom w:val="none" w:sz="0" w:space="0" w:color="auto"/>
                    <w:right w:val="none" w:sz="0" w:space="0" w:color="auto"/>
                  </w:divBdr>
                  <w:divsChild>
                    <w:div w:id="599410299">
                      <w:marLeft w:val="750"/>
                      <w:marRight w:val="0"/>
                      <w:marTop w:val="0"/>
                      <w:marBottom w:val="0"/>
                      <w:divBdr>
                        <w:top w:val="none" w:sz="0" w:space="0" w:color="auto"/>
                        <w:left w:val="none" w:sz="0" w:space="0" w:color="auto"/>
                        <w:bottom w:val="none" w:sz="0" w:space="0" w:color="auto"/>
                        <w:right w:val="none" w:sz="0" w:space="0" w:color="auto"/>
                      </w:divBdr>
                    </w:div>
                  </w:divsChild>
                </w:div>
                <w:div w:id="1405178430">
                  <w:marLeft w:val="300"/>
                  <w:marRight w:val="0"/>
                  <w:marTop w:val="75"/>
                  <w:marBottom w:val="0"/>
                  <w:divBdr>
                    <w:top w:val="none" w:sz="0" w:space="0" w:color="auto"/>
                    <w:left w:val="none" w:sz="0" w:space="0" w:color="auto"/>
                    <w:bottom w:val="none" w:sz="0" w:space="0" w:color="auto"/>
                    <w:right w:val="none" w:sz="0" w:space="0" w:color="auto"/>
                  </w:divBdr>
                  <w:divsChild>
                    <w:div w:id="1318918431">
                      <w:marLeft w:val="750"/>
                      <w:marRight w:val="0"/>
                      <w:marTop w:val="0"/>
                      <w:marBottom w:val="0"/>
                      <w:divBdr>
                        <w:top w:val="none" w:sz="0" w:space="0" w:color="auto"/>
                        <w:left w:val="none" w:sz="0" w:space="0" w:color="auto"/>
                        <w:bottom w:val="none" w:sz="0" w:space="0" w:color="auto"/>
                        <w:right w:val="none" w:sz="0" w:space="0" w:color="auto"/>
                      </w:divBdr>
                    </w:div>
                  </w:divsChild>
                </w:div>
                <w:div w:id="982731397">
                  <w:marLeft w:val="300"/>
                  <w:marRight w:val="0"/>
                  <w:marTop w:val="75"/>
                  <w:marBottom w:val="0"/>
                  <w:divBdr>
                    <w:top w:val="none" w:sz="0" w:space="0" w:color="auto"/>
                    <w:left w:val="none" w:sz="0" w:space="0" w:color="auto"/>
                    <w:bottom w:val="none" w:sz="0" w:space="0" w:color="auto"/>
                    <w:right w:val="none" w:sz="0" w:space="0" w:color="auto"/>
                  </w:divBdr>
                </w:div>
              </w:divsChild>
            </w:div>
            <w:div w:id="431048762">
              <w:marLeft w:val="0"/>
              <w:marRight w:val="0"/>
              <w:marTop w:val="150"/>
              <w:marBottom w:val="150"/>
              <w:divBdr>
                <w:top w:val="none" w:sz="0" w:space="0" w:color="auto"/>
                <w:left w:val="none" w:sz="0" w:space="0" w:color="auto"/>
                <w:bottom w:val="none" w:sz="0" w:space="0" w:color="auto"/>
                <w:right w:val="none" w:sz="0" w:space="0" w:color="auto"/>
              </w:divBdr>
              <w:divsChild>
                <w:div w:id="1746993309">
                  <w:marLeft w:val="300"/>
                  <w:marRight w:val="0"/>
                  <w:marTop w:val="75"/>
                  <w:marBottom w:val="0"/>
                  <w:divBdr>
                    <w:top w:val="none" w:sz="0" w:space="0" w:color="auto"/>
                    <w:left w:val="none" w:sz="0" w:space="0" w:color="auto"/>
                    <w:bottom w:val="none" w:sz="0" w:space="0" w:color="auto"/>
                    <w:right w:val="none" w:sz="0" w:space="0" w:color="auto"/>
                  </w:divBdr>
                  <w:divsChild>
                    <w:div w:id="774790086">
                      <w:marLeft w:val="750"/>
                      <w:marRight w:val="0"/>
                      <w:marTop w:val="0"/>
                      <w:marBottom w:val="0"/>
                      <w:divBdr>
                        <w:top w:val="none" w:sz="0" w:space="0" w:color="auto"/>
                        <w:left w:val="none" w:sz="0" w:space="0" w:color="auto"/>
                        <w:bottom w:val="none" w:sz="0" w:space="0" w:color="auto"/>
                        <w:right w:val="none" w:sz="0" w:space="0" w:color="auto"/>
                      </w:divBdr>
                    </w:div>
                  </w:divsChild>
                </w:div>
                <w:div w:id="1948390944">
                  <w:marLeft w:val="300"/>
                  <w:marRight w:val="0"/>
                  <w:marTop w:val="75"/>
                  <w:marBottom w:val="0"/>
                  <w:divBdr>
                    <w:top w:val="none" w:sz="0" w:space="0" w:color="auto"/>
                    <w:left w:val="none" w:sz="0" w:space="0" w:color="auto"/>
                    <w:bottom w:val="none" w:sz="0" w:space="0" w:color="auto"/>
                    <w:right w:val="none" w:sz="0" w:space="0" w:color="auto"/>
                  </w:divBdr>
                  <w:divsChild>
                    <w:div w:id="123499221">
                      <w:marLeft w:val="750"/>
                      <w:marRight w:val="0"/>
                      <w:marTop w:val="0"/>
                      <w:marBottom w:val="0"/>
                      <w:divBdr>
                        <w:top w:val="none" w:sz="0" w:space="0" w:color="auto"/>
                        <w:left w:val="none" w:sz="0" w:space="0" w:color="auto"/>
                        <w:bottom w:val="none" w:sz="0" w:space="0" w:color="auto"/>
                        <w:right w:val="none" w:sz="0" w:space="0" w:color="auto"/>
                      </w:divBdr>
                    </w:div>
                  </w:divsChild>
                </w:div>
                <w:div w:id="659697742">
                  <w:marLeft w:val="300"/>
                  <w:marRight w:val="0"/>
                  <w:marTop w:val="75"/>
                  <w:marBottom w:val="0"/>
                  <w:divBdr>
                    <w:top w:val="none" w:sz="0" w:space="0" w:color="auto"/>
                    <w:left w:val="none" w:sz="0" w:space="0" w:color="auto"/>
                    <w:bottom w:val="none" w:sz="0" w:space="0" w:color="auto"/>
                    <w:right w:val="none" w:sz="0" w:space="0" w:color="auto"/>
                  </w:divBdr>
                  <w:divsChild>
                    <w:div w:id="1679382438">
                      <w:marLeft w:val="750"/>
                      <w:marRight w:val="0"/>
                      <w:marTop w:val="0"/>
                      <w:marBottom w:val="0"/>
                      <w:divBdr>
                        <w:top w:val="none" w:sz="0" w:space="0" w:color="auto"/>
                        <w:left w:val="none" w:sz="0" w:space="0" w:color="auto"/>
                        <w:bottom w:val="none" w:sz="0" w:space="0" w:color="auto"/>
                        <w:right w:val="none" w:sz="0" w:space="0" w:color="auto"/>
                      </w:divBdr>
                    </w:div>
                  </w:divsChild>
                </w:div>
                <w:div w:id="509030114">
                  <w:marLeft w:val="300"/>
                  <w:marRight w:val="0"/>
                  <w:marTop w:val="75"/>
                  <w:marBottom w:val="0"/>
                  <w:divBdr>
                    <w:top w:val="none" w:sz="0" w:space="0" w:color="auto"/>
                    <w:left w:val="none" w:sz="0" w:space="0" w:color="auto"/>
                    <w:bottom w:val="none" w:sz="0" w:space="0" w:color="auto"/>
                    <w:right w:val="none" w:sz="0" w:space="0" w:color="auto"/>
                  </w:divBdr>
                  <w:divsChild>
                    <w:div w:id="1095787538">
                      <w:marLeft w:val="750"/>
                      <w:marRight w:val="0"/>
                      <w:marTop w:val="0"/>
                      <w:marBottom w:val="0"/>
                      <w:divBdr>
                        <w:top w:val="none" w:sz="0" w:space="0" w:color="auto"/>
                        <w:left w:val="none" w:sz="0" w:space="0" w:color="auto"/>
                        <w:bottom w:val="none" w:sz="0" w:space="0" w:color="auto"/>
                        <w:right w:val="none" w:sz="0" w:space="0" w:color="auto"/>
                      </w:divBdr>
                    </w:div>
                  </w:divsChild>
                </w:div>
                <w:div w:id="476457727">
                  <w:marLeft w:val="300"/>
                  <w:marRight w:val="0"/>
                  <w:marTop w:val="75"/>
                  <w:marBottom w:val="0"/>
                  <w:divBdr>
                    <w:top w:val="none" w:sz="0" w:space="0" w:color="auto"/>
                    <w:left w:val="none" w:sz="0" w:space="0" w:color="auto"/>
                    <w:bottom w:val="none" w:sz="0" w:space="0" w:color="auto"/>
                    <w:right w:val="none" w:sz="0" w:space="0" w:color="auto"/>
                  </w:divBdr>
                </w:div>
              </w:divsChild>
            </w:div>
            <w:div w:id="1659915239">
              <w:marLeft w:val="0"/>
              <w:marRight w:val="0"/>
              <w:marTop w:val="150"/>
              <w:marBottom w:val="150"/>
              <w:divBdr>
                <w:top w:val="none" w:sz="0" w:space="0" w:color="auto"/>
                <w:left w:val="none" w:sz="0" w:space="0" w:color="auto"/>
                <w:bottom w:val="none" w:sz="0" w:space="0" w:color="auto"/>
                <w:right w:val="none" w:sz="0" w:space="0" w:color="auto"/>
              </w:divBdr>
              <w:divsChild>
                <w:div w:id="1527675770">
                  <w:marLeft w:val="300"/>
                  <w:marRight w:val="0"/>
                  <w:marTop w:val="75"/>
                  <w:marBottom w:val="0"/>
                  <w:divBdr>
                    <w:top w:val="none" w:sz="0" w:space="0" w:color="auto"/>
                    <w:left w:val="none" w:sz="0" w:space="0" w:color="auto"/>
                    <w:bottom w:val="none" w:sz="0" w:space="0" w:color="auto"/>
                    <w:right w:val="none" w:sz="0" w:space="0" w:color="auto"/>
                  </w:divBdr>
                  <w:divsChild>
                    <w:div w:id="1918437375">
                      <w:marLeft w:val="750"/>
                      <w:marRight w:val="0"/>
                      <w:marTop w:val="0"/>
                      <w:marBottom w:val="0"/>
                      <w:divBdr>
                        <w:top w:val="none" w:sz="0" w:space="0" w:color="auto"/>
                        <w:left w:val="none" w:sz="0" w:space="0" w:color="auto"/>
                        <w:bottom w:val="none" w:sz="0" w:space="0" w:color="auto"/>
                        <w:right w:val="none" w:sz="0" w:space="0" w:color="auto"/>
                      </w:divBdr>
                    </w:div>
                  </w:divsChild>
                </w:div>
                <w:div w:id="1935045430">
                  <w:marLeft w:val="300"/>
                  <w:marRight w:val="0"/>
                  <w:marTop w:val="75"/>
                  <w:marBottom w:val="0"/>
                  <w:divBdr>
                    <w:top w:val="none" w:sz="0" w:space="0" w:color="auto"/>
                    <w:left w:val="none" w:sz="0" w:space="0" w:color="auto"/>
                    <w:bottom w:val="none" w:sz="0" w:space="0" w:color="auto"/>
                    <w:right w:val="none" w:sz="0" w:space="0" w:color="auto"/>
                  </w:divBdr>
                  <w:divsChild>
                    <w:div w:id="336616724">
                      <w:marLeft w:val="750"/>
                      <w:marRight w:val="0"/>
                      <w:marTop w:val="0"/>
                      <w:marBottom w:val="0"/>
                      <w:divBdr>
                        <w:top w:val="none" w:sz="0" w:space="0" w:color="auto"/>
                        <w:left w:val="none" w:sz="0" w:space="0" w:color="auto"/>
                        <w:bottom w:val="none" w:sz="0" w:space="0" w:color="auto"/>
                        <w:right w:val="none" w:sz="0" w:space="0" w:color="auto"/>
                      </w:divBdr>
                    </w:div>
                  </w:divsChild>
                </w:div>
                <w:div w:id="610363326">
                  <w:marLeft w:val="300"/>
                  <w:marRight w:val="0"/>
                  <w:marTop w:val="75"/>
                  <w:marBottom w:val="0"/>
                  <w:divBdr>
                    <w:top w:val="none" w:sz="0" w:space="0" w:color="auto"/>
                    <w:left w:val="none" w:sz="0" w:space="0" w:color="auto"/>
                    <w:bottom w:val="none" w:sz="0" w:space="0" w:color="auto"/>
                    <w:right w:val="none" w:sz="0" w:space="0" w:color="auto"/>
                  </w:divBdr>
                  <w:divsChild>
                    <w:div w:id="289634266">
                      <w:marLeft w:val="750"/>
                      <w:marRight w:val="0"/>
                      <w:marTop w:val="0"/>
                      <w:marBottom w:val="0"/>
                      <w:divBdr>
                        <w:top w:val="none" w:sz="0" w:space="0" w:color="auto"/>
                        <w:left w:val="none" w:sz="0" w:space="0" w:color="auto"/>
                        <w:bottom w:val="none" w:sz="0" w:space="0" w:color="auto"/>
                        <w:right w:val="none" w:sz="0" w:space="0" w:color="auto"/>
                      </w:divBdr>
                    </w:div>
                  </w:divsChild>
                </w:div>
                <w:div w:id="1084957576">
                  <w:marLeft w:val="300"/>
                  <w:marRight w:val="0"/>
                  <w:marTop w:val="75"/>
                  <w:marBottom w:val="0"/>
                  <w:divBdr>
                    <w:top w:val="none" w:sz="0" w:space="0" w:color="auto"/>
                    <w:left w:val="none" w:sz="0" w:space="0" w:color="auto"/>
                    <w:bottom w:val="none" w:sz="0" w:space="0" w:color="auto"/>
                    <w:right w:val="none" w:sz="0" w:space="0" w:color="auto"/>
                  </w:divBdr>
                  <w:divsChild>
                    <w:div w:id="2132935979">
                      <w:marLeft w:val="750"/>
                      <w:marRight w:val="0"/>
                      <w:marTop w:val="0"/>
                      <w:marBottom w:val="0"/>
                      <w:divBdr>
                        <w:top w:val="none" w:sz="0" w:space="0" w:color="auto"/>
                        <w:left w:val="none" w:sz="0" w:space="0" w:color="auto"/>
                        <w:bottom w:val="none" w:sz="0" w:space="0" w:color="auto"/>
                        <w:right w:val="none" w:sz="0" w:space="0" w:color="auto"/>
                      </w:divBdr>
                    </w:div>
                  </w:divsChild>
                </w:div>
                <w:div w:id="581574434">
                  <w:marLeft w:val="300"/>
                  <w:marRight w:val="0"/>
                  <w:marTop w:val="75"/>
                  <w:marBottom w:val="0"/>
                  <w:divBdr>
                    <w:top w:val="none" w:sz="0" w:space="0" w:color="auto"/>
                    <w:left w:val="none" w:sz="0" w:space="0" w:color="auto"/>
                    <w:bottom w:val="none" w:sz="0" w:space="0" w:color="auto"/>
                    <w:right w:val="none" w:sz="0" w:space="0" w:color="auto"/>
                  </w:divBdr>
                </w:div>
              </w:divsChild>
            </w:div>
            <w:div w:id="1746801233">
              <w:marLeft w:val="0"/>
              <w:marRight w:val="0"/>
              <w:marTop w:val="150"/>
              <w:marBottom w:val="150"/>
              <w:divBdr>
                <w:top w:val="none" w:sz="0" w:space="0" w:color="auto"/>
                <w:left w:val="none" w:sz="0" w:space="0" w:color="auto"/>
                <w:bottom w:val="none" w:sz="0" w:space="0" w:color="auto"/>
                <w:right w:val="none" w:sz="0" w:space="0" w:color="auto"/>
              </w:divBdr>
              <w:divsChild>
                <w:div w:id="1460027491">
                  <w:marLeft w:val="300"/>
                  <w:marRight w:val="0"/>
                  <w:marTop w:val="75"/>
                  <w:marBottom w:val="0"/>
                  <w:divBdr>
                    <w:top w:val="none" w:sz="0" w:space="0" w:color="auto"/>
                    <w:left w:val="none" w:sz="0" w:space="0" w:color="auto"/>
                    <w:bottom w:val="none" w:sz="0" w:space="0" w:color="auto"/>
                    <w:right w:val="none" w:sz="0" w:space="0" w:color="auto"/>
                  </w:divBdr>
                  <w:divsChild>
                    <w:div w:id="233904916">
                      <w:marLeft w:val="750"/>
                      <w:marRight w:val="0"/>
                      <w:marTop w:val="0"/>
                      <w:marBottom w:val="0"/>
                      <w:divBdr>
                        <w:top w:val="none" w:sz="0" w:space="0" w:color="auto"/>
                        <w:left w:val="none" w:sz="0" w:space="0" w:color="auto"/>
                        <w:bottom w:val="none" w:sz="0" w:space="0" w:color="auto"/>
                        <w:right w:val="none" w:sz="0" w:space="0" w:color="auto"/>
                      </w:divBdr>
                    </w:div>
                  </w:divsChild>
                </w:div>
                <w:div w:id="775755696">
                  <w:marLeft w:val="300"/>
                  <w:marRight w:val="0"/>
                  <w:marTop w:val="75"/>
                  <w:marBottom w:val="0"/>
                  <w:divBdr>
                    <w:top w:val="none" w:sz="0" w:space="0" w:color="auto"/>
                    <w:left w:val="none" w:sz="0" w:space="0" w:color="auto"/>
                    <w:bottom w:val="none" w:sz="0" w:space="0" w:color="auto"/>
                    <w:right w:val="none" w:sz="0" w:space="0" w:color="auto"/>
                  </w:divBdr>
                  <w:divsChild>
                    <w:div w:id="868832817">
                      <w:marLeft w:val="750"/>
                      <w:marRight w:val="0"/>
                      <w:marTop w:val="0"/>
                      <w:marBottom w:val="0"/>
                      <w:divBdr>
                        <w:top w:val="none" w:sz="0" w:space="0" w:color="auto"/>
                        <w:left w:val="none" w:sz="0" w:space="0" w:color="auto"/>
                        <w:bottom w:val="none" w:sz="0" w:space="0" w:color="auto"/>
                        <w:right w:val="none" w:sz="0" w:space="0" w:color="auto"/>
                      </w:divBdr>
                    </w:div>
                  </w:divsChild>
                </w:div>
                <w:div w:id="1053117369">
                  <w:marLeft w:val="300"/>
                  <w:marRight w:val="0"/>
                  <w:marTop w:val="75"/>
                  <w:marBottom w:val="0"/>
                  <w:divBdr>
                    <w:top w:val="none" w:sz="0" w:space="0" w:color="auto"/>
                    <w:left w:val="none" w:sz="0" w:space="0" w:color="auto"/>
                    <w:bottom w:val="none" w:sz="0" w:space="0" w:color="auto"/>
                    <w:right w:val="none" w:sz="0" w:space="0" w:color="auto"/>
                  </w:divBdr>
                  <w:divsChild>
                    <w:div w:id="1122502608">
                      <w:marLeft w:val="750"/>
                      <w:marRight w:val="0"/>
                      <w:marTop w:val="0"/>
                      <w:marBottom w:val="0"/>
                      <w:divBdr>
                        <w:top w:val="none" w:sz="0" w:space="0" w:color="auto"/>
                        <w:left w:val="none" w:sz="0" w:space="0" w:color="auto"/>
                        <w:bottom w:val="none" w:sz="0" w:space="0" w:color="auto"/>
                        <w:right w:val="none" w:sz="0" w:space="0" w:color="auto"/>
                      </w:divBdr>
                    </w:div>
                  </w:divsChild>
                </w:div>
                <w:div w:id="2121147521">
                  <w:marLeft w:val="300"/>
                  <w:marRight w:val="0"/>
                  <w:marTop w:val="75"/>
                  <w:marBottom w:val="0"/>
                  <w:divBdr>
                    <w:top w:val="none" w:sz="0" w:space="0" w:color="auto"/>
                    <w:left w:val="none" w:sz="0" w:space="0" w:color="auto"/>
                    <w:bottom w:val="none" w:sz="0" w:space="0" w:color="auto"/>
                    <w:right w:val="none" w:sz="0" w:space="0" w:color="auto"/>
                  </w:divBdr>
                  <w:divsChild>
                    <w:div w:id="577206937">
                      <w:marLeft w:val="750"/>
                      <w:marRight w:val="0"/>
                      <w:marTop w:val="0"/>
                      <w:marBottom w:val="0"/>
                      <w:divBdr>
                        <w:top w:val="none" w:sz="0" w:space="0" w:color="auto"/>
                        <w:left w:val="none" w:sz="0" w:space="0" w:color="auto"/>
                        <w:bottom w:val="none" w:sz="0" w:space="0" w:color="auto"/>
                        <w:right w:val="none" w:sz="0" w:space="0" w:color="auto"/>
                      </w:divBdr>
                    </w:div>
                  </w:divsChild>
                </w:div>
                <w:div w:id="146479976">
                  <w:marLeft w:val="300"/>
                  <w:marRight w:val="0"/>
                  <w:marTop w:val="75"/>
                  <w:marBottom w:val="0"/>
                  <w:divBdr>
                    <w:top w:val="none" w:sz="0" w:space="0" w:color="auto"/>
                    <w:left w:val="none" w:sz="0" w:space="0" w:color="auto"/>
                    <w:bottom w:val="none" w:sz="0" w:space="0" w:color="auto"/>
                    <w:right w:val="none" w:sz="0" w:space="0" w:color="auto"/>
                  </w:divBdr>
                </w:div>
              </w:divsChild>
            </w:div>
            <w:div w:id="601301593">
              <w:marLeft w:val="0"/>
              <w:marRight w:val="0"/>
              <w:marTop w:val="150"/>
              <w:marBottom w:val="150"/>
              <w:divBdr>
                <w:top w:val="none" w:sz="0" w:space="0" w:color="auto"/>
                <w:left w:val="none" w:sz="0" w:space="0" w:color="auto"/>
                <w:bottom w:val="none" w:sz="0" w:space="0" w:color="auto"/>
                <w:right w:val="none" w:sz="0" w:space="0" w:color="auto"/>
              </w:divBdr>
              <w:divsChild>
                <w:div w:id="1846168075">
                  <w:marLeft w:val="300"/>
                  <w:marRight w:val="0"/>
                  <w:marTop w:val="75"/>
                  <w:marBottom w:val="0"/>
                  <w:divBdr>
                    <w:top w:val="none" w:sz="0" w:space="0" w:color="auto"/>
                    <w:left w:val="none" w:sz="0" w:space="0" w:color="auto"/>
                    <w:bottom w:val="none" w:sz="0" w:space="0" w:color="auto"/>
                    <w:right w:val="none" w:sz="0" w:space="0" w:color="auto"/>
                  </w:divBdr>
                  <w:divsChild>
                    <w:div w:id="864824439">
                      <w:marLeft w:val="750"/>
                      <w:marRight w:val="0"/>
                      <w:marTop w:val="0"/>
                      <w:marBottom w:val="0"/>
                      <w:divBdr>
                        <w:top w:val="none" w:sz="0" w:space="0" w:color="auto"/>
                        <w:left w:val="none" w:sz="0" w:space="0" w:color="auto"/>
                        <w:bottom w:val="none" w:sz="0" w:space="0" w:color="auto"/>
                        <w:right w:val="none" w:sz="0" w:space="0" w:color="auto"/>
                      </w:divBdr>
                    </w:div>
                  </w:divsChild>
                </w:div>
                <w:div w:id="1469013264">
                  <w:marLeft w:val="300"/>
                  <w:marRight w:val="0"/>
                  <w:marTop w:val="75"/>
                  <w:marBottom w:val="0"/>
                  <w:divBdr>
                    <w:top w:val="none" w:sz="0" w:space="0" w:color="auto"/>
                    <w:left w:val="none" w:sz="0" w:space="0" w:color="auto"/>
                    <w:bottom w:val="none" w:sz="0" w:space="0" w:color="auto"/>
                    <w:right w:val="none" w:sz="0" w:space="0" w:color="auto"/>
                  </w:divBdr>
                  <w:divsChild>
                    <w:div w:id="803085997">
                      <w:marLeft w:val="750"/>
                      <w:marRight w:val="0"/>
                      <w:marTop w:val="0"/>
                      <w:marBottom w:val="0"/>
                      <w:divBdr>
                        <w:top w:val="none" w:sz="0" w:space="0" w:color="auto"/>
                        <w:left w:val="none" w:sz="0" w:space="0" w:color="auto"/>
                        <w:bottom w:val="none" w:sz="0" w:space="0" w:color="auto"/>
                        <w:right w:val="none" w:sz="0" w:space="0" w:color="auto"/>
                      </w:divBdr>
                    </w:div>
                  </w:divsChild>
                </w:div>
                <w:div w:id="938297146">
                  <w:marLeft w:val="300"/>
                  <w:marRight w:val="0"/>
                  <w:marTop w:val="75"/>
                  <w:marBottom w:val="0"/>
                  <w:divBdr>
                    <w:top w:val="none" w:sz="0" w:space="0" w:color="auto"/>
                    <w:left w:val="none" w:sz="0" w:space="0" w:color="auto"/>
                    <w:bottom w:val="none" w:sz="0" w:space="0" w:color="auto"/>
                    <w:right w:val="none" w:sz="0" w:space="0" w:color="auto"/>
                  </w:divBdr>
                  <w:divsChild>
                    <w:div w:id="1408334401">
                      <w:marLeft w:val="750"/>
                      <w:marRight w:val="0"/>
                      <w:marTop w:val="0"/>
                      <w:marBottom w:val="0"/>
                      <w:divBdr>
                        <w:top w:val="none" w:sz="0" w:space="0" w:color="auto"/>
                        <w:left w:val="none" w:sz="0" w:space="0" w:color="auto"/>
                        <w:bottom w:val="none" w:sz="0" w:space="0" w:color="auto"/>
                        <w:right w:val="none" w:sz="0" w:space="0" w:color="auto"/>
                      </w:divBdr>
                    </w:div>
                  </w:divsChild>
                </w:div>
                <w:div w:id="1494031004">
                  <w:marLeft w:val="300"/>
                  <w:marRight w:val="0"/>
                  <w:marTop w:val="75"/>
                  <w:marBottom w:val="0"/>
                  <w:divBdr>
                    <w:top w:val="none" w:sz="0" w:space="0" w:color="auto"/>
                    <w:left w:val="none" w:sz="0" w:space="0" w:color="auto"/>
                    <w:bottom w:val="none" w:sz="0" w:space="0" w:color="auto"/>
                    <w:right w:val="none" w:sz="0" w:space="0" w:color="auto"/>
                  </w:divBdr>
                  <w:divsChild>
                    <w:div w:id="118229358">
                      <w:marLeft w:val="750"/>
                      <w:marRight w:val="0"/>
                      <w:marTop w:val="0"/>
                      <w:marBottom w:val="0"/>
                      <w:divBdr>
                        <w:top w:val="none" w:sz="0" w:space="0" w:color="auto"/>
                        <w:left w:val="none" w:sz="0" w:space="0" w:color="auto"/>
                        <w:bottom w:val="none" w:sz="0" w:space="0" w:color="auto"/>
                        <w:right w:val="none" w:sz="0" w:space="0" w:color="auto"/>
                      </w:divBdr>
                    </w:div>
                  </w:divsChild>
                </w:div>
                <w:div w:id="1860267163">
                  <w:marLeft w:val="300"/>
                  <w:marRight w:val="0"/>
                  <w:marTop w:val="75"/>
                  <w:marBottom w:val="0"/>
                  <w:divBdr>
                    <w:top w:val="none" w:sz="0" w:space="0" w:color="auto"/>
                    <w:left w:val="none" w:sz="0" w:space="0" w:color="auto"/>
                    <w:bottom w:val="none" w:sz="0" w:space="0" w:color="auto"/>
                    <w:right w:val="none" w:sz="0" w:space="0" w:color="auto"/>
                  </w:divBdr>
                </w:div>
              </w:divsChild>
            </w:div>
            <w:div w:id="2115705774">
              <w:marLeft w:val="0"/>
              <w:marRight w:val="0"/>
              <w:marTop w:val="150"/>
              <w:marBottom w:val="150"/>
              <w:divBdr>
                <w:top w:val="none" w:sz="0" w:space="0" w:color="auto"/>
                <w:left w:val="none" w:sz="0" w:space="0" w:color="auto"/>
                <w:bottom w:val="none" w:sz="0" w:space="0" w:color="auto"/>
                <w:right w:val="none" w:sz="0" w:space="0" w:color="auto"/>
              </w:divBdr>
              <w:divsChild>
                <w:div w:id="125005179">
                  <w:marLeft w:val="300"/>
                  <w:marRight w:val="0"/>
                  <w:marTop w:val="75"/>
                  <w:marBottom w:val="0"/>
                  <w:divBdr>
                    <w:top w:val="none" w:sz="0" w:space="0" w:color="auto"/>
                    <w:left w:val="none" w:sz="0" w:space="0" w:color="auto"/>
                    <w:bottom w:val="none" w:sz="0" w:space="0" w:color="auto"/>
                    <w:right w:val="none" w:sz="0" w:space="0" w:color="auto"/>
                  </w:divBdr>
                  <w:divsChild>
                    <w:div w:id="1162281384">
                      <w:marLeft w:val="750"/>
                      <w:marRight w:val="0"/>
                      <w:marTop w:val="0"/>
                      <w:marBottom w:val="0"/>
                      <w:divBdr>
                        <w:top w:val="none" w:sz="0" w:space="0" w:color="auto"/>
                        <w:left w:val="none" w:sz="0" w:space="0" w:color="auto"/>
                        <w:bottom w:val="none" w:sz="0" w:space="0" w:color="auto"/>
                        <w:right w:val="none" w:sz="0" w:space="0" w:color="auto"/>
                      </w:divBdr>
                    </w:div>
                  </w:divsChild>
                </w:div>
                <w:div w:id="112016692">
                  <w:marLeft w:val="300"/>
                  <w:marRight w:val="0"/>
                  <w:marTop w:val="75"/>
                  <w:marBottom w:val="0"/>
                  <w:divBdr>
                    <w:top w:val="none" w:sz="0" w:space="0" w:color="auto"/>
                    <w:left w:val="none" w:sz="0" w:space="0" w:color="auto"/>
                    <w:bottom w:val="none" w:sz="0" w:space="0" w:color="auto"/>
                    <w:right w:val="none" w:sz="0" w:space="0" w:color="auto"/>
                  </w:divBdr>
                  <w:divsChild>
                    <w:div w:id="817065181">
                      <w:marLeft w:val="750"/>
                      <w:marRight w:val="0"/>
                      <w:marTop w:val="0"/>
                      <w:marBottom w:val="0"/>
                      <w:divBdr>
                        <w:top w:val="none" w:sz="0" w:space="0" w:color="auto"/>
                        <w:left w:val="none" w:sz="0" w:space="0" w:color="auto"/>
                        <w:bottom w:val="none" w:sz="0" w:space="0" w:color="auto"/>
                        <w:right w:val="none" w:sz="0" w:space="0" w:color="auto"/>
                      </w:divBdr>
                    </w:div>
                  </w:divsChild>
                </w:div>
                <w:div w:id="1986348551">
                  <w:marLeft w:val="300"/>
                  <w:marRight w:val="0"/>
                  <w:marTop w:val="75"/>
                  <w:marBottom w:val="0"/>
                  <w:divBdr>
                    <w:top w:val="none" w:sz="0" w:space="0" w:color="auto"/>
                    <w:left w:val="none" w:sz="0" w:space="0" w:color="auto"/>
                    <w:bottom w:val="none" w:sz="0" w:space="0" w:color="auto"/>
                    <w:right w:val="none" w:sz="0" w:space="0" w:color="auto"/>
                  </w:divBdr>
                  <w:divsChild>
                    <w:div w:id="550507661">
                      <w:marLeft w:val="750"/>
                      <w:marRight w:val="0"/>
                      <w:marTop w:val="0"/>
                      <w:marBottom w:val="0"/>
                      <w:divBdr>
                        <w:top w:val="none" w:sz="0" w:space="0" w:color="auto"/>
                        <w:left w:val="none" w:sz="0" w:space="0" w:color="auto"/>
                        <w:bottom w:val="none" w:sz="0" w:space="0" w:color="auto"/>
                        <w:right w:val="none" w:sz="0" w:space="0" w:color="auto"/>
                      </w:divBdr>
                    </w:div>
                  </w:divsChild>
                </w:div>
                <w:div w:id="629819126">
                  <w:marLeft w:val="300"/>
                  <w:marRight w:val="0"/>
                  <w:marTop w:val="75"/>
                  <w:marBottom w:val="0"/>
                  <w:divBdr>
                    <w:top w:val="none" w:sz="0" w:space="0" w:color="auto"/>
                    <w:left w:val="none" w:sz="0" w:space="0" w:color="auto"/>
                    <w:bottom w:val="none" w:sz="0" w:space="0" w:color="auto"/>
                    <w:right w:val="none" w:sz="0" w:space="0" w:color="auto"/>
                  </w:divBdr>
                  <w:divsChild>
                    <w:div w:id="444352568">
                      <w:marLeft w:val="750"/>
                      <w:marRight w:val="0"/>
                      <w:marTop w:val="0"/>
                      <w:marBottom w:val="0"/>
                      <w:divBdr>
                        <w:top w:val="none" w:sz="0" w:space="0" w:color="auto"/>
                        <w:left w:val="none" w:sz="0" w:space="0" w:color="auto"/>
                        <w:bottom w:val="none" w:sz="0" w:space="0" w:color="auto"/>
                        <w:right w:val="none" w:sz="0" w:space="0" w:color="auto"/>
                      </w:divBdr>
                    </w:div>
                  </w:divsChild>
                </w:div>
                <w:div w:id="1483885169">
                  <w:marLeft w:val="300"/>
                  <w:marRight w:val="0"/>
                  <w:marTop w:val="75"/>
                  <w:marBottom w:val="0"/>
                  <w:divBdr>
                    <w:top w:val="none" w:sz="0" w:space="0" w:color="auto"/>
                    <w:left w:val="none" w:sz="0" w:space="0" w:color="auto"/>
                    <w:bottom w:val="none" w:sz="0" w:space="0" w:color="auto"/>
                    <w:right w:val="none" w:sz="0" w:space="0" w:color="auto"/>
                  </w:divBdr>
                </w:div>
              </w:divsChild>
            </w:div>
            <w:div w:id="1570186375">
              <w:marLeft w:val="0"/>
              <w:marRight w:val="0"/>
              <w:marTop w:val="150"/>
              <w:marBottom w:val="150"/>
              <w:divBdr>
                <w:top w:val="none" w:sz="0" w:space="0" w:color="auto"/>
                <w:left w:val="none" w:sz="0" w:space="0" w:color="auto"/>
                <w:bottom w:val="none" w:sz="0" w:space="0" w:color="auto"/>
                <w:right w:val="none" w:sz="0" w:space="0" w:color="auto"/>
              </w:divBdr>
              <w:divsChild>
                <w:div w:id="1674993006">
                  <w:marLeft w:val="300"/>
                  <w:marRight w:val="0"/>
                  <w:marTop w:val="75"/>
                  <w:marBottom w:val="0"/>
                  <w:divBdr>
                    <w:top w:val="none" w:sz="0" w:space="0" w:color="auto"/>
                    <w:left w:val="none" w:sz="0" w:space="0" w:color="auto"/>
                    <w:bottom w:val="none" w:sz="0" w:space="0" w:color="auto"/>
                    <w:right w:val="none" w:sz="0" w:space="0" w:color="auto"/>
                  </w:divBdr>
                  <w:divsChild>
                    <w:div w:id="1872377018">
                      <w:marLeft w:val="750"/>
                      <w:marRight w:val="0"/>
                      <w:marTop w:val="0"/>
                      <w:marBottom w:val="0"/>
                      <w:divBdr>
                        <w:top w:val="none" w:sz="0" w:space="0" w:color="auto"/>
                        <w:left w:val="none" w:sz="0" w:space="0" w:color="auto"/>
                        <w:bottom w:val="none" w:sz="0" w:space="0" w:color="auto"/>
                        <w:right w:val="none" w:sz="0" w:space="0" w:color="auto"/>
                      </w:divBdr>
                    </w:div>
                  </w:divsChild>
                </w:div>
                <w:div w:id="474570189">
                  <w:marLeft w:val="300"/>
                  <w:marRight w:val="0"/>
                  <w:marTop w:val="75"/>
                  <w:marBottom w:val="0"/>
                  <w:divBdr>
                    <w:top w:val="none" w:sz="0" w:space="0" w:color="auto"/>
                    <w:left w:val="none" w:sz="0" w:space="0" w:color="auto"/>
                    <w:bottom w:val="none" w:sz="0" w:space="0" w:color="auto"/>
                    <w:right w:val="none" w:sz="0" w:space="0" w:color="auto"/>
                  </w:divBdr>
                  <w:divsChild>
                    <w:div w:id="1814131827">
                      <w:marLeft w:val="750"/>
                      <w:marRight w:val="0"/>
                      <w:marTop w:val="0"/>
                      <w:marBottom w:val="0"/>
                      <w:divBdr>
                        <w:top w:val="none" w:sz="0" w:space="0" w:color="auto"/>
                        <w:left w:val="none" w:sz="0" w:space="0" w:color="auto"/>
                        <w:bottom w:val="none" w:sz="0" w:space="0" w:color="auto"/>
                        <w:right w:val="none" w:sz="0" w:space="0" w:color="auto"/>
                      </w:divBdr>
                    </w:div>
                  </w:divsChild>
                </w:div>
                <w:div w:id="405733606">
                  <w:marLeft w:val="300"/>
                  <w:marRight w:val="0"/>
                  <w:marTop w:val="75"/>
                  <w:marBottom w:val="0"/>
                  <w:divBdr>
                    <w:top w:val="none" w:sz="0" w:space="0" w:color="auto"/>
                    <w:left w:val="none" w:sz="0" w:space="0" w:color="auto"/>
                    <w:bottom w:val="none" w:sz="0" w:space="0" w:color="auto"/>
                    <w:right w:val="none" w:sz="0" w:space="0" w:color="auto"/>
                  </w:divBdr>
                  <w:divsChild>
                    <w:div w:id="313334553">
                      <w:marLeft w:val="750"/>
                      <w:marRight w:val="0"/>
                      <w:marTop w:val="0"/>
                      <w:marBottom w:val="0"/>
                      <w:divBdr>
                        <w:top w:val="none" w:sz="0" w:space="0" w:color="auto"/>
                        <w:left w:val="none" w:sz="0" w:space="0" w:color="auto"/>
                        <w:bottom w:val="none" w:sz="0" w:space="0" w:color="auto"/>
                        <w:right w:val="none" w:sz="0" w:space="0" w:color="auto"/>
                      </w:divBdr>
                    </w:div>
                  </w:divsChild>
                </w:div>
                <w:div w:id="45760575">
                  <w:marLeft w:val="300"/>
                  <w:marRight w:val="0"/>
                  <w:marTop w:val="75"/>
                  <w:marBottom w:val="0"/>
                  <w:divBdr>
                    <w:top w:val="none" w:sz="0" w:space="0" w:color="auto"/>
                    <w:left w:val="none" w:sz="0" w:space="0" w:color="auto"/>
                    <w:bottom w:val="none" w:sz="0" w:space="0" w:color="auto"/>
                    <w:right w:val="none" w:sz="0" w:space="0" w:color="auto"/>
                  </w:divBdr>
                  <w:divsChild>
                    <w:div w:id="1827014683">
                      <w:marLeft w:val="750"/>
                      <w:marRight w:val="0"/>
                      <w:marTop w:val="0"/>
                      <w:marBottom w:val="0"/>
                      <w:divBdr>
                        <w:top w:val="none" w:sz="0" w:space="0" w:color="auto"/>
                        <w:left w:val="none" w:sz="0" w:space="0" w:color="auto"/>
                        <w:bottom w:val="none" w:sz="0" w:space="0" w:color="auto"/>
                        <w:right w:val="none" w:sz="0" w:space="0" w:color="auto"/>
                      </w:divBdr>
                    </w:div>
                  </w:divsChild>
                </w:div>
                <w:div w:id="1294166686">
                  <w:marLeft w:val="300"/>
                  <w:marRight w:val="0"/>
                  <w:marTop w:val="75"/>
                  <w:marBottom w:val="0"/>
                  <w:divBdr>
                    <w:top w:val="none" w:sz="0" w:space="0" w:color="auto"/>
                    <w:left w:val="none" w:sz="0" w:space="0" w:color="auto"/>
                    <w:bottom w:val="none" w:sz="0" w:space="0" w:color="auto"/>
                    <w:right w:val="none" w:sz="0" w:space="0" w:color="auto"/>
                  </w:divBdr>
                </w:div>
              </w:divsChild>
            </w:div>
            <w:div w:id="948901151">
              <w:marLeft w:val="0"/>
              <w:marRight w:val="0"/>
              <w:marTop w:val="150"/>
              <w:marBottom w:val="150"/>
              <w:divBdr>
                <w:top w:val="none" w:sz="0" w:space="0" w:color="auto"/>
                <w:left w:val="none" w:sz="0" w:space="0" w:color="auto"/>
                <w:bottom w:val="none" w:sz="0" w:space="0" w:color="auto"/>
                <w:right w:val="none" w:sz="0" w:space="0" w:color="auto"/>
              </w:divBdr>
              <w:divsChild>
                <w:div w:id="175996639">
                  <w:marLeft w:val="300"/>
                  <w:marRight w:val="0"/>
                  <w:marTop w:val="75"/>
                  <w:marBottom w:val="0"/>
                  <w:divBdr>
                    <w:top w:val="none" w:sz="0" w:space="0" w:color="auto"/>
                    <w:left w:val="none" w:sz="0" w:space="0" w:color="auto"/>
                    <w:bottom w:val="none" w:sz="0" w:space="0" w:color="auto"/>
                    <w:right w:val="none" w:sz="0" w:space="0" w:color="auto"/>
                  </w:divBdr>
                  <w:divsChild>
                    <w:div w:id="1418330856">
                      <w:marLeft w:val="750"/>
                      <w:marRight w:val="0"/>
                      <w:marTop w:val="0"/>
                      <w:marBottom w:val="0"/>
                      <w:divBdr>
                        <w:top w:val="none" w:sz="0" w:space="0" w:color="auto"/>
                        <w:left w:val="none" w:sz="0" w:space="0" w:color="auto"/>
                        <w:bottom w:val="none" w:sz="0" w:space="0" w:color="auto"/>
                        <w:right w:val="none" w:sz="0" w:space="0" w:color="auto"/>
                      </w:divBdr>
                    </w:div>
                  </w:divsChild>
                </w:div>
                <w:div w:id="1313636237">
                  <w:marLeft w:val="300"/>
                  <w:marRight w:val="0"/>
                  <w:marTop w:val="75"/>
                  <w:marBottom w:val="0"/>
                  <w:divBdr>
                    <w:top w:val="none" w:sz="0" w:space="0" w:color="auto"/>
                    <w:left w:val="none" w:sz="0" w:space="0" w:color="auto"/>
                    <w:bottom w:val="none" w:sz="0" w:space="0" w:color="auto"/>
                    <w:right w:val="none" w:sz="0" w:space="0" w:color="auto"/>
                  </w:divBdr>
                  <w:divsChild>
                    <w:div w:id="1425150155">
                      <w:marLeft w:val="750"/>
                      <w:marRight w:val="0"/>
                      <w:marTop w:val="0"/>
                      <w:marBottom w:val="0"/>
                      <w:divBdr>
                        <w:top w:val="none" w:sz="0" w:space="0" w:color="auto"/>
                        <w:left w:val="none" w:sz="0" w:space="0" w:color="auto"/>
                        <w:bottom w:val="none" w:sz="0" w:space="0" w:color="auto"/>
                        <w:right w:val="none" w:sz="0" w:space="0" w:color="auto"/>
                      </w:divBdr>
                    </w:div>
                  </w:divsChild>
                </w:div>
                <w:div w:id="696735260">
                  <w:marLeft w:val="300"/>
                  <w:marRight w:val="0"/>
                  <w:marTop w:val="75"/>
                  <w:marBottom w:val="0"/>
                  <w:divBdr>
                    <w:top w:val="none" w:sz="0" w:space="0" w:color="auto"/>
                    <w:left w:val="none" w:sz="0" w:space="0" w:color="auto"/>
                    <w:bottom w:val="none" w:sz="0" w:space="0" w:color="auto"/>
                    <w:right w:val="none" w:sz="0" w:space="0" w:color="auto"/>
                  </w:divBdr>
                  <w:divsChild>
                    <w:div w:id="1967735797">
                      <w:marLeft w:val="750"/>
                      <w:marRight w:val="0"/>
                      <w:marTop w:val="0"/>
                      <w:marBottom w:val="0"/>
                      <w:divBdr>
                        <w:top w:val="none" w:sz="0" w:space="0" w:color="auto"/>
                        <w:left w:val="none" w:sz="0" w:space="0" w:color="auto"/>
                        <w:bottom w:val="none" w:sz="0" w:space="0" w:color="auto"/>
                        <w:right w:val="none" w:sz="0" w:space="0" w:color="auto"/>
                      </w:divBdr>
                    </w:div>
                  </w:divsChild>
                </w:div>
                <w:div w:id="1615819370">
                  <w:marLeft w:val="300"/>
                  <w:marRight w:val="0"/>
                  <w:marTop w:val="75"/>
                  <w:marBottom w:val="0"/>
                  <w:divBdr>
                    <w:top w:val="none" w:sz="0" w:space="0" w:color="auto"/>
                    <w:left w:val="none" w:sz="0" w:space="0" w:color="auto"/>
                    <w:bottom w:val="none" w:sz="0" w:space="0" w:color="auto"/>
                    <w:right w:val="none" w:sz="0" w:space="0" w:color="auto"/>
                  </w:divBdr>
                  <w:divsChild>
                    <w:div w:id="221719431">
                      <w:marLeft w:val="750"/>
                      <w:marRight w:val="0"/>
                      <w:marTop w:val="0"/>
                      <w:marBottom w:val="0"/>
                      <w:divBdr>
                        <w:top w:val="none" w:sz="0" w:space="0" w:color="auto"/>
                        <w:left w:val="none" w:sz="0" w:space="0" w:color="auto"/>
                        <w:bottom w:val="none" w:sz="0" w:space="0" w:color="auto"/>
                        <w:right w:val="none" w:sz="0" w:space="0" w:color="auto"/>
                      </w:divBdr>
                    </w:div>
                  </w:divsChild>
                </w:div>
                <w:div w:id="1843157323">
                  <w:marLeft w:val="300"/>
                  <w:marRight w:val="0"/>
                  <w:marTop w:val="75"/>
                  <w:marBottom w:val="0"/>
                  <w:divBdr>
                    <w:top w:val="none" w:sz="0" w:space="0" w:color="auto"/>
                    <w:left w:val="none" w:sz="0" w:space="0" w:color="auto"/>
                    <w:bottom w:val="none" w:sz="0" w:space="0" w:color="auto"/>
                    <w:right w:val="none" w:sz="0" w:space="0" w:color="auto"/>
                  </w:divBdr>
                </w:div>
              </w:divsChild>
            </w:div>
            <w:div w:id="573859576">
              <w:marLeft w:val="0"/>
              <w:marRight w:val="0"/>
              <w:marTop w:val="150"/>
              <w:marBottom w:val="150"/>
              <w:divBdr>
                <w:top w:val="none" w:sz="0" w:space="0" w:color="auto"/>
                <w:left w:val="none" w:sz="0" w:space="0" w:color="auto"/>
                <w:bottom w:val="none" w:sz="0" w:space="0" w:color="auto"/>
                <w:right w:val="none" w:sz="0" w:space="0" w:color="auto"/>
              </w:divBdr>
              <w:divsChild>
                <w:div w:id="2137481784">
                  <w:marLeft w:val="300"/>
                  <w:marRight w:val="0"/>
                  <w:marTop w:val="75"/>
                  <w:marBottom w:val="0"/>
                  <w:divBdr>
                    <w:top w:val="none" w:sz="0" w:space="0" w:color="auto"/>
                    <w:left w:val="none" w:sz="0" w:space="0" w:color="auto"/>
                    <w:bottom w:val="none" w:sz="0" w:space="0" w:color="auto"/>
                    <w:right w:val="none" w:sz="0" w:space="0" w:color="auto"/>
                  </w:divBdr>
                  <w:divsChild>
                    <w:div w:id="1615477580">
                      <w:marLeft w:val="750"/>
                      <w:marRight w:val="0"/>
                      <w:marTop w:val="0"/>
                      <w:marBottom w:val="0"/>
                      <w:divBdr>
                        <w:top w:val="none" w:sz="0" w:space="0" w:color="auto"/>
                        <w:left w:val="none" w:sz="0" w:space="0" w:color="auto"/>
                        <w:bottom w:val="none" w:sz="0" w:space="0" w:color="auto"/>
                        <w:right w:val="none" w:sz="0" w:space="0" w:color="auto"/>
                      </w:divBdr>
                    </w:div>
                  </w:divsChild>
                </w:div>
                <w:div w:id="1879930082">
                  <w:marLeft w:val="300"/>
                  <w:marRight w:val="0"/>
                  <w:marTop w:val="75"/>
                  <w:marBottom w:val="0"/>
                  <w:divBdr>
                    <w:top w:val="none" w:sz="0" w:space="0" w:color="auto"/>
                    <w:left w:val="none" w:sz="0" w:space="0" w:color="auto"/>
                    <w:bottom w:val="none" w:sz="0" w:space="0" w:color="auto"/>
                    <w:right w:val="none" w:sz="0" w:space="0" w:color="auto"/>
                  </w:divBdr>
                  <w:divsChild>
                    <w:div w:id="438182790">
                      <w:marLeft w:val="750"/>
                      <w:marRight w:val="0"/>
                      <w:marTop w:val="0"/>
                      <w:marBottom w:val="0"/>
                      <w:divBdr>
                        <w:top w:val="none" w:sz="0" w:space="0" w:color="auto"/>
                        <w:left w:val="none" w:sz="0" w:space="0" w:color="auto"/>
                        <w:bottom w:val="none" w:sz="0" w:space="0" w:color="auto"/>
                        <w:right w:val="none" w:sz="0" w:space="0" w:color="auto"/>
                      </w:divBdr>
                    </w:div>
                  </w:divsChild>
                </w:div>
                <w:div w:id="1973947944">
                  <w:marLeft w:val="300"/>
                  <w:marRight w:val="0"/>
                  <w:marTop w:val="75"/>
                  <w:marBottom w:val="0"/>
                  <w:divBdr>
                    <w:top w:val="none" w:sz="0" w:space="0" w:color="auto"/>
                    <w:left w:val="none" w:sz="0" w:space="0" w:color="auto"/>
                    <w:bottom w:val="none" w:sz="0" w:space="0" w:color="auto"/>
                    <w:right w:val="none" w:sz="0" w:space="0" w:color="auto"/>
                  </w:divBdr>
                  <w:divsChild>
                    <w:div w:id="912928537">
                      <w:marLeft w:val="750"/>
                      <w:marRight w:val="0"/>
                      <w:marTop w:val="0"/>
                      <w:marBottom w:val="0"/>
                      <w:divBdr>
                        <w:top w:val="none" w:sz="0" w:space="0" w:color="auto"/>
                        <w:left w:val="none" w:sz="0" w:space="0" w:color="auto"/>
                        <w:bottom w:val="none" w:sz="0" w:space="0" w:color="auto"/>
                        <w:right w:val="none" w:sz="0" w:space="0" w:color="auto"/>
                      </w:divBdr>
                    </w:div>
                  </w:divsChild>
                </w:div>
                <w:div w:id="255679524">
                  <w:marLeft w:val="300"/>
                  <w:marRight w:val="0"/>
                  <w:marTop w:val="75"/>
                  <w:marBottom w:val="0"/>
                  <w:divBdr>
                    <w:top w:val="none" w:sz="0" w:space="0" w:color="auto"/>
                    <w:left w:val="none" w:sz="0" w:space="0" w:color="auto"/>
                    <w:bottom w:val="none" w:sz="0" w:space="0" w:color="auto"/>
                    <w:right w:val="none" w:sz="0" w:space="0" w:color="auto"/>
                  </w:divBdr>
                  <w:divsChild>
                    <w:div w:id="803693048">
                      <w:marLeft w:val="750"/>
                      <w:marRight w:val="0"/>
                      <w:marTop w:val="0"/>
                      <w:marBottom w:val="0"/>
                      <w:divBdr>
                        <w:top w:val="none" w:sz="0" w:space="0" w:color="auto"/>
                        <w:left w:val="none" w:sz="0" w:space="0" w:color="auto"/>
                        <w:bottom w:val="none" w:sz="0" w:space="0" w:color="auto"/>
                        <w:right w:val="none" w:sz="0" w:space="0" w:color="auto"/>
                      </w:divBdr>
                    </w:div>
                  </w:divsChild>
                </w:div>
                <w:div w:id="1936397364">
                  <w:marLeft w:val="300"/>
                  <w:marRight w:val="0"/>
                  <w:marTop w:val="75"/>
                  <w:marBottom w:val="0"/>
                  <w:divBdr>
                    <w:top w:val="none" w:sz="0" w:space="0" w:color="auto"/>
                    <w:left w:val="none" w:sz="0" w:space="0" w:color="auto"/>
                    <w:bottom w:val="none" w:sz="0" w:space="0" w:color="auto"/>
                    <w:right w:val="none" w:sz="0" w:space="0" w:color="auto"/>
                  </w:divBdr>
                </w:div>
              </w:divsChild>
            </w:div>
            <w:div w:id="1951204353">
              <w:marLeft w:val="0"/>
              <w:marRight w:val="0"/>
              <w:marTop w:val="150"/>
              <w:marBottom w:val="150"/>
              <w:divBdr>
                <w:top w:val="none" w:sz="0" w:space="0" w:color="auto"/>
                <w:left w:val="none" w:sz="0" w:space="0" w:color="auto"/>
                <w:bottom w:val="none" w:sz="0" w:space="0" w:color="auto"/>
                <w:right w:val="none" w:sz="0" w:space="0" w:color="auto"/>
              </w:divBdr>
              <w:divsChild>
                <w:div w:id="254439401">
                  <w:marLeft w:val="300"/>
                  <w:marRight w:val="0"/>
                  <w:marTop w:val="75"/>
                  <w:marBottom w:val="0"/>
                  <w:divBdr>
                    <w:top w:val="none" w:sz="0" w:space="0" w:color="auto"/>
                    <w:left w:val="none" w:sz="0" w:space="0" w:color="auto"/>
                    <w:bottom w:val="none" w:sz="0" w:space="0" w:color="auto"/>
                    <w:right w:val="none" w:sz="0" w:space="0" w:color="auto"/>
                  </w:divBdr>
                  <w:divsChild>
                    <w:div w:id="1751195797">
                      <w:marLeft w:val="750"/>
                      <w:marRight w:val="0"/>
                      <w:marTop w:val="0"/>
                      <w:marBottom w:val="0"/>
                      <w:divBdr>
                        <w:top w:val="none" w:sz="0" w:space="0" w:color="auto"/>
                        <w:left w:val="none" w:sz="0" w:space="0" w:color="auto"/>
                        <w:bottom w:val="none" w:sz="0" w:space="0" w:color="auto"/>
                        <w:right w:val="none" w:sz="0" w:space="0" w:color="auto"/>
                      </w:divBdr>
                    </w:div>
                  </w:divsChild>
                </w:div>
                <w:div w:id="1009453220">
                  <w:marLeft w:val="300"/>
                  <w:marRight w:val="0"/>
                  <w:marTop w:val="75"/>
                  <w:marBottom w:val="0"/>
                  <w:divBdr>
                    <w:top w:val="none" w:sz="0" w:space="0" w:color="auto"/>
                    <w:left w:val="none" w:sz="0" w:space="0" w:color="auto"/>
                    <w:bottom w:val="none" w:sz="0" w:space="0" w:color="auto"/>
                    <w:right w:val="none" w:sz="0" w:space="0" w:color="auto"/>
                  </w:divBdr>
                  <w:divsChild>
                    <w:div w:id="1809711733">
                      <w:marLeft w:val="750"/>
                      <w:marRight w:val="0"/>
                      <w:marTop w:val="0"/>
                      <w:marBottom w:val="0"/>
                      <w:divBdr>
                        <w:top w:val="none" w:sz="0" w:space="0" w:color="auto"/>
                        <w:left w:val="none" w:sz="0" w:space="0" w:color="auto"/>
                        <w:bottom w:val="none" w:sz="0" w:space="0" w:color="auto"/>
                        <w:right w:val="none" w:sz="0" w:space="0" w:color="auto"/>
                      </w:divBdr>
                    </w:div>
                  </w:divsChild>
                </w:div>
                <w:div w:id="1878076731">
                  <w:marLeft w:val="300"/>
                  <w:marRight w:val="0"/>
                  <w:marTop w:val="75"/>
                  <w:marBottom w:val="0"/>
                  <w:divBdr>
                    <w:top w:val="none" w:sz="0" w:space="0" w:color="auto"/>
                    <w:left w:val="none" w:sz="0" w:space="0" w:color="auto"/>
                    <w:bottom w:val="none" w:sz="0" w:space="0" w:color="auto"/>
                    <w:right w:val="none" w:sz="0" w:space="0" w:color="auto"/>
                  </w:divBdr>
                  <w:divsChild>
                    <w:div w:id="2068063341">
                      <w:marLeft w:val="750"/>
                      <w:marRight w:val="0"/>
                      <w:marTop w:val="0"/>
                      <w:marBottom w:val="0"/>
                      <w:divBdr>
                        <w:top w:val="none" w:sz="0" w:space="0" w:color="auto"/>
                        <w:left w:val="none" w:sz="0" w:space="0" w:color="auto"/>
                        <w:bottom w:val="none" w:sz="0" w:space="0" w:color="auto"/>
                        <w:right w:val="none" w:sz="0" w:space="0" w:color="auto"/>
                      </w:divBdr>
                    </w:div>
                  </w:divsChild>
                </w:div>
                <w:div w:id="59910001">
                  <w:marLeft w:val="300"/>
                  <w:marRight w:val="0"/>
                  <w:marTop w:val="75"/>
                  <w:marBottom w:val="0"/>
                  <w:divBdr>
                    <w:top w:val="none" w:sz="0" w:space="0" w:color="auto"/>
                    <w:left w:val="none" w:sz="0" w:space="0" w:color="auto"/>
                    <w:bottom w:val="none" w:sz="0" w:space="0" w:color="auto"/>
                    <w:right w:val="none" w:sz="0" w:space="0" w:color="auto"/>
                  </w:divBdr>
                  <w:divsChild>
                    <w:div w:id="1492256869">
                      <w:marLeft w:val="750"/>
                      <w:marRight w:val="0"/>
                      <w:marTop w:val="0"/>
                      <w:marBottom w:val="0"/>
                      <w:divBdr>
                        <w:top w:val="none" w:sz="0" w:space="0" w:color="auto"/>
                        <w:left w:val="none" w:sz="0" w:space="0" w:color="auto"/>
                        <w:bottom w:val="none" w:sz="0" w:space="0" w:color="auto"/>
                        <w:right w:val="none" w:sz="0" w:space="0" w:color="auto"/>
                      </w:divBdr>
                    </w:div>
                  </w:divsChild>
                </w:div>
                <w:div w:id="861437290">
                  <w:marLeft w:val="300"/>
                  <w:marRight w:val="0"/>
                  <w:marTop w:val="75"/>
                  <w:marBottom w:val="0"/>
                  <w:divBdr>
                    <w:top w:val="none" w:sz="0" w:space="0" w:color="auto"/>
                    <w:left w:val="none" w:sz="0" w:space="0" w:color="auto"/>
                    <w:bottom w:val="none" w:sz="0" w:space="0" w:color="auto"/>
                    <w:right w:val="none" w:sz="0" w:space="0" w:color="auto"/>
                  </w:divBdr>
                </w:div>
              </w:divsChild>
            </w:div>
            <w:div w:id="1277638270">
              <w:marLeft w:val="0"/>
              <w:marRight w:val="0"/>
              <w:marTop w:val="150"/>
              <w:marBottom w:val="150"/>
              <w:divBdr>
                <w:top w:val="none" w:sz="0" w:space="0" w:color="auto"/>
                <w:left w:val="none" w:sz="0" w:space="0" w:color="auto"/>
                <w:bottom w:val="none" w:sz="0" w:space="0" w:color="auto"/>
                <w:right w:val="none" w:sz="0" w:space="0" w:color="auto"/>
              </w:divBdr>
              <w:divsChild>
                <w:div w:id="711076005">
                  <w:marLeft w:val="300"/>
                  <w:marRight w:val="0"/>
                  <w:marTop w:val="75"/>
                  <w:marBottom w:val="0"/>
                  <w:divBdr>
                    <w:top w:val="none" w:sz="0" w:space="0" w:color="auto"/>
                    <w:left w:val="none" w:sz="0" w:space="0" w:color="auto"/>
                    <w:bottom w:val="none" w:sz="0" w:space="0" w:color="auto"/>
                    <w:right w:val="none" w:sz="0" w:space="0" w:color="auto"/>
                  </w:divBdr>
                  <w:divsChild>
                    <w:div w:id="676077464">
                      <w:marLeft w:val="750"/>
                      <w:marRight w:val="0"/>
                      <w:marTop w:val="0"/>
                      <w:marBottom w:val="0"/>
                      <w:divBdr>
                        <w:top w:val="none" w:sz="0" w:space="0" w:color="auto"/>
                        <w:left w:val="none" w:sz="0" w:space="0" w:color="auto"/>
                        <w:bottom w:val="none" w:sz="0" w:space="0" w:color="auto"/>
                        <w:right w:val="none" w:sz="0" w:space="0" w:color="auto"/>
                      </w:divBdr>
                    </w:div>
                  </w:divsChild>
                </w:div>
                <w:div w:id="892695096">
                  <w:marLeft w:val="300"/>
                  <w:marRight w:val="0"/>
                  <w:marTop w:val="75"/>
                  <w:marBottom w:val="0"/>
                  <w:divBdr>
                    <w:top w:val="none" w:sz="0" w:space="0" w:color="auto"/>
                    <w:left w:val="none" w:sz="0" w:space="0" w:color="auto"/>
                    <w:bottom w:val="none" w:sz="0" w:space="0" w:color="auto"/>
                    <w:right w:val="none" w:sz="0" w:space="0" w:color="auto"/>
                  </w:divBdr>
                  <w:divsChild>
                    <w:div w:id="1254822401">
                      <w:marLeft w:val="750"/>
                      <w:marRight w:val="0"/>
                      <w:marTop w:val="0"/>
                      <w:marBottom w:val="0"/>
                      <w:divBdr>
                        <w:top w:val="none" w:sz="0" w:space="0" w:color="auto"/>
                        <w:left w:val="none" w:sz="0" w:space="0" w:color="auto"/>
                        <w:bottom w:val="none" w:sz="0" w:space="0" w:color="auto"/>
                        <w:right w:val="none" w:sz="0" w:space="0" w:color="auto"/>
                      </w:divBdr>
                    </w:div>
                  </w:divsChild>
                </w:div>
                <w:div w:id="1775124166">
                  <w:marLeft w:val="300"/>
                  <w:marRight w:val="0"/>
                  <w:marTop w:val="75"/>
                  <w:marBottom w:val="0"/>
                  <w:divBdr>
                    <w:top w:val="none" w:sz="0" w:space="0" w:color="auto"/>
                    <w:left w:val="none" w:sz="0" w:space="0" w:color="auto"/>
                    <w:bottom w:val="none" w:sz="0" w:space="0" w:color="auto"/>
                    <w:right w:val="none" w:sz="0" w:space="0" w:color="auto"/>
                  </w:divBdr>
                  <w:divsChild>
                    <w:div w:id="1919705444">
                      <w:marLeft w:val="750"/>
                      <w:marRight w:val="0"/>
                      <w:marTop w:val="0"/>
                      <w:marBottom w:val="0"/>
                      <w:divBdr>
                        <w:top w:val="none" w:sz="0" w:space="0" w:color="auto"/>
                        <w:left w:val="none" w:sz="0" w:space="0" w:color="auto"/>
                        <w:bottom w:val="none" w:sz="0" w:space="0" w:color="auto"/>
                        <w:right w:val="none" w:sz="0" w:space="0" w:color="auto"/>
                      </w:divBdr>
                    </w:div>
                  </w:divsChild>
                </w:div>
                <w:div w:id="596409271">
                  <w:marLeft w:val="300"/>
                  <w:marRight w:val="0"/>
                  <w:marTop w:val="75"/>
                  <w:marBottom w:val="0"/>
                  <w:divBdr>
                    <w:top w:val="none" w:sz="0" w:space="0" w:color="auto"/>
                    <w:left w:val="none" w:sz="0" w:space="0" w:color="auto"/>
                    <w:bottom w:val="none" w:sz="0" w:space="0" w:color="auto"/>
                    <w:right w:val="none" w:sz="0" w:space="0" w:color="auto"/>
                  </w:divBdr>
                  <w:divsChild>
                    <w:div w:id="1191067149">
                      <w:marLeft w:val="750"/>
                      <w:marRight w:val="0"/>
                      <w:marTop w:val="0"/>
                      <w:marBottom w:val="0"/>
                      <w:divBdr>
                        <w:top w:val="none" w:sz="0" w:space="0" w:color="auto"/>
                        <w:left w:val="none" w:sz="0" w:space="0" w:color="auto"/>
                        <w:bottom w:val="none" w:sz="0" w:space="0" w:color="auto"/>
                        <w:right w:val="none" w:sz="0" w:space="0" w:color="auto"/>
                      </w:divBdr>
                    </w:div>
                  </w:divsChild>
                </w:div>
                <w:div w:id="1035814939">
                  <w:marLeft w:val="300"/>
                  <w:marRight w:val="0"/>
                  <w:marTop w:val="75"/>
                  <w:marBottom w:val="0"/>
                  <w:divBdr>
                    <w:top w:val="none" w:sz="0" w:space="0" w:color="auto"/>
                    <w:left w:val="none" w:sz="0" w:space="0" w:color="auto"/>
                    <w:bottom w:val="none" w:sz="0" w:space="0" w:color="auto"/>
                    <w:right w:val="none" w:sz="0" w:space="0" w:color="auto"/>
                  </w:divBdr>
                </w:div>
              </w:divsChild>
            </w:div>
            <w:div w:id="9181655">
              <w:marLeft w:val="0"/>
              <w:marRight w:val="0"/>
              <w:marTop w:val="150"/>
              <w:marBottom w:val="150"/>
              <w:divBdr>
                <w:top w:val="none" w:sz="0" w:space="0" w:color="auto"/>
                <w:left w:val="none" w:sz="0" w:space="0" w:color="auto"/>
                <w:bottom w:val="none" w:sz="0" w:space="0" w:color="auto"/>
                <w:right w:val="none" w:sz="0" w:space="0" w:color="auto"/>
              </w:divBdr>
              <w:divsChild>
                <w:div w:id="142043994">
                  <w:marLeft w:val="300"/>
                  <w:marRight w:val="0"/>
                  <w:marTop w:val="75"/>
                  <w:marBottom w:val="0"/>
                  <w:divBdr>
                    <w:top w:val="none" w:sz="0" w:space="0" w:color="auto"/>
                    <w:left w:val="none" w:sz="0" w:space="0" w:color="auto"/>
                    <w:bottom w:val="none" w:sz="0" w:space="0" w:color="auto"/>
                    <w:right w:val="none" w:sz="0" w:space="0" w:color="auto"/>
                  </w:divBdr>
                  <w:divsChild>
                    <w:div w:id="505170082">
                      <w:marLeft w:val="750"/>
                      <w:marRight w:val="0"/>
                      <w:marTop w:val="0"/>
                      <w:marBottom w:val="0"/>
                      <w:divBdr>
                        <w:top w:val="none" w:sz="0" w:space="0" w:color="auto"/>
                        <w:left w:val="none" w:sz="0" w:space="0" w:color="auto"/>
                        <w:bottom w:val="none" w:sz="0" w:space="0" w:color="auto"/>
                        <w:right w:val="none" w:sz="0" w:space="0" w:color="auto"/>
                      </w:divBdr>
                    </w:div>
                  </w:divsChild>
                </w:div>
                <w:div w:id="622272137">
                  <w:marLeft w:val="300"/>
                  <w:marRight w:val="0"/>
                  <w:marTop w:val="75"/>
                  <w:marBottom w:val="0"/>
                  <w:divBdr>
                    <w:top w:val="none" w:sz="0" w:space="0" w:color="auto"/>
                    <w:left w:val="none" w:sz="0" w:space="0" w:color="auto"/>
                    <w:bottom w:val="none" w:sz="0" w:space="0" w:color="auto"/>
                    <w:right w:val="none" w:sz="0" w:space="0" w:color="auto"/>
                  </w:divBdr>
                  <w:divsChild>
                    <w:div w:id="196233979">
                      <w:marLeft w:val="750"/>
                      <w:marRight w:val="0"/>
                      <w:marTop w:val="0"/>
                      <w:marBottom w:val="0"/>
                      <w:divBdr>
                        <w:top w:val="none" w:sz="0" w:space="0" w:color="auto"/>
                        <w:left w:val="none" w:sz="0" w:space="0" w:color="auto"/>
                        <w:bottom w:val="none" w:sz="0" w:space="0" w:color="auto"/>
                        <w:right w:val="none" w:sz="0" w:space="0" w:color="auto"/>
                      </w:divBdr>
                    </w:div>
                  </w:divsChild>
                </w:div>
                <w:div w:id="1609198341">
                  <w:marLeft w:val="300"/>
                  <w:marRight w:val="0"/>
                  <w:marTop w:val="75"/>
                  <w:marBottom w:val="0"/>
                  <w:divBdr>
                    <w:top w:val="none" w:sz="0" w:space="0" w:color="auto"/>
                    <w:left w:val="none" w:sz="0" w:space="0" w:color="auto"/>
                    <w:bottom w:val="none" w:sz="0" w:space="0" w:color="auto"/>
                    <w:right w:val="none" w:sz="0" w:space="0" w:color="auto"/>
                  </w:divBdr>
                  <w:divsChild>
                    <w:div w:id="2135371218">
                      <w:marLeft w:val="750"/>
                      <w:marRight w:val="0"/>
                      <w:marTop w:val="0"/>
                      <w:marBottom w:val="0"/>
                      <w:divBdr>
                        <w:top w:val="none" w:sz="0" w:space="0" w:color="auto"/>
                        <w:left w:val="none" w:sz="0" w:space="0" w:color="auto"/>
                        <w:bottom w:val="none" w:sz="0" w:space="0" w:color="auto"/>
                        <w:right w:val="none" w:sz="0" w:space="0" w:color="auto"/>
                      </w:divBdr>
                    </w:div>
                  </w:divsChild>
                </w:div>
                <w:div w:id="2116055981">
                  <w:marLeft w:val="300"/>
                  <w:marRight w:val="0"/>
                  <w:marTop w:val="75"/>
                  <w:marBottom w:val="0"/>
                  <w:divBdr>
                    <w:top w:val="none" w:sz="0" w:space="0" w:color="auto"/>
                    <w:left w:val="none" w:sz="0" w:space="0" w:color="auto"/>
                    <w:bottom w:val="none" w:sz="0" w:space="0" w:color="auto"/>
                    <w:right w:val="none" w:sz="0" w:space="0" w:color="auto"/>
                  </w:divBdr>
                  <w:divsChild>
                    <w:div w:id="1489636099">
                      <w:marLeft w:val="750"/>
                      <w:marRight w:val="0"/>
                      <w:marTop w:val="0"/>
                      <w:marBottom w:val="0"/>
                      <w:divBdr>
                        <w:top w:val="none" w:sz="0" w:space="0" w:color="auto"/>
                        <w:left w:val="none" w:sz="0" w:space="0" w:color="auto"/>
                        <w:bottom w:val="none" w:sz="0" w:space="0" w:color="auto"/>
                        <w:right w:val="none" w:sz="0" w:space="0" w:color="auto"/>
                      </w:divBdr>
                    </w:div>
                  </w:divsChild>
                </w:div>
                <w:div w:id="1657956319">
                  <w:marLeft w:val="300"/>
                  <w:marRight w:val="0"/>
                  <w:marTop w:val="75"/>
                  <w:marBottom w:val="0"/>
                  <w:divBdr>
                    <w:top w:val="none" w:sz="0" w:space="0" w:color="auto"/>
                    <w:left w:val="none" w:sz="0" w:space="0" w:color="auto"/>
                    <w:bottom w:val="none" w:sz="0" w:space="0" w:color="auto"/>
                    <w:right w:val="none" w:sz="0" w:space="0" w:color="auto"/>
                  </w:divBdr>
                </w:div>
              </w:divsChild>
            </w:div>
            <w:div w:id="1740516248">
              <w:marLeft w:val="0"/>
              <w:marRight w:val="0"/>
              <w:marTop w:val="150"/>
              <w:marBottom w:val="150"/>
              <w:divBdr>
                <w:top w:val="none" w:sz="0" w:space="0" w:color="auto"/>
                <w:left w:val="none" w:sz="0" w:space="0" w:color="auto"/>
                <w:bottom w:val="none" w:sz="0" w:space="0" w:color="auto"/>
                <w:right w:val="none" w:sz="0" w:space="0" w:color="auto"/>
              </w:divBdr>
              <w:divsChild>
                <w:div w:id="863907110">
                  <w:marLeft w:val="300"/>
                  <w:marRight w:val="0"/>
                  <w:marTop w:val="75"/>
                  <w:marBottom w:val="0"/>
                  <w:divBdr>
                    <w:top w:val="none" w:sz="0" w:space="0" w:color="auto"/>
                    <w:left w:val="none" w:sz="0" w:space="0" w:color="auto"/>
                    <w:bottom w:val="none" w:sz="0" w:space="0" w:color="auto"/>
                    <w:right w:val="none" w:sz="0" w:space="0" w:color="auto"/>
                  </w:divBdr>
                  <w:divsChild>
                    <w:div w:id="1564441443">
                      <w:marLeft w:val="750"/>
                      <w:marRight w:val="0"/>
                      <w:marTop w:val="0"/>
                      <w:marBottom w:val="0"/>
                      <w:divBdr>
                        <w:top w:val="none" w:sz="0" w:space="0" w:color="auto"/>
                        <w:left w:val="none" w:sz="0" w:space="0" w:color="auto"/>
                        <w:bottom w:val="none" w:sz="0" w:space="0" w:color="auto"/>
                        <w:right w:val="none" w:sz="0" w:space="0" w:color="auto"/>
                      </w:divBdr>
                    </w:div>
                  </w:divsChild>
                </w:div>
                <w:div w:id="1516647569">
                  <w:marLeft w:val="300"/>
                  <w:marRight w:val="0"/>
                  <w:marTop w:val="75"/>
                  <w:marBottom w:val="0"/>
                  <w:divBdr>
                    <w:top w:val="none" w:sz="0" w:space="0" w:color="auto"/>
                    <w:left w:val="none" w:sz="0" w:space="0" w:color="auto"/>
                    <w:bottom w:val="none" w:sz="0" w:space="0" w:color="auto"/>
                    <w:right w:val="none" w:sz="0" w:space="0" w:color="auto"/>
                  </w:divBdr>
                  <w:divsChild>
                    <w:div w:id="677930654">
                      <w:marLeft w:val="750"/>
                      <w:marRight w:val="0"/>
                      <w:marTop w:val="0"/>
                      <w:marBottom w:val="0"/>
                      <w:divBdr>
                        <w:top w:val="none" w:sz="0" w:space="0" w:color="auto"/>
                        <w:left w:val="none" w:sz="0" w:space="0" w:color="auto"/>
                        <w:bottom w:val="none" w:sz="0" w:space="0" w:color="auto"/>
                        <w:right w:val="none" w:sz="0" w:space="0" w:color="auto"/>
                      </w:divBdr>
                    </w:div>
                  </w:divsChild>
                </w:div>
                <w:div w:id="1983147597">
                  <w:marLeft w:val="300"/>
                  <w:marRight w:val="0"/>
                  <w:marTop w:val="75"/>
                  <w:marBottom w:val="0"/>
                  <w:divBdr>
                    <w:top w:val="none" w:sz="0" w:space="0" w:color="auto"/>
                    <w:left w:val="none" w:sz="0" w:space="0" w:color="auto"/>
                    <w:bottom w:val="none" w:sz="0" w:space="0" w:color="auto"/>
                    <w:right w:val="none" w:sz="0" w:space="0" w:color="auto"/>
                  </w:divBdr>
                  <w:divsChild>
                    <w:div w:id="734351382">
                      <w:marLeft w:val="750"/>
                      <w:marRight w:val="0"/>
                      <w:marTop w:val="0"/>
                      <w:marBottom w:val="0"/>
                      <w:divBdr>
                        <w:top w:val="none" w:sz="0" w:space="0" w:color="auto"/>
                        <w:left w:val="none" w:sz="0" w:space="0" w:color="auto"/>
                        <w:bottom w:val="none" w:sz="0" w:space="0" w:color="auto"/>
                        <w:right w:val="none" w:sz="0" w:space="0" w:color="auto"/>
                      </w:divBdr>
                    </w:div>
                  </w:divsChild>
                </w:div>
                <w:div w:id="53699533">
                  <w:marLeft w:val="300"/>
                  <w:marRight w:val="0"/>
                  <w:marTop w:val="75"/>
                  <w:marBottom w:val="0"/>
                  <w:divBdr>
                    <w:top w:val="none" w:sz="0" w:space="0" w:color="auto"/>
                    <w:left w:val="none" w:sz="0" w:space="0" w:color="auto"/>
                    <w:bottom w:val="none" w:sz="0" w:space="0" w:color="auto"/>
                    <w:right w:val="none" w:sz="0" w:space="0" w:color="auto"/>
                  </w:divBdr>
                  <w:divsChild>
                    <w:div w:id="885216542">
                      <w:marLeft w:val="750"/>
                      <w:marRight w:val="0"/>
                      <w:marTop w:val="0"/>
                      <w:marBottom w:val="0"/>
                      <w:divBdr>
                        <w:top w:val="none" w:sz="0" w:space="0" w:color="auto"/>
                        <w:left w:val="none" w:sz="0" w:space="0" w:color="auto"/>
                        <w:bottom w:val="none" w:sz="0" w:space="0" w:color="auto"/>
                        <w:right w:val="none" w:sz="0" w:space="0" w:color="auto"/>
                      </w:divBdr>
                    </w:div>
                  </w:divsChild>
                </w:div>
                <w:div w:id="1469591141">
                  <w:marLeft w:val="300"/>
                  <w:marRight w:val="0"/>
                  <w:marTop w:val="75"/>
                  <w:marBottom w:val="0"/>
                  <w:divBdr>
                    <w:top w:val="none" w:sz="0" w:space="0" w:color="auto"/>
                    <w:left w:val="none" w:sz="0" w:space="0" w:color="auto"/>
                    <w:bottom w:val="none" w:sz="0" w:space="0" w:color="auto"/>
                    <w:right w:val="none" w:sz="0" w:space="0" w:color="auto"/>
                  </w:divBdr>
                </w:div>
              </w:divsChild>
            </w:div>
            <w:div w:id="636449599">
              <w:marLeft w:val="0"/>
              <w:marRight w:val="0"/>
              <w:marTop w:val="150"/>
              <w:marBottom w:val="150"/>
              <w:divBdr>
                <w:top w:val="none" w:sz="0" w:space="0" w:color="auto"/>
                <w:left w:val="none" w:sz="0" w:space="0" w:color="auto"/>
                <w:bottom w:val="none" w:sz="0" w:space="0" w:color="auto"/>
                <w:right w:val="none" w:sz="0" w:space="0" w:color="auto"/>
              </w:divBdr>
              <w:divsChild>
                <w:div w:id="835078249">
                  <w:marLeft w:val="300"/>
                  <w:marRight w:val="0"/>
                  <w:marTop w:val="75"/>
                  <w:marBottom w:val="0"/>
                  <w:divBdr>
                    <w:top w:val="none" w:sz="0" w:space="0" w:color="auto"/>
                    <w:left w:val="none" w:sz="0" w:space="0" w:color="auto"/>
                    <w:bottom w:val="none" w:sz="0" w:space="0" w:color="auto"/>
                    <w:right w:val="none" w:sz="0" w:space="0" w:color="auto"/>
                  </w:divBdr>
                  <w:divsChild>
                    <w:div w:id="96944848">
                      <w:marLeft w:val="750"/>
                      <w:marRight w:val="0"/>
                      <w:marTop w:val="0"/>
                      <w:marBottom w:val="0"/>
                      <w:divBdr>
                        <w:top w:val="none" w:sz="0" w:space="0" w:color="auto"/>
                        <w:left w:val="none" w:sz="0" w:space="0" w:color="auto"/>
                        <w:bottom w:val="none" w:sz="0" w:space="0" w:color="auto"/>
                        <w:right w:val="none" w:sz="0" w:space="0" w:color="auto"/>
                      </w:divBdr>
                    </w:div>
                  </w:divsChild>
                </w:div>
                <w:div w:id="989603357">
                  <w:marLeft w:val="300"/>
                  <w:marRight w:val="0"/>
                  <w:marTop w:val="75"/>
                  <w:marBottom w:val="0"/>
                  <w:divBdr>
                    <w:top w:val="none" w:sz="0" w:space="0" w:color="auto"/>
                    <w:left w:val="none" w:sz="0" w:space="0" w:color="auto"/>
                    <w:bottom w:val="none" w:sz="0" w:space="0" w:color="auto"/>
                    <w:right w:val="none" w:sz="0" w:space="0" w:color="auto"/>
                  </w:divBdr>
                  <w:divsChild>
                    <w:div w:id="25256695">
                      <w:marLeft w:val="750"/>
                      <w:marRight w:val="0"/>
                      <w:marTop w:val="0"/>
                      <w:marBottom w:val="0"/>
                      <w:divBdr>
                        <w:top w:val="none" w:sz="0" w:space="0" w:color="auto"/>
                        <w:left w:val="none" w:sz="0" w:space="0" w:color="auto"/>
                        <w:bottom w:val="none" w:sz="0" w:space="0" w:color="auto"/>
                        <w:right w:val="none" w:sz="0" w:space="0" w:color="auto"/>
                      </w:divBdr>
                    </w:div>
                  </w:divsChild>
                </w:div>
                <w:div w:id="767117398">
                  <w:marLeft w:val="300"/>
                  <w:marRight w:val="0"/>
                  <w:marTop w:val="75"/>
                  <w:marBottom w:val="0"/>
                  <w:divBdr>
                    <w:top w:val="none" w:sz="0" w:space="0" w:color="auto"/>
                    <w:left w:val="none" w:sz="0" w:space="0" w:color="auto"/>
                    <w:bottom w:val="none" w:sz="0" w:space="0" w:color="auto"/>
                    <w:right w:val="none" w:sz="0" w:space="0" w:color="auto"/>
                  </w:divBdr>
                  <w:divsChild>
                    <w:div w:id="1125123170">
                      <w:marLeft w:val="750"/>
                      <w:marRight w:val="0"/>
                      <w:marTop w:val="0"/>
                      <w:marBottom w:val="0"/>
                      <w:divBdr>
                        <w:top w:val="none" w:sz="0" w:space="0" w:color="auto"/>
                        <w:left w:val="none" w:sz="0" w:space="0" w:color="auto"/>
                        <w:bottom w:val="none" w:sz="0" w:space="0" w:color="auto"/>
                        <w:right w:val="none" w:sz="0" w:space="0" w:color="auto"/>
                      </w:divBdr>
                    </w:div>
                  </w:divsChild>
                </w:div>
                <w:div w:id="703749364">
                  <w:marLeft w:val="300"/>
                  <w:marRight w:val="0"/>
                  <w:marTop w:val="75"/>
                  <w:marBottom w:val="0"/>
                  <w:divBdr>
                    <w:top w:val="none" w:sz="0" w:space="0" w:color="auto"/>
                    <w:left w:val="none" w:sz="0" w:space="0" w:color="auto"/>
                    <w:bottom w:val="none" w:sz="0" w:space="0" w:color="auto"/>
                    <w:right w:val="none" w:sz="0" w:space="0" w:color="auto"/>
                  </w:divBdr>
                  <w:divsChild>
                    <w:div w:id="631643629">
                      <w:marLeft w:val="750"/>
                      <w:marRight w:val="0"/>
                      <w:marTop w:val="0"/>
                      <w:marBottom w:val="0"/>
                      <w:divBdr>
                        <w:top w:val="none" w:sz="0" w:space="0" w:color="auto"/>
                        <w:left w:val="none" w:sz="0" w:space="0" w:color="auto"/>
                        <w:bottom w:val="none" w:sz="0" w:space="0" w:color="auto"/>
                        <w:right w:val="none" w:sz="0" w:space="0" w:color="auto"/>
                      </w:divBdr>
                    </w:div>
                  </w:divsChild>
                </w:div>
                <w:div w:id="497696873">
                  <w:marLeft w:val="300"/>
                  <w:marRight w:val="0"/>
                  <w:marTop w:val="75"/>
                  <w:marBottom w:val="0"/>
                  <w:divBdr>
                    <w:top w:val="none" w:sz="0" w:space="0" w:color="auto"/>
                    <w:left w:val="none" w:sz="0" w:space="0" w:color="auto"/>
                    <w:bottom w:val="none" w:sz="0" w:space="0" w:color="auto"/>
                    <w:right w:val="none" w:sz="0" w:space="0" w:color="auto"/>
                  </w:divBdr>
                </w:div>
              </w:divsChild>
            </w:div>
            <w:div w:id="595987037">
              <w:marLeft w:val="0"/>
              <w:marRight w:val="0"/>
              <w:marTop w:val="150"/>
              <w:marBottom w:val="150"/>
              <w:divBdr>
                <w:top w:val="none" w:sz="0" w:space="0" w:color="auto"/>
                <w:left w:val="none" w:sz="0" w:space="0" w:color="auto"/>
                <w:bottom w:val="none" w:sz="0" w:space="0" w:color="auto"/>
                <w:right w:val="none" w:sz="0" w:space="0" w:color="auto"/>
              </w:divBdr>
              <w:divsChild>
                <w:div w:id="1483153596">
                  <w:marLeft w:val="300"/>
                  <w:marRight w:val="0"/>
                  <w:marTop w:val="75"/>
                  <w:marBottom w:val="0"/>
                  <w:divBdr>
                    <w:top w:val="none" w:sz="0" w:space="0" w:color="auto"/>
                    <w:left w:val="none" w:sz="0" w:space="0" w:color="auto"/>
                    <w:bottom w:val="none" w:sz="0" w:space="0" w:color="auto"/>
                    <w:right w:val="none" w:sz="0" w:space="0" w:color="auto"/>
                  </w:divBdr>
                  <w:divsChild>
                    <w:div w:id="1746026803">
                      <w:marLeft w:val="750"/>
                      <w:marRight w:val="0"/>
                      <w:marTop w:val="0"/>
                      <w:marBottom w:val="0"/>
                      <w:divBdr>
                        <w:top w:val="none" w:sz="0" w:space="0" w:color="auto"/>
                        <w:left w:val="none" w:sz="0" w:space="0" w:color="auto"/>
                        <w:bottom w:val="none" w:sz="0" w:space="0" w:color="auto"/>
                        <w:right w:val="none" w:sz="0" w:space="0" w:color="auto"/>
                      </w:divBdr>
                    </w:div>
                  </w:divsChild>
                </w:div>
                <w:div w:id="1625118023">
                  <w:marLeft w:val="300"/>
                  <w:marRight w:val="0"/>
                  <w:marTop w:val="75"/>
                  <w:marBottom w:val="0"/>
                  <w:divBdr>
                    <w:top w:val="none" w:sz="0" w:space="0" w:color="auto"/>
                    <w:left w:val="none" w:sz="0" w:space="0" w:color="auto"/>
                    <w:bottom w:val="none" w:sz="0" w:space="0" w:color="auto"/>
                    <w:right w:val="none" w:sz="0" w:space="0" w:color="auto"/>
                  </w:divBdr>
                  <w:divsChild>
                    <w:div w:id="1711418347">
                      <w:marLeft w:val="750"/>
                      <w:marRight w:val="0"/>
                      <w:marTop w:val="0"/>
                      <w:marBottom w:val="0"/>
                      <w:divBdr>
                        <w:top w:val="none" w:sz="0" w:space="0" w:color="auto"/>
                        <w:left w:val="none" w:sz="0" w:space="0" w:color="auto"/>
                        <w:bottom w:val="none" w:sz="0" w:space="0" w:color="auto"/>
                        <w:right w:val="none" w:sz="0" w:space="0" w:color="auto"/>
                      </w:divBdr>
                    </w:div>
                  </w:divsChild>
                </w:div>
                <w:div w:id="101388688">
                  <w:marLeft w:val="300"/>
                  <w:marRight w:val="0"/>
                  <w:marTop w:val="75"/>
                  <w:marBottom w:val="0"/>
                  <w:divBdr>
                    <w:top w:val="none" w:sz="0" w:space="0" w:color="auto"/>
                    <w:left w:val="none" w:sz="0" w:space="0" w:color="auto"/>
                    <w:bottom w:val="none" w:sz="0" w:space="0" w:color="auto"/>
                    <w:right w:val="none" w:sz="0" w:space="0" w:color="auto"/>
                  </w:divBdr>
                  <w:divsChild>
                    <w:div w:id="878661714">
                      <w:marLeft w:val="750"/>
                      <w:marRight w:val="0"/>
                      <w:marTop w:val="0"/>
                      <w:marBottom w:val="0"/>
                      <w:divBdr>
                        <w:top w:val="none" w:sz="0" w:space="0" w:color="auto"/>
                        <w:left w:val="none" w:sz="0" w:space="0" w:color="auto"/>
                        <w:bottom w:val="none" w:sz="0" w:space="0" w:color="auto"/>
                        <w:right w:val="none" w:sz="0" w:space="0" w:color="auto"/>
                      </w:divBdr>
                    </w:div>
                  </w:divsChild>
                </w:div>
                <w:div w:id="150146229">
                  <w:marLeft w:val="300"/>
                  <w:marRight w:val="0"/>
                  <w:marTop w:val="75"/>
                  <w:marBottom w:val="0"/>
                  <w:divBdr>
                    <w:top w:val="none" w:sz="0" w:space="0" w:color="auto"/>
                    <w:left w:val="none" w:sz="0" w:space="0" w:color="auto"/>
                    <w:bottom w:val="none" w:sz="0" w:space="0" w:color="auto"/>
                    <w:right w:val="none" w:sz="0" w:space="0" w:color="auto"/>
                  </w:divBdr>
                  <w:divsChild>
                    <w:div w:id="1164475241">
                      <w:marLeft w:val="750"/>
                      <w:marRight w:val="0"/>
                      <w:marTop w:val="0"/>
                      <w:marBottom w:val="0"/>
                      <w:divBdr>
                        <w:top w:val="none" w:sz="0" w:space="0" w:color="auto"/>
                        <w:left w:val="none" w:sz="0" w:space="0" w:color="auto"/>
                        <w:bottom w:val="none" w:sz="0" w:space="0" w:color="auto"/>
                        <w:right w:val="none" w:sz="0" w:space="0" w:color="auto"/>
                      </w:divBdr>
                    </w:div>
                  </w:divsChild>
                </w:div>
                <w:div w:id="60834171">
                  <w:marLeft w:val="300"/>
                  <w:marRight w:val="0"/>
                  <w:marTop w:val="75"/>
                  <w:marBottom w:val="0"/>
                  <w:divBdr>
                    <w:top w:val="none" w:sz="0" w:space="0" w:color="auto"/>
                    <w:left w:val="none" w:sz="0" w:space="0" w:color="auto"/>
                    <w:bottom w:val="none" w:sz="0" w:space="0" w:color="auto"/>
                    <w:right w:val="none" w:sz="0" w:space="0" w:color="auto"/>
                  </w:divBdr>
                </w:div>
              </w:divsChild>
            </w:div>
            <w:div w:id="1033386679">
              <w:marLeft w:val="0"/>
              <w:marRight w:val="0"/>
              <w:marTop w:val="150"/>
              <w:marBottom w:val="150"/>
              <w:divBdr>
                <w:top w:val="none" w:sz="0" w:space="0" w:color="auto"/>
                <w:left w:val="none" w:sz="0" w:space="0" w:color="auto"/>
                <w:bottom w:val="none" w:sz="0" w:space="0" w:color="auto"/>
                <w:right w:val="none" w:sz="0" w:space="0" w:color="auto"/>
              </w:divBdr>
              <w:divsChild>
                <w:div w:id="1855994421">
                  <w:marLeft w:val="300"/>
                  <w:marRight w:val="0"/>
                  <w:marTop w:val="75"/>
                  <w:marBottom w:val="0"/>
                  <w:divBdr>
                    <w:top w:val="none" w:sz="0" w:space="0" w:color="auto"/>
                    <w:left w:val="none" w:sz="0" w:space="0" w:color="auto"/>
                    <w:bottom w:val="none" w:sz="0" w:space="0" w:color="auto"/>
                    <w:right w:val="none" w:sz="0" w:space="0" w:color="auto"/>
                  </w:divBdr>
                  <w:divsChild>
                    <w:div w:id="207038660">
                      <w:marLeft w:val="750"/>
                      <w:marRight w:val="0"/>
                      <w:marTop w:val="0"/>
                      <w:marBottom w:val="0"/>
                      <w:divBdr>
                        <w:top w:val="none" w:sz="0" w:space="0" w:color="auto"/>
                        <w:left w:val="none" w:sz="0" w:space="0" w:color="auto"/>
                        <w:bottom w:val="none" w:sz="0" w:space="0" w:color="auto"/>
                        <w:right w:val="none" w:sz="0" w:space="0" w:color="auto"/>
                      </w:divBdr>
                    </w:div>
                  </w:divsChild>
                </w:div>
                <w:div w:id="814958049">
                  <w:marLeft w:val="300"/>
                  <w:marRight w:val="0"/>
                  <w:marTop w:val="75"/>
                  <w:marBottom w:val="0"/>
                  <w:divBdr>
                    <w:top w:val="none" w:sz="0" w:space="0" w:color="auto"/>
                    <w:left w:val="none" w:sz="0" w:space="0" w:color="auto"/>
                    <w:bottom w:val="none" w:sz="0" w:space="0" w:color="auto"/>
                    <w:right w:val="none" w:sz="0" w:space="0" w:color="auto"/>
                  </w:divBdr>
                  <w:divsChild>
                    <w:div w:id="185602781">
                      <w:marLeft w:val="750"/>
                      <w:marRight w:val="0"/>
                      <w:marTop w:val="0"/>
                      <w:marBottom w:val="0"/>
                      <w:divBdr>
                        <w:top w:val="none" w:sz="0" w:space="0" w:color="auto"/>
                        <w:left w:val="none" w:sz="0" w:space="0" w:color="auto"/>
                        <w:bottom w:val="none" w:sz="0" w:space="0" w:color="auto"/>
                        <w:right w:val="none" w:sz="0" w:space="0" w:color="auto"/>
                      </w:divBdr>
                    </w:div>
                  </w:divsChild>
                </w:div>
                <w:div w:id="2104572633">
                  <w:marLeft w:val="300"/>
                  <w:marRight w:val="0"/>
                  <w:marTop w:val="75"/>
                  <w:marBottom w:val="0"/>
                  <w:divBdr>
                    <w:top w:val="none" w:sz="0" w:space="0" w:color="auto"/>
                    <w:left w:val="none" w:sz="0" w:space="0" w:color="auto"/>
                    <w:bottom w:val="none" w:sz="0" w:space="0" w:color="auto"/>
                    <w:right w:val="none" w:sz="0" w:space="0" w:color="auto"/>
                  </w:divBdr>
                  <w:divsChild>
                    <w:div w:id="1998848917">
                      <w:marLeft w:val="750"/>
                      <w:marRight w:val="0"/>
                      <w:marTop w:val="0"/>
                      <w:marBottom w:val="0"/>
                      <w:divBdr>
                        <w:top w:val="none" w:sz="0" w:space="0" w:color="auto"/>
                        <w:left w:val="none" w:sz="0" w:space="0" w:color="auto"/>
                        <w:bottom w:val="none" w:sz="0" w:space="0" w:color="auto"/>
                        <w:right w:val="none" w:sz="0" w:space="0" w:color="auto"/>
                      </w:divBdr>
                    </w:div>
                  </w:divsChild>
                </w:div>
                <w:div w:id="12658868">
                  <w:marLeft w:val="300"/>
                  <w:marRight w:val="0"/>
                  <w:marTop w:val="75"/>
                  <w:marBottom w:val="0"/>
                  <w:divBdr>
                    <w:top w:val="none" w:sz="0" w:space="0" w:color="auto"/>
                    <w:left w:val="none" w:sz="0" w:space="0" w:color="auto"/>
                    <w:bottom w:val="none" w:sz="0" w:space="0" w:color="auto"/>
                    <w:right w:val="none" w:sz="0" w:space="0" w:color="auto"/>
                  </w:divBdr>
                  <w:divsChild>
                    <w:div w:id="796022360">
                      <w:marLeft w:val="750"/>
                      <w:marRight w:val="0"/>
                      <w:marTop w:val="0"/>
                      <w:marBottom w:val="0"/>
                      <w:divBdr>
                        <w:top w:val="none" w:sz="0" w:space="0" w:color="auto"/>
                        <w:left w:val="none" w:sz="0" w:space="0" w:color="auto"/>
                        <w:bottom w:val="none" w:sz="0" w:space="0" w:color="auto"/>
                        <w:right w:val="none" w:sz="0" w:space="0" w:color="auto"/>
                      </w:divBdr>
                    </w:div>
                  </w:divsChild>
                </w:div>
                <w:div w:id="515771601">
                  <w:marLeft w:val="300"/>
                  <w:marRight w:val="0"/>
                  <w:marTop w:val="75"/>
                  <w:marBottom w:val="0"/>
                  <w:divBdr>
                    <w:top w:val="none" w:sz="0" w:space="0" w:color="auto"/>
                    <w:left w:val="none" w:sz="0" w:space="0" w:color="auto"/>
                    <w:bottom w:val="none" w:sz="0" w:space="0" w:color="auto"/>
                    <w:right w:val="none" w:sz="0" w:space="0" w:color="auto"/>
                  </w:divBdr>
                </w:div>
              </w:divsChild>
            </w:div>
            <w:div w:id="1959989519">
              <w:marLeft w:val="0"/>
              <w:marRight w:val="0"/>
              <w:marTop w:val="150"/>
              <w:marBottom w:val="150"/>
              <w:divBdr>
                <w:top w:val="none" w:sz="0" w:space="0" w:color="auto"/>
                <w:left w:val="none" w:sz="0" w:space="0" w:color="auto"/>
                <w:bottom w:val="none" w:sz="0" w:space="0" w:color="auto"/>
                <w:right w:val="none" w:sz="0" w:space="0" w:color="auto"/>
              </w:divBdr>
              <w:divsChild>
                <w:div w:id="1756051509">
                  <w:marLeft w:val="300"/>
                  <w:marRight w:val="0"/>
                  <w:marTop w:val="75"/>
                  <w:marBottom w:val="0"/>
                  <w:divBdr>
                    <w:top w:val="none" w:sz="0" w:space="0" w:color="auto"/>
                    <w:left w:val="none" w:sz="0" w:space="0" w:color="auto"/>
                    <w:bottom w:val="none" w:sz="0" w:space="0" w:color="auto"/>
                    <w:right w:val="none" w:sz="0" w:space="0" w:color="auto"/>
                  </w:divBdr>
                  <w:divsChild>
                    <w:div w:id="647826872">
                      <w:marLeft w:val="750"/>
                      <w:marRight w:val="0"/>
                      <w:marTop w:val="0"/>
                      <w:marBottom w:val="0"/>
                      <w:divBdr>
                        <w:top w:val="none" w:sz="0" w:space="0" w:color="auto"/>
                        <w:left w:val="none" w:sz="0" w:space="0" w:color="auto"/>
                        <w:bottom w:val="none" w:sz="0" w:space="0" w:color="auto"/>
                        <w:right w:val="none" w:sz="0" w:space="0" w:color="auto"/>
                      </w:divBdr>
                    </w:div>
                  </w:divsChild>
                </w:div>
                <w:div w:id="510994182">
                  <w:marLeft w:val="300"/>
                  <w:marRight w:val="0"/>
                  <w:marTop w:val="75"/>
                  <w:marBottom w:val="0"/>
                  <w:divBdr>
                    <w:top w:val="none" w:sz="0" w:space="0" w:color="auto"/>
                    <w:left w:val="none" w:sz="0" w:space="0" w:color="auto"/>
                    <w:bottom w:val="none" w:sz="0" w:space="0" w:color="auto"/>
                    <w:right w:val="none" w:sz="0" w:space="0" w:color="auto"/>
                  </w:divBdr>
                  <w:divsChild>
                    <w:div w:id="1361003972">
                      <w:marLeft w:val="750"/>
                      <w:marRight w:val="0"/>
                      <w:marTop w:val="0"/>
                      <w:marBottom w:val="0"/>
                      <w:divBdr>
                        <w:top w:val="none" w:sz="0" w:space="0" w:color="auto"/>
                        <w:left w:val="none" w:sz="0" w:space="0" w:color="auto"/>
                        <w:bottom w:val="none" w:sz="0" w:space="0" w:color="auto"/>
                        <w:right w:val="none" w:sz="0" w:space="0" w:color="auto"/>
                      </w:divBdr>
                    </w:div>
                  </w:divsChild>
                </w:div>
                <w:div w:id="1106122159">
                  <w:marLeft w:val="300"/>
                  <w:marRight w:val="0"/>
                  <w:marTop w:val="75"/>
                  <w:marBottom w:val="0"/>
                  <w:divBdr>
                    <w:top w:val="none" w:sz="0" w:space="0" w:color="auto"/>
                    <w:left w:val="none" w:sz="0" w:space="0" w:color="auto"/>
                    <w:bottom w:val="none" w:sz="0" w:space="0" w:color="auto"/>
                    <w:right w:val="none" w:sz="0" w:space="0" w:color="auto"/>
                  </w:divBdr>
                  <w:divsChild>
                    <w:div w:id="529073040">
                      <w:marLeft w:val="750"/>
                      <w:marRight w:val="0"/>
                      <w:marTop w:val="0"/>
                      <w:marBottom w:val="0"/>
                      <w:divBdr>
                        <w:top w:val="none" w:sz="0" w:space="0" w:color="auto"/>
                        <w:left w:val="none" w:sz="0" w:space="0" w:color="auto"/>
                        <w:bottom w:val="none" w:sz="0" w:space="0" w:color="auto"/>
                        <w:right w:val="none" w:sz="0" w:space="0" w:color="auto"/>
                      </w:divBdr>
                    </w:div>
                  </w:divsChild>
                </w:div>
                <w:div w:id="1456102369">
                  <w:marLeft w:val="300"/>
                  <w:marRight w:val="0"/>
                  <w:marTop w:val="75"/>
                  <w:marBottom w:val="0"/>
                  <w:divBdr>
                    <w:top w:val="none" w:sz="0" w:space="0" w:color="auto"/>
                    <w:left w:val="none" w:sz="0" w:space="0" w:color="auto"/>
                    <w:bottom w:val="none" w:sz="0" w:space="0" w:color="auto"/>
                    <w:right w:val="none" w:sz="0" w:space="0" w:color="auto"/>
                  </w:divBdr>
                  <w:divsChild>
                    <w:div w:id="1452287441">
                      <w:marLeft w:val="750"/>
                      <w:marRight w:val="0"/>
                      <w:marTop w:val="0"/>
                      <w:marBottom w:val="0"/>
                      <w:divBdr>
                        <w:top w:val="none" w:sz="0" w:space="0" w:color="auto"/>
                        <w:left w:val="none" w:sz="0" w:space="0" w:color="auto"/>
                        <w:bottom w:val="none" w:sz="0" w:space="0" w:color="auto"/>
                        <w:right w:val="none" w:sz="0" w:space="0" w:color="auto"/>
                      </w:divBdr>
                    </w:div>
                  </w:divsChild>
                </w:div>
                <w:div w:id="1675837741">
                  <w:marLeft w:val="300"/>
                  <w:marRight w:val="0"/>
                  <w:marTop w:val="75"/>
                  <w:marBottom w:val="0"/>
                  <w:divBdr>
                    <w:top w:val="none" w:sz="0" w:space="0" w:color="auto"/>
                    <w:left w:val="none" w:sz="0" w:space="0" w:color="auto"/>
                    <w:bottom w:val="none" w:sz="0" w:space="0" w:color="auto"/>
                    <w:right w:val="none" w:sz="0" w:space="0" w:color="auto"/>
                  </w:divBdr>
                </w:div>
              </w:divsChild>
            </w:div>
            <w:div w:id="701515848">
              <w:marLeft w:val="0"/>
              <w:marRight w:val="0"/>
              <w:marTop w:val="150"/>
              <w:marBottom w:val="150"/>
              <w:divBdr>
                <w:top w:val="none" w:sz="0" w:space="0" w:color="auto"/>
                <w:left w:val="none" w:sz="0" w:space="0" w:color="auto"/>
                <w:bottom w:val="none" w:sz="0" w:space="0" w:color="auto"/>
                <w:right w:val="none" w:sz="0" w:space="0" w:color="auto"/>
              </w:divBdr>
              <w:divsChild>
                <w:div w:id="122039356">
                  <w:marLeft w:val="300"/>
                  <w:marRight w:val="0"/>
                  <w:marTop w:val="75"/>
                  <w:marBottom w:val="0"/>
                  <w:divBdr>
                    <w:top w:val="none" w:sz="0" w:space="0" w:color="auto"/>
                    <w:left w:val="none" w:sz="0" w:space="0" w:color="auto"/>
                    <w:bottom w:val="none" w:sz="0" w:space="0" w:color="auto"/>
                    <w:right w:val="none" w:sz="0" w:space="0" w:color="auto"/>
                  </w:divBdr>
                  <w:divsChild>
                    <w:div w:id="2114590094">
                      <w:marLeft w:val="750"/>
                      <w:marRight w:val="0"/>
                      <w:marTop w:val="0"/>
                      <w:marBottom w:val="0"/>
                      <w:divBdr>
                        <w:top w:val="none" w:sz="0" w:space="0" w:color="auto"/>
                        <w:left w:val="none" w:sz="0" w:space="0" w:color="auto"/>
                        <w:bottom w:val="none" w:sz="0" w:space="0" w:color="auto"/>
                        <w:right w:val="none" w:sz="0" w:space="0" w:color="auto"/>
                      </w:divBdr>
                    </w:div>
                  </w:divsChild>
                </w:div>
                <w:div w:id="766466155">
                  <w:marLeft w:val="300"/>
                  <w:marRight w:val="0"/>
                  <w:marTop w:val="75"/>
                  <w:marBottom w:val="0"/>
                  <w:divBdr>
                    <w:top w:val="none" w:sz="0" w:space="0" w:color="auto"/>
                    <w:left w:val="none" w:sz="0" w:space="0" w:color="auto"/>
                    <w:bottom w:val="none" w:sz="0" w:space="0" w:color="auto"/>
                    <w:right w:val="none" w:sz="0" w:space="0" w:color="auto"/>
                  </w:divBdr>
                  <w:divsChild>
                    <w:div w:id="554005516">
                      <w:marLeft w:val="750"/>
                      <w:marRight w:val="0"/>
                      <w:marTop w:val="0"/>
                      <w:marBottom w:val="0"/>
                      <w:divBdr>
                        <w:top w:val="none" w:sz="0" w:space="0" w:color="auto"/>
                        <w:left w:val="none" w:sz="0" w:space="0" w:color="auto"/>
                        <w:bottom w:val="none" w:sz="0" w:space="0" w:color="auto"/>
                        <w:right w:val="none" w:sz="0" w:space="0" w:color="auto"/>
                      </w:divBdr>
                    </w:div>
                  </w:divsChild>
                </w:div>
                <w:div w:id="474612297">
                  <w:marLeft w:val="300"/>
                  <w:marRight w:val="0"/>
                  <w:marTop w:val="75"/>
                  <w:marBottom w:val="0"/>
                  <w:divBdr>
                    <w:top w:val="none" w:sz="0" w:space="0" w:color="auto"/>
                    <w:left w:val="none" w:sz="0" w:space="0" w:color="auto"/>
                    <w:bottom w:val="none" w:sz="0" w:space="0" w:color="auto"/>
                    <w:right w:val="none" w:sz="0" w:space="0" w:color="auto"/>
                  </w:divBdr>
                  <w:divsChild>
                    <w:div w:id="664670834">
                      <w:marLeft w:val="750"/>
                      <w:marRight w:val="0"/>
                      <w:marTop w:val="0"/>
                      <w:marBottom w:val="0"/>
                      <w:divBdr>
                        <w:top w:val="none" w:sz="0" w:space="0" w:color="auto"/>
                        <w:left w:val="none" w:sz="0" w:space="0" w:color="auto"/>
                        <w:bottom w:val="none" w:sz="0" w:space="0" w:color="auto"/>
                        <w:right w:val="none" w:sz="0" w:space="0" w:color="auto"/>
                      </w:divBdr>
                    </w:div>
                  </w:divsChild>
                </w:div>
                <w:div w:id="243488716">
                  <w:marLeft w:val="300"/>
                  <w:marRight w:val="0"/>
                  <w:marTop w:val="75"/>
                  <w:marBottom w:val="0"/>
                  <w:divBdr>
                    <w:top w:val="none" w:sz="0" w:space="0" w:color="auto"/>
                    <w:left w:val="none" w:sz="0" w:space="0" w:color="auto"/>
                    <w:bottom w:val="none" w:sz="0" w:space="0" w:color="auto"/>
                    <w:right w:val="none" w:sz="0" w:space="0" w:color="auto"/>
                  </w:divBdr>
                  <w:divsChild>
                    <w:div w:id="952395870">
                      <w:marLeft w:val="750"/>
                      <w:marRight w:val="0"/>
                      <w:marTop w:val="0"/>
                      <w:marBottom w:val="0"/>
                      <w:divBdr>
                        <w:top w:val="none" w:sz="0" w:space="0" w:color="auto"/>
                        <w:left w:val="none" w:sz="0" w:space="0" w:color="auto"/>
                        <w:bottom w:val="none" w:sz="0" w:space="0" w:color="auto"/>
                        <w:right w:val="none" w:sz="0" w:space="0" w:color="auto"/>
                      </w:divBdr>
                    </w:div>
                  </w:divsChild>
                </w:div>
                <w:div w:id="1114398324">
                  <w:marLeft w:val="300"/>
                  <w:marRight w:val="0"/>
                  <w:marTop w:val="75"/>
                  <w:marBottom w:val="0"/>
                  <w:divBdr>
                    <w:top w:val="none" w:sz="0" w:space="0" w:color="auto"/>
                    <w:left w:val="none" w:sz="0" w:space="0" w:color="auto"/>
                    <w:bottom w:val="none" w:sz="0" w:space="0" w:color="auto"/>
                    <w:right w:val="none" w:sz="0" w:space="0" w:color="auto"/>
                  </w:divBdr>
                </w:div>
              </w:divsChild>
            </w:div>
            <w:div w:id="524711934">
              <w:marLeft w:val="0"/>
              <w:marRight w:val="0"/>
              <w:marTop w:val="150"/>
              <w:marBottom w:val="150"/>
              <w:divBdr>
                <w:top w:val="none" w:sz="0" w:space="0" w:color="auto"/>
                <w:left w:val="none" w:sz="0" w:space="0" w:color="auto"/>
                <w:bottom w:val="none" w:sz="0" w:space="0" w:color="auto"/>
                <w:right w:val="none" w:sz="0" w:space="0" w:color="auto"/>
              </w:divBdr>
              <w:divsChild>
                <w:div w:id="1099523742">
                  <w:marLeft w:val="300"/>
                  <w:marRight w:val="0"/>
                  <w:marTop w:val="75"/>
                  <w:marBottom w:val="0"/>
                  <w:divBdr>
                    <w:top w:val="none" w:sz="0" w:space="0" w:color="auto"/>
                    <w:left w:val="none" w:sz="0" w:space="0" w:color="auto"/>
                    <w:bottom w:val="none" w:sz="0" w:space="0" w:color="auto"/>
                    <w:right w:val="none" w:sz="0" w:space="0" w:color="auto"/>
                  </w:divBdr>
                  <w:divsChild>
                    <w:div w:id="67773588">
                      <w:marLeft w:val="750"/>
                      <w:marRight w:val="0"/>
                      <w:marTop w:val="0"/>
                      <w:marBottom w:val="0"/>
                      <w:divBdr>
                        <w:top w:val="none" w:sz="0" w:space="0" w:color="auto"/>
                        <w:left w:val="none" w:sz="0" w:space="0" w:color="auto"/>
                        <w:bottom w:val="none" w:sz="0" w:space="0" w:color="auto"/>
                        <w:right w:val="none" w:sz="0" w:space="0" w:color="auto"/>
                      </w:divBdr>
                    </w:div>
                  </w:divsChild>
                </w:div>
                <w:div w:id="468596227">
                  <w:marLeft w:val="300"/>
                  <w:marRight w:val="0"/>
                  <w:marTop w:val="75"/>
                  <w:marBottom w:val="0"/>
                  <w:divBdr>
                    <w:top w:val="none" w:sz="0" w:space="0" w:color="auto"/>
                    <w:left w:val="none" w:sz="0" w:space="0" w:color="auto"/>
                    <w:bottom w:val="none" w:sz="0" w:space="0" w:color="auto"/>
                    <w:right w:val="none" w:sz="0" w:space="0" w:color="auto"/>
                  </w:divBdr>
                  <w:divsChild>
                    <w:div w:id="1912806179">
                      <w:marLeft w:val="750"/>
                      <w:marRight w:val="0"/>
                      <w:marTop w:val="0"/>
                      <w:marBottom w:val="0"/>
                      <w:divBdr>
                        <w:top w:val="none" w:sz="0" w:space="0" w:color="auto"/>
                        <w:left w:val="none" w:sz="0" w:space="0" w:color="auto"/>
                        <w:bottom w:val="none" w:sz="0" w:space="0" w:color="auto"/>
                        <w:right w:val="none" w:sz="0" w:space="0" w:color="auto"/>
                      </w:divBdr>
                    </w:div>
                  </w:divsChild>
                </w:div>
                <w:div w:id="737095138">
                  <w:marLeft w:val="300"/>
                  <w:marRight w:val="0"/>
                  <w:marTop w:val="75"/>
                  <w:marBottom w:val="0"/>
                  <w:divBdr>
                    <w:top w:val="none" w:sz="0" w:space="0" w:color="auto"/>
                    <w:left w:val="none" w:sz="0" w:space="0" w:color="auto"/>
                    <w:bottom w:val="none" w:sz="0" w:space="0" w:color="auto"/>
                    <w:right w:val="none" w:sz="0" w:space="0" w:color="auto"/>
                  </w:divBdr>
                  <w:divsChild>
                    <w:div w:id="564412842">
                      <w:marLeft w:val="750"/>
                      <w:marRight w:val="0"/>
                      <w:marTop w:val="0"/>
                      <w:marBottom w:val="0"/>
                      <w:divBdr>
                        <w:top w:val="none" w:sz="0" w:space="0" w:color="auto"/>
                        <w:left w:val="none" w:sz="0" w:space="0" w:color="auto"/>
                        <w:bottom w:val="none" w:sz="0" w:space="0" w:color="auto"/>
                        <w:right w:val="none" w:sz="0" w:space="0" w:color="auto"/>
                      </w:divBdr>
                    </w:div>
                  </w:divsChild>
                </w:div>
                <w:div w:id="1173106174">
                  <w:marLeft w:val="300"/>
                  <w:marRight w:val="0"/>
                  <w:marTop w:val="75"/>
                  <w:marBottom w:val="0"/>
                  <w:divBdr>
                    <w:top w:val="none" w:sz="0" w:space="0" w:color="auto"/>
                    <w:left w:val="none" w:sz="0" w:space="0" w:color="auto"/>
                    <w:bottom w:val="none" w:sz="0" w:space="0" w:color="auto"/>
                    <w:right w:val="none" w:sz="0" w:space="0" w:color="auto"/>
                  </w:divBdr>
                  <w:divsChild>
                    <w:div w:id="1014502957">
                      <w:marLeft w:val="750"/>
                      <w:marRight w:val="0"/>
                      <w:marTop w:val="0"/>
                      <w:marBottom w:val="0"/>
                      <w:divBdr>
                        <w:top w:val="none" w:sz="0" w:space="0" w:color="auto"/>
                        <w:left w:val="none" w:sz="0" w:space="0" w:color="auto"/>
                        <w:bottom w:val="none" w:sz="0" w:space="0" w:color="auto"/>
                        <w:right w:val="none" w:sz="0" w:space="0" w:color="auto"/>
                      </w:divBdr>
                    </w:div>
                  </w:divsChild>
                </w:div>
                <w:div w:id="128480051">
                  <w:marLeft w:val="300"/>
                  <w:marRight w:val="0"/>
                  <w:marTop w:val="75"/>
                  <w:marBottom w:val="0"/>
                  <w:divBdr>
                    <w:top w:val="none" w:sz="0" w:space="0" w:color="auto"/>
                    <w:left w:val="none" w:sz="0" w:space="0" w:color="auto"/>
                    <w:bottom w:val="none" w:sz="0" w:space="0" w:color="auto"/>
                    <w:right w:val="none" w:sz="0" w:space="0" w:color="auto"/>
                  </w:divBdr>
                </w:div>
              </w:divsChild>
            </w:div>
            <w:div w:id="1950702111">
              <w:marLeft w:val="0"/>
              <w:marRight w:val="0"/>
              <w:marTop w:val="150"/>
              <w:marBottom w:val="150"/>
              <w:divBdr>
                <w:top w:val="none" w:sz="0" w:space="0" w:color="auto"/>
                <w:left w:val="none" w:sz="0" w:space="0" w:color="auto"/>
                <w:bottom w:val="none" w:sz="0" w:space="0" w:color="auto"/>
                <w:right w:val="none" w:sz="0" w:space="0" w:color="auto"/>
              </w:divBdr>
              <w:divsChild>
                <w:div w:id="1773282108">
                  <w:marLeft w:val="300"/>
                  <w:marRight w:val="0"/>
                  <w:marTop w:val="75"/>
                  <w:marBottom w:val="0"/>
                  <w:divBdr>
                    <w:top w:val="none" w:sz="0" w:space="0" w:color="auto"/>
                    <w:left w:val="none" w:sz="0" w:space="0" w:color="auto"/>
                    <w:bottom w:val="none" w:sz="0" w:space="0" w:color="auto"/>
                    <w:right w:val="none" w:sz="0" w:space="0" w:color="auto"/>
                  </w:divBdr>
                </w:div>
                <w:div w:id="935211272">
                  <w:marLeft w:val="300"/>
                  <w:marRight w:val="0"/>
                  <w:marTop w:val="75"/>
                  <w:marBottom w:val="0"/>
                  <w:divBdr>
                    <w:top w:val="none" w:sz="0" w:space="0" w:color="auto"/>
                    <w:left w:val="none" w:sz="0" w:space="0" w:color="auto"/>
                    <w:bottom w:val="none" w:sz="0" w:space="0" w:color="auto"/>
                    <w:right w:val="none" w:sz="0" w:space="0" w:color="auto"/>
                  </w:divBdr>
                  <w:divsChild>
                    <w:div w:id="1501502744">
                      <w:marLeft w:val="750"/>
                      <w:marRight w:val="0"/>
                      <w:marTop w:val="0"/>
                      <w:marBottom w:val="0"/>
                      <w:divBdr>
                        <w:top w:val="none" w:sz="0" w:space="0" w:color="auto"/>
                        <w:left w:val="none" w:sz="0" w:space="0" w:color="auto"/>
                        <w:bottom w:val="none" w:sz="0" w:space="0" w:color="auto"/>
                        <w:right w:val="none" w:sz="0" w:space="0" w:color="auto"/>
                      </w:divBdr>
                    </w:div>
                  </w:divsChild>
                </w:div>
                <w:div w:id="2064014809">
                  <w:marLeft w:val="300"/>
                  <w:marRight w:val="0"/>
                  <w:marTop w:val="75"/>
                  <w:marBottom w:val="0"/>
                  <w:divBdr>
                    <w:top w:val="none" w:sz="0" w:space="0" w:color="auto"/>
                    <w:left w:val="none" w:sz="0" w:space="0" w:color="auto"/>
                    <w:bottom w:val="none" w:sz="0" w:space="0" w:color="auto"/>
                    <w:right w:val="none" w:sz="0" w:space="0" w:color="auto"/>
                  </w:divBdr>
                  <w:divsChild>
                    <w:div w:id="655649612">
                      <w:marLeft w:val="750"/>
                      <w:marRight w:val="0"/>
                      <w:marTop w:val="0"/>
                      <w:marBottom w:val="0"/>
                      <w:divBdr>
                        <w:top w:val="none" w:sz="0" w:space="0" w:color="auto"/>
                        <w:left w:val="none" w:sz="0" w:space="0" w:color="auto"/>
                        <w:bottom w:val="none" w:sz="0" w:space="0" w:color="auto"/>
                        <w:right w:val="none" w:sz="0" w:space="0" w:color="auto"/>
                      </w:divBdr>
                    </w:div>
                  </w:divsChild>
                </w:div>
                <w:div w:id="160005122">
                  <w:marLeft w:val="300"/>
                  <w:marRight w:val="0"/>
                  <w:marTop w:val="75"/>
                  <w:marBottom w:val="0"/>
                  <w:divBdr>
                    <w:top w:val="none" w:sz="0" w:space="0" w:color="auto"/>
                    <w:left w:val="none" w:sz="0" w:space="0" w:color="auto"/>
                    <w:bottom w:val="none" w:sz="0" w:space="0" w:color="auto"/>
                    <w:right w:val="none" w:sz="0" w:space="0" w:color="auto"/>
                  </w:divBdr>
                  <w:divsChild>
                    <w:div w:id="16740987">
                      <w:marLeft w:val="750"/>
                      <w:marRight w:val="0"/>
                      <w:marTop w:val="0"/>
                      <w:marBottom w:val="0"/>
                      <w:divBdr>
                        <w:top w:val="none" w:sz="0" w:space="0" w:color="auto"/>
                        <w:left w:val="none" w:sz="0" w:space="0" w:color="auto"/>
                        <w:bottom w:val="none" w:sz="0" w:space="0" w:color="auto"/>
                        <w:right w:val="none" w:sz="0" w:space="0" w:color="auto"/>
                      </w:divBdr>
                    </w:div>
                  </w:divsChild>
                </w:div>
                <w:div w:id="881140384">
                  <w:marLeft w:val="300"/>
                  <w:marRight w:val="0"/>
                  <w:marTop w:val="75"/>
                  <w:marBottom w:val="0"/>
                  <w:divBdr>
                    <w:top w:val="none" w:sz="0" w:space="0" w:color="auto"/>
                    <w:left w:val="none" w:sz="0" w:space="0" w:color="auto"/>
                    <w:bottom w:val="none" w:sz="0" w:space="0" w:color="auto"/>
                    <w:right w:val="none" w:sz="0" w:space="0" w:color="auto"/>
                  </w:divBdr>
                  <w:divsChild>
                    <w:div w:id="258369398">
                      <w:marLeft w:val="750"/>
                      <w:marRight w:val="0"/>
                      <w:marTop w:val="0"/>
                      <w:marBottom w:val="0"/>
                      <w:divBdr>
                        <w:top w:val="none" w:sz="0" w:space="0" w:color="auto"/>
                        <w:left w:val="none" w:sz="0" w:space="0" w:color="auto"/>
                        <w:bottom w:val="none" w:sz="0" w:space="0" w:color="auto"/>
                        <w:right w:val="none" w:sz="0" w:space="0" w:color="auto"/>
                      </w:divBdr>
                    </w:div>
                  </w:divsChild>
                </w:div>
                <w:div w:id="1474784877">
                  <w:marLeft w:val="300"/>
                  <w:marRight w:val="0"/>
                  <w:marTop w:val="75"/>
                  <w:marBottom w:val="0"/>
                  <w:divBdr>
                    <w:top w:val="none" w:sz="0" w:space="0" w:color="auto"/>
                    <w:left w:val="none" w:sz="0" w:space="0" w:color="auto"/>
                    <w:bottom w:val="none" w:sz="0" w:space="0" w:color="auto"/>
                    <w:right w:val="none" w:sz="0" w:space="0" w:color="auto"/>
                  </w:divBdr>
                </w:div>
                <w:div w:id="1734305030">
                  <w:marLeft w:val="300"/>
                  <w:marRight w:val="0"/>
                  <w:marTop w:val="75"/>
                  <w:marBottom w:val="0"/>
                  <w:divBdr>
                    <w:top w:val="none" w:sz="0" w:space="0" w:color="auto"/>
                    <w:left w:val="none" w:sz="0" w:space="0" w:color="auto"/>
                    <w:bottom w:val="none" w:sz="0" w:space="0" w:color="auto"/>
                    <w:right w:val="none" w:sz="0" w:space="0" w:color="auto"/>
                  </w:divBdr>
                  <w:divsChild>
                    <w:div w:id="75127650">
                      <w:marLeft w:val="750"/>
                      <w:marRight w:val="0"/>
                      <w:marTop w:val="0"/>
                      <w:marBottom w:val="0"/>
                      <w:divBdr>
                        <w:top w:val="none" w:sz="0" w:space="0" w:color="auto"/>
                        <w:left w:val="none" w:sz="0" w:space="0" w:color="auto"/>
                        <w:bottom w:val="none" w:sz="0" w:space="0" w:color="auto"/>
                        <w:right w:val="none" w:sz="0" w:space="0" w:color="auto"/>
                      </w:divBdr>
                    </w:div>
                  </w:divsChild>
                </w:div>
                <w:div w:id="167595781">
                  <w:marLeft w:val="300"/>
                  <w:marRight w:val="0"/>
                  <w:marTop w:val="75"/>
                  <w:marBottom w:val="0"/>
                  <w:divBdr>
                    <w:top w:val="none" w:sz="0" w:space="0" w:color="auto"/>
                    <w:left w:val="none" w:sz="0" w:space="0" w:color="auto"/>
                    <w:bottom w:val="none" w:sz="0" w:space="0" w:color="auto"/>
                    <w:right w:val="none" w:sz="0" w:space="0" w:color="auto"/>
                  </w:divBdr>
                  <w:divsChild>
                    <w:div w:id="1159230976">
                      <w:marLeft w:val="750"/>
                      <w:marRight w:val="0"/>
                      <w:marTop w:val="0"/>
                      <w:marBottom w:val="0"/>
                      <w:divBdr>
                        <w:top w:val="none" w:sz="0" w:space="0" w:color="auto"/>
                        <w:left w:val="none" w:sz="0" w:space="0" w:color="auto"/>
                        <w:bottom w:val="none" w:sz="0" w:space="0" w:color="auto"/>
                        <w:right w:val="none" w:sz="0" w:space="0" w:color="auto"/>
                      </w:divBdr>
                    </w:div>
                  </w:divsChild>
                </w:div>
                <w:div w:id="1753500263">
                  <w:marLeft w:val="300"/>
                  <w:marRight w:val="0"/>
                  <w:marTop w:val="75"/>
                  <w:marBottom w:val="0"/>
                  <w:divBdr>
                    <w:top w:val="none" w:sz="0" w:space="0" w:color="auto"/>
                    <w:left w:val="none" w:sz="0" w:space="0" w:color="auto"/>
                    <w:bottom w:val="none" w:sz="0" w:space="0" w:color="auto"/>
                    <w:right w:val="none" w:sz="0" w:space="0" w:color="auto"/>
                  </w:divBdr>
                  <w:divsChild>
                    <w:div w:id="293875227">
                      <w:marLeft w:val="750"/>
                      <w:marRight w:val="0"/>
                      <w:marTop w:val="0"/>
                      <w:marBottom w:val="0"/>
                      <w:divBdr>
                        <w:top w:val="none" w:sz="0" w:space="0" w:color="auto"/>
                        <w:left w:val="none" w:sz="0" w:space="0" w:color="auto"/>
                        <w:bottom w:val="none" w:sz="0" w:space="0" w:color="auto"/>
                        <w:right w:val="none" w:sz="0" w:space="0" w:color="auto"/>
                      </w:divBdr>
                    </w:div>
                  </w:divsChild>
                </w:div>
                <w:div w:id="1630016220">
                  <w:marLeft w:val="300"/>
                  <w:marRight w:val="0"/>
                  <w:marTop w:val="75"/>
                  <w:marBottom w:val="0"/>
                  <w:divBdr>
                    <w:top w:val="none" w:sz="0" w:space="0" w:color="auto"/>
                    <w:left w:val="none" w:sz="0" w:space="0" w:color="auto"/>
                    <w:bottom w:val="none" w:sz="0" w:space="0" w:color="auto"/>
                    <w:right w:val="none" w:sz="0" w:space="0" w:color="auto"/>
                  </w:divBdr>
                </w:div>
                <w:div w:id="491484426">
                  <w:marLeft w:val="300"/>
                  <w:marRight w:val="0"/>
                  <w:marTop w:val="75"/>
                  <w:marBottom w:val="0"/>
                  <w:divBdr>
                    <w:top w:val="none" w:sz="0" w:space="0" w:color="auto"/>
                    <w:left w:val="none" w:sz="0" w:space="0" w:color="auto"/>
                    <w:bottom w:val="none" w:sz="0" w:space="0" w:color="auto"/>
                    <w:right w:val="none" w:sz="0" w:space="0" w:color="auto"/>
                  </w:divBdr>
                </w:div>
                <w:div w:id="829949998">
                  <w:marLeft w:val="300"/>
                  <w:marRight w:val="0"/>
                  <w:marTop w:val="75"/>
                  <w:marBottom w:val="0"/>
                  <w:divBdr>
                    <w:top w:val="none" w:sz="0" w:space="0" w:color="auto"/>
                    <w:left w:val="none" w:sz="0" w:space="0" w:color="auto"/>
                    <w:bottom w:val="none" w:sz="0" w:space="0" w:color="auto"/>
                    <w:right w:val="none" w:sz="0" w:space="0" w:color="auto"/>
                  </w:divBdr>
                </w:div>
                <w:div w:id="1238126090">
                  <w:marLeft w:val="300"/>
                  <w:marRight w:val="0"/>
                  <w:marTop w:val="75"/>
                  <w:marBottom w:val="0"/>
                  <w:divBdr>
                    <w:top w:val="none" w:sz="0" w:space="0" w:color="auto"/>
                    <w:left w:val="none" w:sz="0" w:space="0" w:color="auto"/>
                    <w:bottom w:val="none" w:sz="0" w:space="0" w:color="auto"/>
                    <w:right w:val="none" w:sz="0" w:space="0" w:color="auto"/>
                  </w:divBdr>
                </w:div>
              </w:divsChild>
            </w:div>
            <w:div w:id="2071924422">
              <w:marLeft w:val="0"/>
              <w:marRight w:val="0"/>
              <w:marTop w:val="150"/>
              <w:marBottom w:val="150"/>
              <w:divBdr>
                <w:top w:val="none" w:sz="0" w:space="0" w:color="auto"/>
                <w:left w:val="none" w:sz="0" w:space="0" w:color="auto"/>
                <w:bottom w:val="none" w:sz="0" w:space="0" w:color="auto"/>
                <w:right w:val="none" w:sz="0" w:space="0" w:color="auto"/>
              </w:divBdr>
              <w:divsChild>
                <w:div w:id="69351682">
                  <w:marLeft w:val="300"/>
                  <w:marRight w:val="0"/>
                  <w:marTop w:val="75"/>
                  <w:marBottom w:val="0"/>
                  <w:divBdr>
                    <w:top w:val="none" w:sz="0" w:space="0" w:color="auto"/>
                    <w:left w:val="none" w:sz="0" w:space="0" w:color="auto"/>
                    <w:bottom w:val="none" w:sz="0" w:space="0" w:color="auto"/>
                    <w:right w:val="none" w:sz="0" w:space="0" w:color="auto"/>
                  </w:divBdr>
                </w:div>
                <w:div w:id="518665467">
                  <w:marLeft w:val="300"/>
                  <w:marRight w:val="0"/>
                  <w:marTop w:val="75"/>
                  <w:marBottom w:val="0"/>
                  <w:divBdr>
                    <w:top w:val="none" w:sz="0" w:space="0" w:color="auto"/>
                    <w:left w:val="none" w:sz="0" w:space="0" w:color="auto"/>
                    <w:bottom w:val="none" w:sz="0" w:space="0" w:color="auto"/>
                    <w:right w:val="none" w:sz="0" w:space="0" w:color="auto"/>
                  </w:divBdr>
                  <w:divsChild>
                    <w:div w:id="373503341">
                      <w:marLeft w:val="750"/>
                      <w:marRight w:val="0"/>
                      <w:marTop w:val="0"/>
                      <w:marBottom w:val="0"/>
                      <w:divBdr>
                        <w:top w:val="none" w:sz="0" w:space="0" w:color="auto"/>
                        <w:left w:val="none" w:sz="0" w:space="0" w:color="auto"/>
                        <w:bottom w:val="none" w:sz="0" w:space="0" w:color="auto"/>
                        <w:right w:val="none" w:sz="0" w:space="0" w:color="auto"/>
                      </w:divBdr>
                    </w:div>
                  </w:divsChild>
                </w:div>
                <w:div w:id="97409093">
                  <w:marLeft w:val="300"/>
                  <w:marRight w:val="0"/>
                  <w:marTop w:val="75"/>
                  <w:marBottom w:val="0"/>
                  <w:divBdr>
                    <w:top w:val="none" w:sz="0" w:space="0" w:color="auto"/>
                    <w:left w:val="none" w:sz="0" w:space="0" w:color="auto"/>
                    <w:bottom w:val="none" w:sz="0" w:space="0" w:color="auto"/>
                    <w:right w:val="none" w:sz="0" w:space="0" w:color="auto"/>
                  </w:divBdr>
                </w:div>
                <w:div w:id="1732579618">
                  <w:marLeft w:val="300"/>
                  <w:marRight w:val="0"/>
                  <w:marTop w:val="75"/>
                  <w:marBottom w:val="0"/>
                  <w:divBdr>
                    <w:top w:val="none" w:sz="0" w:space="0" w:color="auto"/>
                    <w:left w:val="none" w:sz="0" w:space="0" w:color="auto"/>
                    <w:bottom w:val="none" w:sz="0" w:space="0" w:color="auto"/>
                    <w:right w:val="none" w:sz="0" w:space="0" w:color="auto"/>
                  </w:divBdr>
                </w:div>
                <w:div w:id="1310549173">
                  <w:marLeft w:val="300"/>
                  <w:marRight w:val="0"/>
                  <w:marTop w:val="75"/>
                  <w:marBottom w:val="0"/>
                  <w:divBdr>
                    <w:top w:val="none" w:sz="0" w:space="0" w:color="auto"/>
                    <w:left w:val="none" w:sz="0" w:space="0" w:color="auto"/>
                    <w:bottom w:val="none" w:sz="0" w:space="0" w:color="auto"/>
                    <w:right w:val="none" w:sz="0" w:space="0" w:color="auto"/>
                  </w:divBdr>
                </w:div>
                <w:div w:id="1648898672">
                  <w:marLeft w:val="300"/>
                  <w:marRight w:val="0"/>
                  <w:marTop w:val="75"/>
                  <w:marBottom w:val="0"/>
                  <w:divBdr>
                    <w:top w:val="none" w:sz="0" w:space="0" w:color="auto"/>
                    <w:left w:val="none" w:sz="0" w:space="0" w:color="auto"/>
                    <w:bottom w:val="none" w:sz="0" w:space="0" w:color="auto"/>
                    <w:right w:val="none" w:sz="0" w:space="0" w:color="auto"/>
                  </w:divBdr>
                  <w:divsChild>
                    <w:div w:id="410976322">
                      <w:marLeft w:val="750"/>
                      <w:marRight w:val="0"/>
                      <w:marTop w:val="0"/>
                      <w:marBottom w:val="0"/>
                      <w:divBdr>
                        <w:top w:val="none" w:sz="0" w:space="0" w:color="auto"/>
                        <w:left w:val="none" w:sz="0" w:space="0" w:color="auto"/>
                        <w:bottom w:val="none" w:sz="0" w:space="0" w:color="auto"/>
                        <w:right w:val="none" w:sz="0" w:space="0" w:color="auto"/>
                      </w:divBdr>
                    </w:div>
                  </w:divsChild>
                </w:div>
                <w:div w:id="2084788566">
                  <w:marLeft w:val="300"/>
                  <w:marRight w:val="0"/>
                  <w:marTop w:val="75"/>
                  <w:marBottom w:val="0"/>
                  <w:divBdr>
                    <w:top w:val="none" w:sz="0" w:space="0" w:color="auto"/>
                    <w:left w:val="none" w:sz="0" w:space="0" w:color="auto"/>
                    <w:bottom w:val="none" w:sz="0" w:space="0" w:color="auto"/>
                    <w:right w:val="none" w:sz="0" w:space="0" w:color="auto"/>
                  </w:divBdr>
                  <w:divsChild>
                    <w:div w:id="331838645">
                      <w:marLeft w:val="750"/>
                      <w:marRight w:val="0"/>
                      <w:marTop w:val="0"/>
                      <w:marBottom w:val="0"/>
                      <w:divBdr>
                        <w:top w:val="none" w:sz="0" w:space="0" w:color="auto"/>
                        <w:left w:val="none" w:sz="0" w:space="0" w:color="auto"/>
                        <w:bottom w:val="none" w:sz="0" w:space="0" w:color="auto"/>
                        <w:right w:val="none" w:sz="0" w:space="0" w:color="auto"/>
                      </w:divBdr>
                    </w:div>
                  </w:divsChild>
                </w:div>
                <w:div w:id="1291399794">
                  <w:marLeft w:val="300"/>
                  <w:marRight w:val="0"/>
                  <w:marTop w:val="75"/>
                  <w:marBottom w:val="0"/>
                  <w:divBdr>
                    <w:top w:val="none" w:sz="0" w:space="0" w:color="auto"/>
                    <w:left w:val="none" w:sz="0" w:space="0" w:color="auto"/>
                    <w:bottom w:val="none" w:sz="0" w:space="0" w:color="auto"/>
                    <w:right w:val="none" w:sz="0" w:space="0" w:color="auto"/>
                  </w:divBdr>
                </w:div>
                <w:div w:id="658507252">
                  <w:marLeft w:val="300"/>
                  <w:marRight w:val="0"/>
                  <w:marTop w:val="75"/>
                  <w:marBottom w:val="0"/>
                  <w:divBdr>
                    <w:top w:val="none" w:sz="0" w:space="0" w:color="auto"/>
                    <w:left w:val="none" w:sz="0" w:space="0" w:color="auto"/>
                    <w:bottom w:val="none" w:sz="0" w:space="0" w:color="auto"/>
                    <w:right w:val="none" w:sz="0" w:space="0" w:color="auto"/>
                  </w:divBdr>
                  <w:divsChild>
                    <w:div w:id="1576554229">
                      <w:marLeft w:val="750"/>
                      <w:marRight w:val="0"/>
                      <w:marTop w:val="0"/>
                      <w:marBottom w:val="0"/>
                      <w:divBdr>
                        <w:top w:val="none" w:sz="0" w:space="0" w:color="auto"/>
                        <w:left w:val="none" w:sz="0" w:space="0" w:color="auto"/>
                        <w:bottom w:val="none" w:sz="0" w:space="0" w:color="auto"/>
                        <w:right w:val="none" w:sz="0" w:space="0" w:color="auto"/>
                      </w:divBdr>
                    </w:div>
                  </w:divsChild>
                </w:div>
                <w:div w:id="50932802">
                  <w:marLeft w:val="300"/>
                  <w:marRight w:val="0"/>
                  <w:marTop w:val="75"/>
                  <w:marBottom w:val="0"/>
                  <w:divBdr>
                    <w:top w:val="none" w:sz="0" w:space="0" w:color="auto"/>
                    <w:left w:val="none" w:sz="0" w:space="0" w:color="auto"/>
                    <w:bottom w:val="none" w:sz="0" w:space="0" w:color="auto"/>
                    <w:right w:val="none" w:sz="0" w:space="0" w:color="auto"/>
                  </w:divBdr>
                  <w:divsChild>
                    <w:div w:id="1827361304">
                      <w:marLeft w:val="750"/>
                      <w:marRight w:val="0"/>
                      <w:marTop w:val="0"/>
                      <w:marBottom w:val="0"/>
                      <w:divBdr>
                        <w:top w:val="none" w:sz="0" w:space="0" w:color="auto"/>
                        <w:left w:val="none" w:sz="0" w:space="0" w:color="auto"/>
                        <w:bottom w:val="none" w:sz="0" w:space="0" w:color="auto"/>
                        <w:right w:val="none" w:sz="0" w:space="0" w:color="auto"/>
                      </w:divBdr>
                    </w:div>
                  </w:divsChild>
                </w:div>
                <w:div w:id="1669167607">
                  <w:marLeft w:val="300"/>
                  <w:marRight w:val="0"/>
                  <w:marTop w:val="75"/>
                  <w:marBottom w:val="0"/>
                  <w:divBdr>
                    <w:top w:val="none" w:sz="0" w:space="0" w:color="auto"/>
                    <w:left w:val="none" w:sz="0" w:space="0" w:color="auto"/>
                    <w:bottom w:val="none" w:sz="0" w:space="0" w:color="auto"/>
                    <w:right w:val="none" w:sz="0" w:space="0" w:color="auto"/>
                  </w:divBdr>
                  <w:divsChild>
                    <w:div w:id="2057117884">
                      <w:marLeft w:val="750"/>
                      <w:marRight w:val="0"/>
                      <w:marTop w:val="0"/>
                      <w:marBottom w:val="0"/>
                      <w:divBdr>
                        <w:top w:val="none" w:sz="0" w:space="0" w:color="auto"/>
                        <w:left w:val="none" w:sz="0" w:space="0" w:color="auto"/>
                        <w:bottom w:val="none" w:sz="0" w:space="0" w:color="auto"/>
                        <w:right w:val="none" w:sz="0" w:space="0" w:color="auto"/>
                      </w:divBdr>
                    </w:div>
                  </w:divsChild>
                </w:div>
                <w:div w:id="745954960">
                  <w:marLeft w:val="300"/>
                  <w:marRight w:val="0"/>
                  <w:marTop w:val="75"/>
                  <w:marBottom w:val="0"/>
                  <w:divBdr>
                    <w:top w:val="none" w:sz="0" w:space="0" w:color="auto"/>
                    <w:left w:val="none" w:sz="0" w:space="0" w:color="auto"/>
                    <w:bottom w:val="none" w:sz="0" w:space="0" w:color="auto"/>
                    <w:right w:val="none" w:sz="0" w:space="0" w:color="auto"/>
                  </w:divBdr>
                  <w:divsChild>
                    <w:div w:id="907181082">
                      <w:marLeft w:val="750"/>
                      <w:marRight w:val="0"/>
                      <w:marTop w:val="0"/>
                      <w:marBottom w:val="0"/>
                      <w:divBdr>
                        <w:top w:val="none" w:sz="0" w:space="0" w:color="auto"/>
                        <w:left w:val="none" w:sz="0" w:space="0" w:color="auto"/>
                        <w:bottom w:val="none" w:sz="0" w:space="0" w:color="auto"/>
                        <w:right w:val="none" w:sz="0" w:space="0" w:color="auto"/>
                      </w:divBdr>
                    </w:div>
                  </w:divsChild>
                </w:div>
                <w:div w:id="1792090752">
                  <w:marLeft w:val="300"/>
                  <w:marRight w:val="0"/>
                  <w:marTop w:val="75"/>
                  <w:marBottom w:val="0"/>
                  <w:divBdr>
                    <w:top w:val="none" w:sz="0" w:space="0" w:color="auto"/>
                    <w:left w:val="none" w:sz="0" w:space="0" w:color="auto"/>
                    <w:bottom w:val="none" w:sz="0" w:space="0" w:color="auto"/>
                    <w:right w:val="none" w:sz="0" w:space="0" w:color="auto"/>
                  </w:divBdr>
                </w:div>
                <w:div w:id="1183206505">
                  <w:marLeft w:val="300"/>
                  <w:marRight w:val="0"/>
                  <w:marTop w:val="75"/>
                  <w:marBottom w:val="0"/>
                  <w:divBdr>
                    <w:top w:val="none" w:sz="0" w:space="0" w:color="auto"/>
                    <w:left w:val="none" w:sz="0" w:space="0" w:color="auto"/>
                    <w:bottom w:val="none" w:sz="0" w:space="0" w:color="auto"/>
                    <w:right w:val="none" w:sz="0" w:space="0" w:color="auto"/>
                  </w:divBdr>
                  <w:divsChild>
                    <w:div w:id="437799089">
                      <w:marLeft w:val="750"/>
                      <w:marRight w:val="0"/>
                      <w:marTop w:val="0"/>
                      <w:marBottom w:val="0"/>
                      <w:divBdr>
                        <w:top w:val="none" w:sz="0" w:space="0" w:color="auto"/>
                        <w:left w:val="none" w:sz="0" w:space="0" w:color="auto"/>
                        <w:bottom w:val="none" w:sz="0" w:space="0" w:color="auto"/>
                        <w:right w:val="none" w:sz="0" w:space="0" w:color="auto"/>
                      </w:divBdr>
                    </w:div>
                  </w:divsChild>
                </w:div>
                <w:div w:id="2131698946">
                  <w:marLeft w:val="300"/>
                  <w:marRight w:val="0"/>
                  <w:marTop w:val="75"/>
                  <w:marBottom w:val="0"/>
                  <w:divBdr>
                    <w:top w:val="none" w:sz="0" w:space="0" w:color="auto"/>
                    <w:left w:val="none" w:sz="0" w:space="0" w:color="auto"/>
                    <w:bottom w:val="none" w:sz="0" w:space="0" w:color="auto"/>
                    <w:right w:val="none" w:sz="0" w:space="0" w:color="auto"/>
                  </w:divBdr>
                  <w:divsChild>
                    <w:div w:id="2018383797">
                      <w:marLeft w:val="750"/>
                      <w:marRight w:val="0"/>
                      <w:marTop w:val="0"/>
                      <w:marBottom w:val="0"/>
                      <w:divBdr>
                        <w:top w:val="none" w:sz="0" w:space="0" w:color="auto"/>
                        <w:left w:val="none" w:sz="0" w:space="0" w:color="auto"/>
                        <w:bottom w:val="none" w:sz="0" w:space="0" w:color="auto"/>
                        <w:right w:val="none" w:sz="0" w:space="0" w:color="auto"/>
                      </w:divBdr>
                    </w:div>
                  </w:divsChild>
                </w:div>
                <w:div w:id="2144038115">
                  <w:marLeft w:val="300"/>
                  <w:marRight w:val="0"/>
                  <w:marTop w:val="75"/>
                  <w:marBottom w:val="0"/>
                  <w:divBdr>
                    <w:top w:val="none" w:sz="0" w:space="0" w:color="auto"/>
                    <w:left w:val="none" w:sz="0" w:space="0" w:color="auto"/>
                    <w:bottom w:val="none" w:sz="0" w:space="0" w:color="auto"/>
                    <w:right w:val="none" w:sz="0" w:space="0" w:color="auto"/>
                  </w:divBdr>
                  <w:divsChild>
                    <w:div w:id="13645986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1491590">
              <w:marLeft w:val="0"/>
              <w:marRight w:val="0"/>
              <w:marTop w:val="150"/>
              <w:marBottom w:val="150"/>
              <w:divBdr>
                <w:top w:val="none" w:sz="0" w:space="0" w:color="auto"/>
                <w:left w:val="none" w:sz="0" w:space="0" w:color="auto"/>
                <w:bottom w:val="none" w:sz="0" w:space="0" w:color="auto"/>
                <w:right w:val="none" w:sz="0" w:space="0" w:color="auto"/>
              </w:divBdr>
              <w:divsChild>
                <w:div w:id="1225674726">
                  <w:marLeft w:val="300"/>
                  <w:marRight w:val="0"/>
                  <w:marTop w:val="75"/>
                  <w:marBottom w:val="0"/>
                  <w:divBdr>
                    <w:top w:val="none" w:sz="0" w:space="0" w:color="auto"/>
                    <w:left w:val="none" w:sz="0" w:space="0" w:color="auto"/>
                    <w:bottom w:val="none" w:sz="0" w:space="0" w:color="auto"/>
                    <w:right w:val="none" w:sz="0" w:space="0" w:color="auto"/>
                  </w:divBdr>
                  <w:divsChild>
                    <w:div w:id="1343508714">
                      <w:marLeft w:val="750"/>
                      <w:marRight w:val="0"/>
                      <w:marTop w:val="0"/>
                      <w:marBottom w:val="0"/>
                      <w:divBdr>
                        <w:top w:val="none" w:sz="0" w:space="0" w:color="auto"/>
                        <w:left w:val="none" w:sz="0" w:space="0" w:color="auto"/>
                        <w:bottom w:val="none" w:sz="0" w:space="0" w:color="auto"/>
                        <w:right w:val="none" w:sz="0" w:space="0" w:color="auto"/>
                      </w:divBdr>
                    </w:div>
                  </w:divsChild>
                </w:div>
                <w:div w:id="1387223805">
                  <w:marLeft w:val="300"/>
                  <w:marRight w:val="0"/>
                  <w:marTop w:val="75"/>
                  <w:marBottom w:val="0"/>
                  <w:divBdr>
                    <w:top w:val="none" w:sz="0" w:space="0" w:color="auto"/>
                    <w:left w:val="none" w:sz="0" w:space="0" w:color="auto"/>
                    <w:bottom w:val="none" w:sz="0" w:space="0" w:color="auto"/>
                    <w:right w:val="none" w:sz="0" w:space="0" w:color="auto"/>
                  </w:divBdr>
                  <w:divsChild>
                    <w:div w:id="1458838735">
                      <w:marLeft w:val="750"/>
                      <w:marRight w:val="0"/>
                      <w:marTop w:val="0"/>
                      <w:marBottom w:val="0"/>
                      <w:divBdr>
                        <w:top w:val="none" w:sz="0" w:space="0" w:color="auto"/>
                        <w:left w:val="none" w:sz="0" w:space="0" w:color="auto"/>
                        <w:bottom w:val="none" w:sz="0" w:space="0" w:color="auto"/>
                        <w:right w:val="none" w:sz="0" w:space="0" w:color="auto"/>
                      </w:divBdr>
                    </w:div>
                  </w:divsChild>
                </w:div>
                <w:div w:id="878787096">
                  <w:marLeft w:val="300"/>
                  <w:marRight w:val="0"/>
                  <w:marTop w:val="75"/>
                  <w:marBottom w:val="0"/>
                  <w:divBdr>
                    <w:top w:val="none" w:sz="0" w:space="0" w:color="auto"/>
                    <w:left w:val="none" w:sz="0" w:space="0" w:color="auto"/>
                    <w:bottom w:val="none" w:sz="0" w:space="0" w:color="auto"/>
                    <w:right w:val="none" w:sz="0" w:space="0" w:color="auto"/>
                  </w:divBdr>
                </w:div>
                <w:div w:id="1012875058">
                  <w:marLeft w:val="300"/>
                  <w:marRight w:val="0"/>
                  <w:marTop w:val="75"/>
                  <w:marBottom w:val="0"/>
                  <w:divBdr>
                    <w:top w:val="none" w:sz="0" w:space="0" w:color="auto"/>
                    <w:left w:val="none" w:sz="0" w:space="0" w:color="auto"/>
                    <w:bottom w:val="none" w:sz="0" w:space="0" w:color="auto"/>
                    <w:right w:val="none" w:sz="0" w:space="0" w:color="auto"/>
                  </w:divBdr>
                </w:div>
                <w:div w:id="256907813">
                  <w:marLeft w:val="300"/>
                  <w:marRight w:val="0"/>
                  <w:marTop w:val="75"/>
                  <w:marBottom w:val="0"/>
                  <w:divBdr>
                    <w:top w:val="none" w:sz="0" w:space="0" w:color="auto"/>
                    <w:left w:val="none" w:sz="0" w:space="0" w:color="auto"/>
                    <w:bottom w:val="none" w:sz="0" w:space="0" w:color="auto"/>
                    <w:right w:val="none" w:sz="0" w:space="0" w:color="auto"/>
                  </w:divBdr>
                  <w:divsChild>
                    <w:div w:id="170990414">
                      <w:marLeft w:val="750"/>
                      <w:marRight w:val="0"/>
                      <w:marTop w:val="0"/>
                      <w:marBottom w:val="0"/>
                      <w:divBdr>
                        <w:top w:val="none" w:sz="0" w:space="0" w:color="auto"/>
                        <w:left w:val="none" w:sz="0" w:space="0" w:color="auto"/>
                        <w:bottom w:val="none" w:sz="0" w:space="0" w:color="auto"/>
                        <w:right w:val="none" w:sz="0" w:space="0" w:color="auto"/>
                      </w:divBdr>
                    </w:div>
                  </w:divsChild>
                </w:div>
                <w:div w:id="274481470">
                  <w:marLeft w:val="300"/>
                  <w:marRight w:val="0"/>
                  <w:marTop w:val="75"/>
                  <w:marBottom w:val="0"/>
                  <w:divBdr>
                    <w:top w:val="none" w:sz="0" w:space="0" w:color="auto"/>
                    <w:left w:val="none" w:sz="0" w:space="0" w:color="auto"/>
                    <w:bottom w:val="none" w:sz="0" w:space="0" w:color="auto"/>
                    <w:right w:val="none" w:sz="0" w:space="0" w:color="auto"/>
                  </w:divBdr>
                  <w:divsChild>
                    <w:div w:id="335810038">
                      <w:marLeft w:val="750"/>
                      <w:marRight w:val="0"/>
                      <w:marTop w:val="0"/>
                      <w:marBottom w:val="0"/>
                      <w:divBdr>
                        <w:top w:val="none" w:sz="0" w:space="0" w:color="auto"/>
                        <w:left w:val="none" w:sz="0" w:space="0" w:color="auto"/>
                        <w:bottom w:val="none" w:sz="0" w:space="0" w:color="auto"/>
                        <w:right w:val="none" w:sz="0" w:space="0" w:color="auto"/>
                      </w:divBdr>
                    </w:div>
                  </w:divsChild>
                </w:div>
                <w:div w:id="893662865">
                  <w:marLeft w:val="300"/>
                  <w:marRight w:val="0"/>
                  <w:marTop w:val="75"/>
                  <w:marBottom w:val="0"/>
                  <w:divBdr>
                    <w:top w:val="none" w:sz="0" w:space="0" w:color="auto"/>
                    <w:left w:val="none" w:sz="0" w:space="0" w:color="auto"/>
                    <w:bottom w:val="none" w:sz="0" w:space="0" w:color="auto"/>
                    <w:right w:val="none" w:sz="0" w:space="0" w:color="auto"/>
                  </w:divBdr>
                  <w:divsChild>
                    <w:div w:id="292057758">
                      <w:marLeft w:val="750"/>
                      <w:marRight w:val="0"/>
                      <w:marTop w:val="0"/>
                      <w:marBottom w:val="0"/>
                      <w:divBdr>
                        <w:top w:val="none" w:sz="0" w:space="0" w:color="auto"/>
                        <w:left w:val="none" w:sz="0" w:space="0" w:color="auto"/>
                        <w:bottom w:val="none" w:sz="0" w:space="0" w:color="auto"/>
                        <w:right w:val="none" w:sz="0" w:space="0" w:color="auto"/>
                      </w:divBdr>
                    </w:div>
                  </w:divsChild>
                </w:div>
                <w:div w:id="1541279695">
                  <w:marLeft w:val="300"/>
                  <w:marRight w:val="0"/>
                  <w:marTop w:val="75"/>
                  <w:marBottom w:val="0"/>
                  <w:divBdr>
                    <w:top w:val="none" w:sz="0" w:space="0" w:color="auto"/>
                    <w:left w:val="none" w:sz="0" w:space="0" w:color="auto"/>
                    <w:bottom w:val="none" w:sz="0" w:space="0" w:color="auto"/>
                    <w:right w:val="none" w:sz="0" w:space="0" w:color="auto"/>
                  </w:divBdr>
                  <w:divsChild>
                    <w:div w:id="19668147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95246">
      <w:bodyDiv w:val="1"/>
      <w:marLeft w:val="0"/>
      <w:marRight w:val="0"/>
      <w:marTop w:val="0"/>
      <w:marBottom w:val="0"/>
      <w:divBdr>
        <w:top w:val="none" w:sz="0" w:space="0" w:color="auto"/>
        <w:left w:val="none" w:sz="0" w:space="0" w:color="auto"/>
        <w:bottom w:val="none" w:sz="0" w:space="0" w:color="auto"/>
        <w:right w:val="none" w:sz="0" w:space="0" w:color="auto"/>
      </w:divBdr>
      <w:divsChild>
        <w:div w:id="1337735121">
          <w:marLeft w:val="0"/>
          <w:marRight w:val="0"/>
          <w:marTop w:val="0"/>
          <w:marBottom w:val="0"/>
          <w:divBdr>
            <w:top w:val="none" w:sz="0" w:space="0" w:color="auto"/>
            <w:left w:val="none" w:sz="0" w:space="0" w:color="auto"/>
            <w:bottom w:val="none" w:sz="0" w:space="0" w:color="auto"/>
            <w:right w:val="none" w:sz="0" w:space="0" w:color="auto"/>
          </w:divBdr>
          <w:divsChild>
            <w:div w:id="660700114">
              <w:marLeft w:val="0"/>
              <w:marRight w:val="0"/>
              <w:marTop w:val="0"/>
              <w:marBottom w:val="0"/>
              <w:divBdr>
                <w:top w:val="none" w:sz="0" w:space="0" w:color="auto"/>
                <w:left w:val="none" w:sz="0" w:space="0" w:color="auto"/>
                <w:bottom w:val="none" w:sz="0" w:space="0" w:color="auto"/>
                <w:right w:val="none" w:sz="0" w:space="0" w:color="auto"/>
              </w:divBdr>
            </w:div>
            <w:div w:id="1573083052">
              <w:marLeft w:val="0"/>
              <w:marRight w:val="0"/>
              <w:marTop w:val="0"/>
              <w:marBottom w:val="0"/>
              <w:divBdr>
                <w:top w:val="none" w:sz="0" w:space="0" w:color="auto"/>
                <w:left w:val="none" w:sz="0" w:space="0" w:color="auto"/>
                <w:bottom w:val="none" w:sz="0" w:space="0" w:color="auto"/>
                <w:right w:val="none" w:sz="0" w:space="0" w:color="auto"/>
              </w:divBdr>
            </w:div>
            <w:div w:id="885213917">
              <w:marLeft w:val="0"/>
              <w:marRight w:val="0"/>
              <w:marTop w:val="0"/>
              <w:marBottom w:val="0"/>
              <w:divBdr>
                <w:top w:val="none" w:sz="0" w:space="0" w:color="auto"/>
                <w:left w:val="none" w:sz="0" w:space="0" w:color="auto"/>
                <w:bottom w:val="none" w:sz="0" w:space="0" w:color="auto"/>
                <w:right w:val="none" w:sz="0" w:space="0" w:color="auto"/>
              </w:divBdr>
              <w:divsChild>
                <w:div w:id="332300065">
                  <w:marLeft w:val="0"/>
                  <w:marRight w:val="0"/>
                  <w:marTop w:val="0"/>
                  <w:marBottom w:val="0"/>
                  <w:divBdr>
                    <w:top w:val="none" w:sz="0" w:space="0" w:color="auto"/>
                    <w:left w:val="none" w:sz="0" w:space="0" w:color="auto"/>
                    <w:bottom w:val="none" w:sz="0" w:space="0" w:color="auto"/>
                    <w:right w:val="none" w:sz="0" w:space="0" w:color="auto"/>
                  </w:divBdr>
                </w:div>
              </w:divsChild>
            </w:div>
            <w:div w:id="1279098591">
              <w:marLeft w:val="0"/>
              <w:marRight w:val="0"/>
              <w:marTop w:val="0"/>
              <w:marBottom w:val="0"/>
              <w:divBdr>
                <w:top w:val="none" w:sz="0" w:space="0" w:color="auto"/>
                <w:left w:val="none" w:sz="0" w:space="0" w:color="auto"/>
                <w:bottom w:val="none" w:sz="0" w:space="0" w:color="auto"/>
                <w:right w:val="none" w:sz="0" w:space="0" w:color="auto"/>
              </w:divBdr>
              <w:divsChild>
                <w:div w:id="719792907">
                  <w:marLeft w:val="0"/>
                  <w:marRight w:val="0"/>
                  <w:marTop w:val="0"/>
                  <w:marBottom w:val="0"/>
                  <w:divBdr>
                    <w:top w:val="none" w:sz="0" w:space="0" w:color="auto"/>
                    <w:left w:val="none" w:sz="0" w:space="0" w:color="auto"/>
                    <w:bottom w:val="none" w:sz="0" w:space="0" w:color="auto"/>
                    <w:right w:val="none" w:sz="0" w:space="0" w:color="auto"/>
                  </w:divBdr>
                </w:div>
              </w:divsChild>
            </w:div>
            <w:div w:id="1802962643">
              <w:marLeft w:val="0"/>
              <w:marRight w:val="0"/>
              <w:marTop w:val="0"/>
              <w:marBottom w:val="0"/>
              <w:divBdr>
                <w:top w:val="none" w:sz="0" w:space="0" w:color="auto"/>
                <w:left w:val="none" w:sz="0" w:space="0" w:color="auto"/>
                <w:bottom w:val="none" w:sz="0" w:space="0" w:color="auto"/>
                <w:right w:val="none" w:sz="0" w:space="0" w:color="auto"/>
              </w:divBdr>
              <w:divsChild>
                <w:div w:id="1537159101">
                  <w:marLeft w:val="0"/>
                  <w:marRight w:val="0"/>
                  <w:marTop w:val="0"/>
                  <w:marBottom w:val="0"/>
                  <w:divBdr>
                    <w:top w:val="none" w:sz="0" w:space="0" w:color="auto"/>
                    <w:left w:val="none" w:sz="0" w:space="0" w:color="auto"/>
                    <w:bottom w:val="none" w:sz="0" w:space="0" w:color="auto"/>
                    <w:right w:val="none" w:sz="0" w:space="0" w:color="auto"/>
                  </w:divBdr>
                </w:div>
                <w:div w:id="239023957">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548608488">
                  <w:marLeft w:val="0"/>
                  <w:marRight w:val="0"/>
                  <w:marTop w:val="0"/>
                  <w:marBottom w:val="0"/>
                  <w:divBdr>
                    <w:top w:val="none" w:sz="0" w:space="0" w:color="auto"/>
                    <w:left w:val="none" w:sz="0" w:space="0" w:color="auto"/>
                    <w:bottom w:val="none" w:sz="0" w:space="0" w:color="auto"/>
                    <w:right w:val="none" w:sz="0" w:space="0" w:color="auto"/>
                  </w:divBdr>
                </w:div>
              </w:divsChild>
            </w:div>
            <w:div w:id="109397915">
              <w:marLeft w:val="0"/>
              <w:marRight w:val="0"/>
              <w:marTop w:val="0"/>
              <w:marBottom w:val="0"/>
              <w:divBdr>
                <w:top w:val="none" w:sz="0" w:space="0" w:color="auto"/>
                <w:left w:val="none" w:sz="0" w:space="0" w:color="auto"/>
                <w:bottom w:val="none" w:sz="0" w:space="0" w:color="auto"/>
                <w:right w:val="none" w:sz="0" w:space="0" w:color="auto"/>
              </w:divBdr>
              <w:divsChild>
                <w:div w:id="1416974309">
                  <w:marLeft w:val="0"/>
                  <w:marRight w:val="0"/>
                  <w:marTop w:val="0"/>
                  <w:marBottom w:val="0"/>
                  <w:divBdr>
                    <w:top w:val="none" w:sz="0" w:space="0" w:color="auto"/>
                    <w:left w:val="none" w:sz="0" w:space="0" w:color="auto"/>
                    <w:bottom w:val="none" w:sz="0" w:space="0" w:color="auto"/>
                    <w:right w:val="none" w:sz="0" w:space="0" w:color="auto"/>
                  </w:divBdr>
                </w:div>
                <w:div w:id="380591348">
                  <w:marLeft w:val="0"/>
                  <w:marRight w:val="0"/>
                  <w:marTop w:val="0"/>
                  <w:marBottom w:val="0"/>
                  <w:divBdr>
                    <w:top w:val="none" w:sz="0" w:space="0" w:color="auto"/>
                    <w:left w:val="none" w:sz="0" w:space="0" w:color="auto"/>
                    <w:bottom w:val="none" w:sz="0" w:space="0" w:color="auto"/>
                    <w:right w:val="none" w:sz="0" w:space="0" w:color="auto"/>
                  </w:divBdr>
                </w:div>
                <w:div w:id="753934703">
                  <w:marLeft w:val="0"/>
                  <w:marRight w:val="0"/>
                  <w:marTop w:val="0"/>
                  <w:marBottom w:val="0"/>
                  <w:divBdr>
                    <w:top w:val="none" w:sz="0" w:space="0" w:color="auto"/>
                    <w:left w:val="none" w:sz="0" w:space="0" w:color="auto"/>
                    <w:bottom w:val="none" w:sz="0" w:space="0" w:color="auto"/>
                    <w:right w:val="none" w:sz="0" w:space="0" w:color="auto"/>
                  </w:divBdr>
                </w:div>
                <w:div w:id="696662365">
                  <w:marLeft w:val="0"/>
                  <w:marRight w:val="0"/>
                  <w:marTop w:val="0"/>
                  <w:marBottom w:val="0"/>
                  <w:divBdr>
                    <w:top w:val="none" w:sz="0" w:space="0" w:color="auto"/>
                    <w:left w:val="none" w:sz="0" w:space="0" w:color="auto"/>
                    <w:bottom w:val="none" w:sz="0" w:space="0" w:color="auto"/>
                    <w:right w:val="none" w:sz="0" w:space="0" w:color="auto"/>
                  </w:divBdr>
                </w:div>
                <w:div w:id="1172987112">
                  <w:marLeft w:val="0"/>
                  <w:marRight w:val="0"/>
                  <w:marTop w:val="0"/>
                  <w:marBottom w:val="0"/>
                  <w:divBdr>
                    <w:top w:val="none" w:sz="0" w:space="0" w:color="auto"/>
                    <w:left w:val="none" w:sz="0" w:space="0" w:color="auto"/>
                    <w:bottom w:val="none" w:sz="0" w:space="0" w:color="auto"/>
                    <w:right w:val="none" w:sz="0" w:space="0" w:color="auto"/>
                  </w:divBdr>
                </w:div>
                <w:div w:id="1605725940">
                  <w:marLeft w:val="0"/>
                  <w:marRight w:val="0"/>
                  <w:marTop w:val="0"/>
                  <w:marBottom w:val="0"/>
                  <w:divBdr>
                    <w:top w:val="none" w:sz="0" w:space="0" w:color="auto"/>
                    <w:left w:val="none" w:sz="0" w:space="0" w:color="auto"/>
                    <w:bottom w:val="none" w:sz="0" w:space="0" w:color="auto"/>
                    <w:right w:val="none" w:sz="0" w:space="0" w:color="auto"/>
                  </w:divBdr>
                </w:div>
                <w:div w:id="796950227">
                  <w:marLeft w:val="0"/>
                  <w:marRight w:val="0"/>
                  <w:marTop w:val="0"/>
                  <w:marBottom w:val="0"/>
                  <w:divBdr>
                    <w:top w:val="none" w:sz="0" w:space="0" w:color="auto"/>
                    <w:left w:val="none" w:sz="0" w:space="0" w:color="auto"/>
                    <w:bottom w:val="none" w:sz="0" w:space="0" w:color="auto"/>
                    <w:right w:val="none" w:sz="0" w:space="0" w:color="auto"/>
                  </w:divBdr>
                </w:div>
              </w:divsChild>
            </w:div>
            <w:div w:id="1916355435">
              <w:marLeft w:val="0"/>
              <w:marRight w:val="0"/>
              <w:marTop w:val="0"/>
              <w:marBottom w:val="0"/>
              <w:divBdr>
                <w:top w:val="none" w:sz="0" w:space="0" w:color="auto"/>
                <w:left w:val="none" w:sz="0" w:space="0" w:color="auto"/>
                <w:bottom w:val="none" w:sz="0" w:space="0" w:color="auto"/>
                <w:right w:val="none" w:sz="0" w:space="0" w:color="auto"/>
              </w:divBdr>
              <w:divsChild>
                <w:div w:id="315112168">
                  <w:marLeft w:val="0"/>
                  <w:marRight w:val="0"/>
                  <w:marTop w:val="0"/>
                  <w:marBottom w:val="0"/>
                  <w:divBdr>
                    <w:top w:val="none" w:sz="0" w:space="0" w:color="auto"/>
                    <w:left w:val="none" w:sz="0" w:space="0" w:color="auto"/>
                    <w:bottom w:val="none" w:sz="0" w:space="0" w:color="auto"/>
                    <w:right w:val="none" w:sz="0" w:space="0" w:color="auto"/>
                  </w:divBdr>
                </w:div>
                <w:div w:id="1373189784">
                  <w:marLeft w:val="0"/>
                  <w:marRight w:val="0"/>
                  <w:marTop w:val="0"/>
                  <w:marBottom w:val="0"/>
                  <w:divBdr>
                    <w:top w:val="none" w:sz="0" w:space="0" w:color="auto"/>
                    <w:left w:val="none" w:sz="0" w:space="0" w:color="auto"/>
                    <w:bottom w:val="none" w:sz="0" w:space="0" w:color="auto"/>
                    <w:right w:val="none" w:sz="0" w:space="0" w:color="auto"/>
                  </w:divBdr>
                </w:div>
              </w:divsChild>
            </w:div>
            <w:div w:id="1852839918">
              <w:marLeft w:val="0"/>
              <w:marRight w:val="0"/>
              <w:marTop w:val="0"/>
              <w:marBottom w:val="0"/>
              <w:divBdr>
                <w:top w:val="none" w:sz="0" w:space="0" w:color="auto"/>
                <w:left w:val="none" w:sz="0" w:space="0" w:color="auto"/>
                <w:bottom w:val="none" w:sz="0" w:space="0" w:color="auto"/>
                <w:right w:val="none" w:sz="0" w:space="0" w:color="auto"/>
              </w:divBdr>
              <w:divsChild>
                <w:div w:id="117143009">
                  <w:marLeft w:val="0"/>
                  <w:marRight w:val="0"/>
                  <w:marTop w:val="0"/>
                  <w:marBottom w:val="0"/>
                  <w:divBdr>
                    <w:top w:val="none" w:sz="0" w:space="0" w:color="auto"/>
                    <w:left w:val="none" w:sz="0" w:space="0" w:color="auto"/>
                    <w:bottom w:val="none" w:sz="0" w:space="0" w:color="auto"/>
                    <w:right w:val="none" w:sz="0" w:space="0" w:color="auto"/>
                  </w:divBdr>
                </w:div>
                <w:div w:id="1573933027">
                  <w:marLeft w:val="0"/>
                  <w:marRight w:val="0"/>
                  <w:marTop w:val="0"/>
                  <w:marBottom w:val="0"/>
                  <w:divBdr>
                    <w:top w:val="none" w:sz="0" w:space="0" w:color="auto"/>
                    <w:left w:val="none" w:sz="0" w:space="0" w:color="auto"/>
                    <w:bottom w:val="none" w:sz="0" w:space="0" w:color="auto"/>
                    <w:right w:val="none" w:sz="0" w:space="0" w:color="auto"/>
                  </w:divBdr>
                </w:div>
                <w:div w:id="1427799321">
                  <w:marLeft w:val="0"/>
                  <w:marRight w:val="0"/>
                  <w:marTop w:val="0"/>
                  <w:marBottom w:val="0"/>
                  <w:divBdr>
                    <w:top w:val="none" w:sz="0" w:space="0" w:color="auto"/>
                    <w:left w:val="none" w:sz="0" w:space="0" w:color="auto"/>
                    <w:bottom w:val="none" w:sz="0" w:space="0" w:color="auto"/>
                    <w:right w:val="none" w:sz="0" w:space="0" w:color="auto"/>
                  </w:divBdr>
                </w:div>
                <w:div w:id="1214539132">
                  <w:marLeft w:val="0"/>
                  <w:marRight w:val="0"/>
                  <w:marTop w:val="0"/>
                  <w:marBottom w:val="0"/>
                  <w:divBdr>
                    <w:top w:val="none" w:sz="0" w:space="0" w:color="auto"/>
                    <w:left w:val="none" w:sz="0" w:space="0" w:color="auto"/>
                    <w:bottom w:val="none" w:sz="0" w:space="0" w:color="auto"/>
                    <w:right w:val="none" w:sz="0" w:space="0" w:color="auto"/>
                  </w:divBdr>
                </w:div>
                <w:div w:id="1522427217">
                  <w:marLeft w:val="0"/>
                  <w:marRight w:val="0"/>
                  <w:marTop w:val="0"/>
                  <w:marBottom w:val="0"/>
                  <w:divBdr>
                    <w:top w:val="none" w:sz="0" w:space="0" w:color="auto"/>
                    <w:left w:val="none" w:sz="0" w:space="0" w:color="auto"/>
                    <w:bottom w:val="none" w:sz="0" w:space="0" w:color="auto"/>
                    <w:right w:val="none" w:sz="0" w:space="0" w:color="auto"/>
                  </w:divBdr>
                </w:div>
                <w:div w:id="1887334943">
                  <w:marLeft w:val="0"/>
                  <w:marRight w:val="0"/>
                  <w:marTop w:val="0"/>
                  <w:marBottom w:val="0"/>
                  <w:divBdr>
                    <w:top w:val="none" w:sz="0" w:space="0" w:color="auto"/>
                    <w:left w:val="none" w:sz="0" w:space="0" w:color="auto"/>
                    <w:bottom w:val="none" w:sz="0" w:space="0" w:color="auto"/>
                    <w:right w:val="none" w:sz="0" w:space="0" w:color="auto"/>
                  </w:divBdr>
                </w:div>
                <w:div w:id="781533822">
                  <w:marLeft w:val="0"/>
                  <w:marRight w:val="0"/>
                  <w:marTop w:val="0"/>
                  <w:marBottom w:val="0"/>
                  <w:divBdr>
                    <w:top w:val="none" w:sz="0" w:space="0" w:color="auto"/>
                    <w:left w:val="none" w:sz="0" w:space="0" w:color="auto"/>
                    <w:bottom w:val="none" w:sz="0" w:space="0" w:color="auto"/>
                    <w:right w:val="none" w:sz="0" w:space="0" w:color="auto"/>
                  </w:divBdr>
                </w:div>
              </w:divsChild>
            </w:div>
            <w:div w:id="384913953">
              <w:marLeft w:val="0"/>
              <w:marRight w:val="0"/>
              <w:marTop w:val="0"/>
              <w:marBottom w:val="0"/>
              <w:divBdr>
                <w:top w:val="none" w:sz="0" w:space="0" w:color="auto"/>
                <w:left w:val="none" w:sz="0" w:space="0" w:color="auto"/>
                <w:bottom w:val="none" w:sz="0" w:space="0" w:color="auto"/>
                <w:right w:val="none" w:sz="0" w:space="0" w:color="auto"/>
              </w:divBdr>
              <w:divsChild>
                <w:div w:id="321354870">
                  <w:marLeft w:val="0"/>
                  <w:marRight w:val="0"/>
                  <w:marTop w:val="0"/>
                  <w:marBottom w:val="0"/>
                  <w:divBdr>
                    <w:top w:val="none" w:sz="0" w:space="0" w:color="auto"/>
                    <w:left w:val="none" w:sz="0" w:space="0" w:color="auto"/>
                    <w:bottom w:val="none" w:sz="0" w:space="0" w:color="auto"/>
                    <w:right w:val="none" w:sz="0" w:space="0" w:color="auto"/>
                  </w:divBdr>
                </w:div>
                <w:div w:id="1908763977">
                  <w:marLeft w:val="0"/>
                  <w:marRight w:val="0"/>
                  <w:marTop w:val="0"/>
                  <w:marBottom w:val="0"/>
                  <w:divBdr>
                    <w:top w:val="none" w:sz="0" w:space="0" w:color="auto"/>
                    <w:left w:val="none" w:sz="0" w:space="0" w:color="auto"/>
                    <w:bottom w:val="none" w:sz="0" w:space="0" w:color="auto"/>
                    <w:right w:val="none" w:sz="0" w:space="0" w:color="auto"/>
                  </w:divBdr>
                </w:div>
                <w:div w:id="550503606">
                  <w:marLeft w:val="0"/>
                  <w:marRight w:val="0"/>
                  <w:marTop w:val="0"/>
                  <w:marBottom w:val="0"/>
                  <w:divBdr>
                    <w:top w:val="none" w:sz="0" w:space="0" w:color="auto"/>
                    <w:left w:val="none" w:sz="0" w:space="0" w:color="auto"/>
                    <w:bottom w:val="none" w:sz="0" w:space="0" w:color="auto"/>
                    <w:right w:val="none" w:sz="0" w:space="0" w:color="auto"/>
                  </w:divBdr>
                </w:div>
                <w:div w:id="892471923">
                  <w:marLeft w:val="0"/>
                  <w:marRight w:val="0"/>
                  <w:marTop w:val="0"/>
                  <w:marBottom w:val="0"/>
                  <w:divBdr>
                    <w:top w:val="none" w:sz="0" w:space="0" w:color="auto"/>
                    <w:left w:val="none" w:sz="0" w:space="0" w:color="auto"/>
                    <w:bottom w:val="none" w:sz="0" w:space="0" w:color="auto"/>
                    <w:right w:val="none" w:sz="0" w:space="0" w:color="auto"/>
                  </w:divBdr>
                </w:div>
                <w:div w:id="1602059384">
                  <w:marLeft w:val="0"/>
                  <w:marRight w:val="0"/>
                  <w:marTop w:val="0"/>
                  <w:marBottom w:val="0"/>
                  <w:divBdr>
                    <w:top w:val="none" w:sz="0" w:space="0" w:color="auto"/>
                    <w:left w:val="none" w:sz="0" w:space="0" w:color="auto"/>
                    <w:bottom w:val="none" w:sz="0" w:space="0" w:color="auto"/>
                    <w:right w:val="none" w:sz="0" w:space="0" w:color="auto"/>
                  </w:divBdr>
                </w:div>
                <w:div w:id="1188984933">
                  <w:marLeft w:val="0"/>
                  <w:marRight w:val="0"/>
                  <w:marTop w:val="0"/>
                  <w:marBottom w:val="0"/>
                  <w:divBdr>
                    <w:top w:val="none" w:sz="0" w:space="0" w:color="auto"/>
                    <w:left w:val="none" w:sz="0" w:space="0" w:color="auto"/>
                    <w:bottom w:val="none" w:sz="0" w:space="0" w:color="auto"/>
                    <w:right w:val="none" w:sz="0" w:space="0" w:color="auto"/>
                  </w:divBdr>
                </w:div>
                <w:div w:id="1865093908">
                  <w:marLeft w:val="0"/>
                  <w:marRight w:val="0"/>
                  <w:marTop w:val="0"/>
                  <w:marBottom w:val="0"/>
                  <w:divBdr>
                    <w:top w:val="none" w:sz="0" w:space="0" w:color="auto"/>
                    <w:left w:val="none" w:sz="0" w:space="0" w:color="auto"/>
                    <w:bottom w:val="none" w:sz="0" w:space="0" w:color="auto"/>
                    <w:right w:val="none" w:sz="0" w:space="0" w:color="auto"/>
                  </w:divBdr>
                </w:div>
                <w:div w:id="19756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7805">
      <w:bodyDiv w:val="1"/>
      <w:marLeft w:val="0"/>
      <w:marRight w:val="0"/>
      <w:marTop w:val="0"/>
      <w:marBottom w:val="0"/>
      <w:divBdr>
        <w:top w:val="none" w:sz="0" w:space="0" w:color="auto"/>
        <w:left w:val="none" w:sz="0" w:space="0" w:color="auto"/>
        <w:bottom w:val="none" w:sz="0" w:space="0" w:color="auto"/>
        <w:right w:val="none" w:sz="0" w:space="0" w:color="auto"/>
      </w:divBdr>
      <w:divsChild>
        <w:div w:id="711536866">
          <w:marLeft w:val="0"/>
          <w:marRight w:val="0"/>
          <w:marTop w:val="0"/>
          <w:marBottom w:val="0"/>
          <w:divBdr>
            <w:top w:val="none" w:sz="0" w:space="0" w:color="auto"/>
            <w:left w:val="none" w:sz="0" w:space="0" w:color="auto"/>
            <w:bottom w:val="none" w:sz="0" w:space="0" w:color="auto"/>
            <w:right w:val="none" w:sz="0" w:space="0" w:color="auto"/>
          </w:divBdr>
          <w:divsChild>
            <w:div w:id="217084910">
              <w:marLeft w:val="0"/>
              <w:marRight w:val="0"/>
              <w:marTop w:val="0"/>
              <w:marBottom w:val="0"/>
              <w:divBdr>
                <w:top w:val="none" w:sz="0" w:space="0" w:color="auto"/>
                <w:left w:val="none" w:sz="0" w:space="0" w:color="auto"/>
                <w:bottom w:val="none" w:sz="0" w:space="0" w:color="auto"/>
                <w:right w:val="none" w:sz="0" w:space="0" w:color="auto"/>
              </w:divBdr>
              <w:divsChild>
                <w:div w:id="2067334521">
                  <w:marLeft w:val="0"/>
                  <w:marRight w:val="0"/>
                  <w:marTop w:val="0"/>
                  <w:marBottom w:val="0"/>
                  <w:divBdr>
                    <w:top w:val="none" w:sz="0" w:space="0" w:color="auto"/>
                    <w:left w:val="none" w:sz="0" w:space="0" w:color="auto"/>
                    <w:bottom w:val="none" w:sz="0" w:space="0" w:color="auto"/>
                    <w:right w:val="none" w:sz="0" w:space="0" w:color="auto"/>
                  </w:divBdr>
                  <w:divsChild>
                    <w:div w:id="1815683211">
                      <w:marLeft w:val="0"/>
                      <w:marRight w:val="0"/>
                      <w:marTop w:val="0"/>
                      <w:marBottom w:val="0"/>
                      <w:divBdr>
                        <w:top w:val="none" w:sz="0" w:space="0" w:color="auto"/>
                        <w:left w:val="none" w:sz="0" w:space="0" w:color="auto"/>
                        <w:bottom w:val="none" w:sz="0" w:space="0" w:color="auto"/>
                        <w:right w:val="none" w:sz="0" w:space="0" w:color="auto"/>
                      </w:divBdr>
                    </w:div>
                    <w:div w:id="75900435">
                      <w:marLeft w:val="0"/>
                      <w:marRight w:val="0"/>
                      <w:marTop w:val="0"/>
                      <w:marBottom w:val="0"/>
                      <w:divBdr>
                        <w:top w:val="none" w:sz="0" w:space="0" w:color="auto"/>
                        <w:left w:val="none" w:sz="0" w:space="0" w:color="auto"/>
                        <w:bottom w:val="none" w:sz="0" w:space="0" w:color="auto"/>
                        <w:right w:val="none" w:sz="0" w:space="0" w:color="auto"/>
                      </w:divBdr>
                    </w:div>
                    <w:div w:id="1277757764">
                      <w:marLeft w:val="0"/>
                      <w:marRight w:val="0"/>
                      <w:marTop w:val="0"/>
                      <w:marBottom w:val="0"/>
                      <w:divBdr>
                        <w:top w:val="none" w:sz="0" w:space="0" w:color="auto"/>
                        <w:left w:val="none" w:sz="0" w:space="0" w:color="auto"/>
                        <w:bottom w:val="none" w:sz="0" w:space="0" w:color="auto"/>
                        <w:right w:val="none" w:sz="0" w:space="0" w:color="auto"/>
                      </w:divBdr>
                    </w:div>
                    <w:div w:id="420151938">
                      <w:marLeft w:val="0"/>
                      <w:marRight w:val="0"/>
                      <w:marTop w:val="0"/>
                      <w:marBottom w:val="0"/>
                      <w:divBdr>
                        <w:top w:val="none" w:sz="0" w:space="0" w:color="auto"/>
                        <w:left w:val="none" w:sz="0" w:space="0" w:color="auto"/>
                        <w:bottom w:val="none" w:sz="0" w:space="0" w:color="auto"/>
                        <w:right w:val="none" w:sz="0" w:space="0" w:color="auto"/>
                      </w:divBdr>
                      <w:divsChild>
                        <w:div w:id="1976831785">
                          <w:marLeft w:val="0"/>
                          <w:marRight w:val="0"/>
                          <w:marTop w:val="0"/>
                          <w:marBottom w:val="0"/>
                          <w:divBdr>
                            <w:top w:val="none" w:sz="0" w:space="0" w:color="auto"/>
                            <w:left w:val="none" w:sz="0" w:space="0" w:color="auto"/>
                            <w:bottom w:val="none" w:sz="0" w:space="0" w:color="auto"/>
                            <w:right w:val="none" w:sz="0" w:space="0" w:color="auto"/>
                          </w:divBdr>
                        </w:div>
                      </w:divsChild>
                    </w:div>
                    <w:div w:id="1064764966">
                      <w:marLeft w:val="0"/>
                      <w:marRight w:val="0"/>
                      <w:marTop w:val="0"/>
                      <w:marBottom w:val="0"/>
                      <w:divBdr>
                        <w:top w:val="none" w:sz="0" w:space="0" w:color="auto"/>
                        <w:left w:val="none" w:sz="0" w:space="0" w:color="auto"/>
                        <w:bottom w:val="none" w:sz="0" w:space="0" w:color="auto"/>
                        <w:right w:val="none" w:sz="0" w:space="0" w:color="auto"/>
                      </w:divBdr>
                      <w:divsChild>
                        <w:div w:id="1145665806">
                          <w:marLeft w:val="0"/>
                          <w:marRight w:val="0"/>
                          <w:marTop w:val="0"/>
                          <w:marBottom w:val="0"/>
                          <w:divBdr>
                            <w:top w:val="none" w:sz="0" w:space="0" w:color="auto"/>
                            <w:left w:val="none" w:sz="0" w:space="0" w:color="auto"/>
                            <w:bottom w:val="none" w:sz="0" w:space="0" w:color="auto"/>
                            <w:right w:val="none" w:sz="0" w:space="0" w:color="auto"/>
                          </w:divBdr>
                        </w:div>
                      </w:divsChild>
                    </w:div>
                    <w:div w:id="1004430753">
                      <w:marLeft w:val="0"/>
                      <w:marRight w:val="0"/>
                      <w:marTop w:val="0"/>
                      <w:marBottom w:val="0"/>
                      <w:divBdr>
                        <w:top w:val="none" w:sz="0" w:space="0" w:color="auto"/>
                        <w:left w:val="none" w:sz="0" w:space="0" w:color="auto"/>
                        <w:bottom w:val="none" w:sz="0" w:space="0" w:color="auto"/>
                        <w:right w:val="none" w:sz="0" w:space="0" w:color="auto"/>
                      </w:divBdr>
                      <w:divsChild>
                        <w:div w:id="1842771758">
                          <w:marLeft w:val="0"/>
                          <w:marRight w:val="0"/>
                          <w:marTop w:val="0"/>
                          <w:marBottom w:val="0"/>
                          <w:divBdr>
                            <w:top w:val="none" w:sz="0" w:space="0" w:color="auto"/>
                            <w:left w:val="none" w:sz="0" w:space="0" w:color="auto"/>
                            <w:bottom w:val="none" w:sz="0" w:space="0" w:color="auto"/>
                            <w:right w:val="none" w:sz="0" w:space="0" w:color="auto"/>
                          </w:divBdr>
                        </w:div>
                        <w:div w:id="1473791547">
                          <w:marLeft w:val="0"/>
                          <w:marRight w:val="0"/>
                          <w:marTop w:val="0"/>
                          <w:marBottom w:val="0"/>
                          <w:divBdr>
                            <w:top w:val="none" w:sz="0" w:space="0" w:color="auto"/>
                            <w:left w:val="none" w:sz="0" w:space="0" w:color="auto"/>
                            <w:bottom w:val="none" w:sz="0" w:space="0" w:color="auto"/>
                            <w:right w:val="none" w:sz="0" w:space="0" w:color="auto"/>
                          </w:divBdr>
                        </w:div>
                        <w:div w:id="1355841266">
                          <w:marLeft w:val="0"/>
                          <w:marRight w:val="0"/>
                          <w:marTop w:val="0"/>
                          <w:marBottom w:val="0"/>
                          <w:divBdr>
                            <w:top w:val="none" w:sz="0" w:space="0" w:color="auto"/>
                            <w:left w:val="none" w:sz="0" w:space="0" w:color="auto"/>
                            <w:bottom w:val="none" w:sz="0" w:space="0" w:color="auto"/>
                            <w:right w:val="none" w:sz="0" w:space="0" w:color="auto"/>
                          </w:divBdr>
                        </w:div>
                        <w:div w:id="1177766155">
                          <w:marLeft w:val="0"/>
                          <w:marRight w:val="0"/>
                          <w:marTop w:val="0"/>
                          <w:marBottom w:val="0"/>
                          <w:divBdr>
                            <w:top w:val="none" w:sz="0" w:space="0" w:color="auto"/>
                            <w:left w:val="none" w:sz="0" w:space="0" w:color="auto"/>
                            <w:bottom w:val="none" w:sz="0" w:space="0" w:color="auto"/>
                            <w:right w:val="none" w:sz="0" w:space="0" w:color="auto"/>
                          </w:divBdr>
                        </w:div>
                      </w:divsChild>
                    </w:div>
                    <w:div w:id="1873951976">
                      <w:marLeft w:val="0"/>
                      <w:marRight w:val="0"/>
                      <w:marTop w:val="0"/>
                      <w:marBottom w:val="0"/>
                      <w:divBdr>
                        <w:top w:val="none" w:sz="0" w:space="0" w:color="auto"/>
                        <w:left w:val="none" w:sz="0" w:space="0" w:color="auto"/>
                        <w:bottom w:val="none" w:sz="0" w:space="0" w:color="auto"/>
                        <w:right w:val="none" w:sz="0" w:space="0" w:color="auto"/>
                      </w:divBdr>
                      <w:divsChild>
                        <w:div w:id="1917474283">
                          <w:marLeft w:val="0"/>
                          <w:marRight w:val="0"/>
                          <w:marTop w:val="0"/>
                          <w:marBottom w:val="0"/>
                          <w:divBdr>
                            <w:top w:val="none" w:sz="0" w:space="0" w:color="auto"/>
                            <w:left w:val="none" w:sz="0" w:space="0" w:color="auto"/>
                            <w:bottom w:val="none" w:sz="0" w:space="0" w:color="auto"/>
                            <w:right w:val="none" w:sz="0" w:space="0" w:color="auto"/>
                          </w:divBdr>
                        </w:div>
                        <w:div w:id="678625944">
                          <w:marLeft w:val="0"/>
                          <w:marRight w:val="0"/>
                          <w:marTop w:val="0"/>
                          <w:marBottom w:val="0"/>
                          <w:divBdr>
                            <w:top w:val="none" w:sz="0" w:space="0" w:color="auto"/>
                            <w:left w:val="none" w:sz="0" w:space="0" w:color="auto"/>
                            <w:bottom w:val="none" w:sz="0" w:space="0" w:color="auto"/>
                            <w:right w:val="none" w:sz="0" w:space="0" w:color="auto"/>
                          </w:divBdr>
                        </w:div>
                        <w:div w:id="39668771">
                          <w:marLeft w:val="0"/>
                          <w:marRight w:val="0"/>
                          <w:marTop w:val="0"/>
                          <w:marBottom w:val="0"/>
                          <w:divBdr>
                            <w:top w:val="none" w:sz="0" w:space="0" w:color="auto"/>
                            <w:left w:val="none" w:sz="0" w:space="0" w:color="auto"/>
                            <w:bottom w:val="none" w:sz="0" w:space="0" w:color="auto"/>
                            <w:right w:val="none" w:sz="0" w:space="0" w:color="auto"/>
                          </w:divBdr>
                        </w:div>
                        <w:div w:id="1869757469">
                          <w:marLeft w:val="0"/>
                          <w:marRight w:val="0"/>
                          <w:marTop w:val="0"/>
                          <w:marBottom w:val="0"/>
                          <w:divBdr>
                            <w:top w:val="none" w:sz="0" w:space="0" w:color="auto"/>
                            <w:left w:val="none" w:sz="0" w:space="0" w:color="auto"/>
                            <w:bottom w:val="none" w:sz="0" w:space="0" w:color="auto"/>
                            <w:right w:val="none" w:sz="0" w:space="0" w:color="auto"/>
                          </w:divBdr>
                        </w:div>
                        <w:div w:id="854344045">
                          <w:marLeft w:val="0"/>
                          <w:marRight w:val="0"/>
                          <w:marTop w:val="0"/>
                          <w:marBottom w:val="0"/>
                          <w:divBdr>
                            <w:top w:val="none" w:sz="0" w:space="0" w:color="auto"/>
                            <w:left w:val="none" w:sz="0" w:space="0" w:color="auto"/>
                            <w:bottom w:val="none" w:sz="0" w:space="0" w:color="auto"/>
                            <w:right w:val="none" w:sz="0" w:space="0" w:color="auto"/>
                          </w:divBdr>
                        </w:div>
                        <w:div w:id="493566270">
                          <w:marLeft w:val="0"/>
                          <w:marRight w:val="0"/>
                          <w:marTop w:val="0"/>
                          <w:marBottom w:val="0"/>
                          <w:divBdr>
                            <w:top w:val="none" w:sz="0" w:space="0" w:color="auto"/>
                            <w:left w:val="none" w:sz="0" w:space="0" w:color="auto"/>
                            <w:bottom w:val="none" w:sz="0" w:space="0" w:color="auto"/>
                            <w:right w:val="none" w:sz="0" w:space="0" w:color="auto"/>
                          </w:divBdr>
                        </w:div>
                        <w:div w:id="101847915">
                          <w:marLeft w:val="0"/>
                          <w:marRight w:val="0"/>
                          <w:marTop w:val="0"/>
                          <w:marBottom w:val="0"/>
                          <w:divBdr>
                            <w:top w:val="none" w:sz="0" w:space="0" w:color="auto"/>
                            <w:left w:val="none" w:sz="0" w:space="0" w:color="auto"/>
                            <w:bottom w:val="none" w:sz="0" w:space="0" w:color="auto"/>
                            <w:right w:val="none" w:sz="0" w:space="0" w:color="auto"/>
                          </w:divBdr>
                        </w:div>
                      </w:divsChild>
                    </w:div>
                    <w:div w:id="2071609104">
                      <w:marLeft w:val="0"/>
                      <w:marRight w:val="0"/>
                      <w:marTop w:val="0"/>
                      <w:marBottom w:val="0"/>
                      <w:divBdr>
                        <w:top w:val="none" w:sz="0" w:space="0" w:color="auto"/>
                        <w:left w:val="none" w:sz="0" w:space="0" w:color="auto"/>
                        <w:bottom w:val="none" w:sz="0" w:space="0" w:color="auto"/>
                        <w:right w:val="none" w:sz="0" w:space="0" w:color="auto"/>
                      </w:divBdr>
                      <w:divsChild>
                        <w:div w:id="734596123">
                          <w:marLeft w:val="0"/>
                          <w:marRight w:val="0"/>
                          <w:marTop w:val="0"/>
                          <w:marBottom w:val="0"/>
                          <w:divBdr>
                            <w:top w:val="none" w:sz="0" w:space="0" w:color="auto"/>
                            <w:left w:val="none" w:sz="0" w:space="0" w:color="auto"/>
                            <w:bottom w:val="none" w:sz="0" w:space="0" w:color="auto"/>
                            <w:right w:val="none" w:sz="0" w:space="0" w:color="auto"/>
                          </w:divBdr>
                        </w:div>
                        <w:div w:id="1938827296">
                          <w:marLeft w:val="0"/>
                          <w:marRight w:val="0"/>
                          <w:marTop w:val="0"/>
                          <w:marBottom w:val="0"/>
                          <w:divBdr>
                            <w:top w:val="none" w:sz="0" w:space="0" w:color="auto"/>
                            <w:left w:val="none" w:sz="0" w:space="0" w:color="auto"/>
                            <w:bottom w:val="none" w:sz="0" w:space="0" w:color="auto"/>
                            <w:right w:val="none" w:sz="0" w:space="0" w:color="auto"/>
                          </w:divBdr>
                        </w:div>
                        <w:div w:id="1613324451">
                          <w:marLeft w:val="0"/>
                          <w:marRight w:val="0"/>
                          <w:marTop w:val="0"/>
                          <w:marBottom w:val="0"/>
                          <w:divBdr>
                            <w:top w:val="none" w:sz="0" w:space="0" w:color="auto"/>
                            <w:left w:val="none" w:sz="0" w:space="0" w:color="auto"/>
                            <w:bottom w:val="none" w:sz="0" w:space="0" w:color="auto"/>
                            <w:right w:val="none" w:sz="0" w:space="0" w:color="auto"/>
                          </w:divBdr>
                        </w:div>
                      </w:divsChild>
                    </w:div>
                    <w:div w:id="2023165725">
                      <w:marLeft w:val="0"/>
                      <w:marRight w:val="0"/>
                      <w:marTop w:val="0"/>
                      <w:marBottom w:val="0"/>
                      <w:divBdr>
                        <w:top w:val="none" w:sz="0" w:space="0" w:color="auto"/>
                        <w:left w:val="none" w:sz="0" w:space="0" w:color="auto"/>
                        <w:bottom w:val="none" w:sz="0" w:space="0" w:color="auto"/>
                        <w:right w:val="none" w:sz="0" w:space="0" w:color="auto"/>
                      </w:divBdr>
                      <w:divsChild>
                        <w:div w:id="1615670465">
                          <w:marLeft w:val="0"/>
                          <w:marRight w:val="0"/>
                          <w:marTop w:val="0"/>
                          <w:marBottom w:val="0"/>
                          <w:divBdr>
                            <w:top w:val="none" w:sz="0" w:space="0" w:color="auto"/>
                            <w:left w:val="none" w:sz="0" w:space="0" w:color="auto"/>
                            <w:bottom w:val="none" w:sz="0" w:space="0" w:color="auto"/>
                            <w:right w:val="none" w:sz="0" w:space="0" w:color="auto"/>
                          </w:divBdr>
                        </w:div>
                        <w:div w:id="1835685023">
                          <w:marLeft w:val="0"/>
                          <w:marRight w:val="0"/>
                          <w:marTop w:val="0"/>
                          <w:marBottom w:val="0"/>
                          <w:divBdr>
                            <w:top w:val="none" w:sz="0" w:space="0" w:color="auto"/>
                            <w:left w:val="none" w:sz="0" w:space="0" w:color="auto"/>
                            <w:bottom w:val="none" w:sz="0" w:space="0" w:color="auto"/>
                            <w:right w:val="none" w:sz="0" w:space="0" w:color="auto"/>
                          </w:divBdr>
                        </w:div>
                        <w:div w:id="44255358">
                          <w:marLeft w:val="0"/>
                          <w:marRight w:val="0"/>
                          <w:marTop w:val="0"/>
                          <w:marBottom w:val="0"/>
                          <w:divBdr>
                            <w:top w:val="none" w:sz="0" w:space="0" w:color="auto"/>
                            <w:left w:val="none" w:sz="0" w:space="0" w:color="auto"/>
                            <w:bottom w:val="none" w:sz="0" w:space="0" w:color="auto"/>
                            <w:right w:val="none" w:sz="0" w:space="0" w:color="auto"/>
                          </w:divBdr>
                        </w:div>
                        <w:div w:id="827399252">
                          <w:marLeft w:val="0"/>
                          <w:marRight w:val="0"/>
                          <w:marTop w:val="0"/>
                          <w:marBottom w:val="0"/>
                          <w:divBdr>
                            <w:top w:val="none" w:sz="0" w:space="0" w:color="auto"/>
                            <w:left w:val="none" w:sz="0" w:space="0" w:color="auto"/>
                            <w:bottom w:val="none" w:sz="0" w:space="0" w:color="auto"/>
                            <w:right w:val="none" w:sz="0" w:space="0" w:color="auto"/>
                          </w:divBdr>
                        </w:div>
                        <w:div w:id="1545016735">
                          <w:marLeft w:val="0"/>
                          <w:marRight w:val="0"/>
                          <w:marTop w:val="0"/>
                          <w:marBottom w:val="0"/>
                          <w:divBdr>
                            <w:top w:val="none" w:sz="0" w:space="0" w:color="auto"/>
                            <w:left w:val="none" w:sz="0" w:space="0" w:color="auto"/>
                            <w:bottom w:val="none" w:sz="0" w:space="0" w:color="auto"/>
                            <w:right w:val="none" w:sz="0" w:space="0" w:color="auto"/>
                          </w:divBdr>
                        </w:div>
                      </w:divsChild>
                    </w:div>
                    <w:div w:id="1979797763">
                      <w:marLeft w:val="0"/>
                      <w:marRight w:val="0"/>
                      <w:marTop w:val="0"/>
                      <w:marBottom w:val="0"/>
                      <w:divBdr>
                        <w:top w:val="none" w:sz="0" w:space="0" w:color="auto"/>
                        <w:left w:val="none" w:sz="0" w:space="0" w:color="auto"/>
                        <w:bottom w:val="none" w:sz="0" w:space="0" w:color="auto"/>
                        <w:right w:val="none" w:sz="0" w:space="0" w:color="auto"/>
                      </w:divBdr>
                      <w:divsChild>
                        <w:div w:id="1313218609">
                          <w:marLeft w:val="0"/>
                          <w:marRight w:val="0"/>
                          <w:marTop w:val="0"/>
                          <w:marBottom w:val="0"/>
                          <w:divBdr>
                            <w:top w:val="none" w:sz="0" w:space="0" w:color="auto"/>
                            <w:left w:val="none" w:sz="0" w:space="0" w:color="auto"/>
                            <w:bottom w:val="none" w:sz="0" w:space="0" w:color="auto"/>
                            <w:right w:val="none" w:sz="0" w:space="0" w:color="auto"/>
                          </w:divBdr>
                        </w:div>
                        <w:div w:id="297759191">
                          <w:marLeft w:val="0"/>
                          <w:marRight w:val="0"/>
                          <w:marTop w:val="0"/>
                          <w:marBottom w:val="0"/>
                          <w:divBdr>
                            <w:top w:val="none" w:sz="0" w:space="0" w:color="auto"/>
                            <w:left w:val="none" w:sz="0" w:space="0" w:color="auto"/>
                            <w:bottom w:val="none" w:sz="0" w:space="0" w:color="auto"/>
                            <w:right w:val="none" w:sz="0" w:space="0" w:color="auto"/>
                          </w:divBdr>
                        </w:div>
                        <w:div w:id="1839417796">
                          <w:marLeft w:val="0"/>
                          <w:marRight w:val="0"/>
                          <w:marTop w:val="0"/>
                          <w:marBottom w:val="0"/>
                          <w:divBdr>
                            <w:top w:val="none" w:sz="0" w:space="0" w:color="auto"/>
                            <w:left w:val="none" w:sz="0" w:space="0" w:color="auto"/>
                            <w:bottom w:val="none" w:sz="0" w:space="0" w:color="auto"/>
                            <w:right w:val="none" w:sz="0" w:space="0" w:color="auto"/>
                          </w:divBdr>
                        </w:div>
                        <w:div w:id="2058433669">
                          <w:marLeft w:val="0"/>
                          <w:marRight w:val="0"/>
                          <w:marTop w:val="0"/>
                          <w:marBottom w:val="0"/>
                          <w:divBdr>
                            <w:top w:val="none" w:sz="0" w:space="0" w:color="auto"/>
                            <w:left w:val="none" w:sz="0" w:space="0" w:color="auto"/>
                            <w:bottom w:val="none" w:sz="0" w:space="0" w:color="auto"/>
                            <w:right w:val="none" w:sz="0" w:space="0" w:color="auto"/>
                          </w:divBdr>
                        </w:div>
                        <w:div w:id="1927111930">
                          <w:marLeft w:val="0"/>
                          <w:marRight w:val="0"/>
                          <w:marTop w:val="0"/>
                          <w:marBottom w:val="0"/>
                          <w:divBdr>
                            <w:top w:val="none" w:sz="0" w:space="0" w:color="auto"/>
                            <w:left w:val="none" w:sz="0" w:space="0" w:color="auto"/>
                            <w:bottom w:val="none" w:sz="0" w:space="0" w:color="auto"/>
                            <w:right w:val="none" w:sz="0" w:space="0" w:color="auto"/>
                          </w:divBdr>
                        </w:div>
                        <w:div w:id="1827625360">
                          <w:marLeft w:val="0"/>
                          <w:marRight w:val="0"/>
                          <w:marTop w:val="0"/>
                          <w:marBottom w:val="0"/>
                          <w:divBdr>
                            <w:top w:val="none" w:sz="0" w:space="0" w:color="auto"/>
                            <w:left w:val="none" w:sz="0" w:space="0" w:color="auto"/>
                            <w:bottom w:val="none" w:sz="0" w:space="0" w:color="auto"/>
                            <w:right w:val="none" w:sz="0" w:space="0" w:color="auto"/>
                          </w:divBdr>
                        </w:div>
                        <w:div w:id="915089765">
                          <w:marLeft w:val="0"/>
                          <w:marRight w:val="0"/>
                          <w:marTop w:val="0"/>
                          <w:marBottom w:val="0"/>
                          <w:divBdr>
                            <w:top w:val="none" w:sz="0" w:space="0" w:color="auto"/>
                            <w:left w:val="none" w:sz="0" w:space="0" w:color="auto"/>
                            <w:bottom w:val="none" w:sz="0" w:space="0" w:color="auto"/>
                            <w:right w:val="none" w:sz="0" w:space="0" w:color="auto"/>
                          </w:divBdr>
                        </w:div>
                        <w:div w:id="519853156">
                          <w:marLeft w:val="0"/>
                          <w:marRight w:val="0"/>
                          <w:marTop w:val="0"/>
                          <w:marBottom w:val="0"/>
                          <w:divBdr>
                            <w:top w:val="none" w:sz="0" w:space="0" w:color="auto"/>
                            <w:left w:val="none" w:sz="0" w:space="0" w:color="auto"/>
                            <w:bottom w:val="none" w:sz="0" w:space="0" w:color="auto"/>
                            <w:right w:val="none" w:sz="0" w:space="0" w:color="auto"/>
                          </w:divBdr>
                        </w:div>
                        <w:div w:id="656345635">
                          <w:marLeft w:val="0"/>
                          <w:marRight w:val="0"/>
                          <w:marTop w:val="0"/>
                          <w:marBottom w:val="0"/>
                          <w:divBdr>
                            <w:top w:val="none" w:sz="0" w:space="0" w:color="auto"/>
                            <w:left w:val="none" w:sz="0" w:space="0" w:color="auto"/>
                            <w:bottom w:val="none" w:sz="0" w:space="0" w:color="auto"/>
                            <w:right w:val="none" w:sz="0" w:space="0" w:color="auto"/>
                          </w:divBdr>
                        </w:div>
                      </w:divsChild>
                    </w:div>
                    <w:div w:id="943539830">
                      <w:marLeft w:val="0"/>
                      <w:marRight w:val="0"/>
                      <w:marTop w:val="0"/>
                      <w:marBottom w:val="0"/>
                      <w:divBdr>
                        <w:top w:val="none" w:sz="0" w:space="0" w:color="auto"/>
                        <w:left w:val="none" w:sz="0" w:space="0" w:color="auto"/>
                        <w:bottom w:val="none" w:sz="0" w:space="0" w:color="auto"/>
                        <w:right w:val="none" w:sz="0" w:space="0" w:color="auto"/>
                      </w:divBdr>
                      <w:divsChild>
                        <w:div w:id="159083986">
                          <w:marLeft w:val="0"/>
                          <w:marRight w:val="0"/>
                          <w:marTop w:val="0"/>
                          <w:marBottom w:val="0"/>
                          <w:divBdr>
                            <w:top w:val="none" w:sz="0" w:space="0" w:color="auto"/>
                            <w:left w:val="none" w:sz="0" w:space="0" w:color="auto"/>
                            <w:bottom w:val="none" w:sz="0" w:space="0" w:color="auto"/>
                            <w:right w:val="none" w:sz="0" w:space="0" w:color="auto"/>
                          </w:divBdr>
                          <w:divsChild>
                            <w:div w:id="18766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086">
                      <w:marLeft w:val="0"/>
                      <w:marRight w:val="0"/>
                      <w:marTop w:val="0"/>
                      <w:marBottom w:val="0"/>
                      <w:divBdr>
                        <w:top w:val="none" w:sz="0" w:space="0" w:color="auto"/>
                        <w:left w:val="none" w:sz="0" w:space="0" w:color="auto"/>
                        <w:bottom w:val="none" w:sz="0" w:space="0" w:color="auto"/>
                        <w:right w:val="none" w:sz="0" w:space="0" w:color="auto"/>
                      </w:divBdr>
                      <w:divsChild>
                        <w:div w:id="440299065">
                          <w:marLeft w:val="0"/>
                          <w:marRight w:val="0"/>
                          <w:marTop w:val="0"/>
                          <w:marBottom w:val="0"/>
                          <w:divBdr>
                            <w:top w:val="none" w:sz="0" w:space="0" w:color="auto"/>
                            <w:left w:val="none" w:sz="0" w:space="0" w:color="auto"/>
                            <w:bottom w:val="none" w:sz="0" w:space="0" w:color="auto"/>
                            <w:right w:val="none" w:sz="0" w:space="0" w:color="auto"/>
                          </w:divBdr>
                          <w:divsChild>
                            <w:div w:id="19057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766">
                      <w:marLeft w:val="0"/>
                      <w:marRight w:val="0"/>
                      <w:marTop w:val="0"/>
                      <w:marBottom w:val="0"/>
                      <w:divBdr>
                        <w:top w:val="none" w:sz="0" w:space="0" w:color="auto"/>
                        <w:left w:val="none" w:sz="0" w:space="0" w:color="auto"/>
                        <w:bottom w:val="none" w:sz="0" w:space="0" w:color="auto"/>
                        <w:right w:val="none" w:sz="0" w:space="0" w:color="auto"/>
                      </w:divBdr>
                      <w:divsChild>
                        <w:div w:id="1254165594">
                          <w:marLeft w:val="0"/>
                          <w:marRight w:val="0"/>
                          <w:marTop w:val="0"/>
                          <w:marBottom w:val="0"/>
                          <w:divBdr>
                            <w:top w:val="none" w:sz="0" w:space="0" w:color="auto"/>
                            <w:left w:val="none" w:sz="0" w:space="0" w:color="auto"/>
                            <w:bottom w:val="none" w:sz="0" w:space="0" w:color="auto"/>
                            <w:right w:val="none" w:sz="0" w:space="0" w:color="auto"/>
                          </w:divBdr>
                          <w:divsChild>
                            <w:div w:id="13555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7187">
                      <w:marLeft w:val="0"/>
                      <w:marRight w:val="0"/>
                      <w:marTop w:val="0"/>
                      <w:marBottom w:val="0"/>
                      <w:divBdr>
                        <w:top w:val="none" w:sz="0" w:space="0" w:color="auto"/>
                        <w:left w:val="none" w:sz="0" w:space="0" w:color="auto"/>
                        <w:bottom w:val="none" w:sz="0" w:space="0" w:color="auto"/>
                        <w:right w:val="none" w:sz="0" w:space="0" w:color="auto"/>
                      </w:divBdr>
                      <w:divsChild>
                        <w:div w:id="681323038">
                          <w:marLeft w:val="0"/>
                          <w:marRight w:val="0"/>
                          <w:marTop w:val="0"/>
                          <w:marBottom w:val="0"/>
                          <w:divBdr>
                            <w:top w:val="none" w:sz="0" w:space="0" w:color="auto"/>
                            <w:left w:val="none" w:sz="0" w:space="0" w:color="auto"/>
                            <w:bottom w:val="none" w:sz="0" w:space="0" w:color="auto"/>
                            <w:right w:val="none" w:sz="0" w:space="0" w:color="auto"/>
                          </w:divBdr>
                          <w:divsChild>
                            <w:div w:id="8785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5096">
                      <w:marLeft w:val="0"/>
                      <w:marRight w:val="0"/>
                      <w:marTop w:val="0"/>
                      <w:marBottom w:val="0"/>
                      <w:divBdr>
                        <w:top w:val="none" w:sz="0" w:space="0" w:color="auto"/>
                        <w:left w:val="none" w:sz="0" w:space="0" w:color="auto"/>
                        <w:bottom w:val="none" w:sz="0" w:space="0" w:color="auto"/>
                        <w:right w:val="none" w:sz="0" w:space="0" w:color="auto"/>
                      </w:divBdr>
                      <w:divsChild>
                        <w:div w:id="2120105818">
                          <w:marLeft w:val="0"/>
                          <w:marRight w:val="0"/>
                          <w:marTop w:val="0"/>
                          <w:marBottom w:val="0"/>
                          <w:divBdr>
                            <w:top w:val="none" w:sz="0" w:space="0" w:color="auto"/>
                            <w:left w:val="none" w:sz="0" w:space="0" w:color="auto"/>
                            <w:bottom w:val="none" w:sz="0" w:space="0" w:color="auto"/>
                            <w:right w:val="none" w:sz="0" w:space="0" w:color="auto"/>
                          </w:divBdr>
                          <w:divsChild>
                            <w:div w:id="1375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7450">
                      <w:marLeft w:val="0"/>
                      <w:marRight w:val="0"/>
                      <w:marTop w:val="0"/>
                      <w:marBottom w:val="0"/>
                      <w:divBdr>
                        <w:top w:val="none" w:sz="0" w:space="0" w:color="auto"/>
                        <w:left w:val="none" w:sz="0" w:space="0" w:color="auto"/>
                        <w:bottom w:val="none" w:sz="0" w:space="0" w:color="auto"/>
                        <w:right w:val="none" w:sz="0" w:space="0" w:color="auto"/>
                      </w:divBdr>
                      <w:divsChild>
                        <w:div w:id="1423722955">
                          <w:marLeft w:val="0"/>
                          <w:marRight w:val="0"/>
                          <w:marTop w:val="0"/>
                          <w:marBottom w:val="0"/>
                          <w:divBdr>
                            <w:top w:val="none" w:sz="0" w:space="0" w:color="auto"/>
                            <w:left w:val="none" w:sz="0" w:space="0" w:color="auto"/>
                            <w:bottom w:val="none" w:sz="0" w:space="0" w:color="auto"/>
                            <w:right w:val="none" w:sz="0" w:space="0" w:color="auto"/>
                          </w:divBdr>
                          <w:divsChild>
                            <w:div w:id="1106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98073">
      <w:bodyDiv w:val="1"/>
      <w:marLeft w:val="0"/>
      <w:marRight w:val="0"/>
      <w:marTop w:val="0"/>
      <w:marBottom w:val="0"/>
      <w:divBdr>
        <w:top w:val="none" w:sz="0" w:space="0" w:color="auto"/>
        <w:left w:val="none" w:sz="0" w:space="0" w:color="auto"/>
        <w:bottom w:val="none" w:sz="0" w:space="0" w:color="auto"/>
        <w:right w:val="none" w:sz="0" w:space="0" w:color="auto"/>
      </w:divBdr>
      <w:divsChild>
        <w:div w:id="1232348055">
          <w:marLeft w:val="0"/>
          <w:marRight w:val="0"/>
          <w:marTop w:val="0"/>
          <w:marBottom w:val="0"/>
          <w:divBdr>
            <w:top w:val="none" w:sz="0" w:space="0" w:color="auto"/>
            <w:left w:val="none" w:sz="0" w:space="0" w:color="auto"/>
            <w:bottom w:val="none" w:sz="0" w:space="0" w:color="auto"/>
            <w:right w:val="none" w:sz="0" w:space="0" w:color="auto"/>
          </w:divBdr>
          <w:divsChild>
            <w:div w:id="1816333221">
              <w:marLeft w:val="0"/>
              <w:marRight w:val="0"/>
              <w:marTop w:val="0"/>
              <w:marBottom w:val="0"/>
              <w:divBdr>
                <w:top w:val="none" w:sz="0" w:space="0" w:color="auto"/>
                <w:left w:val="none" w:sz="0" w:space="0" w:color="auto"/>
                <w:bottom w:val="none" w:sz="0" w:space="0" w:color="auto"/>
                <w:right w:val="none" w:sz="0" w:space="0" w:color="auto"/>
              </w:divBdr>
              <w:divsChild>
                <w:div w:id="2014601182">
                  <w:marLeft w:val="0"/>
                  <w:marRight w:val="0"/>
                  <w:marTop w:val="0"/>
                  <w:marBottom w:val="0"/>
                  <w:divBdr>
                    <w:top w:val="none" w:sz="0" w:space="0" w:color="auto"/>
                    <w:left w:val="none" w:sz="0" w:space="0" w:color="auto"/>
                    <w:bottom w:val="none" w:sz="0" w:space="0" w:color="auto"/>
                    <w:right w:val="none" w:sz="0" w:space="0" w:color="auto"/>
                  </w:divBdr>
                  <w:divsChild>
                    <w:div w:id="321008927">
                      <w:marLeft w:val="0"/>
                      <w:marRight w:val="0"/>
                      <w:marTop w:val="0"/>
                      <w:marBottom w:val="0"/>
                      <w:divBdr>
                        <w:top w:val="none" w:sz="0" w:space="0" w:color="auto"/>
                        <w:left w:val="none" w:sz="0" w:space="0" w:color="auto"/>
                        <w:bottom w:val="none" w:sz="0" w:space="0" w:color="auto"/>
                        <w:right w:val="none" w:sz="0" w:space="0" w:color="auto"/>
                      </w:divBdr>
                    </w:div>
                    <w:div w:id="1859006131">
                      <w:marLeft w:val="0"/>
                      <w:marRight w:val="0"/>
                      <w:marTop w:val="0"/>
                      <w:marBottom w:val="0"/>
                      <w:divBdr>
                        <w:top w:val="none" w:sz="0" w:space="0" w:color="auto"/>
                        <w:left w:val="none" w:sz="0" w:space="0" w:color="auto"/>
                        <w:bottom w:val="none" w:sz="0" w:space="0" w:color="auto"/>
                        <w:right w:val="none" w:sz="0" w:space="0" w:color="auto"/>
                      </w:divBdr>
                    </w:div>
                    <w:div w:id="719597627">
                      <w:marLeft w:val="0"/>
                      <w:marRight w:val="0"/>
                      <w:marTop w:val="0"/>
                      <w:marBottom w:val="0"/>
                      <w:divBdr>
                        <w:top w:val="none" w:sz="0" w:space="0" w:color="auto"/>
                        <w:left w:val="none" w:sz="0" w:space="0" w:color="auto"/>
                        <w:bottom w:val="none" w:sz="0" w:space="0" w:color="auto"/>
                        <w:right w:val="none" w:sz="0" w:space="0" w:color="auto"/>
                      </w:divBdr>
                    </w:div>
                    <w:div w:id="1630697251">
                      <w:marLeft w:val="0"/>
                      <w:marRight w:val="0"/>
                      <w:marTop w:val="0"/>
                      <w:marBottom w:val="0"/>
                      <w:divBdr>
                        <w:top w:val="none" w:sz="0" w:space="0" w:color="auto"/>
                        <w:left w:val="none" w:sz="0" w:space="0" w:color="auto"/>
                        <w:bottom w:val="none" w:sz="0" w:space="0" w:color="auto"/>
                        <w:right w:val="none" w:sz="0" w:space="0" w:color="auto"/>
                      </w:divBdr>
                      <w:divsChild>
                        <w:div w:id="1595357938">
                          <w:marLeft w:val="0"/>
                          <w:marRight w:val="0"/>
                          <w:marTop w:val="0"/>
                          <w:marBottom w:val="0"/>
                          <w:divBdr>
                            <w:top w:val="none" w:sz="0" w:space="0" w:color="auto"/>
                            <w:left w:val="none" w:sz="0" w:space="0" w:color="auto"/>
                            <w:bottom w:val="none" w:sz="0" w:space="0" w:color="auto"/>
                            <w:right w:val="none" w:sz="0" w:space="0" w:color="auto"/>
                          </w:divBdr>
                        </w:div>
                      </w:divsChild>
                    </w:div>
                    <w:div w:id="193537496">
                      <w:marLeft w:val="0"/>
                      <w:marRight w:val="0"/>
                      <w:marTop w:val="0"/>
                      <w:marBottom w:val="0"/>
                      <w:divBdr>
                        <w:top w:val="none" w:sz="0" w:space="0" w:color="auto"/>
                        <w:left w:val="none" w:sz="0" w:space="0" w:color="auto"/>
                        <w:bottom w:val="none" w:sz="0" w:space="0" w:color="auto"/>
                        <w:right w:val="none" w:sz="0" w:space="0" w:color="auto"/>
                      </w:divBdr>
                      <w:divsChild>
                        <w:div w:id="814761879">
                          <w:marLeft w:val="0"/>
                          <w:marRight w:val="0"/>
                          <w:marTop w:val="0"/>
                          <w:marBottom w:val="0"/>
                          <w:divBdr>
                            <w:top w:val="none" w:sz="0" w:space="0" w:color="auto"/>
                            <w:left w:val="none" w:sz="0" w:space="0" w:color="auto"/>
                            <w:bottom w:val="none" w:sz="0" w:space="0" w:color="auto"/>
                            <w:right w:val="none" w:sz="0" w:space="0" w:color="auto"/>
                          </w:divBdr>
                        </w:div>
                      </w:divsChild>
                    </w:div>
                    <w:div w:id="497883861">
                      <w:marLeft w:val="0"/>
                      <w:marRight w:val="0"/>
                      <w:marTop w:val="0"/>
                      <w:marBottom w:val="0"/>
                      <w:divBdr>
                        <w:top w:val="none" w:sz="0" w:space="0" w:color="auto"/>
                        <w:left w:val="none" w:sz="0" w:space="0" w:color="auto"/>
                        <w:bottom w:val="none" w:sz="0" w:space="0" w:color="auto"/>
                        <w:right w:val="none" w:sz="0" w:space="0" w:color="auto"/>
                      </w:divBdr>
                      <w:divsChild>
                        <w:div w:id="1627733710">
                          <w:marLeft w:val="0"/>
                          <w:marRight w:val="0"/>
                          <w:marTop w:val="0"/>
                          <w:marBottom w:val="0"/>
                          <w:divBdr>
                            <w:top w:val="none" w:sz="0" w:space="0" w:color="auto"/>
                            <w:left w:val="none" w:sz="0" w:space="0" w:color="auto"/>
                            <w:bottom w:val="none" w:sz="0" w:space="0" w:color="auto"/>
                            <w:right w:val="none" w:sz="0" w:space="0" w:color="auto"/>
                          </w:divBdr>
                        </w:div>
                        <w:div w:id="2053266311">
                          <w:marLeft w:val="0"/>
                          <w:marRight w:val="0"/>
                          <w:marTop w:val="0"/>
                          <w:marBottom w:val="0"/>
                          <w:divBdr>
                            <w:top w:val="none" w:sz="0" w:space="0" w:color="auto"/>
                            <w:left w:val="none" w:sz="0" w:space="0" w:color="auto"/>
                            <w:bottom w:val="none" w:sz="0" w:space="0" w:color="auto"/>
                            <w:right w:val="none" w:sz="0" w:space="0" w:color="auto"/>
                          </w:divBdr>
                        </w:div>
                        <w:div w:id="1590775160">
                          <w:marLeft w:val="0"/>
                          <w:marRight w:val="0"/>
                          <w:marTop w:val="0"/>
                          <w:marBottom w:val="0"/>
                          <w:divBdr>
                            <w:top w:val="none" w:sz="0" w:space="0" w:color="auto"/>
                            <w:left w:val="none" w:sz="0" w:space="0" w:color="auto"/>
                            <w:bottom w:val="none" w:sz="0" w:space="0" w:color="auto"/>
                            <w:right w:val="none" w:sz="0" w:space="0" w:color="auto"/>
                          </w:divBdr>
                        </w:div>
                        <w:div w:id="523524166">
                          <w:marLeft w:val="0"/>
                          <w:marRight w:val="0"/>
                          <w:marTop w:val="0"/>
                          <w:marBottom w:val="0"/>
                          <w:divBdr>
                            <w:top w:val="none" w:sz="0" w:space="0" w:color="auto"/>
                            <w:left w:val="none" w:sz="0" w:space="0" w:color="auto"/>
                            <w:bottom w:val="none" w:sz="0" w:space="0" w:color="auto"/>
                            <w:right w:val="none" w:sz="0" w:space="0" w:color="auto"/>
                          </w:divBdr>
                        </w:div>
                      </w:divsChild>
                    </w:div>
                    <w:div w:id="1955745280">
                      <w:marLeft w:val="0"/>
                      <w:marRight w:val="0"/>
                      <w:marTop w:val="0"/>
                      <w:marBottom w:val="0"/>
                      <w:divBdr>
                        <w:top w:val="none" w:sz="0" w:space="0" w:color="auto"/>
                        <w:left w:val="none" w:sz="0" w:space="0" w:color="auto"/>
                        <w:bottom w:val="none" w:sz="0" w:space="0" w:color="auto"/>
                        <w:right w:val="none" w:sz="0" w:space="0" w:color="auto"/>
                      </w:divBdr>
                      <w:divsChild>
                        <w:div w:id="2022851843">
                          <w:marLeft w:val="0"/>
                          <w:marRight w:val="0"/>
                          <w:marTop w:val="0"/>
                          <w:marBottom w:val="0"/>
                          <w:divBdr>
                            <w:top w:val="none" w:sz="0" w:space="0" w:color="auto"/>
                            <w:left w:val="none" w:sz="0" w:space="0" w:color="auto"/>
                            <w:bottom w:val="none" w:sz="0" w:space="0" w:color="auto"/>
                            <w:right w:val="none" w:sz="0" w:space="0" w:color="auto"/>
                          </w:divBdr>
                        </w:div>
                        <w:div w:id="700083928">
                          <w:marLeft w:val="0"/>
                          <w:marRight w:val="0"/>
                          <w:marTop w:val="0"/>
                          <w:marBottom w:val="0"/>
                          <w:divBdr>
                            <w:top w:val="none" w:sz="0" w:space="0" w:color="auto"/>
                            <w:left w:val="none" w:sz="0" w:space="0" w:color="auto"/>
                            <w:bottom w:val="none" w:sz="0" w:space="0" w:color="auto"/>
                            <w:right w:val="none" w:sz="0" w:space="0" w:color="auto"/>
                          </w:divBdr>
                        </w:div>
                        <w:div w:id="1858500892">
                          <w:marLeft w:val="0"/>
                          <w:marRight w:val="0"/>
                          <w:marTop w:val="0"/>
                          <w:marBottom w:val="0"/>
                          <w:divBdr>
                            <w:top w:val="none" w:sz="0" w:space="0" w:color="auto"/>
                            <w:left w:val="none" w:sz="0" w:space="0" w:color="auto"/>
                            <w:bottom w:val="none" w:sz="0" w:space="0" w:color="auto"/>
                            <w:right w:val="none" w:sz="0" w:space="0" w:color="auto"/>
                          </w:divBdr>
                        </w:div>
                        <w:div w:id="1640577068">
                          <w:marLeft w:val="0"/>
                          <w:marRight w:val="0"/>
                          <w:marTop w:val="0"/>
                          <w:marBottom w:val="0"/>
                          <w:divBdr>
                            <w:top w:val="none" w:sz="0" w:space="0" w:color="auto"/>
                            <w:left w:val="none" w:sz="0" w:space="0" w:color="auto"/>
                            <w:bottom w:val="none" w:sz="0" w:space="0" w:color="auto"/>
                            <w:right w:val="none" w:sz="0" w:space="0" w:color="auto"/>
                          </w:divBdr>
                        </w:div>
                        <w:div w:id="115678851">
                          <w:marLeft w:val="0"/>
                          <w:marRight w:val="0"/>
                          <w:marTop w:val="0"/>
                          <w:marBottom w:val="0"/>
                          <w:divBdr>
                            <w:top w:val="none" w:sz="0" w:space="0" w:color="auto"/>
                            <w:left w:val="none" w:sz="0" w:space="0" w:color="auto"/>
                            <w:bottom w:val="none" w:sz="0" w:space="0" w:color="auto"/>
                            <w:right w:val="none" w:sz="0" w:space="0" w:color="auto"/>
                          </w:divBdr>
                        </w:div>
                        <w:div w:id="163401304">
                          <w:marLeft w:val="0"/>
                          <w:marRight w:val="0"/>
                          <w:marTop w:val="0"/>
                          <w:marBottom w:val="0"/>
                          <w:divBdr>
                            <w:top w:val="none" w:sz="0" w:space="0" w:color="auto"/>
                            <w:left w:val="none" w:sz="0" w:space="0" w:color="auto"/>
                            <w:bottom w:val="none" w:sz="0" w:space="0" w:color="auto"/>
                            <w:right w:val="none" w:sz="0" w:space="0" w:color="auto"/>
                          </w:divBdr>
                        </w:div>
                        <w:div w:id="370422220">
                          <w:marLeft w:val="0"/>
                          <w:marRight w:val="0"/>
                          <w:marTop w:val="0"/>
                          <w:marBottom w:val="0"/>
                          <w:divBdr>
                            <w:top w:val="none" w:sz="0" w:space="0" w:color="auto"/>
                            <w:left w:val="none" w:sz="0" w:space="0" w:color="auto"/>
                            <w:bottom w:val="none" w:sz="0" w:space="0" w:color="auto"/>
                            <w:right w:val="none" w:sz="0" w:space="0" w:color="auto"/>
                          </w:divBdr>
                        </w:div>
                      </w:divsChild>
                    </w:div>
                    <w:div w:id="1582060554">
                      <w:marLeft w:val="0"/>
                      <w:marRight w:val="0"/>
                      <w:marTop w:val="0"/>
                      <w:marBottom w:val="0"/>
                      <w:divBdr>
                        <w:top w:val="none" w:sz="0" w:space="0" w:color="auto"/>
                        <w:left w:val="none" w:sz="0" w:space="0" w:color="auto"/>
                        <w:bottom w:val="none" w:sz="0" w:space="0" w:color="auto"/>
                        <w:right w:val="none" w:sz="0" w:space="0" w:color="auto"/>
                      </w:divBdr>
                      <w:divsChild>
                        <w:div w:id="1942686673">
                          <w:marLeft w:val="0"/>
                          <w:marRight w:val="0"/>
                          <w:marTop w:val="0"/>
                          <w:marBottom w:val="0"/>
                          <w:divBdr>
                            <w:top w:val="none" w:sz="0" w:space="0" w:color="auto"/>
                            <w:left w:val="none" w:sz="0" w:space="0" w:color="auto"/>
                            <w:bottom w:val="none" w:sz="0" w:space="0" w:color="auto"/>
                            <w:right w:val="none" w:sz="0" w:space="0" w:color="auto"/>
                          </w:divBdr>
                        </w:div>
                        <w:div w:id="1440755253">
                          <w:marLeft w:val="0"/>
                          <w:marRight w:val="0"/>
                          <w:marTop w:val="0"/>
                          <w:marBottom w:val="0"/>
                          <w:divBdr>
                            <w:top w:val="none" w:sz="0" w:space="0" w:color="auto"/>
                            <w:left w:val="none" w:sz="0" w:space="0" w:color="auto"/>
                            <w:bottom w:val="none" w:sz="0" w:space="0" w:color="auto"/>
                            <w:right w:val="none" w:sz="0" w:space="0" w:color="auto"/>
                          </w:divBdr>
                        </w:div>
                        <w:div w:id="996227462">
                          <w:marLeft w:val="0"/>
                          <w:marRight w:val="0"/>
                          <w:marTop w:val="0"/>
                          <w:marBottom w:val="0"/>
                          <w:divBdr>
                            <w:top w:val="none" w:sz="0" w:space="0" w:color="auto"/>
                            <w:left w:val="none" w:sz="0" w:space="0" w:color="auto"/>
                            <w:bottom w:val="none" w:sz="0" w:space="0" w:color="auto"/>
                            <w:right w:val="none" w:sz="0" w:space="0" w:color="auto"/>
                          </w:divBdr>
                        </w:div>
                      </w:divsChild>
                    </w:div>
                    <w:div w:id="279148631">
                      <w:marLeft w:val="0"/>
                      <w:marRight w:val="0"/>
                      <w:marTop w:val="0"/>
                      <w:marBottom w:val="0"/>
                      <w:divBdr>
                        <w:top w:val="none" w:sz="0" w:space="0" w:color="auto"/>
                        <w:left w:val="none" w:sz="0" w:space="0" w:color="auto"/>
                        <w:bottom w:val="none" w:sz="0" w:space="0" w:color="auto"/>
                        <w:right w:val="none" w:sz="0" w:space="0" w:color="auto"/>
                      </w:divBdr>
                      <w:divsChild>
                        <w:div w:id="318849527">
                          <w:marLeft w:val="0"/>
                          <w:marRight w:val="0"/>
                          <w:marTop w:val="0"/>
                          <w:marBottom w:val="0"/>
                          <w:divBdr>
                            <w:top w:val="none" w:sz="0" w:space="0" w:color="auto"/>
                            <w:left w:val="none" w:sz="0" w:space="0" w:color="auto"/>
                            <w:bottom w:val="none" w:sz="0" w:space="0" w:color="auto"/>
                            <w:right w:val="none" w:sz="0" w:space="0" w:color="auto"/>
                          </w:divBdr>
                        </w:div>
                        <w:div w:id="1285651887">
                          <w:marLeft w:val="0"/>
                          <w:marRight w:val="0"/>
                          <w:marTop w:val="0"/>
                          <w:marBottom w:val="0"/>
                          <w:divBdr>
                            <w:top w:val="none" w:sz="0" w:space="0" w:color="auto"/>
                            <w:left w:val="none" w:sz="0" w:space="0" w:color="auto"/>
                            <w:bottom w:val="none" w:sz="0" w:space="0" w:color="auto"/>
                            <w:right w:val="none" w:sz="0" w:space="0" w:color="auto"/>
                          </w:divBdr>
                        </w:div>
                        <w:div w:id="1470778242">
                          <w:marLeft w:val="0"/>
                          <w:marRight w:val="0"/>
                          <w:marTop w:val="0"/>
                          <w:marBottom w:val="0"/>
                          <w:divBdr>
                            <w:top w:val="none" w:sz="0" w:space="0" w:color="auto"/>
                            <w:left w:val="none" w:sz="0" w:space="0" w:color="auto"/>
                            <w:bottom w:val="none" w:sz="0" w:space="0" w:color="auto"/>
                            <w:right w:val="none" w:sz="0" w:space="0" w:color="auto"/>
                          </w:divBdr>
                        </w:div>
                        <w:div w:id="1193961857">
                          <w:marLeft w:val="0"/>
                          <w:marRight w:val="0"/>
                          <w:marTop w:val="0"/>
                          <w:marBottom w:val="0"/>
                          <w:divBdr>
                            <w:top w:val="none" w:sz="0" w:space="0" w:color="auto"/>
                            <w:left w:val="none" w:sz="0" w:space="0" w:color="auto"/>
                            <w:bottom w:val="none" w:sz="0" w:space="0" w:color="auto"/>
                            <w:right w:val="none" w:sz="0" w:space="0" w:color="auto"/>
                          </w:divBdr>
                        </w:div>
                        <w:div w:id="338430300">
                          <w:marLeft w:val="0"/>
                          <w:marRight w:val="0"/>
                          <w:marTop w:val="0"/>
                          <w:marBottom w:val="0"/>
                          <w:divBdr>
                            <w:top w:val="none" w:sz="0" w:space="0" w:color="auto"/>
                            <w:left w:val="none" w:sz="0" w:space="0" w:color="auto"/>
                            <w:bottom w:val="none" w:sz="0" w:space="0" w:color="auto"/>
                            <w:right w:val="none" w:sz="0" w:space="0" w:color="auto"/>
                          </w:divBdr>
                        </w:div>
                      </w:divsChild>
                    </w:div>
                    <w:div w:id="733939129">
                      <w:marLeft w:val="0"/>
                      <w:marRight w:val="0"/>
                      <w:marTop w:val="0"/>
                      <w:marBottom w:val="0"/>
                      <w:divBdr>
                        <w:top w:val="none" w:sz="0" w:space="0" w:color="auto"/>
                        <w:left w:val="none" w:sz="0" w:space="0" w:color="auto"/>
                        <w:bottom w:val="none" w:sz="0" w:space="0" w:color="auto"/>
                        <w:right w:val="none" w:sz="0" w:space="0" w:color="auto"/>
                      </w:divBdr>
                      <w:divsChild>
                        <w:div w:id="1289821742">
                          <w:marLeft w:val="0"/>
                          <w:marRight w:val="0"/>
                          <w:marTop w:val="0"/>
                          <w:marBottom w:val="0"/>
                          <w:divBdr>
                            <w:top w:val="none" w:sz="0" w:space="0" w:color="auto"/>
                            <w:left w:val="none" w:sz="0" w:space="0" w:color="auto"/>
                            <w:bottom w:val="none" w:sz="0" w:space="0" w:color="auto"/>
                            <w:right w:val="none" w:sz="0" w:space="0" w:color="auto"/>
                          </w:divBdr>
                        </w:div>
                        <w:div w:id="1416173894">
                          <w:marLeft w:val="0"/>
                          <w:marRight w:val="0"/>
                          <w:marTop w:val="0"/>
                          <w:marBottom w:val="0"/>
                          <w:divBdr>
                            <w:top w:val="none" w:sz="0" w:space="0" w:color="auto"/>
                            <w:left w:val="none" w:sz="0" w:space="0" w:color="auto"/>
                            <w:bottom w:val="none" w:sz="0" w:space="0" w:color="auto"/>
                            <w:right w:val="none" w:sz="0" w:space="0" w:color="auto"/>
                          </w:divBdr>
                        </w:div>
                        <w:div w:id="322902599">
                          <w:marLeft w:val="0"/>
                          <w:marRight w:val="0"/>
                          <w:marTop w:val="0"/>
                          <w:marBottom w:val="0"/>
                          <w:divBdr>
                            <w:top w:val="none" w:sz="0" w:space="0" w:color="auto"/>
                            <w:left w:val="none" w:sz="0" w:space="0" w:color="auto"/>
                            <w:bottom w:val="none" w:sz="0" w:space="0" w:color="auto"/>
                            <w:right w:val="none" w:sz="0" w:space="0" w:color="auto"/>
                          </w:divBdr>
                        </w:div>
                        <w:div w:id="821041570">
                          <w:marLeft w:val="0"/>
                          <w:marRight w:val="0"/>
                          <w:marTop w:val="0"/>
                          <w:marBottom w:val="0"/>
                          <w:divBdr>
                            <w:top w:val="none" w:sz="0" w:space="0" w:color="auto"/>
                            <w:left w:val="none" w:sz="0" w:space="0" w:color="auto"/>
                            <w:bottom w:val="none" w:sz="0" w:space="0" w:color="auto"/>
                            <w:right w:val="none" w:sz="0" w:space="0" w:color="auto"/>
                          </w:divBdr>
                        </w:div>
                        <w:div w:id="1519540803">
                          <w:marLeft w:val="0"/>
                          <w:marRight w:val="0"/>
                          <w:marTop w:val="0"/>
                          <w:marBottom w:val="0"/>
                          <w:divBdr>
                            <w:top w:val="none" w:sz="0" w:space="0" w:color="auto"/>
                            <w:left w:val="none" w:sz="0" w:space="0" w:color="auto"/>
                            <w:bottom w:val="none" w:sz="0" w:space="0" w:color="auto"/>
                            <w:right w:val="none" w:sz="0" w:space="0" w:color="auto"/>
                          </w:divBdr>
                        </w:div>
                        <w:div w:id="1559197410">
                          <w:marLeft w:val="0"/>
                          <w:marRight w:val="0"/>
                          <w:marTop w:val="0"/>
                          <w:marBottom w:val="0"/>
                          <w:divBdr>
                            <w:top w:val="none" w:sz="0" w:space="0" w:color="auto"/>
                            <w:left w:val="none" w:sz="0" w:space="0" w:color="auto"/>
                            <w:bottom w:val="none" w:sz="0" w:space="0" w:color="auto"/>
                            <w:right w:val="none" w:sz="0" w:space="0" w:color="auto"/>
                          </w:divBdr>
                        </w:div>
                        <w:div w:id="792555488">
                          <w:marLeft w:val="0"/>
                          <w:marRight w:val="0"/>
                          <w:marTop w:val="0"/>
                          <w:marBottom w:val="0"/>
                          <w:divBdr>
                            <w:top w:val="none" w:sz="0" w:space="0" w:color="auto"/>
                            <w:left w:val="none" w:sz="0" w:space="0" w:color="auto"/>
                            <w:bottom w:val="none" w:sz="0" w:space="0" w:color="auto"/>
                            <w:right w:val="none" w:sz="0" w:space="0" w:color="auto"/>
                          </w:divBdr>
                        </w:div>
                        <w:div w:id="368652590">
                          <w:marLeft w:val="0"/>
                          <w:marRight w:val="0"/>
                          <w:marTop w:val="0"/>
                          <w:marBottom w:val="0"/>
                          <w:divBdr>
                            <w:top w:val="none" w:sz="0" w:space="0" w:color="auto"/>
                            <w:left w:val="none" w:sz="0" w:space="0" w:color="auto"/>
                            <w:bottom w:val="none" w:sz="0" w:space="0" w:color="auto"/>
                            <w:right w:val="none" w:sz="0" w:space="0" w:color="auto"/>
                          </w:divBdr>
                        </w:div>
                        <w:div w:id="1043335063">
                          <w:marLeft w:val="0"/>
                          <w:marRight w:val="0"/>
                          <w:marTop w:val="0"/>
                          <w:marBottom w:val="0"/>
                          <w:divBdr>
                            <w:top w:val="none" w:sz="0" w:space="0" w:color="auto"/>
                            <w:left w:val="none" w:sz="0" w:space="0" w:color="auto"/>
                            <w:bottom w:val="none" w:sz="0" w:space="0" w:color="auto"/>
                            <w:right w:val="none" w:sz="0" w:space="0" w:color="auto"/>
                          </w:divBdr>
                        </w:div>
                      </w:divsChild>
                    </w:div>
                    <w:div w:id="1408772547">
                      <w:marLeft w:val="0"/>
                      <w:marRight w:val="0"/>
                      <w:marTop w:val="0"/>
                      <w:marBottom w:val="0"/>
                      <w:divBdr>
                        <w:top w:val="none" w:sz="0" w:space="0" w:color="auto"/>
                        <w:left w:val="none" w:sz="0" w:space="0" w:color="auto"/>
                        <w:bottom w:val="none" w:sz="0" w:space="0" w:color="auto"/>
                        <w:right w:val="none" w:sz="0" w:space="0" w:color="auto"/>
                      </w:divBdr>
                      <w:divsChild>
                        <w:div w:id="1599094454">
                          <w:marLeft w:val="0"/>
                          <w:marRight w:val="0"/>
                          <w:marTop w:val="0"/>
                          <w:marBottom w:val="0"/>
                          <w:divBdr>
                            <w:top w:val="none" w:sz="0" w:space="0" w:color="auto"/>
                            <w:left w:val="none" w:sz="0" w:space="0" w:color="auto"/>
                            <w:bottom w:val="none" w:sz="0" w:space="0" w:color="auto"/>
                            <w:right w:val="none" w:sz="0" w:space="0" w:color="auto"/>
                          </w:divBdr>
                          <w:divsChild>
                            <w:div w:id="15593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3078">
                      <w:marLeft w:val="0"/>
                      <w:marRight w:val="0"/>
                      <w:marTop w:val="0"/>
                      <w:marBottom w:val="0"/>
                      <w:divBdr>
                        <w:top w:val="none" w:sz="0" w:space="0" w:color="auto"/>
                        <w:left w:val="none" w:sz="0" w:space="0" w:color="auto"/>
                        <w:bottom w:val="none" w:sz="0" w:space="0" w:color="auto"/>
                        <w:right w:val="none" w:sz="0" w:space="0" w:color="auto"/>
                      </w:divBdr>
                      <w:divsChild>
                        <w:div w:id="250815095">
                          <w:marLeft w:val="0"/>
                          <w:marRight w:val="0"/>
                          <w:marTop w:val="0"/>
                          <w:marBottom w:val="0"/>
                          <w:divBdr>
                            <w:top w:val="none" w:sz="0" w:space="0" w:color="auto"/>
                            <w:left w:val="none" w:sz="0" w:space="0" w:color="auto"/>
                            <w:bottom w:val="none" w:sz="0" w:space="0" w:color="auto"/>
                            <w:right w:val="none" w:sz="0" w:space="0" w:color="auto"/>
                          </w:divBdr>
                          <w:divsChild>
                            <w:div w:id="8371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423275">
      <w:bodyDiv w:val="1"/>
      <w:marLeft w:val="0"/>
      <w:marRight w:val="0"/>
      <w:marTop w:val="0"/>
      <w:marBottom w:val="0"/>
      <w:divBdr>
        <w:top w:val="none" w:sz="0" w:space="0" w:color="auto"/>
        <w:left w:val="none" w:sz="0" w:space="0" w:color="auto"/>
        <w:bottom w:val="none" w:sz="0" w:space="0" w:color="auto"/>
        <w:right w:val="none" w:sz="0" w:space="0" w:color="auto"/>
      </w:divBdr>
      <w:divsChild>
        <w:div w:id="1455171176">
          <w:marLeft w:val="0"/>
          <w:marRight w:val="0"/>
          <w:marTop w:val="0"/>
          <w:marBottom w:val="0"/>
          <w:divBdr>
            <w:top w:val="none" w:sz="0" w:space="0" w:color="auto"/>
            <w:left w:val="none" w:sz="0" w:space="0" w:color="auto"/>
            <w:bottom w:val="none" w:sz="0" w:space="0" w:color="auto"/>
            <w:right w:val="none" w:sz="0" w:space="0" w:color="auto"/>
          </w:divBdr>
          <w:divsChild>
            <w:div w:id="1266303740">
              <w:marLeft w:val="0"/>
              <w:marRight w:val="0"/>
              <w:marTop w:val="0"/>
              <w:marBottom w:val="0"/>
              <w:divBdr>
                <w:top w:val="none" w:sz="0" w:space="0" w:color="auto"/>
                <w:left w:val="none" w:sz="0" w:space="0" w:color="auto"/>
                <w:bottom w:val="none" w:sz="0" w:space="0" w:color="auto"/>
                <w:right w:val="none" w:sz="0" w:space="0" w:color="auto"/>
              </w:divBdr>
              <w:divsChild>
                <w:div w:id="84962974">
                  <w:marLeft w:val="0"/>
                  <w:marRight w:val="0"/>
                  <w:marTop w:val="0"/>
                  <w:marBottom w:val="0"/>
                  <w:divBdr>
                    <w:top w:val="none" w:sz="0" w:space="0" w:color="auto"/>
                    <w:left w:val="none" w:sz="0" w:space="0" w:color="auto"/>
                    <w:bottom w:val="none" w:sz="0" w:space="0" w:color="auto"/>
                    <w:right w:val="none" w:sz="0" w:space="0" w:color="auto"/>
                  </w:divBdr>
                  <w:divsChild>
                    <w:div w:id="1481653398">
                      <w:marLeft w:val="0"/>
                      <w:marRight w:val="0"/>
                      <w:marTop w:val="0"/>
                      <w:marBottom w:val="0"/>
                      <w:divBdr>
                        <w:top w:val="none" w:sz="0" w:space="0" w:color="auto"/>
                        <w:left w:val="none" w:sz="0" w:space="0" w:color="auto"/>
                        <w:bottom w:val="none" w:sz="0" w:space="0" w:color="auto"/>
                        <w:right w:val="none" w:sz="0" w:space="0" w:color="auto"/>
                      </w:divBdr>
                    </w:div>
                    <w:div w:id="1677489188">
                      <w:marLeft w:val="0"/>
                      <w:marRight w:val="0"/>
                      <w:marTop w:val="0"/>
                      <w:marBottom w:val="0"/>
                      <w:divBdr>
                        <w:top w:val="none" w:sz="0" w:space="0" w:color="auto"/>
                        <w:left w:val="none" w:sz="0" w:space="0" w:color="auto"/>
                        <w:bottom w:val="none" w:sz="0" w:space="0" w:color="auto"/>
                        <w:right w:val="none" w:sz="0" w:space="0" w:color="auto"/>
                      </w:divBdr>
                    </w:div>
                    <w:div w:id="1163815644">
                      <w:marLeft w:val="0"/>
                      <w:marRight w:val="0"/>
                      <w:marTop w:val="0"/>
                      <w:marBottom w:val="0"/>
                      <w:divBdr>
                        <w:top w:val="none" w:sz="0" w:space="0" w:color="auto"/>
                        <w:left w:val="none" w:sz="0" w:space="0" w:color="auto"/>
                        <w:bottom w:val="none" w:sz="0" w:space="0" w:color="auto"/>
                        <w:right w:val="none" w:sz="0" w:space="0" w:color="auto"/>
                      </w:divBdr>
                    </w:div>
                    <w:div w:id="246574761">
                      <w:marLeft w:val="0"/>
                      <w:marRight w:val="0"/>
                      <w:marTop w:val="0"/>
                      <w:marBottom w:val="0"/>
                      <w:divBdr>
                        <w:top w:val="none" w:sz="0" w:space="0" w:color="auto"/>
                        <w:left w:val="none" w:sz="0" w:space="0" w:color="auto"/>
                        <w:bottom w:val="none" w:sz="0" w:space="0" w:color="auto"/>
                        <w:right w:val="none" w:sz="0" w:space="0" w:color="auto"/>
                      </w:divBdr>
                      <w:divsChild>
                        <w:div w:id="618879570">
                          <w:marLeft w:val="0"/>
                          <w:marRight w:val="0"/>
                          <w:marTop w:val="0"/>
                          <w:marBottom w:val="0"/>
                          <w:divBdr>
                            <w:top w:val="none" w:sz="0" w:space="0" w:color="auto"/>
                            <w:left w:val="none" w:sz="0" w:space="0" w:color="auto"/>
                            <w:bottom w:val="none" w:sz="0" w:space="0" w:color="auto"/>
                            <w:right w:val="none" w:sz="0" w:space="0" w:color="auto"/>
                          </w:divBdr>
                        </w:div>
                      </w:divsChild>
                    </w:div>
                    <w:div w:id="279412008">
                      <w:marLeft w:val="0"/>
                      <w:marRight w:val="0"/>
                      <w:marTop w:val="0"/>
                      <w:marBottom w:val="0"/>
                      <w:divBdr>
                        <w:top w:val="none" w:sz="0" w:space="0" w:color="auto"/>
                        <w:left w:val="none" w:sz="0" w:space="0" w:color="auto"/>
                        <w:bottom w:val="none" w:sz="0" w:space="0" w:color="auto"/>
                        <w:right w:val="none" w:sz="0" w:space="0" w:color="auto"/>
                      </w:divBdr>
                      <w:divsChild>
                        <w:div w:id="2119982454">
                          <w:marLeft w:val="0"/>
                          <w:marRight w:val="0"/>
                          <w:marTop w:val="0"/>
                          <w:marBottom w:val="0"/>
                          <w:divBdr>
                            <w:top w:val="none" w:sz="0" w:space="0" w:color="auto"/>
                            <w:left w:val="none" w:sz="0" w:space="0" w:color="auto"/>
                            <w:bottom w:val="none" w:sz="0" w:space="0" w:color="auto"/>
                            <w:right w:val="none" w:sz="0" w:space="0" w:color="auto"/>
                          </w:divBdr>
                        </w:div>
                      </w:divsChild>
                    </w:div>
                    <w:div w:id="422533126">
                      <w:marLeft w:val="0"/>
                      <w:marRight w:val="0"/>
                      <w:marTop w:val="0"/>
                      <w:marBottom w:val="0"/>
                      <w:divBdr>
                        <w:top w:val="none" w:sz="0" w:space="0" w:color="auto"/>
                        <w:left w:val="none" w:sz="0" w:space="0" w:color="auto"/>
                        <w:bottom w:val="none" w:sz="0" w:space="0" w:color="auto"/>
                        <w:right w:val="none" w:sz="0" w:space="0" w:color="auto"/>
                      </w:divBdr>
                      <w:divsChild>
                        <w:div w:id="478038459">
                          <w:marLeft w:val="0"/>
                          <w:marRight w:val="0"/>
                          <w:marTop w:val="0"/>
                          <w:marBottom w:val="0"/>
                          <w:divBdr>
                            <w:top w:val="none" w:sz="0" w:space="0" w:color="auto"/>
                            <w:left w:val="none" w:sz="0" w:space="0" w:color="auto"/>
                            <w:bottom w:val="none" w:sz="0" w:space="0" w:color="auto"/>
                            <w:right w:val="none" w:sz="0" w:space="0" w:color="auto"/>
                          </w:divBdr>
                        </w:div>
                        <w:div w:id="544413329">
                          <w:marLeft w:val="0"/>
                          <w:marRight w:val="0"/>
                          <w:marTop w:val="0"/>
                          <w:marBottom w:val="0"/>
                          <w:divBdr>
                            <w:top w:val="none" w:sz="0" w:space="0" w:color="auto"/>
                            <w:left w:val="none" w:sz="0" w:space="0" w:color="auto"/>
                            <w:bottom w:val="none" w:sz="0" w:space="0" w:color="auto"/>
                            <w:right w:val="none" w:sz="0" w:space="0" w:color="auto"/>
                          </w:divBdr>
                        </w:div>
                        <w:div w:id="951203683">
                          <w:marLeft w:val="0"/>
                          <w:marRight w:val="0"/>
                          <w:marTop w:val="0"/>
                          <w:marBottom w:val="0"/>
                          <w:divBdr>
                            <w:top w:val="none" w:sz="0" w:space="0" w:color="auto"/>
                            <w:left w:val="none" w:sz="0" w:space="0" w:color="auto"/>
                            <w:bottom w:val="none" w:sz="0" w:space="0" w:color="auto"/>
                            <w:right w:val="none" w:sz="0" w:space="0" w:color="auto"/>
                          </w:divBdr>
                        </w:div>
                        <w:div w:id="1529293831">
                          <w:marLeft w:val="0"/>
                          <w:marRight w:val="0"/>
                          <w:marTop w:val="0"/>
                          <w:marBottom w:val="0"/>
                          <w:divBdr>
                            <w:top w:val="none" w:sz="0" w:space="0" w:color="auto"/>
                            <w:left w:val="none" w:sz="0" w:space="0" w:color="auto"/>
                            <w:bottom w:val="none" w:sz="0" w:space="0" w:color="auto"/>
                            <w:right w:val="none" w:sz="0" w:space="0" w:color="auto"/>
                          </w:divBdr>
                        </w:div>
                      </w:divsChild>
                    </w:div>
                    <w:div w:id="1539200563">
                      <w:marLeft w:val="0"/>
                      <w:marRight w:val="0"/>
                      <w:marTop w:val="0"/>
                      <w:marBottom w:val="0"/>
                      <w:divBdr>
                        <w:top w:val="none" w:sz="0" w:space="0" w:color="auto"/>
                        <w:left w:val="none" w:sz="0" w:space="0" w:color="auto"/>
                        <w:bottom w:val="none" w:sz="0" w:space="0" w:color="auto"/>
                        <w:right w:val="none" w:sz="0" w:space="0" w:color="auto"/>
                      </w:divBdr>
                      <w:divsChild>
                        <w:div w:id="1850631548">
                          <w:marLeft w:val="0"/>
                          <w:marRight w:val="0"/>
                          <w:marTop w:val="0"/>
                          <w:marBottom w:val="0"/>
                          <w:divBdr>
                            <w:top w:val="none" w:sz="0" w:space="0" w:color="auto"/>
                            <w:left w:val="none" w:sz="0" w:space="0" w:color="auto"/>
                            <w:bottom w:val="none" w:sz="0" w:space="0" w:color="auto"/>
                            <w:right w:val="none" w:sz="0" w:space="0" w:color="auto"/>
                          </w:divBdr>
                        </w:div>
                        <w:div w:id="1611429602">
                          <w:marLeft w:val="0"/>
                          <w:marRight w:val="0"/>
                          <w:marTop w:val="0"/>
                          <w:marBottom w:val="0"/>
                          <w:divBdr>
                            <w:top w:val="none" w:sz="0" w:space="0" w:color="auto"/>
                            <w:left w:val="none" w:sz="0" w:space="0" w:color="auto"/>
                            <w:bottom w:val="none" w:sz="0" w:space="0" w:color="auto"/>
                            <w:right w:val="none" w:sz="0" w:space="0" w:color="auto"/>
                          </w:divBdr>
                        </w:div>
                        <w:div w:id="1957449211">
                          <w:marLeft w:val="0"/>
                          <w:marRight w:val="0"/>
                          <w:marTop w:val="0"/>
                          <w:marBottom w:val="0"/>
                          <w:divBdr>
                            <w:top w:val="none" w:sz="0" w:space="0" w:color="auto"/>
                            <w:left w:val="none" w:sz="0" w:space="0" w:color="auto"/>
                            <w:bottom w:val="none" w:sz="0" w:space="0" w:color="auto"/>
                            <w:right w:val="none" w:sz="0" w:space="0" w:color="auto"/>
                          </w:divBdr>
                        </w:div>
                        <w:div w:id="669721280">
                          <w:marLeft w:val="0"/>
                          <w:marRight w:val="0"/>
                          <w:marTop w:val="0"/>
                          <w:marBottom w:val="0"/>
                          <w:divBdr>
                            <w:top w:val="none" w:sz="0" w:space="0" w:color="auto"/>
                            <w:left w:val="none" w:sz="0" w:space="0" w:color="auto"/>
                            <w:bottom w:val="none" w:sz="0" w:space="0" w:color="auto"/>
                            <w:right w:val="none" w:sz="0" w:space="0" w:color="auto"/>
                          </w:divBdr>
                        </w:div>
                        <w:div w:id="1103767086">
                          <w:marLeft w:val="0"/>
                          <w:marRight w:val="0"/>
                          <w:marTop w:val="0"/>
                          <w:marBottom w:val="0"/>
                          <w:divBdr>
                            <w:top w:val="none" w:sz="0" w:space="0" w:color="auto"/>
                            <w:left w:val="none" w:sz="0" w:space="0" w:color="auto"/>
                            <w:bottom w:val="none" w:sz="0" w:space="0" w:color="auto"/>
                            <w:right w:val="none" w:sz="0" w:space="0" w:color="auto"/>
                          </w:divBdr>
                        </w:div>
                        <w:div w:id="966158537">
                          <w:marLeft w:val="0"/>
                          <w:marRight w:val="0"/>
                          <w:marTop w:val="0"/>
                          <w:marBottom w:val="0"/>
                          <w:divBdr>
                            <w:top w:val="none" w:sz="0" w:space="0" w:color="auto"/>
                            <w:left w:val="none" w:sz="0" w:space="0" w:color="auto"/>
                            <w:bottom w:val="none" w:sz="0" w:space="0" w:color="auto"/>
                            <w:right w:val="none" w:sz="0" w:space="0" w:color="auto"/>
                          </w:divBdr>
                        </w:div>
                        <w:div w:id="207225325">
                          <w:marLeft w:val="0"/>
                          <w:marRight w:val="0"/>
                          <w:marTop w:val="0"/>
                          <w:marBottom w:val="0"/>
                          <w:divBdr>
                            <w:top w:val="none" w:sz="0" w:space="0" w:color="auto"/>
                            <w:left w:val="none" w:sz="0" w:space="0" w:color="auto"/>
                            <w:bottom w:val="none" w:sz="0" w:space="0" w:color="auto"/>
                            <w:right w:val="none" w:sz="0" w:space="0" w:color="auto"/>
                          </w:divBdr>
                        </w:div>
                      </w:divsChild>
                    </w:div>
                    <w:div w:id="1112164510">
                      <w:marLeft w:val="0"/>
                      <w:marRight w:val="0"/>
                      <w:marTop w:val="0"/>
                      <w:marBottom w:val="0"/>
                      <w:divBdr>
                        <w:top w:val="none" w:sz="0" w:space="0" w:color="auto"/>
                        <w:left w:val="none" w:sz="0" w:space="0" w:color="auto"/>
                        <w:bottom w:val="none" w:sz="0" w:space="0" w:color="auto"/>
                        <w:right w:val="none" w:sz="0" w:space="0" w:color="auto"/>
                      </w:divBdr>
                      <w:divsChild>
                        <w:div w:id="2055229657">
                          <w:marLeft w:val="0"/>
                          <w:marRight w:val="0"/>
                          <w:marTop w:val="0"/>
                          <w:marBottom w:val="0"/>
                          <w:divBdr>
                            <w:top w:val="none" w:sz="0" w:space="0" w:color="auto"/>
                            <w:left w:val="none" w:sz="0" w:space="0" w:color="auto"/>
                            <w:bottom w:val="none" w:sz="0" w:space="0" w:color="auto"/>
                            <w:right w:val="none" w:sz="0" w:space="0" w:color="auto"/>
                          </w:divBdr>
                        </w:div>
                        <w:div w:id="1076392588">
                          <w:marLeft w:val="0"/>
                          <w:marRight w:val="0"/>
                          <w:marTop w:val="0"/>
                          <w:marBottom w:val="0"/>
                          <w:divBdr>
                            <w:top w:val="none" w:sz="0" w:space="0" w:color="auto"/>
                            <w:left w:val="none" w:sz="0" w:space="0" w:color="auto"/>
                            <w:bottom w:val="none" w:sz="0" w:space="0" w:color="auto"/>
                            <w:right w:val="none" w:sz="0" w:space="0" w:color="auto"/>
                          </w:divBdr>
                        </w:div>
                        <w:div w:id="476728040">
                          <w:marLeft w:val="0"/>
                          <w:marRight w:val="0"/>
                          <w:marTop w:val="0"/>
                          <w:marBottom w:val="0"/>
                          <w:divBdr>
                            <w:top w:val="none" w:sz="0" w:space="0" w:color="auto"/>
                            <w:left w:val="none" w:sz="0" w:space="0" w:color="auto"/>
                            <w:bottom w:val="none" w:sz="0" w:space="0" w:color="auto"/>
                            <w:right w:val="none" w:sz="0" w:space="0" w:color="auto"/>
                          </w:divBdr>
                        </w:div>
                      </w:divsChild>
                    </w:div>
                    <w:div w:id="1226722066">
                      <w:marLeft w:val="0"/>
                      <w:marRight w:val="0"/>
                      <w:marTop w:val="0"/>
                      <w:marBottom w:val="0"/>
                      <w:divBdr>
                        <w:top w:val="none" w:sz="0" w:space="0" w:color="auto"/>
                        <w:left w:val="none" w:sz="0" w:space="0" w:color="auto"/>
                        <w:bottom w:val="none" w:sz="0" w:space="0" w:color="auto"/>
                        <w:right w:val="none" w:sz="0" w:space="0" w:color="auto"/>
                      </w:divBdr>
                      <w:divsChild>
                        <w:div w:id="1937054277">
                          <w:marLeft w:val="0"/>
                          <w:marRight w:val="0"/>
                          <w:marTop w:val="0"/>
                          <w:marBottom w:val="0"/>
                          <w:divBdr>
                            <w:top w:val="none" w:sz="0" w:space="0" w:color="auto"/>
                            <w:left w:val="none" w:sz="0" w:space="0" w:color="auto"/>
                            <w:bottom w:val="none" w:sz="0" w:space="0" w:color="auto"/>
                            <w:right w:val="none" w:sz="0" w:space="0" w:color="auto"/>
                          </w:divBdr>
                        </w:div>
                        <w:div w:id="1566840174">
                          <w:marLeft w:val="0"/>
                          <w:marRight w:val="0"/>
                          <w:marTop w:val="0"/>
                          <w:marBottom w:val="0"/>
                          <w:divBdr>
                            <w:top w:val="none" w:sz="0" w:space="0" w:color="auto"/>
                            <w:left w:val="none" w:sz="0" w:space="0" w:color="auto"/>
                            <w:bottom w:val="none" w:sz="0" w:space="0" w:color="auto"/>
                            <w:right w:val="none" w:sz="0" w:space="0" w:color="auto"/>
                          </w:divBdr>
                        </w:div>
                        <w:div w:id="547182365">
                          <w:marLeft w:val="0"/>
                          <w:marRight w:val="0"/>
                          <w:marTop w:val="0"/>
                          <w:marBottom w:val="0"/>
                          <w:divBdr>
                            <w:top w:val="none" w:sz="0" w:space="0" w:color="auto"/>
                            <w:left w:val="none" w:sz="0" w:space="0" w:color="auto"/>
                            <w:bottom w:val="none" w:sz="0" w:space="0" w:color="auto"/>
                            <w:right w:val="none" w:sz="0" w:space="0" w:color="auto"/>
                          </w:divBdr>
                        </w:div>
                        <w:div w:id="327561944">
                          <w:marLeft w:val="0"/>
                          <w:marRight w:val="0"/>
                          <w:marTop w:val="0"/>
                          <w:marBottom w:val="0"/>
                          <w:divBdr>
                            <w:top w:val="none" w:sz="0" w:space="0" w:color="auto"/>
                            <w:left w:val="none" w:sz="0" w:space="0" w:color="auto"/>
                            <w:bottom w:val="none" w:sz="0" w:space="0" w:color="auto"/>
                            <w:right w:val="none" w:sz="0" w:space="0" w:color="auto"/>
                          </w:divBdr>
                        </w:div>
                        <w:div w:id="718162961">
                          <w:marLeft w:val="0"/>
                          <w:marRight w:val="0"/>
                          <w:marTop w:val="0"/>
                          <w:marBottom w:val="0"/>
                          <w:divBdr>
                            <w:top w:val="none" w:sz="0" w:space="0" w:color="auto"/>
                            <w:left w:val="none" w:sz="0" w:space="0" w:color="auto"/>
                            <w:bottom w:val="none" w:sz="0" w:space="0" w:color="auto"/>
                            <w:right w:val="none" w:sz="0" w:space="0" w:color="auto"/>
                          </w:divBdr>
                        </w:div>
                      </w:divsChild>
                    </w:div>
                    <w:div w:id="2135364372">
                      <w:marLeft w:val="0"/>
                      <w:marRight w:val="0"/>
                      <w:marTop w:val="0"/>
                      <w:marBottom w:val="0"/>
                      <w:divBdr>
                        <w:top w:val="none" w:sz="0" w:space="0" w:color="auto"/>
                        <w:left w:val="none" w:sz="0" w:space="0" w:color="auto"/>
                        <w:bottom w:val="none" w:sz="0" w:space="0" w:color="auto"/>
                        <w:right w:val="none" w:sz="0" w:space="0" w:color="auto"/>
                      </w:divBdr>
                      <w:divsChild>
                        <w:div w:id="99837548">
                          <w:marLeft w:val="0"/>
                          <w:marRight w:val="0"/>
                          <w:marTop w:val="0"/>
                          <w:marBottom w:val="0"/>
                          <w:divBdr>
                            <w:top w:val="none" w:sz="0" w:space="0" w:color="auto"/>
                            <w:left w:val="none" w:sz="0" w:space="0" w:color="auto"/>
                            <w:bottom w:val="none" w:sz="0" w:space="0" w:color="auto"/>
                            <w:right w:val="none" w:sz="0" w:space="0" w:color="auto"/>
                          </w:divBdr>
                        </w:div>
                        <w:div w:id="1372266760">
                          <w:marLeft w:val="0"/>
                          <w:marRight w:val="0"/>
                          <w:marTop w:val="0"/>
                          <w:marBottom w:val="0"/>
                          <w:divBdr>
                            <w:top w:val="none" w:sz="0" w:space="0" w:color="auto"/>
                            <w:left w:val="none" w:sz="0" w:space="0" w:color="auto"/>
                            <w:bottom w:val="none" w:sz="0" w:space="0" w:color="auto"/>
                            <w:right w:val="none" w:sz="0" w:space="0" w:color="auto"/>
                          </w:divBdr>
                        </w:div>
                        <w:div w:id="1052851594">
                          <w:marLeft w:val="0"/>
                          <w:marRight w:val="0"/>
                          <w:marTop w:val="0"/>
                          <w:marBottom w:val="0"/>
                          <w:divBdr>
                            <w:top w:val="none" w:sz="0" w:space="0" w:color="auto"/>
                            <w:left w:val="none" w:sz="0" w:space="0" w:color="auto"/>
                            <w:bottom w:val="none" w:sz="0" w:space="0" w:color="auto"/>
                            <w:right w:val="none" w:sz="0" w:space="0" w:color="auto"/>
                          </w:divBdr>
                        </w:div>
                        <w:div w:id="1719892993">
                          <w:marLeft w:val="0"/>
                          <w:marRight w:val="0"/>
                          <w:marTop w:val="0"/>
                          <w:marBottom w:val="0"/>
                          <w:divBdr>
                            <w:top w:val="none" w:sz="0" w:space="0" w:color="auto"/>
                            <w:left w:val="none" w:sz="0" w:space="0" w:color="auto"/>
                            <w:bottom w:val="none" w:sz="0" w:space="0" w:color="auto"/>
                            <w:right w:val="none" w:sz="0" w:space="0" w:color="auto"/>
                          </w:divBdr>
                        </w:div>
                        <w:div w:id="1727298140">
                          <w:marLeft w:val="0"/>
                          <w:marRight w:val="0"/>
                          <w:marTop w:val="0"/>
                          <w:marBottom w:val="0"/>
                          <w:divBdr>
                            <w:top w:val="none" w:sz="0" w:space="0" w:color="auto"/>
                            <w:left w:val="none" w:sz="0" w:space="0" w:color="auto"/>
                            <w:bottom w:val="none" w:sz="0" w:space="0" w:color="auto"/>
                            <w:right w:val="none" w:sz="0" w:space="0" w:color="auto"/>
                          </w:divBdr>
                        </w:div>
                        <w:div w:id="1490636808">
                          <w:marLeft w:val="0"/>
                          <w:marRight w:val="0"/>
                          <w:marTop w:val="0"/>
                          <w:marBottom w:val="0"/>
                          <w:divBdr>
                            <w:top w:val="none" w:sz="0" w:space="0" w:color="auto"/>
                            <w:left w:val="none" w:sz="0" w:space="0" w:color="auto"/>
                            <w:bottom w:val="none" w:sz="0" w:space="0" w:color="auto"/>
                            <w:right w:val="none" w:sz="0" w:space="0" w:color="auto"/>
                          </w:divBdr>
                        </w:div>
                        <w:div w:id="2031905988">
                          <w:marLeft w:val="0"/>
                          <w:marRight w:val="0"/>
                          <w:marTop w:val="0"/>
                          <w:marBottom w:val="0"/>
                          <w:divBdr>
                            <w:top w:val="none" w:sz="0" w:space="0" w:color="auto"/>
                            <w:left w:val="none" w:sz="0" w:space="0" w:color="auto"/>
                            <w:bottom w:val="none" w:sz="0" w:space="0" w:color="auto"/>
                            <w:right w:val="none" w:sz="0" w:space="0" w:color="auto"/>
                          </w:divBdr>
                        </w:div>
                        <w:div w:id="594291413">
                          <w:marLeft w:val="0"/>
                          <w:marRight w:val="0"/>
                          <w:marTop w:val="0"/>
                          <w:marBottom w:val="0"/>
                          <w:divBdr>
                            <w:top w:val="none" w:sz="0" w:space="0" w:color="auto"/>
                            <w:left w:val="none" w:sz="0" w:space="0" w:color="auto"/>
                            <w:bottom w:val="none" w:sz="0" w:space="0" w:color="auto"/>
                            <w:right w:val="none" w:sz="0" w:space="0" w:color="auto"/>
                          </w:divBdr>
                        </w:div>
                        <w:div w:id="14000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0846">
      <w:bodyDiv w:val="1"/>
      <w:marLeft w:val="0"/>
      <w:marRight w:val="0"/>
      <w:marTop w:val="0"/>
      <w:marBottom w:val="0"/>
      <w:divBdr>
        <w:top w:val="none" w:sz="0" w:space="0" w:color="auto"/>
        <w:left w:val="none" w:sz="0" w:space="0" w:color="auto"/>
        <w:bottom w:val="none" w:sz="0" w:space="0" w:color="auto"/>
        <w:right w:val="none" w:sz="0" w:space="0" w:color="auto"/>
      </w:divBdr>
      <w:divsChild>
        <w:div w:id="1671636217">
          <w:marLeft w:val="0"/>
          <w:marRight w:val="0"/>
          <w:marTop w:val="0"/>
          <w:marBottom w:val="0"/>
          <w:divBdr>
            <w:top w:val="none" w:sz="0" w:space="0" w:color="auto"/>
            <w:left w:val="none" w:sz="0" w:space="0" w:color="auto"/>
            <w:bottom w:val="none" w:sz="0" w:space="0" w:color="auto"/>
            <w:right w:val="none" w:sz="0" w:space="0" w:color="auto"/>
          </w:divBdr>
          <w:divsChild>
            <w:div w:id="1884291558">
              <w:marLeft w:val="0"/>
              <w:marRight w:val="0"/>
              <w:marTop w:val="0"/>
              <w:marBottom w:val="0"/>
              <w:divBdr>
                <w:top w:val="none" w:sz="0" w:space="0" w:color="auto"/>
                <w:left w:val="none" w:sz="0" w:space="0" w:color="auto"/>
                <w:bottom w:val="none" w:sz="0" w:space="0" w:color="auto"/>
                <w:right w:val="none" w:sz="0" w:space="0" w:color="auto"/>
              </w:divBdr>
            </w:div>
            <w:div w:id="1736856186">
              <w:marLeft w:val="0"/>
              <w:marRight w:val="0"/>
              <w:marTop w:val="0"/>
              <w:marBottom w:val="0"/>
              <w:divBdr>
                <w:top w:val="none" w:sz="0" w:space="0" w:color="auto"/>
                <w:left w:val="none" w:sz="0" w:space="0" w:color="auto"/>
                <w:bottom w:val="none" w:sz="0" w:space="0" w:color="auto"/>
                <w:right w:val="none" w:sz="0" w:space="0" w:color="auto"/>
              </w:divBdr>
            </w:div>
            <w:div w:id="2109425674">
              <w:marLeft w:val="0"/>
              <w:marRight w:val="0"/>
              <w:marTop w:val="0"/>
              <w:marBottom w:val="0"/>
              <w:divBdr>
                <w:top w:val="none" w:sz="0" w:space="0" w:color="auto"/>
                <w:left w:val="none" w:sz="0" w:space="0" w:color="auto"/>
                <w:bottom w:val="none" w:sz="0" w:space="0" w:color="auto"/>
                <w:right w:val="none" w:sz="0" w:space="0" w:color="auto"/>
              </w:divBdr>
              <w:divsChild>
                <w:div w:id="882836874">
                  <w:marLeft w:val="0"/>
                  <w:marRight w:val="0"/>
                  <w:marTop w:val="0"/>
                  <w:marBottom w:val="0"/>
                  <w:divBdr>
                    <w:top w:val="none" w:sz="0" w:space="0" w:color="auto"/>
                    <w:left w:val="none" w:sz="0" w:space="0" w:color="auto"/>
                    <w:bottom w:val="none" w:sz="0" w:space="0" w:color="auto"/>
                    <w:right w:val="none" w:sz="0" w:space="0" w:color="auto"/>
                  </w:divBdr>
                </w:div>
              </w:divsChild>
            </w:div>
            <w:div w:id="272975802">
              <w:marLeft w:val="0"/>
              <w:marRight w:val="0"/>
              <w:marTop w:val="0"/>
              <w:marBottom w:val="0"/>
              <w:divBdr>
                <w:top w:val="none" w:sz="0" w:space="0" w:color="auto"/>
                <w:left w:val="none" w:sz="0" w:space="0" w:color="auto"/>
                <w:bottom w:val="none" w:sz="0" w:space="0" w:color="auto"/>
                <w:right w:val="none" w:sz="0" w:space="0" w:color="auto"/>
              </w:divBdr>
              <w:divsChild>
                <w:div w:id="1180395274">
                  <w:marLeft w:val="0"/>
                  <w:marRight w:val="0"/>
                  <w:marTop w:val="0"/>
                  <w:marBottom w:val="0"/>
                  <w:divBdr>
                    <w:top w:val="none" w:sz="0" w:space="0" w:color="auto"/>
                    <w:left w:val="none" w:sz="0" w:space="0" w:color="auto"/>
                    <w:bottom w:val="none" w:sz="0" w:space="0" w:color="auto"/>
                    <w:right w:val="none" w:sz="0" w:space="0" w:color="auto"/>
                  </w:divBdr>
                </w:div>
              </w:divsChild>
            </w:div>
            <w:div w:id="1943875530">
              <w:marLeft w:val="0"/>
              <w:marRight w:val="0"/>
              <w:marTop w:val="0"/>
              <w:marBottom w:val="0"/>
              <w:divBdr>
                <w:top w:val="none" w:sz="0" w:space="0" w:color="auto"/>
                <w:left w:val="none" w:sz="0" w:space="0" w:color="auto"/>
                <w:bottom w:val="none" w:sz="0" w:space="0" w:color="auto"/>
                <w:right w:val="none" w:sz="0" w:space="0" w:color="auto"/>
              </w:divBdr>
              <w:divsChild>
                <w:div w:id="1433864872">
                  <w:marLeft w:val="0"/>
                  <w:marRight w:val="0"/>
                  <w:marTop w:val="0"/>
                  <w:marBottom w:val="0"/>
                  <w:divBdr>
                    <w:top w:val="none" w:sz="0" w:space="0" w:color="auto"/>
                    <w:left w:val="none" w:sz="0" w:space="0" w:color="auto"/>
                    <w:bottom w:val="none" w:sz="0" w:space="0" w:color="auto"/>
                    <w:right w:val="none" w:sz="0" w:space="0" w:color="auto"/>
                  </w:divBdr>
                </w:div>
                <w:div w:id="1550923426">
                  <w:marLeft w:val="0"/>
                  <w:marRight w:val="0"/>
                  <w:marTop w:val="0"/>
                  <w:marBottom w:val="0"/>
                  <w:divBdr>
                    <w:top w:val="none" w:sz="0" w:space="0" w:color="auto"/>
                    <w:left w:val="none" w:sz="0" w:space="0" w:color="auto"/>
                    <w:bottom w:val="none" w:sz="0" w:space="0" w:color="auto"/>
                    <w:right w:val="none" w:sz="0" w:space="0" w:color="auto"/>
                  </w:divBdr>
                </w:div>
                <w:div w:id="2071951435">
                  <w:marLeft w:val="0"/>
                  <w:marRight w:val="0"/>
                  <w:marTop w:val="0"/>
                  <w:marBottom w:val="0"/>
                  <w:divBdr>
                    <w:top w:val="none" w:sz="0" w:space="0" w:color="auto"/>
                    <w:left w:val="none" w:sz="0" w:space="0" w:color="auto"/>
                    <w:bottom w:val="none" w:sz="0" w:space="0" w:color="auto"/>
                    <w:right w:val="none" w:sz="0" w:space="0" w:color="auto"/>
                  </w:divBdr>
                </w:div>
                <w:div w:id="104085287">
                  <w:marLeft w:val="0"/>
                  <w:marRight w:val="0"/>
                  <w:marTop w:val="0"/>
                  <w:marBottom w:val="0"/>
                  <w:divBdr>
                    <w:top w:val="none" w:sz="0" w:space="0" w:color="auto"/>
                    <w:left w:val="none" w:sz="0" w:space="0" w:color="auto"/>
                    <w:bottom w:val="none" w:sz="0" w:space="0" w:color="auto"/>
                    <w:right w:val="none" w:sz="0" w:space="0" w:color="auto"/>
                  </w:divBdr>
                </w:div>
              </w:divsChild>
            </w:div>
            <w:div w:id="1923834812">
              <w:marLeft w:val="0"/>
              <w:marRight w:val="0"/>
              <w:marTop w:val="0"/>
              <w:marBottom w:val="0"/>
              <w:divBdr>
                <w:top w:val="none" w:sz="0" w:space="0" w:color="auto"/>
                <w:left w:val="none" w:sz="0" w:space="0" w:color="auto"/>
                <w:bottom w:val="none" w:sz="0" w:space="0" w:color="auto"/>
                <w:right w:val="none" w:sz="0" w:space="0" w:color="auto"/>
              </w:divBdr>
              <w:divsChild>
                <w:div w:id="1962111578">
                  <w:marLeft w:val="0"/>
                  <w:marRight w:val="0"/>
                  <w:marTop w:val="0"/>
                  <w:marBottom w:val="0"/>
                  <w:divBdr>
                    <w:top w:val="none" w:sz="0" w:space="0" w:color="auto"/>
                    <w:left w:val="none" w:sz="0" w:space="0" w:color="auto"/>
                    <w:bottom w:val="none" w:sz="0" w:space="0" w:color="auto"/>
                    <w:right w:val="none" w:sz="0" w:space="0" w:color="auto"/>
                  </w:divBdr>
                </w:div>
                <w:div w:id="602810955">
                  <w:marLeft w:val="0"/>
                  <w:marRight w:val="0"/>
                  <w:marTop w:val="0"/>
                  <w:marBottom w:val="0"/>
                  <w:divBdr>
                    <w:top w:val="none" w:sz="0" w:space="0" w:color="auto"/>
                    <w:left w:val="none" w:sz="0" w:space="0" w:color="auto"/>
                    <w:bottom w:val="none" w:sz="0" w:space="0" w:color="auto"/>
                    <w:right w:val="none" w:sz="0" w:space="0" w:color="auto"/>
                  </w:divBdr>
                </w:div>
                <w:div w:id="34741304">
                  <w:marLeft w:val="0"/>
                  <w:marRight w:val="0"/>
                  <w:marTop w:val="0"/>
                  <w:marBottom w:val="0"/>
                  <w:divBdr>
                    <w:top w:val="none" w:sz="0" w:space="0" w:color="auto"/>
                    <w:left w:val="none" w:sz="0" w:space="0" w:color="auto"/>
                    <w:bottom w:val="none" w:sz="0" w:space="0" w:color="auto"/>
                    <w:right w:val="none" w:sz="0" w:space="0" w:color="auto"/>
                  </w:divBdr>
                </w:div>
                <w:div w:id="362947563">
                  <w:marLeft w:val="0"/>
                  <w:marRight w:val="0"/>
                  <w:marTop w:val="0"/>
                  <w:marBottom w:val="0"/>
                  <w:divBdr>
                    <w:top w:val="none" w:sz="0" w:space="0" w:color="auto"/>
                    <w:left w:val="none" w:sz="0" w:space="0" w:color="auto"/>
                    <w:bottom w:val="none" w:sz="0" w:space="0" w:color="auto"/>
                    <w:right w:val="none" w:sz="0" w:space="0" w:color="auto"/>
                  </w:divBdr>
                </w:div>
                <w:div w:id="2055931493">
                  <w:marLeft w:val="0"/>
                  <w:marRight w:val="0"/>
                  <w:marTop w:val="0"/>
                  <w:marBottom w:val="0"/>
                  <w:divBdr>
                    <w:top w:val="none" w:sz="0" w:space="0" w:color="auto"/>
                    <w:left w:val="none" w:sz="0" w:space="0" w:color="auto"/>
                    <w:bottom w:val="none" w:sz="0" w:space="0" w:color="auto"/>
                    <w:right w:val="none" w:sz="0" w:space="0" w:color="auto"/>
                  </w:divBdr>
                </w:div>
                <w:div w:id="1538273788">
                  <w:marLeft w:val="0"/>
                  <w:marRight w:val="0"/>
                  <w:marTop w:val="0"/>
                  <w:marBottom w:val="0"/>
                  <w:divBdr>
                    <w:top w:val="none" w:sz="0" w:space="0" w:color="auto"/>
                    <w:left w:val="none" w:sz="0" w:space="0" w:color="auto"/>
                    <w:bottom w:val="none" w:sz="0" w:space="0" w:color="auto"/>
                    <w:right w:val="none" w:sz="0" w:space="0" w:color="auto"/>
                  </w:divBdr>
                </w:div>
                <w:div w:id="830605789">
                  <w:marLeft w:val="0"/>
                  <w:marRight w:val="0"/>
                  <w:marTop w:val="0"/>
                  <w:marBottom w:val="0"/>
                  <w:divBdr>
                    <w:top w:val="none" w:sz="0" w:space="0" w:color="auto"/>
                    <w:left w:val="none" w:sz="0" w:space="0" w:color="auto"/>
                    <w:bottom w:val="none" w:sz="0" w:space="0" w:color="auto"/>
                    <w:right w:val="none" w:sz="0" w:space="0" w:color="auto"/>
                  </w:divBdr>
                </w:div>
              </w:divsChild>
            </w:div>
            <w:div w:id="330840366">
              <w:marLeft w:val="0"/>
              <w:marRight w:val="0"/>
              <w:marTop w:val="0"/>
              <w:marBottom w:val="0"/>
              <w:divBdr>
                <w:top w:val="none" w:sz="0" w:space="0" w:color="auto"/>
                <w:left w:val="none" w:sz="0" w:space="0" w:color="auto"/>
                <w:bottom w:val="none" w:sz="0" w:space="0" w:color="auto"/>
                <w:right w:val="none" w:sz="0" w:space="0" w:color="auto"/>
              </w:divBdr>
              <w:divsChild>
                <w:div w:id="1268733956">
                  <w:marLeft w:val="0"/>
                  <w:marRight w:val="0"/>
                  <w:marTop w:val="0"/>
                  <w:marBottom w:val="0"/>
                  <w:divBdr>
                    <w:top w:val="none" w:sz="0" w:space="0" w:color="auto"/>
                    <w:left w:val="none" w:sz="0" w:space="0" w:color="auto"/>
                    <w:bottom w:val="none" w:sz="0" w:space="0" w:color="auto"/>
                    <w:right w:val="none" w:sz="0" w:space="0" w:color="auto"/>
                  </w:divBdr>
                </w:div>
                <w:div w:id="928151237">
                  <w:marLeft w:val="0"/>
                  <w:marRight w:val="0"/>
                  <w:marTop w:val="0"/>
                  <w:marBottom w:val="0"/>
                  <w:divBdr>
                    <w:top w:val="none" w:sz="0" w:space="0" w:color="auto"/>
                    <w:left w:val="none" w:sz="0" w:space="0" w:color="auto"/>
                    <w:bottom w:val="none" w:sz="0" w:space="0" w:color="auto"/>
                    <w:right w:val="none" w:sz="0" w:space="0" w:color="auto"/>
                  </w:divBdr>
                </w:div>
              </w:divsChild>
            </w:div>
            <w:div w:id="94375245">
              <w:marLeft w:val="0"/>
              <w:marRight w:val="0"/>
              <w:marTop w:val="0"/>
              <w:marBottom w:val="0"/>
              <w:divBdr>
                <w:top w:val="none" w:sz="0" w:space="0" w:color="auto"/>
                <w:left w:val="none" w:sz="0" w:space="0" w:color="auto"/>
                <w:bottom w:val="none" w:sz="0" w:space="0" w:color="auto"/>
                <w:right w:val="none" w:sz="0" w:space="0" w:color="auto"/>
              </w:divBdr>
              <w:divsChild>
                <w:div w:id="984240157">
                  <w:marLeft w:val="0"/>
                  <w:marRight w:val="0"/>
                  <w:marTop w:val="0"/>
                  <w:marBottom w:val="0"/>
                  <w:divBdr>
                    <w:top w:val="none" w:sz="0" w:space="0" w:color="auto"/>
                    <w:left w:val="none" w:sz="0" w:space="0" w:color="auto"/>
                    <w:bottom w:val="none" w:sz="0" w:space="0" w:color="auto"/>
                    <w:right w:val="none" w:sz="0" w:space="0" w:color="auto"/>
                  </w:divBdr>
                </w:div>
                <w:div w:id="2143647689">
                  <w:marLeft w:val="0"/>
                  <w:marRight w:val="0"/>
                  <w:marTop w:val="0"/>
                  <w:marBottom w:val="0"/>
                  <w:divBdr>
                    <w:top w:val="none" w:sz="0" w:space="0" w:color="auto"/>
                    <w:left w:val="none" w:sz="0" w:space="0" w:color="auto"/>
                    <w:bottom w:val="none" w:sz="0" w:space="0" w:color="auto"/>
                    <w:right w:val="none" w:sz="0" w:space="0" w:color="auto"/>
                  </w:divBdr>
                </w:div>
                <w:div w:id="98642703">
                  <w:marLeft w:val="0"/>
                  <w:marRight w:val="0"/>
                  <w:marTop w:val="0"/>
                  <w:marBottom w:val="0"/>
                  <w:divBdr>
                    <w:top w:val="none" w:sz="0" w:space="0" w:color="auto"/>
                    <w:left w:val="none" w:sz="0" w:space="0" w:color="auto"/>
                    <w:bottom w:val="none" w:sz="0" w:space="0" w:color="auto"/>
                    <w:right w:val="none" w:sz="0" w:space="0" w:color="auto"/>
                  </w:divBdr>
                </w:div>
                <w:div w:id="1927810973">
                  <w:marLeft w:val="0"/>
                  <w:marRight w:val="0"/>
                  <w:marTop w:val="0"/>
                  <w:marBottom w:val="0"/>
                  <w:divBdr>
                    <w:top w:val="none" w:sz="0" w:space="0" w:color="auto"/>
                    <w:left w:val="none" w:sz="0" w:space="0" w:color="auto"/>
                    <w:bottom w:val="none" w:sz="0" w:space="0" w:color="auto"/>
                    <w:right w:val="none" w:sz="0" w:space="0" w:color="auto"/>
                  </w:divBdr>
                </w:div>
                <w:div w:id="67971320">
                  <w:marLeft w:val="0"/>
                  <w:marRight w:val="0"/>
                  <w:marTop w:val="0"/>
                  <w:marBottom w:val="0"/>
                  <w:divBdr>
                    <w:top w:val="none" w:sz="0" w:space="0" w:color="auto"/>
                    <w:left w:val="none" w:sz="0" w:space="0" w:color="auto"/>
                    <w:bottom w:val="none" w:sz="0" w:space="0" w:color="auto"/>
                    <w:right w:val="none" w:sz="0" w:space="0" w:color="auto"/>
                  </w:divBdr>
                </w:div>
                <w:div w:id="1400404409">
                  <w:marLeft w:val="0"/>
                  <w:marRight w:val="0"/>
                  <w:marTop w:val="0"/>
                  <w:marBottom w:val="0"/>
                  <w:divBdr>
                    <w:top w:val="none" w:sz="0" w:space="0" w:color="auto"/>
                    <w:left w:val="none" w:sz="0" w:space="0" w:color="auto"/>
                    <w:bottom w:val="none" w:sz="0" w:space="0" w:color="auto"/>
                    <w:right w:val="none" w:sz="0" w:space="0" w:color="auto"/>
                  </w:divBdr>
                </w:div>
                <w:div w:id="1565875070">
                  <w:marLeft w:val="0"/>
                  <w:marRight w:val="0"/>
                  <w:marTop w:val="0"/>
                  <w:marBottom w:val="0"/>
                  <w:divBdr>
                    <w:top w:val="none" w:sz="0" w:space="0" w:color="auto"/>
                    <w:left w:val="none" w:sz="0" w:space="0" w:color="auto"/>
                    <w:bottom w:val="none" w:sz="0" w:space="0" w:color="auto"/>
                    <w:right w:val="none" w:sz="0" w:space="0" w:color="auto"/>
                  </w:divBdr>
                </w:div>
              </w:divsChild>
            </w:div>
            <w:div w:id="1583298114">
              <w:marLeft w:val="0"/>
              <w:marRight w:val="0"/>
              <w:marTop w:val="0"/>
              <w:marBottom w:val="0"/>
              <w:divBdr>
                <w:top w:val="none" w:sz="0" w:space="0" w:color="auto"/>
                <w:left w:val="none" w:sz="0" w:space="0" w:color="auto"/>
                <w:bottom w:val="none" w:sz="0" w:space="0" w:color="auto"/>
                <w:right w:val="none" w:sz="0" w:space="0" w:color="auto"/>
              </w:divBdr>
              <w:divsChild>
                <w:div w:id="1501580901">
                  <w:marLeft w:val="0"/>
                  <w:marRight w:val="0"/>
                  <w:marTop w:val="0"/>
                  <w:marBottom w:val="0"/>
                  <w:divBdr>
                    <w:top w:val="none" w:sz="0" w:space="0" w:color="auto"/>
                    <w:left w:val="none" w:sz="0" w:space="0" w:color="auto"/>
                    <w:bottom w:val="none" w:sz="0" w:space="0" w:color="auto"/>
                    <w:right w:val="none" w:sz="0" w:space="0" w:color="auto"/>
                  </w:divBdr>
                </w:div>
                <w:div w:id="194736302">
                  <w:marLeft w:val="0"/>
                  <w:marRight w:val="0"/>
                  <w:marTop w:val="0"/>
                  <w:marBottom w:val="0"/>
                  <w:divBdr>
                    <w:top w:val="none" w:sz="0" w:space="0" w:color="auto"/>
                    <w:left w:val="none" w:sz="0" w:space="0" w:color="auto"/>
                    <w:bottom w:val="none" w:sz="0" w:space="0" w:color="auto"/>
                    <w:right w:val="none" w:sz="0" w:space="0" w:color="auto"/>
                  </w:divBdr>
                </w:div>
                <w:div w:id="1556896475">
                  <w:marLeft w:val="0"/>
                  <w:marRight w:val="0"/>
                  <w:marTop w:val="0"/>
                  <w:marBottom w:val="0"/>
                  <w:divBdr>
                    <w:top w:val="none" w:sz="0" w:space="0" w:color="auto"/>
                    <w:left w:val="none" w:sz="0" w:space="0" w:color="auto"/>
                    <w:bottom w:val="none" w:sz="0" w:space="0" w:color="auto"/>
                    <w:right w:val="none" w:sz="0" w:space="0" w:color="auto"/>
                  </w:divBdr>
                </w:div>
                <w:div w:id="533466549">
                  <w:marLeft w:val="0"/>
                  <w:marRight w:val="0"/>
                  <w:marTop w:val="0"/>
                  <w:marBottom w:val="0"/>
                  <w:divBdr>
                    <w:top w:val="none" w:sz="0" w:space="0" w:color="auto"/>
                    <w:left w:val="none" w:sz="0" w:space="0" w:color="auto"/>
                    <w:bottom w:val="none" w:sz="0" w:space="0" w:color="auto"/>
                    <w:right w:val="none" w:sz="0" w:space="0" w:color="auto"/>
                  </w:divBdr>
                </w:div>
                <w:div w:id="1431854609">
                  <w:marLeft w:val="0"/>
                  <w:marRight w:val="0"/>
                  <w:marTop w:val="0"/>
                  <w:marBottom w:val="0"/>
                  <w:divBdr>
                    <w:top w:val="none" w:sz="0" w:space="0" w:color="auto"/>
                    <w:left w:val="none" w:sz="0" w:space="0" w:color="auto"/>
                    <w:bottom w:val="none" w:sz="0" w:space="0" w:color="auto"/>
                    <w:right w:val="none" w:sz="0" w:space="0" w:color="auto"/>
                  </w:divBdr>
                </w:div>
                <w:div w:id="1326284116">
                  <w:marLeft w:val="0"/>
                  <w:marRight w:val="0"/>
                  <w:marTop w:val="0"/>
                  <w:marBottom w:val="0"/>
                  <w:divBdr>
                    <w:top w:val="none" w:sz="0" w:space="0" w:color="auto"/>
                    <w:left w:val="none" w:sz="0" w:space="0" w:color="auto"/>
                    <w:bottom w:val="none" w:sz="0" w:space="0" w:color="auto"/>
                    <w:right w:val="none" w:sz="0" w:space="0" w:color="auto"/>
                  </w:divBdr>
                </w:div>
                <w:div w:id="1072236419">
                  <w:marLeft w:val="0"/>
                  <w:marRight w:val="0"/>
                  <w:marTop w:val="0"/>
                  <w:marBottom w:val="0"/>
                  <w:divBdr>
                    <w:top w:val="none" w:sz="0" w:space="0" w:color="auto"/>
                    <w:left w:val="none" w:sz="0" w:space="0" w:color="auto"/>
                    <w:bottom w:val="none" w:sz="0" w:space="0" w:color="auto"/>
                    <w:right w:val="none" w:sz="0" w:space="0" w:color="auto"/>
                  </w:divBdr>
                </w:div>
                <w:div w:id="935598514">
                  <w:marLeft w:val="0"/>
                  <w:marRight w:val="0"/>
                  <w:marTop w:val="0"/>
                  <w:marBottom w:val="0"/>
                  <w:divBdr>
                    <w:top w:val="none" w:sz="0" w:space="0" w:color="auto"/>
                    <w:left w:val="none" w:sz="0" w:space="0" w:color="auto"/>
                    <w:bottom w:val="none" w:sz="0" w:space="0" w:color="auto"/>
                    <w:right w:val="none" w:sz="0" w:space="0" w:color="auto"/>
                  </w:divBdr>
                </w:div>
              </w:divsChild>
            </w:div>
            <w:div w:id="2392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5298">
      <w:bodyDiv w:val="1"/>
      <w:marLeft w:val="0"/>
      <w:marRight w:val="0"/>
      <w:marTop w:val="0"/>
      <w:marBottom w:val="0"/>
      <w:divBdr>
        <w:top w:val="none" w:sz="0" w:space="0" w:color="auto"/>
        <w:left w:val="none" w:sz="0" w:space="0" w:color="auto"/>
        <w:bottom w:val="none" w:sz="0" w:space="0" w:color="auto"/>
        <w:right w:val="none" w:sz="0" w:space="0" w:color="auto"/>
      </w:divBdr>
      <w:divsChild>
        <w:div w:id="1402870814">
          <w:marLeft w:val="0"/>
          <w:marRight w:val="0"/>
          <w:marTop w:val="0"/>
          <w:marBottom w:val="0"/>
          <w:divBdr>
            <w:top w:val="none" w:sz="0" w:space="0" w:color="auto"/>
            <w:left w:val="none" w:sz="0" w:space="0" w:color="auto"/>
            <w:bottom w:val="none" w:sz="0" w:space="0" w:color="auto"/>
            <w:right w:val="none" w:sz="0" w:space="0" w:color="auto"/>
          </w:divBdr>
          <w:divsChild>
            <w:div w:id="1486436232">
              <w:marLeft w:val="0"/>
              <w:marRight w:val="0"/>
              <w:marTop w:val="0"/>
              <w:marBottom w:val="0"/>
              <w:divBdr>
                <w:top w:val="none" w:sz="0" w:space="0" w:color="auto"/>
                <w:left w:val="none" w:sz="0" w:space="0" w:color="auto"/>
                <w:bottom w:val="none" w:sz="0" w:space="0" w:color="auto"/>
                <w:right w:val="none" w:sz="0" w:space="0" w:color="auto"/>
              </w:divBdr>
            </w:div>
            <w:div w:id="1675259006">
              <w:marLeft w:val="0"/>
              <w:marRight w:val="0"/>
              <w:marTop w:val="0"/>
              <w:marBottom w:val="0"/>
              <w:divBdr>
                <w:top w:val="none" w:sz="0" w:space="0" w:color="auto"/>
                <w:left w:val="none" w:sz="0" w:space="0" w:color="auto"/>
                <w:bottom w:val="none" w:sz="0" w:space="0" w:color="auto"/>
                <w:right w:val="none" w:sz="0" w:space="0" w:color="auto"/>
              </w:divBdr>
            </w:div>
            <w:div w:id="596795004">
              <w:marLeft w:val="0"/>
              <w:marRight w:val="0"/>
              <w:marTop w:val="0"/>
              <w:marBottom w:val="0"/>
              <w:divBdr>
                <w:top w:val="none" w:sz="0" w:space="0" w:color="auto"/>
                <w:left w:val="none" w:sz="0" w:space="0" w:color="auto"/>
                <w:bottom w:val="none" w:sz="0" w:space="0" w:color="auto"/>
                <w:right w:val="none" w:sz="0" w:space="0" w:color="auto"/>
              </w:divBdr>
              <w:divsChild>
                <w:div w:id="1119180430">
                  <w:marLeft w:val="0"/>
                  <w:marRight w:val="0"/>
                  <w:marTop w:val="0"/>
                  <w:marBottom w:val="0"/>
                  <w:divBdr>
                    <w:top w:val="none" w:sz="0" w:space="0" w:color="auto"/>
                    <w:left w:val="none" w:sz="0" w:space="0" w:color="auto"/>
                    <w:bottom w:val="none" w:sz="0" w:space="0" w:color="auto"/>
                    <w:right w:val="none" w:sz="0" w:space="0" w:color="auto"/>
                  </w:divBdr>
                </w:div>
              </w:divsChild>
            </w:div>
            <w:div w:id="510536607">
              <w:marLeft w:val="0"/>
              <w:marRight w:val="0"/>
              <w:marTop w:val="0"/>
              <w:marBottom w:val="0"/>
              <w:divBdr>
                <w:top w:val="none" w:sz="0" w:space="0" w:color="auto"/>
                <w:left w:val="none" w:sz="0" w:space="0" w:color="auto"/>
                <w:bottom w:val="none" w:sz="0" w:space="0" w:color="auto"/>
                <w:right w:val="none" w:sz="0" w:space="0" w:color="auto"/>
              </w:divBdr>
              <w:divsChild>
                <w:div w:id="1645887617">
                  <w:marLeft w:val="0"/>
                  <w:marRight w:val="0"/>
                  <w:marTop w:val="0"/>
                  <w:marBottom w:val="0"/>
                  <w:divBdr>
                    <w:top w:val="none" w:sz="0" w:space="0" w:color="auto"/>
                    <w:left w:val="none" w:sz="0" w:space="0" w:color="auto"/>
                    <w:bottom w:val="none" w:sz="0" w:space="0" w:color="auto"/>
                    <w:right w:val="none" w:sz="0" w:space="0" w:color="auto"/>
                  </w:divBdr>
                </w:div>
              </w:divsChild>
            </w:div>
            <w:div w:id="2015985237">
              <w:marLeft w:val="0"/>
              <w:marRight w:val="0"/>
              <w:marTop w:val="0"/>
              <w:marBottom w:val="0"/>
              <w:divBdr>
                <w:top w:val="none" w:sz="0" w:space="0" w:color="auto"/>
                <w:left w:val="none" w:sz="0" w:space="0" w:color="auto"/>
                <w:bottom w:val="none" w:sz="0" w:space="0" w:color="auto"/>
                <w:right w:val="none" w:sz="0" w:space="0" w:color="auto"/>
              </w:divBdr>
              <w:divsChild>
                <w:div w:id="2022585321">
                  <w:marLeft w:val="0"/>
                  <w:marRight w:val="0"/>
                  <w:marTop w:val="0"/>
                  <w:marBottom w:val="0"/>
                  <w:divBdr>
                    <w:top w:val="none" w:sz="0" w:space="0" w:color="auto"/>
                    <w:left w:val="none" w:sz="0" w:space="0" w:color="auto"/>
                    <w:bottom w:val="none" w:sz="0" w:space="0" w:color="auto"/>
                    <w:right w:val="none" w:sz="0" w:space="0" w:color="auto"/>
                  </w:divBdr>
                </w:div>
                <w:div w:id="230771355">
                  <w:marLeft w:val="0"/>
                  <w:marRight w:val="0"/>
                  <w:marTop w:val="0"/>
                  <w:marBottom w:val="0"/>
                  <w:divBdr>
                    <w:top w:val="none" w:sz="0" w:space="0" w:color="auto"/>
                    <w:left w:val="none" w:sz="0" w:space="0" w:color="auto"/>
                    <w:bottom w:val="none" w:sz="0" w:space="0" w:color="auto"/>
                    <w:right w:val="none" w:sz="0" w:space="0" w:color="auto"/>
                  </w:divBdr>
                </w:div>
                <w:div w:id="1024212067">
                  <w:marLeft w:val="0"/>
                  <w:marRight w:val="0"/>
                  <w:marTop w:val="0"/>
                  <w:marBottom w:val="0"/>
                  <w:divBdr>
                    <w:top w:val="none" w:sz="0" w:space="0" w:color="auto"/>
                    <w:left w:val="none" w:sz="0" w:space="0" w:color="auto"/>
                    <w:bottom w:val="none" w:sz="0" w:space="0" w:color="auto"/>
                    <w:right w:val="none" w:sz="0" w:space="0" w:color="auto"/>
                  </w:divBdr>
                </w:div>
                <w:div w:id="1078407701">
                  <w:marLeft w:val="0"/>
                  <w:marRight w:val="0"/>
                  <w:marTop w:val="0"/>
                  <w:marBottom w:val="0"/>
                  <w:divBdr>
                    <w:top w:val="none" w:sz="0" w:space="0" w:color="auto"/>
                    <w:left w:val="none" w:sz="0" w:space="0" w:color="auto"/>
                    <w:bottom w:val="none" w:sz="0" w:space="0" w:color="auto"/>
                    <w:right w:val="none" w:sz="0" w:space="0" w:color="auto"/>
                  </w:divBdr>
                </w:div>
              </w:divsChild>
            </w:div>
            <w:div w:id="281498212">
              <w:marLeft w:val="0"/>
              <w:marRight w:val="0"/>
              <w:marTop w:val="0"/>
              <w:marBottom w:val="0"/>
              <w:divBdr>
                <w:top w:val="none" w:sz="0" w:space="0" w:color="auto"/>
                <w:left w:val="none" w:sz="0" w:space="0" w:color="auto"/>
                <w:bottom w:val="none" w:sz="0" w:space="0" w:color="auto"/>
                <w:right w:val="none" w:sz="0" w:space="0" w:color="auto"/>
              </w:divBdr>
              <w:divsChild>
                <w:div w:id="808402645">
                  <w:marLeft w:val="0"/>
                  <w:marRight w:val="0"/>
                  <w:marTop w:val="0"/>
                  <w:marBottom w:val="0"/>
                  <w:divBdr>
                    <w:top w:val="none" w:sz="0" w:space="0" w:color="auto"/>
                    <w:left w:val="none" w:sz="0" w:space="0" w:color="auto"/>
                    <w:bottom w:val="none" w:sz="0" w:space="0" w:color="auto"/>
                    <w:right w:val="none" w:sz="0" w:space="0" w:color="auto"/>
                  </w:divBdr>
                </w:div>
                <w:div w:id="19090139">
                  <w:marLeft w:val="0"/>
                  <w:marRight w:val="0"/>
                  <w:marTop w:val="0"/>
                  <w:marBottom w:val="0"/>
                  <w:divBdr>
                    <w:top w:val="none" w:sz="0" w:space="0" w:color="auto"/>
                    <w:left w:val="none" w:sz="0" w:space="0" w:color="auto"/>
                    <w:bottom w:val="none" w:sz="0" w:space="0" w:color="auto"/>
                    <w:right w:val="none" w:sz="0" w:space="0" w:color="auto"/>
                  </w:divBdr>
                </w:div>
                <w:div w:id="1438793311">
                  <w:marLeft w:val="0"/>
                  <w:marRight w:val="0"/>
                  <w:marTop w:val="0"/>
                  <w:marBottom w:val="0"/>
                  <w:divBdr>
                    <w:top w:val="none" w:sz="0" w:space="0" w:color="auto"/>
                    <w:left w:val="none" w:sz="0" w:space="0" w:color="auto"/>
                    <w:bottom w:val="none" w:sz="0" w:space="0" w:color="auto"/>
                    <w:right w:val="none" w:sz="0" w:space="0" w:color="auto"/>
                  </w:divBdr>
                </w:div>
                <w:div w:id="1768309066">
                  <w:marLeft w:val="0"/>
                  <w:marRight w:val="0"/>
                  <w:marTop w:val="0"/>
                  <w:marBottom w:val="0"/>
                  <w:divBdr>
                    <w:top w:val="none" w:sz="0" w:space="0" w:color="auto"/>
                    <w:left w:val="none" w:sz="0" w:space="0" w:color="auto"/>
                    <w:bottom w:val="none" w:sz="0" w:space="0" w:color="auto"/>
                    <w:right w:val="none" w:sz="0" w:space="0" w:color="auto"/>
                  </w:divBdr>
                </w:div>
                <w:div w:id="1207987117">
                  <w:marLeft w:val="0"/>
                  <w:marRight w:val="0"/>
                  <w:marTop w:val="0"/>
                  <w:marBottom w:val="0"/>
                  <w:divBdr>
                    <w:top w:val="none" w:sz="0" w:space="0" w:color="auto"/>
                    <w:left w:val="none" w:sz="0" w:space="0" w:color="auto"/>
                    <w:bottom w:val="none" w:sz="0" w:space="0" w:color="auto"/>
                    <w:right w:val="none" w:sz="0" w:space="0" w:color="auto"/>
                  </w:divBdr>
                </w:div>
                <w:div w:id="14356933">
                  <w:marLeft w:val="0"/>
                  <w:marRight w:val="0"/>
                  <w:marTop w:val="0"/>
                  <w:marBottom w:val="0"/>
                  <w:divBdr>
                    <w:top w:val="none" w:sz="0" w:space="0" w:color="auto"/>
                    <w:left w:val="none" w:sz="0" w:space="0" w:color="auto"/>
                    <w:bottom w:val="none" w:sz="0" w:space="0" w:color="auto"/>
                    <w:right w:val="none" w:sz="0" w:space="0" w:color="auto"/>
                  </w:divBdr>
                </w:div>
                <w:div w:id="1110665440">
                  <w:marLeft w:val="0"/>
                  <w:marRight w:val="0"/>
                  <w:marTop w:val="0"/>
                  <w:marBottom w:val="0"/>
                  <w:divBdr>
                    <w:top w:val="none" w:sz="0" w:space="0" w:color="auto"/>
                    <w:left w:val="none" w:sz="0" w:space="0" w:color="auto"/>
                    <w:bottom w:val="none" w:sz="0" w:space="0" w:color="auto"/>
                    <w:right w:val="none" w:sz="0" w:space="0" w:color="auto"/>
                  </w:divBdr>
                </w:div>
              </w:divsChild>
            </w:div>
            <w:div w:id="2008365443">
              <w:marLeft w:val="0"/>
              <w:marRight w:val="0"/>
              <w:marTop w:val="0"/>
              <w:marBottom w:val="0"/>
              <w:divBdr>
                <w:top w:val="none" w:sz="0" w:space="0" w:color="auto"/>
                <w:left w:val="none" w:sz="0" w:space="0" w:color="auto"/>
                <w:bottom w:val="none" w:sz="0" w:space="0" w:color="auto"/>
                <w:right w:val="none" w:sz="0" w:space="0" w:color="auto"/>
              </w:divBdr>
              <w:divsChild>
                <w:div w:id="1483766895">
                  <w:marLeft w:val="0"/>
                  <w:marRight w:val="0"/>
                  <w:marTop w:val="0"/>
                  <w:marBottom w:val="0"/>
                  <w:divBdr>
                    <w:top w:val="none" w:sz="0" w:space="0" w:color="auto"/>
                    <w:left w:val="none" w:sz="0" w:space="0" w:color="auto"/>
                    <w:bottom w:val="none" w:sz="0" w:space="0" w:color="auto"/>
                    <w:right w:val="none" w:sz="0" w:space="0" w:color="auto"/>
                  </w:divBdr>
                </w:div>
                <w:div w:id="1276135783">
                  <w:marLeft w:val="0"/>
                  <w:marRight w:val="0"/>
                  <w:marTop w:val="0"/>
                  <w:marBottom w:val="0"/>
                  <w:divBdr>
                    <w:top w:val="none" w:sz="0" w:space="0" w:color="auto"/>
                    <w:left w:val="none" w:sz="0" w:space="0" w:color="auto"/>
                    <w:bottom w:val="none" w:sz="0" w:space="0" w:color="auto"/>
                    <w:right w:val="none" w:sz="0" w:space="0" w:color="auto"/>
                  </w:divBdr>
                </w:div>
              </w:divsChild>
            </w:div>
            <w:div w:id="1754889771">
              <w:marLeft w:val="0"/>
              <w:marRight w:val="0"/>
              <w:marTop w:val="0"/>
              <w:marBottom w:val="0"/>
              <w:divBdr>
                <w:top w:val="none" w:sz="0" w:space="0" w:color="auto"/>
                <w:left w:val="none" w:sz="0" w:space="0" w:color="auto"/>
                <w:bottom w:val="none" w:sz="0" w:space="0" w:color="auto"/>
                <w:right w:val="none" w:sz="0" w:space="0" w:color="auto"/>
              </w:divBdr>
              <w:divsChild>
                <w:div w:id="1813213351">
                  <w:marLeft w:val="0"/>
                  <w:marRight w:val="0"/>
                  <w:marTop w:val="0"/>
                  <w:marBottom w:val="0"/>
                  <w:divBdr>
                    <w:top w:val="none" w:sz="0" w:space="0" w:color="auto"/>
                    <w:left w:val="none" w:sz="0" w:space="0" w:color="auto"/>
                    <w:bottom w:val="none" w:sz="0" w:space="0" w:color="auto"/>
                    <w:right w:val="none" w:sz="0" w:space="0" w:color="auto"/>
                  </w:divBdr>
                </w:div>
                <w:div w:id="1528832505">
                  <w:marLeft w:val="0"/>
                  <w:marRight w:val="0"/>
                  <w:marTop w:val="0"/>
                  <w:marBottom w:val="0"/>
                  <w:divBdr>
                    <w:top w:val="none" w:sz="0" w:space="0" w:color="auto"/>
                    <w:left w:val="none" w:sz="0" w:space="0" w:color="auto"/>
                    <w:bottom w:val="none" w:sz="0" w:space="0" w:color="auto"/>
                    <w:right w:val="none" w:sz="0" w:space="0" w:color="auto"/>
                  </w:divBdr>
                </w:div>
                <w:div w:id="1704088023">
                  <w:marLeft w:val="0"/>
                  <w:marRight w:val="0"/>
                  <w:marTop w:val="0"/>
                  <w:marBottom w:val="0"/>
                  <w:divBdr>
                    <w:top w:val="none" w:sz="0" w:space="0" w:color="auto"/>
                    <w:left w:val="none" w:sz="0" w:space="0" w:color="auto"/>
                    <w:bottom w:val="none" w:sz="0" w:space="0" w:color="auto"/>
                    <w:right w:val="none" w:sz="0" w:space="0" w:color="auto"/>
                  </w:divBdr>
                </w:div>
                <w:div w:id="1419253593">
                  <w:marLeft w:val="0"/>
                  <w:marRight w:val="0"/>
                  <w:marTop w:val="0"/>
                  <w:marBottom w:val="0"/>
                  <w:divBdr>
                    <w:top w:val="none" w:sz="0" w:space="0" w:color="auto"/>
                    <w:left w:val="none" w:sz="0" w:space="0" w:color="auto"/>
                    <w:bottom w:val="none" w:sz="0" w:space="0" w:color="auto"/>
                    <w:right w:val="none" w:sz="0" w:space="0" w:color="auto"/>
                  </w:divBdr>
                </w:div>
                <w:div w:id="877546938">
                  <w:marLeft w:val="0"/>
                  <w:marRight w:val="0"/>
                  <w:marTop w:val="0"/>
                  <w:marBottom w:val="0"/>
                  <w:divBdr>
                    <w:top w:val="none" w:sz="0" w:space="0" w:color="auto"/>
                    <w:left w:val="none" w:sz="0" w:space="0" w:color="auto"/>
                    <w:bottom w:val="none" w:sz="0" w:space="0" w:color="auto"/>
                    <w:right w:val="none" w:sz="0" w:space="0" w:color="auto"/>
                  </w:divBdr>
                </w:div>
                <w:div w:id="54859435">
                  <w:marLeft w:val="0"/>
                  <w:marRight w:val="0"/>
                  <w:marTop w:val="0"/>
                  <w:marBottom w:val="0"/>
                  <w:divBdr>
                    <w:top w:val="none" w:sz="0" w:space="0" w:color="auto"/>
                    <w:left w:val="none" w:sz="0" w:space="0" w:color="auto"/>
                    <w:bottom w:val="none" w:sz="0" w:space="0" w:color="auto"/>
                    <w:right w:val="none" w:sz="0" w:space="0" w:color="auto"/>
                  </w:divBdr>
                </w:div>
                <w:div w:id="663780847">
                  <w:marLeft w:val="0"/>
                  <w:marRight w:val="0"/>
                  <w:marTop w:val="0"/>
                  <w:marBottom w:val="0"/>
                  <w:divBdr>
                    <w:top w:val="none" w:sz="0" w:space="0" w:color="auto"/>
                    <w:left w:val="none" w:sz="0" w:space="0" w:color="auto"/>
                    <w:bottom w:val="none" w:sz="0" w:space="0" w:color="auto"/>
                    <w:right w:val="none" w:sz="0" w:space="0" w:color="auto"/>
                  </w:divBdr>
                </w:div>
              </w:divsChild>
            </w:div>
            <w:div w:id="1803112820">
              <w:marLeft w:val="0"/>
              <w:marRight w:val="0"/>
              <w:marTop w:val="0"/>
              <w:marBottom w:val="0"/>
              <w:divBdr>
                <w:top w:val="none" w:sz="0" w:space="0" w:color="auto"/>
                <w:left w:val="none" w:sz="0" w:space="0" w:color="auto"/>
                <w:bottom w:val="none" w:sz="0" w:space="0" w:color="auto"/>
                <w:right w:val="none" w:sz="0" w:space="0" w:color="auto"/>
              </w:divBdr>
              <w:divsChild>
                <w:div w:id="1717781504">
                  <w:marLeft w:val="0"/>
                  <w:marRight w:val="0"/>
                  <w:marTop w:val="0"/>
                  <w:marBottom w:val="0"/>
                  <w:divBdr>
                    <w:top w:val="none" w:sz="0" w:space="0" w:color="auto"/>
                    <w:left w:val="none" w:sz="0" w:space="0" w:color="auto"/>
                    <w:bottom w:val="none" w:sz="0" w:space="0" w:color="auto"/>
                    <w:right w:val="none" w:sz="0" w:space="0" w:color="auto"/>
                  </w:divBdr>
                </w:div>
                <w:div w:id="1349674440">
                  <w:marLeft w:val="0"/>
                  <w:marRight w:val="0"/>
                  <w:marTop w:val="0"/>
                  <w:marBottom w:val="0"/>
                  <w:divBdr>
                    <w:top w:val="none" w:sz="0" w:space="0" w:color="auto"/>
                    <w:left w:val="none" w:sz="0" w:space="0" w:color="auto"/>
                    <w:bottom w:val="none" w:sz="0" w:space="0" w:color="auto"/>
                    <w:right w:val="none" w:sz="0" w:space="0" w:color="auto"/>
                  </w:divBdr>
                </w:div>
                <w:div w:id="1074619977">
                  <w:marLeft w:val="0"/>
                  <w:marRight w:val="0"/>
                  <w:marTop w:val="0"/>
                  <w:marBottom w:val="0"/>
                  <w:divBdr>
                    <w:top w:val="none" w:sz="0" w:space="0" w:color="auto"/>
                    <w:left w:val="none" w:sz="0" w:space="0" w:color="auto"/>
                    <w:bottom w:val="none" w:sz="0" w:space="0" w:color="auto"/>
                    <w:right w:val="none" w:sz="0" w:space="0" w:color="auto"/>
                  </w:divBdr>
                </w:div>
                <w:div w:id="925455437">
                  <w:marLeft w:val="0"/>
                  <w:marRight w:val="0"/>
                  <w:marTop w:val="0"/>
                  <w:marBottom w:val="0"/>
                  <w:divBdr>
                    <w:top w:val="none" w:sz="0" w:space="0" w:color="auto"/>
                    <w:left w:val="none" w:sz="0" w:space="0" w:color="auto"/>
                    <w:bottom w:val="none" w:sz="0" w:space="0" w:color="auto"/>
                    <w:right w:val="none" w:sz="0" w:space="0" w:color="auto"/>
                  </w:divBdr>
                </w:div>
                <w:div w:id="484007451">
                  <w:marLeft w:val="0"/>
                  <w:marRight w:val="0"/>
                  <w:marTop w:val="0"/>
                  <w:marBottom w:val="0"/>
                  <w:divBdr>
                    <w:top w:val="none" w:sz="0" w:space="0" w:color="auto"/>
                    <w:left w:val="none" w:sz="0" w:space="0" w:color="auto"/>
                    <w:bottom w:val="none" w:sz="0" w:space="0" w:color="auto"/>
                    <w:right w:val="none" w:sz="0" w:space="0" w:color="auto"/>
                  </w:divBdr>
                </w:div>
                <w:div w:id="1350836294">
                  <w:marLeft w:val="0"/>
                  <w:marRight w:val="0"/>
                  <w:marTop w:val="0"/>
                  <w:marBottom w:val="0"/>
                  <w:divBdr>
                    <w:top w:val="none" w:sz="0" w:space="0" w:color="auto"/>
                    <w:left w:val="none" w:sz="0" w:space="0" w:color="auto"/>
                    <w:bottom w:val="none" w:sz="0" w:space="0" w:color="auto"/>
                    <w:right w:val="none" w:sz="0" w:space="0" w:color="auto"/>
                  </w:divBdr>
                </w:div>
                <w:div w:id="1056662784">
                  <w:marLeft w:val="0"/>
                  <w:marRight w:val="0"/>
                  <w:marTop w:val="0"/>
                  <w:marBottom w:val="0"/>
                  <w:divBdr>
                    <w:top w:val="none" w:sz="0" w:space="0" w:color="auto"/>
                    <w:left w:val="none" w:sz="0" w:space="0" w:color="auto"/>
                    <w:bottom w:val="none" w:sz="0" w:space="0" w:color="auto"/>
                    <w:right w:val="none" w:sz="0" w:space="0" w:color="auto"/>
                  </w:divBdr>
                </w:div>
                <w:div w:id="2030597348">
                  <w:marLeft w:val="0"/>
                  <w:marRight w:val="0"/>
                  <w:marTop w:val="0"/>
                  <w:marBottom w:val="0"/>
                  <w:divBdr>
                    <w:top w:val="none" w:sz="0" w:space="0" w:color="auto"/>
                    <w:left w:val="none" w:sz="0" w:space="0" w:color="auto"/>
                    <w:bottom w:val="none" w:sz="0" w:space="0" w:color="auto"/>
                    <w:right w:val="none" w:sz="0" w:space="0" w:color="auto"/>
                  </w:divBdr>
                </w:div>
              </w:divsChild>
            </w:div>
            <w:div w:id="567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7754">
      <w:bodyDiv w:val="1"/>
      <w:marLeft w:val="0"/>
      <w:marRight w:val="0"/>
      <w:marTop w:val="0"/>
      <w:marBottom w:val="0"/>
      <w:divBdr>
        <w:top w:val="none" w:sz="0" w:space="0" w:color="auto"/>
        <w:left w:val="none" w:sz="0" w:space="0" w:color="auto"/>
        <w:bottom w:val="none" w:sz="0" w:space="0" w:color="auto"/>
        <w:right w:val="none" w:sz="0" w:space="0" w:color="auto"/>
      </w:divBdr>
      <w:divsChild>
        <w:div w:id="1821917921">
          <w:marLeft w:val="0"/>
          <w:marRight w:val="0"/>
          <w:marTop w:val="0"/>
          <w:marBottom w:val="0"/>
          <w:divBdr>
            <w:top w:val="none" w:sz="0" w:space="0" w:color="auto"/>
            <w:left w:val="none" w:sz="0" w:space="0" w:color="auto"/>
            <w:bottom w:val="none" w:sz="0" w:space="0" w:color="auto"/>
            <w:right w:val="none" w:sz="0" w:space="0" w:color="auto"/>
          </w:divBdr>
        </w:div>
        <w:div w:id="1167136770">
          <w:marLeft w:val="0"/>
          <w:marRight w:val="0"/>
          <w:marTop w:val="0"/>
          <w:marBottom w:val="0"/>
          <w:divBdr>
            <w:top w:val="none" w:sz="0" w:space="0" w:color="auto"/>
            <w:left w:val="none" w:sz="0" w:space="0" w:color="auto"/>
            <w:bottom w:val="none" w:sz="0" w:space="0" w:color="auto"/>
            <w:right w:val="none" w:sz="0" w:space="0" w:color="auto"/>
          </w:divBdr>
        </w:div>
        <w:div w:id="57560796">
          <w:marLeft w:val="0"/>
          <w:marRight w:val="0"/>
          <w:marTop w:val="0"/>
          <w:marBottom w:val="0"/>
          <w:divBdr>
            <w:top w:val="none" w:sz="0" w:space="0" w:color="auto"/>
            <w:left w:val="none" w:sz="0" w:space="0" w:color="auto"/>
            <w:bottom w:val="none" w:sz="0" w:space="0" w:color="auto"/>
            <w:right w:val="none" w:sz="0" w:space="0" w:color="auto"/>
          </w:divBdr>
        </w:div>
        <w:div w:id="2031103078">
          <w:marLeft w:val="0"/>
          <w:marRight w:val="0"/>
          <w:marTop w:val="0"/>
          <w:marBottom w:val="0"/>
          <w:divBdr>
            <w:top w:val="none" w:sz="0" w:space="0" w:color="auto"/>
            <w:left w:val="none" w:sz="0" w:space="0" w:color="auto"/>
            <w:bottom w:val="none" w:sz="0" w:space="0" w:color="auto"/>
            <w:right w:val="none" w:sz="0" w:space="0" w:color="auto"/>
          </w:divBdr>
          <w:divsChild>
            <w:div w:id="1717973929">
              <w:marLeft w:val="0"/>
              <w:marRight w:val="0"/>
              <w:marTop w:val="0"/>
              <w:marBottom w:val="0"/>
              <w:divBdr>
                <w:top w:val="none" w:sz="0" w:space="0" w:color="auto"/>
                <w:left w:val="none" w:sz="0" w:space="0" w:color="auto"/>
                <w:bottom w:val="none" w:sz="0" w:space="0" w:color="auto"/>
                <w:right w:val="none" w:sz="0" w:space="0" w:color="auto"/>
              </w:divBdr>
            </w:div>
          </w:divsChild>
        </w:div>
        <w:div w:id="556891571">
          <w:marLeft w:val="0"/>
          <w:marRight w:val="0"/>
          <w:marTop w:val="0"/>
          <w:marBottom w:val="0"/>
          <w:divBdr>
            <w:top w:val="none" w:sz="0" w:space="0" w:color="auto"/>
            <w:left w:val="none" w:sz="0" w:space="0" w:color="auto"/>
            <w:bottom w:val="none" w:sz="0" w:space="0" w:color="auto"/>
            <w:right w:val="none" w:sz="0" w:space="0" w:color="auto"/>
          </w:divBdr>
          <w:divsChild>
            <w:div w:id="1379161605">
              <w:marLeft w:val="0"/>
              <w:marRight w:val="0"/>
              <w:marTop w:val="0"/>
              <w:marBottom w:val="0"/>
              <w:divBdr>
                <w:top w:val="none" w:sz="0" w:space="0" w:color="auto"/>
                <w:left w:val="none" w:sz="0" w:space="0" w:color="auto"/>
                <w:bottom w:val="none" w:sz="0" w:space="0" w:color="auto"/>
                <w:right w:val="none" w:sz="0" w:space="0" w:color="auto"/>
              </w:divBdr>
            </w:div>
          </w:divsChild>
        </w:div>
        <w:div w:id="1943368754">
          <w:marLeft w:val="0"/>
          <w:marRight w:val="0"/>
          <w:marTop w:val="0"/>
          <w:marBottom w:val="0"/>
          <w:divBdr>
            <w:top w:val="none" w:sz="0" w:space="0" w:color="auto"/>
            <w:left w:val="none" w:sz="0" w:space="0" w:color="auto"/>
            <w:bottom w:val="none" w:sz="0" w:space="0" w:color="auto"/>
            <w:right w:val="none" w:sz="0" w:space="0" w:color="auto"/>
          </w:divBdr>
          <w:divsChild>
            <w:div w:id="1553425602">
              <w:marLeft w:val="0"/>
              <w:marRight w:val="0"/>
              <w:marTop w:val="0"/>
              <w:marBottom w:val="0"/>
              <w:divBdr>
                <w:top w:val="none" w:sz="0" w:space="0" w:color="auto"/>
                <w:left w:val="none" w:sz="0" w:space="0" w:color="auto"/>
                <w:bottom w:val="none" w:sz="0" w:space="0" w:color="auto"/>
                <w:right w:val="none" w:sz="0" w:space="0" w:color="auto"/>
              </w:divBdr>
            </w:div>
            <w:div w:id="344791859">
              <w:marLeft w:val="0"/>
              <w:marRight w:val="0"/>
              <w:marTop w:val="0"/>
              <w:marBottom w:val="0"/>
              <w:divBdr>
                <w:top w:val="none" w:sz="0" w:space="0" w:color="auto"/>
                <w:left w:val="none" w:sz="0" w:space="0" w:color="auto"/>
                <w:bottom w:val="none" w:sz="0" w:space="0" w:color="auto"/>
                <w:right w:val="none" w:sz="0" w:space="0" w:color="auto"/>
              </w:divBdr>
            </w:div>
            <w:div w:id="199054121">
              <w:marLeft w:val="0"/>
              <w:marRight w:val="0"/>
              <w:marTop w:val="0"/>
              <w:marBottom w:val="0"/>
              <w:divBdr>
                <w:top w:val="none" w:sz="0" w:space="0" w:color="auto"/>
                <w:left w:val="none" w:sz="0" w:space="0" w:color="auto"/>
                <w:bottom w:val="none" w:sz="0" w:space="0" w:color="auto"/>
                <w:right w:val="none" w:sz="0" w:space="0" w:color="auto"/>
              </w:divBdr>
            </w:div>
            <w:div w:id="1629124025">
              <w:marLeft w:val="0"/>
              <w:marRight w:val="0"/>
              <w:marTop w:val="0"/>
              <w:marBottom w:val="0"/>
              <w:divBdr>
                <w:top w:val="none" w:sz="0" w:space="0" w:color="auto"/>
                <w:left w:val="none" w:sz="0" w:space="0" w:color="auto"/>
                <w:bottom w:val="none" w:sz="0" w:space="0" w:color="auto"/>
                <w:right w:val="none" w:sz="0" w:space="0" w:color="auto"/>
              </w:divBdr>
            </w:div>
          </w:divsChild>
        </w:div>
        <w:div w:id="1814521687">
          <w:marLeft w:val="0"/>
          <w:marRight w:val="0"/>
          <w:marTop w:val="0"/>
          <w:marBottom w:val="0"/>
          <w:divBdr>
            <w:top w:val="none" w:sz="0" w:space="0" w:color="auto"/>
            <w:left w:val="none" w:sz="0" w:space="0" w:color="auto"/>
            <w:bottom w:val="none" w:sz="0" w:space="0" w:color="auto"/>
            <w:right w:val="none" w:sz="0" w:space="0" w:color="auto"/>
          </w:divBdr>
          <w:divsChild>
            <w:div w:id="1592272072">
              <w:marLeft w:val="0"/>
              <w:marRight w:val="0"/>
              <w:marTop w:val="0"/>
              <w:marBottom w:val="0"/>
              <w:divBdr>
                <w:top w:val="none" w:sz="0" w:space="0" w:color="auto"/>
                <w:left w:val="none" w:sz="0" w:space="0" w:color="auto"/>
                <w:bottom w:val="none" w:sz="0" w:space="0" w:color="auto"/>
                <w:right w:val="none" w:sz="0" w:space="0" w:color="auto"/>
              </w:divBdr>
            </w:div>
            <w:div w:id="337082378">
              <w:marLeft w:val="0"/>
              <w:marRight w:val="0"/>
              <w:marTop w:val="0"/>
              <w:marBottom w:val="0"/>
              <w:divBdr>
                <w:top w:val="none" w:sz="0" w:space="0" w:color="auto"/>
                <w:left w:val="none" w:sz="0" w:space="0" w:color="auto"/>
                <w:bottom w:val="none" w:sz="0" w:space="0" w:color="auto"/>
                <w:right w:val="none" w:sz="0" w:space="0" w:color="auto"/>
              </w:divBdr>
            </w:div>
            <w:div w:id="816994470">
              <w:marLeft w:val="0"/>
              <w:marRight w:val="0"/>
              <w:marTop w:val="0"/>
              <w:marBottom w:val="0"/>
              <w:divBdr>
                <w:top w:val="none" w:sz="0" w:space="0" w:color="auto"/>
                <w:left w:val="none" w:sz="0" w:space="0" w:color="auto"/>
                <w:bottom w:val="none" w:sz="0" w:space="0" w:color="auto"/>
                <w:right w:val="none" w:sz="0" w:space="0" w:color="auto"/>
              </w:divBdr>
            </w:div>
            <w:div w:id="133915296">
              <w:marLeft w:val="0"/>
              <w:marRight w:val="0"/>
              <w:marTop w:val="0"/>
              <w:marBottom w:val="0"/>
              <w:divBdr>
                <w:top w:val="none" w:sz="0" w:space="0" w:color="auto"/>
                <w:left w:val="none" w:sz="0" w:space="0" w:color="auto"/>
                <w:bottom w:val="none" w:sz="0" w:space="0" w:color="auto"/>
                <w:right w:val="none" w:sz="0" w:space="0" w:color="auto"/>
              </w:divBdr>
            </w:div>
            <w:div w:id="1158424967">
              <w:marLeft w:val="0"/>
              <w:marRight w:val="0"/>
              <w:marTop w:val="0"/>
              <w:marBottom w:val="0"/>
              <w:divBdr>
                <w:top w:val="none" w:sz="0" w:space="0" w:color="auto"/>
                <w:left w:val="none" w:sz="0" w:space="0" w:color="auto"/>
                <w:bottom w:val="none" w:sz="0" w:space="0" w:color="auto"/>
                <w:right w:val="none" w:sz="0" w:space="0" w:color="auto"/>
              </w:divBdr>
            </w:div>
            <w:div w:id="946540983">
              <w:marLeft w:val="0"/>
              <w:marRight w:val="0"/>
              <w:marTop w:val="0"/>
              <w:marBottom w:val="0"/>
              <w:divBdr>
                <w:top w:val="none" w:sz="0" w:space="0" w:color="auto"/>
                <w:left w:val="none" w:sz="0" w:space="0" w:color="auto"/>
                <w:bottom w:val="none" w:sz="0" w:space="0" w:color="auto"/>
                <w:right w:val="none" w:sz="0" w:space="0" w:color="auto"/>
              </w:divBdr>
            </w:div>
            <w:div w:id="922573209">
              <w:marLeft w:val="0"/>
              <w:marRight w:val="0"/>
              <w:marTop w:val="0"/>
              <w:marBottom w:val="0"/>
              <w:divBdr>
                <w:top w:val="none" w:sz="0" w:space="0" w:color="auto"/>
                <w:left w:val="none" w:sz="0" w:space="0" w:color="auto"/>
                <w:bottom w:val="none" w:sz="0" w:space="0" w:color="auto"/>
                <w:right w:val="none" w:sz="0" w:space="0" w:color="auto"/>
              </w:divBdr>
            </w:div>
          </w:divsChild>
        </w:div>
        <w:div w:id="1427799078">
          <w:marLeft w:val="0"/>
          <w:marRight w:val="0"/>
          <w:marTop w:val="0"/>
          <w:marBottom w:val="0"/>
          <w:divBdr>
            <w:top w:val="none" w:sz="0" w:space="0" w:color="auto"/>
            <w:left w:val="none" w:sz="0" w:space="0" w:color="auto"/>
            <w:bottom w:val="none" w:sz="0" w:space="0" w:color="auto"/>
            <w:right w:val="none" w:sz="0" w:space="0" w:color="auto"/>
          </w:divBdr>
          <w:divsChild>
            <w:div w:id="383871549">
              <w:marLeft w:val="0"/>
              <w:marRight w:val="0"/>
              <w:marTop w:val="0"/>
              <w:marBottom w:val="0"/>
              <w:divBdr>
                <w:top w:val="none" w:sz="0" w:space="0" w:color="auto"/>
                <w:left w:val="none" w:sz="0" w:space="0" w:color="auto"/>
                <w:bottom w:val="none" w:sz="0" w:space="0" w:color="auto"/>
                <w:right w:val="none" w:sz="0" w:space="0" w:color="auto"/>
              </w:divBdr>
            </w:div>
            <w:div w:id="1320885789">
              <w:marLeft w:val="0"/>
              <w:marRight w:val="0"/>
              <w:marTop w:val="0"/>
              <w:marBottom w:val="0"/>
              <w:divBdr>
                <w:top w:val="none" w:sz="0" w:space="0" w:color="auto"/>
                <w:left w:val="none" w:sz="0" w:space="0" w:color="auto"/>
                <w:bottom w:val="none" w:sz="0" w:space="0" w:color="auto"/>
                <w:right w:val="none" w:sz="0" w:space="0" w:color="auto"/>
              </w:divBdr>
            </w:div>
            <w:div w:id="1620456444">
              <w:marLeft w:val="0"/>
              <w:marRight w:val="0"/>
              <w:marTop w:val="0"/>
              <w:marBottom w:val="0"/>
              <w:divBdr>
                <w:top w:val="none" w:sz="0" w:space="0" w:color="auto"/>
                <w:left w:val="none" w:sz="0" w:space="0" w:color="auto"/>
                <w:bottom w:val="none" w:sz="0" w:space="0" w:color="auto"/>
                <w:right w:val="none" w:sz="0" w:space="0" w:color="auto"/>
              </w:divBdr>
            </w:div>
          </w:divsChild>
        </w:div>
        <w:div w:id="997806690">
          <w:marLeft w:val="0"/>
          <w:marRight w:val="0"/>
          <w:marTop w:val="0"/>
          <w:marBottom w:val="0"/>
          <w:divBdr>
            <w:top w:val="none" w:sz="0" w:space="0" w:color="auto"/>
            <w:left w:val="none" w:sz="0" w:space="0" w:color="auto"/>
            <w:bottom w:val="none" w:sz="0" w:space="0" w:color="auto"/>
            <w:right w:val="none" w:sz="0" w:space="0" w:color="auto"/>
          </w:divBdr>
          <w:divsChild>
            <w:div w:id="2000310325">
              <w:marLeft w:val="0"/>
              <w:marRight w:val="0"/>
              <w:marTop w:val="0"/>
              <w:marBottom w:val="0"/>
              <w:divBdr>
                <w:top w:val="none" w:sz="0" w:space="0" w:color="auto"/>
                <w:left w:val="none" w:sz="0" w:space="0" w:color="auto"/>
                <w:bottom w:val="none" w:sz="0" w:space="0" w:color="auto"/>
                <w:right w:val="none" w:sz="0" w:space="0" w:color="auto"/>
              </w:divBdr>
            </w:div>
            <w:div w:id="449981928">
              <w:marLeft w:val="0"/>
              <w:marRight w:val="0"/>
              <w:marTop w:val="0"/>
              <w:marBottom w:val="0"/>
              <w:divBdr>
                <w:top w:val="none" w:sz="0" w:space="0" w:color="auto"/>
                <w:left w:val="none" w:sz="0" w:space="0" w:color="auto"/>
                <w:bottom w:val="none" w:sz="0" w:space="0" w:color="auto"/>
                <w:right w:val="none" w:sz="0" w:space="0" w:color="auto"/>
              </w:divBdr>
            </w:div>
            <w:div w:id="890967246">
              <w:marLeft w:val="0"/>
              <w:marRight w:val="0"/>
              <w:marTop w:val="0"/>
              <w:marBottom w:val="0"/>
              <w:divBdr>
                <w:top w:val="none" w:sz="0" w:space="0" w:color="auto"/>
                <w:left w:val="none" w:sz="0" w:space="0" w:color="auto"/>
                <w:bottom w:val="none" w:sz="0" w:space="0" w:color="auto"/>
                <w:right w:val="none" w:sz="0" w:space="0" w:color="auto"/>
              </w:divBdr>
            </w:div>
            <w:div w:id="563881743">
              <w:marLeft w:val="0"/>
              <w:marRight w:val="0"/>
              <w:marTop w:val="0"/>
              <w:marBottom w:val="0"/>
              <w:divBdr>
                <w:top w:val="none" w:sz="0" w:space="0" w:color="auto"/>
                <w:left w:val="none" w:sz="0" w:space="0" w:color="auto"/>
                <w:bottom w:val="none" w:sz="0" w:space="0" w:color="auto"/>
                <w:right w:val="none" w:sz="0" w:space="0" w:color="auto"/>
              </w:divBdr>
            </w:div>
            <w:div w:id="2084139264">
              <w:marLeft w:val="0"/>
              <w:marRight w:val="0"/>
              <w:marTop w:val="0"/>
              <w:marBottom w:val="0"/>
              <w:divBdr>
                <w:top w:val="none" w:sz="0" w:space="0" w:color="auto"/>
                <w:left w:val="none" w:sz="0" w:space="0" w:color="auto"/>
                <w:bottom w:val="none" w:sz="0" w:space="0" w:color="auto"/>
                <w:right w:val="none" w:sz="0" w:space="0" w:color="auto"/>
              </w:divBdr>
            </w:div>
          </w:divsChild>
        </w:div>
        <w:div w:id="1673797020">
          <w:marLeft w:val="0"/>
          <w:marRight w:val="0"/>
          <w:marTop w:val="0"/>
          <w:marBottom w:val="0"/>
          <w:divBdr>
            <w:top w:val="none" w:sz="0" w:space="0" w:color="auto"/>
            <w:left w:val="none" w:sz="0" w:space="0" w:color="auto"/>
            <w:bottom w:val="none" w:sz="0" w:space="0" w:color="auto"/>
            <w:right w:val="none" w:sz="0" w:space="0" w:color="auto"/>
          </w:divBdr>
          <w:divsChild>
            <w:div w:id="499583605">
              <w:marLeft w:val="0"/>
              <w:marRight w:val="0"/>
              <w:marTop w:val="0"/>
              <w:marBottom w:val="0"/>
              <w:divBdr>
                <w:top w:val="none" w:sz="0" w:space="0" w:color="auto"/>
                <w:left w:val="none" w:sz="0" w:space="0" w:color="auto"/>
                <w:bottom w:val="none" w:sz="0" w:space="0" w:color="auto"/>
                <w:right w:val="none" w:sz="0" w:space="0" w:color="auto"/>
              </w:divBdr>
            </w:div>
            <w:div w:id="1107654225">
              <w:marLeft w:val="0"/>
              <w:marRight w:val="0"/>
              <w:marTop w:val="0"/>
              <w:marBottom w:val="0"/>
              <w:divBdr>
                <w:top w:val="none" w:sz="0" w:space="0" w:color="auto"/>
                <w:left w:val="none" w:sz="0" w:space="0" w:color="auto"/>
                <w:bottom w:val="none" w:sz="0" w:space="0" w:color="auto"/>
                <w:right w:val="none" w:sz="0" w:space="0" w:color="auto"/>
              </w:divBdr>
            </w:div>
            <w:div w:id="483356358">
              <w:marLeft w:val="0"/>
              <w:marRight w:val="0"/>
              <w:marTop w:val="0"/>
              <w:marBottom w:val="0"/>
              <w:divBdr>
                <w:top w:val="none" w:sz="0" w:space="0" w:color="auto"/>
                <w:left w:val="none" w:sz="0" w:space="0" w:color="auto"/>
                <w:bottom w:val="none" w:sz="0" w:space="0" w:color="auto"/>
                <w:right w:val="none" w:sz="0" w:space="0" w:color="auto"/>
              </w:divBdr>
            </w:div>
            <w:div w:id="1007365135">
              <w:marLeft w:val="0"/>
              <w:marRight w:val="0"/>
              <w:marTop w:val="0"/>
              <w:marBottom w:val="0"/>
              <w:divBdr>
                <w:top w:val="none" w:sz="0" w:space="0" w:color="auto"/>
                <w:left w:val="none" w:sz="0" w:space="0" w:color="auto"/>
                <w:bottom w:val="none" w:sz="0" w:space="0" w:color="auto"/>
                <w:right w:val="none" w:sz="0" w:space="0" w:color="auto"/>
              </w:divBdr>
            </w:div>
            <w:div w:id="1182277084">
              <w:marLeft w:val="0"/>
              <w:marRight w:val="0"/>
              <w:marTop w:val="0"/>
              <w:marBottom w:val="0"/>
              <w:divBdr>
                <w:top w:val="none" w:sz="0" w:space="0" w:color="auto"/>
                <w:left w:val="none" w:sz="0" w:space="0" w:color="auto"/>
                <w:bottom w:val="none" w:sz="0" w:space="0" w:color="auto"/>
                <w:right w:val="none" w:sz="0" w:space="0" w:color="auto"/>
              </w:divBdr>
            </w:div>
            <w:div w:id="204296980">
              <w:marLeft w:val="0"/>
              <w:marRight w:val="0"/>
              <w:marTop w:val="0"/>
              <w:marBottom w:val="0"/>
              <w:divBdr>
                <w:top w:val="none" w:sz="0" w:space="0" w:color="auto"/>
                <w:left w:val="none" w:sz="0" w:space="0" w:color="auto"/>
                <w:bottom w:val="none" w:sz="0" w:space="0" w:color="auto"/>
                <w:right w:val="none" w:sz="0" w:space="0" w:color="auto"/>
              </w:divBdr>
            </w:div>
            <w:div w:id="1081873288">
              <w:marLeft w:val="0"/>
              <w:marRight w:val="0"/>
              <w:marTop w:val="0"/>
              <w:marBottom w:val="0"/>
              <w:divBdr>
                <w:top w:val="none" w:sz="0" w:space="0" w:color="auto"/>
                <w:left w:val="none" w:sz="0" w:space="0" w:color="auto"/>
                <w:bottom w:val="none" w:sz="0" w:space="0" w:color="auto"/>
                <w:right w:val="none" w:sz="0" w:space="0" w:color="auto"/>
              </w:divBdr>
            </w:div>
            <w:div w:id="1895584407">
              <w:marLeft w:val="0"/>
              <w:marRight w:val="0"/>
              <w:marTop w:val="0"/>
              <w:marBottom w:val="0"/>
              <w:divBdr>
                <w:top w:val="none" w:sz="0" w:space="0" w:color="auto"/>
                <w:left w:val="none" w:sz="0" w:space="0" w:color="auto"/>
                <w:bottom w:val="none" w:sz="0" w:space="0" w:color="auto"/>
                <w:right w:val="none" w:sz="0" w:space="0" w:color="auto"/>
              </w:divBdr>
            </w:div>
            <w:div w:id="732629979">
              <w:marLeft w:val="0"/>
              <w:marRight w:val="0"/>
              <w:marTop w:val="0"/>
              <w:marBottom w:val="0"/>
              <w:divBdr>
                <w:top w:val="none" w:sz="0" w:space="0" w:color="auto"/>
                <w:left w:val="none" w:sz="0" w:space="0" w:color="auto"/>
                <w:bottom w:val="none" w:sz="0" w:space="0" w:color="auto"/>
                <w:right w:val="none" w:sz="0" w:space="0" w:color="auto"/>
              </w:divBdr>
            </w:div>
          </w:divsChild>
        </w:div>
        <w:div w:id="497234207">
          <w:marLeft w:val="0"/>
          <w:marRight w:val="0"/>
          <w:marTop w:val="0"/>
          <w:marBottom w:val="0"/>
          <w:divBdr>
            <w:top w:val="none" w:sz="0" w:space="0" w:color="auto"/>
            <w:left w:val="none" w:sz="0" w:space="0" w:color="auto"/>
            <w:bottom w:val="none" w:sz="0" w:space="0" w:color="auto"/>
            <w:right w:val="none" w:sz="0" w:space="0" w:color="auto"/>
          </w:divBdr>
          <w:divsChild>
            <w:div w:id="1032070721">
              <w:marLeft w:val="0"/>
              <w:marRight w:val="0"/>
              <w:marTop w:val="0"/>
              <w:marBottom w:val="0"/>
              <w:divBdr>
                <w:top w:val="none" w:sz="0" w:space="0" w:color="auto"/>
                <w:left w:val="none" w:sz="0" w:space="0" w:color="auto"/>
                <w:bottom w:val="none" w:sz="0" w:space="0" w:color="auto"/>
                <w:right w:val="none" w:sz="0" w:space="0" w:color="auto"/>
              </w:divBdr>
              <w:divsChild>
                <w:div w:id="14015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5066">
          <w:marLeft w:val="0"/>
          <w:marRight w:val="0"/>
          <w:marTop w:val="0"/>
          <w:marBottom w:val="0"/>
          <w:divBdr>
            <w:top w:val="none" w:sz="0" w:space="0" w:color="auto"/>
            <w:left w:val="none" w:sz="0" w:space="0" w:color="auto"/>
            <w:bottom w:val="none" w:sz="0" w:space="0" w:color="auto"/>
            <w:right w:val="none" w:sz="0" w:space="0" w:color="auto"/>
          </w:divBdr>
          <w:divsChild>
            <w:div w:id="219174762">
              <w:marLeft w:val="0"/>
              <w:marRight w:val="0"/>
              <w:marTop w:val="0"/>
              <w:marBottom w:val="0"/>
              <w:divBdr>
                <w:top w:val="none" w:sz="0" w:space="0" w:color="auto"/>
                <w:left w:val="none" w:sz="0" w:space="0" w:color="auto"/>
                <w:bottom w:val="none" w:sz="0" w:space="0" w:color="auto"/>
                <w:right w:val="none" w:sz="0" w:space="0" w:color="auto"/>
              </w:divBdr>
              <w:divsChild>
                <w:div w:id="20195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0876">
          <w:marLeft w:val="0"/>
          <w:marRight w:val="0"/>
          <w:marTop w:val="0"/>
          <w:marBottom w:val="0"/>
          <w:divBdr>
            <w:top w:val="none" w:sz="0" w:space="0" w:color="auto"/>
            <w:left w:val="none" w:sz="0" w:space="0" w:color="auto"/>
            <w:bottom w:val="none" w:sz="0" w:space="0" w:color="auto"/>
            <w:right w:val="none" w:sz="0" w:space="0" w:color="auto"/>
          </w:divBdr>
          <w:divsChild>
            <w:div w:id="78412034">
              <w:marLeft w:val="0"/>
              <w:marRight w:val="0"/>
              <w:marTop w:val="0"/>
              <w:marBottom w:val="0"/>
              <w:divBdr>
                <w:top w:val="none" w:sz="0" w:space="0" w:color="auto"/>
                <w:left w:val="none" w:sz="0" w:space="0" w:color="auto"/>
                <w:bottom w:val="none" w:sz="0" w:space="0" w:color="auto"/>
                <w:right w:val="none" w:sz="0" w:space="0" w:color="auto"/>
              </w:divBdr>
              <w:divsChild>
                <w:div w:id="10541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6663">
          <w:marLeft w:val="0"/>
          <w:marRight w:val="0"/>
          <w:marTop w:val="0"/>
          <w:marBottom w:val="0"/>
          <w:divBdr>
            <w:top w:val="none" w:sz="0" w:space="0" w:color="auto"/>
            <w:left w:val="none" w:sz="0" w:space="0" w:color="auto"/>
            <w:bottom w:val="none" w:sz="0" w:space="0" w:color="auto"/>
            <w:right w:val="none" w:sz="0" w:space="0" w:color="auto"/>
          </w:divBdr>
          <w:divsChild>
            <w:div w:id="540435373">
              <w:marLeft w:val="0"/>
              <w:marRight w:val="0"/>
              <w:marTop w:val="0"/>
              <w:marBottom w:val="0"/>
              <w:divBdr>
                <w:top w:val="none" w:sz="0" w:space="0" w:color="auto"/>
                <w:left w:val="none" w:sz="0" w:space="0" w:color="auto"/>
                <w:bottom w:val="none" w:sz="0" w:space="0" w:color="auto"/>
                <w:right w:val="none" w:sz="0" w:space="0" w:color="auto"/>
              </w:divBdr>
              <w:divsChild>
                <w:div w:id="145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391">
          <w:marLeft w:val="0"/>
          <w:marRight w:val="0"/>
          <w:marTop w:val="0"/>
          <w:marBottom w:val="0"/>
          <w:divBdr>
            <w:top w:val="none" w:sz="0" w:space="0" w:color="auto"/>
            <w:left w:val="none" w:sz="0" w:space="0" w:color="auto"/>
            <w:bottom w:val="none" w:sz="0" w:space="0" w:color="auto"/>
            <w:right w:val="none" w:sz="0" w:space="0" w:color="auto"/>
          </w:divBdr>
          <w:divsChild>
            <w:div w:id="1955213517">
              <w:marLeft w:val="0"/>
              <w:marRight w:val="0"/>
              <w:marTop w:val="0"/>
              <w:marBottom w:val="0"/>
              <w:divBdr>
                <w:top w:val="none" w:sz="0" w:space="0" w:color="auto"/>
                <w:left w:val="none" w:sz="0" w:space="0" w:color="auto"/>
                <w:bottom w:val="none" w:sz="0" w:space="0" w:color="auto"/>
                <w:right w:val="none" w:sz="0" w:space="0" w:color="auto"/>
              </w:divBdr>
              <w:divsChild>
                <w:div w:id="141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5682">
          <w:marLeft w:val="0"/>
          <w:marRight w:val="0"/>
          <w:marTop w:val="0"/>
          <w:marBottom w:val="0"/>
          <w:divBdr>
            <w:top w:val="none" w:sz="0" w:space="0" w:color="auto"/>
            <w:left w:val="none" w:sz="0" w:space="0" w:color="auto"/>
            <w:bottom w:val="none" w:sz="0" w:space="0" w:color="auto"/>
            <w:right w:val="none" w:sz="0" w:space="0" w:color="auto"/>
          </w:divBdr>
          <w:divsChild>
            <w:div w:id="315307783">
              <w:marLeft w:val="0"/>
              <w:marRight w:val="0"/>
              <w:marTop w:val="0"/>
              <w:marBottom w:val="0"/>
              <w:divBdr>
                <w:top w:val="none" w:sz="0" w:space="0" w:color="auto"/>
                <w:left w:val="none" w:sz="0" w:space="0" w:color="auto"/>
                <w:bottom w:val="none" w:sz="0" w:space="0" w:color="auto"/>
                <w:right w:val="none" w:sz="0" w:space="0" w:color="auto"/>
              </w:divBdr>
              <w:divsChild>
                <w:div w:id="10373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84205">
          <w:marLeft w:val="0"/>
          <w:marRight w:val="0"/>
          <w:marTop w:val="0"/>
          <w:marBottom w:val="0"/>
          <w:divBdr>
            <w:top w:val="none" w:sz="0" w:space="0" w:color="auto"/>
            <w:left w:val="none" w:sz="0" w:space="0" w:color="auto"/>
            <w:bottom w:val="none" w:sz="0" w:space="0" w:color="auto"/>
            <w:right w:val="none" w:sz="0" w:space="0" w:color="auto"/>
          </w:divBdr>
          <w:divsChild>
            <w:div w:id="226574751">
              <w:marLeft w:val="0"/>
              <w:marRight w:val="0"/>
              <w:marTop w:val="0"/>
              <w:marBottom w:val="0"/>
              <w:divBdr>
                <w:top w:val="none" w:sz="0" w:space="0" w:color="auto"/>
                <w:left w:val="none" w:sz="0" w:space="0" w:color="auto"/>
                <w:bottom w:val="none" w:sz="0" w:space="0" w:color="auto"/>
                <w:right w:val="none" w:sz="0" w:space="0" w:color="auto"/>
              </w:divBdr>
              <w:divsChild>
                <w:div w:id="1802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7505">
          <w:marLeft w:val="0"/>
          <w:marRight w:val="0"/>
          <w:marTop w:val="0"/>
          <w:marBottom w:val="0"/>
          <w:divBdr>
            <w:top w:val="none" w:sz="0" w:space="0" w:color="auto"/>
            <w:left w:val="none" w:sz="0" w:space="0" w:color="auto"/>
            <w:bottom w:val="none" w:sz="0" w:space="0" w:color="auto"/>
            <w:right w:val="none" w:sz="0" w:space="0" w:color="auto"/>
          </w:divBdr>
          <w:divsChild>
            <w:div w:id="1138956969">
              <w:marLeft w:val="0"/>
              <w:marRight w:val="0"/>
              <w:marTop w:val="0"/>
              <w:marBottom w:val="0"/>
              <w:divBdr>
                <w:top w:val="none" w:sz="0" w:space="0" w:color="auto"/>
                <w:left w:val="none" w:sz="0" w:space="0" w:color="auto"/>
                <w:bottom w:val="none" w:sz="0" w:space="0" w:color="auto"/>
                <w:right w:val="none" w:sz="0" w:space="0" w:color="auto"/>
              </w:divBdr>
              <w:divsChild>
                <w:div w:id="1667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826">
          <w:marLeft w:val="0"/>
          <w:marRight w:val="0"/>
          <w:marTop w:val="0"/>
          <w:marBottom w:val="0"/>
          <w:divBdr>
            <w:top w:val="none" w:sz="0" w:space="0" w:color="auto"/>
            <w:left w:val="none" w:sz="0" w:space="0" w:color="auto"/>
            <w:bottom w:val="none" w:sz="0" w:space="0" w:color="auto"/>
            <w:right w:val="none" w:sz="0" w:space="0" w:color="auto"/>
          </w:divBdr>
          <w:divsChild>
            <w:div w:id="453060472">
              <w:marLeft w:val="0"/>
              <w:marRight w:val="0"/>
              <w:marTop w:val="0"/>
              <w:marBottom w:val="0"/>
              <w:divBdr>
                <w:top w:val="none" w:sz="0" w:space="0" w:color="auto"/>
                <w:left w:val="none" w:sz="0" w:space="0" w:color="auto"/>
                <w:bottom w:val="none" w:sz="0" w:space="0" w:color="auto"/>
                <w:right w:val="none" w:sz="0" w:space="0" w:color="auto"/>
              </w:divBdr>
              <w:divsChild>
                <w:div w:id="13948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48506">
      <w:bodyDiv w:val="1"/>
      <w:marLeft w:val="0"/>
      <w:marRight w:val="0"/>
      <w:marTop w:val="0"/>
      <w:marBottom w:val="0"/>
      <w:divBdr>
        <w:top w:val="none" w:sz="0" w:space="0" w:color="auto"/>
        <w:left w:val="none" w:sz="0" w:space="0" w:color="auto"/>
        <w:bottom w:val="none" w:sz="0" w:space="0" w:color="auto"/>
        <w:right w:val="none" w:sz="0" w:space="0" w:color="auto"/>
      </w:divBdr>
      <w:divsChild>
        <w:div w:id="1962027501">
          <w:marLeft w:val="0"/>
          <w:marRight w:val="0"/>
          <w:marTop w:val="0"/>
          <w:marBottom w:val="0"/>
          <w:divBdr>
            <w:top w:val="none" w:sz="0" w:space="0" w:color="auto"/>
            <w:left w:val="none" w:sz="0" w:space="0" w:color="auto"/>
            <w:bottom w:val="none" w:sz="0" w:space="0" w:color="auto"/>
            <w:right w:val="none" w:sz="0" w:space="0" w:color="auto"/>
          </w:divBdr>
          <w:divsChild>
            <w:div w:id="304551190">
              <w:marLeft w:val="0"/>
              <w:marRight w:val="0"/>
              <w:marTop w:val="0"/>
              <w:marBottom w:val="0"/>
              <w:divBdr>
                <w:top w:val="none" w:sz="0" w:space="0" w:color="auto"/>
                <w:left w:val="none" w:sz="0" w:space="0" w:color="auto"/>
                <w:bottom w:val="none" w:sz="0" w:space="0" w:color="auto"/>
                <w:right w:val="none" w:sz="0" w:space="0" w:color="auto"/>
              </w:divBdr>
              <w:divsChild>
                <w:div w:id="524639349">
                  <w:marLeft w:val="0"/>
                  <w:marRight w:val="0"/>
                  <w:marTop w:val="0"/>
                  <w:marBottom w:val="0"/>
                  <w:divBdr>
                    <w:top w:val="none" w:sz="0" w:space="0" w:color="auto"/>
                    <w:left w:val="none" w:sz="0" w:space="0" w:color="auto"/>
                    <w:bottom w:val="none" w:sz="0" w:space="0" w:color="auto"/>
                    <w:right w:val="none" w:sz="0" w:space="0" w:color="auto"/>
                  </w:divBdr>
                  <w:divsChild>
                    <w:div w:id="1014919333">
                      <w:marLeft w:val="0"/>
                      <w:marRight w:val="0"/>
                      <w:marTop w:val="0"/>
                      <w:marBottom w:val="0"/>
                      <w:divBdr>
                        <w:top w:val="none" w:sz="0" w:space="0" w:color="auto"/>
                        <w:left w:val="none" w:sz="0" w:space="0" w:color="auto"/>
                        <w:bottom w:val="none" w:sz="0" w:space="0" w:color="auto"/>
                        <w:right w:val="none" w:sz="0" w:space="0" w:color="auto"/>
                      </w:divBdr>
                    </w:div>
                    <w:div w:id="576062287">
                      <w:marLeft w:val="0"/>
                      <w:marRight w:val="0"/>
                      <w:marTop w:val="0"/>
                      <w:marBottom w:val="0"/>
                      <w:divBdr>
                        <w:top w:val="none" w:sz="0" w:space="0" w:color="auto"/>
                        <w:left w:val="none" w:sz="0" w:space="0" w:color="auto"/>
                        <w:bottom w:val="none" w:sz="0" w:space="0" w:color="auto"/>
                        <w:right w:val="none" w:sz="0" w:space="0" w:color="auto"/>
                      </w:divBdr>
                    </w:div>
                    <w:div w:id="2134014675">
                      <w:marLeft w:val="0"/>
                      <w:marRight w:val="0"/>
                      <w:marTop w:val="0"/>
                      <w:marBottom w:val="0"/>
                      <w:divBdr>
                        <w:top w:val="none" w:sz="0" w:space="0" w:color="auto"/>
                        <w:left w:val="none" w:sz="0" w:space="0" w:color="auto"/>
                        <w:bottom w:val="none" w:sz="0" w:space="0" w:color="auto"/>
                        <w:right w:val="none" w:sz="0" w:space="0" w:color="auto"/>
                      </w:divBdr>
                    </w:div>
                    <w:div w:id="682510345">
                      <w:marLeft w:val="0"/>
                      <w:marRight w:val="0"/>
                      <w:marTop w:val="0"/>
                      <w:marBottom w:val="0"/>
                      <w:divBdr>
                        <w:top w:val="none" w:sz="0" w:space="0" w:color="auto"/>
                        <w:left w:val="none" w:sz="0" w:space="0" w:color="auto"/>
                        <w:bottom w:val="none" w:sz="0" w:space="0" w:color="auto"/>
                        <w:right w:val="none" w:sz="0" w:space="0" w:color="auto"/>
                      </w:divBdr>
                      <w:divsChild>
                        <w:div w:id="489520091">
                          <w:marLeft w:val="0"/>
                          <w:marRight w:val="0"/>
                          <w:marTop w:val="0"/>
                          <w:marBottom w:val="0"/>
                          <w:divBdr>
                            <w:top w:val="none" w:sz="0" w:space="0" w:color="auto"/>
                            <w:left w:val="none" w:sz="0" w:space="0" w:color="auto"/>
                            <w:bottom w:val="none" w:sz="0" w:space="0" w:color="auto"/>
                            <w:right w:val="none" w:sz="0" w:space="0" w:color="auto"/>
                          </w:divBdr>
                        </w:div>
                      </w:divsChild>
                    </w:div>
                    <w:div w:id="1410035201">
                      <w:marLeft w:val="0"/>
                      <w:marRight w:val="0"/>
                      <w:marTop w:val="0"/>
                      <w:marBottom w:val="0"/>
                      <w:divBdr>
                        <w:top w:val="none" w:sz="0" w:space="0" w:color="auto"/>
                        <w:left w:val="none" w:sz="0" w:space="0" w:color="auto"/>
                        <w:bottom w:val="none" w:sz="0" w:space="0" w:color="auto"/>
                        <w:right w:val="none" w:sz="0" w:space="0" w:color="auto"/>
                      </w:divBdr>
                      <w:divsChild>
                        <w:div w:id="480197194">
                          <w:marLeft w:val="0"/>
                          <w:marRight w:val="0"/>
                          <w:marTop w:val="0"/>
                          <w:marBottom w:val="0"/>
                          <w:divBdr>
                            <w:top w:val="none" w:sz="0" w:space="0" w:color="auto"/>
                            <w:left w:val="none" w:sz="0" w:space="0" w:color="auto"/>
                            <w:bottom w:val="none" w:sz="0" w:space="0" w:color="auto"/>
                            <w:right w:val="none" w:sz="0" w:space="0" w:color="auto"/>
                          </w:divBdr>
                        </w:div>
                      </w:divsChild>
                    </w:div>
                    <w:div w:id="1593319228">
                      <w:marLeft w:val="0"/>
                      <w:marRight w:val="0"/>
                      <w:marTop w:val="0"/>
                      <w:marBottom w:val="0"/>
                      <w:divBdr>
                        <w:top w:val="none" w:sz="0" w:space="0" w:color="auto"/>
                        <w:left w:val="none" w:sz="0" w:space="0" w:color="auto"/>
                        <w:bottom w:val="none" w:sz="0" w:space="0" w:color="auto"/>
                        <w:right w:val="none" w:sz="0" w:space="0" w:color="auto"/>
                      </w:divBdr>
                      <w:divsChild>
                        <w:div w:id="1341815902">
                          <w:marLeft w:val="0"/>
                          <w:marRight w:val="0"/>
                          <w:marTop w:val="0"/>
                          <w:marBottom w:val="0"/>
                          <w:divBdr>
                            <w:top w:val="none" w:sz="0" w:space="0" w:color="auto"/>
                            <w:left w:val="none" w:sz="0" w:space="0" w:color="auto"/>
                            <w:bottom w:val="none" w:sz="0" w:space="0" w:color="auto"/>
                            <w:right w:val="none" w:sz="0" w:space="0" w:color="auto"/>
                          </w:divBdr>
                        </w:div>
                        <w:div w:id="1466309293">
                          <w:marLeft w:val="0"/>
                          <w:marRight w:val="0"/>
                          <w:marTop w:val="0"/>
                          <w:marBottom w:val="0"/>
                          <w:divBdr>
                            <w:top w:val="none" w:sz="0" w:space="0" w:color="auto"/>
                            <w:left w:val="none" w:sz="0" w:space="0" w:color="auto"/>
                            <w:bottom w:val="none" w:sz="0" w:space="0" w:color="auto"/>
                            <w:right w:val="none" w:sz="0" w:space="0" w:color="auto"/>
                          </w:divBdr>
                        </w:div>
                        <w:div w:id="1560819469">
                          <w:marLeft w:val="0"/>
                          <w:marRight w:val="0"/>
                          <w:marTop w:val="0"/>
                          <w:marBottom w:val="0"/>
                          <w:divBdr>
                            <w:top w:val="none" w:sz="0" w:space="0" w:color="auto"/>
                            <w:left w:val="none" w:sz="0" w:space="0" w:color="auto"/>
                            <w:bottom w:val="none" w:sz="0" w:space="0" w:color="auto"/>
                            <w:right w:val="none" w:sz="0" w:space="0" w:color="auto"/>
                          </w:divBdr>
                        </w:div>
                        <w:div w:id="82384593">
                          <w:marLeft w:val="0"/>
                          <w:marRight w:val="0"/>
                          <w:marTop w:val="0"/>
                          <w:marBottom w:val="0"/>
                          <w:divBdr>
                            <w:top w:val="none" w:sz="0" w:space="0" w:color="auto"/>
                            <w:left w:val="none" w:sz="0" w:space="0" w:color="auto"/>
                            <w:bottom w:val="none" w:sz="0" w:space="0" w:color="auto"/>
                            <w:right w:val="none" w:sz="0" w:space="0" w:color="auto"/>
                          </w:divBdr>
                        </w:div>
                      </w:divsChild>
                    </w:div>
                    <w:div w:id="933905961">
                      <w:marLeft w:val="0"/>
                      <w:marRight w:val="0"/>
                      <w:marTop w:val="0"/>
                      <w:marBottom w:val="0"/>
                      <w:divBdr>
                        <w:top w:val="none" w:sz="0" w:space="0" w:color="auto"/>
                        <w:left w:val="none" w:sz="0" w:space="0" w:color="auto"/>
                        <w:bottom w:val="none" w:sz="0" w:space="0" w:color="auto"/>
                        <w:right w:val="none" w:sz="0" w:space="0" w:color="auto"/>
                      </w:divBdr>
                      <w:divsChild>
                        <w:div w:id="1607736830">
                          <w:marLeft w:val="0"/>
                          <w:marRight w:val="0"/>
                          <w:marTop w:val="0"/>
                          <w:marBottom w:val="0"/>
                          <w:divBdr>
                            <w:top w:val="none" w:sz="0" w:space="0" w:color="auto"/>
                            <w:left w:val="none" w:sz="0" w:space="0" w:color="auto"/>
                            <w:bottom w:val="none" w:sz="0" w:space="0" w:color="auto"/>
                            <w:right w:val="none" w:sz="0" w:space="0" w:color="auto"/>
                          </w:divBdr>
                        </w:div>
                        <w:div w:id="908420785">
                          <w:marLeft w:val="0"/>
                          <w:marRight w:val="0"/>
                          <w:marTop w:val="0"/>
                          <w:marBottom w:val="0"/>
                          <w:divBdr>
                            <w:top w:val="none" w:sz="0" w:space="0" w:color="auto"/>
                            <w:left w:val="none" w:sz="0" w:space="0" w:color="auto"/>
                            <w:bottom w:val="none" w:sz="0" w:space="0" w:color="auto"/>
                            <w:right w:val="none" w:sz="0" w:space="0" w:color="auto"/>
                          </w:divBdr>
                        </w:div>
                        <w:div w:id="1042436290">
                          <w:marLeft w:val="0"/>
                          <w:marRight w:val="0"/>
                          <w:marTop w:val="0"/>
                          <w:marBottom w:val="0"/>
                          <w:divBdr>
                            <w:top w:val="none" w:sz="0" w:space="0" w:color="auto"/>
                            <w:left w:val="none" w:sz="0" w:space="0" w:color="auto"/>
                            <w:bottom w:val="none" w:sz="0" w:space="0" w:color="auto"/>
                            <w:right w:val="none" w:sz="0" w:space="0" w:color="auto"/>
                          </w:divBdr>
                        </w:div>
                        <w:div w:id="884754781">
                          <w:marLeft w:val="0"/>
                          <w:marRight w:val="0"/>
                          <w:marTop w:val="0"/>
                          <w:marBottom w:val="0"/>
                          <w:divBdr>
                            <w:top w:val="none" w:sz="0" w:space="0" w:color="auto"/>
                            <w:left w:val="none" w:sz="0" w:space="0" w:color="auto"/>
                            <w:bottom w:val="none" w:sz="0" w:space="0" w:color="auto"/>
                            <w:right w:val="none" w:sz="0" w:space="0" w:color="auto"/>
                          </w:divBdr>
                        </w:div>
                        <w:div w:id="10114397">
                          <w:marLeft w:val="0"/>
                          <w:marRight w:val="0"/>
                          <w:marTop w:val="0"/>
                          <w:marBottom w:val="0"/>
                          <w:divBdr>
                            <w:top w:val="none" w:sz="0" w:space="0" w:color="auto"/>
                            <w:left w:val="none" w:sz="0" w:space="0" w:color="auto"/>
                            <w:bottom w:val="none" w:sz="0" w:space="0" w:color="auto"/>
                            <w:right w:val="none" w:sz="0" w:space="0" w:color="auto"/>
                          </w:divBdr>
                        </w:div>
                        <w:div w:id="1901405138">
                          <w:marLeft w:val="0"/>
                          <w:marRight w:val="0"/>
                          <w:marTop w:val="0"/>
                          <w:marBottom w:val="0"/>
                          <w:divBdr>
                            <w:top w:val="none" w:sz="0" w:space="0" w:color="auto"/>
                            <w:left w:val="none" w:sz="0" w:space="0" w:color="auto"/>
                            <w:bottom w:val="none" w:sz="0" w:space="0" w:color="auto"/>
                            <w:right w:val="none" w:sz="0" w:space="0" w:color="auto"/>
                          </w:divBdr>
                        </w:div>
                        <w:div w:id="1232884213">
                          <w:marLeft w:val="0"/>
                          <w:marRight w:val="0"/>
                          <w:marTop w:val="0"/>
                          <w:marBottom w:val="0"/>
                          <w:divBdr>
                            <w:top w:val="none" w:sz="0" w:space="0" w:color="auto"/>
                            <w:left w:val="none" w:sz="0" w:space="0" w:color="auto"/>
                            <w:bottom w:val="none" w:sz="0" w:space="0" w:color="auto"/>
                            <w:right w:val="none" w:sz="0" w:space="0" w:color="auto"/>
                          </w:divBdr>
                        </w:div>
                      </w:divsChild>
                    </w:div>
                    <w:div w:id="581181150">
                      <w:marLeft w:val="0"/>
                      <w:marRight w:val="0"/>
                      <w:marTop w:val="0"/>
                      <w:marBottom w:val="0"/>
                      <w:divBdr>
                        <w:top w:val="none" w:sz="0" w:space="0" w:color="auto"/>
                        <w:left w:val="none" w:sz="0" w:space="0" w:color="auto"/>
                        <w:bottom w:val="none" w:sz="0" w:space="0" w:color="auto"/>
                        <w:right w:val="none" w:sz="0" w:space="0" w:color="auto"/>
                      </w:divBdr>
                      <w:divsChild>
                        <w:div w:id="771245067">
                          <w:marLeft w:val="0"/>
                          <w:marRight w:val="0"/>
                          <w:marTop w:val="0"/>
                          <w:marBottom w:val="0"/>
                          <w:divBdr>
                            <w:top w:val="none" w:sz="0" w:space="0" w:color="auto"/>
                            <w:left w:val="none" w:sz="0" w:space="0" w:color="auto"/>
                            <w:bottom w:val="none" w:sz="0" w:space="0" w:color="auto"/>
                            <w:right w:val="none" w:sz="0" w:space="0" w:color="auto"/>
                          </w:divBdr>
                        </w:div>
                        <w:div w:id="1675260706">
                          <w:marLeft w:val="0"/>
                          <w:marRight w:val="0"/>
                          <w:marTop w:val="0"/>
                          <w:marBottom w:val="0"/>
                          <w:divBdr>
                            <w:top w:val="none" w:sz="0" w:space="0" w:color="auto"/>
                            <w:left w:val="none" w:sz="0" w:space="0" w:color="auto"/>
                            <w:bottom w:val="none" w:sz="0" w:space="0" w:color="auto"/>
                            <w:right w:val="none" w:sz="0" w:space="0" w:color="auto"/>
                          </w:divBdr>
                        </w:div>
                        <w:div w:id="401487299">
                          <w:marLeft w:val="0"/>
                          <w:marRight w:val="0"/>
                          <w:marTop w:val="0"/>
                          <w:marBottom w:val="0"/>
                          <w:divBdr>
                            <w:top w:val="none" w:sz="0" w:space="0" w:color="auto"/>
                            <w:left w:val="none" w:sz="0" w:space="0" w:color="auto"/>
                            <w:bottom w:val="none" w:sz="0" w:space="0" w:color="auto"/>
                            <w:right w:val="none" w:sz="0" w:space="0" w:color="auto"/>
                          </w:divBdr>
                        </w:div>
                      </w:divsChild>
                    </w:div>
                    <w:div w:id="504786489">
                      <w:marLeft w:val="0"/>
                      <w:marRight w:val="0"/>
                      <w:marTop w:val="0"/>
                      <w:marBottom w:val="0"/>
                      <w:divBdr>
                        <w:top w:val="none" w:sz="0" w:space="0" w:color="auto"/>
                        <w:left w:val="none" w:sz="0" w:space="0" w:color="auto"/>
                        <w:bottom w:val="none" w:sz="0" w:space="0" w:color="auto"/>
                        <w:right w:val="none" w:sz="0" w:space="0" w:color="auto"/>
                      </w:divBdr>
                      <w:divsChild>
                        <w:div w:id="998072703">
                          <w:marLeft w:val="0"/>
                          <w:marRight w:val="0"/>
                          <w:marTop w:val="0"/>
                          <w:marBottom w:val="0"/>
                          <w:divBdr>
                            <w:top w:val="none" w:sz="0" w:space="0" w:color="auto"/>
                            <w:left w:val="none" w:sz="0" w:space="0" w:color="auto"/>
                            <w:bottom w:val="none" w:sz="0" w:space="0" w:color="auto"/>
                            <w:right w:val="none" w:sz="0" w:space="0" w:color="auto"/>
                          </w:divBdr>
                        </w:div>
                        <w:div w:id="1921451490">
                          <w:marLeft w:val="0"/>
                          <w:marRight w:val="0"/>
                          <w:marTop w:val="0"/>
                          <w:marBottom w:val="0"/>
                          <w:divBdr>
                            <w:top w:val="none" w:sz="0" w:space="0" w:color="auto"/>
                            <w:left w:val="none" w:sz="0" w:space="0" w:color="auto"/>
                            <w:bottom w:val="none" w:sz="0" w:space="0" w:color="auto"/>
                            <w:right w:val="none" w:sz="0" w:space="0" w:color="auto"/>
                          </w:divBdr>
                        </w:div>
                        <w:div w:id="632714125">
                          <w:marLeft w:val="0"/>
                          <w:marRight w:val="0"/>
                          <w:marTop w:val="0"/>
                          <w:marBottom w:val="0"/>
                          <w:divBdr>
                            <w:top w:val="none" w:sz="0" w:space="0" w:color="auto"/>
                            <w:left w:val="none" w:sz="0" w:space="0" w:color="auto"/>
                            <w:bottom w:val="none" w:sz="0" w:space="0" w:color="auto"/>
                            <w:right w:val="none" w:sz="0" w:space="0" w:color="auto"/>
                          </w:divBdr>
                        </w:div>
                        <w:div w:id="486897160">
                          <w:marLeft w:val="0"/>
                          <w:marRight w:val="0"/>
                          <w:marTop w:val="0"/>
                          <w:marBottom w:val="0"/>
                          <w:divBdr>
                            <w:top w:val="none" w:sz="0" w:space="0" w:color="auto"/>
                            <w:left w:val="none" w:sz="0" w:space="0" w:color="auto"/>
                            <w:bottom w:val="none" w:sz="0" w:space="0" w:color="auto"/>
                            <w:right w:val="none" w:sz="0" w:space="0" w:color="auto"/>
                          </w:divBdr>
                        </w:div>
                        <w:div w:id="905266261">
                          <w:marLeft w:val="0"/>
                          <w:marRight w:val="0"/>
                          <w:marTop w:val="0"/>
                          <w:marBottom w:val="0"/>
                          <w:divBdr>
                            <w:top w:val="none" w:sz="0" w:space="0" w:color="auto"/>
                            <w:left w:val="none" w:sz="0" w:space="0" w:color="auto"/>
                            <w:bottom w:val="none" w:sz="0" w:space="0" w:color="auto"/>
                            <w:right w:val="none" w:sz="0" w:space="0" w:color="auto"/>
                          </w:divBdr>
                        </w:div>
                      </w:divsChild>
                    </w:div>
                    <w:div w:id="720909499">
                      <w:marLeft w:val="0"/>
                      <w:marRight w:val="0"/>
                      <w:marTop w:val="0"/>
                      <w:marBottom w:val="0"/>
                      <w:divBdr>
                        <w:top w:val="none" w:sz="0" w:space="0" w:color="auto"/>
                        <w:left w:val="none" w:sz="0" w:space="0" w:color="auto"/>
                        <w:bottom w:val="none" w:sz="0" w:space="0" w:color="auto"/>
                        <w:right w:val="none" w:sz="0" w:space="0" w:color="auto"/>
                      </w:divBdr>
                      <w:divsChild>
                        <w:div w:id="992638399">
                          <w:marLeft w:val="0"/>
                          <w:marRight w:val="0"/>
                          <w:marTop w:val="0"/>
                          <w:marBottom w:val="0"/>
                          <w:divBdr>
                            <w:top w:val="none" w:sz="0" w:space="0" w:color="auto"/>
                            <w:left w:val="none" w:sz="0" w:space="0" w:color="auto"/>
                            <w:bottom w:val="none" w:sz="0" w:space="0" w:color="auto"/>
                            <w:right w:val="none" w:sz="0" w:space="0" w:color="auto"/>
                          </w:divBdr>
                        </w:div>
                        <w:div w:id="1013994078">
                          <w:marLeft w:val="0"/>
                          <w:marRight w:val="0"/>
                          <w:marTop w:val="0"/>
                          <w:marBottom w:val="0"/>
                          <w:divBdr>
                            <w:top w:val="none" w:sz="0" w:space="0" w:color="auto"/>
                            <w:left w:val="none" w:sz="0" w:space="0" w:color="auto"/>
                            <w:bottom w:val="none" w:sz="0" w:space="0" w:color="auto"/>
                            <w:right w:val="none" w:sz="0" w:space="0" w:color="auto"/>
                          </w:divBdr>
                        </w:div>
                        <w:div w:id="1954706044">
                          <w:marLeft w:val="0"/>
                          <w:marRight w:val="0"/>
                          <w:marTop w:val="0"/>
                          <w:marBottom w:val="0"/>
                          <w:divBdr>
                            <w:top w:val="none" w:sz="0" w:space="0" w:color="auto"/>
                            <w:left w:val="none" w:sz="0" w:space="0" w:color="auto"/>
                            <w:bottom w:val="none" w:sz="0" w:space="0" w:color="auto"/>
                            <w:right w:val="none" w:sz="0" w:space="0" w:color="auto"/>
                          </w:divBdr>
                        </w:div>
                        <w:div w:id="977762774">
                          <w:marLeft w:val="0"/>
                          <w:marRight w:val="0"/>
                          <w:marTop w:val="0"/>
                          <w:marBottom w:val="0"/>
                          <w:divBdr>
                            <w:top w:val="none" w:sz="0" w:space="0" w:color="auto"/>
                            <w:left w:val="none" w:sz="0" w:space="0" w:color="auto"/>
                            <w:bottom w:val="none" w:sz="0" w:space="0" w:color="auto"/>
                            <w:right w:val="none" w:sz="0" w:space="0" w:color="auto"/>
                          </w:divBdr>
                        </w:div>
                        <w:div w:id="1062097524">
                          <w:marLeft w:val="0"/>
                          <w:marRight w:val="0"/>
                          <w:marTop w:val="0"/>
                          <w:marBottom w:val="0"/>
                          <w:divBdr>
                            <w:top w:val="none" w:sz="0" w:space="0" w:color="auto"/>
                            <w:left w:val="none" w:sz="0" w:space="0" w:color="auto"/>
                            <w:bottom w:val="none" w:sz="0" w:space="0" w:color="auto"/>
                            <w:right w:val="none" w:sz="0" w:space="0" w:color="auto"/>
                          </w:divBdr>
                        </w:div>
                        <w:div w:id="1175454700">
                          <w:marLeft w:val="0"/>
                          <w:marRight w:val="0"/>
                          <w:marTop w:val="0"/>
                          <w:marBottom w:val="0"/>
                          <w:divBdr>
                            <w:top w:val="none" w:sz="0" w:space="0" w:color="auto"/>
                            <w:left w:val="none" w:sz="0" w:space="0" w:color="auto"/>
                            <w:bottom w:val="none" w:sz="0" w:space="0" w:color="auto"/>
                            <w:right w:val="none" w:sz="0" w:space="0" w:color="auto"/>
                          </w:divBdr>
                        </w:div>
                        <w:div w:id="1694066258">
                          <w:marLeft w:val="0"/>
                          <w:marRight w:val="0"/>
                          <w:marTop w:val="0"/>
                          <w:marBottom w:val="0"/>
                          <w:divBdr>
                            <w:top w:val="none" w:sz="0" w:space="0" w:color="auto"/>
                            <w:left w:val="none" w:sz="0" w:space="0" w:color="auto"/>
                            <w:bottom w:val="none" w:sz="0" w:space="0" w:color="auto"/>
                            <w:right w:val="none" w:sz="0" w:space="0" w:color="auto"/>
                          </w:divBdr>
                        </w:div>
                        <w:div w:id="1730614520">
                          <w:marLeft w:val="0"/>
                          <w:marRight w:val="0"/>
                          <w:marTop w:val="0"/>
                          <w:marBottom w:val="0"/>
                          <w:divBdr>
                            <w:top w:val="none" w:sz="0" w:space="0" w:color="auto"/>
                            <w:left w:val="none" w:sz="0" w:space="0" w:color="auto"/>
                            <w:bottom w:val="none" w:sz="0" w:space="0" w:color="auto"/>
                            <w:right w:val="none" w:sz="0" w:space="0" w:color="auto"/>
                          </w:divBdr>
                        </w:div>
                        <w:div w:id="37975786">
                          <w:marLeft w:val="0"/>
                          <w:marRight w:val="0"/>
                          <w:marTop w:val="0"/>
                          <w:marBottom w:val="0"/>
                          <w:divBdr>
                            <w:top w:val="none" w:sz="0" w:space="0" w:color="auto"/>
                            <w:left w:val="none" w:sz="0" w:space="0" w:color="auto"/>
                            <w:bottom w:val="none" w:sz="0" w:space="0" w:color="auto"/>
                            <w:right w:val="none" w:sz="0" w:space="0" w:color="auto"/>
                          </w:divBdr>
                        </w:div>
                      </w:divsChild>
                    </w:div>
                    <w:div w:id="1574772741">
                      <w:marLeft w:val="0"/>
                      <w:marRight w:val="0"/>
                      <w:marTop w:val="0"/>
                      <w:marBottom w:val="0"/>
                      <w:divBdr>
                        <w:top w:val="none" w:sz="0" w:space="0" w:color="auto"/>
                        <w:left w:val="none" w:sz="0" w:space="0" w:color="auto"/>
                        <w:bottom w:val="none" w:sz="0" w:space="0" w:color="auto"/>
                        <w:right w:val="none" w:sz="0" w:space="0" w:color="auto"/>
                      </w:divBdr>
                      <w:divsChild>
                        <w:div w:id="1112823820">
                          <w:marLeft w:val="0"/>
                          <w:marRight w:val="0"/>
                          <w:marTop w:val="0"/>
                          <w:marBottom w:val="0"/>
                          <w:divBdr>
                            <w:top w:val="none" w:sz="0" w:space="0" w:color="auto"/>
                            <w:left w:val="none" w:sz="0" w:space="0" w:color="auto"/>
                            <w:bottom w:val="none" w:sz="0" w:space="0" w:color="auto"/>
                            <w:right w:val="none" w:sz="0" w:space="0" w:color="auto"/>
                          </w:divBdr>
                          <w:divsChild>
                            <w:div w:id="5454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889">
                      <w:marLeft w:val="0"/>
                      <w:marRight w:val="0"/>
                      <w:marTop w:val="0"/>
                      <w:marBottom w:val="0"/>
                      <w:divBdr>
                        <w:top w:val="none" w:sz="0" w:space="0" w:color="auto"/>
                        <w:left w:val="none" w:sz="0" w:space="0" w:color="auto"/>
                        <w:bottom w:val="none" w:sz="0" w:space="0" w:color="auto"/>
                        <w:right w:val="none" w:sz="0" w:space="0" w:color="auto"/>
                      </w:divBdr>
                      <w:divsChild>
                        <w:div w:id="663556749">
                          <w:marLeft w:val="0"/>
                          <w:marRight w:val="0"/>
                          <w:marTop w:val="0"/>
                          <w:marBottom w:val="0"/>
                          <w:divBdr>
                            <w:top w:val="none" w:sz="0" w:space="0" w:color="auto"/>
                            <w:left w:val="none" w:sz="0" w:space="0" w:color="auto"/>
                            <w:bottom w:val="none" w:sz="0" w:space="0" w:color="auto"/>
                            <w:right w:val="none" w:sz="0" w:space="0" w:color="auto"/>
                          </w:divBdr>
                          <w:divsChild>
                            <w:div w:id="1932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6972">
                      <w:marLeft w:val="0"/>
                      <w:marRight w:val="0"/>
                      <w:marTop w:val="0"/>
                      <w:marBottom w:val="0"/>
                      <w:divBdr>
                        <w:top w:val="none" w:sz="0" w:space="0" w:color="auto"/>
                        <w:left w:val="none" w:sz="0" w:space="0" w:color="auto"/>
                        <w:bottom w:val="none" w:sz="0" w:space="0" w:color="auto"/>
                        <w:right w:val="none" w:sz="0" w:space="0" w:color="auto"/>
                      </w:divBdr>
                      <w:divsChild>
                        <w:div w:id="66652523">
                          <w:marLeft w:val="0"/>
                          <w:marRight w:val="0"/>
                          <w:marTop w:val="0"/>
                          <w:marBottom w:val="0"/>
                          <w:divBdr>
                            <w:top w:val="none" w:sz="0" w:space="0" w:color="auto"/>
                            <w:left w:val="none" w:sz="0" w:space="0" w:color="auto"/>
                            <w:bottom w:val="none" w:sz="0" w:space="0" w:color="auto"/>
                            <w:right w:val="none" w:sz="0" w:space="0" w:color="auto"/>
                          </w:divBdr>
                          <w:divsChild>
                            <w:div w:id="3720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06711">
      <w:bodyDiv w:val="1"/>
      <w:marLeft w:val="0"/>
      <w:marRight w:val="0"/>
      <w:marTop w:val="0"/>
      <w:marBottom w:val="0"/>
      <w:divBdr>
        <w:top w:val="none" w:sz="0" w:space="0" w:color="auto"/>
        <w:left w:val="none" w:sz="0" w:space="0" w:color="auto"/>
        <w:bottom w:val="none" w:sz="0" w:space="0" w:color="auto"/>
        <w:right w:val="none" w:sz="0" w:space="0" w:color="auto"/>
      </w:divBdr>
      <w:divsChild>
        <w:div w:id="1481769275">
          <w:marLeft w:val="0"/>
          <w:marRight w:val="0"/>
          <w:marTop w:val="0"/>
          <w:marBottom w:val="0"/>
          <w:divBdr>
            <w:top w:val="none" w:sz="0" w:space="0" w:color="auto"/>
            <w:left w:val="none" w:sz="0" w:space="0" w:color="auto"/>
            <w:bottom w:val="single" w:sz="12" w:space="0" w:color="000033"/>
            <w:right w:val="none" w:sz="0" w:space="0" w:color="auto"/>
          </w:divBdr>
        </w:div>
        <w:div w:id="287975733">
          <w:marLeft w:val="0"/>
          <w:marRight w:val="0"/>
          <w:marTop w:val="0"/>
          <w:marBottom w:val="0"/>
          <w:divBdr>
            <w:top w:val="none" w:sz="0" w:space="0" w:color="auto"/>
            <w:left w:val="none" w:sz="0" w:space="0" w:color="auto"/>
            <w:bottom w:val="none" w:sz="0" w:space="0" w:color="auto"/>
            <w:right w:val="none" w:sz="0" w:space="0" w:color="auto"/>
          </w:divBdr>
          <w:divsChild>
            <w:div w:id="820779472">
              <w:marLeft w:val="0"/>
              <w:marRight w:val="0"/>
              <w:marTop w:val="150"/>
              <w:marBottom w:val="150"/>
              <w:divBdr>
                <w:top w:val="none" w:sz="0" w:space="0" w:color="auto"/>
                <w:left w:val="none" w:sz="0" w:space="0" w:color="auto"/>
                <w:bottom w:val="none" w:sz="0" w:space="0" w:color="auto"/>
                <w:right w:val="none" w:sz="0" w:space="0" w:color="auto"/>
              </w:divBdr>
              <w:divsChild>
                <w:div w:id="1397974488">
                  <w:marLeft w:val="300"/>
                  <w:marRight w:val="0"/>
                  <w:marTop w:val="75"/>
                  <w:marBottom w:val="0"/>
                  <w:divBdr>
                    <w:top w:val="none" w:sz="0" w:space="0" w:color="auto"/>
                    <w:left w:val="none" w:sz="0" w:space="0" w:color="auto"/>
                    <w:bottom w:val="none" w:sz="0" w:space="0" w:color="auto"/>
                    <w:right w:val="none" w:sz="0" w:space="0" w:color="auto"/>
                  </w:divBdr>
                  <w:divsChild>
                    <w:div w:id="510026791">
                      <w:marLeft w:val="750"/>
                      <w:marRight w:val="0"/>
                      <w:marTop w:val="0"/>
                      <w:marBottom w:val="0"/>
                      <w:divBdr>
                        <w:top w:val="none" w:sz="0" w:space="0" w:color="auto"/>
                        <w:left w:val="none" w:sz="0" w:space="0" w:color="auto"/>
                        <w:bottom w:val="none" w:sz="0" w:space="0" w:color="auto"/>
                        <w:right w:val="none" w:sz="0" w:space="0" w:color="auto"/>
                      </w:divBdr>
                    </w:div>
                  </w:divsChild>
                </w:div>
                <w:div w:id="1049109310">
                  <w:marLeft w:val="300"/>
                  <w:marRight w:val="0"/>
                  <w:marTop w:val="75"/>
                  <w:marBottom w:val="0"/>
                  <w:divBdr>
                    <w:top w:val="none" w:sz="0" w:space="0" w:color="auto"/>
                    <w:left w:val="none" w:sz="0" w:space="0" w:color="auto"/>
                    <w:bottom w:val="none" w:sz="0" w:space="0" w:color="auto"/>
                    <w:right w:val="none" w:sz="0" w:space="0" w:color="auto"/>
                  </w:divBdr>
                  <w:divsChild>
                    <w:div w:id="909651412">
                      <w:marLeft w:val="750"/>
                      <w:marRight w:val="0"/>
                      <w:marTop w:val="0"/>
                      <w:marBottom w:val="0"/>
                      <w:divBdr>
                        <w:top w:val="none" w:sz="0" w:space="0" w:color="auto"/>
                        <w:left w:val="none" w:sz="0" w:space="0" w:color="auto"/>
                        <w:bottom w:val="none" w:sz="0" w:space="0" w:color="auto"/>
                        <w:right w:val="none" w:sz="0" w:space="0" w:color="auto"/>
                      </w:divBdr>
                    </w:div>
                  </w:divsChild>
                </w:div>
                <w:div w:id="256595894">
                  <w:marLeft w:val="300"/>
                  <w:marRight w:val="0"/>
                  <w:marTop w:val="75"/>
                  <w:marBottom w:val="0"/>
                  <w:divBdr>
                    <w:top w:val="none" w:sz="0" w:space="0" w:color="auto"/>
                    <w:left w:val="none" w:sz="0" w:space="0" w:color="auto"/>
                    <w:bottom w:val="none" w:sz="0" w:space="0" w:color="auto"/>
                    <w:right w:val="none" w:sz="0" w:space="0" w:color="auto"/>
                  </w:divBdr>
                  <w:divsChild>
                    <w:div w:id="379868893">
                      <w:marLeft w:val="750"/>
                      <w:marRight w:val="0"/>
                      <w:marTop w:val="0"/>
                      <w:marBottom w:val="0"/>
                      <w:divBdr>
                        <w:top w:val="none" w:sz="0" w:space="0" w:color="auto"/>
                        <w:left w:val="none" w:sz="0" w:space="0" w:color="auto"/>
                        <w:bottom w:val="none" w:sz="0" w:space="0" w:color="auto"/>
                        <w:right w:val="none" w:sz="0" w:space="0" w:color="auto"/>
                      </w:divBdr>
                    </w:div>
                  </w:divsChild>
                </w:div>
                <w:div w:id="266889118">
                  <w:marLeft w:val="300"/>
                  <w:marRight w:val="0"/>
                  <w:marTop w:val="75"/>
                  <w:marBottom w:val="0"/>
                  <w:divBdr>
                    <w:top w:val="none" w:sz="0" w:space="0" w:color="auto"/>
                    <w:left w:val="none" w:sz="0" w:space="0" w:color="auto"/>
                    <w:bottom w:val="none" w:sz="0" w:space="0" w:color="auto"/>
                    <w:right w:val="none" w:sz="0" w:space="0" w:color="auto"/>
                  </w:divBdr>
                  <w:divsChild>
                    <w:div w:id="193156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44167872">
              <w:marLeft w:val="0"/>
              <w:marRight w:val="0"/>
              <w:marTop w:val="150"/>
              <w:marBottom w:val="150"/>
              <w:divBdr>
                <w:top w:val="none" w:sz="0" w:space="0" w:color="auto"/>
                <w:left w:val="none" w:sz="0" w:space="0" w:color="auto"/>
                <w:bottom w:val="none" w:sz="0" w:space="0" w:color="auto"/>
                <w:right w:val="none" w:sz="0" w:space="0" w:color="auto"/>
              </w:divBdr>
              <w:divsChild>
                <w:div w:id="1055009979">
                  <w:marLeft w:val="300"/>
                  <w:marRight w:val="0"/>
                  <w:marTop w:val="75"/>
                  <w:marBottom w:val="0"/>
                  <w:divBdr>
                    <w:top w:val="none" w:sz="0" w:space="0" w:color="auto"/>
                    <w:left w:val="none" w:sz="0" w:space="0" w:color="auto"/>
                    <w:bottom w:val="none" w:sz="0" w:space="0" w:color="auto"/>
                    <w:right w:val="none" w:sz="0" w:space="0" w:color="auto"/>
                  </w:divBdr>
                </w:div>
                <w:div w:id="135029002">
                  <w:marLeft w:val="300"/>
                  <w:marRight w:val="0"/>
                  <w:marTop w:val="75"/>
                  <w:marBottom w:val="0"/>
                  <w:divBdr>
                    <w:top w:val="none" w:sz="0" w:space="0" w:color="auto"/>
                    <w:left w:val="none" w:sz="0" w:space="0" w:color="auto"/>
                    <w:bottom w:val="none" w:sz="0" w:space="0" w:color="auto"/>
                    <w:right w:val="none" w:sz="0" w:space="0" w:color="auto"/>
                  </w:divBdr>
                  <w:divsChild>
                    <w:div w:id="571737692">
                      <w:marLeft w:val="750"/>
                      <w:marRight w:val="0"/>
                      <w:marTop w:val="0"/>
                      <w:marBottom w:val="0"/>
                      <w:divBdr>
                        <w:top w:val="none" w:sz="0" w:space="0" w:color="auto"/>
                        <w:left w:val="none" w:sz="0" w:space="0" w:color="auto"/>
                        <w:bottom w:val="none" w:sz="0" w:space="0" w:color="auto"/>
                        <w:right w:val="none" w:sz="0" w:space="0" w:color="auto"/>
                      </w:divBdr>
                    </w:div>
                  </w:divsChild>
                </w:div>
                <w:div w:id="398984479">
                  <w:marLeft w:val="300"/>
                  <w:marRight w:val="0"/>
                  <w:marTop w:val="75"/>
                  <w:marBottom w:val="0"/>
                  <w:divBdr>
                    <w:top w:val="none" w:sz="0" w:space="0" w:color="auto"/>
                    <w:left w:val="none" w:sz="0" w:space="0" w:color="auto"/>
                    <w:bottom w:val="none" w:sz="0" w:space="0" w:color="auto"/>
                    <w:right w:val="none" w:sz="0" w:space="0" w:color="auto"/>
                  </w:divBdr>
                  <w:divsChild>
                    <w:div w:id="1391417541">
                      <w:marLeft w:val="750"/>
                      <w:marRight w:val="0"/>
                      <w:marTop w:val="0"/>
                      <w:marBottom w:val="0"/>
                      <w:divBdr>
                        <w:top w:val="none" w:sz="0" w:space="0" w:color="auto"/>
                        <w:left w:val="none" w:sz="0" w:space="0" w:color="auto"/>
                        <w:bottom w:val="none" w:sz="0" w:space="0" w:color="auto"/>
                        <w:right w:val="none" w:sz="0" w:space="0" w:color="auto"/>
                      </w:divBdr>
                    </w:div>
                  </w:divsChild>
                </w:div>
                <w:div w:id="424692334">
                  <w:marLeft w:val="300"/>
                  <w:marRight w:val="0"/>
                  <w:marTop w:val="75"/>
                  <w:marBottom w:val="0"/>
                  <w:divBdr>
                    <w:top w:val="none" w:sz="0" w:space="0" w:color="auto"/>
                    <w:left w:val="none" w:sz="0" w:space="0" w:color="auto"/>
                    <w:bottom w:val="none" w:sz="0" w:space="0" w:color="auto"/>
                    <w:right w:val="none" w:sz="0" w:space="0" w:color="auto"/>
                  </w:divBdr>
                  <w:divsChild>
                    <w:div w:id="189101532">
                      <w:marLeft w:val="750"/>
                      <w:marRight w:val="0"/>
                      <w:marTop w:val="0"/>
                      <w:marBottom w:val="0"/>
                      <w:divBdr>
                        <w:top w:val="none" w:sz="0" w:space="0" w:color="auto"/>
                        <w:left w:val="none" w:sz="0" w:space="0" w:color="auto"/>
                        <w:bottom w:val="none" w:sz="0" w:space="0" w:color="auto"/>
                        <w:right w:val="none" w:sz="0" w:space="0" w:color="auto"/>
                      </w:divBdr>
                    </w:div>
                  </w:divsChild>
                </w:div>
                <w:div w:id="32922072">
                  <w:marLeft w:val="300"/>
                  <w:marRight w:val="0"/>
                  <w:marTop w:val="75"/>
                  <w:marBottom w:val="0"/>
                  <w:divBdr>
                    <w:top w:val="none" w:sz="0" w:space="0" w:color="auto"/>
                    <w:left w:val="none" w:sz="0" w:space="0" w:color="auto"/>
                    <w:bottom w:val="none" w:sz="0" w:space="0" w:color="auto"/>
                    <w:right w:val="none" w:sz="0" w:space="0" w:color="auto"/>
                  </w:divBdr>
                </w:div>
                <w:div w:id="545607887">
                  <w:marLeft w:val="300"/>
                  <w:marRight w:val="0"/>
                  <w:marTop w:val="75"/>
                  <w:marBottom w:val="0"/>
                  <w:divBdr>
                    <w:top w:val="none" w:sz="0" w:space="0" w:color="auto"/>
                    <w:left w:val="none" w:sz="0" w:space="0" w:color="auto"/>
                    <w:bottom w:val="none" w:sz="0" w:space="0" w:color="auto"/>
                    <w:right w:val="none" w:sz="0" w:space="0" w:color="auto"/>
                  </w:divBdr>
                  <w:divsChild>
                    <w:div w:id="1499728864">
                      <w:marLeft w:val="750"/>
                      <w:marRight w:val="0"/>
                      <w:marTop w:val="0"/>
                      <w:marBottom w:val="0"/>
                      <w:divBdr>
                        <w:top w:val="none" w:sz="0" w:space="0" w:color="auto"/>
                        <w:left w:val="none" w:sz="0" w:space="0" w:color="auto"/>
                        <w:bottom w:val="none" w:sz="0" w:space="0" w:color="auto"/>
                        <w:right w:val="none" w:sz="0" w:space="0" w:color="auto"/>
                      </w:divBdr>
                    </w:div>
                  </w:divsChild>
                </w:div>
                <w:div w:id="628556278">
                  <w:marLeft w:val="300"/>
                  <w:marRight w:val="0"/>
                  <w:marTop w:val="75"/>
                  <w:marBottom w:val="0"/>
                  <w:divBdr>
                    <w:top w:val="none" w:sz="0" w:space="0" w:color="auto"/>
                    <w:left w:val="none" w:sz="0" w:space="0" w:color="auto"/>
                    <w:bottom w:val="none" w:sz="0" w:space="0" w:color="auto"/>
                    <w:right w:val="none" w:sz="0" w:space="0" w:color="auto"/>
                  </w:divBdr>
                  <w:divsChild>
                    <w:div w:id="1174564379">
                      <w:marLeft w:val="750"/>
                      <w:marRight w:val="0"/>
                      <w:marTop w:val="0"/>
                      <w:marBottom w:val="0"/>
                      <w:divBdr>
                        <w:top w:val="none" w:sz="0" w:space="0" w:color="auto"/>
                        <w:left w:val="none" w:sz="0" w:space="0" w:color="auto"/>
                        <w:bottom w:val="none" w:sz="0" w:space="0" w:color="auto"/>
                        <w:right w:val="none" w:sz="0" w:space="0" w:color="auto"/>
                      </w:divBdr>
                    </w:div>
                  </w:divsChild>
                </w:div>
                <w:div w:id="891234256">
                  <w:marLeft w:val="300"/>
                  <w:marRight w:val="0"/>
                  <w:marTop w:val="75"/>
                  <w:marBottom w:val="0"/>
                  <w:divBdr>
                    <w:top w:val="none" w:sz="0" w:space="0" w:color="auto"/>
                    <w:left w:val="none" w:sz="0" w:space="0" w:color="auto"/>
                    <w:bottom w:val="none" w:sz="0" w:space="0" w:color="auto"/>
                    <w:right w:val="none" w:sz="0" w:space="0" w:color="auto"/>
                  </w:divBdr>
                  <w:divsChild>
                    <w:div w:id="805709241">
                      <w:marLeft w:val="750"/>
                      <w:marRight w:val="0"/>
                      <w:marTop w:val="0"/>
                      <w:marBottom w:val="0"/>
                      <w:divBdr>
                        <w:top w:val="none" w:sz="0" w:space="0" w:color="auto"/>
                        <w:left w:val="none" w:sz="0" w:space="0" w:color="auto"/>
                        <w:bottom w:val="none" w:sz="0" w:space="0" w:color="auto"/>
                        <w:right w:val="none" w:sz="0" w:space="0" w:color="auto"/>
                      </w:divBdr>
                    </w:div>
                  </w:divsChild>
                </w:div>
                <w:div w:id="2096511250">
                  <w:marLeft w:val="300"/>
                  <w:marRight w:val="0"/>
                  <w:marTop w:val="75"/>
                  <w:marBottom w:val="0"/>
                  <w:divBdr>
                    <w:top w:val="none" w:sz="0" w:space="0" w:color="auto"/>
                    <w:left w:val="none" w:sz="0" w:space="0" w:color="auto"/>
                    <w:bottom w:val="none" w:sz="0" w:space="0" w:color="auto"/>
                    <w:right w:val="none" w:sz="0" w:space="0" w:color="auto"/>
                  </w:divBdr>
                  <w:divsChild>
                    <w:div w:id="1724209024">
                      <w:marLeft w:val="750"/>
                      <w:marRight w:val="0"/>
                      <w:marTop w:val="0"/>
                      <w:marBottom w:val="0"/>
                      <w:divBdr>
                        <w:top w:val="none" w:sz="0" w:space="0" w:color="auto"/>
                        <w:left w:val="none" w:sz="0" w:space="0" w:color="auto"/>
                        <w:bottom w:val="none" w:sz="0" w:space="0" w:color="auto"/>
                        <w:right w:val="none" w:sz="0" w:space="0" w:color="auto"/>
                      </w:divBdr>
                    </w:div>
                  </w:divsChild>
                </w:div>
                <w:div w:id="841241234">
                  <w:marLeft w:val="300"/>
                  <w:marRight w:val="0"/>
                  <w:marTop w:val="75"/>
                  <w:marBottom w:val="0"/>
                  <w:divBdr>
                    <w:top w:val="none" w:sz="0" w:space="0" w:color="auto"/>
                    <w:left w:val="none" w:sz="0" w:space="0" w:color="auto"/>
                    <w:bottom w:val="none" w:sz="0" w:space="0" w:color="auto"/>
                    <w:right w:val="none" w:sz="0" w:space="0" w:color="auto"/>
                  </w:divBdr>
                  <w:divsChild>
                    <w:div w:id="2029522002">
                      <w:marLeft w:val="750"/>
                      <w:marRight w:val="0"/>
                      <w:marTop w:val="0"/>
                      <w:marBottom w:val="0"/>
                      <w:divBdr>
                        <w:top w:val="none" w:sz="0" w:space="0" w:color="auto"/>
                        <w:left w:val="none" w:sz="0" w:space="0" w:color="auto"/>
                        <w:bottom w:val="none" w:sz="0" w:space="0" w:color="auto"/>
                        <w:right w:val="none" w:sz="0" w:space="0" w:color="auto"/>
                      </w:divBdr>
                    </w:div>
                  </w:divsChild>
                </w:div>
                <w:div w:id="1313410377">
                  <w:marLeft w:val="300"/>
                  <w:marRight w:val="0"/>
                  <w:marTop w:val="75"/>
                  <w:marBottom w:val="0"/>
                  <w:divBdr>
                    <w:top w:val="none" w:sz="0" w:space="0" w:color="auto"/>
                    <w:left w:val="none" w:sz="0" w:space="0" w:color="auto"/>
                    <w:bottom w:val="none" w:sz="0" w:space="0" w:color="auto"/>
                    <w:right w:val="none" w:sz="0" w:space="0" w:color="auto"/>
                  </w:divBdr>
                </w:div>
                <w:div w:id="273440541">
                  <w:marLeft w:val="300"/>
                  <w:marRight w:val="0"/>
                  <w:marTop w:val="75"/>
                  <w:marBottom w:val="0"/>
                  <w:divBdr>
                    <w:top w:val="none" w:sz="0" w:space="0" w:color="auto"/>
                    <w:left w:val="none" w:sz="0" w:space="0" w:color="auto"/>
                    <w:bottom w:val="none" w:sz="0" w:space="0" w:color="auto"/>
                    <w:right w:val="none" w:sz="0" w:space="0" w:color="auto"/>
                  </w:divBdr>
                  <w:divsChild>
                    <w:div w:id="994575814">
                      <w:marLeft w:val="750"/>
                      <w:marRight w:val="0"/>
                      <w:marTop w:val="0"/>
                      <w:marBottom w:val="0"/>
                      <w:divBdr>
                        <w:top w:val="none" w:sz="0" w:space="0" w:color="auto"/>
                        <w:left w:val="none" w:sz="0" w:space="0" w:color="auto"/>
                        <w:bottom w:val="none" w:sz="0" w:space="0" w:color="auto"/>
                        <w:right w:val="none" w:sz="0" w:space="0" w:color="auto"/>
                      </w:divBdr>
                    </w:div>
                  </w:divsChild>
                </w:div>
                <w:div w:id="1420367656">
                  <w:marLeft w:val="300"/>
                  <w:marRight w:val="0"/>
                  <w:marTop w:val="75"/>
                  <w:marBottom w:val="0"/>
                  <w:divBdr>
                    <w:top w:val="none" w:sz="0" w:space="0" w:color="auto"/>
                    <w:left w:val="none" w:sz="0" w:space="0" w:color="auto"/>
                    <w:bottom w:val="none" w:sz="0" w:space="0" w:color="auto"/>
                    <w:right w:val="none" w:sz="0" w:space="0" w:color="auto"/>
                  </w:divBdr>
                  <w:divsChild>
                    <w:div w:id="263810114">
                      <w:marLeft w:val="750"/>
                      <w:marRight w:val="0"/>
                      <w:marTop w:val="0"/>
                      <w:marBottom w:val="0"/>
                      <w:divBdr>
                        <w:top w:val="none" w:sz="0" w:space="0" w:color="auto"/>
                        <w:left w:val="none" w:sz="0" w:space="0" w:color="auto"/>
                        <w:bottom w:val="none" w:sz="0" w:space="0" w:color="auto"/>
                        <w:right w:val="none" w:sz="0" w:space="0" w:color="auto"/>
                      </w:divBdr>
                    </w:div>
                  </w:divsChild>
                </w:div>
                <w:div w:id="666055710">
                  <w:marLeft w:val="300"/>
                  <w:marRight w:val="0"/>
                  <w:marTop w:val="75"/>
                  <w:marBottom w:val="0"/>
                  <w:divBdr>
                    <w:top w:val="none" w:sz="0" w:space="0" w:color="auto"/>
                    <w:left w:val="none" w:sz="0" w:space="0" w:color="auto"/>
                    <w:bottom w:val="none" w:sz="0" w:space="0" w:color="auto"/>
                    <w:right w:val="none" w:sz="0" w:space="0" w:color="auto"/>
                  </w:divBdr>
                  <w:divsChild>
                    <w:div w:id="1460563286">
                      <w:marLeft w:val="750"/>
                      <w:marRight w:val="0"/>
                      <w:marTop w:val="0"/>
                      <w:marBottom w:val="0"/>
                      <w:divBdr>
                        <w:top w:val="none" w:sz="0" w:space="0" w:color="auto"/>
                        <w:left w:val="none" w:sz="0" w:space="0" w:color="auto"/>
                        <w:bottom w:val="none" w:sz="0" w:space="0" w:color="auto"/>
                        <w:right w:val="none" w:sz="0" w:space="0" w:color="auto"/>
                      </w:divBdr>
                    </w:div>
                  </w:divsChild>
                </w:div>
                <w:div w:id="1863545956">
                  <w:marLeft w:val="300"/>
                  <w:marRight w:val="0"/>
                  <w:marTop w:val="75"/>
                  <w:marBottom w:val="0"/>
                  <w:divBdr>
                    <w:top w:val="none" w:sz="0" w:space="0" w:color="auto"/>
                    <w:left w:val="none" w:sz="0" w:space="0" w:color="auto"/>
                    <w:bottom w:val="none" w:sz="0" w:space="0" w:color="auto"/>
                    <w:right w:val="none" w:sz="0" w:space="0" w:color="auto"/>
                  </w:divBdr>
                  <w:divsChild>
                    <w:div w:id="185411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5832114">
              <w:marLeft w:val="0"/>
              <w:marRight w:val="0"/>
              <w:marTop w:val="150"/>
              <w:marBottom w:val="150"/>
              <w:divBdr>
                <w:top w:val="none" w:sz="0" w:space="0" w:color="auto"/>
                <w:left w:val="none" w:sz="0" w:space="0" w:color="auto"/>
                <w:bottom w:val="none" w:sz="0" w:space="0" w:color="auto"/>
                <w:right w:val="none" w:sz="0" w:space="0" w:color="auto"/>
              </w:divBdr>
              <w:divsChild>
                <w:div w:id="32001525">
                  <w:marLeft w:val="300"/>
                  <w:marRight w:val="0"/>
                  <w:marTop w:val="75"/>
                  <w:marBottom w:val="0"/>
                  <w:divBdr>
                    <w:top w:val="none" w:sz="0" w:space="0" w:color="auto"/>
                    <w:left w:val="none" w:sz="0" w:space="0" w:color="auto"/>
                    <w:bottom w:val="none" w:sz="0" w:space="0" w:color="auto"/>
                    <w:right w:val="none" w:sz="0" w:space="0" w:color="auto"/>
                  </w:divBdr>
                  <w:divsChild>
                    <w:div w:id="1599365594">
                      <w:marLeft w:val="750"/>
                      <w:marRight w:val="0"/>
                      <w:marTop w:val="0"/>
                      <w:marBottom w:val="0"/>
                      <w:divBdr>
                        <w:top w:val="none" w:sz="0" w:space="0" w:color="auto"/>
                        <w:left w:val="none" w:sz="0" w:space="0" w:color="auto"/>
                        <w:bottom w:val="none" w:sz="0" w:space="0" w:color="auto"/>
                        <w:right w:val="none" w:sz="0" w:space="0" w:color="auto"/>
                      </w:divBdr>
                    </w:div>
                  </w:divsChild>
                </w:div>
                <w:div w:id="1432819624">
                  <w:marLeft w:val="300"/>
                  <w:marRight w:val="0"/>
                  <w:marTop w:val="75"/>
                  <w:marBottom w:val="0"/>
                  <w:divBdr>
                    <w:top w:val="none" w:sz="0" w:space="0" w:color="auto"/>
                    <w:left w:val="none" w:sz="0" w:space="0" w:color="auto"/>
                    <w:bottom w:val="none" w:sz="0" w:space="0" w:color="auto"/>
                    <w:right w:val="none" w:sz="0" w:space="0" w:color="auto"/>
                  </w:divBdr>
                  <w:divsChild>
                    <w:div w:id="1073359707">
                      <w:marLeft w:val="750"/>
                      <w:marRight w:val="0"/>
                      <w:marTop w:val="0"/>
                      <w:marBottom w:val="0"/>
                      <w:divBdr>
                        <w:top w:val="none" w:sz="0" w:space="0" w:color="auto"/>
                        <w:left w:val="none" w:sz="0" w:space="0" w:color="auto"/>
                        <w:bottom w:val="none" w:sz="0" w:space="0" w:color="auto"/>
                        <w:right w:val="none" w:sz="0" w:space="0" w:color="auto"/>
                      </w:divBdr>
                    </w:div>
                  </w:divsChild>
                </w:div>
                <w:div w:id="932855928">
                  <w:marLeft w:val="300"/>
                  <w:marRight w:val="0"/>
                  <w:marTop w:val="75"/>
                  <w:marBottom w:val="0"/>
                  <w:divBdr>
                    <w:top w:val="none" w:sz="0" w:space="0" w:color="auto"/>
                    <w:left w:val="none" w:sz="0" w:space="0" w:color="auto"/>
                    <w:bottom w:val="none" w:sz="0" w:space="0" w:color="auto"/>
                    <w:right w:val="none" w:sz="0" w:space="0" w:color="auto"/>
                  </w:divBdr>
                  <w:divsChild>
                    <w:div w:id="275531055">
                      <w:marLeft w:val="750"/>
                      <w:marRight w:val="0"/>
                      <w:marTop w:val="0"/>
                      <w:marBottom w:val="0"/>
                      <w:divBdr>
                        <w:top w:val="none" w:sz="0" w:space="0" w:color="auto"/>
                        <w:left w:val="none" w:sz="0" w:space="0" w:color="auto"/>
                        <w:bottom w:val="none" w:sz="0" w:space="0" w:color="auto"/>
                        <w:right w:val="none" w:sz="0" w:space="0" w:color="auto"/>
                      </w:divBdr>
                    </w:div>
                  </w:divsChild>
                </w:div>
                <w:div w:id="392627264">
                  <w:marLeft w:val="300"/>
                  <w:marRight w:val="0"/>
                  <w:marTop w:val="75"/>
                  <w:marBottom w:val="0"/>
                  <w:divBdr>
                    <w:top w:val="none" w:sz="0" w:space="0" w:color="auto"/>
                    <w:left w:val="none" w:sz="0" w:space="0" w:color="auto"/>
                    <w:bottom w:val="none" w:sz="0" w:space="0" w:color="auto"/>
                    <w:right w:val="none" w:sz="0" w:space="0" w:color="auto"/>
                  </w:divBdr>
                  <w:divsChild>
                    <w:div w:id="1473138624">
                      <w:marLeft w:val="750"/>
                      <w:marRight w:val="0"/>
                      <w:marTop w:val="0"/>
                      <w:marBottom w:val="0"/>
                      <w:divBdr>
                        <w:top w:val="none" w:sz="0" w:space="0" w:color="auto"/>
                        <w:left w:val="none" w:sz="0" w:space="0" w:color="auto"/>
                        <w:bottom w:val="none" w:sz="0" w:space="0" w:color="auto"/>
                        <w:right w:val="none" w:sz="0" w:space="0" w:color="auto"/>
                      </w:divBdr>
                    </w:div>
                  </w:divsChild>
                </w:div>
                <w:div w:id="230896436">
                  <w:marLeft w:val="300"/>
                  <w:marRight w:val="0"/>
                  <w:marTop w:val="75"/>
                  <w:marBottom w:val="0"/>
                  <w:divBdr>
                    <w:top w:val="none" w:sz="0" w:space="0" w:color="auto"/>
                    <w:left w:val="none" w:sz="0" w:space="0" w:color="auto"/>
                    <w:bottom w:val="none" w:sz="0" w:space="0" w:color="auto"/>
                    <w:right w:val="none" w:sz="0" w:space="0" w:color="auto"/>
                  </w:divBdr>
                </w:div>
              </w:divsChild>
            </w:div>
            <w:div w:id="1075664044">
              <w:marLeft w:val="0"/>
              <w:marRight w:val="0"/>
              <w:marTop w:val="150"/>
              <w:marBottom w:val="150"/>
              <w:divBdr>
                <w:top w:val="none" w:sz="0" w:space="0" w:color="auto"/>
                <w:left w:val="none" w:sz="0" w:space="0" w:color="auto"/>
                <w:bottom w:val="none" w:sz="0" w:space="0" w:color="auto"/>
                <w:right w:val="none" w:sz="0" w:space="0" w:color="auto"/>
              </w:divBdr>
              <w:divsChild>
                <w:div w:id="80176924">
                  <w:marLeft w:val="300"/>
                  <w:marRight w:val="0"/>
                  <w:marTop w:val="75"/>
                  <w:marBottom w:val="0"/>
                  <w:divBdr>
                    <w:top w:val="none" w:sz="0" w:space="0" w:color="auto"/>
                    <w:left w:val="none" w:sz="0" w:space="0" w:color="auto"/>
                    <w:bottom w:val="none" w:sz="0" w:space="0" w:color="auto"/>
                    <w:right w:val="none" w:sz="0" w:space="0" w:color="auto"/>
                  </w:divBdr>
                  <w:divsChild>
                    <w:div w:id="37555931">
                      <w:marLeft w:val="750"/>
                      <w:marRight w:val="0"/>
                      <w:marTop w:val="0"/>
                      <w:marBottom w:val="0"/>
                      <w:divBdr>
                        <w:top w:val="none" w:sz="0" w:space="0" w:color="auto"/>
                        <w:left w:val="none" w:sz="0" w:space="0" w:color="auto"/>
                        <w:bottom w:val="none" w:sz="0" w:space="0" w:color="auto"/>
                        <w:right w:val="none" w:sz="0" w:space="0" w:color="auto"/>
                      </w:divBdr>
                    </w:div>
                  </w:divsChild>
                </w:div>
                <w:div w:id="2020499587">
                  <w:marLeft w:val="300"/>
                  <w:marRight w:val="0"/>
                  <w:marTop w:val="75"/>
                  <w:marBottom w:val="0"/>
                  <w:divBdr>
                    <w:top w:val="none" w:sz="0" w:space="0" w:color="auto"/>
                    <w:left w:val="none" w:sz="0" w:space="0" w:color="auto"/>
                    <w:bottom w:val="none" w:sz="0" w:space="0" w:color="auto"/>
                    <w:right w:val="none" w:sz="0" w:space="0" w:color="auto"/>
                  </w:divBdr>
                  <w:divsChild>
                    <w:div w:id="953514963">
                      <w:marLeft w:val="750"/>
                      <w:marRight w:val="0"/>
                      <w:marTop w:val="0"/>
                      <w:marBottom w:val="0"/>
                      <w:divBdr>
                        <w:top w:val="none" w:sz="0" w:space="0" w:color="auto"/>
                        <w:left w:val="none" w:sz="0" w:space="0" w:color="auto"/>
                        <w:bottom w:val="none" w:sz="0" w:space="0" w:color="auto"/>
                        <w:right w:val="none" w:sz="0" w:space="0" w:color="auto"/>
                      </w:divBdr>
                    </w:div>
                  </w:divsChild>
                </w:div>
                <w:div w:id="117452693">
                  <w:marLeft w:val="300"/>
                  <w:marRight w:val="0"/>
                  <w:marTop w:val="75"/>
                  <w:marBottom w:val="0"/>
                  <w:divBdr>
                    <w:top w:val="none" w:sz="0" w:space="0" w:color="auto"/>
                    <w:left w:val="none" w:sz="0" w:space="0" w:color="auto"/>
                    <w:bottom w:val="none" w:sz="0" w:space="0" w:color="auto"/>
                    <w:right w:val="none" w:sz="0" w:space="0" w:color="auto"/>
                  </w:divBdr>
                  <w:divsChild>
                    <w:div w:id="901521947">
                      <w:marLeft w:val="750"/>
                      <w:marRight w:val="0"/>
                      <w:marTop w:val="0"/>
                      <w:marBottom w:val="0"/>
                      <w:divBdr>
                        <w:top w:val="none" w:sz="0" w:space="0" w:color="auto"/>
                        <w:left w:val="none" w:sz="0" w:space="0" w:color="auto"/>
                        <w:bottom w:val="none" w:sz="0" w:space="0" w:color="auto"/>
                        <w:right w:val="none" w:sz="0" w:space="0" w:color="auto"/>
                      </w:divBdr>
                    </w:div>
                  </w:divsChild>
                </w:div>
                <w:div w:id="474184716">
                  <w:marLeft w:val="300"/>
                  <w:marRight w:val="0"/>
                  <w:marTop w:val="75"/>
                  <w:marBottom w:val="0"/>
                  <w:divBdr>
                    <w:top w:val="none" w:sz="0" w:space="0" w:color="auto"/>
                    <w:left w:val="none" w:sz="0" w:space="0" w:color="auto"/>
                    <w:bottom w:val="none" w:sz="0" w:space="0" w:color="auto"/>
                    <w:right w:val="none" w:sz="0" w:space="0" w:color="auto"/>
                  </w:divBdr>
                  <w:divsChild>
                    <w:div w:id="145558866">
                      <w:marLeft w:val="750"/>
                      <w:marRight w:val="0"/>
                      <w:marTop w:val="0"/>
                      <w:marBottom w:val="0"/>
                      <w:divBdr>
                        <w:top w:val="none" w:sz="0" w:space="0" w:color="auto"/>
                        <w:left w:val="none" w:sz="0" w:space="0" w:color="auto"/>
                        <w:bottom w:val="none" w:sz="0" w:space="0" w:color="auto"/>
                        <w:right w:val="none" w:sz="0" w:space="0" w:color="auto"/>
                      </w:divBdr>
                    </w:div>
                  </w:divsChild>
                </w:div>
                <w:div w:id="268706923">
                  <w:marLeft w:val="300"/>
                  <w:marRight w:val="0"/>
                  <w:marTop w:val="75"/>
                  <w:marBottom w:val="0"/>
                  <w:divBdr>
                    <w:top w:val="none" w:sz="0" w:space="0" w:color="auto"/>
                    <w:left w:val="none" w:sz="0" w:space="0" w:color="auto"/>
                    <w:bottom w:val="none" w:sz="0" w:space="0" w:color="auto"/>
                    <w:right w:val="none" w:sz="0" w:space="0" w:color="auto"/>
                  </w:divBdr>
                </w:div>
              </w:divsChild>
            </w:div>
            <w:div w:id="169100938">
              <w:marLeft w:val="0"/>
              <w:marRight w:val="0"/>
              <w:marTop w:val="150"/>
              <w:marBottom w:val="150"/>
              <w:divBdr>
                <w:top w:val="none" w:sz="0" w:space="0" w:color="auto"/>
                <w:left w:val="none" w:sz="0" w:space="0" w:color="auto"/>
                <w:bottom w:val="none" w:sz="0" w:space="0" w:color="auto"/>
                <w:right w:val="none" w:sz="0" w:space="0" w:color="auto"/>
              </w:divBdr>
              <w:divsChild>
                <w:div w:id="989480571">
                  <w:marLeft w:val="300"/>
                  <w:marRight w:val="0"/>
                  <w:marTop w:val="75"/>
                  <w:marBottom w:val="0"/>
                  <w:divBdr>
                    <w:top w:val="none" w:sz="0" w:space="0" w:color="auto"/>
                    <w:left w:val="none" w:sz="0" w:space="0" w:color="auto"/>
                    <w:bottom w:val="none" w:sz="0" w:space="0" w:color="auto"/>
                    <w:right w:val="none" w:sz="0" w:space="0" w:color="auto"/>
                  </w:divBdr>
                  <w:divsChild>
                    <w:div w:id="1920364884">
                      <w:marLeft w:val="750"/>
                      <w:marRight w:val="0"/>
                      <w:marTop w:val="0"/>
                      <w:marBottom w:val="0"/>
                      <w:divBdr>
                        <w:top w:val="none" w:sz="0" w:space="0" w:color="auto"/>
                        <w:left w:val="none" w:sz="0" w:space="0" w:color="auto"/>
                        <w:bottom w:val="none" w:sz="0" w:space="0" w:color="auto"/>
                        <w:right w:val="none" w:sz="0" w:space="0" w:color="auto"/>
                      </w:divBdr>
                    </w:div>
                  </w:divsChild>
                </w:div>
                <w:div w:id="1984581673">
                  <w:marLeft w:val="300"/>
                  <w:marRight w:val="0"/>
                  <w:marTop w:val="75"/>
                  <w:marBottom w:val="0"/>
                  <w:divBdr>
                    <w:top w:val="none" w:sz="0" w:space="0" w:color="auto"/>
                    <w:left w:val="none" w:sz="0" w:space="0" w:color="auto"/>
                    <w:bottom w:val="none" w:sz="0" w:space="0" w:color="auto"/>
                    <w:right w:val="none" w:sz="0" w:space="0" w:color="auto"/>
                  </w:divBdr>
                  <w:divsChild>
                    <w:div w:id="19475238">
                      <w:marLeft w:val="750"/>
                      <w:marRight w:val="0"/>
                      <w:marTop w:val="0"/>
                      <w:marBottom w:val="0"/>
                      <w:divBdr>
                        <w:top w:val="none" w:sz="0" w:space="0" w:color="auto"/>
                        <w:left w:val="none" w:sz="0" w:space="0" w:color="auto"/>
                        <w:bottom w:val="none" w:sz="0" w:space="0" w:color="auto"/>
                        <w:right w:val="none" w:sz="0" w:space="0" w:color="auto"/>
                      </w:divBdr>
                    </w:div>
                  </w:divsChild>
                </w:div>
                <w:div w:id="40861259">
                  <w:marLeft w:val="300"/>
                  <w:marRight w:val="0"/>
                  <w:marTop w:val="75"/>
                  <w:marBottom w:val="0"/>
                  <w:divBdr>
                    <w:top w:val="none" w:sz="0" w:space="0" w:color="auto"/>
                    <w:left w:val="none" w:sz="0" w:space="0" w:color="auto"/>
                    <w:bottom w:val="none" w:sz="0" w:space="0" w:color="auto"/>
                    <w:right w:val="none" w:sz="0" w:space="0" w:color="auto"/>
                  </w:divBdr>
                  <w:divsChild>
                    <w:div w:id="1669210895">
                      <w:marLeft w:val="750"/>
                      <w:marRight w:val="0"/>
                      <w:marTop w:val="0"/>
                      <w:marBottom w:val="0"/>
                      <w:divBdr>
                        <w:top w:val="none" w:sz="0" w:space="0" w:color="auto"/>
                        <w:left w:val="none" w:sz="0" w:space="0" w:color="auto"/>
                        <w:bottom w:val="none" w:sz="0" w:space="0" w:color="auto"/>
                        <w:right w:val="none" w:sz="0" w:space="0" w:color="auto"/>
                      </w:divBdr>
                    </w:div>
                  </w:divsChild>
                </w:div>
                <w:div w:id="1664627155">
                  <w:marLeft w:val="300"/>
                  <w:marRight w:val="0"/>
                  <w:marTop w:val="75"/>
                  <w:marBottom w:val="0"/>
                  <w:divBdr>
                    <w:top w:val="none" w:sz="0" w:space="0" w:color="auto"/>
                    <w:left w:val="none" w:sz="0" w:space="0" w:color="auto"/>
                    <w:bottom w:val="none" w:sz="0" w:space="0" w:color="auto"/>
                    <w:right w:val="none" w:sz="0" w:space="0" w:color="auto"/>
                  </w:divBdr>
                  <w:divsChild>
                    <w:div w:id="646979342">
                      <w:marLeft w:val="750"/>
                      <w:marRight w:val="0"/>
                      <w:marTop w:val="0"/>
                      <w:marBottom w:val="0"/>
                      <w:divBdr>
                        <w:top w:val="none" w:sz="0" w:space="0" w:color="auto"/>
                        <w:left w:val="none" w:sz="0" w:space="0" w:color="auto"/>
                        <w:bottom w:val="none" w:sz="0" w:space="0" w:color="auto"/>
                        <w:right w:val="none" w:sz="0" w:space="0" w:color="auto"/>
                      </w:divBdr>
                    </w:div>
                  </w:divsChild>
                </w:div>
                <w:div w:id="218130596">
                  <w:marLeft w:val="300"/>
                  <w:marRight w:val="0"/>
                  <w:marTop w:val="75"/>
                  <w:marBottom w:val="0"/>
                  <w:divBdr>
                    <w:top w:val="none" w:sz="0" w:space="0" w:color="auto"/>
                    <w:left w:val="none" w:sz="0" w:space="0" w:color="auto"/>
                    <w:bottom w:val="none" w:sz="0" w:space="0" w:color="auto"/>
                    <w:right w:val="none" w:sz="0" w:space="0" w:color="auto"/>
                  </w:divBdr>
                </w:div>
              </w:divsChild>
            </w:div>
            <w:div w:id="1769502335">
              <w:marLeft w:val="0"/>
              <w:marRight w:val="0"/>
              <w:marTop w:val="150"/>
              <w:marBottom w:val="150"/>
              <w:divBdr>
                <w:top w:val="none" w:sz="0" w:space="0" w:color="auto"/>
                <w:left w:val="none" w:sz="0" w:space="0" w:color="auto"/>
                <w:bottom w:val="none" w:sz="0" w:space="0" w:color="auto"/>
                <w:right w:val="none" w:sz="0" w:space="0" w:color="auto"/>
              </w:divBdr>
              <w:divsChild>
                <w:div w:id="1116212918">
                  <w:marLeft w:val="300"/>
                  <w:marRight w:val="0"/>
                  <w:marTop w:val="75"/>
                  <w:marBottom w:val="0"/>
                  <w:divBdr>
                    <w:top w:val="none" w:sz="0" w:space="0" w:color="auto"/>
                    <w:left w:val="none" w:sz="0" w:space="0" w:color="auto"/>
                    <w:bottom w:val="none" w:sz="0" w:space="0" w:color="auto"/>
                    <w:right w:val="none" w:sz="0" w:space="0" w:color="auto"/>
                  </w:divBdr>
                  <w:divsChild>
                    <w:div w:id="1117066770">
                      <w:marLeft w:val="750"/>
                      <w:marRight w:val="0"/>
                      <w:marTop w:val="0"/>
                      <w:marBottom w:val="0"/>
                      <w:divBdr>
                        <w:top w:val="none" w:sz="0" w:space="0" w:color="auto"/>
                        <w:left w:val="none" w:sz="0" w:space="0" w:color="auto"/>
                        <w:bottom w:val="none" w:sz="0" w:space="0" w:color="auto"/>
                        <w:right w:val="none" w:sz="0" w:space="0" w:color="auto"/>
                      </w:divBdr>
                    </w:div>
                  </w:divsChild>
                </w:div>
                <w:div w:id="754402800">
                  <w:marLeft w:val="300"/>
                  <w:marRight w:val="0"/>
                  <w:marTop w:val="75"/>
                  <w:marBottom w:val="0"/>
                  <w:divBdr>
                    <w:top w:val="none" w:sz="0" w:space="0" w:color="auto"/>
                    <w:left w:val="none" w:sz="0" w:space="0" w:color="auto"/>
                    <w:bottom w:val="none" w:sz="0" w:space="0" w:color="auto"/>
                    <w:right w:val="none" w:sz="0" w:space="0" w:color="auto"/>
                  </w:divBdr>
                  <w:divsChild>
                    <w:div w:id="1664506817">
                      <w:marLeft w:val="750"/>
                      <w:marRight w:val="0"/>
                      <w:marTop w:val="0"/>
                      <w:marBottom w:val="0"/>
                      <w:divBdr>
                        <w:top w:val="none" w:sz="0" w:space="0" w:color="auto"/>
                        <w:left w:val="none" w:sz="0" w:space="0" w:color="auto"/>
                        <w:bottom w:val="none" w:sz="0" w:space="0" w:color="auto"/>
                        <w:right w:val="none" w:sz="0" w:space="0" w:color="auto"/>
                      </w:divBdr>
                    </w:div>
                  </w:divsChild>
                </w:div>
                <w:div w:id="1015569847">
                  <w:marLeft w:val="300"/>
                  <w:marRight w:val="0"/>
                  <w:marTop w:val="75"/>
                  <w:marBottom w:val="0"/>
                  <w:divBdr>
                    <w:top w:val="none" w:sz="0" w:space="0" w:color="auto"/>
                    <w:left w:val="none" w:sz="0" w:space="0" w:color="auto"/>
                    <w:bottom w:val="none" w:sz="0" w:space="0" w:color="auto"/>
                    <w:right w:val="none" w:sz="0" w:space="0" w:color="auto"/>
                  </w:divBdr>
                  <w:divsChild>
                    <w:div w:id="534274483">
                      <w:marLeft w:val="750"/>
                      <w:marRight w:val="0"/>
                      <w:marTop w:val="0"/>
                      <w:marBottom w:val="0"/>
                      <w:divBdr>
                        <w:top w:val="none" w:sz="0" w:space="0" w:color="auto"/>
                        <w:left w:val="none" w:sz="0" w:space="0" w:color="auto"/>
                        <w:bottom w:val="none" w:sz="0" w:space="0" w:color="auto"/>
                        <w:right w:val="none" w:sz="0" w:space="0" w:color="auto"/>
                      </w:divBdr>
                    </w:div>
                  </w:divsChild>
                </w:div>
                <w:div w:id="1488206385">
                  <w:marLeft w:val="300"/>
                  <w:marRight w:val="0"/>
                  <w:marTop w:val="75"/>
                  <w:marBottom w:val="0"/>
                  <w:divBdr>
                    <w:top w:val="none" w:sz="0" w:space="0" w:color="auto"/>
                    <w:left w:val="none" w:sz="0" w:space="0" w:color="auto"/>
                    <w:bottom w:val="none" w:sz="0" w:space="0" w:color="auto"/>
                    <w:right w:val="none" w:sz="0" w:space="0" w:color="auto"/>
                  </w:divBdr>
                  <w:divsChild>
                    <w:div w:id="1534070714">
                      <w:marLeft w:val="750"/>
                      <w:marRight w:val="0"/>
                      <w:marTop w:val="0"/>
                      <w:marBottom w:val="0"/>
                      <w:divBdr>
                        <w:top w:val="none" w:sz="0" w:space="0" w:color="auto"/>
                        <w:left w:val="none" w:sz="0" w:space="0" w:color="auto"/>
                        <w:bottom w:val="none" w:sz="0" w:space="0" w:color="auto"/>
                        <w:right w:val="none" w:sz="0" w:space="0" w:color="auto"/>
                      </w:divBdr>
                    </w:div>
                  </w:divsChild>
                </w:div>
                <w:div w:id="167910878">
                  <w:marLeft w:val="300"/>
                  <w:marRight w:val="0"/>
                  <w:marTop w:val="75"/>
                  <w:marBottom w:val="0"/>
                  <w:divBdr>
                    <w:top w:val="none" w:sz="0" w:space="0" w:color="auto"/>
                    <w:left w:val="none" w:sz="0" w:space="0" w:color="auto"/>
                    <w:bottom w:val="none" w:sz="0" w:space="0" w:color="auto"/>
                    <w:right w:val="none" w:sz="0" w:space="0" w:color="auto"/>
                  </w:divBdr>
                </w:div>
              </w:divsChild>
            </w:div>
            <w:div w:id="1999841574">
              <w:marLeft w:val="0"/>
              <w:marRight w:val="0"/>
              <w:marTop w:val="150"/>
              <w:marBottom w:val="150"/>
              <w:divBdr>
                <w:top w:val="none" w:sz="0" w:space="0" w:color="auto"/>
                <w:left w:val="none" w:sz="0" w:space="0" w:color="auto"/>
                <w:bottom w:val="none" w:sz="0" w:space="0" w:color="auto"/>
                <w:right w:val="none" w:sz="0" w:space="0" w:color="auto"/>
              </w:divBdr>
              <w:divsChild>
                <w:div w:id="978077530">
                  <w:marLeft w:val="300"/>
                  <w:marRight w:val="0"/>
                  <w:marTop w:val="75"/>
                  <w:marBottom w:val="0"/>
                  <w:divBdr>
                    <w:top w:val="none" w:sz="0" w:space="0" w:color="auto"/>
                    <w:left w:val="none" w:sz="0" w:space="0" w:color="auto"/>
                    <w:bottom w:val="none" w:sz="0" w:space="0" w:color="auto"/>
                    <w:right w:val="none" w:sz="0" w:space="0" w:color="auto"/>
                  </w:divBdr>
                  <w:divsChild>
                    <w:div w:id="225189578">
                      <w:marLeft w:val="750"/>
                      <w:marRight w:val="0"/>
                      <w:marTop w:val="0"/>
                      <w:marBottom w:val="0"/>
                      <w:divBdr>
                        <w:top w:val="none" w:sz="0" w:space="0" w:color="auto"/>
                        <w:left w:val="none" w:sz="0" w:space="0" w:color="auto"/>
                        <w:bottom w:val="none" w:sz="0" w:space="0" w:color="auto"/>
                        <w:right w:val="none" w:sz="0" w:space="0" w:color="auto"/>
                      </w:divBdr>
                    </w:div>
                  </w:divsChild>
                </w:div>
                <w:div w:id="929582223">
                  <w:marLeft w:val="300"/>
                  <w:marRight w:val="0"/>
                  <w:marTop w:val="75"/>
                  <w:marBottom w:val="0"/>
                  <w:divBdr>
                    <w:top w:val="none" w:sz="0" w:space="0" w:color="auto"/>
                    <w:left w:val="none" w:sz="0" w:space="0" w:color="auto"/>
                    <w:bottom w:val="none" w:sz="0" w:space="0" w:color="auto"/>
                    <w:right w:val="none" w:sz="0" w:space="0" w:color="auto"/>
                  </w:divBdr>
                  <w:divsChild>
                    <w:div w:id="1942830693">
                      <w:marLeft w:val="750"/>
                      <w:marRight w:val="0"/>
                      <w:marTop w:val="0"/>
                      <w:marBottom w:val="0"/>
                      <w:divBdr>
                        <w:top w:val="none" w:sz="0" w:space="0" w:color="auto"/>
                        <w:left w:val="none" w:sz="0" w:space="0" w:color="auto"/>
                        <w:bottom w:val="none" w:sz="0" w:space="0" w:color="auto"/>
                        <w:right w:val="none" w:sz="0" w:space="0" w:color="auto"/>
                      </w:divBdr>
                    </w:div>
                  </w:divsChild>
                </w:div>
                <w:div w:id="435833066">
                  <w:marLeft w:val="300"/>
                  <w:marRight w:val="0"/>
                  <w:marTop w:val="75"/>
                  <w:marBottom w:val="0"/>
                  <w:divBdr>
                    <w:top w:val="none" w:sz="0" w:space="0" w:color="auto"/>
                    <w:left w:val="none" w:sz="0" w:space="0" w:color="auto"/>
                    <w:bottom w:val="none" w:sz="0" w:space="0" w:color="auto"/>
                    <w:right w:val="none" w:sz="0" w:space="0" w:color="auto"/>
                  </w:divBdr>
                  <w:divsChild>
                    <w:div w:id="513694216">
                      <w:marLeft w:val="750"/>
                      <w:marRight w:val="0"/>
                      <w:marTop w:val="0"/>
                      <w:marBottom w:val="0"/>
                      <w:divBdr>
                        <w:top w:val="none" w:sz="0" w:space="0" w:color="auto"/>
                        <w:left w:val="none" w:sz="0" w:space="0" w:color="auto"/>
                        <w:bottom w:val="none" w:sz="0" w:space="0" w:color="auto"/>
                        <w:right w:val="none" w:sz="0" w:space="0" w:color="auto"/>
                      </w:divBdr>
                    </w:div>
                  </w:divsChild>
                </w:div>
                <w:div w:id="1027367210">
                  <w:marLeft w:val="300"/>
                  <w:marRight w:val="0"/>
                  <w:marTop w:val="75"/>
                  <w:marBottom w:val="0"/>
                  <w:divBdr>
                    <w:top w:val="none" w:sz="0" w:space="0" w:color="auto"/>
                    <w:left w:val="none" w:sz="0" w:space="0" w:color="auto"/>
                    <w:bottom w:val="none" w:sz="0" w:space="0" w:color="auto"/>
                    <w:right w:val="none" w:sz="0" w:space="0" w:color="auto"/>
                  </w:divBdr>
                  <w:divsChild>
                    <w:div w:id="1234198756">
                      <w:marLeft w:val="750"/>
                      <w:marRight w:val="0"/>
                      <w:marTop w:val="0"/>
                      <w:marBottom w:val="0"/>
                      <w:divBdr>
                        <w:top w:val="none" w:sz="0" w:space="0" w:color="auto"/>
                        <w:left w:val="none" w:sz="0" w:space="0" w:color="auto"/>
                        <w:bottom w:val="none" w:sz="0" w:space="0" w:color="auto"/>
                        <w:right w:val="none" w:sz="0" w:space="0" w:color="auto"/>
                      </w:divBdr>
                    </w:div>
                  </w:divsChild>
                </w:div>
                <w:div w:id="899904460">
                  <w:marLeft w:val="300"/>
                  <w:marRight w:val="0"/>
                  <w:marTop w:val="75"/>
                  <w:marBottom w:val="0"/>
                  <w:divBdr>
                    <w:top w:val="none" w:sz="0" w:space="0" w:color="auto"/>
                    <w:left w:val="none" w:sz="0" w:space="0" w:color="auto"/>
                    <w:bottom w:val="none" w:sz="0" w:space="0" w:color="auto"/>
                    <w:right w:val="none" w:sz="0" w:space="0" w:color="auto"/>
                  </w:divBdr>
                </w:div>
              </w:divsChild>
            </w:div>
            <w:div w:id="1119715242">
              <w:marLeft w:val="0"/>
              <w:marRight w:val="0"/>
              <w:marTop w:val="150"/>
              <w:marBottom w:val="150"/>
              <w:divBdr>
                <w:top w:val="none" w:sz="0" w:space="0" w:color="auto"/>
                <w:left w:val="none" w:sz="0" w:space="0" w:color="auto"/>
                <w:bottom w:val="none" w:sz="0" w:space="0" w:color="auto"/>
                <w:right w:val="none" w:sz="0" w:space="0" w:color="auto"/>
              </w:divBdr>
              <w:divsChild>
                <w:div w:id="1952131811">
                  <w:marLeft w:val="300"/>
                  <w:marRight w:val="0"/>
                  <w:marTop w:val="75"/>
                  <w:marBottom w:val="0"/>
                  <w:divBdr>
                    <w:top w:val="none" w:sz="0" w:space="0" w:color="auto"/>
                    <w:left w:val="none" w:sz="0" w:space="0" w:color="auto"/>
                    <w:bottom w:val="none" w:sz="0" w:space="0" w:color="auto"/>
                    <w:right w:val="none" w:sz="0" w:space="0" w:color="auto"/>
                  </w:divBdr>
                  <w:divsChild>
                    <w:div w:id="960960713">
                      <w:marLeft w:val="750"/>
                      <w:marRight w:val="0"/>
                      <w:marTop w:val="0"/>
                      <w:marBottom w:val="0"/>
                      <w:divBdr>
                        <w:top w:val="none" w:sz="0" w:space="0" w:color="auto"/>
                        <w:left w:val="none" w:sz="0" w:space="0" w:color="auto"/>
                        <w:bottom w:val="none" w:sz="0" w:space="0" w:color="auto"/>
                        <w:right w:val="none" w:sz="0" w:space="0" w:color="auto"/>
                      </w:divBdr>
                    </w:div>
                  </w:divsChild>
                </w:div>
                <w:div w:id="1559434632">
                  <w:marLeft w:val="300"/>
                  <w:marRight w:val="0"/>
                  <w:marTop w:val="75"/>
                  <w:marBottom w:val="0"/>
                  <w:divBdr>
                    <w:top w:val="none" w:sz="0" w:space="0" w:color="auto"/>
                    <w:left w:val="none" w:sz="0" w:space="0" w:color="auto"/>
                    <w:bottom w:val="none" w:sz="0" w:space="0" w:color="auto"/>
                    <w:right w:val="none" w:sz="0" w:space="0" w:color="auto"/>
                  </w:divBdr>
                  <w:divsChild>
                    <w:div w:id="1559592517">
                      <w:marLeft w:val="750"/>
                      <w:marRight w:val="0"/>
                      <w:marTop w:val="0"/>
                      <w:marBottom w:val="0"/>
                      <w:divBdr>
                        <w:top w:val="none" w:sz="0" w:space="0" w:color="auto"/>
                        <w:left w:val="none" w:sz="0" w:space="0" w:color="auto"/>
                        <w:bottom w:val="none" w:sz="0" w:space="0" w:color="auto"/>
                        <w:right w:val="none" w:sz="0" w:space="0" w:color="auto"/>
                      </w:divBdr>
                    </w:div>
                  </w:divsChild>
                </w:div>
                <w:div w:id="723716240">
                  <w:marLeft w:val="300"/>
                  <w:marRight w:val="0"/>
                  <w:marTop w:val="75"/>
                  <w:marBottom w:val="0"/>
                  <w:divBdr>
                    <w:top w:val="none" w:sz="0" w:space="0" w:color="auto"/>
                    <w:left w:val="none" w:sz="0" w:space="0" w:color="auto"/>
                    <w:bottom w:val="none" w:sz="0" w:space="0" w:color="auto"/>
                    <w:right w:val="none" w:sz="0" w:space="0" w:color="auto"/>
                  </w:divBdr>
                  <w:divsChild>
                    <w:div w:id="59523134">
                      <w:marLeft w:val="750"/>
                      <w:marRight w:val="0"/>
                      <w:marTop w:val="0"/>
                      <w:marBottom w:val="0"/>
                      <w:divBdr>
                        <w:top w:val="none" w:sz="0" w:space="0" w:color="auto"/>
                        <w:left w:val="none" w:sz="0" w:space="0" w:color="auto"/>
                        <w:bottom w:val="none" w:sz="0" w:space="0" w:color="auto"/>
                        <w:right w:val="none" w:sz="0" w:space="0" w:color="auto"/>
                      </w:divBdr>
                    </w:div>
                  </w:divsChild>
                </w:div>
                <w:div w:id="1374035821">
                  <w:marLeft w:val="300"/>
                  <w:marRight w:val="0"/>
                  <w:marTop w:val="75"/>
                  <w:marBottom w:val="0"/>
                  <w:divBdr>
                    <w:top w:val="none" w:sz="0" w:space="0" w:color="auto"/>
                    <w:left w:val="none" w:sz="0" w:space="0" w:color="auto"/>
                    <w:bottom w:val="none" w:sz="0" w:space="0" w:color="auto"/>
                    <w:right w:val="none" w:sz="0" w:space="0" w:color="auto"/>
                  </w:divBdr>
                  <w:divsChild>
                    <w:div w:id="205222525">
                      <w:marLeft w:val="750"/>
                      <w:marRight w:val="0"/>
                      <w:marTop w:val="0"/>
                      <w:marBottom w:val="0"/>
                      <w:divBdr>
                        <w:top w:val="none" w:sz="0" w:space="0" w:color="auto"/>
                        <w:left w:val="none" w:sz="0" w:space="0" w:color="auto"/>
                        <w:bottom w:val="none" w:sz="0" w:space="0" w:color="auto"/>
                        <w:right w:val="none" w:sz="0" w:space="0" w:color="auto"/>
                      </w:divBdr>
                    </w:div>
                  </w:divsChild>
                </w:div>
                <w:div w:id="521434005">
                  <w:marLeft w:val="300"/>
                  <w:marRight w:val="0"/>
                  <w:marTop w:val="75"/>
                  <w:marBottom w:val="0"/>
                  <w:divBdr>
                    <w:top w:val="none" w:sz="0" w:space="0" w:color="auto"/>
                    <w:left w:val="none" w:sz="0" w:space="0" w:color="auto"/>
                    <w:bottom w:val="none" w:sz="0" w:space="0" w:color="auto"/>
                    <w:right w:val="none" w:sz="0" w:space="0" w:color="auto"/>
                  </w:divBdr>
                </w:div>
              </w:divsChild>
            </w:div>
            <w:div w:id="1728872002">
              <w:marLeft w:val="0"/>
              <w:marRight w:val="0"/>
              <w:marTop w:val="150"/>
              <w:marBottom w:val="150"/>
              <w:divBdr>
                <w:top w:val="none" w:sz="0" w:space="0" w:color="auto"/>
                <w:left w:val="none" w:sz="0" w:space="0" w:color="auto"/>
                <w:bottom w:val="none" w:sz="0" w:space="0" w:color="auto"/>
                <w:right w:val="none" w:sz="0" w:space="0" w:color="auto"/>
              </w:divBdr>
              <w:divsChild>
                <w:div w:id="137958458">
                  <w:marLeft w:val="300"/>
                  <w:marRight w:val="0"/>
                  <w:marTop w:val="75"/>
                  <w:marBottom w:val="0"/>
                  <w:divBdr>
                    <w:top w:val="none" w:sz="0" w:space="0" w:color="auto"/>
                    <w:left w:val="none" w:sz="0" w:space="0" w:color="auto"/>
                    <w:bottom w:val="none" w:sz="0" w:space="0" w:color="auto"/>
                    <w:right w:val="none" w:sz="0" w:space="0" w:color="auto"/>
                  </w:divBdr>
                  <w:divsChild>
                    <w:div w:id="1473787347">
                      <w:marLeft w:val="750"/>
                      <w:marRight w:val="0"/>
                      <w:marTop w:val="0"/>
                      <w:marBottom w:val="0"/>
                      <w:divBdr>
                        <w:top w:val="none" w:sz="0" w:space="0" w:color="auto"/>
                        <w:left w:val="none" w:sz="0" w:space="0" w:color="auto"/>
                        <w:bottom w:val="none" w:sz="0" w:space="0" w:color="auto"/>
                        <w:right w:val="none" w:sz="0" w:space="0" w:color="auto"/>
                      </w:divBdr>
                    </w:div>
                  </w:divsChild>
                </w:div>
                <w:div w:id="625544138">
                  <w:marLeft w:val="300"/>
                  <w:marRight w:val="0"/>
                  <w:marTop w:val="75"/>
                  <w:marBottom w:val="0"/>
                  <w:divBdr>
                    <w:top w:val="none" w:sz="0" w:space="0" w:color="auto"/>
                    <w:left w:val="none" w:sz="0" w:space="0" w:color="auto"/>
                    <w:bottom w:val="none" w:sz="0" w:space="0" w:color="auto"/>
                    <w:right w:val="none" w:sz="0" w:space="0" w:color="auto"/>
                  </w:divBdr>
                  <w:divsChild>
                    <w:div w:id="1952663878">
                      <w:marLeft w:val="750"/>
                      <w:marRight w:val="0"/>
                      <w:marTop w:val="0"/>
                      <w:marBottom w:val="0"/>
                      <w:divBdr>
                        <w:top w:val="none" w:sz="0" w:space="0" w:color="auto"/>
                        <w:left w:val="none" w:sz="0" w:space="0" w:color="auto"/>
                        <w:bottom w:val="none" w:sz="0" w:space="0" w:color="auto"/>
                        <w:right w:val="none" w:sz="0" w:space="0" w:color="auto"/>
                      </w:divBdr>
                    </w:div>
                  </w:divsChild>
                </w:div>
                <w:div w:id="1108308456">
                  <w:marLeft w:val="300"/>
                  <w:marRight w:val="0"/>
                  <w:marTop w:val="75"/>
                  <w:marBottom w:val="0"/>
                  <w:divBdr>
                    <w:top w:val="none" w:sz="0" w:space="0" w:color="auto"/>
                    <w:left w:val="none" w:sz="0" w:space="0" w:color="auto"/>
                    <w:bottom w:val="none" w:sz="0" w:space="0" w:color="auto"/>
                    <w:right w:val="none" w:sz="0" w:space="0" w:color="auto"/>
                  </w:divBdr>
                  <w:divsChild>
                    <w:div w:id="1208253367">
                      <w:marLeft w:val="750"/>
                      <w:marRight w:val="0"/>
                      <w:marTop w:val="0"/>
                      <w:marBottom w:val="0"/>
                      <w:divBdr>
                        <w:top w:val="none" w:sz="0" w:space="0" w:color="auto"/>
                        <w:left w:val="none" w:sz="0" w:space="0" w:color="auto"/>
                        <w:bottom w:val="none" w:sz="0" w:space="0" w:color="auto"/>
                        <w:right w:val="none" w:sz="0" w:space="0" w:color="auto"/>
                      </w:divBdr>
                    </w:div>
                  </w:divsChild>
                </w:div>
                <w:div w:id="919556000">
                  <w:marLeft w:val="300"/>
                  <w:marRight w:val="0"/>
                  <w:marTop w:val="75"/>
                  <w:marBottom w:val="0"/>
                  <w:divBdr>
                    <w:top w:val="none" w:sz="0" w:space="0" w:color="auto"/>
                    <w:left w:val="none" w:sz="0" w:space="0" w:color="auto"/>
                    <w:bottom w:val="none" w:sz="0" w:space="0" w:color="auto"/>
                    <w:right w:val="none" w:sz="0" w:space="0" w:color="auto"/>
                  </w:divBdr>
                  <w:divsChild>
                    <w:div w:id="2060667824">
                      <w:marLeft w:val="750"/>
                      <w:marRight w:val="0"/>
                      <w:marTop w:val="0"/>
                      <w:marBottom w:val="0"/>
                      <w:divBdr>
                        <w:top w:val="none" w:sz="0" w:space="0" w:color="auto"/>
                        <w:left w:val="none" w:sz="0" w:space="0" w:color="auto"/>
                        <w:bottom w:val="none" w:sz="0" w:space="0" w:color="auto"/>
                        <w:right w:val="none" w:sz="0" w:space="0" w:color="auto"/>
                      </w:divBdr>
                    </w:div>
                  </w:divsChild>
                </w:div>
                <w:div w:id="1076560195">
                  <w:marLeft w:val="300"/>
                  <w:marRight w:val="0"/>
                  <w:marTop w:val="75"/>
                  <w:marBottom w:val="0"/>
                  <w:divBdr>
                    <w:top w:val="none" w:sz="0" w:space="0" w:color="auto"/>
                    <w:left w:val="none" w:sz="0" w:space="0" w:color="auto"/>
                    <w:bottom w:val="none" w:sz="0" w:space="0" w:color="auto"/>
                    <w:right w:val="none" w:sz="0" w:space="0" w:color="auto"/>
                  </w:divBdr>
                </w:div>
              </w:divsChild>
            </w:div>
            <w:div w:id="338581690">
              <w:marLeft w:val="0"/>
              <w:marRight w:val="0"/>
              <w:marTop w:val="150"/>
              <w:marBottom w:val="150"/>
              <w:divBdr>
                <w:top w:val="none" w:sz="0" w:space="0" w:color="auto"/>
                <w:left w:val="none" w:sz="0" w:space="0" w:color="auto"/>
                <w:bottom w:val="none" w:sz="0" w:space="0" w:color="auto"/>
                <w:right w:val="none" w:sz="0" w:space="0" w:color="auto"/>
              </w:divBdr>
              <w:divsChild>
                <w:div w:id="1227110144">
                  <w:marLeft w:val="300"/>
                  <w:marRight w:val="0"/>
                  <w:marTop w:val="75"/>
                  <w:marBottom w:val="0"/>
                  <w:divBdr>
                    <w:top w:val="none" w:sz="0" w:space="0" w:color="auto"/>
                    <w:left w:val="none" w:sz="0" w:space="0" w:color="auto"/>
                    <w:bottom w:val="none" w:sz="0" w:space="0" w:color="auto"/>
                    <w:right w:val="none" w:sz="0" w:space="0" w:color="auto"/>
                  </w:divBdr>
                </w:div>
                <w:div w:id="1998681682">
                  <w:marLeft w:val="300"/>
                  <w:marRight w:val="0"/>
                  <w:marTop w:val="75"/>
                  <w:marBottom w:val="0"/>
                  <w:divBdr>
                    <w:top w:val="none" w:sz="0" w:space="0" w:color="auto"/>
                    <w:left w:val="none" w:sz="0" w:space="0" w:color="auto"/>
                    <w:bottom w:val="none" w:sz="0" w:space="0" w:color="auto"/>
                    <w:right w:val="none" w:sz="0" w:space="0" w:color="auto"/>
                  </w:divBdr>
                  <w:divsChild>
                    <w:div w:id="383872825">
                      <w:marLeft w:val="750"/>
                      <w:marRight w:val="0"/>
                      <w:marTop w:val="0"/>
                      <w:marBottom w:val="0"/>
                      <w:divBdr>
                        <w:top w:val="none" w:sz="0" w:space="0" w:color="auto"/>
                        <w:left w:val="none" w:sz="0" w:space="0" w:color="auto"/>
                        <w:bottom w:val="none" w:sz="0" w:space="0" w:color="auto"/>
                        <w:right w:val="none" w:sz="0" w:space="0" w:color="auto"/>
                      </w:divBdr>
                    </w:div>
                  </w:divsChild>
                </w:div>
                <w:div w:id="1345790518">
                  <w:marLeft w:val="300"/>
                  <w:marRight w:val="0"/>
                  <w:marTop w:val="75"/>
                  <w:marBottom w:val="0"/>
                  <w:divBdr>
                    <w:top w:val="none" w:sz="0" w:space="0" w:color="auto"/>
                    <w:left w:val="none" w:sz="0" w:space="0" w:color="auto"/>
                    <w:bottom w:val="none" w:sz="0" w:space="0" w:color="auto"/>
                    <w:right w:val="none" w:sz="0" w:space="0" w:color="auto"/>
                  </w:divBdr>
                  <w:divsChild>
                    <w:div w:id="1536848883">
                      <w:marLeft w:val="750"/>
                      <w:marRight w:val="0"/>
                      <w:marTop w:val="0"/>
                      <w:marBottom w:val="0"/>
                      <w:divBdr>
                        <w:top w:val="none" w:sz="0" w:space="0" w:color="auto"/>
                        <w:left w:val="none" w:sz="0" w:space="0" w:color="auto"/>
                        <w:bottom w:val="none" w:sz="0" w:space="0" w:color="auto"/>
                        <w:right w:val="none" w:sz="0" w:space="0" w:color="auto"/>
                      </w:divBdr>
                    </w:div>
                  </w:divsChild>
                </w:div>
                <w:div w:id="2045399751">
                  <w:marLeft w:val="300"/>
                  <w:marRight w:val="0"/>
                  <w:marTop w:val="75"/>
                  <w:marBottom w:val="0"/>
                  <w:divBdr>
                    <w:top w:val="none" w:sz="0" w:space="0" w:color="auto"/>
                    <w:left w:val="none" w:sz="0" w:space="0" w:color="auto"/>
                    <w:bottom w:val="none" w:sz="0" w:space="0" w:color="auto"/>
                    <w:right w:val="none" w:sz="0" w:space="0" w:color="auto"/>
                  </w:divBdr>
                  <w:divsChild>
                    <w:div w:id="84157859">
                      <w:marLeft w:val="750"/>
                      <w:marRight w:val="0"/>
                      <w:marTop w:val="0"/>
                      <w:marBottom w:val="0"/>
                      <w:divBdr>
                        <w:top w:val="none" w:sz="0" w:space="0" w:color="auto"/>
                        <w:left w:val="none" w:sz="0" w:space="0" w:color="auto"/>
                        <w:bottom w:val="none" w:sz="0" w:space="0" w:color="auto"/>
                        <w:right w:val="none" w:sz="0" w:space="0" w:color="auto"/>
                      </w:divBdr>
                    </w:div>
                  </w:divsChild>
                </w:div>
                <w:div w:id="640841457">
                  <w:marLeft w:val="300"/>
                  <w:marRight w:val="0"/>
                  <w:marTop w:val="75"/>
                  <w:marBottom w:val="0"/>
                  <w:divBdr>
                    <w:top w:val="none" w:sz="0" w:space="0" w:color="auto"/>
                    <w:left w:val="none" w:sz="0" w:space="0" w:color="auto"/>
                    <w:bottom w:val="none" w:sz="0" w:space="0" w:color="auto"/>
                    <w:right w:val="none" w:sz="0" w:space="0" w:color="auto"/>
                  </w:divBdr>
                  <w:divsChild>
                    <w:div w:id="1080179237">
                      <w:marLeft w:val="750"/>
                      <w:marRight w:val="0"/>
                      <w:marTop w:val="0"/>
                      <w:marBottom w:val="0"/>
                      <w:divBdr>
                        <w:top w:val="none" w:sz="0" w:space="0" w:color="auto"/>
                        <w:left w:val="none" w:sz="0" w:space="0" w:color="auto"/>
                        <w:bottom w:val="none" w:sz="0" w:space="0" w:color="auto"/>
                        <w:right w:val="none" w:sz="0" w:space="0" w:color="auto"/>
                      </w:divBdr>
                    </w:div>
                  </w:divsChild>
                </w:div>
                <w:div w:id="519050554">
                  <w:marLeft w:val="300"/>
                  <w:marRight w:val="0"/>
                  <w:marTop w:val="75"/>
                  <w:marBottom w:val="0"/>
                  <w:divBdr>
                    <w:top w:val="none" w:sz="0" w:space="0" w:color="auto"/>
                    <w:left w:val="none" w:sz="0" w:space="0" w:color="auto"/>
                    <w:bottom w:val="none" w:sz="0" w:space="0" w:color="auto"/>
                    <w:right w:val="none" w:sz="0" w:space="0" w:color="auto"/>
                  </w:divBdr>
                </w:div>
                <w:div w:id="758133637">
                  <w:marLeft w:val="300"/>
                  <w:marRight w:val="0"/>
                  <w:marTop w:val="75"/>
                  <w:marBottom w:val="0"/>
                  <w:divBdr>
                    <w:top w:val="none" w:sz="0" w:space="0" w:color="auto"/>
                    <w:left w:val="none" w:sz="0" w:space="0" w:color="auto"/>
                    <w:bottom w:val="none" w:sz="0" w:space="0" w:color="auto"/>
                    <w:right w:val="none" w:sz="0" w:space="0" w:color="auto"/>
                  </w:divBdr>
                  <w:divsChild>
                    <w:div w:id="1531450127">
                      <w:marLeft w:val="750"/>
                      <w:marRight w:val="0"/>
                      <w:marTop w:val="0"/>
                      <w:marBottom w:val="0"/>
                      <w:divBdr>
                        <w:top w:val="none" w:sz="0" w:space="0" w:color="auto"/>
                        <w:left w:val="none" w:sz="0" w:space="0" w:color="auto"/>
                        <w:bottom w:val="none" w:sz="0" w:space="0" w:color="auto"/>
                        <w:right w:val="none" w:sz="0" w:space="0" w:color="auto"/>
                      </w:divBdr>
                    </w:div>
                  </w:divsChild>
                </w:div>
                <w:div w:id="1471358907">
                  <w:marLeft w:val="300"/>
                  <w:marRight w:val="0"/>
                  <w:marTop w:val="75"/>
                  <w:marBottom w:val="0"/>
                  <w:divBdr>
                    <w:top w:val="none" w:sz="0" w:space="0" w:color="auto"/>
                    <w:left w:val="none" w:sz="0" w:space="0" w:color="auto"/>
                    <w:bottom w:val="none" w:sz="0" w:space="0" w:color="auto"/>
                    <w:right w:val="none" w:sz="0" w:space="0" w:color="auto"/>
                  </w:divBdr>
                  <w:divsChild>
                    <w:div w:id="2121022517">
                      <w:marLeft w:val="750"/>
                      <w:marRight w:val="0"/>
                      <w:marTop w:val="0"/>
                      <w:marBottom w:val="0"/>
                      <w:divBdr>
                        <w:top w:val="none" w:sz="0" w:space="0" w:color="auto"/>
                        <w:left w:val="none" w:sz="0" w:space="0" w:color="auto"/>
                        <w:bottom w:val="none" w:sz="0" w:space="0" w:color="auto"/>
                        <w:right w:val="none" w:sz="0" w:space="0" w:color="auto"/>
                      </w:divBdr>
                    </w:div>
                  </w:divsChild>
                </w:div>
                <w:div w:id="612055039">
                  <w:marLeft w:val="300"/>
                  <w:marRight w:val="0"/>
                  <w:marTop w:val="75"/>
                  <w:marBottom w:val="0"/>
                  <w:divBdr>
                    <w:top w:val="none" w:sz="0" w:space="0" w:color="auto"/>
                    <w:left w:val="none" w:sz="0" w:space="0" w:color="auto"/>
                    <w:bottom w:val="none" w:sz="0" w:space="0" w:color="auto"/>
                    <w:right w:val="none" w:sz="0" w:space="0" w:color="auto"/>
                  </w:divBdr>
                  <w:divsChild>
                    <w:div w:id="961422479">
                      <w:marLeft w:val="750"/>
                      <w:marRight w:val="0"/>
                      <w:marTop w:val="0"/>
                      <w:marBottom w:val="0"/>
                      <w:divBdr>
                        <w:top w:val="none" w:sz="0" w:space="0" w:color="auto"/>
                        <w:left w:val="none" w:sz="0" w:space="0" w:color="auto"/>
                        <w:bottom w:val="none" w:sz="0" w:space="0" w:color="auto"/>
                        <w:right w:val="none" w:sz="0" w:space="0" w:color="auto"/>
                      </w:divBdr>
                    </w:div>
                  </w:divsChild>
                </w:div>
                <w:div w:id="1544170082">
                  <w:marLeft w:val="300"/>
                  <w:marRight w:val="0"/>
                  <w:marTop w:val="75"/>
                  <w:marBottom w:val="0"/>
                  <w:divBdr>
                    <w:top w:val="none" w:sz="0" w:space="0" w:color="auto"/>
                    <w:left w:val="none" w:sz="0" w:space="0" w:color="auto"/>
                    <w:bottom w:val="none" w:sz="0" w:space="0" w:color="auto"/>
                    <w:right w:val="none" w:sz="0" w:space="0" w:color="auto"/>
                  </w:divBdr>
                </w:div>
                <w:div w:id="112600957">
                  <w:marLeft w:val="300"/>
                  <w:marRight w:val="0"/>
                  <w:marTop w:val="75"/>
                  <w:marBottom w:val="0"/>
                  <w:divBdr>
                    <w:top w:val="none" w:sz="0" w:space="0" w:color="auto"/>
                    <w:left w:val="none" w:sz="0" w:space="0" w:color="auto"/>
                    <w:bottom w:val="none" w:sz="0" w:space="0" w:color="auto"/>
                    <w:right w:val="none" w:sz="0" w:space="0" w:color="auto"/>
                  </w:divBdr>
                </w:div>
                <w:div w:id="1855000686">
                  <w:marLeft w:val="300"/>
                  <w:marRight w:val="0"/>
                  <w:marTop w:val="75"/>
                  <w:marBottom w:val="0"/>
                  <w:divBdr>
                    <w:top w:val="none" w:sz="0" w:space="0" w:color="auto"/>
                    <w:left w:val="none" w:sz="0" w:space="0" w:color="auto"/>
                    <w:bottom w:val="none" w:sz="0" w:space="0" w:color="auto"/>
                    <w:right w:val="none" w:sz="0" w:space="0" w:color="auto"/>
                  </w:divBdr>
                </w:div>
                <w:div w:id="1510177371">
                  <w:marLeft w:val="300"/>
                  <w:marRight w:val="0"/>
                  <w:marTop w:val="75"/>
                  <w:marBottom w:val="0"/>
                  <w:divBdr>
                    <w:top w:val="none" w:sz="0" w:space="0" w:color="auto"/>
                    <w:left w:val="none" w:sz="0" w:space="0" w:color="auto"/>
                    <w:bottom w:val="none" w:sz="0" w:space="0" w:color="auto"/>
                    <w:right w:val="none" w:sz="0" w:space="0" w:color="auto"/>
                  </w:divBdr>
                </w:div>
              </w:divsChild>
            </w:div>
            <w:div w:id="1720276727">
              <w:marLeft w:val="0"/>
              <w:marRight w:val="0"/>
              <w:marTop w:val="150"/>
              <w:marBottom w:val="150"/>
              <w:divBdr>
                <w:top w:val="none" w:sz="0" w:space="0" w:color="auto"/>
                <w:left w:val="none" w:sz="0" w:space="0" w:color="auto"/>
                <w:bottom w:val="none" w:sz="0" w:space="0" w:color="auto"/>
                <w:right w:val="none" w:sz="0" w:space="0" w:color="auto"/>
              </w:divBdr>
              <w:divsChild>
                <w:div w:id="1879705243">
                  <w:marLeft w:val="300"/>
                  <w:marRight w:val="0"/>
                  <w:marTop w:val="75"/>
                  <w:marBottom w:val="0"/>
                  <w:divBdr>
                    <w:top w:val="none" w:sz="0" w:space="0" w:color="auto"/>
                    <w:left w:val="none" w:sz="0" w:space="0" w:color="auto"/>
                    <w:bottom w:val="none" w:sz="0" w:space="0" w:color="auto"/>
                    <w:right w:val="none" w:sz="0" w:space="0" w:color="auto"/>
                  </w:divBdr>
                </w:div>
                <w:div w:id="8799742">
                  <w:marLeft w:val="300"/>
                  <w:marRight w:val="0"/>
                  <w:marTop w:val="75"/>
                  <w:marBottom w:val="0"/>
                  <w:divBdr>
                    <w:top w:val="none" w:sz="0" w:space="0" w:color="auto"/>
                    <w:left w:val="none" w:sz="0" w:space="0" w:color="auto"/>
                    <w:bottom w:val="none" w:sz="0" w:space="0" w:color="auto"/>
                    <w:right w:val="none" w:sz="0" w:space="0" w:color="auto"/>
                  </w:divBdr>
                  <w:divsChild>
                    <w:div w:id="1994525977">
                      <w:marLeft w:val="750"/>
                      <w:marRight w:val="0"/>
                      <w:marTop w:val="0"/>
                      <w:marBottom w:val="0"/>
                      <w:divBdr>
                        <w:top w:val="none" w:sz="0" w:space="0" w:color="auto"/>
                        <w:left w:val="none" w:sz="0" w:space="0" w:color="auto"/>
                        <w:bottom w:val="none" w:sz="0" w:space="0" w:color="auto"/>
                        <w:right w:val="none" w:sz="0" w:space="0" w:color="auto"/>
                      </w:divBdr>
                    </w:div>
                  </w:divsChild>
                </w:div>
                <w:div w:id="1174807341">
                  <w:marLeft w:val="300"/>
                  <w:marRight w:val="0"/>
                  <w:marTop w:val="75"/>
                  <w:marBottom w:val="0"/>
                  <w:divBdr>
                    <w:top w:val="none" w:sz="0" w:space="0" w:color="auto"/>
                    <w:left w:val="none" w:sz="0" w:space="0" w:color="auto"/>
                    <w:bottom w:val="none" w:sz="0" w:space="0" w:color="auto"/>
                    <w:right w:val="none" w:sz="0" w:space="0" w:color="auto"/>
                  </w:divBdr>
                </w:div>
                <w:div w:id="2051997699">
                  <w:marLeft w:val="300"/>
                  <w:marRight w:val="0"/>
                  <w:marTop w:val="75"/>
                  <w:marBottom w:val="0"/>
                  <w:divBdr>
                    <w:top w:val="none" w:sz="0" w:space="0" w:color="auto"/>
                    <w:left w:val="none" w:sz="0" w:space="0" w:color="auto"/>
                    <w:bottom w:val="none" w:sz="0" w:space="0" w:color="auto"/>
                    <w:right w:val="none" w:sz="0" w:space="0" w:color="auto"/>
                  </w:divBdr>
                </w:div>
                <w:div w:id="1921475482">
                  <w:marLeft w:val="300"/>
                  <w:marRight w:val="0"/>
                  <w:marTop w:val="75"/>
                  <w:marBottom w:val="0"/>
                  <w:divBdr>
                    <w:top w:val="none" w:sz="0" w:space="0" w:color="auto"/>
                    <w:left w:val="none" w:sz="0" w:space="0" w:color="auto"/>
                    <w:bottom w:val="none" w:sz="0" w:space="0" w:color="auto"/>
                    <w:right w:val="none" w:sz="0" w:space="0" w:color="auto"/>
                  </w:divBdr>
                </w:div>
                <w:div w:id="260381988">
                  <w:marLeft w:val="300"/>
                  <w:marRight w:val="0"/>
                  <w:marTop w:val="75"/>
                  <w:marBottom w:val="0"/>
                  <w:divBdr>
                    <w:top w:val="none" w:sz="0" w:space="0" w:color="auto"/>
                    <w:left w:val="none" w:sz="0" w:space="0" w:color="auto"/>
                    <w:bottom w:val="none" w:sz="0" w:space="0" w:color="auto"/>
                    <w:right w:val="none" w:sz="0" w:space="0" w:color="auto"/>
                  </w:divBdr>
                  <w:divsChild>
                    <w:div w:id="1008286037">
                      <w:marLeft w:val="750"/>
                      <w:marRight w:val="0"/>
                      <w:marTop w:val="0"/>
                      <w:marBottom w:val="0"/>
                      <w:divBdr>
                        <w:top w:val="none" w:sz="0" w:space="0" w:color="auto"/>
                        <w:left w:val="none" w:sz="0" w:space="0" w:color="auto"/>
                        <w:bottom w:val="none" w:sz="0" w:space="0" w:color="auto"/>
                        <w:right w:val="none" w:sz="0" w:space="0" w:color="auto"/>
                      </w:divBdr>
                    </w:div>
                  </w:divsChild>
                </w:div>
                <w:div w:id="320891295">
                  <w:marLeft w:val="300"/>
                  <w:marRight w:val="0"/>
                  <w:marTop w:val="75"/>
                  <w:marBottom w:val="0"/>
                  <w:divBdr>
                    <w:top w:val="none" w:sz="0" w:space="0" w:color="auto"/>
                    <w:left w:val="none" w:sz="0" w:space="0" w:color="auto"/>
                    <w:bottom w:val="none" w:sz="0" w:space="0" w:color="auto"/>
                    <w:right w:val="none" w:sz="0" w:space="0" w:color="auto"/>
                  </w:divBdr>
                  <w:divsChild>
                    <w:div w:id="2013219912">
                      <w:marLeft w:val="750"/>
                      <w:marRight w:val="0"/>
                      <w:marTop w:val="0"/>
                      <w:marBottom w:val="0"/>
                      <w:divBdr>
                        <w:top w:val="none" w:sz="0" w:space="0" w:color="auto"/>
                        <w:left w:val="none" w:sz="0" w:space="0" w:color="auto"/>
                        <w:bottom w:val="none" w:sz="0" w:space="0" w:color="auto"/>
                        <w:right w:val="none" w:sz="0" w:space="0" w:color="auto"/>
                      </w:divBdr>
                    </w:div>
                  </w:divsChild>
                </w:div>
                <w:div w:id="470757518">
                  <w:marLeft w:val="300"/>
                  <w:marRight w:val="0"/>
                  <w:marTop w:val="75"/>
                  <w:marBottom w:val="0"/>
                  <w:divBdr>
                    <w:top w:val="none" w:sz="0" w:space="0" w:color="auto"/>
                    <w:left w:val="none" w:sz="0" w:space="0" w:color="auto"/>
                    <w:bottom w:val="none" w:sz="0" w:space="0" w:color="auto"/>
                    <w:right w:val="none" w:sz="0" w:space="0" w:color="auto"/>
                  </w:divBdr>
                </w:div>
                <w:div w:id="542057116">
                  <w:marLeft w:val="300"/>
                  <w:marRight w:val="0"/>
                  <w:marTop w:val="75"/>
                  <w:marBottom w:val="0"/>
                  <w:divBdr>
                    <w:top w:val="none" w:sz="0" w:space="0" w:color="auto"/>
                    <w:left w:val="none" w:sz="0" w:space="0" w:color="auto"/>
                    <w:bottom w:val="none" w:sz="0" w:space="0" w:color="auto"/>
                    <w:right w:val="none" w:sz="0" w:space="0" w:color="auto"/>
                  </w:divBdr>
                  <w:divsChild>
                    <w:div w:id="1318609567">
                      <w:marLeft w:val="750"/>
                      <w:marRight w:val="0"/>
                      <w:marTop w:val="0"/>
                      <w:marBottom w:val="0"/>
                      <w:divBdr>
                        <w:top w:val="none" w:sz="0" w:space="0" w:color="auto"/>
                        <w:left w:val="none" w:sz="0" w:space="0" w:color="auto"/>
                        <w:bottom w:val="none" w:sz="0" w:space="0" w:color="auto"/>
                        <w:right w:val="none" w:sz="0" w:space="0" w:color="auto"/>
                      </w:divBdr>
                    </w:div>
                  </w:divsChild>
                </w:div>
                <w:div w:id="772480639">
                  <w:marLeft w:val="300"/>
                  <w:marRight w:val="0"/>
                  <w:marTop w:val="75"/>
                  <w:marBottom w:val="0"/>
                  <w:divBdr>
                    <w:top w:val="none" w:sz="0" w:space="0" w:color="auto"/>
                    <w:left w:val="none" w:sz="0" w:space="0" w:color="auto"/>
                    <w:bottom w:val="none" w:sz="0" w:space="0" w:color="auto"/>
                    <w:right w:val="none" w:sz="0" w:space="0" w:color="auto"/>
                  </w:divBdr>
                  <w:divsChild>
                    <w:div w:id="1594170898">
                      <w:marLeft w:val="750"/>
                      <w:marRight w:val="0"/>
                      <w:marTop w:val="0"/>
                      <w:marBottom w:val="0"/>
                      <w:divBdr>
                        <w:top w:val="none" w:sz="0" w:space="0" w:color="auto"/>
                        <w:left w:val="none" w:sz="0" w:space="0" w:color="auto"/>
                        <w:bottom w:val="none" w:sz="0" w:space="0" w:color="auto"/>
                        <w:right w:val="none" w:sz="0" w:space="0" w:color="auto"/>
                      </w:divBdr>
                    </w:div>
                  </w:divsChild>
                </w:div>
                <w:div w:id="962925702">
                  <w:marLeft w:val="300"/>
                  <w:marRight w:val="0"/>
                  <w:marTop w:val="75"/>
                  <w:marBottom w:val="0"/>
                  <w:divBdr>
                    <w:top w:val="none" w:sz="0" w:space="0" w:color="auto"/>
                    <w:left w:val="none" w:sz="0" w:space="0" w:color="auto"/>
                    <w:bottom w:val="none" w:sz="0" w:space="0" w:color="auto"/>
                    <w:right w:val="none" w:sz="0" w:space="0" w:color="auto"/>
                  </w:divBdr>
                  <w:divsChild>
                    <w:div w:id="1980719025">
                      <w:marLeft w:val="750"/>
                      <w:marRight w:val="0"/>
                      <w:marTop w:val="0"/>
                      <w:marBottom w:val="0"/>
                      <w:divBdr>
                        <w:top w:val="none" w:sz="0" w:space="0" w:color="auto"/>
                        <w:left w:val="none" w:sz="0" w:space="0" w:color="auto"/>
                        <w:bottom w:val="none" w:sz="0" w:space="0" w:color="auto"/>
                        <w:right w:val="none" w:sz="0" w:space="0" w:color="auto"/>
                      </w:divBdr>
                    </w:div>
                  </w:divsChild>
                </w:div>
                <w:div w:id="1003364168">
                  <w:marLeft w:val="300"/>
                  <w:marRight w:val="0"/>
                  <w:marTop w:val="75"/>
                  <w:marBottom w:val="0"/>
                  <w:divBdr>
                    <w:top w:val="none" w:sz="0" w:space="0" w:color="auto"/>
                    <w:left w:val="none" w:sz="0" w:space="0" w:color="auto"/>
                    <w:bottom w:val="none" w:sz="0" w:space="0" w:color="auto"/>
                    <w:right w:val="none" w:sz="0" w:space="0" w:color="auto"/>
                  </w:divBdr>
                  <w:divsChild>
                    <w:div w:id="2042126020">
                      <w:marLeft w:val="750"/>
                      <w:marRight w:val="0"/>
                      <w:marTop w:val="0"/>
                      <w:marBottom w:val="0"/>
                      <w:divBdr>
                        <w:top w:val="none" w:sz="0" w:space="0" w:color="auto"/>
                        <w:left w:val="none" w:sz="0" w:space="0" w:color="auto"/>
                        <w:bottom w:val="none" w:sz="0" w:space="0" w:color="auto"/>
                        <w:right w:val="none" w:sz="0" w:space="0" w:color="auto"/>
                      </w:divBdr>
                    </w:div>
                  </w:divsChild>
                </w:div>
                <w:div w:id="816532643">
                  <w:marLeft w:val="300"/>
                  <w:marRight w:val="0"/>
                  <w:marTop w:val="75"/>
                  <w:marBottom w:val="0"/>
                  <w:divBdr>
                    <w:top w:val="none" w:sz="0" w:space="0" w:color="auto"/>
                    <w:left w:val="none" w:sz="0" w:space="0" w:color="auto"/>
                    <w:bottom w:val="none" w:sz="0" w:space="0" w:color="auto"/>
                    <w:right w:val="none" w:sz="0" w:space="0" w:color="auto"/>
                  </w:divBdr>
                </w:div>
                <w:div w:id="4789749">
                  <w:marLeft w:val="300"/>
                  <w:marRight w:val="0"/>
                  <w:marTop w:val="75"/>
                  <w:marBottom w:val="0"/>
                  <w:divBdr>
                    <w:top w:val="none" w:sz="0" w:space="0" w:color="auto"/>
                    <w:left w:val="none" w:sz="0" w:space="0" w:color="auto"/>
                    <w:bottom w:val="none" w:sz="0" w:space="0" w:color="auto"/>
                    <w:right w:val="none" w:sz="0" w:space="0" w:color="auto"/>
                  </w:divBdr>
                  <w:divsChild>
                    <w:div w:id="512770353">
                      <w:marLeft w:val="750"/>
                      <w:marRight w:val="0"/>
                      <w:marTop w:val="0"/>
                      <w:marBottom w:val="0"/>
                      <w:divBdr>
                        <w:top w:val="none" w:sz="0" w:space="0" w:color="auto"/>
                        <w:left w:val="none" w:sz="0" w:space="0" w:color="auto"/>
                        <w:bottom w:val="none" w:sz="0" w:space="0" w:color="auto"/>
                        <w:right w:val="none" w:sz="0" w:space="0" w:color="auto"/>
                      </w:divBdr>
                    </w:div>
                  </w:divsChild>
                </w:div>
                <w:div w:id="608203838">
                  <w:marLeft w:val="300"/>
                  <w:marRight w:val="0"/>
                  <w:marTop w:val="75"/>
                  <w:marBottom w:val="0"/>
                  <w:divBdr>
                    <w:top w:val="none" w:sz="0" w:space="0" w:color="auto"/>
                    <w:left w:val="none" w:sz="0" w:space="0" w:color="auto"/>
                    <w:bottom w:val="none" w:sz="0" w:space="0" w:color="auto"/>
                    <w:right w:val="none" w:sz="0" w:space="0" w:color="auto"/>
                  </w:divBdr>
                  <w:divsChild>
                    <w:div w:id="1921793246">
                      <w:marLeft w:val="750"/>
                      <w:marRight w:val="0"/>
                      <w:marTop w:val="0"/>
                      <w:marBottom w:val="0"/>
                      <w:divBdr>
                        <w:top w:val="none" w:sz="0" w:space="0" w:color="auto"/>
                        <w:left w:val="none" w:sz="0" w:space="0" w:color="auto"/>
                        <w:bottom w:val="none" w:sz="0" w:space="0" w:color="auto"/>
                        <w:right w:val="none" w:sz="0" w:space="0" w:color="auto"/>
                      </w:divBdr>
                    </w:div>
                  </w:divsChild>
                </w:div>
                <w:div w:id="670109473">
                  <w:marLeft w:val="300"/>
                  <w:marRight w:val="0"/>
                  <w:marTop w:val="75"/>
                  <w:marBottom w:val="0"/>
                  <w:divBdr>
                    <w:top w:val="none" w:sz="0" w:space="0" w:color="auto"/>
                    <w:left w:val="none" w:sz="0" w:space="0" w:color="auto"/>
                    <w:bottom w:val="none" w:sz="0" w:space="0" w:color="auto"/>
                    <w:right w:val="none" w:sz="0" w:space="0" w:color="auto"/>
                  </w:divBdr>
                  <w:divsChild>
                    <w:div w:id="1728442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6619883">
              <w:marLeft w:val="0"/>
              <w:marRight w:val="0"/>
              <w:marTop w:val="150"/>
              <w:marBottom w:val="150"/>
              <w:divBdr>
                <w:top w:val="none" w:sz="0" w:space="0" w:color="auto"/>
                <w:left w:val="none" w:sz="0" w:space="0" w:color="auto"/>
                <w:bottom w:val="none" w:sz="0" w:space="0" w:color="auto"/>
                <w:right w:val="none" w:sz="0" w:space="0" w:color="auto"/>
              </w:divBdr>
              <w:divsChild>
                <w:div w:id="1649672677">
                  <w:marLeft w:val="300"/>
                  <w:marRight w:val="0"/>
                  <w:marTop w:val="75"/>
                  <w:marBottom w:val="0"/>
                  <w:divBdr>
                    <w:top w:val="none" w:sz="0" w:space="0" w:color="auto"/>
                    <w:left w:val="none" w:sz="0" w:space="0" w:color="auto"/>
                    <w:bottom w:val="none" w:sz="0" w:space="0" w:color="auto"/>
                    <w:right w:val="none" w:sz="0" w:space="0" w:color="auto"/>
                  </w:divBdr>
                  <w:divsChild>
                    <w:div w:id="1907372375">
                      <w:marLeft w:val="750"/>
                      <w:marRight w:val="0"/>
                      <w:marTop w:val="0"/>
                      <w:marBottom w:val="0"/>
                      <w:divBdr>
                        <w:top w:val="none" w:sz="0" w:space="0" w:color="auto"/>
                        <w:left w:val="none" w:sz="0" w:space="0" w:color="auto"/>
                        <w:bottom w:val="none" w:sz="0" w:space="0" w:color="auto"/>
                        <w:right w:val="none" w:sz="0" w:space="0" w:color="auto"/>
                      </w:divBdr>
                    </w:div>
                  </w:divsChild>
                </w:div>
                <w:div w:id="1523200397">
                  <w:marLeft w:val="300"/>
                  <w:marRight w:val="0"/>
                  <w:marTop w:val="75"/>
                  <w:marBottom w:val="0"/>
                  <w:divBdr>
                    <w:top w:val="none" w:sz="0" w:space="0" w:color="auto"/>
                    <w:left w:val="none" w:sz="0" w:space="0" w:color="auto"/>
                    <w:bottom w:val="none" w:sz="0" w:space="0" w:color="auto"/>
                    <w:right w:val="none" w:sz="0" w:space="0" w:color="auto"/>
                  </w:divBdr>
                  <w:divsChild>
                    <w:div w:id="1212155396">
                      <w:marLeft w:val="750"/>
                      <w:marRight w:val="0"/>
                      <w:marTop w:val="0"/>
                      <w:marBottom w:val="0"/>
                      <w:divBdr>
                        <w:top w:val="none" w:sz="0" w:space="0" w:color="auto"/>
                        <w:left w:val="none" w:sz="0" w:space="0" w:color="auto"/>
                        <w:bottom w:val="none" w:sz="0" w:space="0" w:color="auto"/>
                        <w:right w:val="none" w:sz="0" w:space="0" w:color="auto"/>
                      </w:divBdr>
                    </w:div>
                  </w:divsChild>
                </w:div>
                <w:div w:id="270549315">
                  <w:marLeft w:val="300"/>
                  <w:marRight w:val="0"/>
                  <w:marTop w:val="75"/>
                  <w:marBottom w:val="0"/>
                  <w:divBdr>
                    <w:top w:val="none" w:sz="0" w:space="0" w:color="auto"/>
                    <w:left w:val="none" w:sz="0" w:space="0" w:color="auto"/>
                    <w:bottom w:val="none" w:sz="0" w:space="0" w:color="auto"/>
                    <w:right w:val="none" w:sz="0" w:space="0" w:color="auto"/>
                  </w:divBdr>
                </w:div>
                <w:div w:id="866601089">
                  <w:marLeft w:val="300"/>
                  <w:marRight w:val="0"/>
                  <w:marTop w:val="75"/>
                  <w:marBottom w:val="0"/>
                  <w:divBdr>
                    <w:top w:val="none" w:sz="0" w:space="0" w:color="auto"/>
                    <w:left w:val="none" w:sz="0" w:space="0" w:color="auto"/>
                    <w:bottom w:val="none" w:sz="0" w:space="0" w:color="auto"/>
                    <w:right w:val="none" w:sz="0" w:space="0" w:color="auto"/>
                  </w:divBdr>
                </w:div>
                <w:div w:id="636908909">
                  <w:marLeft w:val="300"/>
                  <w:marRight w:val="0"/>
                  <w:marTop w:val="75"/>
                  <w:marBottom w:val="0"/>
                  <w:divBdr>
                    <w:top w:val="none" w:sz="0" w:space="0" w:color="auto"/>
                    <w:left w:val="none" w:sz="0" w:space="0" w:color="auto"/>
                    <w:bottom w:val="none" w:sz="0" w:space="0" w:color="auto"/>
                    <w:right w:val="none" w:sz="0" w:space="0" w:color="auto"/>
                  </w:divBdr>
                  <w:divsChild>
                    <w:div w:id="393552732">
                      <w:marLeft w:val="750"/>
                      <w:marRight w:val="0"/>
                      <w:marTop w:val="0"/>
                      <w:marBottom w:val="0"/>
                      <w:divBdr>
                        <w:top w:val="none" w:sz="0" w:space="0" w:color="auto"/>
                        <w:left w:val="none" w:sz="0" w:space="0" w:color="auto"/>
                        <w:bottom w:val="none" w:sz="0" w:space="0" w:color="auto"/>
                        <w:right w:val="none" w:sz="0" w:space="0" w:color="auto"/>
                      </w:divBdr>
                    </w:div>
                  </w:divsChild>
                </w:div>
                <w:div w:id="594095768">
                  <w:marLeft w:val="300"/>
                  <w:marRight w:val="0"/>
                  <w:marTop w:val="75"/>
                  <w:marBottom w:val="0"/>
                  <w:divBdr>
                    <w:top w:val="none" w:sz="0" w:space="0" w:color="auto"/>
                    <w:left w:val="none" w:sz="0" w:space="0" w:color="auto"/>
                    <w:bottom w:val="none" w:sz="0" w:space="0" w:color="auto"/>
                    <w:right w:val="none" w:sz="0" w:space="0" w:color="auto"/>
                  </w:divBdr>
                  <w:divsChild>
                    <w:div w:id="338506856">
                      <w:marLeft w:val="750"/>
                      <w:marRight w:val="0"/>
                      <w:marTop w:val="0"/>
                      <w:marBottom w:val="0"/>
                      <w:divBdr>
                        <w:top w:val="none" w:sz="0" w:space="0" w:color="auto"/>
                        <w:left w:val="none" w:sz="0" w:space="0" w:color="auto"/>
                        <w:bottom w:val="none" w:sz="0" w:space="0" w:color="auto"/>
                        <w:right w:val="none" w:sz="0" w:space="0" w:color="auto"/>
                      </w:divBdr>
                    </w:div>
                  </w:divsChild>
                </w:div>
                <w:div w:id="764499156">
                  <w:marLeft w:val="300"/>
                  <w:marRight w:val="0"/>
                  <w:marTop w:val="75"/>
                  <w:marBottom w:val="0"/>
                  <w:divBdr>
                    <w:top w:val="none" w:sz="0" w:space="0" w:color="auto"/>
                    <w:left w:val="none" w:sz="0" w:space="0" w:color="auto"/>
                    <w:bottom w:val="none" w:sz="0" w:space="0" w:color="auto"/>
                    <w:right w:val="none" w:sz="0" w:space="0" w:color="auto"/>
                  </w:divBdr>
                  <w:divsChild>
                    <w:div w:id="2146459035">
                      <w:marLeft w:val="750"/>
                      <w:marRight w:val="0"/>
                      <w:marTop w:val="0"/>
                      <w:marBottom w:val="0"/>
                      <w:divBdr>
                        <w:top w:val="none" w:sz="0" w:space="0" w:color="auto"/>
                        <w:left w:val="none" w:sz="0" w:space="0" w:color="auto"/>
                        <w:bottom w:val="none" w:sz="0" w:space="0" w:color="auto"/>
                        <w:right w:val="none" w:sz="0" w:space="0" w:color="auto"/>
                      </w:divBdr>
                    </w:div>
                  </w:divsChild>
                </w:div>
                <w:div w:id="1178882307">
                  <w:marLeft w:val="300"/>
                  <w:marRight w:val="0"/>
                  <w:marTop w:val="75"/>
                  <w:marBottom w:val="0"/>
                  <w:divBdr>
                    <w:top w:val="none" w:sz="0" w:space="0" w:color="auto"/>
                    <w:left w:val="none" w:sz="0" w:space="0" w:color="auto"/>
                    <w:bottom w:val="none" w:sz="0" w:space="0" w:color="auto"/>
                    <w:right w:val="none" w:sz="0" w:space="0" w:color="auto"/>
                  </w:divBdr>
                  <w:divsChild>
                    <w:div w:id="20641392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1885-E6A6-443C-B91F-8200A3FB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2860</Words>
  <Characters>19484</Characters>
  <Application>Microsoft Office Word</Application>
  <DocSecurity>0</DocSecurity>
  <Lines>162</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Piórkowski</dc:creator>
  <cp:lastModifiedBy>admin</cp:lastModifiedBy>
  <cp:revision>6</cp:revision>
  <cp:lastPrinted>2020-09-11T13:27:00Z</cp:lastPrinted>
  <dcterms:created xsi:type="dcterms:W3CDTF">2020-10-16T12:17:00Z</dcterms:created>
  <dcterms:modified xsi:type="dcterms:W3CDTF">2020-10-16T14:49:00Z</dcterms:modified>
</cp:coreProperties>
</file>