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46" w:rsidRPr="0033475E" w:rsidRDefault="00374746" w:rsidP="00374746">
      <w:pPr>
        <w:spacing w:line="450" w:lineRule="atLeast"/>
        <w:rPr>
          <w:rFonts w:ascii="Arial" w:hAnsi="Arial" w:cs="Arial"/>
          <w:color w:val="000000"/>
          <w:sz w:val="22"/>
          <w:szCs w:val="22"/>
        </w:rPr>
      </w:pPr>
      <w:r w:rsidRPr="0033475E">
        <w:rPr>
          <w:rFonts w:ascii="Arial" w:hAnsi="Arial" w:cs="Arial"/>
          <w:color w:val="000000"/>
          <w:sz w:val="22"/>
          <w:szCs w:val="22"/>
        </w:rPr>
        <w:t xml:space="preserve">Ogłoszenie nr 500302937-N-2018 z dnia 19-12-2018 r. </w:t>
      </w:r>
    </w:p>
    <w:p w:rsidR="0033475E" w:rsidRDefault="0033475E" w:rsidP="0037474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75E" w:rsidRDefault="0033475E" w:rsidP="0037474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75E" w:rsidRDefault="0033475E" w:rsidP="0037474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75E" w:rsidRDefault="0033475E" w:rsidP="0037474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75E" w:rsidRDefault="00374746" w:rsidP="0037474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>Starachowice:</w:t>
      </w:r>
      <w:r w:rsidRPr="0033475E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374746" w:rsidRPr="0033475E" w:rsidRDefault="00374746" w:rsidP="0037474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33475E">
        <w:rPr>
          <w:rFonts w:ascii="Arial" w:hAnsi="Arial" w:cs="Arial"/>
          <w:b/>
          <w:bCs/>
          <w:color w:val="000000"/>
          <w:sz w:val="22"/>
          <w:szCs w:val="22"/>
        </w:rPr>
        <w:t xml:space="preserve">OGŁOSZENIE O ZMIANIE OGŁOSZENIA </w:t>
      </w:r>
    </w:p>
    <w:p w:rsidR="0033475E" w:rsidRDefault="0033475E" w:rsidP="0037474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75E" w:rsidRDefault="0033475E" w:rsidP="0037474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75E" w:rsidRDefault="0033475E" w:rsidP="0037474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4746" w:rsidRPr="0033475E" w:rsidRDefault="00374746" w:rsidP="00374746">
      <w:pPr>
        <w:rPr>
          <w:rFonts w:ascii="Arial" w:hAnsi="Arial" w:cs="Arial"/>
          <w:color w:val="000000"/>
          <w:sz w:val="22"/>
          <w:szCs w:val="22"/>
        </w:rPr>
      </w:pP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>OGŁOSZENIE DOTYCZY:</w:t>
      </w:r>
      <w:r w:rsidRPr="0033475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4746" w:rsidRPr="0033475E" w:rsidRDefault="00374746" w:rsidP="00374746">
      <w:pPr>
        <w:rPr>
          <w:rFonts w:ascii="Arial" w:hAnsi="Arial" w:cs="Arial"/>
          <w:color w:val="000000"/>
          <w:sz w:val="22"/>
          <w:szCs w:val="22"/>
        </w:rPr>
      </w:pPr>
      <w:r w:rsidRPr="0033475E">
        <w:rPr>
          <w:rFonts w:ascii="Arial" w:hAnsi="Arial" w:cs="Arial"/>
          <w:color w:val="000000"/>
          <w:sz w:val="22"/>
          <w:szCs w:val="22"/>
        </w:rPr>
        <w:t xml:space="preserve">Ogłoszenia o zamówieniu </w:t>
      </w:r>
    </w:p>
    <w:p w:rsidR="0033475E" w:rsidRDefault="0033475E" w:rsidP="0037474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74746" w:rsidRPr="0033475E" w:rsidRDefault="00374746" w:rsidP="0037474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3475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O ZMIENIANYM OGŁOSZENIU</w:t>
      </w: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74746" w:rsidRPr="0033475E" w:rsidRDefault="00374746" w:rsidP="00374746">
      <w:pPr>
        <w:rPr>
          <w:rFonts w:ascii="Arial" w:hAnsi="Arial" w:cs="Arial"/>
          <w:color w:val="000000"/>
          <w:sz w:val="22"/>
          <w:szCs w:val="22"/>
        </w:rPr>
      </w:pP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 xml:space="preserve">Numer: </w:t>
      </w:r>
      <w:r w:rsidRPr="0033475E">
        <w:rPr>
          <w:rFonts w:ascii="Arial" w:hAnsi="Arial" w:cs="Arial"/>
          <w:color w:val="000000"/>
          <w:sz w:val="22"/>
          <w:szCs w:val="22"/>
        </w:rPr>
        <w:t xml:space="preserve">661908-N-2018 </w:t>
      </w:r>
      <w:r w:rsidRPr="0033475E">
        <w:rPr>
          <w:rFonts w:ascii="Arial" w:hAnsi="Arial" w:cs="Arial"/>
          <w:color w:val="000000"/>
          <w:sz w:val="22"/>
          <w:szCs w:val="22"/>
        </w:rPr>
        <w:br/>
      </w: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 xml:space="preserve">Data: </w:t>
      </w:r>
      <w:r w:rsidRPr="0033475E">
        <w:rPr>
          <w:rFonts w:ascii="Arial" w:hAnsi="Arial" w:cs="Arial"/>
          <w:color w:val="000000"/>
          <w:sz w:val="22"/>
          <w:szCs w:val="22"/>
        </w:rPr>
        <w:t xml:space="preserve">14/12/2018 </w:t>
      </w:r>
    </w:p>
    <w:p w:rsidR="0033475E" w:rsidRDefault="0033475E" w:rsidP="0037474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74746" w:rsidRPr="0033475E" w:rsidRDefault="00374746" w:rsidP="0037474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3475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SEKCJA I: ZAMAWIAJĄCY</w:t>
      </w: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74746" w:rsidRPr="0033475E" w:rsidRDefault="00374746" w:rsidP="00374746">
      <w:pPr>
        <w:rPr>
          <w:rFonts w:ascii="Arial" w:hAnsi="Arial" w:cs="Arial"/>
          <w:color w:val="000000"/>
          <w:sz w:val="22"/>
          <w:szCs w:val="22"/>
        </w:rPr>
      </w:pPr>
      <w:r w:rsidRPr="0033475E">
        <w:rPr>
          <w:rFonts w:ascii="Arial" w:hAnsi="Arial" w:cs="Arial"/>
          <w:color w:val="000000"/>
          <w:sz w:val="22"/>
          <w:szCs w:val="22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33475E">
        <w:rPr>
          <w:rFonts w:ascii="Arial" w:hAnsi="Arial" w:cs="Arial"/>
          <w:color w:val="000000"/>
          <w:sz w:val="22"/>
          <w:szCs w:val="22"/>
        </w:rPr>
        <w:t>e-mail</w:t>
      </w:r>
      <w:proofErr w:type="gramEnd"/>
      <w:r w:rsidRPr="0033475E">
        <w:rPr>
          <w:rFonts w:ascii="Arial" w:hAnsi="Arial" w:cs="Arial"/>
          <w:color w:val="000000"/>
          <w:sz w:val="22"/>
          <w:szCs w:val="22"/>
        </w:rPr>
        <w:t xml:space="preserve"> pzozstarachowice.</w:t>
      </w:r>
      <w:proofErr w:type="gramStart"/>
      <w:r w:rsidRPr="0033475E">
        <w:rPr>
          <w:rFonts w:ascii="Arial" w:hAnsi="Arial" w:cs="Arial"/>
          <w:color w:val="000000"/>
          <w:sz w:val="22"/>
          <w:szCs w:val="22"/>
        </w:rPr>
        <w:t>zp</w:t>
      </w:r>
      <w:proofErr w:type="gramEnd"/>
      <w:r w:rsidRPr="0033475E">
        <w:rPr>
          <w:rFonts w:ascii="Arial" w:hAnsi="Arial" w:cs="Arial"/>
          <w:color w:val="000000"/>
          <w:sz w:val="22"/>
          <w:szCs w:val="22"/>
        </w:rPr>
        <w:t>@interia.</w:t>
      </w:r>
      <w:proofErr w:type="gramStart"/>
      <w:r w:rsidRPr="0033475E">
        <w:rPr>
          <w:rFonts w:ascii="Arial" w:hAnsi="Arial" w:cs="Arial"/>
          <w:color w:val="000000"/>
          <w:sz w:val="22"/>
          <w:szCs w:val="22"/>
        </w:rPr>
        <w:t>pl</w:t>
      </w:r>
      <w:proofErr w:type="gramEnd"/>
      <w:r w:rsidRPr="0033475E">
        <w:rPr>
          <w:rFonts w:ascii="Arial" w:hAnsi="Arial" w:cs="Arial"/>
          <w:color w:val="000000"/>
          <w:sz w:val="22"/>
          <w:szCs w:val="22"/>
        </w:rPr>
        <w:t xml:space="preserve">, faks 412 746 158. </w:t>
      </w:r>
      <w:r w:rsidRPr="0033475E">
        <w:rPr>
          <w:rFonts w:ascii="Arial" w:hAnsi="Arial" w:cs="Arial"/>
          <w:color w:val="000000"/>
          <w:sz w:val="22"/>
          <w:szCs w:val="22"/>
        </w:rPr>
        <w:br/>
        <w:t>Adres strony internetowej (</w:t>
      </w:r>
      <w:proofErr w:type="spellStart"/>
      <w:r w:rsidRPr="0033475E">
        <w:rPr>
          <w:rFonts w:ascii="Arial" w:hAnsi="Arial" w:cs="Arial"/>
          <w:color w:val="000000"/>
          <w:sz w:val="22"/>
          <w:szCs w:val="22"/>
        </w:rPr>
        <w:t>url</w:t>
      </w:r>
      <w:proofErr w:type="spellEnd"/>
      <w:r w:rsidRPr="0033475E">
        <w:rPr>
          <w:rFonts w:ascii="Arial" w:hAnsi="Arial" w:cs="Arial"/>
          <w:color w:val="000000"/>
          <w:sz w:val="22"/>
          <w:szCs w:val="22"/>
        </w:rPr>
        <w:t>): http</w:t>
      </w:r>
      <w:proofErr w:type="gramStart"/>
      <w:r w:rsidRPr="0033475E">
        <w:rPr>
          <w:rFonts w:ascii="Arial" w:hAnsi="Arial" w:cs="Arial"/>
          <w:color w:val="000000"/>
          <w:sz w:val="22"/>
          <w:szCs w:val="22"/>
        </w:rPr>
        <w:t>://zoz</w:t>
      </w:r>
      <w:proofErr w:type="gramEnd"/>
      <w:r w:rsidRPr="0033475E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 w:rsidRPr="0033475E">
        <w:rPr>
          <w:rFonts w:ascii="Arial" w:hAnsi="Arial" w:cs="Arial"/>
          <w:color w:val="000000"/>
          <w:sz w:val="22"/>
          <w:szCs w:val="22"/>
        </w:rPr>
        <w:t>starachowice</w:t>
      </w:r>
      <w:proofErr w:type="gramEnd"/>
      <w:r w:rsidRPr="0033475E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 w:rsidRPr="0033475E">
        <w:rPr>
          <w:rFonts w:ascii="Arial" w:hAnsi="Arial" w:cs="Arial"/>
          <w:color w:val="000000"/>
          <w:sz w:val="22"/>
          <w:szCs w:val="22"/>
        </w:rPr>
        <w:t>sisco</w:t>
      </w:r>
      <w:proofErr w:type="gramEnd"/>
      <w:r w:rsidRPr="0033475E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 w:rsidRPr="0033475E">
        <w:rPr>
          <w:rFonts w:ascii="Arial" w:hAnsi="Arial" w:cs="Arial"/>
          <w:color w:val="000000"/>
          <w:sz w:val="22"/>
          <w:szCs w:val="22"/>
        </w:rPr>
        <w:t>info</w:t>
      </w:r>
      <w:proofErr w:type="gramEnd"/>
      <w:r w:rsidRPr="0033475E">
        <w:rPr>
          <w:rFonts w:ascii="Arial" w:hAnsi="Arial" w:cs="Arial"/>
          <w:color w:val="000000"/>
          <w:sz w:val="22"/>
          <w:szCs w:val="22"/>
        </w:rPr>
        <w:t xml:space="preserve">/ </w:t>
      </w:r>
    </w:p>
    <w:p w:rsidR="0033475E" w:rsidRDefault="0033475E" w:rsidP="0037474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74746" w:rsidRPr="0033475E" w:rsidRDefault="00374746" w:rsidP="0037474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3475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SEKCJA II: ZMIANY W OGŁOSZENIU </w:t>
      </w:r>
    </w:p>
    <w:p w:rsidR="00374746" w:rsidRPr="0033475E" w:rsidRDefault="00374746" w:rsidP="00374746">
      <w:pPr>
        <w:rPr>
          <w:rFonts w:ascii="Arial" w:hAnsi="Arial" w:cs="Arial"/>
          <w:color w:val="000000"/>
          <w:sz w:val="22"/>
          <w:szCs w:val="22"/>
        </w:rPr>
      </w:pP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>II.1) Tekst, który należy zmienić:</w:t>
      </w:r>
      <w:r w:rsidRPr="0033475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475E" w:rsidRDefault="00374746" w:rsidP="0037474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>Miejsce, w którym znajduje się zmieniany tekst:</w:t>
      </w:r>
      <w:r w:rsidRPr="003347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475E">
        <w:rPr>
          <w:rFonts w:ascii="Arial" w:hAnsi="Arial" w:cs="Arial"/>
          <w:color w:val="000000"/>
          <w:sz w:val="22"/>
          <w:szCs w:val="22"/>
        </w:rPr>
        <w:br/>
      </w: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 xml:space="preserve">Numer sekcji: </w:t>
      </w:r>
      <w:r w:rsidRPr="0033475E">
        <w:rPr>
          <w:rFonts w:ascii="Arial" w:hAnsi="Arial" w:cs="Arial"/>
          <w:color w:val="000000"/>
          <w:sz w:val="22"/>
          <w:szCs w:val="22"/>
        </w:rPr>
        <w:t xml:space="preserve">IV. </w:t>
      </w:r>
      <w:r w:rsidRPr="0033475E">
        <w:rPr>
          <w:rFonts w:ascii="Arial" w:hAnsi="Arial" w:cs="Arial"/>
          <w:color w:val="000000"/>
          <w:sz w:val="22"/>
          <w:szCs w:val="22"/>
        </w:rPr>
        <w:br/>
      </w: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 xml:space="preserve">Punkt: </w:t>
      </w:r>
      <w:r w:rsidRPr="0033475E">
        <w:rPr>
          <w:rFonts w:ascii="Arial" w:hAnsi="Arial" w:cs="Arial"/>
          <w:color w:val="000000"/>
          <w:sz w:val="22"/>
          <w:szCs w:val="22"/>
        </w:rPr>
        <w:t xml:space="preserve">6.2) </w:t>
      </w:r>
      <w:r w:rsidRPr="0033475E">
        <w:rPr>
          <w:rFonts w:ascii="Arial" w:hAnsi="Arial" w:cs="Arial"/>
          <w:color w:val="000000"/>
          <w:sz w:val="22"/>
          <w:szCs w:val="22"/>
        </w:rPr>
        <w:br/>
      </w:r>
    </w:p>
    <w:p w:rsidR="0033475E" w:rsidRDefault="00374746" w:rsidP="0037474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 xml:space="preserve">W ogłoszeniu jest: </w:t>
      </w:r>
      <w:r w:rsidRPr="0033475E">
        <w:rPr>
          <w:rFonts w:ascii="Arial" w:hAnsi="Arial" w:cs="Arial"/>
          <w:color w:val="000000"/>
          <w:sz w:val="22"/>
          <w:szCs w:val="22"/>
        </w:rPr>
        <w:t xml:space="preserve">Termin składania ofert lub wniosków o dopuszczenie do udziału w postępowaniu: Data: 2018-12-21, godzina: 13:00, </w:t>
      </w:r>
      <w:r w:rsidRPr="0033475E">
        <w:rPr>
          <w:rFonts w:ascii="Arial" w:hAnsi="Arial" w:cs="Arial"/>
          <w:color w:val="000000"/>
          <w:sz w:val="22"/>
          <w:szCs w:val="22"/>
        </w:rPr>
        <w:br/>
      </w:r>
    </w:p>
    <w:p w:rsidR="00374746" w:rsidRPr="0033475E" w:rsidRDefault="00374746" w:rsidP="00374746">
      <w:pPr>
        <w:rPr>
          <w:rFonts w:ascii="Arial" w:hAnsi="Arial" w:cs="Arial"/>
          <w:color w:val="000000"/>
          <w:sz w:val="22"/>
          <w:szCs w:val="22"/>
        </w:rPr>
      </w:pPr>
      <w:r w:rsidRPr="0033475E">
        <w:rPr>
          <w:rFonts w:ascii="Arial" w:hAnsi="Arial" w:cs="Arial"/>
          <w:b/>
          <w:bCs/>
          <w:color w:val="000000"/>
          <w:sz w:val="22"/>
          <w:szCs w:val="22"/>
        </w:rPr>
        <w:t xml:space="preserve">W ogłoszeniu powinno być: </w:t>
      </w:r>
      <w:r w:rsidRPr="0033475E">
        <w:rPr>
          <w:rFonts w:ascii="Arial" w:hAnsi="Arial" w:cs="Arial"/>
          <w:color w:val="000000"/>
          <w:sz w:val="22"/>
          <w:szCs w:val="22"/>
        </w:rPr>
        <w:t xml:space="preserve">Termin składania ofert lub wniosków o dopuszczenie do udziału w postępowaniu: Data: 2019-01-04, godzina: 11:00, </w:t>
      </w:r>
    </w:p>
    <w:p w:rsidR="00374746" w:rsidRPr="0033475E" w:rsidRDefault="00374746" w:rsidP="0005326F">
      <w:pPr>
        <w:shd w:val="clear" w:color="auto" w:fill="FFFFFF"/>
        <w:rPr>
          <w:rStyle w:val="Data4"/>
          <w:rFonts w:ascii="Arial" w:hAnsi="Arial" w:cs="Arial"/>
          <w:color w:val="444444"/>
          <w:sz w:val="22"/>
          <w:szCs w:val="22"/>
        </w:rPr>
      </w:pPr>
    </w:p>
    <w:p w:rsidR="00374746" w:rsidRDefault="00374746" w:rsidP="0005326F">
      <w:pPr>
        <w:shd w:val="clear" w:color="auto" w:fill="FFFFFF"/>
        <w:rPr>
          <w:rStyle w:val="Data4"/>
          <w:rFonts w:ascii="Arial" w:hAnsi="Arial" w:cs="Arial"/>
          <w:color w:val="444444"/>
        </w:rPr>
      </w:pPr>
    </w:p>
    <w:p w:rsidR="00374746" w:rsidRDefault="00374746" w:rsidP="0005326F">
      <w:pPr>
        <w:shd w:val="clear" w:color="auto" w:fill="FFFFFF"/>
        <w:rPr>
          <w:rStyle w:val="Data4"/>
          <w:rFonts w:ascii="Arial" w:hAnsi="Arial" w:cs="Arial"/>
          <w:color w:val="444444"/>
        </w:rPr>
      </w:pPr>
    </w:p>
    <w:p w:rsidR="00374746" w:rsidRDefault="00374746" w:rsidP="0005326F">
      <w:pPr>
        <w:shd w:val="clear" w:color="auto" w:fill="FFFFFF"/>
        <w:rPr>
          <w:rStyle w:val="Data4"/>
          <w:rFonts w:ascii="Arial" w:hAnsi="Arial" w:cs="Arial"/>
          <w:color w:val="444444"/>
        </w:rPr>
      </w:pPr>
    </w:p>
    <w:p w:rsidR="0005326F" w:rsidRDefault="005F2C9E" w:rsidP="008D5E26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5326F" w:rsidRDefault="0005326F" w:rsidP="008D5E26">
      <w:pPr>
        <w:ind w:left="3600" w:firstLine="720"/>
        <w:jc w:val="center"/>
        <w:rPr>
          <w:rFonts w:ascii="Arial" w:hAnsi="Arial" w:cs="Arial"/>
        </w:rPr>
      </w:pPr>
    </w:p>
    <w:p w:rsidR="0005326F" w:rsidRDefault="0005326F" w:rsidP="008D5E26">
      <w:pPr>
        <w:ind w:left="3600" w:firstLine="720"/>
        <w:jc w:val="center"/>
        <w:rPr>
          <w:rFonts w:ascii="Arial" w:hAnsi="Arial" w:cs="Arial"/>
        </w:rPr>
      </w:pPr>
    </w:p>
    <w:p w:rsidR="0005326F" w:rsidRDefault="0005326F" w:rsidP="008D5E26">
      <w:pPr>
        <w:ind w:left="3600" w:firstLine="720"/>
        <w:jc w:val="center"/>
        <w:rPr>
          <w:rFonts w:ascii="Arial" w:hAnsi="Arial" w:cs="Arial"/>
        </w:rPr>
      </w:pPr>
    </w:p>
    <w:p w:rsidR="008D5E26" w:rsidRPr="008D5E26" w:rsidRDefault="0005326F" w:rsidP="008D5E26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D5E26" w:rsidRPr="008D5E26">
        <w:rPr>
          <w:rFonts w:ascii="Arial" w:hAnsi="Arial" w:cs="Arial"/>
        </w:rPr>
        <w:t xml:space="preserve">/-/ Dyrektor PZOZ w Starachowicach </w:t>
      </w:r>
    </w:p>
    <w:p w:rsidR="002E1E65" w:rsidRDefault="009269F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 w:rsidRPr="002E00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9269F5" w:rsidRPr="002E0006" w:rsidRDefault="002E1E6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269F5" w:rsidRPr="002E0006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9269F5" w:rsidRPr="00E8732C" w:rsidRDefault="009269F5" w:rsidP="00737DA2">
      <w:pPr>
        <w:rPr>
          <w:rFonts w:ascii="Arial" w:hAnsi="Arial" w:cs="Arial"/>
          <w:color w:val="000000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</w:rPr>
        <w:t xml:space="preserve"> </w:t>
      </w:r>
      <w:proofErr w:type="gramStart"/>
      <w:r w:rsidRPr="002E0006">
        <w:rPr>
          <w:rFonts w:ascii="Arial" w:hAnsi="Arial" w:cs="Arial"/>
          <w:sz w:val="16"/>
          <w:szCs w:val="16"/>
        </w:rPr>
        <w:t>podpis</w:t>
      </w:r>
      <w:proofErr w:type="gramEnd"/>
      <w:r w:rsidRPr="002E0006">
        <w:rPr>
          <w:rFonts w:ascii="Arial" w:hAnsi="Arial" w:cs="Arial"/>
          <w:sz w:val="16"/>
          <w:szCs w:val="16"/>
        </w:rPr>
        <w:t xml:space="preserve"> osoby upoważnionej</w:t>
      </w:r>
    </w:p>
    <w:sectPr w:rsidR="009269F5" w:rsidRPr="00E8732C" w:rsidSect="00C10266">
      <w:headerReference w:type="default" r:id="rId9"/>
      <w:footerReference w:type="default" r:id="rId10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CC" w:rsidRDefault="002851CC">
      <w:r>
        <w:separator/>
      </w:r>
    </w:p>
  </w:endnote>
  <w:endnote w:type="continuationSeparator" w:id="0">
    <w:p w:rsidR="002851CC" w:rsidRDefault="0028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Default="00C6019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7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1F86" w:rsidRDefault="00871F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CC" w:rsidRDefault="002851CC">
      <w:r>
        <w:separator/>
      </w:r>
    </w:p>
  </w:footnote>
  <w:footnote w:type="continuationSeparator" w:id="0">
    <w:p w:rsidR="002851CC" w:rsidRDefault="0028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Pr="008F75C8" w:rsidRDefault="00871F86" w:rsidP="008F75C8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sprawa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</w:t>
    </w: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8F75C8">
      <w:rPr>
        <w:rFonts w:ascii="Arial" w:hAnsi="Arial" w:cs="Arial"/>
        <w:snapToGrid w:val="0"/>
        <w:sz w:val="18"/>
        <w:szCs w:val="18"/>
        <w:lang w:val="de-DE"/>
      </w:rPr>
      <w:t>P/</w:t>
    </w:r>
    <w:r w:rsidR="0033475E">
      <w:rPr>
        <w:rFonts w:ascii="Arial" w:hAnsi="Arial" w:cs="Arial"/>
        <w:snapToGrid w:val="0"/>
        <w:sz w:val="18"/>
        <w:szCs w:val="18"/>
        <w:lang w:val="de-DE"/>
      </w:rPr>
      <w:t>53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33475E">
      <w:rPr>
        <w:rFonts w:ascii="Arial" w:hAnsi="Arial" w:cs="Arial"/>
        <w:snapToGrid w:val="0"/>
        <w:sz w:val="18"/>
        <w:szCs w:val="18"/>
        <w:lang w:val="de-DE"/>
      </w:rPr>
      <w:t>12</w:t>
    </w:r>
    <w:r w:rsidRPr="008F75C8">
      <w:rPr>
        <w:rFonts w:ascii="Arial" w:hAnsi="Arial" w:cs="Arial"/>
        <w:snapToGrid w:val="0"/>
        <w:sz w:val="18"/>
        <w:szCs w:val="18"/>
        <w:lang w:val="de-DE"/>
      </w:rPr>
      <w:t>/201</w:t>
    </w:r>
    <w:r w:rsidR="00902C03">
      <w:rPr>
        <w:rFonts w:ascii="Arial" w:hAnsi="Arial" w:cs="Arial"/>
        <w:snapToGrid w:val="0"/>
        <w:sz w:val="18"/>
        <w:szCs w:val="18"/>
        <w:lang w:val="de-DE"/>
      </w:rPr>
      <w:t>8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proofErr w:type="spellStart"/>
    <w:r w:rsidR="0033475E">
      <w:rPr>
        <w:rFonts w:ascii="Arial" w:hAnsi="Arial" w:cs="Arial"/>
        <w:snapToGrid w:val="0"/>
        <w:sz w:val="18"/>
        <w:szCs w:val="18"/>
        <w:lang w:val="de-DE"/>
      </w:rPr>
      <w:t>Sz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  <w:b w:val="0"/>
        <w:bCs w:val="0"/>
      </w:r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18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</w:abstractNum>
  <w:abstractNum w:abstractNumId="22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25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>
    <w:nsid w:val="00642DF2"/>
    <w:multiLevelType w:val="multilevel"/>
    <w:tmpl w:val="B64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8A01E6A"/>
    <w:multiLevelType w:val="multilevel"/>
    <w:tmpl w:val="E4F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F3F1A97"/>
    <w:multiLevelType w:val="multilevel"/>
    <w:tmpl w:val="78E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0763039"/>
    <w:multiLevelType w:val="multilevel"/>
    <w:tmpl w:val="6E8E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1C7B33"/>
    <w:multiLevelType w:val="multilevel"/>
    <w:tmpl w:val="413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BCA139D"/>
    <w:multiLevelType w:val="multilevel"/>
    <w:tmpl w:val="41F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EB735B"/>
    <w:multiLevelType w:val="multilevel"/>
    <w:tmpl w:val="8EF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A423F57"/>
    <w:multiLevelType w:val="multilevel"/>
    <w:tmpl w:val="5E9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784723"/>
    <w:multiLevelType w:val="multilevel"/>
    <w:tmpl w:val="B59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9A70A7"/>
    <w:multiLevelType w:val="multilevel"/>
    <w:tmpl w:val="13B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246D0"/>
    <w:multiLevelType w:val="multilevel"/>
    <w:tmpl w:val="B1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A297D"/>
    <w:multiLevelType w:val="multilevel"/>
    <w:tmpl w:val="CAE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6"/>
  </w:num>
  <w:num w:numId="3">
    <w:abstractNumId w:val="34"/>
  </w:num>
  <w:num w:numId="4">
    <w:abstractNumId w:val="29"/>
  </w:num>
  <w:num w:numId="5">
    <w:abstractNumId w:val="35"/>
  </w:num>
  <w:num w:numId="6">
    <w:abstractNumId w:val="30"/>
  </w:num>
  <w:num w:numId="7">
    <w:abstractNumId w:val="32"/>
  </w:num>
  <w:num w:numId="8">
    <w:abstractNumId w:val="31"/>
  </w:num>
  <w:num w:numId="9">
    <w:abstractNumId w:val="33"/>
  </w:num>
  <w:num w:numId="10">
    <w:abstractNumId w:val="37"/>
  </w:num>
  <w:num w:numId="11">
    <w:abstractNumId w:val="39"/>
  </w:num>
  <w:num w:numId="12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2"/>
    <w:rsid w:val="0000041E"/>
    <w:rsid w:val="000065D4"/>
    <w:rsid w:val="00006D02"/>
    <w:rsid w:val="00007140"/>
    <w:rsid w:val="00012ACD"/>
    <w:rsid w:val="00015A5C"/>
    <w:rsid w:val="00024E46"/>
    <w:rsid w:val="000279B1"/>
    <w:rsid w:val="0003272E"/>
    <w:rsid w:val="000369B2"/>
    <w:rsid w:val="00043752"/>
    <w:rsid w:val="0005326F"/>
    <w:rsid w:val="0005635A"/>
    <w:rsid w:val="00057FCE"/>
    <w:rsid w:val="000643BC"/>
    <w:rsid w:val="00067B79"/>
    <w:rsid w:val="00077E63"/>
    <w:rsid w:val="00080429"/>
    <w:rsid w:val="00082197"/>
    <w:rsid w:val="00082472"/>
    <w:rsid w:val="00083529"/>
    <w:rsid w:val="00091631"/>
    <w:rsid w:val="0009589A"/>
    <w:rsid w:val="000964DA"/>
    <w:rsid w:val="00096651"/>
    <w:rsid w:val="000B68CB"/>
    <w:rsid w:val="000C0889"/>
    <w:rsid w:val="000C1D46"/>
    <w:rsid w:val="000C25FB"/>
    <w:rsid w:val="000C2A7C"/>
    <w:rsid w:val="000D06C6"/>
    <w:rsid w:val="000D3169"/>
    <w:rsid w:val="000D32ED"/>
    <w:rsid w:val="000E7ADA"/>
    <w:rsid w:val="000F3204"/>
    <w:rsid w:val="001003FE"/>
    <w:rsid w:val="0010245A"/>
    <w:rsid w:val="00103DC9"/>
    <w:rsid w:val="0010538C"/>
    <w:rsid w:val="00105876"/>
    <w:rsid w:val="001058AE"/>
    <w:rsid w:val="001058E9"/>
    <w:rsid w:val="001069B3"/>
    <w:rsid w:val="00107478"/>
    <w:rsid w:val="00110EAD"/>
    <w:rsid w:val="0011165F"/>
    <w:rsid w:val="00116061"/>
    <w:rsid w:val="00117DAE"/>
    <w:rsid w:val="00120C39"/>
    <w:rsid w:val="00142550"/>
    <w:rsid w:val="001462F9"/>
    <w:rsid w:val="001463A5"/>
    <w:rsid w:val="001550A5"/>
    <w:rsid w:val="00155CDA"/>
    <w:rsid w:val="001573EF"/>
    <w:rsid w:val="00163E6C"/>
    <w:rsid w:val="00163FCB"/>
    <w:rsid w:val="00164785"/>
    <w:rsid w:val="00167282"/>
    <w:rsid w:val="00170556"/>
    <w:rsid w:val="001817D7"/>
    <w:rsid w:val="00184AB4"/>
    <w:rsid w:val="00184DB2"/>
    <w:rsid w:val="0019523C"/>
    <w:rsid w:val="001A3C8A"/>
    <w:rsid w:val="001A3E65"/>
    <w:rsid w:val="001A438A"/>
    <w:rsid w:val="001A51C1"/>
    <w:rsid w:val="001A5FC1"/>
    <w:rsid w:val="001B4D54"/>
    <w:rsid w:val="001B5AD2"/>
    <w:rsid w:val="001B6ECE"/>
    <w:rsid w:val="001B7683"/>
    <w:rsid w:val="001C756B"/>
    <w:rsid w:val="001D3A9C"/>
    <w:rsid w:val="001E6678"/>
    <w:rsid w:val="00201A68"/>
    <w:rsid w:val="00206E7A"/>
    <w:rsid w:val="00211DC0"/>
    <w:rsid w:val="0022238C"/>
    <w:rsid w:val="002225BC"/>
    <w:rsid w:val="00231F59"/>
    <w:rsid w:val="00232684"/>
    <w:rsid w:val="0023738B"/>
    <w:rsid w:val="002404E3"/>
    <w:rsid w:val="002509E6"/>
    <w:rsid w:val="00252E75"/>
    <w:rsid w:val="002543E7"/>
    <w:rsid w:val="0025703E"/>
    <w:rsid w:val="002606E8"/>
    <w:rsid w:val="00260EA9"/>
    <w:rsid w:val="00264500"/>
    <w:rsid w:val="002653A2"/>
    <w:rsid w:val="002746AD"/>
    <w:rsid w:val="00276D66"/>
    <w:rsid w:val="00277C60"/>
    <w:rsid w:val="002819DB"/>
    <w:rsid w:val="002835A0"/>
    <w:rsid w:val="002851CC"/>
    <w:rsid w:val="002938EF"/>
    <w:rsid w:val="002A57BE"/>
    <w:rsid w:val="002B17ED"/>
    <w:rsid w:val="002D4E8B"/>
    <w:rsid w:val="002D664F"/>
    <w:rsid w:val="002D6888"/>
    <w:rsid w:val="002E0006"/>
    <w:rsid w:val="002E0FE4"/>
    <w:rsid w:val="002E1E65"/>
    <w:rsid w:val="002E55F9"/>
    <w:rsid w:val="002E7E35"/>
    <w:rsid w:val="002E7E61"/>
    <w:rsid w:val="002F0370"/>
    <w:rsid w:val="002F2192"/>
    <w:rsid w:val="00302310"/>
    <w:rsid w:val="00315EC4"/>
    <w:rsid w:val="003162DD"/>
    <w:rsid w:val="003177D4"/>
    <w:rsid w:val="00322D4B"/>
    <w:rsid w:val="00327375"/>
    <w:rsid w:val="0032748C"/>
    <w:rsid w:val="00327954"/>
    <w:rsid w:val="00330C53"/>
    <w:rsid w:val="003312CC"/>
    <w:rsid w:val="0033475E"/>
    <w:rsid w:val="00340CBA"/>
    <w:rsid w:val="00341C64"/>
    <w:rsid w:val="00347F2D"/>
    <w:rsid w:val="0035327F"/>
    <w:rsid w:val="00355625"/>
    <w:rsid w:val="003708DB"/>
    <w:rsid w:val="00370B51"/>
    <w:rsid w:val="00370D4B"/>
    <w:rsid w:val="00374746"/>
    <w:rsid w:val="00376348"/>
    <w:rsid w:val="003765D1"/>
    <w:rsid w:val="003948CB"/>
    <w:rsid w:val="00397B87"/>
    <w:rsid w:val="003A0625"/>
    <w:rsid w:val="003B4851"/>
    <w:rsid w:val="003B685B"/>
    <w:rsid w:val="003B7175"/>
    <w:rsid w:val="003C2FCD"/>
    <w:rsid w:val="003D47DA"/>
    <w:rsid w:val="003D780C"/>
    <w:rsid w:val="003E5B42"/>
    <w:rsid w:val="003E7F4E"/>
    <w:rsid w:val="003F3849"/>
    <w:rsid w:val="003F5BA6"/>
    <w:rsid w:val="003F6D86"/>
    <w:rsid w:val="00401A5C"/>
    <w:rsid w:val="00403B40"/>
    <w:rsid w:val="00414248"/>
    <w:rsid w:val="004178B4"/>
    <w:rsid w:val="0042067D"/>
    <w:rsid w:val="00424DDF"/>
    <w:rsid w:val="00443866"/>
    <w:rsid w:val="004468A0"/>
    <w:rsid w:val="00450349"/>
    <w:rsid w:val="004514FD"/>
    <w:rsid w:val="004524C1"/>
    <w:rsid w:val="00455F0C"/>
    <w:rsid w:val="00457739"/>
    <w:rsid w:val="00460DB4"/>
    <w:rsid w:val="00466CE3"/>
    <w:rsid w:val="00480FB7"/>
    <w:rsid w:val="0048432E"/>
    <w:rsid w:val="004861C0"/>
    <w:rsid w:val="00487851"/>
    <w:rsid w:val="00490593"/>
    <w:rsid w:val="00496A83"/>
    <w:rsid w:val="004A023B"/>
    <w:rsid w:val="004A2E61"/>
    <w:rsid w:val="004A3092"/>
    <w:rsid w:val="004B08D2"/>
    <w:rsid w:val="004B456C"/>
    <w:rsid w:val="004B62D9"/>
    <w:rsid w:val="004C244F"/>
    <w:rsid w:val="004C4BC8"/>
    <w:rsid w:val="004C4F9A"/>
    <w:rsid w:val="004C50F0"/>
    <w:rsid w:val="004E0AFD"/>
    <w:rsid w:val="004E4767"/>
    <w:rsid w:val="004E77E7"/>
    <w:rsid w:val="004F2B77"/>
    <w:rsid w:val="004F37E6"/>
    <w:rsid w:val="005039B9"/>
    <w:rsid w:val="005060F5"/>
    <w:rsid w:val="00506215"/>
    <w:rsid w:val="00523DAD"/>
    <w:rsid w:val="005343B6"/>
    <w:rsid w:val="005457AD"/>
    <w:rsid w:val="00556285"/>
    <w:rsid w:val="00560241"/>
    <w:rsid w:val="00560B08"/>
    <w:rsid w:val="005614D8"/>
    <w:rsid w:val="00562C2C"/>
    <w:rsid w:val="00562C34"/>
    <w:rsid w:val="00564F00"/>
    <w:rsid w:val="005739F3"/>
    <w:rsid w:val="00573F1A"/>
    <w:rsid w:val="00575CEB"/>
    <w:rsid w:val="0057798B"/>
    <w:rsid w:val="00582DF3"/>
    <w:rsid w:val="00585353"/>
    <w:rsid w:val="0058641E"/>
    <w:rsid w:val="00594EFD"/>
    <w:rsid w:val="00595BC9"/>
    <w:rsid w:val="005A13E9"/>
    <w:rsid w:val="005A1B44"/>
    <w:rsid w:val="005A4F61"/>
    <w:rsid w:val="005A6C30"/>
    <w:rsid w:val="005B0926"/>
    <w:rsid w:val="005B1288"/>
    <w:rsid w:val="005B2ADC"/>
    <w:rsid w:val="005B503B"/>
    <w:rsid w:val="005D5948"/>
    <w:rsid w:val="005D793E"/>
    <w:rsid w:val="005E2358"/>
    <w:rsid w:val="005E2A11"/>
    <w:rsid w:val="005F10E2"/>
    <w:rsid w:val="005F2C9E"/>
    <w:rsid w:val="005F32B3"/>
    <w:rsid w:val="00603261"/>
    <w:rsid w:val="00607599"/>
    <w:rsid w:val="00613153"/>
    <w:rsid w:val="006212F6"/>
    <w:rsid w:val="006240DF"/>
    <w:rsid w:val="006264C2"/>
    <w:rsid w:val="00626512"/>
    <w:rsid w:val="006270C7"/>
    <w:rsid w:val="00631412"/>
    <w:rsid w:val="006338E4"/>
    <w:rsid w:val="00635449"/>
    <w:rsid w:val="006365AA"/>
    <w:rsid w:val="00637859"/>
    <w:rsid w:val="00642195"/>
    <w:rsid w:val="00643597"/>
    <w:rsid w:val="006444D5"/>
    <w:rsid w:val="00645E04"/>
    <w:rsid w:val="006605E1"/>
    <w:rsid w:val="006639EC"/>
    <w:rsid w:val="00663E36"/>
    <w:rsid w:val="00683C61"/>
    <w:rsid w:val="00683F91"/>
    <w:rsid w:val="0068445A"/>
    <w:rsid w:val="0068706B"/>
    <w:rsid w:val="006924A9"/>
    <w:rsid w:val="00692525"/>
    <w:rsid w:val="0069562D"/>
    <w:rsid w:val="00697558"/>
    <w:rsid w:val="006A64D4"/>
    <w:rsid w:val="006B3549"/>
    <w:rsid w:val="006B49DB"/>
    <w:rsid w:val="006C0777"/>
    <w:rsid w:val="006C1101"/>
    <w:rsid w:val="006C1B3F"/>
    <w:rsid w:val="006C1BDF"/>
    <w:rsid w:val="006C1C90"/>
    <w:rsid w:val="006D100D"/>
    <w:rsid w:val="006D6B10"/>
    <w:rsid w:val="006E0AEE"/>
    <w:rsid w:val="006E35D0"/>
    <w:rsid w:val="006E6D95"/>
    <w:rsid w:val="006F32B7"/>
    <w:rsid w:val="006F7A49"/>
    <w:rsid w:val="007008F5"/>
    <w:rsid w:val="00707648"/>
    <w:rsid w:val="00707C02"/>
    <w:rsid w:val="00712C51"/>
    <w:rsid w:val="00714707"/>
    <w:rsid w:val="00723944"/>
    <w:rsid w:val="0072589E"/>
    <w:rsid w:val="00730640"/>
    <w:rsid w:val="0073145A"/>
    <w:rsid w:val="00734EFC"/>
    <w:rsid w:val="00737DA2"/>
    <w:rsid w:val="007424A0"/>
    <w:rsid w:val="00744961"/>
    <w:rsid w:val="007467BA"/>
    <w:rsid w:val="0075655B"/>
    <w:rsid w:val="0075674D"/>
    <w:rsid w:val="00756AD4"/>
    <w:rsid w:val="00760439"/>
    <w:rsid w:val="0076499C"/>
    <w:rsid w:val="00781730"/>
    <w:rsid w:val="00784CC8"/>
    <w:rsid w:val="00787D27"/>
    <w:rsid w:val="007A5163"/>
    <w:rsid w:val="007A5902"/>
    <w:rsid w:val="007A5C2B"/>
    <w:rsid w:val="007B2197"/>
    <w:rsid w:val="007B481C"/>
    <w:rsid w:val="007B6FD6"/>
    <w:rsid w:val="007C50E4"/>
    <w:rsid w:val="007D0797"/>
    <w:rsid w:val="007D166E"/>
    <w:rsid w:val="007D19C4"/>
    <w:rsid w:val="007D1ECF"/>
    <w:rsid w:val="007D20D2"/>
    <w:rsid w:val="007D2177"/>
    <w:rsid w:val="007D41E7"/>
    <w:rsid w:val="007E63BD"/>
    <w:rsid w:val="007F1D53"/>
    <w:rsid w:val="007F6928"/>
    <w:rsid w:val="008006F0"/>
    <w:rsid w:val="00813362"/>
    <w:rsid w:val="00821499"/>
    <w:rsid w:val="008222E0"/>
    <w:rsid w:val="00822BA5"/>
    <w:rsid w:val="00823348"/>
    <w:rsid w:val="00827DC3"/>
    <w:rsid w:val="00843ADC"/>
    <w:rsid w:val="008518D5"/>
    <w:rsid w:val="00853363"/>
    <w:rsid w:val="008565BE"/>
    <w:rsid w:val="0086232B"/>
    <w:rsid w:val="00871F86"/>
    <w:rsid w:val="008726C0"/>
    <w:rsid w:val="00872E4A"/>
    <w:rsid w:val="00874F56"/>
    <w:rsid w:val="00880054"/>
    <w:rsid w:val="00882703"/>
    <w:rsid w:val="00887BF7"/>
    <w:rsid w:val="00896F53"/>
    <w:rsid w:val="008A05CF"/>
    <w:rsid w:val="008A18D9"/>
    <w:rsid w:val="008A21C2"/>
    <w:rsid w:val="008A7888"/>
    <w:rsid w:val="008B383B"/>
    <w:rsid w:val="008B3BC7"/>
    <w:rsid w:val="008C03F5"/>
    <w:rsid w:val="008C04B8"/>
    <w:rsid w:val="008D2D3C"/>
    <w:rsid w:val="008D35E4"/>
    <w:rsid w:val="008D4B6A"/>
    <w:rsid w:val="008D54A8"/>
    <w:rsid w:val="008D5E26"/>
    <w:rsid w:val="008E3882"/>
    <w:rsid w:val="008E42C0"/>
    <w:rsid w:val="008F4C53"/>
    <w:rsid w:val="008F5C08"/>
    <w:rsid w:val="008F75C8"/>
    <w:rsid w:val="00901DFE"/>
    <w:rsid w:val="0090242B"/>
    <w:rsid w:val="009024AA"/>
    <w:rsid w:val="00902C03"/>
    <w:rsid w:val="00924740"/>
    <w:rsid w:val="00926603"/>
    <w:rsid w:val="009269F5"/>
    <w:rsid w:val="00927B49"/>
    <w:rsid w:val="00927D8C"/>
    <w:rsid w:val="009342A7"/>
    <w:rsid w:val="00946B02"/>
    <w:rsid w:val="0094746A"/>
    <w:rsid w:val="00953B74"/>
    <w:rsid w:val="00953E60"/>
    <w:rsid w:val="00957459"/>
    <w:rsid w:val="00965149"/>
    <w:rsid w:val="00965EFD"/>
    <w:rsid w:val="00966A0F"/>
    <w:rsid w:val="00966F86"/>
    <w:rsid w:val="00970CC2"/>
    <w:rsid w:val="009720EA"/>
    <w:rsid w:val="0097503D"/>
    <w:rsid w:val="00975CF1"/>
    <w:rsid w:val="0097643B"/>
    <w:rsid w:val="00983085"/>
    <w:rsid w:val="009858B5"/>
    <w:rsid w:val="0099067F"/>
    <w:rsid w:val="00992D7E"/>
    <w:rsid w:val="00992EA3"/>
    <w:rsid w:val="00993585"/>
    <w:rsid w:val="0099415A"/>
    <w:rsid w:val="009A2695"/>
    <w:rsid w:val="009A4523"/>
    <w:rsid w:val="009A5B6A"/>
    <w:rsid w:val="009B4509"/>
    <w:rsid w:val="009B7507"/>
    <w:rsid w:val="009C00B2"/>
    <w:rsid w:val="009C3880"/>
    <w:rsid w:val="009D642C"/>
    <w:rsid w:val="009E08B8"/>
    <w:rsid w:val="009E14BF"/>
    <w:rsid w:val="009E389A"/>
    <w:rsid w:val="009E771F"/>
    <w:rsid w:val="009F3D15"/>
    <w:rsid w:val="00A03BE4"/>
    <w:rsid w:val="00A0458D"/>
    <w:rsid w:val="00A04AE2"/>
    <w:rsid w:val="00A152EC"/>
    <w:rsid w:val="00A159A1"/>
    <w:rsid w:val="00A258A9"/>
    <w:rsid w:val="00A26755"/>
    <w:rsid w:val="00A30F13"/>
    <w:rsid w:val="00A329C2"/>
    <w:rsid w:val="00A40034"/>
    <w:rsid w:val="00A419CE"/>
    <w:rsid w:val="00A50290"/>
    <w:rsid w:val="00A5371F"/>
    <w:rsid w:val="00A60C31"/>
    <w:rsid w:val="00A7302B"/>
    <w:rsid w:val="00A73169"/>
    <w:rsid w:val="00A76223"/>
    <w:rsid w:val="00A84973"/>
    <w:rsid w:val="00A869EA"/>
    <w:rsid w:val="00A9240C"/>
    <w:rsid w:val="00A941CB"/>
    <w:rsid w:val="00A94969"/>
    <w:rsid w:val="00AA3CF5"/>
    <w:rsid w:val="00AA4C8C"/>
    <w:rsid w:val="00AB381D"/>
    <w:rsid w:val="00AB581B"/>
    <w:rsid w:val="00AB707E"/>
    <w:rsid w:val="00AC245B"/>
    <w:rsid w:val="00AC60C5"/>
    <w:rsid w:val="00AC6E18"/>
    <w:rsid w:val="00AD1ADF"/>
    <w:rsid w:val="00AD2497"/>
    <w:rsid w:val="00AD27E7"/>
    <w:rsid w:val="00AD6906"/>
    <w:rsid w:val="00AE1A5E"/>
    <w:rsid w:val="00AE2DD8"/>
    <w:rsid w:val="00AE5A4A"/>
    <w:rsid w:val="00AE638F"/>
    <w:rsid w:val="00AE785F"/>
    <w:rsid w:val="00AF0F3C"/>
    <w:rsid w:val="00AF17BC"/>
    <w:rsid w:val="00AF6C69"/>
    <w:rsid w:val="00B02FE7"/>
    <w:rsid w:val="00B0631B"/>
    <w:rsid w:val="00B07D0C"/>
    <w:rsid w:val="00B10543"/>
    <w:rsid w:val="00B110EC"/>
    <w:rsid w:val="00B122A8"/>
    <w:rsid w:val="00B14528"/>
    <w:rsid w:val="00B15AF4"/>
    <w:rsid w:val="00B15B7A"/>
    <w:rsid w:val="00B15C9A"/>
    <w:rsid w:val="00B26F33"/>
    <w:rsid w:val="00B50757"/>
    <w:rsid w:val="00B50FE1"/>
    <w:rsid w:val="00B52806"/>
    <w:rsid w:val="00B54918"/>
    <w:rsid w:val="00B5751C"/>
    <w:rsid w:val="00B576B0"/>
    <w:rsid w:val="00B576D9"/>
    <w:rsid w:val="00B60EB5"/>
    <w:rsid w:val="00B6622A"/>
    <w:rsid w:val="00B679FD"/>
    <w:rsid w:val="00B728DD"/>
    <w:rsid w:val="00B730F7"/>
    <w:rsid w:val="00B73EBB"/>
    <w:rsid w:val="00B74B13"/>
    <w:rsid w:val="00B90786"/>
    <w:rsid w:val="00B96083"/>
    <w:rsid w:val="00BA0D68"/>
    <w:rsid w:val="00BB5132"/>
    <w:rsid w:val="00BB6C03"/>
    <w:rsid w:val="00BB7DBB"/>
    <w:rsid w:val="00BC35C9"/>
    <w:rsid w:val="00BC737E"/>
    <w:rsid w:val="00BD0023"/>
    <w:rsid w:val="00BD00E2"/>
    <w:rsid w:val="00BD2552"/>
    <w:rsid w:val="00BD2AB2"/>
    <w:rsid w:val="00BE0C6E"/>
    <w:rsid w:val="00BE2879"/>
    <w:rsid w:val="00BE54D0"/>
    <w:rsid w:val="00BE5972"/>
    <w:rsid w:val="00BF010A"/>
    <w:rsid w:val="00BF5DAF"/>
    <w:rsid w:val="00C01C8A"/>
    <w:rsid w:val="00C05ECC"/>
    <w:rsid w:val="00C06E40"/>
    <w:rsid w:val="00C10266"/>
    <w:rsid w:val="00C12432"/>
    <w:rsid w:val="00C12A65"/>
    <w:rsid w:val="00C22288"/>
    <w:rsid w:val="00C2367F"/>
    <w:rsid w:val="00C27795"/>
    <w:rsid w:val="00C347FD"/>
    <w:rsid w:val="00C3565A"/>
    <w:rsid w:val="00C3780F"/>
    <w:rsid w:val="00C43317"/>
    <w:rsid w:val="00C433AC"/>
    <w:rsid w:val="00C518ED"/>
    <w:rsid w:val="00C538C3"/>
    <w:rsid w:val="00C552AD"/>
    <w:rsid w:val="00C6019B"/>
    <w:rsid w:val="00C67839"/>
    <w:rsid w:val="00C67D72"/>
    <w:rsid w:val="00C75A44"/>
    <w:rsid w:val="00C77BEC"/>
    <w:rsid w:val="00C80179"/>
    <w:rsid w:val="00C80BC2"/>
    <w:rsid w:val="00C825AE"/>
    <w:rsid w:val="00C912C3"/>
    <w:rsid w:val="00C9283D"/>
    <w:rsid w:val="00CA44AD"/>
    <w:rsid w:val="00CA45C1"/>
    <w:rsid w:val="00CA75E2"/>
    <w:rsid w:val="00CB4D60"/>
    <w:rsid w:val="00CB609A"/>
    <w:rsid w:val="00CB6D25"/>
    <w:rsid w:val="00CC0CF9"/>
    <w:rsid w:val="00CC6DBB"/>
    <w:rsid w:val="00CD2C2E"/>
    <w:rsid w:val="00CD5360"/>
    <w:rsid w:val="00CD55E9"/>
    <w:rsid w:val="00CD775D"/>
    <w:rsid w:val="00CD7D67"/>
    <w:rsid w:val="00CE004B"/>
    <w:rsid w:val="00CE156D"/>
    <w:rsid w:val="00CE5925"/>
    <w:rsid w:val="00CF11E6"/>
    <w:rsid w:val="00CF756F"/>
    <w:rsid w:val="00D0040B"/>
    <w:rsid w:val="00D01E69"/>
    <w:rsid w:val="00D07EC4"/>
    <w:rsid w:val="00D10DDE"/>
    <w:rsid w:val="00D16E98"/>
    <w:rsid w:val="00D4128B"/>
    <w:rsid w:val="00D434DC"/>
    <w:rsid w:val="00D4477A"/>
    <w:rsid w:val="00D452ED"/>
    <w:rsid w:val="00D457BB"/>
    <w:rsid w:val="00D46963"/>
    <w:rsid w:val="00D62303"/>
    <w:rsid w:val="00D669E9"/>
    <w:rsid w:val="00D757B0"/>
    <w:rsid w:val="00D808E0"/>
    <w:rsid w:val="00D80933"/>
    <w:rsid w:val="00D80DBE"/>
    <w:rsid w:val="00D81E00"/>
    <w:rsid w:val="00D84FF8"/>
    <w:rsid w:val="00D865A5"/>
    <w:rsid w:val="00D87F21"/>
    <w:rsid w:val="00D91368"/>
    <w:rsid w:val="00D95A15"/>
    <w:rsid w:val="00D95C4D"/>
    <w:rsid w:val="00D96543"/>
    <w:rsid w:val="00DA1C39"/>
    <w:rsid w:val="00DA48EF"/>
    <w:rsid w:val="00DB0AAA"/>
    <w:rsid w:val="00DB3450"/>
    <w:rsid w:val="00DB5088"/>
    <w:rsid w:val="00DC3F42"/>
    <w:rsid w:val="00DD045F"/>
    <w:rsid w:val="00DD13A6"/>
    <w:rsid w:val="00DD2452"/>
    <w:rsid w:val="00DD74EB"/>
    <w:rsid w:val="00DE0BAA"/>
    <w:rsid w:val="00DE0D1C"/>
    <w:rsid w:val="00DF3B43"/>
    <w:rsid w:val="00DF3CAF"/>
    <w:rsid w:val="00DF58B0"/>
    <w:rsid w:val="00DF5C2B"/>
    <w:rsid w:val="00E01E43"/>
    <w:rsid w:val="00E03C0A"/>
    <w:rsid w:val="00E04E55"/>
    <w:rsid w:val="00E12F6B"/>
    <w:rsid w:val="00E220E8"/>
    <w:rsid w:val="00E224ED"/>
    <w:rsid w:val="00E26EEB"/>
    <w:rsid w:val="00E339C3"/>
    <w:rsid w:val="00E3780F"/>
    <w:rsid w:val="00E4419B"/>
    <w:rsid w:val="00E45E64"/>
    <w:rsid w:val="00E55B81"/>
    <w:rsid w:val="00E5603D"/>
    <w:rsid w:val="00E7027C"/>
    <w:rsid w:val="00E70F4C"/>
    <w:rsid w:val="00E7246F"/>
    <w:rsid w:val="00E756E2"/>
    <w:rsid w:val="00E8732C"/>
    <w:rsid w:val="00EA1229"/>
    <w:rsid w:val="00EA31CF"/>
    <w:rsid w:val="00EB1FDE"/>
    <w:rsid w:val="00EB35A3"/>
    <w:rsid w:val="00EB3994"/>
    <w:rsid w:val="00EB3FAA"/>
    <w:rsid w:val="00EB7B65"/>
    <w:rsid w:val="00EC202D"/>
    <w:rsid w:val="00EC58D9"/>
    <w:rsid w:val="00EC6062"/>
    <w:rsid w:val="00ED0532"/>
    <w:rsid w:val="00ED4257"/>
    <w:rsid w:val="00ED56AD"/>
    <w:rsid w:val="00EE13A6"/>
    <w:rsid w:val="00EE3BF7"/>
    <w:rsid w:val="00EE69AA"/>
    <w:rsid w:val="00EE6C73"/>
    <w:rsid w:val="00EE7157"/>
    <w:rsid w:val="00EF05B4"/>
    <w:rsid w:val="00EF0888"/>
    <w:rsid w:val="00F03FB5"/>
    <w:rsid w:val="00F041E3"/>
    <w:rsid w:val="00F07332"/>
    <w:rsid w:val="00F17346"/>
    <w:rsid w:val="00F2702E"/>
    <w:rsid w:val="00F3437D"/>
    <w:rsid w:val="00F37441"/>
    <w:rsid w:val="00F42514"/>
    <w:rsid w:val="00F425BC"/>
    <w:rsid w:val="00F435ED"/>
    <w:rsid w:val="00F44DB2"/>
    <w:rsid w:val="00F455AB"/>
    <w:rsid w:val="00F4689A"/>
    <w:rsid w:val="00F47C69"/>
    <w:rsid w:val="00F52561"/>
    <w:rsid w:val="00F55121"/>
    <w:rsid w:val="00F602B4"/>
    <w:rsid w:val="00F61C79"/>
    <w:rsid w:val="00F641D2"/>
    <w:rsid w:val="00F67E17"/>
    <w:rsid w:val="00F7014E"/>
    <w:rsid w:val="00F71680"/>
    <w:rsid w:val="00F761F7"/>
    <w:rsid w:val="00F84D84"/>
    <w:rsid w:val="00F87DF3"/>
    <w:rsid w:val="00F915AF"/>
    <w:rsid w:val="00FA19F3"/>
    <w:rsid w:val="00FB30AD"/>
    <w:rsid w:val="00FB3C48"/>
    <w:rsid w:val="00FC3046"/>
    <w:rsid w:val="00FC6DED"/>
    <w:rsid w:val="00FD6573"/>
    <w:rsid w:val="00FD796E"/>
    <w:rsid w:val="00FE289F"/>
    <w:rsid w:val="00FE29CE"/>
    <w:rsid w:val="00FE32E0"/>
    <w:rsid w:val="00FE5D01"/>
    <w:rsid w:val="00FF60B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18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2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0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8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7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2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2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1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4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3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8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6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1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69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6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4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4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7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8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2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0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5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7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2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0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0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2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3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6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4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3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4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1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6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5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6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8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7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7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3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1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3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4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9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6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6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4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1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0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4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2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7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7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5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4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5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6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3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3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7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7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9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5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0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4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6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1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1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6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39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0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4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9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7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3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3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0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5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9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9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0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5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9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4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49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1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2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2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6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6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5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8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8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7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2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1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2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8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3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05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2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1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6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2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2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4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7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3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2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5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1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2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1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5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5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7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4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3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5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3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40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8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94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3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5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6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7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1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2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1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1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6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7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5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4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9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9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1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2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50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2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1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3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8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8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2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2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2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20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1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70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2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0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4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8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0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5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2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7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4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7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4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5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7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6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1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5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1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19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0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5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9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4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3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5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8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9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0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4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18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2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4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3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2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3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4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4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5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2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4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0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4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20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4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2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8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9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8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0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3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2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5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7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4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2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8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4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1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7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1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6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7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3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1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8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8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1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5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8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3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4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0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6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7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7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2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7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8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9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8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5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5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40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4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3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7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5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8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3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6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9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9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0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7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6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9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1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8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2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9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6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8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4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40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4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9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2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8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91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1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2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2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4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0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0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2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1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2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6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5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0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7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4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19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79E0-A010-4421-BB3F-4E20B305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2018-11-20T10:04:00Z</cp:lastPrinted>
  <dcterms:created xsi:type="dcterms:W3CDTF">2018-12-19T08:46:00Z</dcterms:created>
  <dcterms:modified xsi:type="dcterms:W3CDTF">2018-12-19T08:51:00Z</dcterms:modified>
</cp:coreProperties>
</file>