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8" w:rsidRDefault="00B35598" w:rsidP="00B35598">
      <w:pPr>
        <w:rPr>
          <w:rFonts w:ascii="Arial" w:hAnsi="Arial" w:cs="Arial"/>
          <w:color w:val="000000"/>
          <w:sz w:val="22"/>
          <w:szCs w:val="22"/>
        </w:rPr>
      </w:pPr>
    </w:p>
    <w:p w:rsidR="00C854ED" w:rsidRPr="00C854ED" w:rsidRDefault="00C854ED" w:rsidP="00C854ED">
      <w:pPr>
        <w:pStyle w:val="Bezodstpw"/>
        <w:rPr>
          <w:rFonts w:ascii="Arial" w:hAnsi="Arial" w:cs="Arial"/>
          <w:b/>
        </w:rPr>
      </w:pPr>
      <w:r w:rsidRPr="00C854ED">
        <w:rPr>
          <w:rFonts w:ascii="Arial" w:hAnsi="Arial" w:cs="Arial"/>
          <w:b/>
        </w:rPr>
        <w:t>Ogłoszenie nr 510032294-N-2019 z dnia 19-02-2019 r.</w:t>
      </w:r>
    </w:p>
    <w:p w:rsidR="00C854ED" w:rsidRDefault="00C854ED" w:rsidP="00C854ED">
      <w:pPr>
        <w:pStyle w:val="Bezodstpw"/>
        <w:rPr>
          <w:rFonts w:ascii="Arial" w:hAnsi="Arial" w:cs="Arial"/>
          <w:b/>
          <w:bCs/>
        </w:rPr>
      </w:pPr>
    </w:p>
    <w:p w:rsidR="00C854ED" w:rsidRPr="00C854ED" w:rsidRDefault="00C854ED" w:rsidP="00C854ED">
      <w:pPr>
        <w:pStyle w:val="Bezodstpw"/>
        <w:jc w:val="center"/>
        <w:rPr>
          <w:rFonts w:ascii="Arial" w:hAnsi="Arial" w:cs="Arial"/>
          <w:b/>
          <w:bCs/>
          <w:sz w:val="22"/>
          <w:szCs w:val="22"/>
        </w:rPr>
      </w:pPr>
      <w:r w:rsidRPr="00C854ED">
        <w:rPr>
          <w:rFonts w:ascii="Arial" w:hAnsi="Arial" w:cs="Arial"/>
          <w:b/>
          <w:bCs/>
          <w:sz w:val="24"/>
          <w:szCs w:val="24"/>
        </w:rPr>
        <w:t>Powiatowy Zakład Opieki Zdrowotnej: Dostawa szwów chirurgicznych dla Powiatowego Zakładu Opieki Zdrowotnej z siedzibą w Starachowicach </w:t>
      </w:r>
      <w:r w:rsidRPr="00C854ED">
        <w:rPr>
          <w:rFonts w:ascii="Arial" w:hAnsi="Arial" w:cs="Arial"/>
          <w:b/>
          <w:bCs/>
          <w:sz w:val="24"/>
          <w:szCs w:val="24"/>
        </w:rPr>
        <w:br/>
      </w:r>
      <w:r w:rsidRPr="00C854ED">
        <w:rPr>
          <w:rFonts w:ascii="Arial" w:hAnsi="Arial" w:cs="Arial"/>
          <w:b/>
          <w:bCs/>
        </w:rPr>
        <w:br/>
      </w:r>
      <w:r w:rsidRPr="00C854ED">
        <w:rPr>
          <w:rFonts w:ascii="Arial" w:hAnsi="Arial" w:cs="Arial"/>
          <w:b/>
          <w:bCs/>
          <w:sz w:val="22"/>
          <w:szCs w:val="22"/>
        </w:rPr>
        <w:t>OGŁOSZENIE O UDZIELENIU ZAMÓWIENIA - Dostawy</w:t>
      </w:r>
    </w:p>
    <w:p w:rsidR="00C854ED" w:rsidRDefault="00C854ED" w:rsidP="00C854ED">
      <w:pPr>
        <w:pStyle w:val="Bezodstpw"/>
        <w:rPr>
          <w:rFonts w:ascii="Arial" w:hAnsi="Arial" w:cs="Arial"/>
          <w:b/>
          <w:bCs/>
        </w:rPr>
      </w:pP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Zamieszczanie ogłoszenia: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proofErr w:type="gramStart"/>
      <w:r w:rsidRPr="00C854ED">
        <w:rPr>
          <w:rFonts w:ascii="Arial" w:hAnsi="Arial" w:cs="Arial"/>
        </w:rPr>
        <w:t>obowiązkowe</w:t>
      </w:r>
      <w:proofErr w:type="gramEnd"/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Ogłoszenie dotyczy: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proofErr w:type="gramStart"/>
      <w:r w:rsidRPr="00C854ED">
        <w:rPr>
          <w:rFonts w:ascii="Arial" w:hAnsi="Arial" w:cs="Arial"/>
        </w:rPr>
        <w:t>zamówienia</w:t>
      </w:r>
      <w:proofErr w:type="gramEnd"/>
      <w:r w:rsidRPr="00C854ED">
        <w:rPr>
          <w:rFonts w:ascii="Arial" w:hAnsi="Arial" w:cs="Arial"/>
        </w:rPr>
        <w:t xml:space="preserve"> publicznego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Zamówienie dotyczy projektu lub programu współfinansowanego ze środków Unii Europejskiej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proofErr w:type="gramStart"/>
      <w:r w:rsidRPr="00C854ED">
        <w:rPr>
          <w:rFonts w:ascii="Arial" w:hAnsi="Arial" w:cs="Arial"/>
        </w:rPr>
        <w:t>nie</w:t>
      </w:r>
      <w:proofErr w:type="gramEnd"/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Zamówienie było przedmiotem ogłoszenia w Biuletynie Zamówień Publicznych: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proofErr w:type="gramStart"/>
      <w:r w:rsidRPr="00C854ED">
        <w:rPr>
          <w:rFonts w:ascii="Arial" w:hAnsi="Arial" w:cs="Arial"/>
        </w:rPr>
        <w:t>tak</w:t>
      </w:r>
      <w:proofErr w:type="gramEnd"/>
      <w:r w:rsidRPr="00C854ED">
        <w:rPr>
          <w:rFonts w:ascii="Arial" w:hAnsi="Arial" w:cs="Arial"/>
        </w:rPr>
        <w:t> </w:t>
      </w:r>
      <w:r w:rsidRPr="00C854ED">
        <w:rPr>
          <w:rFonts w:ascii="Arial" w:hAnsi="Arial" w:cs="Arial"/>
        </w:rPr>
        <w:br/>
        <w:t>Numer ogłoszenia: 661908-N-2018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Ogłoszenie o zmianie ogłoszenia zostało zamieszczone w Biuletynie Zamówień Publicznych: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proofErr w:type="gramStart"/>
      <w:r w:rsidRPr="00C854ED">
        <w:rPr>
          <w:rFonts w:ascii="Arial" w:hAnsi="Arial" w:cs="Arial"/>
        </w:rPr>
        <w:t>tak</w:t>
      </w:r>
      <w:proofErr w:type="gramEnd"/>
      <w:r w:rsidRPr="00C854ED">
        <w:rPr>
          <w:rFonts w:ascii="Arial" w:hAnsi="Arial" w:cs="Arial"/>
        </w:rPr>
        <w:t> </w:t>
      </w:r>
      <w:r w:rsidRPr="00C854ED">
        <w:rPr>
          <w:rFonts w:ascii="Arial" w:hAnsi="Arial" w:cs="Arial"/>
        </w:rPr>
        <w:br/>
        <w:t>Numer ogłoszenia: 500302937-N-2018</w:t>
      </w:r>
    </w:p>
    <w:p w:rsidR="00C854ED" w:rsidRPr="00C854ED" w:rsidRDefault="00C854ED" w:rsidP="00C854ED">
      <w:pPr>
        <w:pStyle w:val="Bezodstpw"/>
        <w:rPr>
          <w:rFonts w:ascii="Arial" w:hAnsi="Arial" w:cs="Arial"/>
          <w:b/>
          <w:bCs/>
        </w:rPr>
      </w:pPr>
      <w:r w:rsidRPr="00C854ED">
        <w:rPr>
          <w:rFonts w:ascii="Arial" w:hAnsi="Arial" w:cs="Arial"/>
          <w:b/>
          <w:bCs/>
          <w:u w:val="single"/>
        </w:rPr>
        <w:t>SEKCJA I: ZAMAWIAJĄCY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I. 1) NAZWA I ADRES: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</w:rPr>
        <w:t xml:space="preserve">Powiatowy Zakład Opieki Zdrowotnej, Krajowy numer identyfikacyjny 29114175200000, ul. ul. Radomska  70, 27-200  Starachowice, woj. świętokrzyskie, państwo Polska, tel. 041 2745202 w. 182, </w:t>
      </w:r>
      <w:proofErr w:type="gramStart"/>
      <w:r w:rsidRPr="00C854ED">
        <w:rPr>
          <w:rFonts w:ascii="Arial" w:hAnsi="Arial" w:cs="Arial"/>
        </w:rPr>
        <w:t>e-mail</w:t>
      </w:r>
      <w:proofErr w:type="gramEnd"/>
      <w:r w:rsidRPr="00C854ED">
        <w:rPr>
          <w:rFonts w:ascii="Arial" w:hAnsi="Arial" w:cs="Arial"/>
        </w:rPr>
        <w:t xml:space="preserve"> pzozstarachowice.</w:t>
      </w:r>
      <w:proofErr w:type="gramStart"/>
      <w:r w:rsidRPr="00C854ED">
        <w:rPr>
          <w:rFonts w:ascii="Arial" w:hAnsi="Arial" w:cs="Arial"/>
        </w:rPr>
        <w:t>zp</w:t>
      </w:r>
      <w:proofErr w:type="gramEnd"/>
      <w:r w:rsidRPr="00C854ED">
        <w:rPr>
          <w:rFonts w:ascii="Arial" w:hAnsi="Arial" w:cs="Arial"/>
        </w:rPr>
        <w:t>@interia.</w:t>
      </w:r>
      <w:proofErr w:type="gramStart"/>
      <w:r w:rsidRPr="00C854ED">
        <w:rPr>
          <w:rFonts w:ascii="Arial" w:hAnsi="Arial" w:cs="Arial"/>
        </w:rPr>
        <w:t>pl</w:t>
      </w:r>
      <w:proofErr w:type="gramEnd"/>
      <w:r w:rsidRPr="00C854ED">
        <w:rPr>
          <w:rFonts w:ascii="Arial" w:hAnsi="Arial" w:cs="Arial"/>
        </w:rPr>
        <w:t>, faks 412 746 158. </w:t>
      </w:r>
      <w:r w:rsidRPr="00C854ED">
        <w:rPr>
          <w:rFonts w:ascii="Arial" w:hAnsi="Arial" w:cs="Arial"/>
        </w:rPr>
        <w:br/>
        <w:t>Adres strony internetowej (</w:t>
      </w:r>
      <w:proofErr w:type="spellStart"/>
      <w:r w:rsidRPr="00C854ED">
        <w:rPr>
          <w:rFonts w:ascii="Arial" w:hAnsi="Arial" w:cs="Arial"/>
        </w:rPr>
        <w:t>url</w:t>
      </w:r>
      <w:proofErr w:type="spellEnd"/>
      <w:r w:rsidRPr="00C854ED">
        <w:rPr>
          <w:rFonts w:ascii="Arial" w:hAnsi="Arial" w:cs="Arial"/>
        </w:rPr>
        <w:t>): http</w:t>
      </w:r>
      <w:proofErr w:type="gramStart"/>
      <w:r w:rsidRPr="00C854ED">
        <w:rPr>
          <w:rFonts w:ascii="Arial" w:hAnsi="Arial" w:cs="Arial"/>
        </w:rPr>
        <w:t>://zoz</w:t>
      </w:r>
      <w:proofErr w:type="gramEnd"/>
      <w:r w:rsidRPr="00C854ED">
        <w:rPr>
          <w:rFonts w:ascii="Arial" w:hAnsi="Arial" w:cs="Arial"/>
        </w:rPr>
        <w:t>.</w:t>
      </w:r>
      <w:proofErr w:type="gramStart"/>
      <w:r w:rsidRPr="00C854ED">
        <w:rPr>
          <w:rFonts w:ascii="Arial" w:hAnsi="Arial" w:cs="Arial"/>
        </w:rPr>
        <w:t>starachowice</w:t>
      </w:r>
      <w:proofErr w:type="gramEnd"/>
      <w:r w:rsidRPr="00C854ED">
        <w:rPr>
          <w:rFonts w:ascii="Arial" w:hAnsi="Arial" w:cs="Arial"/>
        </w:rPr>
        <w:t>.</w:t>
      </w:r>
      <w:proofErr w:type="gramStart"/>
      <w:r w:rsidRPr="00C854ED">
        <w:rPr>
          <w:rFonts w:ascii="Arial" w:hAnsi="Arial" w:cs="Arial"/>
        </w:rPr>
        <w:t>sisco</w:t>
      </w:r>
      <w:proofErr w:type="gramEnd"/>
      <w:r w:rsidRPr="00C854ED">
        <w:rPr>
          <w:rFonts w:ascii="Arial" w:hAnsi="Arial" w:cs="Arial"/>
        </w:rPr>
        <w:t>.</w:t>
      </w:r>
      <w:proofErr w:type="gramStart"/>
      <w:r w:rsidRPr="00C854ED">
        <w:rPr>
          <w:rFonts w:ascii="Arial" w:hAnsi="Arial" w:cs="Arial"/>
        </w:rPr>
        <w:t>info</w:t>
      </w:r>
      <w:proofErr w:type="gramEnd"/>
      <w:r w:rsidRPr="00C854ED">
        <w:rPr>
          <w:rFonts w:ascii="Arial" w:hAnsi="Arial" w:cs="Arial"/>
        </w:rPr>
        <w:t>/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I.2) RODZAJ ZAMAWIAJĄCEGO: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</w:rPr>
        <w:t>Podmiot prawa publicznego</w:t>
      </w:r>
    </w:p>
    <w:p w:rsidR="00C854ED" w:rsidRPr="00C854ED" w:rsidRDefault="00C854ED" w:rsidP="00C854ED">
      <w:pPr>
        <w:pStyle w:val="Bezodstpw"/>
        <w:rPr>
          <w:rFonts w:ascii="Arial" w:hAnsi="Arial" w:cs="Arial"/>
          <w:b/>
          <w:bCs/>
        </w:rPr>
      </w:pPr>
      <w:r w:rsidRPr="00C854ED">
        <w:rPr>
          <w:rFonts w:ascii="Arial" w:hAnsi="Arial" w:cs="Arial"/>
          <w:b/>
          <w:bCs/>
          <w:u w:val="single"/>
        </w:rPr>
        <w:t>SEKCJA II: PRZEDMIOT ZAMÓWIENIA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II.1) Nazwa nadana zamówieniu przez zamawiającego: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</w:rPr>
        <w:t>Dostawa szwów chirurgicznych dla Powiatowego Zakładu Opieki Zdrowotnej z siedzibą w Starachowicach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 xml:space="preserve">Numer </w:t>
      </w:r>
      <w:proofErr w:type="gramStart"/>
      <w:r w:rsidRPr="00C854ED">
        <w:rPr>
          <w:rFonts w:ascii="Arial" w:hAnsi="Arial" w:cs="Arial"/>
          <w:b/>
          <w:bCs/>
        </w:rPr>
        <w:t>referencyjny</w:t>
      </w:r>
      <w:r w:rsidRPr="00C854ED">
        <w:rPr>
          <w:rFonts w:ascii="Arial" w:hAnsi="Arial" w:cs="Arial"/>
          <w:i/>
          <w:iCs/>
        </w:rPr>
        <w:t>(jeżeli</w:t>
      </w:r>
      <w:proofErr w:type="gramEnd"/>
      <w:r w:rsidRPr="00C854ED">
        <w:rPr>
          <w:rFonts w:ascii="Arial" w:hAnsi="Arial" w:cs="Arial"/>
          <w:i/>
          <w:iCs/>
        </w:rPr>
        <w:t xml:space="preserve"> dotyczy):</w:t>
      </w:r>
      <w:r w:rsidRPr="00C854ED">
        <w:rPr>
          <w:rFonts w:ascii="Arial" w:hAnsi="Arial" w:cs="Arial"/>
        </w:rPr>
        <w:t>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</w:rPr>
        <w:t>P/53/12/2018/</w:t>
      </w:r>
      <w:proofErr w:type="spellStart"/>
      <w:r w:rsidRPr="00C854ED">
        <w:rPr>
          <w:rFonts w:ascii="Arial" w:hAnsi="Arial" w:cs="Arial"/>
        </w:rPr>
        <w:t>Sz</w:t>
      </w:r>
      <w:proofErr w:type="spellEnd"/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II.2) Rodzaj zamówienia:</w:t>
      </w:r>
      <w:r w:rsidRPr="00C854ED">
        <w:rPr>
          <w:rFonts w:ascii="Arial" w:hAnsi="Arial" w:cs="Arial"/>
        </w:rPr>
        <w:t>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</w:rPr>
        <w:t>Dostawy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II.3) Krótki opis przedmiotu zamówienia </w:t>
      </w:r>
      <w:r w:rsidRPr="00C854ED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C854ED">
        <w:rPr>
          <w:rFonts w:ascii="Arial" w:hAnsi="Arial" w:cs="Arial"/>
          <w:i/>
          <w:iCs/>
        </w:rPr>
        <w:t xml:space="preserve"> )</w:t>
      </w:r>
      <w:r w:rsidRPr="00C854ED">
        <w:rPr>
          <w:rFonts w:ascii="Arial" w:hAnsi="Arial" w:cs="Arial"/>
        </w:rPr>
        <w:t> </w:t>
      </w:r>
      <w:r w:rsidRPr="00C854ED">
        <w:rPr>
          <w:rFonts w:ascii="Arial" w:hAnsi="Arial" w:cs="Arial"/>
          <w:b/>
          <w:bCs/>
        </w:rPr>
        <w:t>a</w:t>
      </w:r>
      <w:proofErr w:type="gramEnd"/>
      <w:r w:rsidRPr="00C854ED">
        <w:rPr>
          <w:rFonts w:ascii="Arial" w:hAnsi="Arial" w:cs="Arial"/>
          <w:b/>
          <w:bCs/>
        </w:rPr>
        <w:t xml:space="preserve"> w przypadku partnerstwa innowacyjnego - określenie zapotrzebowania na innowacyjny produkt, usługę lub roboty budowlane:</w:t>
      </w:r>
      <w:r w:rsidRPr="00C854ED">
        <w:rPr>
          <w:rFonts w:ascii="Arial" w:hAnsi="Arial" w:cs="Arial"/>
        </w:rPr>
        <w:t>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</w:rPr>
        <w:t>Przedmiotem zamówienia jest dostawa szwów chirurgicznych do Apteki Szpitalnej dla potrzeb Powiatowego Zakładu Opieki Zdrowotnej z siedzibą w Starachowicach ul. Radomska 70 ujętych w pakietach w ilościach uzależnionych od bieżącego zapotrzebowania wynikającego z działalności leczniczej. W załączeniu wykaz szwów chirurgicznych (załącznik nr 6 do SIWZ) i ilość przewidywanego zużycia w okresie 12 miesięcy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II.4) Informacja o częściach zamówienia</w:t>
      </w:r>
      <w:proofErr w:type="gramStart"/>
      <w:r w:rsidRPr="00C854ED">
        <w:rPr>
          <w:rFonts w:ascii="Arial" w:hAnsi="Arial" w:cs="Arial"/>
          <w:b/>
          <w:bCs/>
        </w:rPr>
        <w:t>:</w:t>
      </w:r>
      <w:r w:rsidRPr="00C854ED">
        <w:rPr>
          <w:rFonts w:ascii="Arial" w:hAnsi="Arial" w:cs="Arial"/>
        </w:rPr>
        <w:t> </w:t>
      </w:r>
      <w:r w:rsidRPr="00C854ED">
        <w:rPr>
          <w:rFonts w:ascii="Arial" w:hAnsi="Arial" w:cs="Arial"/>
        </w:rPr>
        <w:br/>
      </w:r>
      <w:r w:rsidRPr="00C854ED">
        <w:rPr>
          <w:rFonts w:ascii="Arial" w:hAnsi="Arial" w:cs="Arial"/>
          <w:b/>
          <w:bCs/>
        </w:rPr>
        <w:t>Zamówienie</w:t>
      </w:r>
      <w:proofErr w:type="gramEnd"/>
      <w:r w:rsidRPr="00C854ED">
        <w:rPr>
          <w:rFonts w:ascii="Arial" w:hAnsi="Arial" w:cs="Arial"/>
          <w:b/>
          <w:bCs/>
        </w:rPr>
        <w:t xml:space="preserve"> było podzielone na części:</w:t>
      </w:r>
      <w:r w:rsidRPr="00C854ED">
        <w:rPr>
          <w:rFonts w:ascii="Arial" w:hAnsi="Arial" w:cs="Arial"/>
        </w:rPr>
        <w:t>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proofErr w:type="gramStart"/>
      <w:r w:rsidRPr="00C854ED">
        <w:rPr>
          <w:rFonts w:ascii="Arial" w:hAnsi="Arial" w:cs="Arial"/>
        </w:rPr>
        <w:t>tak</w:t>
      </w:r>
      <w:proofErr w:type="gramEnd"/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II.5) Główny Kod CPV:</w:t>
      </w:r>
      <w:r w:rsidRPr="00C854ED">
        <w:rPr>
          <w:rFonts w:ascii="Arial" w:hAnsi="Arial" w:cs="Arial"/>
        </w:rPr>
        <w:t> 33141121-4</w:t>
      </w:r>
    </w:p>
    <w:p w:rsidR="00C854ED" w:rsidRPr="00C854ED" w:rsidRDefault="00C854ED" w:rsidP="00C854ED">
      <w:pPr>
        <w:pStyle w:val="Bezodstpw"/>
        <w:rPr>
          <w:rFonts w:ascii="Arial" w:hAnsi="Arial" w:cs="Arial"/>
          <w:b/>
          <w:bCs/>
        </w:rPr>
      </w:pPr>
      <w:r w:rsidRPr="00C854ED">
        <w:rPr>
          <w:rFonts w:ascii="Arial" w:hAnsi="Arial" w:cs="Arial"/>
          <w:b/>
          <w:bCs/>
          <w:u w:val="single"/>
        </w:rPr>
        <w:t>SEKCJA III: PROCEDURA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III.1) TRYB UDZIELENIA ZAMÓWIENIA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</w:rPr>
        <w:t>Przetarg nieograniczony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III.2) Ogłoszenie dotyczy zakończenia dynamicznego systemu zakupów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proofErr w:type="gramStart"/>
      <w:r w:rsidRPr="00C854ED">
        <w:rPr>
          <w:rFonts w:ascii="Arial" w:hAnsi="Arial" w:cs="Arial"/>
        </w:rPr>
        <w:t>nie</w:t>
      </w:r>
      <w:proofErr w:type="gramEnd"/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III.3) Informacje dodatkowe: </w:t>
      </w:r>
    </w:p>
    <w:p w:rsidR="00C854ED" w:rsidRPr="00C854ED" w:rsidRDefault="00C854ED" w:rsidP="00C854ED">
      <w:pPr>
        <w:pStyle w:val="Bezodstpw"/>
        <w:rPr>
          <w:rFonts w:ascii="Arial" w:hAnsi="Arial" w:cs="Arial"/>
          <w:b/>
          <w:bCs/>
        </w:rPr>
      </w:pPr>
      <w:r w:rsidRPr="00C854ED">
        <w:rPr>
          <w:rFonts w:ascii="Arial" w:hAnsi="Arial" w:cs="Arial"/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8"/>
      </w:tblGrid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CZĘŚĆ NR: </w:t>
            </w:r>
            <w:r w:rsidRPr="00C854ED">
              <w:rPr>
                <w:rFonts w:ascii="Arial" w:hAnsi="Arial" w:cs="Arial"/>
              </w:rPr>
              <w:t>1   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NAZWA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Pakiet</w:t>
            </w:r>
            <w:proofErr w:type="gramEnd"/>
            <w:r w:rsidRPr="00C854ED">
              <w:rPr>
                <w:rFonts w:ascii="Arial" w:hAnsi="Arial" w:cs="Arial"/>
              </w:rPr>
              <w:t xml:space="preserve"> nr 1</w:t>
            </w: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IV.1) DATA UDZIELENIA ZAMÓWIENIA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23/01/2019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IV</w:t>
            </w:r>
            <w:proofErr w:type="gramEnd"/>
            <w:r w:rsidRPr="00C854ED">
              <w:rPr>
                <w:rFonts w:ascii="Arial" w:hAnsi="Arial" w:cs="Arial"/>
                <w:b/>
                <w:bCs/>
              </w:rPr>
              <w:t>.2) Całkowita wartość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Wartość bez VAT</w:t>
            </w:r>
            <w:r w:rsidRPr="00C854ED">
              <w:rPr>
                <w:rFonts w:ascii="Arial" w:hAnsi="Arial" w:cs="Arial"/>
              </w:rPr>
              <w:t> 6046.92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Waluta</w:t>
            </w:r>
            <w:r w:rsidRPr="00C854ED">
              <w:rPr>
                <w:rFonts w:ascii="Arial" w:hAnsi="Arial" w:cs="Arial"/>
              </w:rPr>
              <w:t> 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IV.3) INFORMACJE O OFERTACH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lastRenderedPageBreak/>
              <w:t>Liczba otrzymanych ofert</w:t>
            </w:r>
            <w:proofErr w:type="gramStart"/>
            <w:r w:rsidRPr="00C854ED">
              <w:rPr>
                <w:rFonts w:ascii="Arial" w:hAnsi="Arial" w:cs="Arial"/>
              </w:rPr>
              <w:t>:  1 </w:t>
            </w:r>
            <w:r w:rsidRPr="00C854ED">
              <w:rPr>
                <w:rFonts w:ascii="Arial" w:hAnsi="Arial" w:cs="Arial"/>
              </w:rPr>
              <w:br/>
              <w:t>w</w:t>
            </w:r>
            <w:proofErr w:type="gramEnd"/>
            <w:r w:rsidRPr="00C854ED">
              <w:rPr>
                <w:rFonts w:ascii="Arial" w:hAnsi="Arial" w:cs="Arial"/>
              </w:rPr>
              <w:t xml:space="preserve"> tym: </w:t>
            </w:r>
            <w:r w:rsidRPr="00C854ED">
              <w:rPr>
                <w:rFonts w:ascii="Arial" w:hAnsi="Arial" w:cs="Arial"/>
              </w:rPr>
              <w:br/>
              <w:t>liczba otrzymanych ofert od małych i średnich przedsiębiorstw:  1 </w:t>
            </w:r>
            <w:r w:rsidRPr="00C854ED">
              <w:rPr>
                <w:rFonts w:ascii="Arial" w:hAnsi="Arial" w:cs="Arial"/>
              </w:rPr>
              <w:br/>
              <w:t>liczba otrzymanych ofert od wykonawców z innych państw członkowskich Unii Europejskiej:  0 </w:t>
            </w:r>
            <w:r w:rsidRPr="00C854ED">
              <w:rPr>
                <w:rFonts w:ascii="Arial" w:hAnsi="Arial" w:cs="Arial"/>
              </w:rPr>
              <w:br/>
              <w:t>liczba otrzymanych ofert od wykonawców z państw niebędących członkami Unii Europejskiej:  0 </w:t>
            </w:r>
            <w:r w:rsidRPr="00C854ED">
              <w:rPr>
                <w:rFonts w:ascii="Arial" w:hAnsi="Arial" w:cs="Arial"/>
              </w:rPr>
              <w:br/>
              <w:t>liczba ofert otrzymanych drogą elektroniczną:  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IV.4) LICZBA ODRZUCONYCH OFERT: </w:t>
            </w:r>
            <w:r w:rsidRPr="00C854ED">
              <w:rPr>
                <w:rFonts w:ascii="Arial" w:hAnsi="Arial" w:cs="Arial"/>
              </w:rPr>
              <w:t>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IV.5) NAZWA I ADRES WYKONAWCY, KTÓREMU UDZIELONO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Zamówienie zostało udzielone wykonawcom wspólnie ubiegającym się o udzielenie</w:t>
            </w:r>
            <w:proofErr w:type="gramStart"/>
            <w:r w:rsidRPr="00C854ED">
              <w:rPr>
                <w:rFonts w:ascii="Arial" w:hAnsi="Arial" w:cs="Arial"/>
              </w:rPr>
              <w:t>: 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Nazwa wykonawcy: Przedsiębiorstwo YAVO Sp. z o.</w:t>
            </w:r>
            <w:proofErr w:type="gramStart"/>
            <w:r w:rsidRPr="00C854ED">
              <w:rPr>
                <w:rFonts w:ascii="Arial" w:hAnsi="Arial" w:cs="Arial"/>
              </w:rPr>
              <w:t>o</w:t>
            </w:r>
            <w:proofErr w:type="gramEnd"/>
            <w:r w:rsidRPr="00C854ED">
              <w:rPr>
                <w:rFonts w:ascii="Arial" w:hAnsi="Arial" w:cs="Arial"/>
              </w:rPr>
              <w:t>. </w:t>
            </w:r>
            <w:r w:rsidRPr="00C854ED">
              <w:rPr>
                <w:rFonts w:ascii="Arial" w:hAnsi="Arial" w:cs="Arial"/>
              </w:rPr>
              <w:br/>
              <w:t>Email wykonawcy: marketing@yavo.</w:t>
            </w:r>
            <w:proofErr w:type="gramStart"/>
            <w:r w:rsidRPr="00C854ED">
              <w:rPr>
                <w:rFonts w:ascii="Arial" w:hAnsi="Arial" w:cs="Arial"/>
              </w:rPr>
              <w:t>com</w:t>
            </w:r>
            <w:proofErr w:type="gramEnd"/>
            <w:r w:rsidRPr="00C854ED">
              <w:rPr>
                <w:rFonts w:ascii="Arial" w:hAnsi="Arial" w:cs="Arial"/>
              </w:rPr>
              <w:t>.</w:t>
            </w:r>
            <w:proofErr w:type="gramStart"/>
            <w:r w:rsidRPr="00C854ED">
              <w:rPr>
                <w:rFonts w:ascii="Arial" w:hAnsi="Arial" w:cs="Arial"/>
              </w:rPr>
              <w:t>pl</w:t>
            </w:r>
            <w:proofErr w:type="gramEnd"/>
            <w:r w:rsidRPr="00C854ED">
              <w:rPr>
                <w:rFonts w:ascii="Arial" w:hAnsi="Arial" w:cs="Arial"/>
              </w:rPr>
              <w:t> </w:t>
            </w:r>
            <w:r w:rsidRPr="00C854ED">
              <w:rPr>
                <w:rFonts w:ascii="Arial" w:hAnsi="Arial" w:cs="Arial"/>
              </w:rPr>
              <w:br/>
              <w:t>Adres pocztowy: ul. Bawełniana 17 </w:t>
            </w:r>
            <w:r w:rsidRPr="00C854ED">
              <w:rPr>
                <w:rFonts w:ascii="Arial" w:hAnsi="Arial" w:cs="Arial"/>
              </w:rPr>
              <w:br/>
              <w:t>Kod pocztowy: 97-400 </w:t>
            </w:r>
            <w:r w:rsidRPr="00C854ED">
              <w:rPr>
                <w:rFonts w:ascii="Arial" w:hAnsi="Arial" w:cs="Arial"/>
              </w:rPr>
              <w:br/>
              <w:t>Miejscowość: Bełchatów </w:t>
            </w:r>
            <w:r w:rsidRPr="00C854ED">
              <w:rPr>
                <w:rFonts w:ascii="Arial" w:hAnsi="Arial" w:cs="Arial"/>
              </w:rPr>
              <w:br/>
              <w:t>Kraj/woj.: łódzkie </w:t>
            </w:r>
            <w:r w:rsidRPr="00C854ED">
              <w:rPr>
                <w:rFonts w:ascii="Arial" w:hAnsi="Arial" w:cs="Arial"/>
              </w:rPr>
              <w:br/>
              <w:t>Wykonawca jest małym/średnim przedsiębiorcą: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tak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pochodzi z innego państwa członkowskiego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 xml:space="preserve">Wykonawca pochodzi z innego państwa </w:t>
            </w:r>
            <w:proofErr w:type="gramStart"/>
            <w:r w:rsidRPr="00C854ED">
              <w:rPr>
                <w:rFonts w:ascii="Arial" w:hAnsi="Arial" w:cs="Arial"/>
              </w:rPr>
              <w:t>nie będącego</w:t>
            </w:r>
            <w:proofErr w:type="gramEnd"/>
            <w:r w:rsidRPr="00C854ED">
              <w:rPr>
                <w:rFonts w:ascii="Arial" w:hAnsi="Arial" w:cs="Arial"/>
              </w:rPr>
              <w:t xml:space="preserve"> członkiem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Cena wybranej oferty/wartość umowy </w:t>
            </w:r>
            <w:r w:rsidRPr="00C854ED">
              <w:rPr>
                <w:rFonts w:ascii="Arial" w:hAnsi="Arial" w:cs="Arial"/>
              </w:rPr>
              <w:t>6523.42 </w:t>
            </w:r>
            <w:r w:rsidRPr="00C854ED">
              <w:rPr>
                <w:rFonts w:ascii="Arial" w:hAnsi="Arial" w:cs="Arial"/>
              </w:rPr>
              <w:br/>
              <w:t>Oferta z najniższą ceną/kosztem 6523.42 </w:t>
            </w:r>
            <w:r w:rsidRPr="00C854ED">
              <w:rPr>
                <w:rFonts w:ascii="Arial" w:hAnsi="Arial" w:cs="Arial"/>
              </w:rPr>
              <w:br/>
              <w:t>Oferta z najwyższą ceną/kosztem 6523.42 </w:t>
            </w:r>
            <w:r w:rsidRPr="00C854ED">
              <w:rPr>
                <w:rFonts w:ascii="Arial" w:hAnsi="Arial" w:cs="Arial"/>
              </w:rPr>
              <w:br/>
              <w:t>Waluta: 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IV.7) Informacje na temat podwykonawstwa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przewiduje powierzenie wykonania części zamówienia podwykonawcy/podwykonawcom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C854ED">
              <w:rPr>
                <w:rFonts w:ascii="Arial" w:hAnsi="Arial" w:cs="Arial"/>
              </w:rPr>
              <w:t>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Wartość lub procentowa część zamówienia, jaka zostanie powierzona podwykonawcy lub podwykonawcom: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IV.8) Informacje dodatkowe:</w:t>
            </w:r>
          </w:p>
        </w:tc>
      </w:tr>
    </w:tbl>
    <w:p w:rsidR="00C854ED" w:rsidRPr="00C854ED" w:rsidRDefault="00C854ED" w:rsidP="00C854ED">
      <w:pPr>
        <w:pStyle w:val="Bezodstpw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8"/>
      </w:tblGrid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CZĘŚĆ NR: </w:t>
            </w:r>
            <w:r w:rsidRPr="00C854ED">
              <w:rPr>
                <w:rFonts w:ascii="Arial" w:hAnsi="Arial" w:cs="Arial"/>
              </w:rPr>
              <w:t>2   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NAZWA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Pakiet</w:t>
            </w:r>
            <w:proofErr w:type="gramEnd"/>
            <w:r w:rsidRPr="00C854ED">
              <w:rPr>
                <w:rFonts w:ascii="Arial" w:hAnsi="Arial" w:cs="Arial"/>
              </w:rPr>
              <w:t xml:space="preserve"> nr 2</w:t>
            </w: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IV.1) DATA UDZIELENIA ZAMÓWIENIA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23/01/2019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IV</w:t>
            </w:r>
            <w:proofErr w:type="gramEnd"/>
            <w:r w:rsidRPr="00C854ED">
              <w:rPr>
                <w:rFonts w:ascii="Arial" w:hAnsi="Arial" w:cs="Arial"/>
                <w:b/>
                <w:bCs/>
              </w:rPr>
              <w:t>.2) Całkowita wartość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Wartość bez VAT</w:t>
            </w:r>
            <w:r w:rsidRPr="00C854ED">
              <w:rPr>
                <w:rFonts w:ascii="Arial" w:hAnsi="Arial" w:cs="Arial"/>
              </w:rPr>
              <w:t> 22486.20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Waluta</w:t>
            </w:r>
            <w:r w:rsidRPr="00C854ED">
              <w:rPr>
                <w:rFonts w:ascii="Arial" w:hAnsi="Arial" w:cs="Arial"/>
              </w:rPr>
              <w:t> 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IV.3) INFORMACJE O OFERTACH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Liczba otrzymanych ofert</w:t>
            </w:r>
            <w:proofErr w:type="gramStart"/>
            <w:r w:rsidRPr="00C854ED">
              <w:rPr>
                <w:rFonts w:ascii="Arial" w:hAnsi="Arial" w:cs="Arial"/>
              </w:rPr>
              <w:t>:  1 </w:t>
            </w:r>
            <w:r w:rsidRPr="00C854ED">
              <w:rPr>
                <w:rFonts w:ascii="Arial" w:hAnsi="Arial" w:cs="Arial"/>
              </w:rPr>
              <w:br/>
              <w:t>w</w:t>
            </w:r>
            <w:proofErr w:type="gramEnd"/>
            <w:r w:rsidRPr="00C854ED">
              <w:rPr>
                <w:rFonts w:ascii="Arial" w:hAnsi="Arial" w:cs="Arial"/>
              </w:rPr>
              <w:t xml:space="preserve"> tym: </w:t>
            </w:r>
            <w:r w:rsidRPr="00C854ED">
              <w:rPr>
                <w:rFonts w:ascii="Arial" w:hAnsi="Arial" w:cs="Arial"/>
              </w:rPr>
              <w:br/>
              <w:t>liczba otrzymanych ofert od małych i średnich przedsiębiorstw:  1 </w:t>
            </w:r>
            <w:r w:rsidRPr="00C854ED">
              <w:rPr>
                <w:rFonts w:ascii="Arial" w:hAnsi="Arial" w:cs="Arial"/>
              </w:rPr>
              <w:br/>
              <w:t>liczba otrzymanych ofert od wykonawców z innych państw członkowskich Unii Europejskiej:  0 </w:t>
            </w:r>
            <w:r w:rsidRPr="00C854ED">
              <w:rPr>
                <w:rFonts w:ascii="Arial" w:hAnsi="Arial" w:cs="Arial"/>
              </w:rPr>
              <w:br/>
              <w:t>liczba otrzymanych ofert od wykonawców z państw niebędących członkami Unii Europejskiej:  0 </w:t>
            </w:r>
            <w:r w:rsidRPr="00C854ED">
              <w:rPr>
                <w:rFonts w:ascii="Arial" w:hAnsi="Arial" w:cs="Arial"/>
              </w:rPr>
              <w:br/>
              <w:t>liczba ofert otrzymanych drogą elektroniczną:  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IV.4) LICZBA ODRZUCONYCH OFERT: </w:t>
            </w:r>
            <w:r w:rsidRPr="00C854ED">
              <w:rPr>
                <w:rFonts w:ascii="Arial" w:hAnsi="Arial" w:cs="Arial"/>
              </w:rPr>
              <w:t>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IV.5) NAZWA I ADRES WYKONAWCY, KTÓREMU UDZIELONO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Zamówienie zostało udzielone wykonawcom wspólnie ubiegającym się o udzielenie: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C854ED">
              <w:rPr>
                <w:rFonts w:ascii="Arial" w:hAnsi="Arial" w:cs="Arial"/>
              </w:rPr>
              <w:t>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Nazwa wykonawcy: Przedsiębiorstwo YAVO Sp. z o.</w:t>
            </w:r>
            <w:proofErr w:type="gramStart"/>
            <w:r w:rsidRPr="00C854ED">
              <w:rPr>
                <w:rFonts w:ascii="Arial" w:hAnsi="Arial" w:cs="Arial"/>
              </w:rPr>
              <w:t>o</w:t>
            </w:r>
            <w:proofErr w:type="gramEnd"/>
            <w:r w:rsidRPr="00C854ED">
              <w:rPr>
                <w:rFonts w:ascii="Arial" w:hAnsi="Arial" w:cs="Arial"/>
              </w:rPr>
              <w:t>. </w:t>
            </w:r>
            <w:r w:rsidRPr="00C854ED">
              <w:rPr>
                <w:rFonts w:ascii="Arial" w:hAnsi="Arial" w:cs="Arial"/>
              </w:rPr>
              <w:br/>
              <w:t>Email wykonawcy: marketing@yavo.</w:t>
            </w:r>
            <w:proofErr w:type="gramStart"/>
            <w:r w:rsidRPr="00C854ED">
              <w:rPr>
                <w:rFonts w:ascii="Arial" w:hAnsi="Arial" w:cs="Arial"/>
              </w:rPr>
              <w:t>com</w:t>
            </w:r>
            <w:proofErr w:type="gramEnd"/>
            <w:r w:rsidRPr="00C854ED">
              <w:rPr>
                <w:rFonts w:ascii="Arial" w:hAnsi="Arial" w:cs="Arial"/>
              </w:rPr>
              <w:t>.</w:t>
            </w:r>
            <w:proofErr w:type="gramStart"/>
            <w:r w:rsidRPr="00C854ED">
              <w:rPr>
                <w:rFonts w:ascii="Arial" w:hAnsi="Arial" w:cs="Arial"/>
              </w:rPr>
              <w:t>pl</w:t>
            </w:r>
            <w:proofErr w:type="gramEnd"/>
            <w:r w:rsidRPr="00C854ED">
              <w:rPr>
                <w:rFonts w:ascii="Arial" w:hAnsi="Arial" w:cs="Arial"/>
              </w:rPr>
              <w:t> </w:t>
            </w:r>
            <w:r w:rsidRPr="00C854ED">
              <w:rPr>
                <w:rFonts w:ascii="Arial" w:hAnsi="Arial" w:cs="Arial"/>
              </w:rPr>
              <w:br/>
              <w:t>Adres pocztowy: ul. Bawełniana 17 </w:t>
            </w:r>
            <w:r w:rsidRPr="00C854ED">
              <w:rPr>
                <w:rFonts w:ascii="Arial" w:hAnsi="Arial" w:cs="Arial"/>
              </w:rPr>
              <w:br/>
              <w:t>Kod pocztowy: 97-400 </w:t>
            </w:r>
            <w:r w:rsidRPr="00C854ED">
              <w:rPr>
                <w:rFonts w:ascii="Arial" w:hAnsi="Arial" w:cs="Arial"/>
              </w:rPr>
              <w:br/>
              <w:t>Miejscowość: Bełchatów </w:t>
            </w:r>
            <w:r w:rsidRPr="00C854ED">
              <w:rPr>
                <w:rFonts w:ascii="Arial" w:hAnsi="Arial" w:cs="Arial"/>
              </w:rPr>
              <w:br/>
              <w:t>Kraj/woj.: łódzkie </w:t>
            </w:r>
            <w:r w:rsidRPr="00C854ED">
              <w:rPr>
                <w:rFonts w:ascii="Arial" w:hAnsi="Arial" w:cs="Arial"/>
              </w:rPr>
              <w:br/>
              <w:t>Wykonawca jest małym/średnim przedsiębiorcą: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tak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pochodzi z innego państwa członkowskiego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 xml:space="preserve">Wykonawca pochodzi z innego państwa </w:t>
            </w:r>
            <w:proofErr w:type="gramStart"/>
            <w:r w:rsidRPr="00C854ED">
              <w:rPr>
                <w:rFonts w:ascii="Arial" w:hAnsi="Arial" w:cs="Arial"/>
              </w:rPr>
              <w:t>nie będącego</w:t>
            </w:r>
            <w:proofErr w:type="gramEnd"/>
            <w:r w:rsidRPr="00C854ED">
              <w:rPr>
                <w:rFonts w:ascii="Arial" w:hAnsi="Arial" w:cs="Arial"/>
              </w:rPr>
              <w:t xml:space="preserve"> członkiem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Cena wybranej oferty/wartość umowy </w:t>
            </w:r>
            <w:r w:rsidRPr="00C854ED">
              <w:rPr>
                <w:rFonts w:ascii="Arial" w:hAnsi="Arial" w:cs="Arial"/>
              </w:rPr>
              <w:t>23537.69 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</w:rPr>
              <w:lastRenderedPageBreak/>
              <w:t>Oferta z najniższą ceną/kosztem 23537.69 </w:t>
            </w:r>
            <w:r w:rsidRPr="00C854ED">
              <w:rPr>
                <w:rFonts w:ascii="Arial" w:hAnsi="Arial" w:cs="Arial"/>
              </w:rPr>
              <w:br/>
              <w:t>Oferta z najwyższą ceną/kosztem 23537.69 </w:t>
            </w:r>
            <w:r w:rsidRPr="00C854ED">
              <w:rPr>
                <w:rFonts w:ascii="Arial" w:hAnsi="Arial" w:cs="Arial"/>
              </w:rPr>
              <w:br/>
              <w:t>Waluta: 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IV.7) Informacje na temat podwykonawstwa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przewiduje powierzenie wykonania części zamówienia podwykonawcy/podwykonawcom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C854ED">
              <w:rPr>
                <w:rFonts w:ascii="Arial" w:hAnsi="Arial" w:cs="Arial"/>
              </w:rPr>
              <w:t>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Wartość lub procentowa część zamówienia, jaka zostanie powierzona podwykonawcy lub podwykonawcom: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IV.8) Informacje dodatkowe:</w:t>
            </w:r>
          </w:p>
        </w:tc>
      </w:tr>
    </w:tbl>
    <w:p w:rsidR="00C854ED" w:rsidRPr="00C854ED" w:rsidRDefault="00C854ED" w:rsidP="00C854ED">
      <w:pPr>
        <w:pStyle w:val="Bezodstpw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8"/>
      </w:tblGrid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CZĘŚĆ NR: </w:t>
            </w:r>
            <w:r w:rsidRPr="00C854ED">
              <w:rPr>
                <w:rFonts w:ascii="Arial" w:hAnsi="Arial" w:cs="Arial"/>
              </w:rPr>
              <w:t>3   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NAZWA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Pakiet</w:t>
            </w:r>
            <w:proofErr w:type="gramEnd"/>
            <w:r w:rsidRPr="00C854ED">
              <w:rPr>
                <w:rFonts w:ascii="Arial" w:hAnsi="Arial" w:cs="Arial"/>
              </w:rPr>
              <w:t xml:space="preserve"> nr 3</w:t>
            </w: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IV.1) DATA UDZIELENIA ZAMÓWIENIA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23/01/2019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IV</w:t>
            </w:r>
            <w:proofErr w:type="gramEnd"/>
            <w:r w:rsidRPr="00C854ED">
              <w:rPr>
                <w:rFonts w:ascii="Arial" w:hAnsi="Arial" w:cs="Arial"/>
                <w:b/>
                <w:bCs/>
              </w:rPr>
              <w:t>.2) Całkowita wartość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Wartość bez VAT</w:t>
            </w:r>
            <w:r w:rsidRPr="00C854ED">
              <w:rPr>
                <w:rFonts w:ascii="Arial" w:hAnsi="Arial" w:cs="Arial"/>
              </w:rPr>
              <w:t> 155769.84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Waluta</w:t>
            </w:r>
            <w:r w:rsidRPr="00C854ED">
              <w:rPr>
                <w:rFonts w:ascii="Arial" w:hAnsi="Arial" w:cs="Arial"/>
              </w:rPr>
              <w:t> 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IV.3) INFORMACJE O OFERTACH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Liczba otrzymanych ofert</w:t>
            </w:r>
            <w:proofErr w:type="gramStart"/>
            <w:r w:rsidRPr="00C854ED">
              <w:rPr>
                <w:rFonts w:ascii="Arial" w:hAnsi="Arial" w:cs="Arial"/>
              </w:rPr>
              <w:t>:  1 </w:t>
            </w:r>
            <w:r w:rsidRPr="00C854ED">
              <w:rPr>
                <w:rFonts w:ascii="Arial" w:hAnsi="Arial" w:cs="Arial"/>
              </w:rPr>
              <w:br/>
              <w:t>w</w:t>
            </w:r>
            <w:proofErr w:type="gramEnd"/>
            <w:r w:rsidRPr="00C854ED">
              <w:rPr>
                <w:rFonts w:ascii="Arial" w:hAnsi="Arial" w:cs="Arial"/>
              </w:rPr>
              <w:t xml:space="preserve"> tym: </w:t>
            </w:r>
            <w:r w:rsidRPr="00C854ED">
              <w:rPr>
                <w:rFonts w:ascii="Arial" w:hAnsi="Arial" w:cs="Arial"/>
              </w:rPr>
              <w:br/>
              <w:t>liczba otrzymanych ofert od małych i średnich przedsiębiorstw:  0 </w:t>
            </w:r>
            <w:r w:rsidRPr="00C854ED">
              <w:rPr>
                <w:rFonts w:ascii="Arial" w:hAnsi="Arial" w:cs="Arial"/>
              </w:rPr>
              <w:br/>
              <w:t>liczba otrzymanych ofert od wykonawców z innych państw członkowskich Unii Europejskiej:  0 </w:t>
            </w:r>
            <w:r w:rsidRPr="00C854ED">
              <w:rPr>
                <w:rFonts w:ascii="Arial" w:hAnsi="Arial" w:cs="Arial"/>
              </w:rPr>
              <w:br/>
              <w:t>liczba otrzymanych ofert od wykonawców z państw niebędących członkami Unii Europejskiej:  0 </w:t>
            </w:r>
            <w:r w:rsidRPr="00C854ED">
              <w:rPr>
                <w:rFonts w:ascii="Arial" w:hAnsi="Arial" w:cs="Arial"/>
              </w:rPr>
              <w:br/>
              <w:t>liczba ofert otrzymanych drogą elektroniczną:  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IV.4) LICZBA ODRZUCONYCH OFERT: </w:t>
            </w:r>
            <w:r w:rsidRPr="00C854ED">
              <w:rPr>
                <w:rFonts w:ascii="Arial" w:hAnsi="Arial" w:cs="Arial"/>
              </w:rPr>
              <w:t>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IV.5) NAZWA I ADRES WYKONAWCY, KTÓREMU UDZIELONO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Zamówienie zostało udzielone wykonawcom wspólnie ubiegającym się o udzielenie</w:t>
            </w:r>
            <w:proofErr w:type="gramStart"/>
            <w:r w:rsidRPr="00C854ED">
              <w:rPr>
                <w:rFonts w:ascii="Arial" w:hAnsi="Arial" w:cs="Arial"/>
              </w:rPr>
              <w:t>: 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proofErr w:type="spellStart"/>
            <w:proofErr w:type="gramStart"/>
            <w:r w:rsidRPr="00C854ED">
              <w:rPr>
                <w:rFonts w:ascii="Arial" w:hAnsi="Arial" w:cs="Arial"/>
              </w:rPr>
              <w:t>azwa</w:t>
            </w:r>
            <w:proofErr w:type="spellEnd"/>
            <w:proofErr w:type="gramEnd"/>
            <w:r w:rsidRPr="00C854ED">
              <w:rPr>
                <w:rFonts w:ascii="Arial" w:hAnsi="Arial" w:cs="Arial"/>
              </w:rPr>
              <w:t xml:space="preserve"> wykonawcy: </w:t>
            </w:r>
            <w:proofErr w:type="spellStart"/>
            <w:r w:rsidRPr="00C854ED">
              <w:rPr>
                <w:rFonts w:ascii="Arial" w:hAnsi="Arial" w:cs="Arial"/>
              </w:rPr>
              <w:t>Medtronic</w:t>
            </w:r>
            <w:proofErr w:type="spellEnd"/>
            <w:r w:rsidRPr="00C854ED">
              <w:rPr>
                <w:rFonts w:ascii="Arial" w:hAnsi="Arial" w:cs="Arial"/>
              </w:rPr>
              <w:t xml:space="preserve"> Poland Sp. z o.</w:t>
            </w:r>
            <w:proofErr w:type="gramStart"/>
            <w:r w:rsidRPr="00C854ED">
              <w:rPr>
                <w:rFonts w:ascii="Arial" w:hAnsi="Arial" w:cs="Arial"/>
              </w:rPr>
              <w:t>o</w:t>
            </w:r>
            <w:proofErr w:type="gramEnd"/>
            <w:r w:rsidRPr="00C854ED">
              <w:rPr>
                <w:rFonts w:ascii="Arial" w:hAnsi="Arial" w:cs="Arial"/>
              </w:rPr>
              <w:t>. </w:t>
            </w:r>
            <w:r w:rsidRPr="00C854ED">
              <w:rPr>
                <w:rFonts w:ascii="Arial" w:hAnsi="Arial" w:cs="Arial"/>
              </w:rPr>
              <w:br/>
              <w:t>Email wykonawcy: rs.wawtenders@medtronic.</w:t>
            </w:r>
            <w:proofErr w:type="gramStart"/>
            <w:r w:rsidRPr="00C854ED">
              <w:rPr>
                <w:rFonts w:ascii="Arial" w:hAnsi="Arial" w:cs="Arial"/>
              </w:rPr>
              <w:t>com</w:t>
            </w:r>
            <w:proofErr w:type="gramEnd"/>
            <w:r w:rsidRPr="00C854ED">
              <w:rPr>
                <w:rFonts w:ascii="Arial" w:hAnsi="Arial" w:cs="Arial"/>
              </w:rPr>
              <w:t> </w:t>
            </w:r>
            <w:r w:rsidRPr="00C854ED">
              <w:rPr>
                <w:rFonts w:ascii="Arial" w:hAnsi="Arial" w:cs="Arial"/>
              </w:rPr>
              <w:br/>
              <w:t>Adres pocztowy: ul. Polna 11 </w:t>
            </w:r>
            <w:r w:rsidRPr="00C854ED">
              <w:rPr>
                <w:rFonts w:ascii="Arial" w:hAnsi="Arial" w:cs="Arial"/>
              </w:rPr>
              <w:br/>
              <w:t>Kod pocztowy: 00-633 </w:t>
            </w:r>
            <w:r w:rsidRPr="00C854ED">
              <w:rPr>
                <w:rFonts w:ascii="Arial" w:hAnsi="Arial" w:cs="Arial"/>
              </w:rPr>
              <w:br/>
              <w:t>Miejscowość: Warszawa </w:t>
            </w:r>
            <w:r w:rsidRPr="00C854ED">
              <w:rPr>
                <w:rFonts w:ascii="Arial" w:hAnsi="Arial" w:cs="Arial"/>
              </w:rPr>
              <w:br/>
              <w:t>Kraj/woj.: mazowieckie </w:t>
            </w:r>
            <w:r w:rsidRPr="00C854ED">
              <w:rPr>
                <w:rFonts w:ascii="Arial" w:hAnsi="Arial" w:cs="Arial"/>
              </w:rPr>
              <w:br/>
              <w:t>Wykonawca jest małym/średnim przedsiębiorcą: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pochodzi z innego państwa członkowskiego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 xml:space="preserve">Wykonawca pochodzi z innego państwa </w:t>
            </w:r>
            <w:proofErr w:type="gramStart"/>
            <w:r w:rsidRPr="00C854ED">
              <w:rPr>
                <w:rFonts w:ascii="Arial" w:hAnsi="Arial" w:cs="Arial"/>
              </w:rPr>
              <w:t>nie będącego</w:t>
            </w:r>
            <w:proofErr w:type="gramEnd"/>
            <w:r w:rsidRPr="00C854ED">
              <w:rPr>
                <w:rFonts w:ascii="Arial" w:hAnsi="Arial" w:cs="Arial"/>
              </w:rPr>
              <w:t xml:space="preserve"> członkiem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Cena wybranej oferty/wartość umowy </w:t>
            </w:r>
            <w:r w:rsidRPr="00C854ED">
              <w:rPr>
                <w:rFonts w:ascii="Arial" w:hAnsi="Arial" w:cs="Arial"/>
              </w:rPr>
              <w:t>168231.43 </w:t>
            </w:r>
            <w:r w:rsidRPr="00C854ED">
              <w:rPr>
                <w:rFonts w:ascii="Arial" w:hAnsi="Arial" w:cs="Arial"/>
              </w:rPr>
              <w:br/>
              <w:t>Oferta z najniższą ceną/kosztem 168231.43 </w:t>
            </w:r>
            <w:r w:rsidRPr="00C854ED">
              <w:rPr>
                <w:rFonts w:ascii="Arial" w:hAnsi="Arial" w:cs="Arial"/>
              </w:rPr>
              <w:br/>
              <w:t>Oferta z najwyższą ceną/kosztem 168231.43 </w:t>
            </w:r>
            <w:r w:rsidRPr="00C854ED">
              <w:rPr>
                <w:rFonts w:ascii="Arial" w:hAnsi="Arial" w:cs="Arial"/>
              </w:rPr>
              <w:br/>
              <w:t>Waluta: 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IV.7) Informacje na temat podwykonawstwa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przewiduje powierzenie wykonania części zamówienia podwykonawcy/podwykonawcom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C854ED">
              <w:rPr>
                <w:rFonts w:ascii="Arial" w:hAnsi="Arial" w:cs="Arial"/>
              </w:rPr>
              <w:t>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Wartość lub procentowa część zamówienia, jaka zostanie powierzona podwykonawcy lub podwykonawcom: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IV.8) Informacje dodatkowe:</w:t>
            </w:r>
          </w:p>
        </w:tc>
      </w:tr>
    </w:tbl>
    <w:p w:rsidR="00C854ED" w:rsidRPr="00C854ED" w:rsidRDefault="00C854ED" w:rsidP="00C854ED">
      <w:pPr>
        <w:pStyle w:val="Bezodstpw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8"/>
      </w:tblGrid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CZĘŚĆ NR: </w:t>
            </w:r>
            <w:r w:rsidRPr="00C854ED">
              <w:rPr>
                <w:rFonts w:ascii="Arial" w:hAnsi="Arial" w:cs="Arial"/>
              </w:rPr>
              <w:t>4   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NAZWA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Pakiet</w:t>
            </w:r>
            <w:proofErr w:type="gramEnd"/>
            <w:r w:rsidRPr="00C854ED">
              <w:rPr>
                <w:rFonts w:ascii="Arial" w:hAnsi="Arial" w:cs="Arial"/>
              </w:rPr>
              <w:t xml:space="preserve"> nr 4</w:t>
            </w: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IV.1) DATA UDZIELENIA ZAMÓWIENIA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23/01/2019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IV</w:t>
            </w:r>
            <w:proofErr w:type="gramEnd"/>
            <w:r w:rsidRPr="00C854ED">
              <w:rPr>
                <w:rFonts w:ascii="Arial" w:hAnsi="Arial" w:cs="Arial"/>
                <w:b/>
                <w:bCs/>
              </w:rPr>
              <w:t>.2) Całkowita wartość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Wartość bez VAT</w:t>
            </w:r>
            <w:r w:rsidRPr="00C854ED">
              <w:rPr>
                <w:rFonts w:ascii="Arial" w:hAnsi="Arial" w:cs="Arial"/>
              </w:rPr>
              <w:t> 4800.00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Waluta</w:t>
            </w:r>
            <w:r w:rsidRPr="00C854ED">
              <w:rPr>
                <w:rFonts w:ascii="Arial" w:hAnsi="Arial" w:cs="Arial"/>
              </w:rPr>
              <w:t> 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IV.3) INFORMACJE O OFERTACH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Liczba otrzymanych ofert</w:t>
            </w:r>
            <w:proofErr w:type="gramStart"/>
            <w:r w:rsidRPr="00C854ED">
              <w:rPr>
                <w:rFonts w:ascii="Arial" w:hAnsi="Arial" w:cs="Arial"/>
              </w:rPr>
              <w:t>:  1 </w:t>
            </w:r>
            <w:r w:rsidRPr="00C854ED">
              <w:rPr>
                <w:rFonts w:ascii="Arial" w:hAnsi="Arial" w:cs="Arial"/>
              </w:rPr>
              <w:br/>
              <w:t>w</w:t>
            </w:r>
            <w:proofErr w:type="gramEnd"/>
            <w:r w:rsidRPr="00C854ED">
              <w:rPr>
                <w:rFonts w:ascii="Arial" w:hAnsi="Arial" w:cs="Arial"/>
              </w:rPr>
              <w:t xml:space="preserve"> tym: </w:t>
            </w:r>
            <w:r w:rsidRPr="00C854ED">
              <w:rPr>
                <w:rFonts w:ascii="Arial" w:hAnsi="Arial" w:cs="Arial"/>
              </w:rPr>
              <w:br/>
              <w:t>liczba otrzymanych ofert od małych i średnich przedsiębiorstw:  0 </w:t>
            </w:r>
            <w:r w:rsidRPr="00C854ED">
              <w:rPr>
                <w:rFonts w:ascii="Arial" w:hAnsi="Arial" w:cs="Arial"/>
              </w:rPr>
              <w:br/>
              <w:t>liczba otrzymanych ofert od wykonawców z innych państw członkowskich Unii Europejskiej:  0 </w:t>
            </w:r>
            <w:r w:rsidRPr="00C854ED">
              <w:rPr>
                <w:rFonts w:ascii="Arial" w:hAnsi="Arial" w:cs="Arial"/>
              </w:rPr>
              <w:br/>
              <w:t>liczba otrzymanych ofert od wykonawców z państw niebędących członkami Unii Europejskiej:  0 </w:t>
            </w:r>
            <w:r w:rsidRPr="00C854ED">
              <w:rPr>
                <w:rFonts w:ascii="Arial" w:hAnsi="Arial" w:cs="Arial"/>
              </w:rPr>
              <w:br/>
              <w:t>liczba ofert otrzymanych drogą elektroniczną:  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IV.4) LICZBA ODRZUCONYCH OFERT: </w:t>
            </w:r>
            <w:r w:rsidRPr="00C854ED">
              <w:rPr>
                <w:rFonts w:ascii="Arial" w:hAnsi="Arial" w:cs="Arial"/>
              </w:rPr>
              <w:t>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lastRenderedPageBreak/>
              <w:t>IV.5) NAZWA I ADRES WYKONAWCY, KTÓREMU UDZIELONO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Zamówienie zostało udzielone wykonawcom wspólnie ubiegającym się o udzielenie</w:t>
            </w:r>
            <w:proofErr w:type="gramStart"/>
            <w:r w:rsidRPr="00C854ED">
              <w:rPr>
                <w:rFonts w:ascii="Arial" w:hAnsi="Arial" w:cs="Arial"/>
              </w:rPr>
              <w:t>: 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 xml:space="preserve">Nazwa wykonawcy: </w:t>
            </w:r>
            <w:proofErr w:type="spellStart"/>
            <w:r w:rsidRPr="00C854ED">
              <w:rPr>
                <w:rFonts w:ascii="Arial" w:hAnsi="Arial" w:cs="Arial"/>
              </w:rPr>
              <w:t>Medtronic</w:t>
            </w:r>
            <w:proofErr w:type="spellEnd"/>
            <w:r w:rsidRPr="00C854ED">
              <w:rPr>
                <w:rFonts w:ascii="Arial" w:hAnsi="Arial" w:cs="Arial"/>
              </w:rPr>
              <w:t xml:space="preserve"> Poland Sp. z o.</w:t>
            </w:r>
            <w:proofErr w:type="gramStart"/>
            <w:r w:rsidRPr="00C854ED">
              <w:rPr>
                <w:rFonts w:ascii="Arial" w:hAnsi="Arial" w:cs="Arial"/>
              </w:rPr>
              <w:t>o</w:t>
            </w:r>
            <w:proofErr w:type="gramEnd"/>
            <w:r w:rsidRPr="00C854ED">
              <w:rPr>
                <w:rFonts w:ascii="Arial" w:hAnsi="Arial" w:cs="Arial"/>
              </w:rPr>
              <w:t>. </w:t>
            </w:r>
            <w:r w:rsidRPr="00C854ED">
              <w:rPr>
                <w:rFonts w:ascii="Arial" w:hAnsi="Arial" w:cs="Arial"/>
              </w:rPr>
              <w:br/>
              <w:t>Email wykonawcy: rs.wewtenders@medtronic.</w:t>
            </w:r>
            <w:proofErr w:type="gramStart"/>
            <w:r w:rsidRPr="00C854ED">
              <w:rPr>
                <w:rFonts w:ascii="Arial" w:hAnsi="Arial" w:cs="Arial"/>
              </w:rPr>
              <w:t>com</w:t>
            </w:r>
            <w:proofErr w:type="gramEnd"/>
            <w:r w:rsidRPr="00C854ED">
              <w:rPr>
                <w:rFonts w:ascii="Arial" w:hAnsi="Arial" w:cs="Arial"/>
              </w:rPr>
              <w:t> </w:t>
            </w:r>
            <w:r w:rsidRPr="00C854ED">
              <w:rPr>
                <w:rFonts w:ascii="Arial" w:hAnsi="Arial" w:cs="Arial"/>
              </w:rPr>
              <w:br/>
              <w:t>Adres pocztowy: ul. Polna 11 </w:t>
            </w:r>
            <w:r w:rsidRPr="00C854ED">
              <w:rPr>
                <w:rFonts w:ascii="Arial" w:hAnsi="Arial" w:cs="Arial"/>
              </w:rPr>
              <w:br/>
              <w:t>Kod pocztowy: 00-633 </w:t>
            </w:r>
            <w:r w:rsidRPr="00C854ED">
              <w:rPr>
                <w:rFonts w:ascii="Arial" w:hAnsi="Arial" w:cs="Arial"/>
              </w:rPr>
              <w:br/>
              <w:t>Miejscowość: Warszawa </w:t>
            </w:r>
            <w:r w:rsidRPr="00C854ED">
              <w:rPr>
                <w:rFonts w:ascii="Arial" w:hAnsi="Arial" w:cs="Arial"/>
              </w:rPr>
              <w:br/>
              <w:t>Kraj/woj.: mazowieckie </w:t>
            </w:r>
            <w:r w:rsidRPr="00C854ED">
              <w:rPr>
                <w:rFonts w:ascii="Arial" w:hAnsi="Arial" w:cs="Arial"/>
              </w:rPr>
              <w:br/>
              <w:t>Wykonawca jest małym/średnim przedsiębiorcą: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pochodzi z innego państwa członkowskiego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 xml:space="preserve">Wykonawca pochodzi z innego państwa </w:t>
            </w:r>
            <w:proofErr w:type="gramStart"/>
            <w:r w:rsidRPr="00C854ED">
              <w:rPr>
                <w:rFonts w:ascii="Arial" w:hAnsi="Arial" w:cs="Arial"/>
              </w:rPr>
              <w:t>nie będącego</w:t>
            </w:r>
            <w:proofErr w:type="gramEnd"/>
            <w:r w:rsidRPr="00C854ED">
              <w:rPr>
                <w:rFonts w:ascii="Arial" w:hAnsi="Arial" w:cs="Arial"/>
              </w:rPr>
              <w:t xml:space="preserve"> członkiem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Cena wybranej oferty/wartość umowy </w:t>
            </w:r>
            <w:r w:rsidRPr="00C854ED">
              <w:rPr>
                <w:rFonts w:ascii="Arial" w:hAnsi="Arial" w:cs="Arial"/>
              </w:rPr>
              <w:t>5443.20 </w:t>
            </w:r>
            <w:r w:rsidRPr="00C854ED">
              <w:rPr>
                <w:rFonts w:ascii="Arial" w:hAnsi="Arial" w:cs="Arial"/>
              </w:rPr>
              <w:br/>
              <w:t>Oferta z najniższą ceną/kosztem 5443.20 </w:t>
            </w:r>
            <w:r w:rsidRPr="00C854ED">
              <w:rPr>
                <w:rFonts w:ascii="Arial" w:hAnsi="Arial" w:cs="Arial"/>
              </w:rPr>
              <w:br/>
              <w:t>Oferta z najwyższą ceną/kosztem 5443.20 </w:t>
            </w:r>
            <w:r w:rsidRPr="00C854ED">
              <w:rPr>
                <w:rFonts w:ascii="Arial" w:hAnsi="Arial" w:cs="Arial"/>
              </w:rPr>
              <w:br/>
              <w:t>Waluta: 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IV.7) Informacje na temat podwykonawstwa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przewiduje powierzenie wykonania części zamówienia podwykonawcy/podwykonawcom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C854ED">
              <w:rPr>
                <w:rFonts w:ascii="Arial" w:hAnsi="Arial" w:cs="Arial"/>
              </w:rPr>
              <w:t>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Wartość lub procentowa część zamówienia, jaka zostanie powierzona podwykonawcy lub podwykonawcom: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IV.8) Informacje dodatkowe:</w:t>
            </w:r>
          </w:p>
        </w:tc>
      </w:tr>
    </w:tbl>
    <w:p w:rsidR="00C854ED" w:rsidRPr="00C854ED" w:rsidRDefault="00C854ED" w:rsidP="00C854ED">
      <w:pPr>
        <w:pStyle w:val="Bezodstpw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8"/>
      </w:tblGrid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CZĘŚĆ NR: </w:t>
            </w:r>
            <w:r w:rsidRPr="00C854ED">
              <w:rPr>
                <w:rFonts w:ascii="Arial" w:hAnsi="Arial" w:cs="Arial"/>
              </w:rPr>
              <w:t>5   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NAZWA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Pakiet</w:t>
            </w:r>
            <w:proofErr w:type="gramEnd"/>
            <w:r w:rsidRPr="00C854ED">
              <w:rPr>
                <w:rFonts w:ascii="Arial" w:hAnsi="Arial" w:cs="Arial"/>
              </w:rPr>
              <w:t xml:space="preserve"> nr 5</w:t>
            </w: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IV.1) DATA UDZIELENIA ZAMÓWIENIA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23/01/2019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IV</w:t>
            </w:r>
            <w:proofErr w:type="gramEnd"/>
            <w:r w:rsidRPr="00C854ED">
              <w:rPr>
                <w:rFonts w:ascii="Arial" w:hAnsi="Arial" w:cs="Arial"/>
                <w:b/>
                <w:bCs/>
              </w:rPr>
              <w:t>.2) Całkowita wartość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Wartość bez VAT</w:t>
            </w:r>
            <w:r w:rsidRPr="00C854ED">
              <w:rPr>
                <w:rFonts w:ascii="Arial" w:hAnsi="Arial" w:cs="Arial"/>
              </w:rPr>
              <w:t> 601.20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Waluta</w:t>
            </w:r>
            <w:r w:rsidRPr="00C854ED">
              <w:rPr>
                <w:rFonts w:ascii="Arial" w:hAnsi="Arial" w:cs="Arial"/>
              </w:rPr>
              <w:t> 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IV.3) INFORMACJE O OFERTACH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Liczba otrzymanych ofert</w:t>
            </w:r>
            <w:proofErr w:type="gramStart"/>
            <w:r w:rsidRPr="00C854ED">
              <w:rPr>
                <w:rFonts w:ascii="Arial" w:hAnsi="Arial" w:cs="Arial"/>
              </w:rPr>
              <w:t>:  1 </w:t>
            </w:r>
            <w:r w:rsidRPr="00C854ED">
              <w:rPr>
                <w:rFonts w:ascii="Arial" w:hAnsi="Arial" w:cs="Arial"/>
              </w:rPr>
              <w:br/>
              <w:t>w</w:t>
            </w:r>
            <w:proofErr w:type="gramEnd"/>
            <w:r w:rsidRPr="00C854ED">
              <w:rPr>
                <w:rFonts w:ascii="Arial" w:hAnsi="Arial" w:cs="Arial"/>
              </w:rPr>
              <w:t xml:space="preserve"> tym: </w:t>
            </w:r>
            <w:r w:rsidRPr="00C854ED">
              <w:rPr>
                <w:rFonts w:ascii="Arial" w:hAnsi="Arial" w:cs="Arial"/>
              </w:rPr>
              <w:br/>
              <w:t>liczba otrzymanych ofert od małych i średnich przedsiębiorstw:  0 </w:t>
            </w:r>
            <w:r w:rsidRPr="00C854ED">
              <w:rPr>
                <w:rFonts w:ascii="Arial" w:hAnsi="Arial" w:cs="Arial"/>
              </w:rPr>
              <w:br/>
              <w:t>liczba otrzymanych ofert od wykonawców z innych państw członkowskich Unii Europejskiej:  0 </w:t>
            </w:r>
            <w:r w:rsidRPr="00C854ED">
              <w:rPr>
                <w:rFonts w:ascii="Arial" w:hAnsi="Arial" w:cs="Arial"/>
              </w:rPr>
              <w:br/>
              <w:t>liczba otrzymanych ofert od wykonawców z państw niebędących członkami Unii Europejskiej:  0 </w:t>
            </w:r>
            <w:r w:rsidRPr="00C854ED">
              <w:rPr>
                <w:rFonts w:ascii="Arial" w:hAnsi="Arial" w:cs="Arial"/>
              </w:rPr>
              <w:br/>
              <w:t>liczba ofert otrzymanych drogą elektroniczną:  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IV.4) LICZBA ODRZUCONYCH OFERT: </w:t>
            </w:r>
            <w:r w:rsidRPr="00C854ED">
              <w:rPr>
                <w:rFonts w:ascii="Arial" w:hAnsi="Arial" w:cs="Arial"/>
              </w:rPr>
              <w:t>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IV.5) NAZWA I ADRES WYKONAWCY, KTÓREMU UDZIELONO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Zamówienie zostało udzielone wykonawcom wspólnie ubiegającym się o udzielenie</w:t>
            </w:r>
            <w:proofErr w:type="gramStart"/>
            <w:r w:rsidRPr="00C854ED">
              <w:rPr>
                <w:rFonts w:ascii="Arial" w:hAnsi="Arial" w:cs="Arial"/>
              </w:rPr>
              <w:t>: 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 xml:space="preserve">Nazwa wykonawcy: </w:t>
            </w:r>
            <w:proofErr w:type="spellStart"/>
            <w:r w:rsidRPr="00C854ED">
              <w:rPr>
                <w:rFonts w:ascii="Arial" w:hAnsi="Arial" w:cs="Arial"/>
              </w:rPr>
              <w:t>Medtronic</w:t>
            </w:r>
            <w:proofErr w:type="spellEnd"/>
            <w:r w:rsidRPr="00C854ED">
              <w:rPr>
                <w:rFonts w:ascii="Arial" w:hAnsi="Arial" w:cs="Arial"/>
              </w:rPr>
              <w:t xml:space="preserve"> Poland Sp. z o.</w:t>
            </w:r>
            <w:proofErr w:type="gramStart"/>
            <w:r w:rsidRPr="00C854ED">
              <w:rPr>
                <w:rFonts w:ascii="Arial" w:hAnsi="Arial" w:cs="Arial"/>
              </w:rPr>
              <w:t>o</w:t>
            </w:r>
            <w:proofErr w:type="gramEnd"/>
            <w:r w:rsidRPr="00C854ED">
              <w:rPr>
                <w:rFonts w:ascii="Arial" w:hAnsi="Arial" w:cs="Arial"/>
              </w:rPr>
              <w:t>. </w:t>
            </w:r>
            <w:r w:rsidRPr="00C854ED">
              <w:rPr>
                <w:rFonts w:ascii="Arial" w:hAnsi="Arial" w:cs="Arial"/>
              </w:rPr>
              <w:br/>
              <w:t>Email wykonawcy: rs.wawtenders@medtronic.</w:t>
            </w:r>
            <w:proofErr w:type="gramStart"/>
            <w:r w:rsidRPr="00C854ED">
              <w:rPr>
                <w:rFonts w:ascii="Arial" w:hAnsi="Arial" w:cs="Arial"/>
              </w:rPr>
              <w:t>com</w:t>
            </w:r>
            <w:proofErr w:type="gramEnd"/>
            <w:r w:rsidRPr="00C854ED">
              <w:rPr>
                <w:rFonts w:ascii="Arial" w:hAnsi="Arial" w:cs="Arial"/>
              </w:rPr>
              <w:t> </w:t>
            </w:r>
            <w:r w:rsidRPr="00C854ED">
              <w:rPr>
                <w:rFonts w:ascii="Arial" w:hAnsi="Arial" w:cs="Arial"/>
              </w:rPr>
              <w:br/>
              <w:t>Adres pocztowy: ul. Polna 11 </w:t>
            </w:r>
            <w:r w:rsidRPr="00C854ED">
              <w:rPr>
                <w:rFonts w:ascii="Arial" w:hAnsi="Arial" w:cs="Arial"/>
              </w:rPr>
              <w:br/>
              <w:t>Kod pocztowy: 00-633 </w:t>
            </w:r>
            <w:r w:rsidRPr="00C854ED">
              <w:rPr>
                <w:rFonts w:ascii="Arial" w:hAnsi="Arial" w:cs="Arial"/>
              </w:rPr>
              <w:br/>
              <w:t>Miejscowość: Warszawa </w:t>
            </w:r>
            <w:r w:rsidRPr="00C854ED">
              <w:rPr>
                <w:rFonts w:ascii="Arial" w:hAnsi="Arial" w:cs="Arial"/>
              </w:rPr>
              <w:br/>
              <w:t>Kraj/woj.: mazowieckie </w:t>
            </w:r>
            <w:r w:rsidRPr="00C854ED">
              <w:rPr>
                <w:rFonts w:ascii="Arial" w:hAnsi="Arial" w:cs="Arial"/>
              </w:rPr>
              <w:br/>
              <w:t>Wykonawca jest małym/średnim przedsiębiorcą: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pochodzi z innego państwa członkowskiego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 xml:space="preserve">Wykonawca pochodzi z innego państwa </w:t>
            </w:r>
            <w:proofErr w:type="gramStart"/>
            <w:r w:rsidRPr="00C854ED">
              <w:rPr>
                <w:rFonts w:ascii="Arial" w:hAnsi="Arial" w:cs="Arial"/>
              </w:rPr>
              <w:t>nie będącego</w:t>
            </w:r>
            <w:proofErr w:type="gramEnd"/>
            <w:r w:rsidRPr="00C854ED">
              <w:rPr>
                <w:rFonts w:ascii="Arial" w:hAnsi="Arial" w:cs="Arial"/>
              </w:rPr>
              <w:t xml:space="preserve"> członkiem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Cena wybranej oferty/wartość umowy </w:t>
            </w:r>
            <w:r w:rsidRPr="00C854ED">
              <w:rPr>
                <w:rFonts w:ascii="Arial" w:hAnsi="Arial" w:cs="Arial"/>
              </w:rPr>
              <w:t>2674.30 </w:t>
            </w:r>
            <w:r w:rsidRPr="00C854ED">
              <w:rPr>
                <w:rFonts w:ascii="Arial" w:hAnsi="Arial" w:cs="Arial"/>
              </w:rPr>
              <w:br/>
              <w:t>Oferta z najniższą ceną/kosztem 2674.30 </w:t>
            </w:r>
            <w:r w:rsidRPr="00C854ED">
              <w:rPr>
                <w:rFonts w:ascii="Arial" w:hAnsi="Arial" w:cs="Arial"/>
              </w:rPr>
              <w:br/>
              <w:t>Oferta z najwyższą ceną/kosztem 2674.30 </w:t>
            </w:r>
            <w:r w:rsidRPr="00C854ED">
              <w:rPr>
                <w:rFonts w:ascii="Arial" w:hAnsi="Arial" w:cs="Arial"/>
              </w:rPr>
              <w:br/>
              <w:t>Waluta: 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IV.7) Informacje na temat podwykonawstwa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przewiduje powierzenie wykonania części zamówienia podwykonawcy/podwykonawcom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C854ED">
              <w:rPr>
                <w:rFonts w:ascii="Arial" w:hAnsi="Arial" w:cs="Arial"/>
              </w:rPr>
              <w:t>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Wartość lub procentowa część zamówienia, jaka zostanie powierzona podwykonawcy lub podwykonawcom: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IV.8) Informacje dodatkowe:</w:t>
            </w:r>
          </w:p>
        </w:tc>
      </w:tr>
    </w:tbl>
    <w:p w:rsidR="00C854ED" w:rsidRPr="00C854ED" w:rsidRDefault="00C854ED" w:rsidP="00C854ED">
      <w:pPr>
        <w:pStyle w:val="Bezodstpw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8"/>
      </w:tblGrid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Default="00C854ED" w:rsidP="00C854ED">
            <w:pPr>
              <w:pStyle w:val="Bezodstpw"/>
              <w:rPr>
                <w:rFonts w:ascii="Arial" w:hAnsi="Arial" w:cs="Arial"/>
                <w:b/>
                <w:bCs/>
              </w:rPr>
            </w:pP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CZĘŚĆ NR: </w:t>
            </w:r>
            <w:r w:rsidRPr="00C854ED">
              <w:rPr>
                <w:rFonts w:ascii="Arial" w:hAnsi="Arial" w:cs="Arial"/>
              </w:rPr>
              <w:t>6   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NAZWA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Pakiet</w:t>
            </w:r>
            <w:proofErr w:type="gramEnd"/>
            <w:r w:rsidRPr="00C854ED">
              <w:rPr>
                <w:rFonts w:ascii="Arial" w:hAnsi="Arial" w:cs="Arial"/>
              </w:rPr>
              <w:t xml:space="preserve"> nr 6</w:t>
            </w: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IV.1) DATA UDZIELENIA ZAMÓWIENIA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23/01/2019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IV</w:t>
            </w:r>
            <w:proofErr w:type="gramEnd"/>
            <w:r w:rsidRPr="00C854ED">
              <w:rPr>
                <w:rFonts w:ascii="Arial" w:hAnsi="Arial" w:cs="Arial"/>
                <w:b/>
                <w:bCs/>
              </w:rPr>
              <w:t>.2) Całkowita wartość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Wartość bez VAT</w:t>
            </w:r>
            <w:r w:rsidRPr="00C854ED">
              <w:rPr>
                <w:rFonts w:ascii="Arial" w:hAnsi="Arial" w:cs="Arial"/>
              </w:rPr>
              <w:t> 63045.48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Waluta</w:t>
            </w:r>
            <w:r w:rsidRPr="00C854ED">
              <w:rPr>
                <w:rFonts w:ascii="Arial" w:hAnsi="Arial" w:cs="Arial"/>
              </w:rPr>
              <w:t> 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IV.3) INFORMACJE O OFERTACH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Liczba otrzymanych ofert</w:t>
            </w:r>
            <w:proofErr w:type="gramStart"/>
            <w:r w:rsidRPr="00C854ED">
              <w:rPr>
                <w:rFonts w:ascii="Arial" w:hAnsi="Arial" w:cs="Arial"/>
              </w:rPr>
              <w:t>:  1 </w:t>
            </w:r>
            <w:r w:rsidRPr="00C854ED">
              <w:rPr>
                <w:rFonts w:ascii="Arial" w:hAnsi="Arial" w:cs="Arial"/>
              </w:rPr>
              <w:br/>
              <w:t>w</w:t>
            </w:r>
            <w:proofErr w:type="gramEnd"/>
            <w:r w:rsidRPr="00C854ED">
              <w:rPr>
                <w:rFonts w:ascii="Arial" w:hAnsi="Arial" w:cs="Arial"/>
              </w:rPr>
              <w:t xml:space="preserve"> tym: </w:t>
            </w:r>
            <w:r w:rsidRPr="00C854ED">
              <w:rPr>
                <w:rFonts w:ascii="Arial" w:hAnsi="Arial" w:cs="Arial"/>
              </w:rPr>
              <w:br/>
              <w:t>liczba otrzymanych ofert od małych i średnich przedsiębiorstw:  1 </w:t>
            </w:r>
            <w:r w:rsidRPr="00C854ED">
              <w:rPr>
                <w:rFonts w:ascii="Arial" w:hAnsi="Arial" w:cs="Arial"/>
              </w:rPr>
              <w:br/>
              <w:t>liczba otrzymanych ofert od wykonawców z innych państw członkowskich Unii Europejskiej:  0 </w:t>
            </w:r>
            <w:r w:rsidRPr="00C854ED">
              <w:rPr>
                <w:rFonts w:ascii="Arial" w:hAnsi="Arial" w:cs="Arial"/>
              </w:rPr>
              <w:br/>
              <w:t>liczba otrzymanych ofert od wykonawców z państw niebędących członkami Unii Europejskiej:  0 </w:t>
            </w:r>
            <w:r w:rsidRPr="00C854ED">
              <w:rPr>
                <w:rFonts w:ascii="Arial" w:hAnsi="Arial" w:cs="Arial"/>
              </w:rPr>
              <w:br/>
              <w:t>liczba ofert otrzymanych drogą elektroniczną:  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IV.4) LICZBA ODRZUCONYCH OFERT: </w:t>
            </w:r>
            <w:r w:rsidRPr="00C854ED">
              <w:rPr>
                <w:rFonts w:ascii="Arial" w:hAnsi="Arial" w:cs="Arial"/>
              </w:rPr>
              <w:t>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IV.5) NAZWA I ADRES WYKONAWCY, KTÓREMU UDZIELONO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Zamówienie zostało udzielone wykonawcom wspólnie ubiegającym się o udzielenie</w:t>
            </w:r>
            <w:proofErr w:type="gramStart"/>
            <w:r w:rsidRPr="00C854ED">
              <w:rPr>
                <w:rFonts w:ascii="Arial" w:hAnsi="Arial" w:cs="Arial"/>
              </w:rPr>
              <w:t>: 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Nazwa wykonawcy: Przedsiębiorstwo Handlowo-Usługowe ANMAR Sp. z o.</w:t>
            </w:r>
            <w:proofErr w:type="gramStart"/>
            <w:r w:rsidRPr="00C854ED">
              <w:rPr>
                <w:rFonts w:ascii="Arial" w:hAnsi="Arial" w:cs="Arial"/>
              </w:rPr>
              <w:t>o</w:t>
            </w:r>
            <w:proofErr w:type="gramEnd"/>
            <w:r w:rsidRPr="00C854ED">
              <w:rPr>
                <w:rFonts w:ascii="Arial" w:hAnsi="Arial" w:cs="Arial"/>
              </w:rPr>
              <w:t xml:space="preserve">. </w:t>
            </w:r>
            <w:proofErr w:type="spellStart"/>
            <w:r w:rsidRPr="00C854ED">
              <w:rPr>
                <w:rFonts w:ascii="Arial" w:hAnsi="Arial" w:cs="Arial"/>
              </w:rPr>
              <w:t>Sp.K</w:t>
            </w:r>
            <w:proofErr w:type="spellEnd"/>
            <w:r w:rsidRPr="00C854ED">
              <w:rPr>
                <w:rFonts w:ascii="Arial" w:hAnsi="Arial" w:cs="Arial"/>
              </w:rPr>
              <w:t>. </w:t>
            </w:r>
            <w:r w:rsidRPr="00C854ED">
              <w:rPr>
                <w:rFonts w:ascii="Arial" w:hAnsi="Arial" w:cs="Arial"/>
              </w:rPr>
              <w:br/>
              <w:t>Email wykonawcy: biuro@anmar.</w:t>
            </w:r>
            <w:proofErr w:type="gramStart"/>
            <w:r w:rsidRPr="00C854ED">
              <w:rPr>
                <w:rFonts w:ascii="Arial" w:hAnsi="Arial" w:cs="Arial"/>
              </w:rPr>
              <w:t>tychy</w:t>
            </w:r>
            <w:proofErr w:type="gramEnd"/>
            <w:r w:rsidRPr="00C854ED">
              <w:rPr>
                <w:rFonts w:ascii="Arial" w:hAnsi="Arial" w:cs="Arial"/>
              </w:rPr>
              <w:t>.</w:t>
            </w:r>
            <w:proofErr w:type="gramStart"/>
            <w:r w:rsidRPr="00C854ED">
              <w:rPr>
                <w:rFonts w:ascii="Arial" w:hAnsi="Arial" w:cs="Arial"/>
              </w:rPr>
              <w:t>pl</w:t>
            </w:r>
            <w:proofErr w:type="gramEnd"/>
            <w:r w:rsidRPr="00C854ED">
              <w:rPr>
                <w:rFonts w:ascii="Arial" w:hAnsi="Arial" w:cs="Arial"/>
              </w:rPr>
              <w:t> </w:t>
            </w:r>
            <w:r w:rsidRPr="00C854ED">
              <w:rPr>
                <w:rFonts w:ascii="Arial" w:hAnsi="Arial" w:cs="Arial"/>
              </w:rPr>
              <w:br/>
              <w:t>Adres pocztowy: ul. Strefowa 22 </w:t>
            </w:r>
            <w:r w:rsidRPr="00C854ED">
              <w:rPr>
                <w:rFonts w:ascii="Arial" w:hAnsi="Arial" w:cs="Arial"/>
              </w:rPr>
              <w:br/>
              <w:t>Kod pocztowy: 43-100 </w:t>
            </w:r>
            <w:r w:rsidRPr="00C854ED">
              <w:rPr>
                <w:rFonts w:ascii="Arial" w:hAnsi="Arial" w:cs="Arial"/>
              </w:rPr>
              <w:br/>
              <w:t>Miejscowość: Tychy </w:t>
            </w:r>
            <w:r w:rsidRPr="00C854ED">
              <w:rPr>
                <w:rFonts w:ascii="Arial" w:hAnsi="Arial" w:cs="Arial"/>
              </w:rPr>
              <w:br/>
              <w:t>Kraj/woj.: śląskie </w:t>
            </w:r>
            <w:r w:rsidRPr="00C854ED">
              <w:rPr>
                <w:rFonts w:ascii="Arial" w:hAnsi="Arial" w:cs="Arial"/>
              </w:rPr>
              <w:br/>
              <w:t>Wykonawca jest małym/średnim przedsiębiorcą: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tak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pochodzi z innego państwa członkowskiego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 xml:space="preserve">Wykonawca pochodzi z innego państwa </w:t>
            </w:r>
            <w:proofErr w:type="gramStart"/>
            <w:r w:rsidRPr="00C854ED">
              <w:rPr>
                <w:rFonts w:ascii="Arial" w:hAnsi="Arial" w:cs="Arial"/>
              </w:rPr>
              <w:t>nie będącego</w:t>
            </w:r>
            <w:proofErr w:type="gramEnd"/>
            <w:r w:rsidRPr="00C854ED">
              <w:rPr>
                <w:rFonts w:ascii="Arial" w:hAnsi="Arial" w:cs="Arial"/>
              </w:rPr>
              <w:t xml:space="preserve"> członkiem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Cena wybranej oferty/wartość umowy </w:t>
            </w:r>
            <w:r w:rsidRPr="00C854ED">
              <w:rPr>
                <w:rFonts w:ascii="Arial" w:hAnsi="Arial" w:cs="Arial"/>
              </w:rPr>
              <w:t>68087.56 </w:t>
            </w:r>
            <w:r w:rsidRPr="00C854ED">
              <w:rPr>
                <w:rFonts w:ascii="Arial" w:hAnsi="Arial" w:cs="Arial"/>
              </w:rPr>
              <w:br/>
              <w:t>Oferta z najniższą ceną/kosztem 68087.56 </w:t>
            </w:r>
            <w:r w:rsidRPr="00C854ED">
              <w:rPr>
                <w:rFonts w:ascii="Arial" w:hAnsi="Arial" w:cs="Arial"/>
              </w:rPr>
              <w:br/>
              <w:t>Oferta z najwyższą ceną/kosztem 68087.56 </w:t>
            </w:r>
            <w:r w:rsidRPr="00C854ED">
              <w:rPr>
                <w:rFonts w:ascii="Arial" w:hAnsi="Arial" w:cs="Arial"/>
              </w:rPr>
              <w:br/>
              <w:t>Waluta: 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IV.7) Informacje na temat podwykonawstwa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przewiduje powierzenie wykonania części zamówienia podwykonawcy/podwykonawcom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C854ED">
              <w:rPr>
                <w:rFonts w:ascii="Arial" w:hAnsi="Arial" w:cs="Arial"/>
              </w:rPr>
              <w:t>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Wartość lub procentowa część zamówienia, jaka zostanie powierzona podwykonawcy lub podwykonawcom: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IV.8) Informacje dodatkowe:</w:t>
            </w:r>
          </w:p>
        </w:tc>
      </w:tr>
    </w:tbl>
    <w:p w:rsidR="00C854ED" w:rsidRPr="00C854ED" w:rsidRDefault="00C854ED" w:rsidP="00C854ED">
      <w:pPr>
        <w:pStyle w:val="Bezodstpw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8"/>
      </w:tblGrid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CZĘŚĆ NR: </w:t>
            </w:r>
            <w:r w:rsidRPr="00C854ED">
              <w:rPr>
                <w:rFonts w:ascii="Arial" w:hAnsi="Arial" w:cs="Arial"/>
              </w:rPr>
              <w:t>7   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NAZWA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Pakiet</w:t>
            </w:r>
            <w:proofErr w:type="gramEnd"/>
            <w:r w:rsidRPr="00C854ED">
              <w:rPr>
                <w:rFonts w:ascii="Arial" w:hAnsi="Arial" w:cs="Arial"/>
              </w:rPr>
              <w:t xml:space="preserve"> nr 7</w:t>
            </w: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</w:p>
        </w:tc>
      </w:tr>
      <w:tr w:rsidR="00C854ED" w:rsidRPr="00C854ED" w:rsidTr="00C854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IV.1) DATA UDZIELENIA ZAMÓWIENIA</w:t>
            </w:r>
            <w:proofErr w:type="gramStart"/>
            <w:r w:rsidRPr="00C854ED">
              <w:rPr>
                <w:rFonts w:ascii="Arial" w:hAnsi="Arial" w:cs="Arial"/>
                <w:b/>
                <w:bCs/>
              </w:rPr>
              <w:t>: </w:t>
            </w:r>
            <w:r w:rsidRPr="00C854ED">
              <w:rPr>
                <w:rFonts w:ascii="Arial" w:hAnsi="Arial" w:cs="Arial"/>
              </w:rPr>
              <w:t>23/01/2019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IV</w:t>
            </w:r>
            <w:proofErr w:type="gramEnd"/>
            <w:r w:rsidRPr="00C854ED">
              <w:rPr>
                <w:rFonts w:ascii="Arial" w:hAnsi="Arial" w:cs="Arial"/>
                <w:b/>
                <w:bCs/>
              </w:rPr>
              <w:t>.2) Całkowita wartość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Wartość bez VAT</w:t>
            </w:r>
            <w:r w:rsidRPr="00C854ED">
              <w:rPr>
                <w:rFonts w:ascii="Arial" w:hAnsi="Arial" w:cs="Arial"/>
              </w:rPr>
              <w:t> 44971.32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  <w:b/>
                <w:bCs/>
              </w:rPr>
              <w:t>Waluta</w:t>
            </w:r>
            <w:r w:rsidRPr="00C854ED">
              <w:rPr>
                <w:rFonts w:ascii="Arial" w:hAnsi="Arial" w:cs="Arial"/>
              </w:rPr>
              <w:t> 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IV.3) INFORMACJE O OFERTACH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Liczba otrzymanych ofert</w:t>
            </w:r>
            <w:proofErr w:type="gramStart"/>
            <w:r w:rsidRPr="00C854ED">
              <w:rPr>
                <w:rFonts w:ascii="Arial" w:hAnsi="Arial" w:cs="Arial"/>
              </w:rPr>
              <w:t>:  1 </w:t>
            </w:r>
            <w:r w:rsidRPr="00C854ED">
              <w:rPr>
                <w:rFonts w:ascii="Arial" w:hAnsi="Arial" w:cs="Arial"/>
              </w:rPr>
              <w:br/>
              <w:t>w</w:t>
            </w:r>
            <w:proofErr w:type="gramEnd"/>
            <w:r w:rsidRPr="00C854ED">
              <w:rPr>
                <w:rFonts w:ascii="Arial" w:hAnsi="Arial" w:cs="Arial"/>
              </w:rPr>
              <w:t xml:space="preserve"> tym: </w:t>
            </w:r>
            <w:r w:rsidRPr="00C854ED">
              <w:rPr>
                <w:rFonts w:ascii="Arial" w:hAnsi="Arial" w:cs="Arial"/>
              </w:rPr>
              <w:br/>
              <w:t>liczba otrzymanych ofert od małych i średnich przedsiębiorstw:  1 </w:t>
            </w:r>
            <w:r w:rsidRPr="00C854ED">
              <w:rPr>
                <w:rFonts w:ascii="Arial" w:hAnsi="Arial" w:cs="Arial"/>
              </w:rPr>
              <w:br/>
              <w:t>liczba otrzymanych ofert od wykonawców z innych państw członkowskich Unii Europejskiej:  0 </w:t>
            </w:r>
            <w:r w:rsidRPr="00C854ED">
              <w:rPr>
                <w:rFonts w:ascii="Arial" w:hAnsi="Arial" w:cs="Arial"/>
              </w:rPr>
              <w:br/>
              <w:t>liczba otrzymanych ofert od wykonawców z państw niebędących członkami Unii Europejskiej:  0 </w:t>
            </w:r>
            <w:r w:rsidRPr="00C854ED">
              <w:rPr>
                <w:rFonts w:ascii="Arial" w:hAnsi="Arial" w:cs="Arial"/>
              </w:rPr>
              <w:br/>
              <w:t>liczba ofert otrzymanych drogą elektroniczną:  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IV.4) LICZBA ODRZUCONYCH OFERT: </w:t>
            </w:r>
            <w:r w:rsidRPr="00C854ED">
              <w:rPr>
                <w:rFonts w:ascii="Arial" w:hAnsi="Arial" w:cs="Arial"/>
              </w:rPr>
              <w:t>0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IV.5) NAZWA I ADRES WYKONAWCY, KTÓREMU UDZIELONO ZAMÓWIENIA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Zamówienie zostało udzielone wykonawcom wspólnie ubiegającym się o udzielenie</w:t>
            </w:r>
            <w:proofErr w:type="gramStart"/>
            <w:r w:rsidRPr="00C854ED">
              <w:rPr>
                <w:rFonts w:ascii="Arial" w:hAnsi="Arial" w:cs="Arial"/>
              </w:rPr>
              <w:t>: 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Nazwa wykonawcy: Przedsiębiorstwo Handlowo-Usługowe ANMAR Sp. z o.</w:t>
            </w:r>
            <w:proofErr w:type="gramStart"/>
            <w:r w:rsidRPr="00C854ED">
              <w:rPr>
                <w:rFonts w:ascii="Arial" w:hAnsi="Arial" w:cs="Arial"/>
              </w:rPr>
              <w:t>o</w:t>
            </w:r>
            <w:proofErr w:type="gramEnd"/>
            <w:r w:rsidRPr="00C854ED">
              <w:rPr>
                <w:rFonts w:ascii="Arial" w:hAnsi="Arial" w:cs="Arial"/>
              </w:rPr>
              <w:t xml:space="preserve">. </w:t>
            </w:r>
            <w:proofErr w:type="spellStart"/>
            <w:r w:rsidRPr="00C854ED">
              <w:rPr>
                <w:rFonts w:ascii="Arial" w:hAnsi="Arial" w:cs="Arial"/>
              </w:rPr>
              <w:t>Sp.K</w:t>
            </w:r>
            <w:proofErr w:type="spellEnd"/>
            <w:r w:rsidRPr="00C854ED">
              <w:rPr>
                <w:rFonts w:ascii="Arial" w:hAnsi="Arial" w:cs="Arial"/>
              </w:rPr>
              <w:t>. </w:t>
            </w:r>
            <w:r w:rsidRPr="00C854ED">
              <w:rPr>
                <w:rFonts w:ascii="Arial" w:hAnsi="Arial" w:cs="Arial"/>
              </w:rPr>
              <w:br/>
              <w:t>Email wykonawcy: biuro@anmar.</w:t>
            </w:r>
            <w:proofErr w:type="gramStart"/>
            <w:r w:rsidRPr="00C854ED">
              <w:rPr>
                <w:rFonts w:ascii="Arial" w:hAnsi="Arial" w:cs="Arial"/>
              </w:rPr>
              <w:t>tychy</w:t>
            </w:r>
            <w:proofErr w:type="gramEnd"/>
            <w:r w:rsidRPr="00C854ED">
              <w:rPr>
                <w:rFonts w:ascii="Arial" w:hAnsi="Arial" w:cs="Arial"/>
              </w:rPr>
              <w:t>.</w:t>
            </w:r>
            <w:proofErr w:type="gramStart"/>
            <w:r w:rsidRPr="00C854ED">
              <w:rPr>
                <w:rFonts w:ascii="Arial" w:hAnsi="Arial" w:cs="Arial"/>
              </w:rPr>
              <w:t>pl</w:t>
            </w:r>
            <w:proofErr w:type="gramEnd"/>
            <w:r w:rsidRPr="00C854ED">
              <w:rPr>
                <w:rFonts w:ascii="Arial" w:hAnsi="Arial" w:cs="Arial"/>
              </w:rPr>
              <w:t> </w:t>
            </w:r>
            <w:r w:rsidRPr="00C854ED">
              <w:rPr>
                <w:rFonts w:ascii="Arial" w:hAnsi="Arial" w:cs="Arial"/>
              </w:rPr>
              <w:br/>
              <w:t>Adres pocztowy: ul. Strefowa 22 </w:t>
            </w:r>
            <w:r w:rsidRPr="00C854ED">
              <w:rPr>
                <w:rFonts w:ascii="Arial" w:hAnsi="Arial" w:cs="Arial"/>
              </w:rPr>
              <w:br/>
              <w:t>Kod pocztowy: 43-100 </w:t>
            </w:r>
            <w:r w:rsidRPr="00C854ED">
              <w:rPr>
                <w:rFonts w:ascii="Arial" w:hAnsi="Arial" w:cs="Arial"/>
              </w:rPr>
              <w:br/>
              <w:t>Miejscowość: Tychy </w:t>
            </w:r>
            <w:r w:rsidRPr="00C854ED">
              <w:rPr>
                <w:rFonts w:ascii="Arial" w:hAnsi="Arial" w:cs="Arial"/>
              </w:rPr>
              <w:br/>
              <w:t>Kraj/woj.: śląskie </w:t>
            </w:r>
            <w:r w:rsidRPr="00C854ED">
              <w:rPr>
                <w:rFonts w:ascii="Arial" w:hAnsi="Arial" w:cs="Arial"/>
              </w:rPr>
              <w:br/>
            </w:r>
            <w:r w:rsidRPr="00C854ED">
              <w:rPr>
                <w:rFonts w:ascii="Arial" w:hAnsi="Arial" w:cs="Arial"/>
              </w:rPr>
              <w:lastRenderedPageBreak/>
              <w:br/>
              <w:t>Wykonawca jest małym/średnim przedsiębiorcą: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tak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pochodzi z innego państwa członkowskiego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 xml:space="preserve">Wykonawca pochodzi z innego państwa </w:t>
            </w:r>
            <w:proofErr w:type="gramStart"/>
            <w:r w:rsidRPr="00C854ED">
              <w:rPr>
                <w:rFonts w:ascii="Arial" w:hAnsi="Arial" w:cs="Arial"/>
              </w:rPr>
              <w:t>nie będącego</w:t>
            </w:r>
            <w:proofErr w:type="gramEnd"/>
            <w:r w:rsidRPr="00C854ED">
              <w:rPr>
                <w:rFonts w:ascii="Arial" w:hAnsi="Arial" w:cs="Arial"/>
              </w:rPr>
              <w:t xml:space="preserve"> członkiem Unii Europejskiej:</w:t>
            </w:r>
            <w:r>
              <w:rPr>
                <w:rFonts w:ascii="Arial" w:hAnsi="Arial" w:cs="Arial"/>
              </w:rPr>
              <w:t xml:space="preserve"> </w:t>
            </w:r>
            <w:r w:rsidRPr="00C854ED">
              <w:rPr>
                <w:rFonts w:ascii="Arial" w:hAnsi="Arial" w:cs="Arial"/>
              </w:rPr>
              <w:t>nie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Cena wybranej oferty/wartość umowy </w:t>
            </w:r>
            <w:r w:rsidRPr="00C854ED">
              <w:rPr>
                <w:rFonts w:ascii="Arial" w:hAnsi="Arial" w:cs="Arial"/>
              </w:rPr>
              <w:t>48559.31 </w:t>
            </w:r>
            <w:r w:rsidRPr="00C854ED">
              <w:rPr>
                <w:rFonts w:ascii="Arial" w:hAnsi="Arial" w:cs="Arial"/>
              </w:rPr>
              <w:br/>
              <w:t>Oferta z najniższą ceną/kosztem 48559.31 </w:t>
            </w:r>
            <w:r w:rsidRPr="00C854ED">
              <w:rPr>
                <w:rFonts w:ascii="Arial" w:hAnsi="Arial" w:cs="Arial"/>
              </w:rPr>
              <w:br/>
              <w:t>Oferta z najwyższą ceną/kosztem 48559.31 </w:t>
            </w:r>
            <w:r w:rsidRPr="00C854ED">
              <w:rPr>
                <w:rFonts w:ascii="Arial" w:hAnsi="Arial" w:cs="Arial"/>
              </w:rPr>
              <w:br/>
              <w:t>Waluta: PLN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IV.7) Informacje na temat podwykonawstwa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</w:rPr>
              <w:t>Wykonawca przewiduje powierzenie wykonania części zamówienia podwykonawcy/podwykonawcom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C854ED">
              <w:rPr>
                <w:rFonts w:ascii="Arial" w:hAnsi="Arial" w:cs="Arial"/>
              </w:rPr>
              <w:t>nie</w:t>
            </w:r>
            <w:proofErr w:type="gramEnd"/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bookmarkStart w:id="0" w:name="_GoBack"/>
            <w:bookmarkEnd w:id="0"/>
            <w:r w:rsidRPr="00C854ED">
              <w:rPr>
                <w:rFonts w:ascii="Arial" w:hAnsi="Arial" w:cs="Arial"/>
              </w:rPr>
              <w:t>Wartość lub procentowa część zamówienia, jaka zostanie powierzona podwykonawcy lub podwykonawcom: </w:t>
            </w:r>
          </w:p>
          <w:p w:rsidR="00C854ED" w:rsidRPr="00C854ED" w:rsidRDefault="00C854ED" w:rsidP="00C854ED">
            <w:pPr>
              <w:pStyle w:val="Bezodstpw"/>
              <w:rPr>
                <w:rFonts w:ascii="Arial" w:hAnsi="Arial" w:cs="Arial"/>
              </w:rPr>
            </w:pPr>
            <w:r w:rsidRPr="00C854ED">
              <w:rPr>
                <w:rFonts w:ascii="Arial" w:hAnsi="Arial" w:cs="Arial"/>
                <w:b/>
                <w:bCs/>
              </w:rPr>
              <w:t>IV.8) Informacje dodatkowe:</w:t>
            </w:r>
          </w:p>
        </w:tc>
      </w:tr>
    </w:tbl>
    <w:p w:rsidR="00C854ED" w:rsidRPr="00C854ED" w:rsidRDefault="00C854ED" w:rsidP="00C854ED">
      <w:pPr>
        <w:pStyle w:val="Bezodstpw"/>
        <w:rPr>
          <w:rFonts w:ascii="Arial" w:hAnsi="Arial" w:cs="Arial"/>
        </w:rPr>
      </w:pP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IV.9) UZASADNIENIE UDZIELENIA ZAMÓWIENIA W TRYBIE NEGOCJACJI BEZ OGŁOSZENIA, ZAMÓWIENIA Z WOLNEJ RĘKI ALBO ZAPYTANIA O CENĘ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IV.9.1) Podstawa prawna</w:t>
      </w:r>
      <w:r w:rsidRPr="00C854ED">
        <w:rPr>
          <w:rFonts w:ascii="Arial" w:hAnsi="Arial" w:cs="Arial"/>
        </w:rPr>
        <w:t>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</w:rPr>
        <w:t xml:space="preserve">Postępowanie prowadzone jest w trybie   na podstawie art.  ustawy </w:t>
      </w:r>
      <w:proofErr w:type="spellStart"/>
      <w:r w:rsidRPr="00C854ED">
        <w:rPr>
          <w:rFonts w:ascii="Arial" w:hAnsi="Arial" w:cs="Arial"/>
        </w:rPr>
        <w:t>Pzp</w:t>
      </w:r>
      <w:proofErr w:type="spellEnd"/>
      <w:r w:rsidRPr="00C854ED">
        <w:rPr>
          <w:rFonts w:ascii="Arial" w:hAnsi="Arial" w:cs="Arial"/>
        </w:rPr>
        <w:t>.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  <w:b/>
          <w:bCs/>
        </w:rPr>
        <w:t>IV.9.2) Uzasadnienie wyboru trybu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  <w:r w:rsidRPr="00C854ED">
        <w:rPr>
          <w:rFonts w:ascii="Arial" w:hAnsi="Arial" w:cs="Arial"/>
        </w:rPr>
        <w:t>Należy podać uzasadnienie faktyczne i prawne wyboru trybu oraz wyjaśnić, dlaczego udzielenie zamówienia jest zgodne z przepisami. </w:t>
      </w:r>
    </w:p>
    <w:p w:rsidR="00C854ED" w:rsidRPr="00C854ED" w:rsidRDefault="00C854ED" w:rsidP="00C854ED">
      <w:pPr>
        <w:pStyle w:val="Bezodstpw"/>
        <w:rPr>
          <w:rFonts w:ascii="Arial" w:hAnsi="Arial" w:cs="Arial"/>
        </w:rPr>
      </w:pPr>
    </w:p>
    <w:p w:rsidR="00C854ED" w:rsidRDefault="00C854ED" w:rsidP="00B35598">
      <w:pPr>
        <w:rPr>
          <w:rFonts w:ascii="Arial" w:hAnsi="Arial" w:cs="Arial"/>
          <w:color w:val="000000"/>
          <w:sz w:val="22"/>
          <w:szCs w:val="22"/>
        </w:rPr>
      </w:pPr>
    </w:p>
    <w:p w:rsidR="008D5E26" w:rsidRPr="008D5E26" w:rsidRDefault="0005326F" w:rsidP="008D5E26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D5E26" w:rsidRPr="008D5E26">
        <w:rPr>
          <w:rFonts w:ascii="Arial" w:hAnsi="Arial" w:cs="Arial"/>
        </w:rPr>
        <w:t xml:space="preserve">/-/ Dyrektor PZOZ w Starachowicach </w:t>
      </w:r>
    </w:p>
    <w:p w:rsidR="002E1E65" w:rsidRDefault="009269F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 w:rsidRPr="002E00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9269F5" w:rsidRPr="002E0006" w:rsidRDefault="002E1E6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69F5" w:rsidRPr="002E0006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9269F5" w:rsidRPr="00E8732C" w:rsidRDefault="009269F5" w:rsidP="00737DA2">
      <w:pPr>
        <w:rPr>
          <w:rFonts w:ascii="Arial" w:hAnsi="Arial" w:cs="Arial"/>
          <w:color w:val="000000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</w:rPr>
        <w:t xml:space="preserve">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sectPr w:rsidR="009269F5" w:rsidRPr="00E8732C" w:rsidSect="00C10266">
      <w:headerReference w:type="default" r:id="rId9"/>
      <w:footerReference w:type="default" r:id="rId10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4F" w:rsidRDefault="008D5F4F">
      <w:r>
        <w:separator/>
      </w:r>
    </w:p>
  </w:endnote>
  <w:endnote w:type="continuationSeparator" w:id="0">
    <w:p w:rsidR="008D5F4F" w:rsidRDefault="008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Default="00C601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4E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71F86" w:rsidRDefault="00871F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4F" w:rsidRDefault="008D5F4F">
      <w:r>
        <w:separator/>
      </w:r>
    </w:p>
  </w:footnote>
  <w:footnote w:type="continuationSeparator" w:id="0">
    <w:p w:rsidR="008D5F4F" w:rsidRDefault="008D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Pr="008F75C8" w:rsidRDefault="00871F86" w:rsidP="008F75C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sprawa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</w:t>
    </w: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8F75C8">
      <w:rPr>
        <w:rFonts w:ascii="Arial" w:hAnsi="Arial" w:cs="Arial"/>
        <w:snapToGrid w:val="0"/>
        <w:sz w:val="18"/>
        <w:szCs w:val="18"/>
        <w:lang w:val="de-DE"/>
      </w:rPr>
      <w:t>P/</w:t>
    </w:r>
    <w:r w:rsidR="00B35598">
      <w:rPr>
        <w:rFonts w:ascii="Arial" w:hAnsi="Arial" w:cs="Arial"/>
        <w:snapToGrid w:val="0"/>
        <w:sz w:val="18"/>
        <w:szCs w:val="18"/>
        <w:lang w:val="de-DE"/>
      </w:rPr>
      <w:t>53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CD7D67">
      <w:rPr>
        <w:rFonts w:ascii="Arial" w:hAnsi="Arial" w:cs="Arial"/>
        <w:snapToGrid w:val="0"/>
        <w:sz w:val="18"/>
        <w:szCs w:val="18"/>
        <w:lang w:val="de-DE"/>
      </w:rPr>
      <w:t>1</w:t>
    </w:r>
    <w:r w:rsidR="00B35598">
      <w:rPr>
        <w:rFonts w:ascii="Arial" w:hAnsi="Arial" w:cs="Arial"/>
        <w:snapToGrid w:val="0"/>
        <w:sz w:val="18"/>
        <w:szCs w:val="18"/>
        <w:lang w:val="de-DE"/>
      </w:rPr>
      <w:t>2</w:t>
    </w:r>
    <w:r w:rsidRPr="008F75C8">
      <w:rPr>
        <w:rFonts w:ascii="Arial" w:hAnsi="Arial" w:cs="Arial"/>
        <w:snapToGrid w:val="0"/>
        <w:sz w:val="18"/>
        <w:szCs w:val="18"/>
        <w:lang w:val="de-DE"/>
      </w:rPr>
      <w:t>/201</w:t>
    </w:r>
    <w:r w:rsidR="00902C03">
      <w:rPr>
        <w:rFonts w:ascii="Arial" w:hAnsi="Arial" w:cs="Arial"/>
        <w:snapToGrid w:val="0"/>
        <w:sz w:val="18"/>
        <w:szCs w:val="18"/>
        <w:lang w:val="de-DE"/>
      </w:rPr>
      <w:t>8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proofErr w:type="spellStart"/>
    <w:r w:rsidR="00B35598">
      <w:rPr>
        <w:rFonts w:ascii="Arial" w:hAnsi="Arial" w:cs="Arial"/>
        <w:snapToGrid w:val="0"/>
        <w:sz w:val="18"/>
        <w:szCs w:val="18"/>
        <w:lang w:val="de-DE"/>
      </w:rPr>
      <w:t>Sz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  <w:b w:val="0"/>
        <w:bCs w:val="0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18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</w:abstractNum>
  <w:abstractNum w:abstractNumId="22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25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00642DF2"/>
    <w:multiLevelType w:val="multilevel"/>
    <w:tmpl w:val="B6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8A01E6A"/>
    <w:multiLevelType w:val="multilevel"/>
    <w:tmpl w:val="E4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F3F1A97"/>
    <w:multiLevelType w:val="multilevel"/>
    <w:tmpl w:val="7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0763039"/>
    <w:multiLevelType w:val="multilevel"/>
    <w:tmpl w:val="6E8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C7B33"/>
    <w:multiLevelType w:val="multilevel"/>
    <w:tmpl w:val="413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CA139D"/>
    <w:multiLevelType w:val="multilevel"/>
    <w:tmpl w:val="41F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B735B"/>
    <w:multiLevelType w:val="multilevel"/>
    <w:tmpl w:val="8EF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A423F57"/>
    <w:multiLevelType w:val="multilevel"/>
    <w:tmpl w:val="5E9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84723"/>
    <w:multiLevelType w:val="multilevel"/>
    <w:tmpl w:val="B5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9A70A7"/>
    <w:multiLevelType w:val="multilevel"/>
    <w:tmpl w:val="13B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246D0"/>
    <w:multiLevelType w:val="multilevel"/>
    <w:tmpl w:val="B1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297D"/>
    <w:multiLevelType w:val="multilevel"/>
    <w:tmpl w:val="CAE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29"/>
  </w:num>
  <w:num w:numId="5">
    <w:abstractNumId w:val="35"/>
  </w:num>
  <w:num w:numId="6">
    <w:abstractNumId w:val="30"/>
  </w:num>
  <w:num w:numId="7">
    <w:abstractNumId w:val="32"/>
  </w:num>
  <w:num w:numId="8">
    <w:abstractNumId w:val="31"/>
  </w:num>
  <w:num w:numId="9">
    <w:abstractNumId w:val="33"/>
  </w:num>
  <w:num w:numId="10">
    <w:abstractNumId w:val="37"/>
  </w:num>
  <w:num w:numId="11">
    <w:abstractNumId w:val="39"/>
  </w:num>
  <w:num w:numId="12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2"/>
    <w:rsid w:val="0000041E"/>
    <w:rsid w:val="000065D4"/>
    <w:rsid w:val="00006D02"/>
    <w:rsid w:val="00007140"/>
    <w:rsid w:val="00012ACD"/>
    <w:rsid w:val="00015A5C"/>
    <w:rsid w:val="00024E46"/>
    <w:rsid w:val="000279B1"/>
    <w:rsid w:val="0003272E"/>
    <w:rsid w:val="000369B2"/>
    <w:rsid w:val="00043752"/>
    <w:rsid w:val="0005326F"/>
    <w:rsid w:val="0005635A"/>
    <w:rsid w:val="00057FCE"/>
    <w:rsid w:val="000643BC"/>
    <w:rsid w:val="00067B79"/>
    <w:rsid w:val="00077E63"/>
    <w:rsid w:val="00080429"/>
    <w:rsid w:val="00082197"/>
    <w:rsid w:val="00082472"/>
    <w:rsid w:val="00083529"/>
    <w:rsid w:val="00091631"/>
    <w:rsid w:val="0009589A"/>
    <w:rsid w:val="000964DA"/>
    <w:rsid w:val="00096651"/>
    <w:rsid w:val="000B4A01"/>
    <w:rsid w:val="000B68CB"/>
    <w:rsid w:val="000C0889"/>
    <w:rsid w:val="000C1D46"/>
    <w:rsid w:val="000C25FB"/>
    <w:rsid w:val="000C2A7C"/>
    <w:rsid w:val="000D06C6"/>
    <w:rsid w:val="000D3169"/>
    <w:rsid w:val="000D32ED"/>
    <w:rsid w:val="000E7ADA"/>
    <w:rsid w:val="000F3204"/>
    <w:rsid w:val="001003FE"/>
    <w:rsid w:val="0010245A"/>
    <w:rsid w:val="00103DC9"/>
    <w:rsid w:val="0010538C"/>
    <w:rsid w:val="00105876"/>
    <w:rsid w:val="001058AE"/>
    <w:rsid w:val="001058E9"/>
    <w:rsid w:val="001069B3"/>
    <w:rsid w:val="00107478"/>
    <w:rsid w:val="00110EAD"/>
    <w:rsid w:val="0011165F"/>
    <w:rsid w:val="00116061"/>
    <w:rsid w:val="00117DAE"/>
    <w:rsid w:val="00120C39"/>
    <w:rsid w:val="00142550"/>
    <w:rsid w:val="001462F9"/>
    <w:rsid w:val="001463A5"/>
    <w:rsid w:val="001550A5"/>
    <w:rsid w:val="00155CDA"/>
    <w:rsid w:val="001573EF"/>
    <w:rsid w:val="00163E6C"/>
    <w:rsid w:val="00163FCB"/>
    <w:rsid w:val="00164785"/>
    <w:rsid w:val="00167282"/>
    <w:rsid w:val="00170556"/>
    <w:rsid w:val="001817D7"/>
    <w:rsid w:val="00184AB4"/>
    <w:rsid w:val="00184DB2"/>
    <w:rsid w:val="0019523C"/>
    <w:rsid w:val="001A3C8A"/>
    <w:rsid w:val="001A3E65"/>
    <w:rsid w:val="001A438A"/>
    <w:rsid w:val="001A51C1"/>
    <w:rsid w:val="001A5FC1"/>
    <w:rsid w:val="001B4D54"/>
    <w:rsid w:val="001B5AD2"/>
    <w:rsid w:val="001B6ECE"/>
    <w:rsid w:val="001B7683"/>
    <w:rsid w:val="001C756B"/>
    <w:rsid w:val="001D3A9C"/>
    <w:rsid w:val="001E6678"/>
    <w:rsid w:val="00201A68"/>
    <w:rsid w:val="00206E7A"/>
    <w:rsid w:val="00211DC0"/>
    <w:rsid w:val="0022238C"/>
    <w:rsid w:val="002225BC"/>
    <w:rsid w:val="00231F59"/>
    <w:rsid w:val="00232684"/>
    <w:rsid w:val="0023738B"/>
    <w:rsid w:val="002404E3"/>
    <w:rsid w:val="002509E6"/>
    <w:rsid w:val="00252E75"/>
    <w:rsid w:val="002543E7"/>
    <w:rsid w:val="0025703E"/>
    <w:rsid w:val="002606E8"/>
    <w:rsid w:val="00260EA9"/>
    <w:rsid w:val="00264500"/>
    <w:rsid w:val="002653A2"/>
    <w:rsid w:val="002746AD"/>
    <w:rsid w:val="00276D66"/>
    <w:rsid w:val="00277C60"/>
    <w:rsid w:val="002819DB"/>
    <w:rsid w:val="002835A0"/>
    <w:rsid w:val="002938EF"/>
    <w:rsid w:val="002A57BE"/>
    <w:rsid w:val="002B17ED"/>
    <w:rsid w:val="002D4E8B"/>
    <w:rsid w:val="002D664F"/>
    <w:rsid w:val="002D6888"/>
    <w:rsid w:val="002E0006"/>
    <w:rsid w:val="002E0FE4"/>
    <w:rsid w:val="002E1E65"/>
    <w:rsid w:val="002E55F9"/>
    <w:rsid w:val="002E7E35"/>
    <w:rsid w:val="002E7E61"/>
    <w:rsid w:val="002F0370"/>
    <w:rsid w:val="002F2192"/>
    <w:rsid w:val="00302310"/>
    <w:rsid w:val="003162DD"/>
    <w:rsid w:val="003177D4"/>
    <w:rsid w:val="00322D4B"/>
    <w:rsid w:val="00327375"/>
    <w:rsid w:val="0032748C"/>
    <w:rsid w:val="00327954"/>
    <w:rsid w:val="00330C53"/>
    <w:rsid w:val="003312CC"/>
    <w:rsid w:val="00340CBA"/>
    <w:rsid w:val="00341C64"/>
    <w:rsid w:val="00347F2D"/>
    <w:rsid w:val="0035327F"/>
    <w:rsid w:val="00355625"/>
    <w:rsid w:val="003708DB"/>
    <w:rsid w:val="00370B51"/>
    <w:rsid w:val="00370D4B"/>
    <w:rsid w:val="00376348"/>
    <w:rsid w:val="003765D1"/>
    <w:rsid w:val="003948CB"/>
    <w:rsid w:val="00397B87"/>
    <w:rsid w:val="003A0625"/>
    <w:rsid w:val="003B4851"/>
    <w:rsid w:val="003B685B"/>
    <w:rsid w:val="003B7175"/>
    <w:rsid w:val="003C2FCD"/>
    <w:rsid w:val="003D780C"/>
    <w:rsid w:val="003E5B42"/>
    <w:rsid w:val="003E7F4E"/>
    <w:rsid w:val="003F3849"/>
    <w:rsid w:val="003F5BA6"/>
    <w:rsid w:val="003F6D86"/>
    <w:rsid w:val="00401A5C"/>
    <w:rsid w:val="004110D0"/>
    <w:rsid w:val="00414248"/>
    <w:rsid w:val="004178B4"/>
    <w:rsid w:val="0042067D"/>
    <w:rsid w:val="00424DDF"/>
    <w:rsid w:val="00443866"/>
    <w:rsid w:val="004468A0"/>
    <w:rsid w:val="00450349"/>
    <w:rsid w:val="004514FD"/>
    <w:rsid w:val="004524C1"/>
    <w:rsid w:val="00455F0C"/>
    <w:rsid w:val="00457739"/>
    <w:rsid w:val="00460DB4"/>
    <w:rsid w:val="00466CE3"/>
    <w:rsid w:val="00480FB7"/>
    <w:rsid w:val="0048432E"/>
    <w:rsid w:val="004861C0"/>
    <w:rsid w:val="00487851"/>
    <w:rsid w:val="00490593"/>
    <w:rsid w:val="00496A83"/>
    <w:rsid w:val="004A023B"/>
    <w:rsid w:val="004A2E61"/>
    <w:rsid w:val="004A3092"/>
    <w:rsid w:val="004B08D2"/>
    <w:rsid w:val="004B456C"/>
    <w:rsid w:val="004B62D9"/>
    <w:rsid w:val="004C244F"/>
    <w:rsid w:val="004C4BC8"/>
    <w:rsid w:val="004C4F9A"/>
    <w:rsid w:val="004C50F0"/>
    <w:rsid w:val="004E0AFD"/>
    <w:rsid w:val="004E4767"/>
    <w:rsid w:val="004E77E7"/>
    <w:rsid w:val="004F2B77"/>
    <w:rsid w:val="004F37E6"/>
    <w:rsid w:val="005039B9"/>
    <w:rsid w:val="005060F5"/>
    <w:rsid w:val="00506215"/>
    <w:rsid w:val="00523DAD"/>
    <w:rsid w:val="005343B6"/>
    <w:rsid w:val="005457AD"/>
    <w:rsid w:val="00556285"/>
    <w:rsid w:val="00560241"/>
    <w:rsid w:val="00560B08"/>
    <w:rsid w:val="005614D8"/>
    <w:rsid w:val="00562C2C"/>
    <w:rsid w:val="00562C34"/>
    <w:rsid w:val="00564F00"/>
    <w:rsid w:val="005739F3"/>
    <w:rsid w:val="00573F1A"/>
    <w:rsid w:val="00575CEB"/>
    <w:rsid w:val="0057798B"/>
    <w:rsid w:val="00582DF3"/>
    <w:rsid w:val="00585353"/>
    <w:rsid w:val="0058641E"/>
    <w:rsid w:val="00594EFD"/>
    <w:rsid w:val="00595BC9"/>
    <w:rsid w:val="005A13E9"/>
    <w:rsid w:val="005A1B44"/>
    <w:rsid w:val="005A4F61"/>
    <w:rsid w:val="005A6C30"/>
    <w:rsid w:val="005B0926"/>
    <w:rsid w:val="005B1288"/>
    <w:rsid w:val="005B2ADC"/>
    <w:rsid w:val="005B503B"/>
    <w:rsid w:val="005D5948"/>
    <w:rsid w:val="005D793E"/>
    <w:rsid w:val="005E2358"/>
    <w:rsid w:val="005E2A11"/>
    <w:rsid w:val="005F10E2"/>
    <w:rsid w:val="005F2C9E"/>
    <w:rsid w:val="005F32B3"/>
    <w:rsid w:val="00603261"/>
    <w:rsid w:val="00607599"/>
    <w:rsid w:val="00613153"/>
    <w:rsid w:val="006212F6"/>
    <w:rsid w:val="006240DF"/>
    <w:rsid w:val="006264C2"/>
    <w:rsid w:val="00626512"/>
    <w:rsid w:val="006270C7"/>
    <w:rsid w:val="00631412"/>
    <w:rsid w:val="006338E4"/>
    <w:rsid w:val="00635449"/>
    <w:rsid w:val="006365AA"/>
    <w:rsid w:val="00637859"/>
    <w:rsid w:val="00642195"/>
    <w:rsid w:val="00643597"/>
    <w:rsid w:val="006444D5"/>
    <w:rsid w:val="00645E04"/>
    <w:rsid w:val="006605E1"/>
    <w:rsid w:val="006639EC"/>
    <w:rsid w:val="00663E36"/>
    <w:rsid w:val="00683C61"/>
    <w:rsid w:val="00683F91"/>
    <w:rsid w:val="0068445A"/>
    <w:rsid w:val="0068706B"/>
    <w:rsid w:val="006924A9"/>
    <w:rsid w:val="00692525"/>
    <w:rsid w:val="0069562D"/>
    <w:rsid w:val="00697558"/>
    <w:rsid w:val="006A64D4"/>
    <w:rsid w:val="006B3549"/>
    <w:rsid w:val="006B49DB"/>
    <w:rsid w:val="006C0777"/>
    <w:rsid w:val="006C1101"/>
    <w:rsid w:val="006C1B3F"/>
    <w:rsid w:val="006C1BDF"/>
    <w:rsid w:val="006C1C90"/>
    <w:rsid w:val="006D100D"/>
    <w:rsid w:val="006D6B10"/>
    <w:rsid w:val="006E0AEE"/>
    <w:rsid w:val="006E35D0"/>
    <w:rsid w:val="006E6D95"/>
    <w:rsid w:val="006F32B7"/>
    <w:rsid w:val="006F7A49"/>
    <w:rsid w:val="007008F5"/>
    <w:rsid w:val="00707648"/>
    <w:rsid w:val="00707C02"/>
    <w:rsid w:val="00712C51"/>
    <w:rsid w:val="00714707"/>
    <w:rsid w:val="00723944"/>
    <w:rsid w:val="0072589E"/>
    <w:rsid w:val="00730640"/>
    <w:rsid w:val="0073145A"/>
    <w:rsid w:val="00734EFC"/>
    <w:rsid w:val="00737DA2"/>
    <w:rsid w:val="007424A0"/>
    <w:rsid w:val="00744961"/>
    <w:rsid w:val="007467BA"/>
    <w:rsid w:val="0075655B"/>
    <w:rsid w:val="0075674D"/>
    <w:rsid w:val="00756AD4"/>
    <w:rsid w:val="00760439"/>
    <w:rsid w:val="0076499C"/>
    <w:rsid w:val="00781730"/>
    <w:rsid w:val="00784CC8"/>
    <w:rsid w:val="00787D27"/>
    <w:rsid w:val="007A5163"/>
    <w:rsid w:val="007A5902"/>
    <w:rsid w:val="007A5C2B"/>
    <w:rsid w:val="007B2197"/>
    <w:rsid w:val="007B481C"/>
    <w:rsid w:val="007B6FD6"/>
    <w:rsid w:val="007C50E4"/>
    <w:rsid w:val="007D0797"/>
    <w:rsid w:val="007D166E"/>
    <w:rsid w:val="007D19C4"/>
    <w:rsid w:val="007D1ECF"/>
    <w:rsid w:val="007D20D2"/>
    <w:rsid w:val="007D2177"/>
    <w:rsid w:val="007D41E7"/>
    <w:rsid w:val="007E63BD"/>
    <w:rsid w:val="007F1D53"/>
    <w:rsid w:val="007F6928"/>
    <w:rsid w:val="008006F0"/>
    <w:rsid w:val="00813362"/>
    <w:rsid w:val="00821499"/>
    <w:rsid w:val="008222E0"/>
    <w:rsid w:val="00822BA5"/>
    <w:rsid w:val="00823348"/>
    <w:rsid w:val="00827DC3"/>
    <w:rsid w:val="00843ADC"/>
    <w:rsid w:val="008518D5"/>
    <w:rsid w:val="00853363"/>
    <w:rsid w:val="008565BE"/>
    <w:rsid w:val="0086232B"/>
    <w:rsid w:val="00871F86"/>
    <w:rsid w:val="008726C0"/>
    <w:rsid w:val="00872E4A"/>
    <w:rsid w:val="00874F56"/>
    <w:rsid w:val="00880054"/>
    <w:rsid w:val="00882703"/>
    <w:rsid w:val="00887BF7"/>
    <w:rsid w:val="00896F53"/>
    <w:rsid w:val="008A05CF"/>
    <w:rsid w:val="008A18D9"/>
    <w:rsid w:val="008A21C2"/>
    <w:rsid w:val="008A7888"/>
    <w:rsid w:val="008B383B"/>
    <w:rsid w:val="008B3BC7"/>
    <w:rsid w:val="008C03F5"/>
    <w:rsid w:val="008C04B8"/>
    <w:rsid w:val="008D2D3C"/>
    <w:rsid w:val="008D327D"/>
    <w:rsid w:val="008D35E4"/>
    <w:rsid w:val="008D4B6A"/>
    <w:rsid w:val="008D54A8"/>
    <w:rsid w:val="008D5E26"/>
    <w:rsid w:val="008D5F4F"/>
    <w:rsid w:val="008E3882"/>
    <w:rsid w:val="008E42C0"/>
    <w:rsid w:val="008F4C53"/>
    <w:rsid w:val="008F5C08"/>
    <w:rsid w:val="008F75C8"/>
    <w:rsid w:val="00901DFE"/>
    <w:rsid w:val="0090242B"/>
    <w:rsid w:val="009024AA"/>
    <w:rsid w:val="00902C03"/>
    <w:rsid w:val="00924740"/>
    <w:rsid w:val="00926603"/>
    <w:rsid w:val="009269F5"/>
    <w:rsid w:val="00927B49"/>
    <w:rsid w:val="00927D8C"/>
    <w:rsid w:val="009342A7"/>
    <w:rsid w:val="00946B02"/>
    <w:rsid w:val="0094746A"/>
    <w:rsid w:val="00953B74"/>
    <w:rsid w:val="00953E60"/>
    <w:rsid w:val="00957459"/>
    <w:rsid w:val="00965149"/>
    <w:rsid w:val="00965EFD"/>
    <w:rsid w:val="00966A0F"/>
    <w:rsid w:val="00966F86"/>
    <w:rsid w:val="00970CC2"/>
    <w:rsid w:val="009720EA"/>
    <w:rsid w:val="0097503D"/>
    <w:rsid w:val="00975CF1"/>
    <w:rsid w:val="0097643B"/>
    <w:rsid w:val="00983085"/>
    <w:rsid w:val="009858B5"/>
    <w:rsid w:val="0099067F"/>
    <w:rsid w:val="00992D7E"/>
    <w:rsid w:val="00992EA3"/>
    <w:rsid w:val="00993585"/>
    <w:rsid w:val="0099415A"/>
    <w:rsid w:val="009A2695"/>
    <w:rsid w:val="009A4523"/>
    <w:rsid w:val="009A5B6A"/>
    <w:rsid w:val="009B4509"/>
    <w:rsid w:val="009B7507"/>
    <w:rsid w:val="009C00B2"/>
    <w:rsid w:val="009C3880"/>
    <w:rsid w:val="009D642C"/>
    <w:rsid w:val="009E08B8"/>
    <w:rsid w:val="009E14BF"/>
    <w:rsid w:val="009E389A"/>
    <w:rsid w:val="009E771F"/>
    <w:rsid w:val="009F3D15"/>
    <w:rsid w:val="00A03BE4"/>
    <w:rsid w:val="00A0458D"/>
    <w:rsid w:val="00A04AE2"/>
    <w:rsid w:val="00A152EC"/>
    <w:rsid w:val="00A159A1"/>
    <w:rsid w:val="00A258A9"/>
    <w:rsid w:val="00A26755"/>
    <w:rsid w:val="00A30F13"/>
    <w:rsid w:val="00A329C2"/>
    <w:rsid w:val="00A40034"/>
    <w:rsid w:val="00A419CE"/>
    <w:rsid w:val="00A50290"/>
    <w:rsid w:val="00A5371F"/>
    <w:rsid w:val="00A60C31"/>
    <w:rsid w:val="00A7302B"/>
    <w:rsid w:val="00A73169"/>
    <w:rsid w:val="00A76223"/>
    <w:rsid w:val="00A84973"/>
    <w:rsid w:val="00A869EA"/>
    <w:rsid w:val="00A9240C"/>
    <w:rsid w:val="00A941CB"/>
    <w:rsid w:val="00A94969"/>
    <w:rsid w:val="00AA3CF5"/>
    <w:rsid w:val="00AA4C8C"/>
    <w:rsid w:val="00AB381D"/>
    <w:rsid w:val="00AB581B"/>
    <w:rsid w:val="00AC245B"/>
    <w:rsid w:val="00AC60C5"/>
    <w:rsid w:val="00AC6E18"/>
    <w:rsid w:val="00AD1ADF"/>
    <w:rsid w:val="00AD2497"/>
    <w:rsid w:val="00AD27E7"/>
    <w:rsid w:val="00AD6906"/>
    <w:rsid w:val="00AE1A5E"/>
    <w:rsid w:val="00AE2DD8"/>
    <w:rsid w:val="00AE5A4A"/>
    <w:rsid w:val="00AE638F"/>
    <w:rsid w:val="00AE785F"/>
    <w:rsid w:val="00AF0F3C"/>
    <w:rsid w:val="00AF17BC"/>
    <w:rsid w:val="00AF6C69"/>
    <w:rsid w:val="00B02FE7"/>
    <w:rsid w:val="00B0631B"/>
    <w:rsid w:val="00B07D0C"/>
    <w:rsid w:val="00B10543"/>
    <w:rsid w:val="00B110EC"/>
    <w:rsid w:val="00B122A8"/>
    <w:rsid w:val="00B14528"/>
    <w:rsid w:val="00B15AF4"/>
    <w:rsid w:val="00B15B7A"/>
    <w:rsid w:val="00B15C9A"/>
    <w:rsid w:val="00B26F33"/>
    <w:rsid w:val="00B35598"/>
    <w:rsid w:val="00B50757"/>
    <w:rsid w:val="00B50FE1"/>
    <w:rsid w:val="00B52806"/>
    <w:rsid w:val="00B54918"/>
    <w:rsid w:val="00B5751C"/>
    <w:rsid w:val="00B576B0"/>
    <w:rsid w:val="00B576D9"/>
    <w:rsid w:val="00B60EB5"/>
    <w:rsid w:val="00B6622A"/>
    <w:rsid w:val="00B679FD"/>
    <w:rsid w:val="00B728DD"/>
    <w:rsid w:val="00B730F7"/>
    <w:rsid w:val="00B73EBB"/>
    <w:rsid w:val="00B74B13"/>
    <w:rsid w:val="00B90786"/>
    <w:rsid w:val="00B96083"/>
    <w:rsid w:val="00BA0D68"/>
    <w:rsid w:val="00BB5132"/>
    <w:rsid w:val="00BB6C03"/>
    <w:rsid w:val="00BB7DBB"/>
    <w:rsid w:val="00BC35C9"/>
    <w:rsid w:val="00BC737E"/>
    <w:rsid w:val="00BD0023"/>
    <w:rsid w:val="00BD00E2"/>
    <w:rsid w:val="00BD2552"/>
    <w:rsid w:val="00BD2AB2"/>
    <w:rsid w:val="00BE0C6E"/>
    <w:rsid w:val="00BE2879"/>
    <w:rsid w:val="00BE54D0"/>
    <w:rsid w:val="00BE5972"/>
    <w:rsid w:val="00BF010A"/>
    <w:rsid w:val="00BF5DAF"/>
    <w:rsid w:val="00C01C8A"/>
    <w:rsid w:val="00C05ECC"/>
    <w:rsid w:val="00C06E40"/>
    <w:rsid w:val="00C10266"/>
    <w:rsid w:val="00C12432"/>
    <w:rsid w:val="00C12A65"/>
    <w:rsid w:val="00C22288"/>
    <w:rsid w:val="00C2367F"/>
    <w:rsid w:val="00C27795"/>
    <w:rsid w:val="00C347FD"/>
    <w:rsid w:val="00C3565A"/>
    <w:rsid w:val="00C3780F"/>
    <w:rsid w:val="00C43317"/>
    <w:rsid w:val="00C433AC"/>
    <w:rsid w:val="00C518ED"/>
    <w:rsid w:val="00C538C3"/>
    <w:rsid w:val="00C552AD"/>
    <w:rsid w:val="00C6019B"/>
    <w:rsid w:val="00C67839"/>
    <w:rsid w:val="00C67D72"/>
    <w:rsid w:val="00C75A44"/>
    <w:rsid w:val="00C77BEC"/>
    <w:rsid w:val="00C80179"/>
    <w:rsid w:val="00C80BC2"/>
    <w:rsid w:val="00C825AE"/>
    <w:rsid w:val="00C854ED"/>
    <w:rsid w:val="00C912C3"/>
    <w:rsid w:val="00C9283D"/>
    <w:rsid w:val="00CA44AD"/>
    <w:rsid w:val="00CA45C1"/>
    <w:rsid w:val="00CA75E2"/>
    <w:rsid w:val="00CB4D60"/>
    <w:rsid w:val="00CB609A"/>
    <w:rsid w:val="00CB6D25"/>
    <w:rsid w:val="00CC0CF9"/>
    <w:rsid w:val="00CC6DBB"/>
    <w:rsid w:val="00CD2C2E"/>
    <w:rsid w:val="00CD5360"/>
    <w:rsid w:val="00CD55E9"/>
    <w:rsid w:val="00CD775D"/>
    <w:rsid w:val="00CD7D67"/>
    <w:rsid w:val="00CE004B"/>
    <w:rsid w:val="00CE156D"/>
    <w:rsid w:val="00CE5925"/>
    <w:rsid w:val="00CF11E6"/>
    <w:rsid w:val="00CF756F"/>
    <w:rsid w:val="00D0040B"/>
    <w:rsid w:val="00D01E69"/>
    <w:rsid w:val="00D07EC4"/>
    <w:rsid w:val="00D10DDE"/>
    <w:rsid w:val="00D16E98"/>
    <w:rsid w:val="00D4128B"/>
    <w:rsid w:val="00D434DC"/>
    <w:rsid w:val="00D4477A"/>
    <w:rsid w:val="00D452ED"/>
    <w:rsid w:val="00D457BB"/>
    <w:rsid w:val="00D46963"/>
    <w:rsid w:val="00D62303"/>
    <w:rsid w:val="00D669E9"/>
    <w:rsid w:val="00D757B0"/>
    <w:rsid w:val="00D808E0"/>
    <w:rsid w:val="00D80933"/>
    <w:rsid w:val="00D80DBE"/>
    <w:rsid w:val="00D81E00"/>
    <w:rsid w:val="00D84F57"/>
    <w:rsid w:val="00D84FF8"/>
    <w:rsid w:val="00D865A5"/>
    <w:rsid w:val="00D87F21"/>
    <w:rsid w:val="00D91368"/>
    <w:rsid w:val="00D95A15"/>
    <w:rsid w:val="00D95C4D"/>
    <w:rsid w:val="00D96543"/>
    <w:rsid w:val="00DA1C39"/>
    <w:rsid w:val="00DA48EF"/>
    <w:rsid w:val="00DB0AAA"/>
    <w:rsid w:val="00DB3450"/>
    <w:rsid w:val="00DB5088"/>
    <w:rsid w:val="00DC3F42"/>
    <w:rsid w:val="00DD045F"/>
    <w:rsid w:val="00DD13A6"/>
    <w:rsid w:val="00DD2452"/>
    <w:rsid w:val="00DD74EB"/>
    <w:rsid w:val="00DE0BAA"/>
    <w:rsid w:val="00DE0D1C"/>
    <w:rsid w:val="00DF3B43"/>
    <w:rsid w:val="00DF3CAF"/>
    <w:rsid w:val="00DF58B0"/>
    <w:rsid w:val="00DF5C2B"/>
    <w:rsid w:val="00E01E43"/>
    <w:rsid w:val="00E03C0A"/>
    <w:rsid w:val="00E04E55"/>
    <w:rsid w:val="00E12F6B"/>
    <w:rsid w:val="00E220E8"/>
    <w:rsid w:val="00E224ED"/>
    <w:rsid w:val="00E26EEB"/>
    <w:rsid w:val="00E339C3"/>
    <w:rsid w:val="00E3780F"/>
    <w:rsid w:val="00E4419B"/>
    <w:rsid w:val="00E45E64"/>
    <w:rsid w:val="00E55B81"/>
    <w:rsid w:val="00E5603D"/>
    <w:rsid w:val="00E7027C"/>
    <w:rsid w:val="00E70F4C"/>
    <w:rsid w:val="00E7246F"/>
    <w:rsid w:val="00E756E2"/>
    <w:rsid w:val="00E8732C"/>
    <w:rsid w:val="00EA1229"/>
    <w:rsid w:val="00EA31CF"/>
    <w:rsid w:val="00EB1FDE"/>
    <w:rsid w:val="00EB35A3"/>
    <w:rsid w:val="00EB3994"/>
    <w:rsid w:val="00EB3FAA"/>
    <w:rsid w:val="00EB7B65"/>
    <w:rsid w:val="00EC202D"/>
    <w:rsid w:val="00EC58D9"/>
    <w:rsid w:val="00EC6062"/>
    <w:rsid w:val="00ED0532"/>
    <w:rsid w:val="00ED4257"/>
    <w:rsid w:val="00ED56AD"/>
    <w:rsid w:val="00EE13A6"/>
    <w:rsid w:val="00EE3BF7"/>
    <w:rsid w:val="00EE69AA"/>
    <w:rsid w:val="00EE6C73"/>
    <w:rsid w:val="00EE7157"/>
    <w:rsid w:val="00EF05B4"/>
    <w:rsid w:val="00EF0888"/>
    <w:rsid w:val="00F03FB5"/>
    <w:rsid w:val="00F041E3"/>
    <w:rsid w:val="00F07332"/>
    <w:rsid w:val="00F17346"/>
    <w:rsid w:val="00F2702E"/>
    <w:rsid w:val="00F314BD"/>
    <w:rsid w:val="00F3437D"/>
    <w:rsid w:val="00F37441"/>
    <w:rsid w:val="00F42514"/>
    <w:rsid w:val="00F425BC"/>
    <w:rsid w:val="00F435ED"/>
    <w:rsid w:val="00F44DB2"/>
    <w:rsid w:val="00F455AB"/>
    <w:rsid w:val="00F4689A"/>
    <w:rsid w:val="00F47C69"/>
    <w:rsid w:val="00F52561"/>
    <w:rsid w:val="00F55121"/>
    <w:rsid w:val="00F602B4"/>
    <w:rsid w:val="00F61C79"/>
    <w:rsid w:val="00F641D2"/>
    <w:rsid w:val="00F67E17"/>
    <w:rsid w:val="00F7014E"/>
    <w:rsid w:val="00F71680"/>
    <w:rsid w:val="00F761F7"/>
    <w:rsid w:val="00F84D84"/>
    <w:rsid w:val="00F87DF3"/>
    <w:rsid w:val="00F915AF"/>
    <w:rsid w:val="00FA19F3"/>
    <w:rsid w:val="00FB30AD"/>
    <w:rsid w:val="00FB3C48"/>
    <w:rsid w:val="00FC3046"/>
    <w:rsid w:val="00FC6DED"/>
    <w:rsid w:val="00FD6573"/>
    <w:rsid w:val="00FD796E"/>
    <w:rsid w:val="00FE289F"/>
    <w:rsid w:val="00FE29CE"/>
    <w:rsid w:val="00FE32E0"/>
    <w:rsid w:val="00FE5D01"/>
    <w:rsid w:val="00FF60B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2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2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4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69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6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0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5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2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0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2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4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4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5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5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7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7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1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7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3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9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4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4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5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1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7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4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8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9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6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6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2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2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2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7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5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7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19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4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5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8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2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3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5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2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2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8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2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7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3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8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4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9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5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9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7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2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91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0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1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5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FA65-9680-41FA-AAC8-887E42BA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2018-11-20T10:04:00Z</cp:lastPrinted>
  <dcterms:created xsi:type="dcterms:W3CDTF">2019-02-19T12:28:00Z</dcterms:created>
  <dcterms:modified xsi:type="dcterms:W3CDTF">2019-02-19T12:33:00Z</dcterms:modified>
</cp:coreProperties>
</file>