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3E" w:rsidRPr="005F64A7" w:rsidRDefault="00650C3E" w:rsidP="00650C3E">
      <w:pPr>
        <w:pStyle w:val="Tytu"/>
        <w:rPr>
          <w:rFonts w:ascii="Arial" w:hAnsi="Arial" w:cs="Arial"/>
          <w:sz w:val="36"/>
          <w:szCs w:val="44"/>
        </w:rPr>
      </w:pPr>
    </w:p>
    <w:p w:rsidR="00650C3E" w:rsidRPr="005F64A7" w:rsidRDefault="00650C3E" w:rsidP="00650C3E">
      <w:pPr>
        <w:pStyle w:val="Tytu"/>
        <w:rPr>
          <w:rFonts w:ascii="Arial" w:hAnsi="Arial" w:cs="Arial"/>
          <w:sz w:val="36"/>
          <w:szCs w:val="44"/>
        </w:rPr>
      </w:pPr>
    </w:p>
    <w:p w:rsidR="00650C3E" w:rsidRPr="005F64A7" w:rsidRDefault="00650C3E" w:rsidP="00650C3E">
      <w:pPr>
        <w:pStyle w:val="Tytu"/>
        <w:rPr>
          <w:rFonts w:ascii="Arial" w:hAnsi="Arial" w:cs="Arial"/>
          <w:sz w:val="36"/>
          <w:szCs w:val="44"/>
        </w:rPr>
      </w:pPr>
    </w:p>
    <w:p w:rsidR="00650C3E" w:rsidRPr="005F64A7" w:rsidRDefault="00650C3E" w:rsidP="00650C3E">
      <w:pPr>
        <w:pStyle w:val="Tytu"/>
        <w:rPr>
          <w:rFonts w:ascii="Arial" w:hAnsi="Arial" w:cs="Arial"/>
          <w:sz w:val="36"/>
          <w:szCs w:val="44"/>
        </w:rPr>
      </w:pPr>
    </w:p>
    <w:p w:rsidR="00650C3E" w:rsidRPr="005F64A7" w:rsidRDefault="00650C3E" w:rsidP="00650C3E">
      <w:pPr>
        <w:pStyle w:val="Tytu"/>
        <w:rPr>
          <w:rFonts w:ascii="Arial" w:hAnsi="Arial" w:cs="Arial"/>
          <w:sz w:val="36"/>
          <w:szCs w:val="44"/>
        </w:rPr>
      </w:pPr>
    </w:p>
    <w:p w:rsidR="00650C3E" w:rsidRPr="005F64A7" w:rsidRDefault="00650C3E" w:rsidP="00650C3E">
      <w:pPr>
        <w:pStyle w:val="Tytu"/>
        <w:rPr>
          <w:rFonts w:ascii="Arial" w:hAnsi="Arial" w:cs="Arial"/>
          <w:sz w:val="36"/>
          <w:szCs w:val="44"/>
        </w:rPr>
      </w:pPr>
      <w:r w:rsidRPr="005F64A7">
        <w:rPr>
          <w:rFonts w:ascii="Arial" w:hAnsi="Arial" w:cs="Arial"/>
          <w:sz w:val="36"/>
          <w:szCs w:val="44"/>
        </w:rPr>
        <w:t>SPECYFIKACJA ISTOTNYCH</w:t>
      </w:r>
    </w:p>
    <w:p w:rsidR="00650C3E" w:rsidRPr="005F64A7" w:rsidRDefault="00650C3E" w:rsidP="00650C3E">
      <w:pPr>
        <w:jc w:val="center"/>
        <w:rPr>
          <w:rFonts w:cs="Arial"/>
          <w:b/>
          <w:bCs/>
          <w:sz w:val="36"/>
          <w:szCs w:val="44"/>
        </w:rPr>
      </w:pPr>
      <w:r w:rsidRPr="005F64A7">
        <w:rPr>
          <w:rFonts w:cs="Arial"/>
          <w:b/>
          <w:bCs/>
          <w:sz w:val="36"/>
          <w:szCs w:val="44"/>
        </w:rPr>
        <w:t>WARUNKÓW ZAMÓWIENIA  /SIWZ/</w:t>
      </w:r>
    </w:p>
    <w:p w:rsidR="00650C3E" w:rsidRPr="005F64A7" w:rsidRDefault="00650C3E" w:rsidP="00650C3E">
      <w:pPr>
        <w:rPr>
          <w:rFonts w:cs="Arial"/>
          <w:b/>
          <w:bCs/>
          <w:sz w:val="36"/>
          <w:szCs w:val="44"/>
        </w:rPr>
      </w:pPr>
    </w:p>
    <w:p w:rsidR="00650C3E" w:rsidRPr="005F64A7" w:rsidRDefault="00650C3E" w:rsidP="00650C3E">
      <w:pPr>
        <w:rPr>
          <w:rFonts w:cs="Arial"/>
          <w:b/>
          <w:bCs/>
          <w:sz w:val="28"/>
        </w:rPr>
      </w:pPr>
    </w:p>
    <w:p w:rsidR="00650C3E" w:rsidRPr="005F64A7" w:rsidRDefault="00650C3E" w:rsidP="00650C3E">
      <w:pPr>
        <w:rPr>
          <w:rFonts w:cs="Arial"/>
          <w:b/>
          <w:bCs/>
          <w:sz w:val="36"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  <w:sz w:val="36"/>
        </w:rPr>
      </w:pPr>
    </w:p>
    <w:p w:rsidR="00650C3E" w:rsidRPr="005F64A7" w:rsidRDefault="00650C3E" w:rsidP="00650C3E">
      <w:pPr>
        <w:pStyle w:val="Tekstpodstawowy2"/>
        <w:jc w:val="center"/>
        <w:rPr>
          <w:rFonts w:cs="Arial"/>
          <w:b/>
          <w:color w:val="auto"/>
          <w:szCs w:val="32"/>
        </w:rPr>
      </w:pPr>
      <w:r w:rsidRPr="005F64A7">
        <w:rPr>
          <w:rFonts w:cs="Arial"/>
          <w:b/>
          <w:color w:val="auto"/>
          <w:szCs w:val="32"/>
        </w:rPr>
        <w:t xml:space="preserve">Dostawa </w:t>
      </w:r>
      <w:r w:rsidR="00C77CE5">
        <w:rPr>
          <w:rFonts w:cs="Arial"/>
          <w:b/>
          <w:color w:val="auto"/>
          <w:szCs w:val="32"/>
        </w:rPr>
        <w:t>środków kontrastowych</w:t>
      </w:r>
      <w:r w:rsidR="00DA1F6A">
        <w:rPr>
          <w:rFonts w:cs="Arial"/>
          <w:b/>
          <w:color w:val="auto"/>
          <w:szCs w:val="32"/>
        </w:rPr>
        <w:t xml:space="preserve"> </w:t>
      </w:r>
      <w:r w:rsidRPr="005F64A7">
        <w:rPr>
          <w:rFonts w:cs="Arial"/>
          <w:b/>
          <w:color w:val="auto"/>
          <w:szCs w:val="32"/>
        </w:rPr>
        <w:t>dla Powiatowego Zakładu Opieki  Zdrowotnej z siedzibą w Starachowicach</w:t>
      </w:r>
    </w:p>
    <w:p w:rsidR="00650C3E" w:rsidRPr="005F64A7" w:rsidRDefault="00650C3E" w:rsidP="00650C3E">
      <w:pPr>
        <w:jc w:val="center"/>
        <w:rPr>
          <w:rFonts w:cs="Arial"/>
          <w:sz w:val="32"/>
          <w:szCs w:val="32"/>
        </w:rPr>
      </w:pPr>
    </w:p>
    <w:p w:rsidR="00650C3E" w:rsidRPr="005F64A7" w:rsidRDefault="00650C3E" w:rsidP="00650C3E">
      <w:pPr>
        <w:rPr>
          <w:rFonts w:cs="Arial"/>
          <w:sz w:val="32"/>
          <w:szCs w:val="32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  <w:r w:rsidRPr="005F64A7">
        <w:rPr>
          <w:rFonts w:cs="Arial"/>
        </w:rPr>
        <w:t xml:space="preserve">                                  </w:t>
      </w: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rPr>
          <w:rFonts w:cs="Arial"/>
        </w:rPr>
      </w:pPr>
    </w:p>
    <w:p w:rsidR="00650C3E" w:rsidRPr="005F64A7" w:rsidRDefault="00650C3E" w:rsidP="00650C3E">
      <w:pPr>
        <w:tabs>
          <w:tab w:val="right" w:pos="9356"/>
        </w:tabs>
        <w:rPr>
          <w:rFonts w:cs="Arial"/>
          <w:sz w:val="18"/>
        </w:rPr>
      </w:pPr>
      <w:r w:rsidRPr="005F64A7">
        <w:rPr>
          <w:rFonts w:cs="Arial"/>
          <w:sz w:val="18"/>
        </w:rPr>
        <w:t>Opracował                                           Sprawdził:                                                                     Zatwierdził:</w:t>
      </w:r>
    </w:p>
    <w:p w:rsidR="00650C3E" w:rsidRPr="004B6C90" w:rsidRDefault="00650C3E" w:rsidP="00650C3E">
      <w:pPr>
        <w:autoSpaceDE w:val="0"/>
        <w:spacing w:line="280" w:lineRule="exact"/>
        <w:rPr>
          <w:rFonts w:cs="Arial"/>
          <w:sz w:val="18"/>
        </w:rPr>
      </w:pPr>
      <w:r w:rsidRPr="004B6C90">
        <w:rPr>
          <w:rFonts w:cs="Arial"/>
          <w:sz w:val="18"/>
        </w:rPr>
        <w:t xml:space="preserve">St. Insp. ds. Zamówień  </w:t>
      </w:r>
      <w:r w:rsidRPr="004B6C90">
        <w:rPr>
          <w:rFonts w:cs="Arial"/>
          <w:sz w:val="18"/>
        </w:rPr>
        <w:tab/>
      </w:r>
      <w:r w:rsidRPr="004B6C90">
        <w:rPr>
          <w:rFonts w:cs="Arial"/>
          <w:sz w:val="18"/>
        </w:rPr>
        <w:tab/>
        <w:t xml:space="preserve">          Adwokat  </w:t>
      </w:r>
      <w:r w:rsidRPr="004B6C90">
        <w:rPr>
          <w:rFonts w:cs="Arial"/>
          <w:sz w:val="18"/>
        </w:rPr>
        <w:tab/>
      </w:r>
      <w:r w:rsidRPr="004B6C90">
        <w:rPr>
          <w:rFonts w:cs="Arial"/>
          <w:sz w:val="18"/>
        </w:rPr>
        <w:tab/>
        <w:t xml:space="preserve">                                            Dyrektor</w:t>
      </w:r>
    </w:p>
    <w:p w:rsidR="00650C3E" w:rsidRPr="004B6C90" w:rsidRDefault="00650C3E" w:rsidP="00650C3E">
      <w:pPr>
        <w:autoSpaceDE w:val="0"/>
        <w:spacing w:line="280" w:lineRule="exact"/>
        <w:ind w:left="3540" w:hanging="3540"/>
        <w:rPr>
          <w:rFonts w:cs="Arial"/>
          <w:sz w:val="18"/>
        </w:rPr>
      </w:pPr>
      <w:r w:rsidRPr="004B6C90">
        <w:rPr>
          <w:rFonts w:cs="Arial"/>
          <w:sz w:val="18"/>
        </w:rPr>
        <w:t xml:space="preserve">Publicznych </w:t>
      </w:r>
      <w:r w:rsidRPr="004B6C90">
        <w:rPr>
          <w:rFonts w:cs="Arial"/>
          <w:sz w:val="18"/>
        </w:rPr>
        <w:tab/>
        <w:t xml:space="preserve">                                                                     Powiatowego Zakładu </w:t>
      </w:r>
    </w:p>
    <w:p w:rsidR="00650C3E" w:rsidRPr="004B6C90" w:rsidRDefault="00650C3E" w:rsidP="00650C3E">
      <w:pPr>
        <w:autoSpaceDE w:val="0"/>
        <w:spacing w:line="280" w:lineRule="exact"/>
        <w:ind w:left="3540" w:hanging="3540"/>
        <w:rPr>
          <w:rFonts w:cs="Arial"/>
          <w:sz w:val="18"/>
        </w:rPr>
      </w:pPr>
      <w:r w:rsidRPr="004B6C90">
        <w:rPr>
          <w:rFonts w:cs="Arial"/>
          <w:sz w:val="18"/>
        </w:rPr>
        <w:t xml:space="preserve">                                                                                                                                            Opieki Zdrowotnej </w:t>
      </w:r>
    </w:p>
    <w:p w:rsidR="00650C3E" w:rsidRPr="004B6C90" w:rsidRDefault="00650C3E" w:rsidP="00650C3E">
      <w:pPr>
        <w:autoSpaceDE w:val="0"/>
        <w:spacing w:line="280" w:lineRule="exact"/>
        <w:ind w:left="3540" w:hanging="3540"/>
        <w:rPr>
          <w:rFonts w:cs="Arial"/>
          <w:smallCaps/>
          <w:spacing w:val="102"/>
          <w:sz w:val="18"/>
        </w:rPr>
      </w:pPr>
      <w:r w:rsidRPr="004B6C90">
        <w:rPr>
          <w:rFonts w:cs="Arial"/>
          <w:sz w:val="18"/>
        </w:rPr>
        <w:t xml:space="preserve">                                                                                                                                             w Starachowicach </w:t>
      </w:r>
    </w:p>
    <w:p w:rsidR="00650C3E" w:rsidRPr="00750E31" w:rsidRDefault="00650C3E" w:rsidP="00650C3E">
      <w:pPr>
        <w:rPr>
          <w:rFonts w:cs="Arial"/>
          <w:bCs/>
          <w:color w:val="FFFFFF" w:themeColor="background1"/>
        </w:rPr>
      </w:pPr>
      <w:r w:rsidRPr="00750E31">
        <w:rPr>
          <w:rFonts w:cs="Arial"/>
          <w:b/>
          <w:bCs/>
          <w:color w:val="FFFFFF" w:themeColor="background1"/>
        </w:rPr>
        <w:t xml:space="preserve">                                                                                                       </w:t>
      </w:r>
      <w:r w:rsidRPr="00750E31">
        <w:rPr>
          <w:rFonts w:cs="Arial"/>
          <w:bCs/>
          <w:color w:val="FFFFFF" w:themeColor="background1"/>
        </w:rPr>
        <w:t xml:space="preserve">/-/ </w:t>
      </w:r>
      <w:r w:rsidRPr="00750E31">
        <w:rPr>
          <w:rFonts w:cs="Arial"/>
          <w:bCs/>
          <w:color w:val="FFFFFF" w:themeColor="background1"/>
          <w:sz w:val="20"/>
        </w:rPr>
        <w:t>Sebastian Petrykowski</w:t>
      </w:r>
    </w:p>
    <w:p w:rsidR="00650C3E" w:rsidRPr="005F64A7" w:rsidRDefault="00650C3E" w:rsidP="00650C3E">
      <w:pPr>
        <w:rPr>
          <w:rFonts w:cs="Arial"/>
          <w:b/>
          <w:bCs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</w:rPr>
      </w:pPr>
    </w:p>
    <w:p w:rsidR="00650C3E" w:rsidRPr="005F64A7" w:rsidRDefault="00650C3E" w:rsidP="00650C3E">
      <w:pPr>
        <w:rPr>
          <w:rFonts w:cs="Arial"/>
          <w:b/>
          <w:bCs/>
        </w:rPr>
      </w:pPr>
      <w:r w:rsidRPr="005F64A7">
        <w:rPr>
          <w:rFonts w:cs="Arial"/>
          <w:b/>
          <w:bCs/>
        </w:rPr>
        <w:t xml:space="preserve">    </w:t>
      </w:r>
    </w:p>
    <w:p w:rsidR="00650C3E" w:rsidRPr="005F64A7" w:rsidRDefault="00750E31" w:rsidP="00650C3E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Starachowice 14</w:t>
      </w:r>
      <w:r w:rsidR="00D51F1C" w:rsidRPr="005F64A7">
        <w:rPr>
          <w:rFonts w:cs="Arial"/>
          <w:b/>
          <w:bCs/>
        </w:rPr>
        <w:t xml:space="preserve"> .01</w:t>
      </w:r>
      <w:r w:rsidR="00650C3E" w:rsidRPr="005F64A7">
        <w:rPr>
          <w:rFonts w:cs="Arial"/>
          <w:b/>
          <w:bCs/>
        </w:rPr>
        <w:t>.201</w:t>
      </w:r>
      <w:r w:rsidR="00D51F1C" w:rsidRPr="005F64A7">
        <w:rPr>
          <w:rFonts w:cs="Arial"/>
          <w:b/>
          <w:bCs/>
        </w:rPr>
        <w:t>6</w:t>
      </w:r>
      <w:r w:rsidR="00650C3E" w:rsidRPr="005F64A7">
        <w:rPr>
          <w:rFonts w:cs="Arial"/>
          <w:b/>
          <w:bCs/>
        </w:rPr>
        <w:t xml:space="preserve"> rok</w:t>
      </w:r>
    </w:p>
    <w:p w:rsidR="00650C3E" w:rsidRPr="005F64A7" w:rsidRDefault="00650C3E" w:rsidP="00650C3E">
      <w:pPr>
        <w:jc w:val="center"/>
        <w:rPr>
          <w:rFonts w:cs="Arial"/>
          <w:b/>
          <w:bCs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</w:rPr>
      </w:pPr>
    </w:p>
    <w:p w:rsidR="00473C60" w:rsidRPr="005F64A7" w:rsidRDefault="00473C60" w:rsidP="00650C3E">
      <w:pPr>
        <w:jc w:val="center"/>
        <w:rPr>
          <w:rFonts w:cs="Arial"/>
          <w:b/>
          <w:bCs/>
        </w:rPr>
      </w:pPr>
    </w:p>
    <w:p w:rsidR="00650C3E" w:rsidRPr="005F64A7" w:rsidRDefault="00650C3E" w:rsidP="00650C3E">
      <w:pPr>
        <w:rPr>
          <w:rFonts w:cs="Arial"/>
          <w:b/>
          <w:bCs/>
          <w:sz w:val="20"/>
          <w:u w:val="thick"/>
        </w:rPr>
      </w:pPr>
      <w:r w:rsidRPr="005F64A7">
        <w:rPr>
          <w:rFonts w:cs="Arial"/>
          <w:b/>
          <w:bCs/>
          <w:sz w:val="20"/>
          <w:u w:val="thick"/>
        </w:rPr>
        <w:lastRenderedPageBreak/>
        <w:t>Definicje:</w:t>
      </w:r>
    </w:p>
    <w:p w:rsidR="00650C3E" w:rsidRPr="005F64A7" w:rsidRDefault="00650C3E" w:rsidP="00650C3E">
      <w:pPr>
        <w:pStyle w:val="Zwykytekst"/>
        <w:rPr>
          <w:rFonts w:ascii="Arial" w:hAnsi="Arial" w:cs="Arial"/>
        </w:rPr>
      </w:pPr>
      <w:r w:rsidRPr="005F64A7">
        <w:rPr>
          <w:rFonts w:ascii="Arial" w:hAnsi="Arial" w:cs="Arial"/>
        </w:rPr>
        <w:t xml:space="preserve">W Specyfikacji Istotnych Warunków Zamówienia oraz we wszystkich dokumentach z nią związanych (jak niżej określono) następujące słowa i zwroty winny mieć znaczenie zgodne z niniejszymi objaśnieniami, z wyjątkiem przypadków, kiedy kontekst wymaga inaczej. </w:t>
      </w:r>
    </w:p>
    <w:p w:rsidR="00650C3E" w:rsidRPr="005F64A7" w:rsidRDefault="00650C3E" w:rsidP="00650C3E">
      <w:pPr>
        <w:pStyle w:val="Zwykytekst"/>
        <w:rPr>
          <w:rFonts w:ascii="Arial" w:hAnsi="Arial" w:cs="Arial"/>
        </w:rPr>
      </w:pPr>
      <w:r w:rsidRPr="005F64A7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5F64A7">
        <w:rPr>
          <w:rFonts w:ascii="Arial" w:hAnsi="Arial" w:cs="Arial"/>
        </w:rPr>
        <w:t>uPzp</w:t>
      </w:r>
      <w:proofErr w:type="spellEnd"/>
      <w:r w:rsidRPr="005F64A7">
        <w:rPr>
          <w:rFonts w:ascii="Arial" w:hAnsi="Arial" w:cs="Arial"/>
        </w:rPr>
        <w:t>)</w:t>
      </w:r>
    </w:p>
    <w:p w:rsidR="00650C3E" w:rsidRPr="005F64A7" w:rsidRDefault="00650C3E" w:rsidP="00650C3E">
      <w:pPr>
        <w:pStyle w:val="Zwykytekst"/>
        <w:rPr>
          <w:rFonts w:ascii="Arial" w:hAnsi="Arial" w:cs="Arial"/>
        </w:rPr>
      </w:pPr>
      <w:r w:rsidRPr="005F64A7">
        <w:rPr>
          <w:rFonts w:ascii="Arial" w:hAnsi="Arial" w:cs="Arial"/>
        </w:rPr>
        <w:t xml:space="preserve">(tekst jednolity </w:t>
      </w:r>
      <w:r w:rsidR="00F65B72" w:rsidRPr="005F64A7">
        <w:rPr>
          <w:rFonts w:ascii="Arial" w:hAnsi="Arial" w:cs="Arial"/>
        </w:rPr>
        <w:t>Dz.U. z 2015r. poz. 2164</w:t>
      </w:r>
      <w:r w:rsidRPr="005F64A7">
        <w:rPr>
          <w:rFonts w:ascii="Arial" w:hAnsi="Arial" w:cs="Arial"/>
        </w:rPr>
        <w:t xml:space="preserve">) oraz wszelkie akty wykonawcze do niej, </w:t>
      </w:r>
    </w:p>
    <w:p w:rsidR="00650C3E" w:rsidRPr="005F64A7" w:rsidRDefault="00650C3E" w:rsidP="00650C3E">
      <w:pPr>
        <w:pStyle w:val="Zwykytekst"/>
        <w:rPr>
          <w:rFonts w:ascii="Arial" w:hAnsi="Arial" w:cs="Arial"/>
        </w:rPr>
      </w:pPr>
      <w:r w:rsidRPr="005F64A7">
        <w:rPr>
          <w:rFonts w:ascii="Arial" w:hAnsi="Arial" w:cs="Arial"/>
        </w:rPr>
        <w:t xml:space="preserve">b) Zamawiający: Powiatowy Zakład Opieki Zdrowotnej z siedzibą 27-200 Starachowice,  ul. Radomska 70 </w:t>
      </w:r>
    </w:p>
    <w:p w:rsidR="00650C3E" w:rsidRPr="005F64A7" w:rsidRDefault="00650C3E" w:rsidP="00650C3E">
      <w:pPr>
        <w:pStyle w:val="Zwykytekst"/>
        <w:rPr>
          <w:rFonts w:ascii="Arial" w:hAnsi="Arial" w:cs="Arial"/>
        </w:rPr>
      </w:pPr>
      <w:r w:rsidRPr="005F64A7">
        <w:rPr>
          <w:rFonts w:ascii="Arial" w:hAnsi="Arial" w:cs="Arial"/>
        </w:rPr>
        <w:t xml:space="preserve">c) Wykonawca: oznacza osobę fizyczną, prawną lub jednostkę organizacyjną  nie posiadającą osobowości prawnej, która ubiega się o udzielenie zamówienia publicznego, złożyła ofertę lub zawarła umowę w sprawie zamówienia publicznego, </w:t>
      </w:r>
    </w:p>
    <w:p w:rsidR="00650C3E" w:rsidRPr="005F64A7" w:rsidRDefault="00650C3E" w:rsidP="00650C3E">
      <w:pPr>
        <w:pStyle w:val="Zwykytekst"/>
        <w:rPr>
          <w:rFonts w:ascii="Arial" w:hAnsi="Arial" w:cs="Arial"/>
        </w:rPr>
      </w:pPr>
      <w:r w:rsidRPr="005F64A7">
        <w:rPr>
          <w:rFonts w:ascii="Arial" w:hAnsi="Arial" w:cs="Arial"/>
        </w:rPr>
        <w:t xml:space="preserve">d) Specyfikacja Istotnych Warunków Zamówienia (SIWZ): oznacza dokument w rozumieniu postanowień art. 36 ust. 1 ustawy </w:t>
      </w:r>
      <w:proofErr w:type="spellStart"/>
      <w:r w:rsidRPr="005F64A7">
        <w:rPr>
          <w:rFonts w:ascii="Arial" w:hAnsi="Arial" w:cs="Arial"/>
        </w:rPr>
        <w:t>Pzp</w:t>
      </w:r>
      <w:proofErr w:type="spellEnd"/>
      <w:r w:rsidRPr="005F64A7">
        <w:rPr>
          <w:rFonts w:ascii="Arial" w:hAnsi="Arial" w:cs="Arial"/>
        </w:rPr>
        <w:t xml:space="preserve"> zawierający wszelkie załączniki, wzory, formularze i inne dokumenty, stanowiące jej integralną część, </w:t>
      </w:r>
    </w:p>
    <w:p w:rsidR="00650C3E" w:rsidRPr="005F64A7" w:rsidRDefault="00650C3E" w:rsidP="00650C3E">
      <w:pPr>
        <w:rPr>
          <w:rFonts w:cs="Arial"/>
          <w:b/>
          <w:bCs/>
          <w:sz w:val="20"/>
          <w:u w:val="thick"/>
        </w:rPr>
      </w:pP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I. Zamawiający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Powiatowy Zakład Opieki Zdrowotnej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ulica Radomska 70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27 - 200 Starachowice 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z w:val="20"/>
        </w:rPr>
        <w:t xml:space="preserve">Sekretariat tel. 041 273 91 13 fax 041 273-92-29 </w:t>
      </w: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>Dział ds. Zamówień Publicznych i Zaopatrzenia Tel. 041 273-91-82 fax  273-91-82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Strona internetowa na której znajdują się informacje o postępowaniu :</w:t>
      </w:r>
    </w:p>
    <w:p w:rsidR="00650C3E" w:rsidRPr="005F64A7" w:rsidRDefault="00684FC3" w:rsidP="00650C3E">
      <w:pPr>
        <w:widowControl w:val="0"/>
        <w:rPr>
          <w:rFonts w:cs="Arial"/>
          <w:snapToGrid w:val="0"/>
          <w:sz w:val="20"/>
          <w:u w:val="single"/>
        </w:rPr>
      </w:pPr>
      <w:hyperlink r:id="rId8" w:history="1">
        <w:r w:rsidR="00650C3E" w:rsidRPr="005F64A7">
          <w:rPr>
            <w:rStyle w:val="Hipercze"/>
            <w:rFonts w:cs="Arial"/>
            <w:color w:val="auto"/>
            <w:sz w:val="20"/>
          </w:rPr>
          <w:t>http://zoz.starachowice.sisco.info/</w:t>
        </w:r>
      </w:hyperlink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  <w:u w:val="single"/>
        </w:rPr>
      </w:pPr>
      <w:r w:rsidRPr="005F64A7">
        <w:rPr>
          <w:rFonts w:cs="Arial"/>
          <w:b/>
          <w:sz w:val="20"/>
        </w:rPr>
        <w:t xml:space="preserve">Specyfikacja w wersji papierowej udostępniona jest odpłatnie </w:t>
      </w:r>
    </w:p>
    <w:p w:rsidR="00650C3E" w:rsidRPr="005F64A7" w:rsidRDefault="00650C3E" w:rsidP="00650C3E">
      <w:pPr>
        <w:shd w:val="clear" w:color="auto" w:fill="FFFFFF"/>
        <w:rPr>
          <w:rFonts w:cs="Arial"/>
          <w:sz w:val="20"/>
        </w:rPr>
      </w:pPr>
      <w:r w:rsidRPr="005F64A7">
        <w:rPr>
          <w:rFonts w:cs="Arial"/>
          <w:sz w:val="20"/>
        </w:rPr>
        <w:t>Cenę niniejszej Specyfikacji ustala się na kwotę 20 zł + VAT.</w:t>
      </w:r>
    </w:p>
    <w:p w:rsidR="00650C3E" w:rsidRPr="005F64A7" w:rsidRDefault="00650C3E" w:rsidP="00650C3E">
      <w:pPr>
        <w:shd w:val="clear" w:color="auto" w:fill="FFFFFF"/>
        <w:rPr>
          <w:rFonts w:cs="Arial"/>
          <w:sz w:val="20"/>
          <w:vertAlign w:val="superscript"/>
        </w:rPr>
      </w:pPr>
      <w:r w:rsidRPr="005F64A7">
        <w:rPr>
          <w:rFonts w:cs="Arial"/>
          <w:sz w:val="20"/>
        </w:rPr>
        <w:t xml:space="preserve"> Wyżej wymienioną kwotę należy wpłacić w kasie PZOZ Starachowice w godz. 8</w:t>
      </w:r>
      <w:r w:rsidRPr="005F64A7">
        <w:rPr>
          <w:rFonts w:cs="Arial"/>
          <w:sz w:val="20"/>
          <w:vertAlign w:val="superscript"/>
        </w:rPr>
        <w:t>00</w:t>
      </w:r>
      <w:r w:rsidRPr="005F64A7">
        <w:rPr>
          <w:rFonts w:cs="Arial"/>
          <w:sz w:val="20"/>
        </w:rPr>
        <w:t xml:space="preserve">-14 </w:t>
      </w:r>
      <w:r w:rsidRPr="005F64A7">
        <w:rPr>
          <w:rFonts w:cs="Arial"/>
          <w:sz w:val="20"/>
          <w:vertAlign w:val="superscript"/>
        </w:rPr>
        <w:t>00</w:t>
      </w:r>
    </w:p>
    <w:p w:rsidR="00650C3E" w:rsidRPr="005F64A7" w:rsidRDefault="00650C3E" w:rsidP="00650C3E">
      <w:pPr>
        <w:shd w:val="clear" w:color="auto" w:fill="FFFFFF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lub na rachunek bankowy:</w:t>
      </w:r>
    </w:p>
    <w:p w:rsidR="00650C3E" w:rsidRPr="005F64A7" w:rsidRDefault="00650C3E" w:rsidP="00650C3E">
      <w:pPr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 xml:space="preserve">PKO BP SA  </w:t>
      </w:r>
    </w:p>
    <w:p w:rsidR="00650C3E" w:rsidRPr="005F64A7" w:rsidRDefault="00650C3E" w:rsidP="00650C3E">
      <w:pPr>
        <w:rPr>
          <w:rFonts w:cs="Arial"/>
          <w:b/>
          <w:sz w:val="20"/>
        </w:rPr>
      </w:pPr>
      <w:r w:rsidRPr="005F64A7">
        <w:rPr>
          <w:rFonts w:cs="Arial"/>
          <w:b/>
          <w:sz w:val="20"/>
        </w:rPr>
        <w:t>75 1020 2674 00002602 0096 2845</w:t>
      </w:r>
    </w:p>
    <w:p w:rsidR="00650C3E" w:rsidRPr="005F64A7" w:rsidRDefault="00650C3E" w:rsidP="00650C3E">
      <w:pPr>
        <w:shd w:val="clear" w:color="auto" w:fill="FFFFFF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Specyfikację można odebrać w siedzibie Powiatowego Zakładu Opieki Zdrowotnej pokój 218 w godz.  </w:t>
      </w:r>
      <w:r w:rsidRPr="005F64A7">
        <w:rPr>
          <w:rFonts w:cs="Arial"/>
          <w:spacing w:val="16"/>
          <w:sz w:val="20"/>
        </w:rPr>
        <w:t>8</w:t>
      </w:r>
      <w:r w:rsidRPr="005F64A7">
        <w:rPr>
          <w:rFonts w:cs="Arial"/>
          <w:spacing w:val="16"/>
          <w:sz w:val="20"/>
          <w:vertAlign w:val="superscript"/>
        </w:rPr>
        <w:t>00</w:t>
      </w:r>
      <w:r w:rsidRPr="005F64A7">
        <w:rPr>
          <w:rFonts w:cs="Arial"/>
          <w:sz w:val="20"/>
        </w:rPr>
        <w:t xml:space="preserve"> - 14 </w:t>
      </w:r>
      <w:r w:rsidRPr="005F64A7">
        <w:rPr>
          <w:rFonts w:cs="Arial"/>
          <w:spacing w:val="-2"/>
          <w:sz w:val="20"/>
          <w:vertAlign w:val="superscript"/>
        </w:rPr>
        <w:t>00</w:t>
      </w:r>
      <w:r w:rsidRPr="005F64A7">
        <w:rPr>
          <w:rFonts w:cs="Arial"/>
          <w:spacing w:val="-2"/>
          <w:sz w:val="20"/>
        </w:rPr>
        <w:t xml:space="preserve">  </w:t>
      </w:r>
      <w:r w:rsidRPr="005F64A7">
        <w:rPr>
          <w:rFonts w:cs="Arial"/>
          <w:sz w:val="20"/>
        </w:rPr>
        <w:t xml:space="preserve">lub  na  pisemny wniosek drogą pocztową (Wykonawca powinien podać swój numer NIP oraz złożyć upoważnienie do wystawienia faktury VAT bez podpisu odbiorcy).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rPr>
          <w:rFonts w:cs="Arial"/>
          <w:b/>
          <w:bCs/>
          <w:iCs/>
          <w:sz w:val="20"/>
        </w:rPr>
      </w:pPr>
      <w:r w:rsidRPr="005F64A7">
        <w:rPr>
          <w:rFonts w:cs="Arial"/>
          <w:b/>
          <w:bCs/>
          <w:iCs/>
          <w:sz w:val="20"/>
        </w:rPr>
        <w:t>II. Tryb udzielenia zamówienia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5F64A7">
        <w:rPr>
          <w:rFonts w:cs="Arial"/>
          <w:snapToGrid w:val="0"/>
          <w:sz w:val="20"/>
        </w:rPr>
        <w:t>uPzp</w:t>
      </w:r>
      <w:proofErr w:type="spellEnd"/>
      <w:r w:rsidRPr="005F64A7">
        <w:rPr>
          <w:rFonts w:cs="Arial"/>
          <w:snapToGrid w:val="0"/>
          <w:sz w:val="20"/>
        </w:rPr>
        <w:t xml:space="preserve"> (</w:t>
      </w:r>
      <w:proofErr w:type="spellStart"/>
      <w:r w:rsidRPr="005F64A7">
        <w:rPr>
          <w:rFonts w:cs="Arial"/>
          <w:snapToGrid w:val="0"/>
          <w:sz w:val="20"/>
        </w:rPr>
        <w:t>Rozp</w:t>
      </w:r>
      <w:proofErr w:type="spellEnd"/>
      <w:r w:rsidRPr="005F64A7">
        <w:rPr>
          <w:rFonts w:cs="Arial"/>
          <w:snapToGrid w:val="0"/>
          <w:sz w:val="20"/>
        </w:rPr>
        <w:t xml:space="preserve">. Prezesa Rady Ministrów  z dnia 16 grudnia 2011; Dz. U. Nr 282 poz.1649 z 28 grudnia 2011) </w:t>
      </w:r>
    </w:p>
    <w:p w:rsidR="00650C3E" w:rsidRPr="005F64A7" w:rsidRDefault="00650C3E" w:rsidP="00650C3E">
      <w:pPr>
        <w:widowControl w:val="0"/>
        <w:numPr>
          <w:ilvl w:val="0"/>
          <w:numId w:val="4"/>
        </w:numPr>
        <w:suppressAutoHyphens w:val="0"/>
        <w:ind w:left="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Podstawa prawna udzielenia zamówienia publicznego, art.10 ust.1 oraz art.39 – 46  ustawy Prawo zamówień publicznych (</w:t>
      </w:r>
      <w:proofErr w:type="spellStart"/>
      <w:r w:rsidRPr="005F64A7">
        <w:rPr>
          <w:rFonts w:cs="Arial"/>
          <w:snapToGrid w:val="0"/>
          <w:sz w:val="20"/>
        </w:rPr>
        <w:t>uPzp</w:t>
      </w:r>
      <w:proofErr w:type="spellEnd"/>
      <w:r w:rsidRPr="005F64A7">
        <w:rPr>
          <w:rFonts w:cs="Arial"/>
          <w:snapToGrid w:val="0"/>
          <w:sz w:val="20"/>
        </w:rPr>
        <w:t>)</w:t>
      </w:r>
    </w:p>
    <w:p w:rsidR="00650C3E" w:rsidRPr="005F64A7" w:rsidRDefault="00650C3E" w:rsidP="00650C3E">
      <w:pPr>
        <w:widowControl w:val="0"/>
        <w:numPr>
          <w:ilvl w:val="0"/>
          <w:numId w:val="4"/>
        </w:numPr>
        <w:suppressAutoHyphens w:val="0"/>
        <w:ind w:left="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Podstawa prawna opracowania specyfikacji istotnych warunków zmówienia</w:t>
      </w:r>
    </w:p>
    <w:p w:rsidR="00650C3E" w:rsidRPr="005F64A7" w:rsidRDefault="00650C3E" w:rsidP="00650C3E">
      <w:pPr>
        <w:widowControl w:val="0"/>
        <w:numPr>
          <w:ilvl w:val="0"/>
          <w:numId w:val="5"/>
        </w:numPr>
        <w:suppressAutoHyphens w:val="0"/>
        <w:ind w:left="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Ustawa z dnia 29 stycznia 2004r. Prawo zamówień publicznych (</w:t>
      </w:r>
      <w:r w:rsidRPr="005F64A7">
        <w:rPr>
          <w:rFonts w:cs="Arial"/>
          <w:sz w:val="20"/>
        </w:rPr>
        <w:t xml:space="preserve">tekst jednolity </w:t>
      </w:r>
      <w:r w:rsidR="00D51F1C" w:rsidRPr="005F64A7">
        <w:rPr>
          <w:rFonts w:cs="Arial"/>
          <w:sz w:val="20"/>
        </w:rPr>
        <w:t xml:space="preserve">Dz. U.  z 2015r. poz.2164 z dnia 22.12.2015r. </w:t>
      </w:r>
      <w:r w:rsidRPr="005F64A7">
        <w:rPr>
          <w:rFonts w:cs="Arial"/>
          <w:snapToGrid w:val="0"/>
          <w:sz w:val="20"/>
        </w:rPr>
        <w:t>)</w:t>
      </w:r>
    </w:p>
    <w:p w:rsidR="00650C3E" w:rsidRPr="005F64A7" w:rsidRDefault="00650C3E" w:rsidP="00650C3E">
      <w:pPr>
        <w:widowControl w:val="0"/>
        <w:numPr>
          <w:ilvl w:val="0"/>
          <w:numId w:val="5"/>
        </w:numPr>
        <w:suppressAutoHyphens w:val="0"/>
        <w:ind w:left="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Rozporządzenie Prezesa Rady Ministrów z dnia 19 lutego  2013 r. w sprawie rodzajów </w:t>
      </w:r>
    </w:p>
    <w:p w:rsidR="00650C3E" w:rsidRPr="005F64A7" w:rsidRDefault="00650C3E" w:rsidP="00650C3E">
      <w:pPr>
        <w:widowControl w:val="0"/>
        <w:suppressAutoHyphens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           dokumentów, jakich może żądać zamawiający od wykonawcy oraz form, w jakich te dokumenty </w:t>
      </w:r>
    </w:p>
    <w:p w:rsidR="00650C3E" w:rsidRPr="005F64A7" w:rsidRDefault="00650C3E" w:rsidP="00650C3E">
      <w:pPr>
        <w:widowControl w:val="0"/>
        <w:suppressAutoHyphens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            mogą być składane(  Dz. U. 2013 poz. 231 ).</w:t>
      </w:r>
    </w:p>
    <w:p w:rsidR="00650C3E" w:rsidRPr="005F64A7" w:rsidRDefault="00650C3E" w:rsidP="00650C3E">
      <w:pPr>
        <w:pStyle w:val="Akapitzlist"/>
        <w:widowControl w:val="0"/>
        <w:numPr>
          <w:ilvl w:val="0"/>
          <w:numId w:val="5"/>
        </w:numPr>
        <w:ind w:left="0" w:firstLine="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 xml:space="preserve">Rozporządzenie Prezesa Rady Ministrów z dnia 31 grudnia 2013r. w sprawie  średniego kursu </w:t>
      </w:r>
    </w:p>
    <w:p w:rsidR="00650C3E" w:rsidRPr="005F64A7" w:rsidRDefault="00650C3E" w:rsidP="00650C3E">
      <w:pPr>
        <w:pStyle w:val="Akapitzlist"/>
        <w:widowControl w:val="0"/>
        <w:ind w:left="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 xml:space="preserve">             złotego w stosunku do euro stanowiącego podstawę przeliczania wartości zamówień publicznych </w:t>
      </w:r>
    </w:p>
    <w:p w:rsidR="00650C3E" w:rsidRPr="005F64A7" w:rsidRDefault="00650C3E" w:rsidP="00650C3E">
      <w:pPr>
        <w:pStyle w:val="Akapitzlist"/>
        <w:widowControl w:val="0"/>
        <w:ind w:left="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 xml:space="preserve">            ( Dz. U. z 2013r. poz. 1692 )</w:t>
      </w:r>
    </w:p>
    <w:p w:rsidR="00C77CE5" w:rsidRPr="001F2DC9" w:rsidRDefault="00C77CE5" w:rsidP="00C77CE5">
      <w:pPr>
        <w:widowControl w:val="0"/>
        <w:ind w:left="36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d)   </w:t>
      </w:r>
      <w:r w:rsidRPr="001F2DC9">
        <w:rPr>
          <w:rFonts w:cs="Arial"/>
          <w:sz w:val="20"/>
          <w:szCs w:val="22"/>
        </w:rPr>
        <w:t>Ustawa z dnia 6 września 2001 r. „Prawo farmaceutyczne”(</w:t>
      </w:r>
      <w:r w:rsidRPr="001F2DC9">
        <w:rPr>
          <w:rFonts w:cs="Arial"/>
          <w:sz w:val="9"/>
          <w:szCs w:val="11"/>
        </w:rPr>
        <w:t xml:space="preserve"> </w:t>
      </w:r>
      <w:hyperlink r:id="rId9" w:history="1">
        <w:r w:rsidRPr="001F2DC9">
          <w:rPr>
            <w:rFonts w:cs="Arial"/>
            <w:sz w:val="20"/>
            <w:szCs w:val="22"/>
          </w:rPr>
          <w:t>Dz. U. 2008 nr 45 poz. 271</w:t>
        </w:r>
      </w:hyperlink>
      <w:r w:rsidRPr="001F2DC9">
        <w:rPr>
          <w:rFonts w:cs="Arial"/>
          <w:sz w:val="20"/>
          <w:szCs w:val="22"/>
        </w:rPr>
        <w:t xml:space="preserve"> ze zm.) ;</w:t>
      </w:r>
    </w:p>
    <w:p w:rsidR="00C77CE5" w:rsidRPr="001F2DC9" w:rsidRDefault="00C77CE5" w:rsidP="00750E31">
      <w:pPr>
        <w:widowControl w:val="0"/>
        <w:rPr>
          <w:rFonts w:cs="Arial"/>
          <w:sz w:val="20"/>
          <w:szCs w:val="22"/>
        </w:rPr>
      </w:pP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III. Opis przedmiotu zamówienia</w:t>
      </w: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napToGrid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Przedmiotem zamówienia jest dostawa: </w:t>
      </w:r>
    </w:p>
    <w:p w:rsidR="00C77CE5" w:rsidRPr="009A6BC5" w:rsidRDefault="00650C3E" w:rsidP="00C77CE5">
      <w:pPr>
        <w:widowControl w:val="0"/>
        <w:rPr>
          <w:rFonts w:cs="Arial"/>
          <w:snapToGrid w:val="0"/>
          <w:color w:val="000000"/>
          <w:sz w:val="20"/>
        </w:rPr>
      </w:pPr>
      <w:r w:rsidRPr="005F64A7">
        <w:rPr>
          <w:rFonts w:cs="Arial"/>
          <w:sz w:val="20"/>
        </w:rPr>
        <w:t xml:space="preserve"> </w:t>
      </w:r>
      <w:r w:rsidR="00C77CE5" w:rsidRPr="009A6BC5">
        <w:rPr>
          <w:rFonts w:cs="Arial"/>
          <w:sz w:val="20"/>
        </w:rPr>
        <w:t xml:space="preserve">Dostawa środków kontrastowych dla Apteki Szpitalnej Powiatowego Zakładu Opieki Zdrowotnej w Starachowicach ul. Radomska 70 ujętych w </w:t>
      </w:r>
      <w:r w:rsidR="00C77CE5">
        <w:rPr>
          <w:rFonts w:cs="Arial"/>
          <w:sz w:val="20"/>
        </w:rPr>
        <w:t>3</w:t>
      </w:r>
      <w:r w:rsidR="00C77CE5" w:rsidRPr="009A6BC5">
        <w:rPr>
          <w:rFonts w:cs="Arial"/>
          <w:sz w:val="20"/>
        </w:rPr>
        <w:t xml:space="preserve"> Pakietach, w ilościach uzależnionych od bieżącego zapotrzebowania wynikającego z działalności leczniczej.</w:t>
      </w:r>
    </w:p>
    <w:p w:rsidR="00C77CE5" w:rsidRPr="009A6BC5" w:rsidRDefault="00C77CE5" w:rsidP="00C77CE5">
      <w:pPr>
        <w:rPr>
          <w:rFonts w:cs="Arial"/>
          <w:sz w:val="20"/>
        </w:rPr>
      </w:pPr>
      <w:r w:rsidRPr="009A6BC5">
        <w:rPr>
          <w:rFonts w:cs="Arial"/>
          <w:sz w:val="20"/>
        </w:rPr>
        <w:t>Szczegółowy wykaz produktów zawiera załącznik nr 2 do SIWZ z opisem wymagań minimalnych i ilością przewidywanego zużycia w okresie jednego roku.</w:t>
      </w:r>
    </w:p>
    <w:p w:rsidR="00650C3E" w:rsidRPr="005F64A7" w:rsidRDefault="00650C3E" w:rsidP="00C77CE5">
      <w:pPr>
        <w:widowControl w:val="0"/>
        <w:rPr>
          <w:rFonts w:cs="Arial"/>
          <w:b/>
          <w:bCs/>
          <w:sz w:val="20"/>
        </w:rPr>
      </w:pPr>
    </w:p>
    <w:p w:rsidR="00650C3E" w:rsidRPr="005F64A7" w:rsidRDefault="00650C3E" w:rsidP="00650C3E">
      <w:pPr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Kody wspólnego słownika zamówień(CPV):</w:t>
      </w:r>
    </w:p>
    <w:p w:rsidR="00650C3E" w:rsidRPr="005F64A7" w:rsidRDefault="00650C3E" w:rsidP="00650C3E">
      <w:pPr>
        <w:widowControl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Oznaczenie według  Wspólnego Słownika Zamówień : kod CPV </w:t>
      </w:r>
    </w:p>
    <w:p w:rsidR="00C77CE5" w:rsidRPr="009A6BC5" w:rsidRDefault="00C77CE5" w:rsidP="00C77CE5">
      <w:pPr>
        <w:rPr>
          <w:rFonts w:cs="Arial"/>
          <w:bCs/>
          <w:color w:val="000000"/>
          <w:sz w:val="20"/>
        </w:rPr>
      </w:pPr>
      <w:r w:rsidRPr="009A6BC5">
        <w:rPr>
          <w:rFonts w:cs="Arial"/>
          <w:bCs/>
          <w:color w:val="000000"/>
          <w:sz w:val="20"/>
        </w:rPr>
        <w:t>33.69.60.00-5 Odczynniki i środki kontrastowe</w:t>
      </w: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IV. Części zamówienia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dopuszcza składania ofert częściowych 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V. Zamówienia uzupełniające</w:t>
      </w: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Zamawiający nie przewiduje udzielenie zamówienia uzupełniającego </w:t>
      </w: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VI. Oferty wariantowe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nie dopuszcza składania ofert wariantowych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VII. Termin wykonania zamówienia</w:t>
      </w: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</w:t>
      </w:r>
      <w:r w:rsidRPr="005F64A7">
        <w:rPr>
          <w:rFonts w:cs="Arial"/>
          <w:b/>
          <w:snapToGrid w:val="0"/>
          <w:sz w:val="20"/>
        </w:rPr>
        <w:t>Realizacja zamówienia w  terminie do 12 miesięcy liczone od dnia podpisania umowy.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 xml:space="preserve">VIII. Warunki udziału w postępowaniu  oraz opis sposobu dokonania oceny spełnienia tych warunków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1. Warunki udziału w postępowaniu</w:t>
      </w:r>
    </w:p>
    <w:p w:rsidR="00650C3E" w:rsidRPr="005F64A7" w:rsidRDefault="00650C3E" w:rsidP="00650C3E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5F64A7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5F64A7">
        <w:rPr>
          <w:rFonts w:ascii="Arial" w:hAnsi="Arial" w:cs="Arial"/>
          <w:sz w:val="20"/>
          <w:szCs w:val="20"/>
        </w:rPr>
        <w:t>Pzp</w:t>
      </w:r>
      <w:proofErr w:type="spellEnd"/>
      <w:r w:rsidRPr="005F64A7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650C3E" w:rsidRPr="005F64A7" w:rsidRDefault="00650C3E" w:rsidP="00650C3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5F64A7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i/>
          <w:sz w:val="20"/>
          <w:szCs w:val="20"/>
        </w:rPr>
      </w:pPr>
      <w:r w:rsidRPr="005F64A7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650C3E" w:rsidRPr="005F64A7" w:rsidRDefault="00650C3E" w:rsidP="00650C3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5F64A7">
        <w:rPr>
          <w:rFonts w:ascii="Arial" w:hAnsi="Arial" w:cs="Arial"/>
          <w:sz w:val="20"/>
          <w:szCs w:val="20"/>
        </w:rPr>
        <w:t>Posiadania wiedzy i doświadczenia.</w:t>
      </w: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5F64A7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 pkt 5 </w:t>
      </w:r>
      <w:proofErr w:type="spellStart"/>
      <w:r w:rsidRPr="005F64A7">
        <w:rPr>
          <w:rFonts w:ascii="Arial" w:hAnsi="Arial" w:cs="Arial"/>
          <w:sz w:val="20"/>
          <w:szCs w:val="20"/>
        </w:rPr>
        <w:t>siwz</w:t>
      </w:r>
      <w:proofErr w:type="spellEnd"/>
    </w:p>
    <w:p w:rsidR="00650C3E" w:rsidRPr="005F64A7" w:rsidRDefault="00650C3E" w:rsidP="00650C3E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ind w:left="0" w:firstLine="0"/>
        <w:jc w:val="left"/>
        <w:rPr>
          <w:rFonts w:ascii="Arial" w:hAnsi="Arial" w:cs="Arial"/>
          <w:sz w:val="20"/>
          <w:szCs w:val="20"/>
        </w:rPr>
      </w:pPr>
      <w:r w:rsidRPr="005F64A7">
        <w:rPr>
          <w:rFonts w:ascii="Arial" w:hAnsi="Arial" w:cs="Arial"/>
          <w:sz w:val="20"/>
          <w:szCs w:val="20"/>
        </w:rPr>
        <w:t xml:space="preserve">Dysponowania odpowiednim potencjałem technicznym oraz osobami zdolnymi do wykonania zamówienia. </w:t>
      </w: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i/>
          <w:sz w:val="20"/>
          <w:szCs w:val="20"/>
        </w:rPr>
      </w:pPr>
      <w:r w:rsidRPr="005F64A7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5F64A7">
        <w:rPr>
          <w:rFonts w:ascii="Arial" w:hAnsi="Arial" w:cs="Arial"/>
          <w:sz w:val="20"/>
          <w:szCs w:val="20"/>
        </w:rPr>
        <w:t>d)   Sytuacji ekonomicznej i finansowej.</w:t>
      </w: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5F64A7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pkt 6  </w:t>
      </w:r>
      <w:proofErr w:type="spellStart"/>
      <w:r w:rsidRPr="005F64A7">
        <w:rPr>
          <w:rFonts w:ascii="Arial" w:hAnsi="Arial" w:cs="Arial"/>
          <w:sz w:val="20"/>
          <w:szCs w:val="20"/>
        </w:rPr>
        <w:t>siwz</w:t>
      </w:r>
      <w:proofErr w:type="spellEnd"/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Dowodami, o których mowa w ust. 1 pkt b , są:</w:t>
      </w:r>
    </w:p>
    <w:p w:rsidR="00650C3E" w:rsidRPr="005F64A7" w:rsidRDefault="00650C3E" w:rsidP="00650C3E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650C3E" w:rsidRPr="005F64A7" w:rsidRDefault="00650C3E" w:rsidP="00650C3E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w przypadku zamówień na dostawy lub usługi – oświadczenie wykonawcy – jeżeli z  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uzasadnionych przyczyn o obiektywnym charakterze wykonawca nie jest w stanie 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uzyskać poświadczenia, o którym mowa w pkt 1.</w:t>
      </w:r>
    </w:p>
    <w:p w:rsidR="00650C3E" w:rsidRPr="005F64A7" w:rsidRDefault="00650C3E" w:rsidP="00650C3E">
      <w:pPr>
        <w:numPr>
          <w:ilvl w:val="0"/>
          <w:numId w:val="6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Z postępowania o udzielenie niniejszego zamówienia wyklucza się Wykonawców, którzy podlegają wykluczeniu na podstawie  art. 24.</w:t>
      </w:r>
      <w:r w:rsidRPr="005F64A7">
        <w:rPr>
          <w:rFonts w:cs="Arial"/>
          <w:b/>
          <w:bCs/>
          <w:sz w:val="20"/>
        </w:rPr>
        <w:t xml:space="preserve"> </w:t>
      </w:r>
      <w:r w:rsidRPr="005F64A7">
        <w:rPr>
          <w:rFonts w:cs="Arial"/>
          <w:sz w:val="20"/>
        </w:rPr>
        <w:t>ust 1 i art. 24.</w:t>
      </w:r>
      <w:r w:rsidRPr="005F64A7">
        <w:rPr>
          <w:rFonts w:cs="Arial"/>
          <w:b/>
          <w:bCs/>
          <w:sz w:val="20"/>
        </w:rPr>
        <w:t xml:space="preserve"> </w:t>
      </w:r>
      <w:r w:rsidRPr="005F64A7">
        <w:rPr>
          <w:rFonts w:cs="Arial"/>
          <w:sz w:val="20"/>
        </w:rPr>
        <w:t xml:space="preserve">ust. 2 ustawy </w:t>
      </w:r>
      <w:proofErr w:type="spellStart"/>
      <w:r w:rsidRPr="005F64A7">
        <w:rPr>
          <w:rFonts w:cs="Arial"/>
          <w:sz w:val="20"/>
        </w:rPr>
        <w:t>Pzp</w:t>
      </w:r>
      <w:proofErr w:type="spellEnd"/>
      <w:r w:rsidRPr="005F64A7">
        <w:rPr>
          <w:rFonts w:cs="Arial"/>
          <w:sz w:val="20"/>
        </w:rPr>
        <w:t>.</w:t>
      </w:r>
    </w:p>
    <w:p w:rsidR="00650C3E" w:rsidRPr="005F64A7" w:rsidRDefault="00650C3E" w:rsidP="00650C3E">
      <w:pPr>
        <w:numPr>
          <w:ilvl w:val="0"/>
          <w:numId w:val="6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Zamawiający zawiadamia równocześnie Wykonawców, którzy zostali wykluczeni </w:t>
      </w:r>
      <w:r w:rsidRPr="005F64A7">
        <w:rPr>
          <w:rFonts w:cs="Arial"/>
          <w:sz w:val="20"/>
        </w:rPr>
        <w:br/>
        <w:t xml:space="preserve">z niniejszego postępowania o udzielenie zamówienia, podając uzasadnienie faktyczne </w:t>
      </w:r>
      <w:r w:rsidRPr="005F64A7">
        <w:rPr>
          <w:rFonts w:cs="Arial"/>
          <w:sz w:val="20"/>
        </w:rPr>
        <w:br/>
        <w:t>i prawne.</w:t>
      </w:r>
    </w:p>
    <w:p w:rsidR="00650C3E" w:rsidRPr="005F64A7" w:rsidRDefault="00650C3E" w:rsidP="00650C3E">
      <w:pPr>
        <w:numPr>
          <w:ilvl w:val="0"/>
          <w:numId w:val="6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Ofertę Wykonawcy wykluczonego uznaje się za odrzuconą.</w:t>
      </w:r>
    </w:p>
    <w:p w:rsidR="00650C3E" w:rsidRPr="005F64A7" w:rsidRDefault="00650C3E" w:rsidP="00650C3E">
      <w:pPr>
        <w:numPr>
          <w:ilvl w:val="0"/>
          <w:numId w:val="6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Zamawiający odrzuca ofertę  na podstawie przesłanek zawartych w art. 89 ustawy </w:t>
      </w:r>
      <w:proofErr w:type="spellStart"/>
      <w:r w:rsidRPr="005F64A7">
        <w:rPr>
          <w:rFonts w:cs="Arial"/>
          <w:sz w:val="20"/>
        </w:rPr>
        <w:t>Pzp</w:t>
      </w:r>
      <w:proofErr w:type="spellEnd"/>
      <w:r w:rsidRPr="005F64A7">
        <w:rPr>
          <w:rFonts w:cs="Arial"/>
          <w:sz w:val="20"/>
        </w:rPr>
        <w:t>.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5F64A7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5F64A7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ocena spełnienia warunków wymaganych od wykonawców zostanie dokonana według formuły </w:t>
      </w:r>
      <w:r w:rsidRPr="005F64A7">
        <w:rPr>
          <w:rFonts w:cs="Arial"/>
          <w:snapToGrid w:val="0"/>
          <w:sz w:val="20"/>
          <w:u w:val="single"/>
        </w:rPr>
        <w:t>spełnia – nie spełnia</w:t>
      </w:r>
      <w:r w:rsidRPr="005F64A7">
        <w:rPr>
          <w:rFonts w:cs="Arial"/>
          <w:snapToGrid w:val="0"/>
          <w:sz w:val="20"/>
        </w:rPr>
        <w:t xml:space="preserve">. </w:t>
      </w:r>
      <w:r w:rsidRPr="005F64A7">
        <w:rPr>
          <w:rFonts w:cs="Arial"/>
          <w:sz w:val="20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5F64A7">
        <w:rPr>
          <w:rFonts w:cs="Arial"/>
          <w:snapToGrid w:val="0"/>
          <w:sz w:val="20"/>
        </w:rPr>
        <w:t>Nie spełnienie chociażby jednego warunku skutkować będzie wykluczeniem wykonawcy z postępowania.</w:t>
      </w: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</w:p>
    <w:p w:rsidR="00650C3E" w:rsidRPr="005F64A7" w:rsidRDefault="00650C3E" w:rsidP="00650C3E">
      <w:pPr>
        <w:pStyle w:val="Akapitzlist1"/>
        <w:tabs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b/>
          <w:sz w:val="20"/>
          <w:szCs w:val="20"/>
        </w:rPr>
      </w:pPr>
      <w:r w:rsidRPr="005F64A7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650C3E" w:rsidRPr="005F64A7" w:rsidRDefault="00650C3E" w:rsidP="00650C3E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</w:p>
    <w:p w:rsidR="00650C3E" w:rsidRPr="005F64A7" w:rsidRDefault="00650C3E" w:rsidP="00650C3E">
      <w:pPr>
        <w:numPr>
          <w:ilvl w:val="3"/>
          <w:numId w:val="7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b/>
          <w:bCs/>
          <w:sz w:val="20"/>
          <w:u w:val="single"/>
        </w:rPr>
        <w:t>Formularz ofertowy</w:t>
      </w:r>
      <w:r w:rsidRPr="005F64A7">
        <w:rPr>
          <w:rFonts w:cs="Arial"/>
          <w:sz w:val="20"/>
        </w:rPr>
        <w:t xml:space="preserve"> (wzór stanowi załącznik nr 1 do niniejszej specyfikacji istotnych warunków zamówienia) i </w:t>
      </w:r>
      <w:r w:rsidRPr="005F64A7">
        <w:rPr>
          <w:rFonts w:cs="Arial"/>
          <w:b/>
          <w:sz w:val="20"/>
          <w:u w:val="single"/>
        </w:rPr>
        <w:t xml:space="preserve">wykaz cen i opis przedmiotu zamówienia </w:t>
      </w:r>
      <w:r w:rsidRPr="005F64A7">
        <w:rPr>
          <w:rFonts w:cs="Arial"/>
          <w:sz w:val="20"/>
        </w:rPr>
        <w:t xml:space="preserve">(wzór stanowi załącznik nr </w:t>
      </w:r>
      <w:r w:rsidR="00F03CDD">
        <w:rPr>
          <w:rFonts w:cs="Arial"/>
          <w:sz w:val="20"/>
        </w:rPr>
        <w:t>2</w:t>
      </w:r>
      <w:r w:rsidRPr="005F64A7">
        <w:rPr>
          <w:rFonts w:cs="Arial"/>
          <w:sz w:val="20"/>
        </w:rPr>
        <w:t xml:space="preserve"> do niniejszej specyfikacji istotnych warunków zamówienia) wypełnione i podpisane przez Wykonawcę.</w:t>
      </w:r>
    </w:p>
    <w:p w:rsidR="00650C3E" w:rsidRPr="005F64A7" w:rsidRDefault="00650C3E" w:rsidP="00650C3E">
      <w:pPr>
        <w:numPr>
          <w:ilvl w:val="3"/>
          <w:numId w:val="7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b/>
          <w:sz w:val="20"/>
          <w:u w:val="single"/>
          <w:shd w:val="clear" w:color="auto" w:fill="FFFFFF"/>
        </w:rPr>
        <w:t>Pełnomocnictwo/umocowanie prawne</w:t>
      </w:r>
      <w:r w:rsidRPr="005F64A7">
        <w:rPr>
          <w:rFonts w:cs="Arial"/>
          <w:sz w:val="20"/>
          <w:shd w:val="clear" w:color="auto" w:fill="FFFFFF"/>
        </w:rPr>
        <w:t xml:space="preserve">, w przypadku gdy ofertę, składane dokumenty </w:t>
      </w:r>
      <w:r w:rsidRPr="005F64A7">
        <w:rPr>
          <w:rFonts w:cs="Arial"/>
          <w:sz w:val="20"/>
          <w:shd w:val="clear" w:color="auto" w:fill="FFFFFF"/>
        </w:rPr>
        <w:br/>
        <w:t>i oświadczenia  podpisuje osoba nie widniejąca w dokument</w:t>
      </w:r>
      <w:r w:rsidRPr="005F64A7">
        <w:rPr>
          <w:rFonts w:cs="Arial"/>
          <w:sz w:val="20"/>
        </w:rPr>
        <w:t>ach rejestrowych.</w:t>
      </w:r>
    </w:p>
    <w:p w:rsidR="00650C3E" w:rsidRPr="005F64A7" w:rsidRDefault="00650C3E" w:rsidP="00650C3E">
      <w:pPr>
        <w:numPr>
          <w:ilvl w:val="3"/>
          <w:numId w:val="7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Na podstawie art. 44 </w:t>
      </w:r>
      <w:proofErr w:type="spellStart"/>
      <w:r w:rsidRPr="005F64A7">
        <w:rPr>
          <w:rFonts w:cs="Arial"/>
          <w:sz w:val="20"/>
        </w:rPr>
        <w:t>uPzp</w:t>
      </w:r>
      <w:proofErr w:type="spellEnd"/>
      <w:r w:rsidRPr="005F64A7">
        <w:rPr>
          <w:rFonts w:cs="Arial"/>
          <w:sz w:val="20"/>
        </w:rPr>
        <w:t xml:space="preserve"> Wykonawca składa wraz z ofertą </w:t>
      </w:r>
      <w:r w:rsidRPr="005F64A7">
        <w:rPr>
          <w:rFonts w:cs="Arial"/>
          <w:b/>
          <w:bCs/>
          <w:sz w:val="20"/>
          <w:u w:val="single"/>
        </w:rPr>
        <w:t xml:space="preserve">oświadczenie o spełnieniu warunków udziału w postępowaniu </w:t>
      </w:r>
      <w:r w:rsidRPr="005F64A7">
        <w:rPr>
          <w:rFonts w:cs="Arial"/>
          <w:sz w:val="20"/>
        </w:rPr>
        <w:t xml:space="preserve">z art. 22 ust 1 </w:t>
      </w:r>
      <w:proofErr w:type="spellStart"/>
      <w:r w:rsidRPr="005F64A7">
        <w:rPr>
          <w:rFonts w:cs="Arial"/>
          <w:sz w:val="20"/>
        </w:rPr>
        <w:t>uPzp</w:t>
      </w:r>
      <w:proofErr w:type="spellEnd"/>
      <w:r w:rsidRPr="005F64A7">
        <w:rPr>
          <w:rFonts w:cs="Arial"/>
          <w:sz w:val="20"/>
        </w:rPr>
        <w:t xml:space="preserve"> (wzór przedstawiony w załączniku nr </w:t>
      </w:r>
      <w:r w:rsidR="00F03CDD">
        <w:rPr>
          <w:rFonts w:cs="Arial"/>
          <w:sz w:val="20"/>
        </w:rPr>
        <w:t>3</w:t>
      </w:r>
      <w:r w:rsidRPr="005F64A7">
        <w:rPr>
          <w:rFonts w:cs="Arial"/>
          <w:sz w:val="20"/>
        </w:rPr>
        <w:t xml:space="preserve"> do niniejszej specyfikacji istotnych warunków zamówienia);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4</w:t>
      </w:r>
      <w:r w:rsidRPr="005F64A7">
        <w:rPr>
          <w:rFonts w:cs="Arial"/>
          <w:b/>
          <w:i/>
          <w:sz w:val="20"/>
        </w:rPr>
        <w:t xml:space="preserve">. </w:t>
      </w:r>
      <w:r w:rsidRPr="005F64A7">
        <w:rPr>
          <w:rFonts w:cs="Arial"/>
          <w:b/>
          <w:sz w:val="20"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5F64A7">
        <w:rPr>
          <w:rFonts w:cs="Arial"/>
          <w:sz w:val="20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2) dokumentów dotyczących w szczególności: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a) zakresu dostępnych wykonawcy zasobów innego podmiotu,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b) sposobu wykorzystania zasobów innego podmiotu, przez wykonawcę, przy wykonywaniu zamówienia,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c) charakteru stosunku, jaki będzie łączył wykonawcę z innym podmiotem,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d) zakresu i okresu udziału innego podmiotu przy wykonywaniu zamówienia.</w:t>
      </w:r>
    </w:p>
    <w:p w:rsidR="00650C3E" w:rsidRPr="005F64A7" w:rsidRDefault="00650C3E" w:rsidP="00650C3E">
      <w:pPr>
        <w:pStyle w:val="Akapitzlist"/>
        <w:widowControl w:val="0"/>
        <w:numPr>
          <w:ilvl w:val="0"/>
          <w:numId w:val="21"/>
        </w:numPr>
        <w:suppressAutoHyphens/>
        <w:ind w:left="0" w:firstLine="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650C3E" w:rsidRPr="005F64A7" w:rsidRDefault="00650C3E" w:rsidP="00650C3E">
      <w:pPr>
        <w:pStyle w:val="Akapitzlist"/>
        <w:widowControl w:val="0"/>
        <w:numPr>
          <w:ilvl w:val="0"/>
          <w:numId w:val="21"/>
        </w:numPr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 xml:space="preserve">Opłacona Polisa, a w przypadku jej braku innego dokumentu potwierdzającego, że </w:t>
      </w:r>
    </w:p>
    <w:p w:rsidR="00650C3E" w:rsidRPr="005F64A7" w:rsidRDefault="00650C3E" w:rsidP="00650C3E">
      <w:pPr>
        <w:widowControl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wykonawca jest ubezpieczony od odpowiedzialności cywilnej w zakresie prowadzonej        </w:t>
      </w:r>
    </w:p>
    <w:p w:rsidR="00650C3E" w:rsidRPr="005F64A7" w:rsidRDefault="00650C3E" w:rsidP="00650C3E">
      <w:pPr>
        <w:widowControl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    działalności obejmującej przedmiot zamówienia. 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b/>
          <w:i/>
          <w:sz w:val="20"/>
        </w:rPr>
      </w:pPr>
      <w:r w:rsidRPr="005F64A7">
        <w:rPr>
          <w:rFonts w:cs="Arial"/>
          <w:b/>
          <w:i/>
          <w:sz w:val="20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1)  </w:t>
      </w:r>
      <w:r w:rsidRPr="005F64A7">
        <w:rPr>
          <w:rFonts w:cs="Arial"/>
          <w:bCs/>
          <w:sz w:val="20"/>
          <w:u w:val="single"/>
        </w:rPr>
        <w:t>oświadczenia o braku podstaw do wykluczenia</w:t>
      </w:r>
      <w:r w:rsidRPr="005F64A7">
        <w:rPr>
          <w:rFonts w:cs="Arial"/>
          <w:sz w:val="20"/>
        </w:rPr>
        <w:t xml:space="preserve">  z art. 24 ust. 1, 2, </w:t>
      </w:r>
      <w:proofErr w:type="spellStart"/>
      <w:r w:rsidRPr="005F64A7">
        <w:rPr>
          <w:rFonts w:cs="Arial"/>
          <w:sz w:val="20"/>
        </w:rPr>
        <w:t>uPzp</w:t>
      </w:r>
      <w:proofErr w:type="spellEnd"/>
      <w:r w:rsidRPr="005F64A7">
        <w:rPr>
          <w:rFonts w:cs="Arial"/>
          <w:sz w:val="20"/>
        </w:rPr>
        <w:t xml:space="preserve"> (wzór przedstawiony w załączniku nr </w:t>
      </w:r>
      <w:r w:rsidR="00AA2519" w:rsidRPr="005F64A7">
        <w:rPr>
          <w:rFonts w:cs="Arial"/>
          <w:sz w:val="20"/>
        </w:rPr>
        <w:t>3</w:t>
      </w:r>
      <w:r w:rsidRPr="005F64A7">
        <w:rPr>
          <w:rFonts w:cs="Arial"/>
          <w:sz w:val="20"/>
        </w:rPr>
        <w:t xml:space="preserve"> do niniejszej specyfikacji istotnych warunków zamówienia);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5</w:t>
      </w:r>
      <w:r w:rsidRPr="005F64A7">
        <w:rPr>
          <w:rFonts w:cs="Arial"/>
          <w:bCs/>
          <w:sz w:val="20"/>
        </w:rPr>
        <w:t xml:space="preserve">)  </w:t>
      </w:r>
      <w:r w:rsidRPr="005F64A7">
        <w:rPr>
          <w:rFonts w:cs="Arial"/>
          <w:sz w:val="20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650C3E" w:rsidRPr="005F64A7" w:rsidRDefault="00650C3E" w:rsidP="00650C3E">
      <w:pPr>
        <w:pStyle w:val="Tekstpodstawowy31"/>
        <w:numPr>
          <w:ilvl w:val="0"/>
          <w:numId w:val="30"/>
        </w:numPr>
        <w:tabs>
          <w:tab w:val="clear" w:pos="9000"/>
          <w:tab w:val="left" w:pos="426"/>
        </w:tabs>
        <w:ind w:left="0" w:firstLine="0"/>
        <w:rPr>
          <w:rFonts w:cs="Arial"/>
          <w:b w:val="0"/>
          <w:color w:val="auto"/>
          <w:u w:val="none"/>
          <w:lang w:eastAsia="pl-PL"/>
        </w:rPr>
      </w:pPr>
      <w:r w:rsidRPr="005F64A7">
        <w:rPr>
          <w:rFonts w:cs="Arial"/>
          <w:b w:val="0"/>
          <w:color w:val="auto"/>
          <w:u w:val="none"/>
          <w:lang w:eastAsia="pl-PL"/>
        </w:rPr>
        <w:t xml:space="preserve">Informacja dotycząca przynależności do grupy kapitałowej, w rozumieniu ustawy z dnia 16 lutego 2007 r. o ochronie konkurencji i konsumentów (Dz. U. nr 50 poz. 331, z </w:t>
      </w:r>
      <w:proofErr w:type="spellStart"/>
      <w:r w:rsidRPr="005F64A7">
        <w:rPr>
          <w:rFonts w:cs="Arial"/>
          <w:b w:val="0"/>
          <w:color w:val="auto"/>
          <w:u w:val="none"/>
          <w:lang w:eastAsia="pl-PL"/>
        </w:rPr>
        <w:t>póź</w:t>
      </w:r>
      <w:proofErr w:type="spellEnd"/>
      <w:r w:rsidRPr="005F64A7">
        <w:rPr>
          <w:rFonts w:cs="Arial"/>
          <w:b w:val="0"/>
          <w:color w:val="auto"/>
          <w:u w:val="none"/>
          <w:lang w:eastAsia="pl-PL"/>
        </w:rPr>
        <w:t xml:space="preserve"> zm.)* złącznik nr 6 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O których mowa w: 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1) ust 5.  pkt. 2—4 i pkt. 6 niniejszego działu — składa dokument lub dokumenty wystawione w kraju, w którym ma siedzibę lub miejsce zamieszkania, potwierdzające odpowiednio, że:</w:t>
      </w:r>
    </w:p>
    <w:p w:rsidR="00650C3E" w:rsidRPr="005F64A7" w:rsidRDefault="00650C3E" w:rsidP="00650C3E">
      <w:pPr>
        <w:numPr>
          <w:ilvl w:val="0"/>
          <w:numId w:val="8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nie otwarto jego likwidacji ani nie ogłoszono upadłości – wystawiony nie wcześniej niż  6 miesięcy przed upływem terminu składania ofert,</w:t>
      </w:r>
    </w:p>
    <w:p w:rsidR="00650C3E" w:rsidRPr="005F64A7" w:rsidRDefault="00650C3E" w:rsidP="001F1804">
      <w:pPr>
        <w:numPr>
          <w:ilvl w:val="0"/>
          <w:numId w:val="8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nie zalega z uiszczaniem podatków, opłat, składek na ubezpieczenie społeczne </w:t>
      </w:r>
      <w:r w:rsidRPr="005F64A7">
        <w:rPr>
          <w:rFonts w:cs="Arial"/>
          <w:sz w:val="20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650C3E" w:rsidRPr="005F64A7" w:rsidRDefault="00650C3E" w:rsidP="001F1804">
      <w:pPr>
        <w:numPr>
          <w:ilvl w:val="0"/>
          <w:numId w:val="8"/>
        </w:numPr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nie orzeczono wobec niego zakazu ubiegania się o zamówienie - wystawiony nie wcześniej niż  6 miesięcy przed upływem terminu składania ofert;</w:t>
      </w:r>
    </w:p>
    <w:p w:rsidR="00650C3E" w:rsidRPr="005F64A7" w:rsidRDefault="00650C3E" w:rsidP="001F1804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</w:p>
    <w:p w:rsidR="00650C3E" w:rsidRPr="005F64A7" w:rsidRDefault="00650C3E" w:rsidP="00650C3E">
      <w:pPr>
        <w:autoSpaceDE w:val="0"/>
        <w:rPr>
          <w:rFonts w:cs="Arial"/>
          <w:sz w:val="20"/>
        </w:rPr>
      </w:pPr>
      <w:r w:rsidRPr="005F64A7">
        <w:rPr>
          <w:rFonts w:cs="Arial"/>
          <w:b/>
          <w:sz w:val="20"/>
        </w:rPr>
        <w:t>IX.2</w:t>
      </w:r>
      <w:r w:rsidRPr="005F64A7">
        <w:rPr>
          <w:rFonts w:cs="Arial"/>
          <w:sz w:val="20"/>
        </w:rPr>
        <w:t xml:space="preserve"> </w:t>
      </w:r>
      <w:r w:rsidRPr="005F64A7">
        <w:rPr>
          <w:rFonts w:cs="Arial"/>
          <w:b/>
          <w:i/>
          <w:sz w:val="20"/>
        </w:rPr>
        <w:t>W celu potwierdzenia, że oferowane dostawy, usługi lub roboty budowlane odpowiadają wymaganiom określonym przez Zamawiającego</w:t>
      </w:r>
      <w:r w:rsidRPr="005F64A7">
        <w:rPr>
          <w:rFonts w:cs="Arial"/>
          <w:sz w:val="20"/>
        </w:rPr>
        <w:t xml:space="preserve">, Zamawiający żąda od Wykonawców: </w:t>
      </w:r>
    </w:p>
    <w:p w:rsidR="00C77CE5" w:rsidRPr="00B158BC" w:rsidRDefault="006312EE" w:rsidP="00C77CE5">
      <w:pPr>
        <w:autoSpaceDE w:val="0"/>
        <w:autoSpaceDN w:val="0"/>
        <w:adjustRightInd w:val="0"/>
        <w:ind w:left="567"/>
        <w:rPr>
          <w:rFonts w:cs="Arial"/>
          <w:sz w:val="20"/>
        </w:rPr>
      </w:pPr>
      <w:r>
        <w:rPr>
          <w:rFonts w:cs="Arial"/>
          <w:sz w:val="22"/>
          <w:szCs w:val="22"/>
        </w:rPr>
        <w:t>1</w:t>
      </w:r>
      <w:r w:rsidR="00C77CE5">
        <w:rPr>
          <w:rFonts w:cs="Arial"/>
          <w:sz w:val="22"/>
          <w:szCs w:val="22"/>
        </w:rPr>
        <w:t>.</w:t>
      </w:r>
      <w:r w:rsidR="00C77CE5" w:rsidRPr="00566625">
        <w:rPr>
          <w:rFonts w:cs="Arial"/>
          <w:sz w:val="22"/>
          <w:szCs w:val="22"/>
        </w:rPr>
        <w:t xml:space="preserve">  </w:t>
      </w:r>
      <w:r w:rsidR="00C77CE5" w:rsidRPr="00B158BC">
        <w:rPr>
          <w:rFonts w:cs="Arial"/>
          <w:sz w:val="20"/>
        </w:rPr>
        <w:t xml:space="preserve">Oświadczenia Wykonawcy, że oferowany przedmiot zamówienia jest dopuszczony do obrotu na </w:t>
      </w:r>
    </w:p>
    <w:p w:rsidR="006312EE" w:rsidRDefault="00C77CE5" w:rsidP="00C77CE5">
      <w:pPr>
        <w:autoSpaceDE w:val="0"/>
        <w:autoSpaceDN w:val="0"/>
        <w:adjustRightInd w:val="0"/>
        <w:ind w:left="567"/>
        <w:rPr>
          <w:rFonts w:cs="Arial"/>
          <w:sz w:val="20"/>
        </w:rPr>
      </w:pPr>
      <w:r w:rsidRPr="00B158BC">
        <w:rPr>
          <w:rFonts w:cs="Arial"/>
          <w:sz w:val="20"/>
        </w:rPr>
        <w:t xml:space="preserve">       polskim rynku (zgodnie z Ustawą z dnia 6 września 2001 r. „Prawo farmaceutyczne”( </w:t>
      </w:r>
      <w:hyperlink r:id="rId10" w:history="1">
        <w:r w:rsidRPr="00B158BC">
          <w:rPr>
            <w:rFonts w:cs="Arial"/>
            <w:sz w:val="20"/>
          </w:rPr>
          <w:t xml:space="preserve">Dz. U. 2008 Nr 45 </w:t>
        </w:r>
        <w:r>
          <w:rPr>
            <w:rFonts w:cs="Arial"/>
            <w:sz w:val="20"/>
          </w:rPr>
          <w:t>po</w:t>
        </w:r>
        <w:r w:rsidRPr="00B158BC">
          <w:rPr>
            <w:rFonts w:cs="Arial"/>
            <w:sz w:val="20"/>
          </w:rPr>
          <w:t>z. 271</w:t>
        </w:r>
      </w:hyperlink>
      <w:r w:rsidRPr="00B158BC">
        <w:rPr>
          <w:rFonts w:cs="Arial"/>
          <w:sz w:val="20"/>
        </w:rPr>
        <w:t xml:space="preserve"> ze zm</w:t>
      </w:r>
      <w:r w:rsidR="006312EE">
        <w:rPr>
          <w:rFonts w:cs="Arial"/>
          <w:sz w:val="20"/>
        </w:rPr>
        <w:t>.</w:t>
      </w:r>
    </w:p>
    <w:p w:rsidR="00C77CE5" w:rsidRPr="00B158BC" w:rsidRDefault="00C77CE5" w:rsidP="00C77CE5">
      <w:pPr>
        <w:autoSpaceDE w:val="0"/>
        <w:autoSpaceDN w:val="0"/>
        <w:adjustRightInd w:val="0"/>
        <w:ind w:left="567"/>
        <w:rPr>
          <w:rFonts w:cs="Arial"/>
          <w:sz w:val="20"/>
        </w:rPr>
      </w:pPr>
      <w:r w:rsidRPr="00B158BC">
        <w:rPr>
          <w:rFonts w:cs="Arial"/>
          <w:sz w:val="20"/>
        </w:rPr>
        <w:t xml:space="preserve"> 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b/>
          <w:sz w:val="20"/>
        </w:rPr>
        <w:t>IX 3.</w:t>
      </w:r>
      <w:r w:rsidRPr="005F64A7">
        <w:rPr>
          <w:rFonts w:cs="Arial"/>
          <w:sz w:val="20"/>
        </w:rPr>
        <w:t xml:space="preserve"> Wykonawcy mogą wspólnie ubiegać się o udzielenie zamówienia, w  przypadku, kiedy ofertę składa kilka podmiotów, oferta musi spełniać następujące warunki: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1)  Oferta winna być podpisana przez każdego z wykonawców występujących wspólnie lub upoważnionego przedstawiciela / partnera wiodącego.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2) Upoważnienie do pełnienia funkcji przedstawiciela / partnera wiodącego wymaga podpisu prawnie upoważnionych przedstawicieli każdego z wykonawców występujących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wspólnie/ partnerów - należy załączyć do oferty 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4) Podmioty występujące wspólnie ponoszą solidarną odpowiedzialność za niewykonanie lub nienależyte wykonanie zobowiązań 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</w:p>
    <w:p w:rsidR="00650C3E" w:rsidRPr="005F64A7" w:rsidRDefault="00650C3E" w:rsidP="00650C3E">
      <w:pPr>
        <w:widowControl w:val="0"/>
        <w:tabs>
          <w:tab w:val="left" w:pos="840"/>
        </w:tabs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Wyżej wymienione dokumenty mogą być złożone w formie oryginałów ( </w:t>
      </w:r>
      <w:r w:rsidRPr="005F64A7">
        <w:rPr>
          <w:rFonts w:cs="Arial"/>
          <w:i/>
          <w:snapToGrid w:val="0"/>
          <w:sz w:val="20"/>
        </w:rPr>
        <w:t>gdy jest to wymagane</w:t>
      </w:r>
      <w:r w:rsidRPr="005F64A7">
        <w:rPr>
          <w:rFonts w:cs="Arial"/>
          <w:snapToGrid w:val="0"/>
          <w:sz w:val="20"/>
        </w:rPr>
        <w:t xml:space="preserve"> ) lub kserokopii potwierdzonych za zgodność przez osobę / osoby uprawnioną do podpisania oferty z dopiskiem "za zgodność z oryginałem".</w:t>
      </w:r>
    </w:p>
    <w:p w:rsidR="00650C3E" w:rsidRPr="005F64A7" w:rsidRDefault="00650C3E" w:rsidP="00650C3E">
      <w:pPr>
        <w:widowControl w:val="0"/>
        <w:tabs>
          <w:tab w:val="left" w:pos="840"/>
        </w:tabs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Dokumenty sporządzone w języku obcym są składane wraz z tłumaczeniem na język polski, poświadczonym przez wykonawcę</w:t>
      </w: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</w:p>
    <w:p w:rsidR="00650C3E" w:rsidRPr="005F64A7" w:rsidRDefault="00650C3E" w:rsidP="00650C3E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X. Informacja o sposobie porozumiewania się zamawiającego z wykonawcami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1. Każdy wykonawca ma prawo zwrócić się do zamawiającego </w:t>
      </w:r>
      <w:r w:rsidR="00BB72A5" w:rsidRPr="005F64A7">
        <w:rPr>
          <w:rFonts w:cs="Arial"/>
          <w:snapToGrid w:val="0"/>
          <w:sz w:val="20"/>
        </w:rPr>
        <w:t xml:space="preserve">faxem, e-mail </w:t>
      </w:r>
      <w:r w:rsidRPr="005F64A7">
        <w:rPr>
          <w:rFonts w:cs="Arial"/>
          <w:snapToGrid w:val="0"/>
          <w:sz w:val="20"/>
        </w:rPr>
        <w:t xml:space="preserve">o wyjaśnienie specyfikacji istotnych warunków zamówienia. Pytania wykonawców </w:t>
      </w:r>
      <w:r w:rsidR="00BB72A5" w:rsidRPr="005F64A7">
        <w:rPr>
          <w:rFonts w:cs="Arial"/>
          <w:snapToGrid w:val="0"/>
          <w:sz w:val="20"/>
        </w:rPr>
        <w:t xml:space="preserve">następnie </w:t>
      </w:r>
      <w:r w:rsidRPr="005F64A7">
        <w:rPr>
          <w:rFonts w:cs="Arial"/>
          <w:snapToGrid w:val="0"/>
          <w:sz w:val="20"/>
        </w:rPr>
        <w:t>muszą być sformułowane na piśmie, i skierowane na adres: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  <w:u w:val="single"/>
        </w:rPr>
      </w:pPr>
      <w:r w:rsidRPr="005F64A7">
        <w:rPr>
          <w:rFonts w:cs="Arial"/>
          <w:snapToGrid w:val="0"/>
          <w:sz w:val="20"/>
          <w:u w:val="single"/>
        </w:rPr>
        <w:t>Powiatowy Zakład Opieki Zdrowotnej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  <w:u w:val="single"/>
        </w:rPr>
      </w:pPr>
      <w:r w:rsidRPr="005F64A7">
        <w:rPr>
          <w:rFonts w:cs="Arial"/>
          <w:snapToGrid w:val="0"/>
          <w:sz w:val="20"/>
          <w:u w:val="single"/>
        </w:rPr>
        <w:t>ul. Radomska 70  27-200 Starachowice tel. (41) 2745381  fax (41) 2739229 /2739182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  <w:u w:val="single"/>
        </w:rPr>
      </w:pP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2. Zamawiający udzieli wyjaśnień niezwłocznie, jednak nie później niż na  2 dni przed upływem terminu składania ofert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650C3E" w:rsidRPr="005F64A7" w:rsidRDefault="00650C3E" w:rsidP="00650C3E">
      <w:pPr>
        <w:widowControl w:val="0"/>
        <w:rPr>
          <w:rFonts w:cs="Arial"/>
          <w:sz w:val="20"/>
        </w:rPr>
      </w:pPr>
      <w:r w:rsidRPr="005F64A7">
        <w:rPr>
          <w:rFonts w:cs="Arial"/>
          <w:snapToGrid w:val="0"/>
          <w:sz w:val="20"/>
        </w:rPr>
        <w:t xml:space="preserve">Wszystkie pytania i wyjaśnienia dotyczące </w:t>
      </w:r>
      <w:proofErr w:type="spellStart"/>
      <w:r w:rsidRPr="005F64A7">
        <w:rPr>
          <w:rFonts w:cs="Arial"/>
          <w:snapToGrid w:val="0"/>
          <w:sz w:val="20"/>
        </w:rPr>
        <w:t>siwz</w:t>
      </w:r>
      <w:proofErr w:type="spellEnd"/>
      <w:r w:rsidRPr="005F64A7">
        <w:rPr>
          <w:rFonts w:cs="Arial"/>
          <w:snapToGrid w:val="0"/>
          <w:sz w:val="20"/>
        </w:rPr>
        <w:t xml:space="preserve"> zostaną również umieszczone na stronie internetowej </w:t>
      </w:r>
      <w:hyperlink r:id="rId11" w:history="1">
        <w:r w:rsidRPr="005F64A7">
          <w:rPr>
            <w:rStyle w:val="Hipercze"/>
            <w:rFonts w:cs="Arial"/>
            <w:color w:val="auto"/>
            <w:sz w:val="20"/>
          </w:rPr>
          <w:t>http://zoz.starachowice.sisco.info/</w:t>
        </w:r>
      </w:hyperlink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  <w:u w:val="single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5F64A7">
        <w:rPr>
          <w:rFonts w:cs="Arial"/>
          <w:snapToGrid w:val="0"/>
          <w:sz w:val="20"/>
        </w:rPr>
        <w:t>uPzp</w:t>
      </w:r>
      <w:proofErr w:type="spellEnd"/>
      <w:r w:rsidRPr="005F64A7">
        <w:rPr>
          <w:rFonts w:cs="Arial"/>
          <w:snapToGrid w:val="0"/>
          <w:sz w:val="20"/>
        </w:rPr>
        <w:t>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5F64A7">
        <w:rPr>
          <w:rFonts w:cs="Arial"/>
          <w:snapToGrid w:val="0"/>
          <w:sz w:val="20"/>
        </w:rPr>
        <w:t>siwz</w:t>
      </w:r>
      <w:proofErr w:type="spellEnd"/>
      <w:r w:rsidRPr="005F64A7">
        <w:rPr>
          <w:rFonts w:cs="Arial"/>
          <w:snapToGrid w:val="0"/>
          <w:sz w:val="20"/>
        </w:rPr>
        <w:t>, oraz informacja ta zostanie zamieszczona na w/w stronie internetowej.</w:t>
      </w:r>
    </w:p>
    <w:p w:rsidR="00650C3E" w:rsidRPr="005F64A7" w:rsidRDefault="00650C3E" w:rsidP="00650C3E">
      <w:pPr>
        <w:pStyle w:val="Tekstpodstawowy"/>
        <w:rPr>
          <w:rFonts w:cs="Arial"/>
          <w:sz w:val="20"/>
        </w:rPr>
      </w:pPr>
      <w:r w:rsidRPr="005F64A7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  <w:u w:val="single"/>
        </w:rPr>
      </w:pPr>
      <w:r w:rsidRPr="005F64A7">
        <w:rPr>
          <w:rFonts w:cs="Arial"/>
          <w:snapToGrid w:val="0"/>
          <w:sz w:val="20"/>
        </w:rPr>
        <w:t>5</w:t>
      </w:r>
      <w:r w:rsidRPr="005F64A7">
        <w:rPr>
          <w:rFonts w:cs="Arial"/>
          <w:snapToGrid w:val="0"/>
          <w:sz w:val="20"/>
          <w:u w:val="single"/>
        </w:rPr>
        <w:t>. W prowadzonym postępowaniu wszelkie oświadczenia, wnioski, zawiadomienia pr</w:t>
      </w:r>
      <w:r w:rsidR="000D0E4D" w:rsidRPr="005F64A7">
        <w:rPr>
          <w:rFonts w:cs="Arial"/>
          <w:snapToGrid w:val="0"/>
          <w:sz w:val="20"/>
          <w:u w:val="single"/>
        </w:rPr>
        <w:t xml:space="preserve">zekazywane będą za pomocą faksu i poczty elektronicznej  </w:t>
      </w:r>
      <w:r w:rsidRPr="005F64A7">
        <w:rPr>
          <w:rFonts w:cs="Arial"/>
          <w:snapToGrid w:val="0"/>
          <w:sz w:val="20"/>
          <w:u w:val="single"/>
        </w:rPr>
        <w:t>a oryginał dokumentu niezwłocznie dosłany pocztą 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Strona która otrzymuje dokumenty lub informacje faksem zobowiązana jest na wezwanie strony przekazującej dokument do niezwłocznego potwierdzenia ich otrzymania 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  <w:u w:val="single"/>
        </w:rPr>
      </w:pPr>
      <w:r w:rsidRPr="005F64A7">
        <w:rPr>
          <w:rFonts w:cs="Arial"/>
          <w:snapToGrid w:val="0"/>
          <w:sz w:val="20"/>
        </w:rPr>
        <w:t xml:space="preserve"> </w:t>
      </w:r>
      <w:r w:rsidRPr="005F64A7">
        <w:rPr>
          <w:rFonts w:cs="Arial"/>
          <w:snapToGrid w:val="0"/>
          <w:sz w:val="20"/>
          <w:u w:val="single"/>
        </w:rPr>
        <w:t>Zamawiający nie przewiduje prowadzenia aukcji elektronicznej.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6. Zamawiający nie przewiduje zorganizowania zebrania z wykonawcami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XI. Osoby uprawnione do porozumiewania się z wykonawcami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Osoby upoważnione ze strony zamawiającego do kontaktowania się z Wykonawcami:  </w:t>
      </w:r>
    </w:p>
    <w:p w:rsidR="00B80D71" w:rsidRPr="005F64A7" w:rsidRDefault="00B80D71" w:rsidP="00B80D71">
      <w:pPr>
        <w:widowControl w:val="0"/>
        <w:tabs>
          <w:tab w:val="left" w:pos="284"/>
          <w:tab w:val="num" w:pos="720"/>
        </w:tabs>
        <w:suppressAutoHyphens w:val="0"/>
        <w:ind w:left="360" w:hanging="360"/>
        <w:jc w:val="both"/>
        <w:rPr>
          <w:rFonts w:cs="Arial"/>
          <w:sz w:val="20"/>
        </w:rPr>
      </w:pPr>
      <w:r w:rsidRPr="005F64A7">
        <w:rPr>
          <w:rFonts w:cs="Arial"/>
          <w:snapToGrid w:val="0"/>
          <w:sz w:val="20"/>
        </w:rPr>
        <w:t xml:space="preserve">- </w:t>
      </w:r>
      <w:r w:rsidR="00650C3E" w:rsidRPr="005F64A7">
        <w:rPr>
          <w:rFonts w:cs="Arial"/>
          <w:snapToGrid w:val="0"/>
          <w:sz w:val="20"/>
        </w:rPr>
        <w:t xml:space="preserve"> </w:t>
      </w:r>
      <w:r w:rsidRPr="005F64A7">
        <w:rPr>
          <w:rFonts w:cs="Arial"/>
          <w:sz w:val="20"/>
        </w:rPr>
        <w:t xml:space="preserve">w kwestiach dotyczących przedmiotu zamówienia </w:t>
      </w:r>
    </w:p>
    <w:p w:rsidR="001D30D8" w:rsidRPr="005F64A7" w:rsidRDefault="001D30D8" w:rsidP="001D30D8">
      <w:pPr>
        <w:pStyle w:val="Akapitzlist"/>
        <w:widowControl w:val="0"/>
        <w:numPr>
          <w:ilvl w:val="0"/>
          <w:numId w:val="40"/>
        </w:numPr>
        <w:rPr>
          <w:rFonts w:ascii="Arial" w:hAnsi="Arial" w:cs="Arial"/>
        </w:rPr>
      </w:pPr>
      <w:r w:rsidRPr="005F64A7">
        <w:rPr>
          <w:rFonts w:cs="Arial"/>
        </w:rPr>
        <w:t xml:space="preserve"> </w:t>
      </w:r>
      <w:r w:rsidRPr="005F64A7">
        <w:rPr>
          <w:rFonts w:ascii="Arial" w:hAnsi="Arial" w:cs="Arial"/>
        </w:rPr>
        <w:t>Z-ca Kierownika Pracowni Diagnostyki Laboratoryjnej</w:t>
      </w:r>
      <w:r w:rsidR="00B80D71" w:rsidRPr="005F64A7">
        <w:rPr>
          <w:rFonts w:ascii="Arial" w:hAnsi="Arial" w:cs="Arial"/>
        </w:rPr>
        <w:t xml:space="preserve"> </w:t>
      </w:r>
      <w:r w:rsidR="00615E1C" w:rsidRPr="005F64A7">
        <w:rPr>
          <w:rFonts w:ascii="Arial" w:hAnsi="Arial" w:cs="Arial"/>
        </w:rPr>
        <w:t xml:space="preserve">Magdalena Fiega </w:t>
      </w:r>
      <w:r w:rsidRPr="005F64A7">
        <w:rPr>
          <w:rFonts w:ascii="Arial" w:hAnsi="Arial" w:cs="Arial"/>
          <w:snapToGrid w:val="0"/>
        </w:rPr>
        <w:t>tel. 41 273 98</w:t>
      </w:r>
      <w:r w:rsidR="00BB72A5" w:rsidRPr="005F64A7">
        <w:rPr>
          <w:rFonts w:ascii="Arial" w:hAnsi="Arial" w:cs="Arial"/>
          <w:snapToGrid w:val="0"/>
        </w:rPr>
        <w:t xml:space="preserve"> </w:t>
      </w:r>
      <w:r w:rsidRPr="005F64A7">
        <w:rPr>
          <w:rFonts w:ascii="Arial" w:hAnsi="Arial" w:cs="Arial"/>
          <w:snapToGrid w:val="0"/>
        </w:rPr>
        <w:t xml:space="preserve">42 </w:t>
      </w:r>
      <w:r w:rsidRPr="005F64A7">
        <w:rPr>
          <w:rFonts w:ascii="Arial" w:hAnsi="Arial" w:cs="Arial"/>
        </w:rPr>
        <w:t>w    godz.09:00 – 14:00,</w:t>
      </w:r>
    </w:p>
    <w:p w:rsidR="00650C3E" w:rsidRPr="005F64A7" w:rsidRDefault="00650C3E" w:rsidP="001D30D8">
      <w:pPr>
        <w:widowControl w:val="0"/>
        <w:numPr>
          <w:ilvl w:val="0"/>
          <w:numId w:val="40"/>
        </w:numPr>
        <w:tabs>
          <w:tab w:val="left" w:pos="284"/>
        </w:tabs>
        <w:suppressAutoHyphens w:val="0"/>
        <w:jc w:val="both"/>
        <w:rPr>
          <w:rFonts w:cs="Arial"/>
          <w:sz w:val="20"/>
        </w:rPr>
      </w:pPr>
      <w:r w:rsidRPr="005F64A7">
        <w:rPr>
          <w:rFonts w:cs="Arial"/>
          <w:snapToGrid w:val="0"/>
          <w:sz w:val="20"/>
        </w:rPr>
        <w:t xml:space="preserve">- sprawy proceduralne  </w:t>
      </w:r>
      <w:r w:rsidRPr="005F64A7">
        <w:rPr>
          <w:rFonts w:cs="Arial"/>
          <w:sz w:val="20"/>
        </w:rPr>
        <w:t>Dział ds. Zamówień Publicznych  Włodzimierz Żyła tel. 041</w:t>
      </w:r>
      <w:r w:rsidR="00BB72A5" w:rsidRPr="005F64A7">
        <w:rPr>
          <w:rFonts w:cs="Arial"/>
          <w:sz w:val="20"/>
        </w:rPr>
        <w:t> </w:t>
      </w:r>
      <w:r w:rsidRPr="005F64A7">
        <w:rPr>
          <w:rFonts w:cs="Arial"/>
          <w:sz w:val="20"/>
        </w:rPr>
        <w:t>273</w:t>
      </w:r>
      <w:r w:rsidR="00BB72A5" w:rsidRPr="005F64A7">
        <w:rPr>
          <w:rFonts w:cs="Arial"/>
          <w:sz w:val="20"/>
        </w:rPr>
        <w:t xml:space="preserve"> </w:t>
      </w:r>
      <w:r w:rsidRPr="005F64A7">
        <w:rPr>
          <w:rFonts w:cs="Arial"/>
          <w:sz w:val="20"/>
        </w:rPr>
        <w:t>91</w:t>
      </w:r>
      <w:r w:rsidR="00BB72A5" w:rsidRPr="005F64A7">
        <w:rPr>
          <w:rFonts w:cs="Arial"/>
          <w:sz w:val="20"/>
        </w:rPr>
        <w:t xml:space="preserve"> </w:t>
      </w:r>
      <w:r w:rsidRPr="005F64A7">
        <w:rPr>
          <w:rFonts w:cs="Arial"/>
          <w:sz w:val="20"/>
        </w:rPr>
        <w:t xml:space="preserve">82 </w:t>
      </w:r>
    </w:p>
    <w:p w:rsidR="00650C3E" w:rsidRPr="005F64A7" w:rsidRDefault="00650C3E" w:rsidP="00650C3E">
      <w:pPr>
        <w:widowControl w:val="0"/>
        <w:rPr>
          <w:rFonts w:cs="Arial"/>
          <w:b/>
          <w:bCs/>
          <w:snapToGrid w:val="0"/>
          <w:sz w:val="20"/>
        </w:rPr>
      </w:pPr>
      <w:r w:rsidRPr="005F64A7">
        <w:rPr>
          <w:rFonts w:cs="Arial"/>
          <w:sz w:val="20"/>
        </w:rPr>
        <w:t xml:space="preserve">   w godz.09:00 – 14:00</w:t>
      </w:r>
    </w:p>
    <w:p w:rsidR="00650C3E" w:rsidRPr="005F64A7" w:rsidRDefault="00650C3E" w:rsidP="00650C3E">
      <w:pPr>
        <w:pStyle w:val="Nagwek5"/>
        <w:rPr>
          <w:rFonts w:cs="Arial"/>
          <w:color w:val="auto"/>
          <w:sz w:val="20"/>
        </w:rPr>
      </w:pPr>
    </w:p>
    <w:p w:rsidR="00650C3E" w:rsidRPr="005F64A7" w:rsidRDefault="00650C3E" w:rsidP="00650C3E">
      <w:pPr>
        <w:pStyle w:val="Nagwek5"/>
        <w:rPr>
          <w:rFonts w:cs="Arial"/>
          <w:color w:val="auto"/>
          <w:sz w:val="20"/>
        </w:rPr>
      </w:pPr>
      <w:r w:rsidRPr="005F64A7">
        <w:rPr>
          <w:rFonts w:cs="Arial"/>
          <w:color w:val="auto"/>
          <w:sz w:val="20"/>
        </w:rPr>
        <w:t>XII. Wadium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z w:val="20"/>
        </w:rPr>
        <w:t xml:space="preserve">Zamawiający nie przewiduje wnoszenia wadium </w:t>
      </w: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XIII. Termin związania ofertą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Oferenci pozostają związani ofertą przez okres 30 dni od upływu terminu do składania ofert 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Bieg terminu związania z ofertą rozpoczyna się wraz z upływem terminu składania ofert.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XIV. Opis przygotowania oferty</w:t>
      </w:r>
    </w:p>
    <w:p w:rsidR="00650C3E" w:rsidRPr="005F64A7" w:rsidRDefault="00650C3E" w:rsidP="00650C3E">
      <w:pPr>
        <w:widowControl w:val="0"/>
        <w:tabs>
          <w:tab w:val="left" w:pos="473"/>
        </w:tabs>
        <w:ind w:right="-53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1.</w:t>
      </w:r>
      <w:r w:rsidRPr="005F64A7">
        <w:rPr>
          <w:rFonts w:cs="Arial"/>
          <w:b/>
          <w:snapToGrid w:val="0"/>
          <w:sz w:val="20"/>
        </w:rPr>
        <w:tab/>
        <w:t>Przygotowanie oferty</w:t>
      </w:r>
    </w:p>
    <w:p w:rsidR="00650C3E" w:rsidRPr="005F64A7" w:rsidRDefault="00650C3E" w:rsidP="00650C3E">
      <w:pPr>
        <w:widowControl w:val="0"/>
        <w:tabs>
          <w:tab w:val="left" w:pos="698"/>
        </w:tabs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1)</w:t>
      </w:r>
      <w:r w:rsidRPr="005F64A7">
        <w:rPr>
          <w:rFonts w:cs="Arial"/>
          <w:snapToGrid w:val="0"/>
          <w:sz w:val="20"/>
        </w:rPr>
        <w:tab/>
        <w:t>Oferta musi być sporządzona w języku polskim, pismem czytelnym w formie papierowej.</w:t>
      </w:r>
    </w:p>
    <w:p w:rsidR="00650C3E" w:rsidRPr="005F64A7" w:rsidRDefault="00650C3E" w:rsidP="00650C3E">
      <w:pPr>
        <w:widowControl w:val="0"/>
        <w:tabs>
          <w:tab w:val="left" w:pos="709"/>
        </w:tabs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prosi  o dodatkowe sporządzenie, oprócz formy pisemnej, załącznika nr 2 (cenowego) na nośniku elektronicznym (płyta CD).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2)</w:t>
      </w:r>
      <w:r w:rsidRPr="005F64A7">
        <w:rPr>
          <w:rFonts w:cs="Arial"/>
          <w:snapToGrid w:val="0"/>
          <w:sz w:val="20"/>
        </w:rPr>
        <w:tab/>
        <w:t>Koszty związane z przygotowaniem oferty ponosi składający ofertę.</w:t>
      </w:r>
    </w:p>
    <w:p w:rsidR="00650C3E" w:rsidRPr="005F64A7" w:rsidRDefault="00650C3E" w:rsidP="00650C3E">
      <w:pPr>
        <w:shd w:val="clear" w:color="auto" w:fill="FFFFFF"/>
        <w:rPr>
          <w:rFonts w:cs="Arial"/>
          <w:bCs/>
          <w:sz w:val="20"/>
        </w:rPr>
      </w:pPr>
      <w:r w:rsidRPr="005F64A7">
        <w:rPr>
          <w:rFonts w:cs="Arial"/>
          <w:snapToGrid w:val="0"/>
          <w:sz w:val="20"/>
        </w:rPr>
        <w:t>3)</w:t>
      </w:r>
      <w:r w:rsidRPr="005F64A7">
        <w:rPr>
          <w:rFonts w:cs="Arial"/>
          <w:snapToGrid w:val="0"/>
          <w:sz w:val="20"/>
        </w:rPr>
        <w:tab/>
        <w:t>Wykonawca może złożyć w prowadzonym postępowaniu wyłącznie jedną ofertę.</w:t>
      </w:r>
      <w:r w:rsidRPr="005F64A7">
        <w:rPr>
          <w:rFonts w:cs="Arial"/>
          <w:bCs/>
          <w:sz w:val="20"/>
        </w:rPr>
        <w:t xml:space="preserve">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4)</w:t>
      </w:r>
      <w:r w:rsidRPr="005F64A7">
        <w:rPr>
          <w:rFonts w:cs="Arial"/>
          <w:snapToGrid w:val="0"/>
          <w:sz w:val="2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5)</w:t>
      </w:r>
      <w:r w:rsidRPr="005F64A7">
        <w:rPr>
          <w:rFonts w:cs="Arial"/>
          <w:snapToGrid w:val="0"/>
          <w:sz w:val="20"/>
        </w:rPr>
        <w:tab/>
        <w:t>Jeżeli oferta  zostanie podpisana przez upoważnionego przedstawiciela Wykonawcy, należy dołączyć właściwe pełnomocnictwo lub umocowania prawne.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6)</w:t>
      </w:r>
      <w:r w:rsidRPr="005F64A7">
        <w:rPr>
          <w:rFonts w:cs="Arial"/>
          <w:snapToGrid w:val="0"/>
          <w:sz w:val="20"/>
        </w:rPr>
        <w:tab/>
        <w:t>Oferta powinna zawierać wszystkie wymagane dokumenty, oświadczenia i załączniki, o których mowa w treści niniejszej specyfikacji.</w:t>
      </w:r>
    </w:p>
    <w:p w:rsidR="00650C3E" w:rsidRPr="005F64A7" w:rsidRDefault="00650C3E" w:rsidP="00650C3E">
      <w:pPr>
        <w:pStyle w:val="Tekstblokowy"/>
        <w:ind w:left="0"/>
        <w:rPr>
          <w:rFonts w:cs="Arial"/>
          <w:color w:val="auto"/>
          <w:sz w:val="20"/>
        </w:rPr>
      </w:pPr>
      <w:r w:rsidRPr="005F64A7">
        <w:rPr>
          <w:rFonts w:cs="Arial"/>
          <w:color w:val="auto"/>
          <w:sz w:val="20"/>
        </w:rPr>
        <w:t>Dokumenty należy sporządzić zgodnie z zaleceniami oraz przedstawionymi przez Zamawiającego wzorcami - załącznikami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8)</w:t>
      </w:r>
      <w:r w:rsidRPr="005F64A7">
        <w:rPr>
          <w:rFonts w:cs="Arial"/>
          <w:snapToGrid w:val="0"/>
          <w:sz w:val="20"/>
        </w:rPr>
        <w:tab/>
        <w:t xml:space="preserve">Poprawki w ofercie muszą być naniesione czytelnie oraz opatrzone podpisem osoby podpisującej ofertę.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9)</w:t>
      </w:r>
      <w:r w:rsidRPr="005F64A7">
        <w:rPr>
          <w:rFonts w:cs="Arial"/>
          <w:snapToGrid w:val="0"/>
          <w:sz w:val="20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650C3E" w:rsidRPr="005F64A7" w:rsidRDefault="00650C3E" w:rsidP="00650C3E">
      <w:pPr>
        <w:widowControl w:val="0"/>
        <w:numPr>
          <w:ilvl w:val="0"/>
          <w:numId w:val="1"/>
        </w:numPr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Dokumenty które Dostawca chce zastrzec, że nie mogą być udostępnione (informacje, które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        stanowią tajemnicę przedsiębiorstwa w rozumieniu przepisów o zwalczaniu nieuczciwej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        konkurencji) innym uczestnikom postępowania należy wyraźnie zaznaczyć i powinny być </w:t>
      </w:r>
    </w:p>
    <w:p w:rsidR="00650C3E" w:rsidRPr="005F64A7" w:rsidRDefault="00650C3E" w:rsidP="00650C3E">
      <w:pPr>
        <w:widowControl w:val="0"/>
        <w:ind w:right="-530"/>
        <w:rPr>
          <w:rFonts w:cs="Arial"/>
          <w:b/>
          <w:sz w:val="20"/>
        </w:rPr>
      </w:pPr>
      <w:r w:rsidRPr="005F64A7">
        <w:rPr>
          <w:rFonts w:cs="Arial"/>
          <w:snapToGrid w:val="0"/>
          <w:sz w:val="20"/>
        </w:rPr>
        <w:t xml:space="preserve">         spięte i włożone w oddzielną nieprzezroczystą okładkę </w:t>
      </w:r>
      <w:r w:rsidRPr="005F64A7">
        <w:rPr>
          <w:rFonts w:cs="Arial"/>
          <w:sz w:val="20"/>
        </w:rPr>
        <w:t>z oznakowaniem „</w:t>
      </w:r>
      <w:r w:rsidRPr="005F64A7">
        <w:rPr>
          <w:rFonts w:cs="Arial"/>
          <w:b/>
          <w:sz w:val="20"/>
        </w:rPr>
        <w:t xml:space="preserve">TAJEMNICA 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b/>
          <w:sz w:val="20"/>
        </w:rPr>
        <w:t xml:space="preserve">         PRZEDSIĘBIORSTWA</w:t>
      </w:r>
      <w:r w:rsidRPr="005F64A7">
        <w:rPr>
          <w:rFonts w:cs="Arial"/>
          <w:sz w:val="20"/>
        </w:rPr>
        <w:t>".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numPr>
          <w:ilvl w:val="0"/>
          <w:numId w:val="2"/>
        </w:numPr>
        <w:suppressAutoHyphens w:val="0"/>
        <w:ind w:left="0" w:right="-530" w:firstLine="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Oferta wspólna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W przypadku, kiedy ofertę składa kilka podmiotów, oferta musi spełniać następujące warunki: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1. Oferta winna być podpisana przez każdego z wykonawców występujących wspólnie lub upoważnionego przedstawiciela / partnera wiodącego.</w:t>
      </w:r>
      <w:r w:rsidRPr="005F64A7">
        <w:rPr>
          <w:rFonts w:cs="Arial"/>
          <w:snapToGrid w:val="0"/>
          <w:sz w:val="2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5F64A7">
        <w:rPr>
          <w:rFonts w:cs="Arial"/>
          <w:snapToGrid w:val="0"/>
          <w:sz w:val="2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5F64A7">
        <w:rPr>
          <w:rFonts w:cs="Arial"/>
          <w:snapToGrid w:val="0"/>
          <w:sz w:val="20"/>
        </w:rPr>
        <w:cr/>
        <w:t xml:space="preserve"> 4.  Podmioty występujące wspólnie ponoszą solidarną odpowiedzialność za niewykonanie lub nienależyte wykonanie zobowiązań  </w:t>
      </w:r>
      <w:r w:rsidRPr="005F64A7">
        <w:rPr>
          <w:rFonts w:cs="Arial"/>
          <w:snapToGrid w:val="0"/>
          <w:sz w:val="2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5F64A7">
        <w:rPr>
          <w:rFonts w:cs="Arial"/>
          <w:snapToGrid w:val="0"/>
          <w:sz w:val="20"/>
        </w:rPr>
        <w:cr/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3.   Inne wymagania dotyczące przygotowania oferty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3.1 Ofertę należy złożyć w nieprzejrzystym opakowaniu / zamkniętej kopercie w: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siedzibie zamawiającego</w:t>
      </w:r>
    </w:p>
    <w:p w:rsidR="00650C3E" w:rsidRPr="005F64A7" w:rsidRDefault="00650C3E" w:rsidP="00650C3E">
      <w:pPr>
        <w:pStyle w:val="Tekstpodstawowy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650C3E" w:rsidRPr="005F64A7" w:rsidRDefault="00650C3E" w:rsidP="00650C3E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 w:rsidRPr="005F64A7">
        <w:rPr>
          <w:rFonts w:cs="Arial"/>
          <w:bCs/>
          <w:sz w:val="20"/>
        </w:rPr>
        <w:t>Powiatowy Zakład Opieki Zdrowotnej z siedzibą w Starachowicach</w:t>
      </w:r>
    </w:p>
    <w:p w:rsidR="00650C3E" w:rsidRPr="005F64A7" w:rsidRDefault="00650C3E" w:rsidP="00650C3E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  <w:r w:rsidRPr="005F64A7">
        <w:rPr>
          <w:rFonts w:cs="Arial"/>
          <w:bCs/>
          <w:sz w:val="20"/>
        </w:rPr>
        <w:t xml:space="preserve">ul. Radomska 70  27-200 Starachowice </w:t>
      </w:r>
    </w:p>
    <w:p w:rsidR="00650C3E" w:rsidRPr="005F64A7" w:rsidRDefault="00650C3E" w:rsidP="00650C3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oznaczonej, </w:t>
      </w:r>
    </w:p>
    <w:p w:rsidR="00650C3E" w:rsidRPr="002D3E65" w:rsidRDefault="00B80D71" w:rsidP="00650C3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Dostawa </w:t>
      </w:r>
      <w:r w:rsidR="00C77CE5">
        <w:rPr>
          <w:rFonts w:cs="Arial"/>
          <w:snapToGrid w:val="0"/>
          <w:sz w:val="20"/>
        </w:rPr>
        <w:t>środków kontrastowych</w:t>
      </w:r>
      <w:r w:rsidRPr="005F64A7">
        <w:rPr>
          <w:rFonts w:cs="Arial"/>
          <w:snapToGrid w:val="0"/>
          <w:sz w:val="20"/>
        </w:rPr>
        <w:t xml:space="preserve"> </w:t>
      </w:r>
      <w:r w:rsidR="00650C3E" w:rsidRPr="005F64A7">
        <w:rPr>
          <w:rFonts w:cs="Arial"/>
          <w:snapToGrid w:val="0"/>
          <w:sz w:val="20"/>
        </w:rPr>
        <w:t xml:space="preserve">dla Powiatowego Zakładu Opieki  Zdrowotnej z siedzibą w Starachowicach </w:t>
      </w:r>
      <w:r w:rsidR="00650C3E" w:rsidRPr="002D3E65">
        <w:rPr>
          <w:rFonts w:cs="Arial"/>
          <w:snapToGrid w:val="0"/>
          <w:sz w:val="20"/>
        </w:rPr>
        <w:t xml:space="preserve">sprawa numer </w:t>
      </w:r>
      <w:r w:rsidR="006312EE" w:rsidRPr="002D3E65">
        <w:rPr>
          <w:rFonts w:cs="Arial"/>
          <w:snapToGrid w:val="0"/>
          <w:sz w:val="20"/>
        </w:rPr>
        <w:t>P/04/01/2016/SK</w:t>
      </w:r>
    </w:p>
    <w:p w:rsidR="00650C3E" w:rsidRPr="005F64A7" w:rsidRDefault="00650C3E" w:rsidP="00650C3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cs="Arial"/>
          <w:sz w:val="20"/>
          <w:u w:val="single"/>
        </w:rPr>
      </w:pPr>
      <w:r w:rsidRPr="005F64A7">
        <w:rPr>
          <w:rFonts w:cs="Arial"/>
          <w:sz w:val="20"/>
          <w:u w:val="single"/>
        </w:rPr>
        <w:t>Oraz „nie otwierać przed terminem otwarcia ofert”.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XV. Miejsce oraz termin składania i otwarcia ofert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9B4548">
      <w:pPr>
        <w:spacing w:line="260" w:lineRule="atLeast"/>
        <w:rPr>
          <w:rFonts w:cs="Arial"/>
          <w:sz w:val="20"/>
        </w:rPr>
      </w:pPr>
      <w:r w:rsidRPr="005F64A7">
        <w:rPr>
          <w:rFonts w:cs="Arial"/>
          <w:b/>
          <w:sz w:val="20"/>
        </w:rPr>
        <w:t xml:space="preserve">1. Ofertę należy złożyć do </w:t>
      </w:r>
      <w:r w:rsidRPr="005F64A7">
        <w:rPr>
          <w:rFonts w:cs="Arial"/>
          <w:b/>
          <w:spacing w:val="15"/>
          <w:sz w:val="20"/>
        </w:rPr>
        <w:t>dnia</w:t>
      </w:r>
      <w:r w:rsidRPr="005F64A7">
        <w:rPr>
          <w:rFonts w:cs="Arial"/>
          <w:b/>
          <w:sz w:val="20"/>
        </w:rPr>
        <w:t xml:space="preserve"> </w:t>
      </w:r>
      <w:r w:rsidR="009B4548" w:rsidRPr="009B4548">
        <w:rPr>
          <w:rFonts w:cs="Arial"/>
          <w:b/>
          <w:sz w:val="20"/>
        </w:rPr>
        <w:t>2</w:t>
      </w:r>
      <w:r w:rsidR="00F25E6F">
        <w:rPr>
          <w:rFonts w:cs="Arial"/>
          <w:b/>
          <w:sz w:val="20"/>
        </w:rPr>
        <w:t>9</w:t>
      </w:r>
      <w:r w:rsidR="009B4548" w:rsidRPr="009B4548">
        <w:rPr>
          <w:rFonts w:cs="Arial"/>
          <w:b/>
          <w:sz w:val="20"/>
        </w:rPr>
        <w:t>.01</w:t>
      </w:r>
      <w:r w:rsidR="00F938EF" w:rsidRPr="009B4548">
        <w:rPr>
          <w:rFonts w:cs="Arial"/>
          <w:b/>
          <w:sz w:val="20"/>
        </w:rPr>
        <w:t>.</w:t>
      </w:r>
      <w:r w:rsidRPr="009B4548">
        <w:rPr>
          <w:rFonts w:cs="Arial"/>
          <w:b/>
          <w:sz w:val="20"/>
        </w:rPr>
        <w:t>201</w:t>
      </w:r>
      <w:r w:rsidR="00F65B72" w:rsidRPr="009B4548">
        <w:rPr>
          <w:rFonts w:cs="Arial"/>
          <w:b/>
          <w:sz w:val="20"/>
        </w:rPr>
        <w:t>6</w:t>
      </w:r>
      <w:r w:rsidRPr="005F64A7">
        <w:rPr>
          <w:rFonts w:cs="Arial"/>
          <w:b/>
          <w:sz w:val="20"/>
        </w:rPr>
        <w:t xml:space="preserve"> r. do godz. 12:00 w siedzibie Zamawiającego w pok. 245</w:t>
      </w:r>
    </w:p>
    <w:p w:rsidR="00650C3E" w:rsidRPr="005F64A7" w:rsidRDefault="00650C3E" w:rsidP="00650C3E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cs="Arial"/>
          <w:sz w:val="20"/>
        </w:rPr>
      </w:pPr>
    </w:p>
    <w:p w:rsidR="00650C3E" w:rsidRPr="005F64A7" w:rsidRDefault="00650C3E" w:rsidP="00650C3E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cs="Arial"/>
          <w:spacing w:val="-17"/>
          <w:sz w:val="20"/>
        </w:rPr>
      </w:pPr>
      <w:r w:rsidRPr="005F64A7">
        <w:rPr>
          <w:rFonts w:cs="Arial"/>
          <w:sz w:val="20"/>
        </w:rPr>
        <w:t xml:space="preserve"> Konsekwencje nieprawidłowego złożenia oferty lub jej niewłaściwego oznakowania ponosi Wykonawca.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Oferty złożone po terminie będą zwrócone wykonawcom bez otwierania, </w:t>
      </w:r>
    </w:p>
    <w:p w:rsidR="00650C3E" w:rsidRPr="005F64A7" w:rsidRDefault="00650C3E" w:rsidP="00650C3E">
      <w:pPr>
        <w:widowControl w:val="0"/>
        <w:tabs>
          <w:tab w:val="left" w:pos="3870"/>
        </w:tabs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ab/>
      </w:r>
    </w:p>
    <w:p w:rsidR="00650C3E" w:rsidRPr="005F64A7" w:rsidRDefault="00650C3E" w:rsidP="00650C3E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Miejsce otwarcia ofert:</w:t>
      </w:r>
    </w:p>
    <w:p w:rsidR="00650C3E" w:rsidRPr="005F64A7" w:rsidRDefault="00650C3E" w:rsidP="00650C3E">
      <w:pPr>
        <w:widowControl w:val="0"/>
        <w:rPr>
          <w:rFonts w:cs="Arial"/>
          <w:b/>
          <w:sz w:val="20"/>
        </w:rPr>
      </w:pPr>
      <w:r w:rsidRPr="005F64A7">
        <w:rPr>
          <w:rFonts w:cs="Arial"/>
          <w:b/>
          <w:sz w:val="20"/>
        </w:rPr>
        <w:t xml:space="preserve">Otwarcie ofert nastąpi w dniu </w:t>
      </w:r>
      <w:r w:rsidR="009B4548">
        <w:rPr>
          <w:rFonts w:cs="Arial"/>
          <w:b/>
          <w:sz w:val="20"/>
        </w:rPr>
        <w:t>2</w:t>
      </w:r>
      <w:r w:rsidR="00F25E6F">
        <w:rPr>
          <w:rFonts w:cs="Arial"/>
          <w:b/>
          <w:sz w:val="20"/>
        </w:rPr>
        <w:t>9</w:t>
      </w:r>
      <w:r w:rsidR="009B4548">
        <w:rPr>
          <w:rFonts w:cs="Arial"/>
          <w:b/>
          <w:sz w:val="20"/>
        </w:rPr>
        <w:t>.01.</w:t>
      </w:r>
      <w:r w:rsidRPr="005F64A7">
        <w:rPr>
          <w:rFonts w:cs="Arial"/>
          <w:b/>
          <w:sz w:val="20"/>
        </w:rPr>
        <w:t>201</w:t>
      </w:r>
      <w:r w:rsidR="00F65B72" w:rsidRPr="005F64A7">
        <w:rPr>
          <w:rFonts w:cs="Arial"/>
          <w:b/>
          <w:sz w:val="20"/>
        </w:rPr>
        <w:t>6</w:t>
      </w:r>
      <w:r w:rsidRPr="005F64A7">
        <w:rPr>
          <w:rFonts w:cs="Arial"/>
          <w:b/>
          <w:sz w:val="20"/>
        </w:rPr>
        <w:t>r. o godz. 12:15 w siedzibie zamawiającego w pok. 202</w:t>
      </w: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3. Sesja otwarcia ofert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Bezpośrednio przed otwarciem ofert zamawiający przekaże zebranym wykonawcom informację o wysokości kwoty, jaką zamierza przeznaczyć na sfinansowanie zamówienia.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4.Wyjaśnienia w toku badania i oceny ofert.</w:t>
      </w:r>
    </w:p>
    <w:p w:rsidR="00650C3E" w:rsidRPr="005F64A7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Szczegóły zawarte w art.26 ust.3 Prawa zamówień publicznych</w:t>
      </w:r>
    </w:p>
    <w:p w:rsidR="00650C3E" w:rsidRPr="005F64A7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W toku badania i oceny ofert zamawiający może żądać od wykonawców wyjaśnień dotyczących treści złożonych ofert.</w:t>
      </w:r>
    </w:p>
    <w:p w:rsidR="00650C3E" w:rsidRPr="005F64A7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5F64A7">
        <w:rPr>
          <w:rFonts w:cs="Arial"/>
          <w:snapToGrid w:val="0"/>
          <w:sz w:val="20"/>
        </w:rPr>
        <w:t>siwz</w:t>
      </w:r>
      <w:proofErr w:type="spellEnd"/>
      <w:r w:rsidRPr="005F64A7">
        <w:rPr>
          <w:rFonts w:cs="Arial"/>
          <w:snapToGrid w:val="0"/>
          <w:sz w:val="20"/>
        </w:rPr>
        <w:t xml:space="preserve">, nie powodujące istotnych zmian w treści oferty – niezwłocznie zawiadamiając o tym wykonawcę zgodnie z art. 87 pkt 2 </w:t>
      </w:r>
      <w:proofErr w:type="spellStart"/>
      <w:r w:rsidRPr="005F64A7">
        <w:rPr>
          <w:rFonts w:cs="Arial"/>
          <w:snapToGrid w:val="0"/>
          <w:sz w:val="20"/>
        </w:rPr>
        <w:t>uPzp</w:t>
      </w:r>
      <w:proofErr w:type="spellEnd"/>
      <w:r w:rsidRPr="005F64A7">
        <w:rPr>
          <w:rFonts w:cs="Arial"/>
          <w:snapToGrid w:val="0"/>
          <w:sz w:val="20"/>
        </w:rPr>
        <w:t>.</w:t>
      </w:r>
    </w:p>
    <w:p w:rsidR="00650C3E" w:rsidRPr="005F64A7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650C3E" w:rsidRPr="005F64A7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650C3E" w:rsidRPr="005F64A7" w:rsidRDefault="00650C3E" w:rsidP="00650C3E">
      <w:pPr>
        <w:widowControl w:val="0"/>
        <w:numPr>
          <w:ilvl w:val="1"/>
          <w:numId w:val="3"/>
        </w:numPr>
        <w:suppressAutoHyphens w:val="0"/>
        <w:ind w:left="0" w:right="-530" w:firstLine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XVI. Opis sposobu obliczenia ceny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Cena oferty uwzględnia wszystkie zobowiązania i musi być podana w PLN cyfrowo i słownie, z wyodrębnieniem należnego podatku VAT - jeżeli występuje.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Cena podana w ofercie powinna obejmować wszystkie koszty i składniki związane z wykonaniem zamówienia.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Cena może być tylko jedna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Cena nie ulega zmianie przez okres ważności oferty (związania).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XVII. Informacje dotyczące walut obcych, w jakich mogą być prowadzone rozliczenia</w:t>
      </w: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nie dopuszcza rozliczeń w walutach obcych</w:t>
      </w: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448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XVIII. Kryteria oceny oferty</w:t>
      </w:r>
    </w:p>
    <w:p w:rsidR="00650C3E" w:rsidRPr="005F64A7" w:rsidRDefault="00650C3E" w:rsidP="00650C3E">
      <w:pPr>
        <w:widowControl w:val="0"/>
        <w:ind w:right="448"/>
        <w:rPr>
          <w:rFonts w:cs="Arial"/>
          <w:bCs/>
          <w:snapToGrid w:val="0"/>
          <w:sz w:val="20"/>
        </w:rPr>
      </w:pPr>
      <w:r w:rsidRPr="005F64A7">
        <w:rPr>
          <w:rFonts w:cs="Arial"/>
          <w:bCs/>
          <w:snapToGrid w:val="0"/>
          <w:sz w:val="20"/>
        </w:rPr>
        <w:t>Zamawiający uzna oferty za spełniające wymagania i przyjmie do szczegółowego rozpatrywania jeżeli:</w:t>
      </w:r>
    </w:p>
    <w:p w:rsidR="00650C3E" w:rsidRPr="005F64A7" w:rsidRDefault="00650C3E" w:rsidP="00650C3E">
      <w:pPr>
        <w:widowControl w:val="0"/>
        <w:ind w:right="448"/>
        <w:rPr>
          <w:rFonts w:cs="Arial"/>
          <w:bCs/>
          <w:snapToGrid w:val="0"/>
          <w:sz w:val="20"/>
        </w:rPr>
      </w:pPr>
      <w:r w:rsidRPr="005F64A7">
        <w:rPr>
          <w:rFonts w:cs="Arial"/>
          <w:bCs/>
          <w:snapToGrid w:val="0"/>
          <w:sz w:val="20"/>
        </w:rPr>
        <w:t>-oferta spełnia wymagania określone niniejszą specyfikacją</w:t>
      </w:r>
    </w:p>
    <w:p w:rsidR="00650C3E" w:rsidRPr="005F64A7" w:rsidRDefault="00650C3E" w:rsidP="00650C3E">
      <w:pPr>
        <w:widowControl w:val="0"/>
        <w:ind w:right="448"/>
        <w:rPr>
          <w:rFonts w:cs="Arial"/>
          <w:bCs/>
          <w:snapToGrid w:val="0"/>
          <w:sz w:val="20"/>
        </w:rPr>
      </w:pPr>
      <w:r w:rsidRPr="005F64A7">
        <w:rPr>
          <w:rFonts w:cs="Arial"/>
          <w:bCs/>
          <w:snapToGrid w:val="0"/>
          <w:sz w:val="20"/>
        </w:rPr>
        <w:t>-oferta została złożona w określonym przez Zamawiającego terminie</w:t>
      </w:r>
    </w:p>
    <w:p w:rsidR="00650C3E" w:rsidRPr="005F64A7" w:rsidRDefault="00650C3E" w:rsidP="00650C3E">
      <w:pPr>
        <w:widowControl w:val="0"/>
        <w:ind w:right="448"/>
        <w:rPr>
          <w:rFonts w:cs="Arial"/>
          <w:bCs/>
          <w:snapToGrid w:val="0"/>
          <w:sz w:val="20"/>
        </w:rPr>
      </w:pPr>
      <w:r w:rsidRPr="005F64A7">
        <w:rPr>
          <w:rFonts w:cs="Arial"/>
          <w:bCs/>
          <w:snapToGrid w:val="0"/>
          <w:sz w:val="20"/>
        </w:rPr>
        <w:t>-Wykonawca przedstawił ofertę zgodną co do treści z wymaganiami Zamawiającego</w:t>
      </w:r>
    </w:p>
    <w:p w:rsidR="00650C3E" w:rsidRPr="005F64A7" w:rsidRDefault="00650C3E" w:rsidP="00650C3E">
      <w:pPr>
        <w:widowControl w:val="0"/>
        <w:ind w:right="448"/>
        <w:rPr>
          <w:rFonts w:cs="Arial"/>
          <w:bCs/>
          <w:i/>
          <w:snapToGrid w:val="0"/>
          <w:sz w:val="20"/>
        </w:rPr>
      </w:pPr>
      <w:r w:rsidRPr="005F64A7">
        <w:rPr>
          <w:rFonts w:cs="Arial"/>
          <w:bCs/>
          <w:snapToGrid w:val="0"/>
          <w:sz w:val="20"/>
        </w:rPr>
        <w:t>-wniesiono poprawnie wadium</w:t>
      </w:r>
    </w:p>
    <w:p w:rsidR="00650C3E" w:rsidRPr="005F64A7" w:rsidRDefault="00650C3E" w:rsidP="00650C3E">
      <w:pPr>
        <w:widowControl w:val="0"/>
        <w:ind w:right="448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1. Kryteria oceny ofert – stosowanie matematycznych obliczeń przy ocenie ofert, stanowi podstawową zasadę oceny ofert</w:t>
      </w:r>
    </w:p>
    <w:p w:rsidR="00650C3E" w:rsidRPr="005F64A7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Wybór oferty dokonany zostanie na podstawie niżej przedstawionych kryteriów (nazwa kryterium, waga, sposób punktowania):</w:t>
      </w:r>
    </w:p>
    <w:p w:rsidR="00650C3E" w:rsidRPr="005F64A7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Oferta spełniająca w najwyższym stopniu wymagania otrzyma maksymalną liczbę punktów. Pozostałym ofertom, spełniającym wymagania kryterialne przypisana zostanie odpowiednio mniejsza (proporcjonalnie mniejsza) liczba punktów. Wynik będzie traktowany jako wartość punktowa oferty.</w:t>
      </w:r>
    </w:p>
    <w:p w:rsidR="00650C3E" w:rsidRPr="005F64A7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pStyle w:val="Akapitzlist"/>
        <w:widowControl w:val="0"/>
        <w:numPr>
          <w:ilvl w:val="6"/>
          <w:numId w:val="7"/>
        </w:numPr>
        <w:tabs>
          <w:tab w:val="left" w:pos="0"/>
        </w:tabs>
        <w:ind w:left="0" w:right="101" w:firstLine="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>Zastosowane wzory do obliczenia punktowego:</w:t>
      </w:r>
    </w:p>
    <w:p w:rsidR="00650C3E" w:rsidRPr="005F64A7" w:rsidRDefault="00650C3E" w:rsidP="00650C3E">
      <w:pPr>
        <w:pStyle w:val="Akapitzlist"/>
        <w:widowControl w:val="0"/>
        <w:tabs>
          <w:tab w:val="left" w:pos="0"/>
        </w:tabs>
        <w:ind w:left="0" w:right="101"/>
        <w:rPr>
          <w:rFonts w:ascii="Arial" w:hAnsi="Arial" w:cs="Arial"/>
          <w:snapToGrid w:val="0"/>
        </w:rPr>
      </w:pPr>
    </w:p>
    <w:p w:rsidR="00650C3E" w:rsidRPr="005F64A7" w:rsidRDefault="00650C3E" w:rsidP="00650C3E">
      <w:pPr>
        <w:pStyle w:val="Akapitzlist"/>
        <w:widowControl w:val="0"/>
        <w:tabs>
          <w:tab w:val="left" w:pos="0"/>
        </w:tabs>
        <w:ind w:left="0" w:right="101"/>
        <w:rPr>
          <w:rFonts w:ascii="Arial" w:hAnsi="Arial" w:cs="Arial"/>
          <w:snapToGrid w:val="0"/>
          <w:highlight w:val="white"/>
        </w:rPr>
      </w:pPr>
      <w:r w:rsidRPr="005F64A7">
        <w:rPr>
          <w:rFonts w:ascii="Arial" w:hAnsi="Arial" w:cs="Arial"/>
          <w:snapToGrid w:val="0"/>
        </w:rPr>
        <w:t xml:space="preserve"> </w:t>
      </w:r>
      <w:r w:rsidRPr="005F64A7">
        <w:rPr>
          <w:rFonts w:ascii="Arial" w:hAnsi="Arial" w:cs="Arial"/>
          <w:b/>
          <w:snapToGrid w:val="0"/>
          <w:u w:val="single"/>
        </w:rPr>
        <w:t xml:space="preserve">Kryterium Oceny 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5F64A7" w:rsidRPr="005F64A7" w:rsidTr="00650C3E">
        <w:tc>
          <w:tcPr>
            <w:tcW w:w="6237" w:type="dxa"/>
          </w:tcPr>
          <w:p w:rsidR="00650C3E" w:rsidRPr="005F64A7" w:rsidRDefault="00650C3E" w:rsidP="00650C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rPr>
                <w:rFonts w:cs="Arial"/>
                <w:sz w:val="20"/>
              </w:rPr>
            </w:pPr>
            <w:r w:rsidRPr="005F64A7">
              <w:rPr>
                <w:rFonts w:cs="Arial"/>
                <w:sz w:val="20"/>
              </w:rPr>
              <w:t xml:space="preserve">cena                                                            </w:t>
            </w:r>
          </w:p>
        </w:tc>
        <w:tc>
          <w:tcPr>
            <w:tcW w:w="2694" w:type="dxa"/>
          </w:tcPr>
          <w:p w:rsidR="00650C3E" w:rsidRPr="005F64A7" w:rsidRDefault="00650C3E" w:rsidP="00650C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rPr>
                <w:rFonts w:cs="Arial"/>
                <w:sz w:val="20"/>
              </w:rPr>
            </w:pPr>
            <w:r w:rsidRPr="005F64A7">
              <w:rPr>
                <w:rFonts w:cs="Arial"/>
                <w:sz w:val="20"/>
              </w:rPr>
              <w:t>97%</w:t>
            </w:r>
          </w:p>
        </w:tc>
      </w:tr>
      <w:tr w:rsidR="00650C3E" w:rsidRPr="005F64A7" w:rsidTr="00650C3E">
        <w:tc>
          <w:tcPr>
            <w:tcW w:w="6237" w:type="dxa"/>
          </w:tcPr>
          <w:p w:rsidR="00650C3E" w:rsidRPr="005F64A7" w:rsidRDefault="00650C3E" w:rsidP="00650C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rPr>
                <w:rFonts w:cs="Arial"/>
                <w:sz w:val="20"/>
              </w:rPr>
            </w:pPr>
            <w:r w:rsidRPr="005F64A7">
              <w:rPr>
                <w:rFonts w:cs="Arial"/>
                <w:sz w:val="20"/>
              </w:rPr>
              <w:t xml:space="preserve">okres płatności ( nie krótszy niż 30 dni, nie dłuższy niż 60 dni) </w:t>
            </w:r>
          </w:p>
        </w:tc>
        <w:tc>
          <w:tcPr>
            <w:tcW w:w="2694" w:type="dxa"/>
          </w:tcPr>
          <w:p w:rsidR="00650C3E" w:rsidRPr="005F64A7" w:rsidRDefault="00650C3E" w:rsidP="00650C3E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rPr>
                <w:rFonts w:cs="Arial"/>
                <w:sz w:val="20"/>
              </w:rPr>
            </w:pPr>
            <w:r w:rsidRPr="005F64A7">
              <w:rPr>
                <w:rFonts w:cs="Arial"/>
                <w:sz w:val="20"/>
              </w:rPr>
              <w:t>3%</w:t>
            </w:r>
          </w:p>
        </w:tc>
      </w:tr>
    </w:tbl>
    <w:p w:rsidR="00650C3E" w:rsidRPr="005F64A7" w:rsidRDefault="00650C3E" w:rsidP="00650C3E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</w:rPr>
      </w:pPr>
    </w:p>
    <w:p w:rsidR="00650C3E" w:rsidRPr="005F64A7" w:rsidRDefault="00650C3E" w:rsidP="00650C3E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650C3E" w:rsidRPr="005F64A7" w:rsidRDefault="00650C3E" w:rsidP="00650C3E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 xml:space="preserve">2. Zastosowane wzory do obliczenia punktowego </w:t>
      </w:r>
    </w:p>
    <w:p w:rsidR="00650C3E" w:rsidRPr="005F64A7" w:rsidRDefault="00650C3E" w:rsidP="00650C3E">
      <w:pPr>
        <w:pStyle w:val="Akapitzlist"/>
        <w:keepNext/>
        <w:widowControl w:val="0"/>
        <w:ind w:left="0" w:right="-530"/>
        <w:outlineLvl w:val="1"/>
        <w:rPr>
          <w:rFonts w:ascii="Arial" w:hAnsi="Arial" w:cs="Arial"/>
          <w:b/>
          <w:snapToGrid w:val="0"/>
          <w:u w:val="single"/>
        </w:rPr>
      </w:pPr>
      <w:r w:rsidRPr="005F64A7">
        <w:rPr>
          <w:rFonts w:ascii="Arial" w:hAnsi="Arial" w:cs="Arial"/>
          <w:b/>
          <w:snapToGrid w:val="0"/>
          <w:u w:val="single"/>
        </w:rPr>
        <w:t>Nazwa kryterium   : cena</w:t>
      </w:r>
    </w:p>
    <w:p w:rsidR="00650C3E" w:rsidRPr="005F64A7" w:rsidRDefault="00650C3E" w:rsidP="00650C3E">
      <w:pPr>
        <w:pStyle w:val="Akapitzlist"/>
        <w:keepNext/>
        <w:widowControl w:val="0"/>
        <w:ind w:left="0" w:right="-530"/>
        <w:outlineLvl w:val="0"/>
        <w:rPr>
          <w:rFonts w:ascii="Arial" w:hAnsi="Arial" w:cs="Arial"/>
          <w:b/>
          <w:snapToGrid w:val="0"/>
        </w:rPr>
      </w:pPr>
      <w:r w:rsidRPr="005F64A7">
        <w:rPr>
          <w:rFonts w:ascii="Arial" w:hAnsi="Arial" w:cs="Arial"/>
          <w:b/>
          <w:snapToGrid w:val="0"/>
        </w:rPr>
        <w:t xml:space="preserve">Wzór  : WC= </w:t>
      </w:r>
      <w:proofErr w:type="spellStart"/>
      <w:r w:rsidRPr="005F64A7">
        <w:rPr>
          <w:rFonts w:ascii="Arial" w:hAnsi="Arial" w:cs="Arial"/>
          <w:b/>
          <w:snapToGrid w:val="0"/>
        </w:rPr>
        <w:t>Wn</w:t>
      </w:r>
      <w:proofErr w:type="spellEnd"/>
      <w:r w:rsidRPr="005F64A7">
        <w:rPr>
          <w:rFonts w:ascii="Arial" w:hAnsi="Arial" w:cs="Arial"/>
          <w:b/>
          <w:snapToGrid w:val="0"/>
        </w:rPr>
        <w:t xml:space="preserve"> / </w:t>
      </w:r>
      <w:proofErr w:type="spellStart"/>
      <w:r w:rsidRPr="005F64A7">
        <w:rPr>
          <w:rFonts w:ascii="Arial" w:hAnsi="Arial" w:cs="Arial"/>
          <w:b/>
          <w:snapToGrid w:val="0"/>
        </w:rPr>
        <w:t>Wb</w:t>
      </w:r>
      <w:proofErr w:type="spellEnd"/>
      <w:r w:rsidRPr="005F64A7">
        <w:rPr>
          <w:rFonts w:ascii="Arial" w:hAnsi="Arial" w:cs="Arial"/>
          <w:b/>
          <w:snapToGrid w:val="0"/>
        </w:rPr>
        <w:t xml:space="preserve"> x 97% x 100 </w:t>
      </w:r>
    </w:p>
    <w:p w:rsidR="00650C3E" w:rsidRPr="005F64A7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 xml:space="preserve">Sposób oceny  :  oferta najtańsza spośród ofert nie odrzuconych otrzyma 97 pkt  pozostałe proporcjonalnie mniej według przedstawionego wzoru </w:t>
      </w:r>
    </w:p>
    <w:p w:rsidR="00650C3E" w:rsidRPr="005F64A7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</w:rPr>
      </w:pPr>
      <w:proofErr w:type="spellStart"/>
      <w:r w:rsidRPr="005F64A7">
        <w:rPr>
          <w:rFonts w:ascii="Arial" w:hAnsi="Arial" w:cs="Arial"/>
          <w:snapToGrid w:val="0"/>
        </w:rPr>
        <w:t>Wn</w:t>
      </w:r>
      <w:proofErr w:type="spellEnd"/>
      <w:r w:rsidRPr="005F64A7">
        <w:rPr>
          <w:rFonts w:ascii="Arial" w:hAnsi="Arial" w:cs="Arial"/>
          <w:snapToGrid w:val="0"/>
        </w:rPr>
        <w:t xml:space="preserve"> – wartość najtańszej oferty nie odrzuconej</w:t>
      </w:r>
    </w:p>
    <w:p w:rsidR="00650C3E" w:rsidRPr="005F64A7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</w:rPr>
      </w:pPr>
      <w:proofErr w:type="spellStart"/>
      <w:r w:rsidRPr="005F64A7">
        <w:rPr>
          <w:rFonts w:ascii="Arial" w:hAnsi="Arial" w:cs="Arial"/>
          <w:snapToGrid w:val="0"/>
        </w:rPr>
        <w:t>Wb</w:t>
      </w:r>
      <w:proofErr w:type="spellEnd"/>
      <w:r w:rsidRPr="005F64A7">
        <w:rPr>
          <w:rFonts w:ascii="Arial" w:hAnsi="Arial" w:cs="Arial"/>
          <w:snapToGrid w:val="0"/>
        </w:rPr>
        <w:t xml:space="preserve"> – wartość oferty badanej nie odrzuconej</w:t>
      </w:r>
    </w:p>
    <w:p w:rsidR="00650C3E" w:rsidRPr="005F64A7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>100 – stały wskaźnik  ;  97% - znaczenie kryterium</w:t>
      </w:r>
    </w:p>
    <w:p w:rsidR="00650C3E" w:rsidRPr="005F64A7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>WP – liczba otrzymanych punktów</w:t>
      </w:r>
    </w:p>
    <w:p w:rsidR="00650C3E" w:rsidRPr="005F64A7" w:rsidRDefault="00650C3E" w:rsidP="00650C3E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sz w:val="20"/>
        </w:rPr>
      </w:pPr>
      <w:r w:rsidRPr="005F64A7">
        <w:rPr>
          <w:rFonts w:cs="Arial"/>
          <w:b/>
          <w:sz w:val="20"/>
          <w:u w:val="single"/>
        </w:rPr>
        <w:t xml:space="preserve">Nazwa kryterium: </w:t>
      </w:r>
      <w:r w:rsidRPr="005F64A7">
        <w:rPr>
          <w:rFonts w:cs="Arial"/>
          <w:b/>
          <w:sz w:val="20"/>
        </w:rPr>
        <w:t>Okres płatności</w:t>
      </w:r>
      <w:r w:rsidRPr="005F64A7">
        <w:rPr>
          <w:rFonts w:cs="Arial"/>
          <w:sz w:val="20"/>
        </w:rPr>
        <w:t>: WP (nie krótszy niż 30 dni, nie dłuższy niż 60 dni )</w:t>
      </w:r>
      <w:r w:rsidRPr="005F64A7">
        <w:rPr>
          <w:rFonts w:cs="Arial"/>
          <w:b/>
          <w:sz w:val="20"/>
          <w:u w:val="single"/>
        </w:rPr>
        <w:t xml:space="preserve"> </w:t>
      </w:r>
    </w:p>
    <w:p w:rsidR="00650C3E" w:rsidRPr="005F64A7" w:rsidRDefault="00650C3E" w:rsidP="00650C3E">
      <w:pPr>
        <w:pStyle w:val="Akapitzlist"/>
        <w:widowControl w:val="0"/>
        <w:ind w:left="0" w:right="-530"/>
        <w:rPr>
          <w:rFonts w:ascii="Arial" w:hAnsi="Arial" w:cs="Arial"/>
          <w:snapToGrid w:val="0"/>
          <w:highlight w:val="white"/>
        </w:rPr>
      </w:pPr>
      <w:r w:rsidRPr="005F64A7">
        <w:rPr>
          <w:rFonts w:ascii="Arial" w:hAnsi="Arial" w:cs="Arial"/>
          <w:snapToGrid w:val="0"/>
          <w:highlight w:val="white"/>
        </w:rPr>
        <w:t xml:space="preserve">Sposób oceny :  oferta z najdłuższym okresem płatności spośród ofert nie odrzuconych otrzyma  3 pkt pozostałe proporcjonalnie mniej według przedstawionego wzoru </w:t>
      </w:r>
    </w:p>
    <w:p w:rsidR="00650C3E" w:rsidRPr="005F64A7" w:rsidRDefault="00650C3E" w:rsidP="00650C3E">
      <w:pPr>
        <w:pStyle w:val="Nagwek1"/>
        <w:rPr>
          <w:rFonts w:cs="Arial"/>
          <w:color w:val="auto"/>
          <w:sz w:val="20"/>
        </w:rPr>
      </w:pPr>
      <w:r w:rsidRPr="005F64A7">
        <w:rPr>
          <w:rFonts w:cs="Arial"/>
          <w:color w:val="auto"/>
          <w:sz w:val="20"/>
        </w:rPr>
        <w:t xml:space="preserve">Wzór :  WP = </w:t>
      </w:r>
      <w:proofErr w:type="spellStart"/>
      <w:r w:rsidRPr="005F64A7">
        <w:rPr>
          <w:rFonts w:cs="Arial"/>
          <w:color w:val="auto"/>
          <w:sz w:val="20"/>
        </w:rPr>
        <w:t>Fb</w:t>
      </w:r>
      <w:proofErr w:type="spellEnd"/>
      <w:r w:rsidRPr="005F64A7">
        <w:rPr>
          <w:rFonts w:cs="Arial"/>
          <w:color w:val="auto"/>
          <w:sz w:val="20"/>
        </w:rPr>
        <w:t xml:space="preserve"> / </w:t>
      </w:r>
      <w:proofErr w:type="spellStart"/>
      <w:r w:rsidRPr="005F64A7">
        <w:rPr>
          <w:rFonts w:cs="Arial"/>
          <w:color w:val="auto"/>
          <w:sz w:val="20"/>
        </w:rPr>
        <w:t>Fmax</w:t>
      </w:r>
      <w:proofErr w:type="spellEnd"/>
      <w:r w:rsidRPr="005F64A7">
        <w:rPr>
          <w:rFonts w:cs="Arial"/>
          <w:color w:val="auto"/>
          <w:sz w:val="20"/>
        </w:rPr>
        <w:t xml:space="preserve">  x  3%  x  100   </w:t>
      </w:r>
    </w:p>
    <w:p w:rsidR="00650C3E" w:rsidRPr="005F64A7" w:rsidRDefault="00650C3E" w:rsidP="00650C3E">
      <w:pPr>
        <w:pStyle w:val="Akapitzlist"/>
        <w:ind w:left="0"/>
        <w:rPr>
          <w:rFonts w:ascii="Arial" w:hAnsi="Arial" w:cs="Arial"/>
        </w:rPr>
      </w:pPr>
      <w:proofErr w:type="spellStart"/>
      <w:r w:rsidRPr="005F64A7">
        <w:rPr>
          <w:rFonts w:ascii="Arial" w:hAnsi="Arial" w:cs="Arial"/>
        </w:rPr>
        <w:t>Fb</w:t>
      </w:r>
      <w:proofErr w:type="spellEnd"/>
      <w:r w:rsidRPr="005F64A7">
        <w:rPr>
          <w:rFonts w:ascii="Arial" w:hAnsi="Arial" w:cs="Arial"/>
        </w:rPr>
        <w:t xml:space="preserve"> – okres płatności oferty badanej podany w dniach </w:t>
      </w:r>
    </w:p>
    <w:p w:rsidR="00650C3E" w:rsidRPr="005F64A7" w:rsidRDefault="00650C3E" w:rsidP="00650C3E">
      <w:pPr>
        <w:pStyle w:val="Akapitzlist"/>
        <w:ind w:left="0"/>
        <w:rPr>
          <w:rFonts w:ascii="Arial" w:hAnsi="Arial" w:cs="Arial"/>
        </w:rPr>
      </w:pPr>
      <w:proofErr w:type="spellStart"/>
      <w:r w:rsidRPr="005F64A7">
        <w:rPr>
          <w:rFonts w:ascii="Arial" w:hAnsi="Arial" w:cs="Arial"/>
        </w:rPr>
        <w:t>Fmax</w:t>
      </w:r>
      <w:proofErr w:type="spellEnd"/>
      <w:r w:rsidRPr="005F64A7">
        <w:rPr>
          <w:rFonts w:ascii="Arial" w:hAnsi="Arial" w:cs="Arial"/>
        </w:rPr>
        <w:t xml:space="preserve"> – max . okres płatności podany w miesiącach z ofert nie odrzuconych</w:t>
      </w:r>
    </w:p>
    <w:p w:rsidR="00650C3E" w:rsidRPr="005F64A7" w:rsidRDefault="00650C3E" w:rsidP="00650C3E">
      <w:pPr>
        <w:pStyle w:val="Akapitzlist"/>
        <w:ind w:left="0"/>
        <w:rPr>
          <w:rFonts w:ascii="Arial" w:hAnsi="Arial" w:cs="Arial"/>
        </w:rPr>
      </w:pPr>
      <w:r w:rsidRPr="005F64A7">
        <w:rPr>
          <w:rFonts w:ascii="Arial" w:hAnsi="Arial" w:cs="Arial"/>
        </w:rPr>
        <w:t>3% - znaczenie kryterium ;  100 – stały wskaźnik</w:t>
      </w:r>
    </w:p>
    <w:p w:rsidR="00650C3E" w:rsidRPr="005F64A7" w:rsidRDefault="00650C3E" w:rsidP="00650C3E">
      <w:pPr>
        <w:pStyle w:val="Akapitzlist"/>
        <w:ind w:left="0"/>
        <w:rPr>
          <w:rFonts w:ascii="Arial" w:hAnsi="Arial" w:cs="Arial"/>
        </w:rPr>
      </w:pPr>
      <w:r w:rsidRPr="005F64A7">
        <w:rPr>
          <w:rFonts w:ascii="Arial" w:hAnsi="Arial" w:cs="Arial"/>
        </w:rPr>
        <w:t>WP2 – liczba otrzymanych punktów w kryterium „okres płatności”</w:t>
      </w:r>
    </w:p>
    <w:p w:rsidR="00650C3E" w:rsidRPr="005F64A7" w:rsidRDefault="00650C3E" w:rsidP="00650C3E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  <w:r w:rsidRPr="005F64A7">
        <w:rPr>
          <w:rFonts w:cs="Arial"/>
          <w:b/>
          <w:bCs/>
          <w:sz w:val="20"/>
        </w:rPr>
        <w:t xml:space="preserve">       LP</w:t>
      </w:r>
      <w:r w:rsidRPr="005F64A7">
        <w:rPr>
          <w:rFonts w:cs="Arial"/>
          <w:b/>
          <w:sz w:val="20"/>
        </w:rPr>
        <w:t xml:space="preserve"> – całkowita liczba punktów oferty</w:t>
      </w:r>
    </w:p>
    <w:p w:rsidR="00650C3E" w:rsidRPr="005F64A7" w:rsidRDefault="00650C3E" w:rsidP="00650C3E">
      <w:pPr>
        <w:pStyle w:val="Tekstpodstawowy"/>
        <w:tabs>
          <w:tab w:val="left" w:pos="360"/>
          <w:tab w:val="left" w:pos="567"/>
        </w:tabs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LP = WC+WP</w:t>
      </w:r>
    </w:p>
    <w:p w:rsidR="00650C3E" w:rsidRPr="005F64A7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sz w:val="20"/>
          <w:highlight w:val="white"/>
        </w:rPr>
      </w:pPr>
    </w:p>
    <w:p w:rsidR="00650C3E" w:rsidRPr="005F64A7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650C3E" w:rsidRPr="005F64A7" w:rsidRDefault="00650C3E" w:rsidP="00650C3E">
      <w:pPr>
        <w:widowControl w:val="0"/>
        <w:tabs>
          <w:tab w:val="left" w:pos="4219"/>
        </w:tabs>
        <w:ind w:right="101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LP = WC +WP</w:t>
      </w: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XIX. Informacja o formalnościach, jakie winny zostać dopełnione przez wykonawcę w celu zawarcia umowy w sprawie zamówienia publicznego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XX. Zabezpieczenie należytego wykonania umowy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Zamawiający nie przewiduje wniesienia zabezpieczenia należytego wykonania umowy </w:t>
      </w: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XXI. Warunki umowy</w:t>
      </w:r>
    </w:p>
    <w:p w:rsidR="00650C3E" w:rsidRPr="005F64A7" w:rsidRDefault="00650C3E" w:rsidP="00650C3E">
      <w:pPr>
        <w:widowControl w:val="0"/>
        <w:tabs>
          <w:tab w:val="left" w:pos="284"/>
        </w:tabs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1</w:t>
      </w:r>
      <w:r w:rsidRPr="005F64A7">
        <w:rPr>
          <w:rFonts w:cs="Arial"/>
          <w:snapToGrid w:val="0"/>
          <w:sz w:val="20"/>
        </w:rPr>
        <w:tab/>
        <w:t>Zamawiający podpisze umowę z wykonawcą, który przedłoży najkorzystniejszą ofertę z punktu widzenia kryteriów przyjętych w niniejszej specyfikacji.</w:t>
      </w:r>
    </w:p>
    <w:p w:rsidR="00650C3E" w:rsidRPr="005F64A7" w:rsidRDefault="00650C3E" w:rsidP="00650C3E">
      <w:pPr>
        <w:widowControl w:val="0"/>
        <w:tabs>
          <w:tab w:val="left" w:pos="284"/>
        </w:tabs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2</w:t>
      </w:r>
      <w:r w:rsidRPr="005F64A7">
        <w:rPr>
          <w:rFonts w:cs="Arial"/>
          <w:snapToGrid w:val="0"/>
          <w:sz w:val="20"/>
        </w:rPr>
        <w:tab/>
        <w:t>O miejscu i terminie podpisania umowy zamawiający powiadomi dostawcę odrębnym pismem lub telefonicznie</w:t>
      </w:r>
    </w:p>
    <w:p w:rsidR="00650C3E" w:rsidRPr="005F64A7" w:rsidRDefault="00650C3E" w:rsidP="00650C3E">
      <w:pPr>
        <w:widowControl w:val="0"/>
        <w:tabs>
          <w:tab w:val="left" w:pos="284"/>
        </w:tabs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3</w:t>
      </w:r>
      <w:r w:rsidRPr="005F64A7">
        <w:rPr>
          <w:rFonts w:cs="Arial"/>
          <w:snapToGrid w:val="0"/>
          <w:sz w:val="20"/>
        </w:rPr>
        <w:tab/>
        <w:t xml:space="preserve">Umowa zawarta zostanie z uwzględnieniem postanowień wynikających z treści niniejszej specyfikacji oraz danych zawartych w ofercie. </w:t>
      </w:r>
    </w:p>
    <w:p w:rsidR="00650C3E" w:rsidRPr="005F64A7" w:rsidRDefault="00650C3E" w:rsidP="00650C3E">
      <w:pPr>
        <w:widowControl w:val="0"/>
        <w:tabs>
          <w:tab w:val="left" w:pos="284"/>
        </w:tabs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4</w:t>
      </w:r>
      <w:r w:rsidRPr="005F64A7">
        <w:rPr>
          <w:rFonts w:cs="Arial"/>
          <w:snapToGrid w:val="0"/>
          <w:sz w:val="20"/>
        </w:rPr>
        <w:tab/>
        <w:t>Postanowienia umowy zawarto w: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    projekcie umowy, który stanowi załącznik  nr 4 do </w:t>
      </w:r>
      <w:proofErr w:type="spellStart"/>
      <w:r w:rsidRPr="005F64A7">
        <w:rPr>
          <w:rFonts w:cs="Arial"/>
          <w:snapToGrid w:val="0"/>
          <w:sz w:val="20"/>
        </w:rPr>
        <w:t>siwz</w:t>
      </w:r>
      <w:proofErr w:type="spellEnd"/>
      <w:r w:rsidRPr="005F64A7">
        <w:rPr>
          <w:rFonts w:cs="Arial"/>
          <w:snapToGrid w:val="0"/>
          <w:sz w:val="20"/>
        </w:rPr>
        <w:t>.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5  Zamawiający zastrzega sobie możliwość zmniejszenia ilości zamawianego towaru w trakcie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   realizacji  umowy do faktycznie zamówionego asortymentu na skutek okoliczności, których nie </w:t>
      </w:r>
    </w:p>
    <w:p w:rsidR="00650C3E" w:rsidRPr="005F64A7" w:rsidRDefault="00650C3E" w:rsidP="00650C3E">
      <w:pPr>
        <w:widowControl w:val="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    można było przewidzieć w chwili wyboru najkorzystniejszej oferty i podpisywania umowy.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W związku z powyższym wartość umowy zostanie pomniejszona.</w:t>
      </w: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XXII. Środki ochrony prawnej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eastAsia="TimesNewRoman,Bold" w:cs="Arial"/>
          <w:bCs/>
          <w:sz w:val="20"/>
        </w:rPr>
      </w:pPr>
      <w:r w:rsidRPr="005F64A7">
        <w:rPr>
          <w:rFonts w:eastAsia="TimesNewRoman,Bold" w:cs="Arial"/>
          <w:bCs/>
          <w:sz w:val="2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eastAsia="TimesNewRoman,Bold" w:cs="Arial"/>
          <w:bCs/>
          <w:sz w:val="20"/>
        </w:rPr>
        <w:t xml:space="preserve">2. Odwołanie wnosi się do Prezesa Krajowej Izby Odwoławczej w formie pisemnej na zasadach i terminach (5 </w:t>
      </w:r>
      <w:r w:rsidRPr="005F64A7">
        <w:rPr>
          <w:rFonts w:cs="Arial"/>
          <w:sz w:val="20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5F64A7">
        <w:rPr>
          <w:rFonts w:eastAsia="TimesNewRoman,Bold" w:cs="Arial"/>
          <w:bCs/>
          <w:sz w:val="20"/>
        </w:rPr>
        <w:t xml:space="preserve"> określonych w szczególności w art. 180 ust 2; ust 3-5 oraz art. 182 ust1 pkt 2; ust 2 pkt 2 i ust 3 ustawy Prawo zamówień publicznych.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bCs/>
          <w:sz w:val="20"/>
        </w:rPr>
      </w:pPr>
      <w:r w:rsidRPr="005F64A7">
        <w:rPr>
          <w:rFonts w:eastAsia="TimesNewRoman,Bold" w:cs="Arial"/>
          <w:bCs/>
          <w:sz w:val="20"/>
        </w:rPr>
        <w:t xml:space="preserve">3. </w:t>
      </w:r>
      <w:r w:rsidRPr="005F64A7">
        <w:rPr>
          <w:rFonts w:cs="Arial"/>
          <w:bCs/>
          <w:sz w:val="20"/>
        </w:rPr>
        <w:t>Wykonawca  mo</w:t>
      </w:r>
      <w:r w:rsidRPr="005F64A7">
        <w:rPr>
          <w:rFonts w:eastAsia="TimesNewRoman,Bold" w:cs="Arial"/>
          <w:bCs/>
          <w:sz w:val="20"/>
        </w:rPr>
        <w:t>ż</w:t>
      </w:r>
      <w:r w:rsidRPr="005F64A7">
        <w:rPr>
          <w:rFonts w:cs="Arial"/>
          <w:bCs/>
          <w:sz w:val="20"/>
        </w:rPr>
        <w:t>e w terminie przewidzianym do wniesienia odwołania poinformowa</w:t>
      </w:r>
      <w:r w:rsidRPr="005F64A7">
        <w:rPr>
          <w:rFonts w:eastAsia="TimesNewRoman,Bold" w:cs="Arial"/>
          <w:bCs/>
          <w:sz w:val="20"/>
        </w:rPr>
        <w:t xml:space="preserve">ć </w:t>
      </w:r>
      <w:r w:rsidRPr="005F64A7">
        <w:rPr>
          <w:rFonts w:cs="Arial"/>
          <w:bCs/>
          <w:sz w:val="20"/>
        </w:rPr>
        <w:t>zamawiaj</w:t>
      </w:r>
      <w:r w:rsidRPr="005F64A7">
        <w:rPr>
          <w:rFonts w:eastAsia="TimesNewRoman,Bold" w:cs="Arial"/>
          <w:bCs/>
          <w:sz w:val="20"/>
        </w:rPr>
        <w:t>ą</w:t>
      </w:r>
      <w:r w:rsidRPr="005F64A7">
        <w:rPr>
          <w:rFonts w:cs="Arial"/>
          <w:bCs/>
          <w:sz w:val="20"/>
        </w:rPr>
        <w:t>cego o niezgodnej z przepisami ustawy czynno</w:t>
      </w:r>
      <w:r w:rsidRPr="005F64A7">
        <w:rPr>
          <w:rFonts w:eastAsia="TimesNewRoman,Bold" w:cs="Arial"/>
          <w:bCs/>
          <w:sz w:val="20"/>
        </w:rPr>
        <w:t>ś</w:t>
      </w:r>
      <w:r w:rsidRPr="005F64A7">
        <w:rPr>
          <w:rFonts w:cs="Arial"/>
          <w:bCs/>
          <w:sz w:val="20"/>
        </w:rPr>
        <w:t>ci podj</w:t>
      </w:r>
      <w:r w:rsidRPr="005F64A7">
        <w:rPr>
          <w:rFonts w:eastAsia="TimesNewRoman,Bold" w:cs="Arial"/>
          <w:bCs/>
          <w:sz w:val="20"/>
        </w:rPr>
        <w:t>ę</w:t>
      </w:r>
      <w:r w:rsidRPr="005F64A7">
        <w:rPr>
          <w:rFonts w:cs="Arial"/>
          <w:bCs/>
          <w:sz w:val="20"/>
        </w:rPr>
        <w:t>tej przez niego lub zaniechaniu czynno</w:t>
      </w:r>
      <w:r w:rsidRPr="005F64A7">
        <w:rPr>
          <w:rFonts w:eastAsia="TimesNewRoman,Bold" w:cs="Arial"/>
          <w:bCs/>
          <w:sz w:val="20"/>
        </w:rPr>
        <w:t>ś</w:t>
      </w:r>
      <w:r w:rsidRPr="005F64A7">
        <w:rPr>
          <w:rFonts w:cs="Arial"/>
          <w:bCs/>
          <w:sz w:val="20"/>
        </w:rPr>
        <w:t>ci, do której jest on zobowi</w:t>
      </w:r>
      <w:r w:rsidRPr="005F64A7">
        <w:rPr>
          <w:rFonts w:eastAsia="TimesNewRoman,Bold" w:cs="Arial"/>
          <w:bCs/>
          <w:sz w:val="20"/>
        </w:rPr>
        <w:t>ą</w:t>
      </w:r>
      <w:r w:rsidRPr="005F64A7">
        <w:rPr>
          <w:rFonts w:cs="Arial"/>
          <w:bCs/>
          <w:sz w:val="20"/>
        </w:rPr>
        <w:t xml:space="preserve">zany na podstawie ustawy, na które nie przysługuje odwołanie na podstawie art. 180 ust. 2 </w:t>
      </w:r>
      <w:proofErr w:type="spellStart"/>
      <w:r w:rsidRPr="005F64A7">
        <w:rPr>
          <w:rFonts w:cs="Arial"/>
          <w:bCs/>
          <w:sz w:val="20"/>
        </w:rPr>
        <w:t>uPzp</w:t>
      </w:r>
      <w:proofErr w:type="spellEnd"/>
      <w:r w:rsidRPr="005F64A7">
        <w:rPr>
          <w:rFonts w:cs="Arial"/>
          <w:bCs/>
          <w:sz w:val="20"/>
        </w:rPr>
        <w:t>.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eastAsia="TimesNewRoman,Bold" w:cs="Arial"/>
          <w:bCs/>
          <w:sz w:val="20"/>
        </w:rPr>
      </w:pPr>
      <w:r w:rsidRPr="005F64A7">
        <w:rPr>
          <w:rFonts w:eastAsia="TimesNewRoman,Bold" w:cs="Arial"/>
          <w:bCs/>
          <w:sz w:val="20"/>
        </w:rPr>
        <w:t>Pozostałe informacje zawarte są w Dziale VI Środki ochrony prawnej ustawy Prawo zamówień publicznych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XXIII. Ogłoszenia wyników przetargu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XXIV. Postanowienia końcowe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Zasady udostępniania dokumentów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Udostępnienie zainteresowanym odbywać się będzie wg poniższych zasad: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 xml:space="preserve">zamawiający udostępnia wskazane dokumenty po złożeniu pisemnego wniosku 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wyznacza termin, miejsce oraz zakres udostępnianych dokumentów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wyznaczy członka komisji, w którego obecności udostępnione zostaną dokumenty</w:t>
      </w:r>
    </w:p>
    <w:p w:rsidR="00650C3E" w:rsidRPr="005F64A7" w:rsidRDefault="00650C3E" w:rsidP="00650C3E">
      <w:pPr>
        <w:widowControl w:val="0"/>
        <w:ind w:right="-530"/>
        <w:rPr>
          <w:rFonts w:cs="Arial"/>
          <w:i/>
          <w:snapToGrid w:val="0"/>
          <w:sz w:val="20"/>
        </w:rPr>
      </w:pPr>
      <w:r w:rsidRPr="005F64A7">
        <w:rPr>
          <w:rFonts w:cs="Arial"/>
          <w:snapToGrid w:val="0"/>
          <w:sz w:val="20"/>
        </w:rPr>
        <w:t>zamawiający umożliwi kopiowanie dokumentów odpłatnie, cena za 1 stronę 0,60 zł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udostępnienie może mieć miejsce wyłącznie w siedzibie zamawiającego oraz w czasie godzin jego urzędowania.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snapToGrid w:val="0"/>
          <w:sz w:val="20"/>
        </w:rPr>
        <w:t>W sprawach nieuregulowanych zastosowanie mają przepisy ustawy Prawo zamówień publicznych oraz Kodeks cywilny.</w:t>
      </w:r>
    </w:p>
    <w:p w:rsidR="00650C3E" w:rsidRPr="005F64A7" w:rsidRDefault="00650C3E" w:rsidP="00650C3E">
      <w:pPr>
        <w:widowControl w:val="0"/>
        <w:ind w:right="-530"/>
        <w:rPr>
          <w:rFonts w:cs="Arial"/>
          <w:b/>
          <w:snapToGrid w:val="0"/>
          <w:sz w:val="20"/>
        </w:rPr>
      </w:pP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  <w:r w:rsidRPr="005F64A7">
        <w:rPr>
          <w:rFonts w:cs="Arial"/>
          <w:b/>
          <w:snapToGrid w:val="0"/>
          <w:sz w:val="20"/>
        </w:rPr>
        <w:t>XXV. Załączniki</w:t>
      </w:r>
    </w:p>
    <w:p w:rsidR="00650C3E" w:rsidRPr="005F64A7" w:rsidRDefault="00650C3E" w:rsidP="00650C3E">
      <w:pPr>
        <w:pStyle w:val="Akapitzlist"/>
        <w:widowControl w:val="0"/>
        <w:numPr>
          <w:ilvl w:val="6"/>
          <w:numId w:val="32"/>
        </w:numPr>
        <w:ind w:left="0" w:right="-530" w:firstLine="0"/>
        <w:rPr>
          <w:rFonts w:ascii="Arial" w:hAnsi="Arial" w:cs="Arial"/>
        </w:rPr>
      </w:pPr>
      <w:r w:rsidRPr="005F64A7">
        <w:rPr>
          <w:rFonts w:ascii="Arial" w:hAnsi="Arial" w:cs="Arial"/>
          <w:shd w:val="clear" w:color="auto" w:fill="FFFFFF"/>
        </w:rPr>
        <w:t xml:space="preserve">Formularz ofertowy - </w:t>
      </w:r>
      <w:r w:rsidRPr="005F64A7">
        <w:rPr>
          <w:rFonts w:ascii="Arial" w:hAnsi="Arial" w:cs="Arial"/>
        </w:rPr>
        <w:t>załącznik nr 1</w:t>
      </w:r>
    </w:p>
    <w:p w:rsidR="00650C3E" w:rsidRPr="005F64A7" w:rsidRDefault="00650C3E" w:rsidP="00650C3E">
      <w:pPr>
        <w:pStyle w:val="Akapitzlist"/>
        <w:widowControl w:val="0"/>
        <w:numPr>
          <w:ilvl w:val="0"/>
          <w:numId w:val="34"/>
        </w:numPr>
        <w:ind w:left="0" w:right="-530" w:firstLine="0"/>
        <w:rPr>
          <w:rFonts w:ascii="Arial" w:hAnsi="Arial" w:cs="Arial"/>
        </w:rPr>
      </w:pPr>
      <w:r w:rsidRPr="005F64A7">
        <w:rPr>
          <w:rFonts w:ascii="Arial" w:hAnsi="Arial" w:cs="Arial"/>
          <w:shd w:val="clear" w:color="auto" w:fill="FFFFFF"/>
        </w:rPr>
        <w:t>wykaz cenowo – asortymentowo - załącznik nr</w:t>
      </w:r>
      <w:r w:rsidRPr="005F64A7">
        <w:rPr>
          <w:rFonts w:ascii="Arial" w:hAnsi="Arial" w:cs="Arial"/>
        </w:rPr>
        <w:t xml:space="preserve"> 2 </w:t>
      </w:r>
    </w:p>
    <w:p w:rsidR="00650C3E" w:rsidRPr="005F64A7" w:rsidRDefault="00650C3E" w:rsidP="00650C3E">
      <w:pPr>
        <w:pStyle w:val="Akapitzlist"/>
        <w:widowControl w:val="0"/>
        <w:numPr>
          <w:ilvl w:val="0"/>
          <w:numId w:val="34"/>
        </w:numPr>
        <w:ind w:left="0" w:right="-53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Projekt umowy - załącznik nr 4</w:t>
      </w:r>
    </w:p>
    <w:p w:rsidR="00650C3E" w:rsidRPr="005F64A7" w:rsidRDefault="00650C3E" w:rsidP="00650C3E">
      <w:pPr>
        <w:pStyle w:val="Akapitzlist"/>
        <w:widowControl w:val="0"/>
        <w:numPr>
          <w:ilvl w:val="0"/>
          <w:numId w:val="34"/>
        </w:numPr>
        <w:ind w:left="0" w:right="-530" w:firstLine="0"/>
        <w:rPr>
          <w:rFonts w:ascii="Arial" w:hAnsi="Arial" w:cs="Arial"/>
          <w:shd w:val="clear" w:color="auto" w:fill="FFFFFF"/>
        </w:rPr>
      </w:pPr>
      <w:r w:rsidRPr="005F64A7">
        <w:rPr>
          <w:rFonts w:ascii="Arial" w:hAnsi="Arial" w:cs="Arial"/>
          <w:shd w:val="clear" w:color="auto" w:fill="FFFFFF"/>
        </w:rPr>
        <w:t>Wzory oświadczeń zgodnie z art. 22 ust. 1  i 24 ust. 1, 2 pkt 1-4  - złącznik nr 3</w:t>
      </w:r>
    </w:p>
    <w:p w:rsidR="00650C3E" w:rsidRPr="005F64A7" w:rsidRDefault="00650C3E" w:rsidP="00650C3E">
      <w:pPr>
        <w:pStyle w:val="Akapitzlist"/>
        <w:widowControl w:val="0"/>
        <w:numPr>
          <w:ilvl w:val="0"/>
          <w:numId w:val="34"/>
        </w:numPr>
        <w:ind w:left="0" w:right="-530" w:firstLine="0"/>
        <w:rPr>
          <w:rFonts w:ascii="Arial" w:hAnsi="Arial" w:cs="Arial"/>
          <w:snapToGrid w:val="0"/>
        </w:rPr>
      </w:pPr>
      <w:r w:rsidRPr="005F64A7">
        <w:rPr>
          <w:rFonts w:ascii="Arial" w:hAnsi="Arial" w:cs="Arial"/>
          <w:snapToGrid w:val="0"/>
        </w:rPr>
        <w:t>Informacja dotycząca przynależności do grupy kapitałowej – załącznik nr 5</w:t>
      </w:r>
    </w:p>
    <w:p w:rsidR="00650C3E" w:rsidRPr="005F64A7" w:rsidRDefault="00650C3E" w:rsidP="00650C3E">
      <w:pPr>
        <w:widowControl w:val="0"/>
        <w:ind w:right="-530"/>
        <w:rPr>
          <w:rFonts w:cs="Arial"/>
          <w:snapToGrid w:val="0"/>
          <w:sz w:val="20"/>
        </w:rPr>
      </w:pPr>
    </w:p>
    <w:p w:rsidR="00650C3E" w:rsidRPr="005F64A7" w:rsidRDefault="00650C3E" w:rsidP="00650C3E">
      <w:pPr>
        <w:widowControl w:val="0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</w:p>
    <w:p w:rsidR="00E84CE2" w:rsidRDefault="00E84CE2" w:rsidP="00650C3E">
      <w:pPr>
        <w:widowControl w:val="0"/>
        <w:jc w:val="right"/>
        <w:rPr>
          <w:rFonts w:cs="Arial"/>
          <w:sz w:val="22"/>
        </w:rPr>
      </w:pPr>
    </w:p>
    <w:p w:rsidR="00E84CE2" w:rsidRDefault="00E84CE2" w:rsidP="00650C3E">
      <w:pPr>
        <w:widowControl w:val="0"/>
        <w:jc w:val="right"/>
        <w:rPr>
          <w:rFonts w:cs="Arial"/>
          <w:sz w:val="22"/>
        </w:rPr>
      </w:pPr>
    </w:p>
    <w:p w:rsidR="00E84CE2" w:rsidRDefault="00E84CE2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2D3E65" w:rsidRDefault="002D3E65" w:rsidP="00650C3E">
      <w:pPr>
        <w:widowControl w:val="0"/>
        <w:jc w:val="right"/>
        <w:rPr>
          <w:rFonts w:cs="Arial"/>
          <w:sz w:val="22"/>
        </w:rPr>
      </w:pPr>
    </w:p>
    <w:p w:rsidR="00E84CE2" w:rsidRDefault="00E84CE2" w:rsidP="00650C3E">
      <w:pPr>
        <w:widowControl w:val="0"/>
        <w:jc w:val="right"/>
        <w:rPr>
          <w:rFonts w:cs="Arial"/>
          <w:sz w:val="22"/>
        </w:rPr>
      </w:pPr>
    </w:p>
    <w:p w:rsidR="00E84CE2" w:rsidRDefault="00E84CE2" w:rsidP="00650C3E">
      <w:pPr>
        <w:widowControl w:val="0"/>
        <w:jc w:val="right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right"/>
        <w:rPr>
          <w:rFonts w:cs="Arial"/>
          <w:sz w:val="22"/>
        </w:rPr>
      </w:pPr>
      <w:r w:rsidRPr="005F64A7">
        <w:rPr>
          <w:rFonts w:cs="Arial"/>
          <w:sz w:val="22"/>
        </w:rPr>
        <w:t xml:space="preserve">Załącznik nr </w:t>
      </w:r>
      <w:r w:rsidRPr="005F64A7">
        <w:rPr>
          <w:rFonts w:cs="Arial"/>
          <w:sz w:val="22"/>
          <w:shd w:val="clear" w:color="auto" w:fill="FFFFFF"/>
        </w:rPr>
        <w:t>1</w:t>
      </w:r>
      <w:r w:rsidRPr="005F64A7">
        <w:rPr>
          <w:rFonts w:cs="Arial"/>
          <w:sz w:val="22"/>
        </w:rPr>
        <w:t xml:space="preserve"> do </w:t>
      </w:r>
      <w:proofErr w:type="spellStart"/>
      <w:r w:rsidRPr="005F64A7">
        <w:rPr>
          <w:rFonts w:cs="Arial"/>
          <w:sz w:val="22"/>
        </w:rPr>
        <w:t>siwz</w:t>
      </w:r>
      <w:proofErr w:type="spellEnd"/>
    </w:p>
    <w:p w:rsidR="00650C3E" w:rsidRPr="005F64A7" w:rsidRDefault="00650C3E" w:rsidP="00650C3E">
      <w:pPr>
        <w:widowControl w:val="0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jc w:val="center"/>
        <w:rPr>
          <w:rFonts w:cs="Arial"/>
          <w:b/>
          <w:sz w:val="22"/>
        </w:rPr>
      </w:pPr>
      <w:r w:rsidRPr="005F64A7">
        <w:rPr>
          <w:rFonts w:cs="Arial"/>
          <w:b/>
          <w:sz w:val="22"/>
        </w:rPr>
        <w:t>FORMULARZ OFERTOWY POSTĘPOWANIA</w:t>
      </w:r>
    </w:p>
    <w:p w:rsidR="00650C3E" w:rsidRPr="005F64A7" w:rsidRDefault="00650C3E" w:rsidP="00650C3E">
      <w:pPr>
        <w:widowControl w:val="0"/>
        <w:jc w:val="center"/>
        <w:rPr>
          <w:rFonts w:cs="Arial"/>
          <w:b/>
          <w:sz w:val="22"/>
        </w:rPr>
      </w:pPr>
      <w:r w:rsidRPr="005F64A7">
        <w:rPr>
          <w:rFonts w:cs="Arial"/>
          <w:b/>
          <w:sz w:val="22"/>
        </w:rPr>
        <w:t xml:space="preserve">W TRYBIE PRZETARGU NIEOGRANICZONEGO </w:t>
      </w:r>
    </w:p>
    <w:p w:rsidR="00650C3E" w:rsidRPr="005F64A7" w:rsidRDefault="00884396" w:rsidP="00650C3E">
      <w:pPr>
        <w:widowControl w:val="0"/>
        <w:jc w:val="center"/>
        <w:rPr>
          <w:rFonts w:cs="Arial"/>
          <w:b/>
          <w:sz w:val="22"/>
        </w:rPr>
      </w:pPr>
      <w:r w:rsidRPr="005F64A7">
        <w:rPr>
          <w:rFonts w:cs="Arial"/>
          <w:b/>
          <w:szCs w:val="32"/>
        </w:rPr>
        <w:t xml:space="preserve">Dostawa </w:t>
      </w:r>
      <w:r w:rsidR="00C77CE5">
        <w:rPr>
          <w:rFonts w:cs="Arial"/>
          <w:b/>
          <w:szCs w:val="32"/>
        </w:rPr>
        <w:t>środków kontrastowych</w:t>
      </w:r>
      <w:r w:rsidR="006312EE">
        <w:rPr>
          <w:rFonts w:cs="Arial"/>
          <w:b/>
          <w:szCs w:val="32"/>
        </w:rPr>
        <w:t xml:space="preserve"> </w:t>
      </w:r>
      <w:r w:rsidR="00650C3E" w:rsidRPr="005F64A7">
        <w:rPr>
          <w:rFonts w:cs="Arial"/>
          <w:b/>
          <w:sz w:val="22"/>
        </w:rPr>
        <w:t>dla Powiatowego Zakładu Opieki  Zdrowotnej z siedzibą w Starachowicach</w:t>
      </w:r>
    </w:p>
    <w:p w:rsidR="00650C3E" w:rsidRPr="005F64A7" w:rsidRDefault="00650C3E" w:rsidP="00650C3E">
      <w:pPr>
        <w:widowControl w:val="0"/>
        <w:jc w:val="center"/>
        <w:rPr>
          <w:rFonts w:cs="Arial"/>
          <w:b/>
          <w:sz w:val="22"/>
        </w:rPr>
      </w:pPr>
    </w:p>
    <w:p w:rsidR="00650C3E" w:rsidRPr="005F64A7" w:rsidRDefault="00650C3E" w:rsidP="00650C3E">
      <w:pPr>
        <w:widowControl w:val="0"/>
        <w:rPr>
          <w:rFonts w:cs="Arial"/>
          <w:b/>
          <w:sz w:val="22"/>
        </w:rPr>
      </w:pPr>
      <w:r w:rsidRPr="005F64A7">
        <w:rPr>
          <w:rFonts w:cs="Arial"/>
          <w:b/>
          <w:sz w:val="22"/>
        </w:rPr>
        <w:t>Dane dotyczące oferenta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>Nazwa....................................................................................................................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>Siedziba.................................................................................................................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>Nr telefonu/faks......................................................................................................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>nr NIP......................................................................................................................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>nr REGON...............................................................................................................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>adres poczty elektronicznej   …….……………..@..................................................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rPr>
          <w:rFonts w:cs="Arial"/>
          <w:b/>
          <w:sz w:val="22"/>
        </w:rPr>
      </w:pPr>
      <w:r w:rsidRPr="005F64A7">
        <w:rPr>
          <w:rFonts w:cs="Arial"/>
          <w:b/>
          <w:sz w:val="22"/>
        </w:rPr>
        <w:t>Dane dotyczące zamawiającego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>Powiatowy Zakład Opieki Zdrowotnej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  <w:shd w:val="clear" w:color="auto" w:fill="FFFFFF"/>
        </w:rPr>
        <w:t>ulica Radomska 70</w:t>
      </w:r>
      <w:r w:rsidRPr="005F64A7">
        <w:rPr>
          <w:rFonts w:cs="Arial"/>
          <w:sz w:val="22"/>
        </w:rPr>
        <w:t xml:space="preserve"> 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  <w:shd w:val="clear" w:color="auto" w:fill="FFFFFF"/>
        </w:rPr>
        <w:t>27 - 200</w:t>
      </w:r>
      <w:r w:rsidRPr="005F64A7">
        <w:rPr>
          <w:rFonts w:cs="Arial"/>
          <w:sz w:val="22"/>
        </w:rPr>
        <w:t xml:space="preserve"> </w:t>
      </w:r>
      <w:r w:rsidRPr="005F64A7">
        <w:rPr>
          <w:rFonts w:cs="Arial"/>
          <w:sz w:val="22"/>
          <w:shd w:val="clear" w:color="auto" w:fill="FFFFFF"/>
        </w:rPr>
        <w:t>Starachowice</w:t>
      </w:r>
      <w:r w:rsidRPr="005F64A7">
        <w:rPr>
          <w:rFonts w:cs="Arial"/>
          <w:sz w:val="22"/>
        </w:rPr>
        <w:t xml:space="preserve"> 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</w:p>
    <w:p w:rsidR="00650C3E" w:rsidRPr="005F64A7" w:rsidRDefault="00650C3E" w:rsidP="00650C3E">
      <w:pPr>
        <w:widowControl w:val="0"/>
        <w:rPr>
          <w:rFonts w:cs="Arial"/>
          <w:b/>
          <w:sz w:val="22"/>
        </w:rPr>
      </w:pPr>
      <w:r w:rsidRPr="005F64A7">
        <w:rPr>
          <w:rFonts w:cs="Arial"/>
          <w:b/>
          <w:sz w:val="22"/>
        </w:rPr>
        <w:t>Zobowiązania oferenta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  <w:r w:rsidRPr="005F64A7">
        <w:rPr>
          <w:rFonts w:cs="Arial"/>
          <w:sz w:val="22"/>
        </w:rPr>
        <w:t xml:space="preserve">Zobowiązuję się wykonać przedmiot zamówienia </w:t>
      </w:r>
    </w:p>
    <w:p w:rsidR="00650C3E" w:rsidRPr="005F64A7" w:rsidRDefault="00650C3E" w:rsidP="00650C3E">
      <w:pPr>
        <w:widowControl w:val="0"/>
        <w:rPr>
          <w:rFonts w:cs="Arial"/>
          <w:i/>
          <w:sz w:val="22"/>
          <w:shd w:val="clear" w:color="auto" w:fill="FFFFFF"/>
        </w:rPr>
      </w:pPr>
      <w:r w:rsidRPr="005F64A7">
        <w:rPr>
          <w:rFonts w:cs="Arial"/>
          <w:i/>
          <w:sz w:val="22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650C3E" w:rsidRPr="005F64A7" w:rsidRDefault="00650C3E" w:rsidP="00650C3E">
      <w:pPr>
        <w:widowControl w:val="0"/>
        <w:rPr>
          <w:rFonts w:cs="Arial"/>
          <w:i/>
          <w:sz w:val="22"/>
        </w:rPr>
      </w:pPr>
      <w:r w:rsidRPr="005F64A7">
        <w:rPr>
          <w:rFonts w:cs="Arial"/>
          <w:i/>
          <w:sz w:val="22"/>
        </w:rPr>
        <w:t xml:space="preserve">cena netto...........................................................................................................zł </w:t>
      </w:r>
    </w:p>
    <w:p w:rsidR="00650C3E" w:rsidRPr="005F64A7" w:rsidRDefault="00650C3E" w:rsidP="00650C3E">
      <w:pPr>
        <w:widowControl w:val="0"/>
        <w:rPr>
          <w:rFonts w:cs="Arial"/>
          <w:i/>
          <w:sz w:val="22"/>
        </w:rPr>
      </w:pPr>
      <w:r w:rsidRPr="005F64A7">
        <w:rPr>
          <w:rFonts w:cs="Arial"/>
          <w:i/>
          <w:sz w:val="22"/>
        </w:rPr>
        <w:t>(słownie: ..............................................................................................................)</w:t>
      </w:r>
    </w:p>
    <w:p w:rsidR="00650C3E" w:rsidRPr="005F64A7" w:rsidRDefault="00650C3E" w:rsidP="00650C3E">
      <w:pPr>
        <w:widowControl w:val="0"/>
        <w:rPr>
          <w:rFonts w:cs="Arial"/>
          <w:i/>
          <w:sz w:val="22"/>
        </w:rPr>
      </w:pPr>
      <w:r w:rsidRPr="005F64A7">
        <w:rPr>
          <w:rFonts w:cs="Arial"/>
          <w:i/>
          <w:sz w:val="22"/>
        </w:rPr>
        <w:t>podatek VAT.......................................................................................................zł</w:t>
      </w:r>
    </w:p>
    <w:p w:rsidR="00650C3E" w:rsidRPr="005F64A7" w:rsidRDefault="00650C3E" w:rsidP="00650C3E">
      <w:pPr>
        <w:widowControl w:val="0"/>
        <w:rPr>
          <w:rFonts w:cs="Arial"/>
          <w:b/>
          <w:i/>
          <w:sz w:val="22"/>
        </w:rPr>
      </w:pPr>
      <w:r w:rsidRPr="005F64A7">
        <w:rPr>
          <w:rFonts w:cs="Arial"/>
          <w:b/>
          <w:i/>
          <w:sz w:val="22"/>
        </w:rPr>
        <w:t>cena brutto ....................................................................................................zł</w:t>
      </w:r>
    </w:p>
    <w:p w:rsidR="00650C3E" w:rsidRPr="005F64A7" w:rsidRDefault="00650C3E" w:rsidP="00650C3E">
      <w:pPr>
        <w:widowControl w:val="0"/>
        <w:rPr>
          <w:rFonts w:cs="Arial"/>
          <w:i/>
        </w:rPr>
      </w:pPr>
      <w:r w:rsidRPr="005F64A7">
        <w:rPr>
          <w:rFonts w:cs="Arial"/>
          <w:i/>
        </w:rPr>
        <w:t>(słownie: ...............................................................................................................)</w:t>
      </w:r>
    </w:p>
    <w:p w:rsidR="00650C3E" w:rsidRPr="005F64A7" w:rsidRDefault="00650C3E" w:rsidP="00650C3E">
      <w:pPr>
        <w:widowControl w:val="0"/>
        <w:rPr>
          <w:rFonts w:cs="Arial"/>
          <w:sz w:val="22"/>
        </w:rPr>
      </w:pPr>
    </w:p>
    <w:p w:rsidR="00650C3E" w:rsidRPr="005F64A7" w:rsidRDefault="00650C3E" w:rsidP="00650C3E">
      <w:pPr>
        <w:pStyle w:val="Tekstpodstawowy"/>
        <w:rPr>
          <w:rFonts w:cs="Arial"/>
        </w:rPr>
      </w:pPr>
      <w:r w:rsidRPr="005F64A7">
        <w:rPr>
          <w:rFonts w:cs="Arial"/>
        </w:rPr>
        <w:t xml:space="preserve">Osobno przedstawiam cenowe  zestawienie dla oferowanego przedmiotu zamówienia z wyszczególnieniem  kosztów wyrobów  wg przedstawionego w zał. nr 2 do SIWZ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    Termin płatności do (min do 30dni).......... dni 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    Reklamacje będą załatwiane w terminie (max 5 dni roboczych):………….......... .......... dni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 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5F64A7">
        <w:rPr>
          <w:rFonts w:cs="Arial"/>
          <w:b/>
          <w:sz w:val="22"/>
          <w:szCs w:val="22"/>
        </w:rPr>
        <w:t>konto bankowe Wykonawcy</w:t>
      </w:r>
    </w:p>
    <w:p w:rsidR="00650C3E" w:rsidRPr="005F64A7" w:rsidRDefault="00650C3E" w:rsidP="00650C3E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5F64A7">
        <w:rPr>
          <w:rFonts w:cs="Arial"/>
          <w:b/>
          <w:sz w:val="22"/>
          <w:szCs w:val="22"/>
        </w:rPr>
        <w:t xml:space="preserve"> nr konta…………………………………………………………………………...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>Osoby do kontaktów z Zamawiającym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Osoba / osoby do kontaktów z Zamawiającym odpowiedzialne za wykonanie zobowiązań umowy: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650C3E" w:rsidRPr="005F64A7" w:rsidRDefault="00650C3E" w:rsidP="00650C3E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>Osoba / osoby podpisująca/e Umowę: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Imię, Nazwisko – zajmowane stanowisko 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szCs w:val="22"/>
        </w:rPr>
      </w:pPr>
      <w:r w:rsidRPr="005F64A7">
        <w:rPr>
          <w:rFonts w:cs="Arial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>Pełnomocnik w przypadku składania oferty wspólnej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Nazwisko, imię ....................................................................................................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Stanowisko ...........................................................................................................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Telefon...................................................Fax.........................................................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Zakres*: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- do reprezentowania w postępowaniu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- do reprezentowania w postępowaniu i zawarcia umowy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- do zawarcia umowy</w:t>
      </w:r>
    </w:p>
    <w:p w:rsidR="00650C3E" w:rsidRPr="005F64A7" w:rsidRDefault="00650C3E" w:rsidP="00650C3E">
      <w:pPr>
        <w:pStyle w:val="Tekstpodstawowy31"/>
        <w:rPr>
          <w:rFonts w:cs="Arial"/>
          <w:i/>
          <w:iCs/>
          <w:color w:val="auto"/>
        </w:rPr>
      </w:pPr>
      <w:r w:rsidRPr="005F64A7">
        <w:rPr>
          <w:rFonts w:cs="Arial"/>
          <w:i/>
          <w:iCs/>
          <w:color w:val="auto"/>
        </w:rPr>
        <w:t>*niepotrzebne należy wykreślić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>Oświadczenie dotyczące postanowień specyfikacji istotnych warunków zamówienia.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2. Oświadczamy, że uważamy się za związanych z ofertą przez czas wskazany w specyfikacji istotnych warunków zamówienia.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>Dokumenty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 xml:space="preserve">Na potwierdzenie spełnienia wymagań do oferty załączam: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.......... .......... .......... .......... .......... .......... .......... .......... ..........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.......... .......... .......... .......... .......... .......... .......... .......... ..........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.......... .......... .......... .......... .......... .......... .......... .......... ..........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.......... .......... .......... .......... .......... .......... .......... .......... ..........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 xml:space="preserve">.......... .......... .......... .......... .......... .......... .......... .......... ..........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 xml:space="preserve"> Zastrzeżenie wykonawcy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Niżej wymienione dokumenty składające się na ofertę nie mogą być ogólnie udostępnione: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  <w:r w:rsidRPr="005F64A7">
        <w:rPr>
          <w:rFonts w:cs="Arial"/>
          <w:color w:val="auto"/>
          <w:sz w:val="22"/>
        </w:rPr>
        <w:t xml:space="preserve">Inne informacje wykonawcy: 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  <w:u w:val="none"/>
        </w:rPr>
      </w:pPr>
      <w:r w:rsidRPr="005F64A7">
        <w:rPr>
          <w:rFonts w:cs="Arial"/>
          <w:color w:val="auto"/>
          <w:sz w:val="22"/>
          <w:u w:val="none"/>
        </w:rPr>
        <w:t>…………………………………………………………………………………………………</w:t>
      </w: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</w:p>
    <w:p w:rsidR="00650C3E" w:rsidRPr="005F64A7" w:rsidRDefault="00650C3E" w:rsidP="00650C3E">
      <w:pPr>
        <w:pStyle w:val="Tekstpodstawowy31"/>
        <w:rPr>
          <w:rFonts w:cs="Arial"/>
          <w:color w:val="auto"/>
          <w:sz w:val="22"/>
        </w:rPr>
      </w:pPr>
    </w:p>
    <w:p w:rsidR="00650C3E" w:rsidRPr="005F64A7" w:rsidRDefault="00650C3E" w:rsidP="00650C3E">
      <w:pPr>
        <w:pStyle w:val="Tekstpodstawowy31"/>
        <w:jc w:val="right"/>
        <w:rPr>
          <w:rFonts w:cs="Arial"/>
          <w:color w:val="auto"/>
        </w:rPr>
      </w:pPr>
      <w:r w:rsidRPr="005F64A7">
        <w:rPr>
          <w:rFonts w:cs="Arial"/>
          <w:color w:val="auto"/>
        </w:rPr>
        <w:t>.................................................................................</w:t>
      </w:r>
    </w:p>
    <w:p w:rsidR="00650C3E" w:rsidRPr="005F64A7" w:rsidRDefault="00650C3E" w:rsidP="00650C3E">
      <w:pPr>
        <w:pStyle w:val="Tekstpodstawowy31"/>
        <w:jc w:val="right"/>
        <w:rPr>
          <w:rFonts w:cs="Arial"/>
          <w:color w:val="auto"/>
        </w:rPr>
      </w:pPr>
      <w:r w:rsidRPr="005F64A7">
        <w:rPr>
          <w:rFonts w:cs="Arial"/>
          <w:color w:val="auto"/>
        </w:rPr>
        <w:t>(data i podpis wykonawcy)</w:t>
      </w:r>
    </w:p>
    <w:p w:rsidR="00650C3E" w:rsidRPr="005F64A7" w:rsidRDefault="00650C3E" w:rsidP="00650C3E">
      <w:pPr>
        <w:pStyle w:val="Tekstpodstawowy31"/>
        <w:jc w:val="right"/>
        <w:rPr>
          <w:rFonts w:cs="Arial"/>
          <w:b w:val="0"/>
          <w:i/>
          <w:color w:val="auto"/>
          <w:sz w:val="18"/>
        </w:rPr>
      </w:pPr>
    </w:p>
    <w:p w:rsidR="00F03CDD" w:rsidRDefault="00F03CDD" w:rsidP="00650C3E">
      <w:pPr>
        <w:pStyle w:val="Tekstpodstawowy31"/>
        <w:jc w:val="right"/>
        <w:rPr>
          <w:rFonts w:cs="Arial"/>
          <w:b w:val="0"/>
          <w:i/>
          <w:color w:val="auto"/>
          <w:sz w:val="18"/>
        </w:rPr>
      </w:pPr>
    </w:p>
    <w:p w:rsidR="00650C3E" w:rsidRPr="005F64A7" w:rsidRDefault="00650C3E" w:rsidP="00650C3E">
      <w:pPr>
        <w:pStyle w:val="Tekstpodstawowy31"/>
        <w:jc w:val="right"/>
        <w:rPr>
          <w:rFonts w:cs="Arial"/>
          <w:b w:val="0"/>
          <w:i/>
          <w:color w:val="auto"/>
          <w:sz w:val="18"/>
        </w:rPr>
      </w:pPr>
      <w:r w:rsidRPr="005F64A7">
        <w:rPr>
          <w:rFonts w:cs="Arial"/>
          <w:b w:val="0"/>
          <w:i/>
          <w:color w:val="auto"/>
          <w:sz w:val="18"/>
        </w:rPr>
        <w:t>Załącznik nr 3</w:t>
      </w:r>
    </w:p>
    <w:p w:rsidR="00650C3E" w:rsidRPr="005F64A7" w:rsidRDefault="00650C3E" w:rsidP="00650C3E">
      <w:pPr>
        <w:pStyle w:val="Tekstpodstawowy31"/>
        <w:rPr>
          <w:rFonts w:cs="Arial"/>
          <w:b w:val="0"/>
          <w:i/>
          <w:color w:val="auto"/>
          <w:sz w:val="18"/>
        </w:rPr>
      </w:pPr>
      <w:r w:rsidRPr="005F64A7">
        <w:rPr>
          <w:rFonts w:cs="Arial"/>
          <w:b w:val="0"/>
          <w:i/>
          <w:color w:val="auto"/>
          <w:sz w:val="18"/>
        </w:rPr>
        <w:t>Wzory oświadczeń</w:t>
      </w:r>
    </w:p>
    <w:p w:rsidR="00650C3E" w:rsidRPr="005F64A7" w:rsidRDefault="00650C3E" w:rsidP="00650C3E">
      <w:pPr>
        <w:tabs>
          <w:tab w:val="left" w:pos="3334"/>
        </w:tabs>
        <w:jc w:val="center"/>
        <w:rPr>
          <w:rFonts w:cs="Arial"/>
          <w:b/>
          <w:bCs/>
          <w:sz w:val="22"/>
        </w:rPr>
      </w:pPr>
    </w:p>
    <w:p w:rsidR="00650C3E" w:rsidRPr="005F64A7" w:rsidRDefault="00650C3E" w:rsidP="00650C3E">
      <w:pPr>
        <w:tabs>
          <w:tab w:val="left" w:pos="3334"/>
        </w:tabs>
        <w:jc w:val="center"/>
        <w:rPr>
          <w:rFonts w:cs="Arial"/>
          <w:b/>
          <w:bCs/>
          <w:sz w:val="22"/>
        </w:rPr>
      </w:pPr>
      <w:r w:rsidRPr="005F64A7">
        <w:rPr>
          <w:rFonts w:cs="Arial"/>
          <w:b/>
          <w:bCs/>
          <w:sz w:val="22"/>
        </w:rPr>
        <w:t>O Ś W I A D C Z E N I E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Dot.: postępowania o udzielenie zamówienia publicznego prowadzonego w trybie „przetargu nieograniczonego”  </w:t>
      </w: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/ ogłoszenie .</w:t>
      </w:r>
      <w:r w:rsidR="00586296" w:rsidRPr="005F64A7">
        <w:rPr>
          <w:rFonts w:cs="Arial"/>
          <w:sz w:val="20"/>
        </w:rPr>
        <w:t xml:space="preserve"> nr …………. z dnia  ….........2016</w:t>
      </w:r>
      <w:r w:rsidRPr="005F64A7">
        <w:rPr>
          <w:rFonts w:cs="Arial"/>
          <w:sz w:val="20"/>
        </w:rPr>
        <w:t>r. /</w:t>
      </w: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na „Dostawa </w:t>
      </w:r>
      <w:r w:rsidR="00C77CE5">
        <w:rPr>
          <w:rFonts w:cs="Arial"/>
          <w:sz w:val="20"/>
        </w:rPr>
        <w:t>środków kontrastowych</w:t>
      </w:r>
      <w:r w:rsidR="006312EE">
        <w:rPr>
          <w:rFonts w:cs="Arial"/>
          <w:sz w:val="20"/>
        </w:rPr>
        <w:t xml:space="preserve"> </w:t>
      </w:r>
      <w:r w:rsidRPr="005F64A7">
        <w:rPr>
          <w:rFonts w:cs="Arial"/>
          <w:sz w:val="20"/>
        </w:rPr>
        <w:t>dla Powiatowego Zakładu Opieki Zdrowotnej z siedzibą w Starachowicach”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5F64A7">
        <w:rPr>
          <w:rFonts w:cs="Arial"/>
          <w:sz w:val="20"/>
        </w:rPr>
        <w:br/>
        <w:t xml:space="preserve">z wymogami art. 22 ust. 1 </w:t>
      </w:r>
      <w:r w:rsidRPr="005F64A7">
        <w:rPr>
          <w:rStyle w:val="FontStyle23"/>
          <w:rFonts w:cs="Arial"/>
          <w:sz w:val="20"/>
        </w:rPr>
        <w:t>ustawy z dnia 29 stycznia 2004 r. Prawo zamówień publicznych (</w:t>
      </w:r>
      <w:r w:rsidR="00F65B72" w:rsidRPr="005F64A7">
        <w:rPr>
          <w:rFonts w:cs="Arial"/>
          <w:sz w:val="20"/>
        </w:rPr>
        <w:t xml:space="preserve">Dz.U. z 2015r. poz. 2164 </w:t>
      </w:r>
      <w:r w:rsidRPr="005F64A7">
        <w:rPr>
          <w:rFonts w:cs="Arial"/>
          <w:sz w:val="20"/>
        </w:rPr>
        <w:t>z dnia 2</w:t>
      </w:r>
      <w:r w:rsidR="00F65B72" w:rsidRPr="005F64A7">
        <w:rPr>
          <w:rFonts w:cs="Arial"/>
          <w:sz w:val="20"/>
        </w:rPr>
        <w:t>2</w:t>
      </w:r>
      <w:r w:rsidRPr="005F64A7">
        <w:rPr>
          <w:rFonts w:cs="Arial"/>
          <w:sz w:val="20"/>
        </w:rPr>
        <w:t>.</w:t>
      </w:r>
      <w:r w:rsidR="00F65B72" w:rsidRPr="005F64A7">
        <w:rPr>
          <w:rFonts w:cs="Arial"/>
          <w:sz w:val="20"/>
        </w:rPr>
        <w:t>12</w:t>
      </w:r>
      <w:r w:rsidRPr="005F64A7">
        <w:rPr>
          <w:rFonts w:cs="Arial"/>
          <w:sz w:val="20"/>
        </w:rPr>
        <w:t>.201</w:t>
      </w:r>
      <w:r w:rsidR="00F65B72" w:rsidRPr="005F64A7">
        <w:rPr>
          <w:rFonts w:cs="Arial"/>
          <w:sz w:val="20"/>
        </w:rPr>
        <w:t xml:space="preserve">5r. </w:t>
      </w:r>
      <w:r w:rsidRPr="005F64A7">
        <w:rPr>
          <w:rFonts w:cs="Arial"/>
          <w:sz w:val="20"/>
        </w:rPr>
        <w:t>) dotyczące:</w:t>
      </w:r>
    </w:p>
    <w:p w:rsidR="00650C3E" w:rsidRPr="005F64A7" w:rsidRDefault="00650C3E" w:rsidP="00650C3E">
      <w:pPr>
        <w:numPr>
          <w:ilvl w:val="0"/>
          <w:numId w:val="11"/>
        </w:numPr>
        <w:tabs>
          <w:tab w:val="left" w:pos="900"/>
        </w:tabs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Posiada uprawnienia do wykonywania określonej działalności lub czynności, jeżeli przepisy prawa nakładają obowiązek  ich posiadania.</w:t>
      </w:r>
    </w:p>
    <w:p w:rsidR="00650C3E" w:rsidRPr="005F64A7" w:rsidRDefault="00650C3E" w:rsidP="00650C3E">
      <w:pPr>
        <w:numPr>
          <w:ilvl w:val="0"/>
          <w:numId w:val="11"/>
        </w:numPr>
        <w:tabs>
          <w:tab w:val="left" w:pos="900"/>
        </w:tabs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Posiada wiedzę i doświadczenie. </w:t>
      </w:r>
    </w:p>
    <w:p w:rsidR="00650C3E" w:rsidRPr="005F64A7" w:rsidRDefault="00650C3E" w:rsidP="00650C3E">
      <w:pPr>
        <w:numPr>
          <w:ilvl w:val="0"/>
          <w:numId w:val="11"/>
        </w:numPr>
        <w:tabs>
          <w:tab w:val="left" w:pos="900"/>
        </w:tabs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Dysponuje odpowiednim potencjałem technicznym oraz osobami zdolnymi do wykonania zamówienia.</w:t>
      </w:r>
    </w:p>
    <w:p w:rsidR="00650C3E" w:rsidRPr="005F64A7" w:rsidRDefault="00650C3E" w:rsidP="00650C3E">
      <w:pPr>
        <w:numPr>
          <w:ilvl w:val="0"/>
          <w:numId w:val="11"/>
        </w:numPr>
        <w:tabs>
          <w:tab w:val="left" w:pos="900"/>
        </w:tabs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Znajduje się w sytuacji ekonomicznej i finansowej zapewniającej wykonanie zamówienia.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……………………………………                  ……………………………………</w:t>
      </w:r>
    </w:p>
    <w:p w:rsidR="00650C3E" w:rsidRPr="005F64A7" w:rsidRDefault="00650C3E" w:rsidP="00650C3E">
      <w:pPr>
        <w:rPr>
          <w:rFonts w:cs="Arial"/>
          <w:i/>
          <w:iCs/>
          <w:sz w:val="20"/>
        </w:rPr>
      </w:pPr>
      <w:r w:rsidRPr="005F64A7">
        <w:rPr>
          <w:rFonts w:cs="Arial"/>
          <w:i/>
          <w:iCs/>
          <w:sz w:val="20"/>
        </w:rPr>
        <w:t xml:space="preserve">    (miejscowość i data)                                         (podpisy  osób  uprawnionych)</w:t>
      </w:r>
    </w:p>
    <w:p w:rsidR="00650C3E" w:rsidRPr="005F64A7" w:rsidRDefault="00650C3E" w:rsidP="00650C3E">
      <w:pPr>
        <w:tabs>
          <w:tab w:val="left" w:pos="3334"/>
        </w:tabs>
        <w:jc w:val="right"/>
        <w:rPr>
          <w:rFonts w:cs="Arial"/>
          <w:b/>
          <w:bCs/>
          <w:sz w:val="20"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  <w:sz w:val="20"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  <w:sz w:val="20"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  <w:sz w:val="20"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  <w:sz w:val="20"/>
        </w:rPr>
      </w:pPr>
    </w:p>
    <w:p w:rsidR="00650C3E" w:rsidRPr="005F64A7" w:rsidRDefault="00650C3E" w:rsidP="00650C3E">
      <w:pPr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O Ś W I A D C Z E N I E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Dot.: postępowania o udzielenie zamówienia publicznego prowadzonego w trybie „przetargu nieograniczonego” </w:t>
      </w: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/ ogłoszenie . nr …………. z dnia </w:t>
      </w:r>
      <w:r w:rsidR="00586296" w:rsidRPr="005F64A7">
        <w:rPr>
          <w:rFonts w:cs="Arial"/>
          <w:sz w:val="20"/>
        </w:rPr>
        <w:t xml:space="preserve"> ….........2016</w:t>
      </w:r>
      <w:r w:rsidRPr="005F64A7">
        <w:rPr>
          <w:rFonts w:cs="Arial"/>
          <w:sz w:val="20"/>
        </w:rPr>
        <w:t>r. /</w:t>
      </w: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na „Dostawa </w:t>
      </w:r>
      <w:r w:rsidR="00C77CE5">
        <w:rPr>
          <w:rFonts w:cs="Arial"/>
          <w:sz w:val="20"/>
        </w:rPr>
        <w:t>środków kontrastowych</w:t>
      </w:r>
      <w:r w:rsidR="006312EE">
        <w:rPr>
          <w:rFonts w:cs="Arial"/>
          <w:sz w:val="20"/>
        </w:rPr>
        <w:t xml:space="preserve"> </w:t>
      </w:r>
      <w:r w:rsidRPr="005F64A7">
        <w:rPr>
          <w:rFonts w:cs="Arial"/>
          <w:sz w:val="20"/>
        </w:rPr>
        <w:t>dla Powiatowego Zakładu Opieki Zdrowotnej z siedzibą w Starachowicach”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5F64A7">
        <w:rPr>
          <w:rStyle w:val="FontStyle23"/>
          <w:rFonts w:cs="Arial"/>
          <w:sz w:val="20"/>
        </w:rPr>
        <w:t>ustawy z dnia 29 stycznia 2004 r. Prawo zamówień publicznych (</w:t>
      </w:r>
      <w:r w:rsidR="00F65B72" w:rsidRPr="005F64A7">
        <w:rPr>
          <w:rFonts w:cs="Arial"/>
          <w:sz w:val="20"/>
        </w:rPr>
        <w:t xml:space="preserve">Dz.U. z 2015r. poz. 2164 </w:t>
      </w:r>
      <w:r w:rsidRPr="005F64A7">
        <w:rPr>
          <w:rFonts w:cs="Arial"/>
          <w:sz w:val="20"/>
        </w:rPr>
        <w:t>z dnia 2</w:t>
      </w:r>
      <w:r w:rsidR="00F65B72" w:rsidRPr="005F64A7">
        <w:rPr>
          <w:rFonts w:cs="Arial"/>
          <w:sz w:val="20"/>
        </w:rPr>
        <w:t>2</w:t>
      </w:r>
      <w:r w:rsidRPr="005F64A7">
        <w:rPr>
          <w:rFonts w:cs="Arial"/>
          <w:sz w:val="20"/>
        </w:rPr>
        <w:t>.</w:t>
      </w:r>
      <w:r w:rsidR="00F65B72" w:rsidRPr="005F64A7">
        <w:rPr>
          <w:rFonts w:cs="Arial"/>
          <w:sz w:val="20"/>
        </w:rPr>
        <w:t>12</w:t>
      </w:r>
      <w:r w:rsidRPr="005F64A7">
        <w:rPr>
          <w:rFonts w:cs="Arial"/>
          <w:sz w:val="20"/>
        </w:rPr>
        <w:t>.201</w:t>
      </w:r>
      <w:r w:rsidR="00F65B72" w:rsidRPr="005F64A7">
        <w:rPr>
          <w:rFonts w:cs="Arial"/>
          <w:sz w:val="20"/>
        </w:rPr>
        <w:t>5</w:t>
      </w:r>
      <w:r w:rsidRPr="005F64A7">
        <w:rPr>
          <w:rFonts w:cs="Arial"/>
          <w:sz w:val="20"/>
        </w:rPr>
        <w:t>r.)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……………………………………                                 ……………………………………</w:t>
      </w:r>
    </w:p>
    <w:p w:rsidR="00650C3E" w:rsidRPr="005F64A7" w:rsidRDefault="00650C3E" w:rsidP="00650C3E">
      <w:pPr>
        <w:rPr>
          <w:rFonts w:cs="Arial"/>
          <w:i/>
          <w:iCs/>
          <w:sz w:val="20"/>
        </w:rPr>
      </w:pPr>
      <w:r w:rsidRPr="005F64A7">
        <w:rPr>
          <w:rFonts w:cs="Arial"/>
          <w:i/>
          <w:iCs/>
          <w:sz w:val="20"/>
        </w:rPr>
        <w:t xml:space="preserve">              (miejscowość i data)                                          (podpisy  osób  uprawnionych)</w:t>
      </w:r>
    </w:p>
    <w:p w:rsidR="00650C3E" w:rsidRPr="005F64A7" w:rsidRDefault="00650C3E" w:rsidP="00650C3E">
      <w:pPr>
        <w:rPr>
          <w:rFonts w:cs="Arial"/>
          <w:i/>
          <w:iCs/>
          <w:sz w:val="22"/>
        </w:rPr>
      </w:pPr>
    </w:p>
    <w:p w:rsidR="00650C3E" w:rsidRPr="005F64A7" w:rsidRDefault="00650C3E" w:rsidP="00650C3E">
      <w:pPr>
        <w:keepLines/>
        <w:widowControl w:val="0"/>
        <w:ind w:right="25"/>
        <w:jc w:val="right"/>
        <w:rPr>
          <w:rFonts w:cs="Arial"/>
          <w:bCs/>
          <w:snapToGrid w:val="0"/>
          <w:sz w:val="22"/>
        </w:rPr>
      </w:pPr>
    </w:p>
    <w:p w:rsidR="00650C3E" w:rsidRPr="005F64A7" w:rsidRDefault="00650C3E" w:rsidP="00650C3E">
      <w:pPr>
        <w:pStyle w:val="Tekstpodstawowy"/>
        <w:keepLines/>
        <w:ind w:right="25"/>
        <w:jc w:val="right"/>
        <w:rPr>
          <w:rFonts w:cs="Arial"/>
          <w:bCs/>
          <w:szCs w:val="24"/>
        </w:rPr>
      </w:pPr>
    </w:p>
    <w:p w:rsidR="00650C3E" w:rsidRPr="005F64A7" w:rsidRDefault="00650C3E" w:rsidP="00650C3E">
      <w:pPr>
        <w:pStyle w:val="Tekstpodstawowy"/>
        <w:keepLines/>
        <w:ind w:right="25"/>
        <w:jc w:val="right"/>
        <w:rPr>
          <w:rFonts w:cs="Arial"/>
          <w:bCs/>
          <w:szCs w:val="24"/>
        </w:rPr>
      </w:pPr>
    </w:p>
    <w:p w:rsidR="00650C3E" w:rsidRPr="005F64A7" w:rsidRDefault="00650C3E" w:rsidP="00650C3E">
      <w:pPr>
        <w:pStyle w:val="Tekstpodstawowy"/>
        <w:keepLines/>
        <w:ind w:right="25"/>
        <w:jc w:val="right"/>
        <w:rPr>
          <w:rFonts w:cs="Arial"/>
          <w:bCs/>
          <w:szCs w:val="24"/>
        </w:rPr>
      </w:pPr>
    </w:p>
    <w:p w:rsidR="00650C3E" w:rsidRPr="005F64A7" w:rsidRDefault="00650C3E" w:rsidP="00650C3E">
      <w:pPr>
        <w:pStyle w:val="Tekstpodstawowy"/>
        <w:keepLines/>
        <w:ind w:right="25"/>
        <w:jc w:val="right"/>
        <w:rPr>
          <w:rFonts w:cs="Arial"/>
          <w:bCs/>
          <w:szCs w:val="24"/>
        </w:rPr>
      </w:pPr>
    </w:p>
    <w:p w:rsidR="00650C3E" w:rsidRPr="005F64A7" w:rsidRDefault="00650C3E" w:rsidP="00570548">
      <w:pPr>
        <w:pStyle w:val="Tekstpodstawowy"/>
        <w:keepLines/>
        <w:ind w:right="25"/>
        <w:jc w:val="right"/>
        <w:rPr>
          <w:rFonts w:cs="Arial"/>
          <w:bCs/>
          <w:sz w:val="20"/>
        </w:rPr>
      </w:pPr>
      <w:bookmarkStart w:id="0" w:name="_GoBack"/>
      <w:bookmarkEnd w:id="0"/>
      <w:r w:rsidRPr="005F64A7">
        <w:rPr>
          <w:rFonts w:cs="Arial"/>
          <w:bCs/>
          <w:sz w:val="20"/>
        </w:rPr>
        <w:t>Załącznik nr 4</w:t>
      </w:r>
    </w:p>
    <w:p w:rsidR="00650C3E" w:rsidRPr="005F64A7" w:rsidRDefault="00650C3E" w:rsidP="00570548">
      <w:pPr>
        <w:pStyle w:val="Tekstpodstawowy"/>
        <w:keepLines/>
        <w:ind w:right="25"/>
        <w:jc w:val="center"/>
        <w:rPr>
          <w:rFonts w:cs="Arial"/>
          <w:b/>
          <w:sz w:val="20"/>
        </w:rPr>
      </w:pPr>
      <w:r w:rsidRPr="005F64A7">
        <w:rPr>
          <w:rFonts w:cs="Arial"/>
          <w:b/>
          <w:bCs/>
          <w:sz w:val="20"/>
        </w:rPr>
        <w:t>UMOWA</w:t>
      </w:r>
      <w:r w:rsidRPr="005F64A7">
        <w:rPr>
          <w:rFonts w:cs="Arial"/>
          <w:b/>
          <w:sz w:val="20"/>
        </w:rPr>
        <w:t xml:space="preserve"> NR </w:t>
      </w:r>
      <w:r w:rsidR="006312EE">
        <w:rPr>
          <w:rFonts w:cs="Arial"/>
          <w:b/>
          <w:bCs/>
          <w:sz w:val="20"/>
        </w:rPr>
        <w:t>P/04/01/2016/SK</w:t>
      </w:r>
      <w:r w:rsidRPr="005F64A7">
        <w:rPr>
          <w:rFonts w:cs="Arial"/>
          <w:b/>
          <w:sz w:val="20"/>
        </w:rPr>
        <w:t>/projekt/</w:t>
      </w:r>
    </w:p>
    <w:p w:rsidR="00400EC1" w:rsidRPr="005F64A7" w:rsidRDefault="00400EC1" w:rsidP="00570548">
      <w:pPr>
        <w:autoSpaceDE w:val="0"/>
        <w:spacing w:line="3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zawarta w dniu …………. roku w Starachowicach pomiędzy:</w:t>
      </w:r>
    </w:p>
    <w:p w:rsidR="00400EC1" w:rsidRPr="005F64A7" w:rsidRDefault="00400EC1" w:rsidP="00570548">
      <w:pPr>
        <w:spacing w:line="260" w:lineRule="exact"/>
        <w:rPr>
          <w:rFonts w:cs="Arial"/>
          <w:sz w:val="20"/>
        </w:rPr>
      </w:pPr>
      <w:r w:rsidRPr="005F64A7">
        <w:rPr>
          <w:rFonts w:cs="Arial"/>
          <w:b/>
          <w:sz w:val="20"/>
        </w:rPr>
        <w:t>Powiatowym Zakładem Opieki Zdrowotnej</w:t>
      </w:r>
      <w:r w:rsidRPr="005F64A7">
        <w:rPr>
          <w:rFonts w:cs="Arial"/>
          <w:sz w:val="20"/>
        </w:rPr>
        <w:t xml:space="preserve"> z siedzibą w Starachowicach przy ul. Radomskiej 70,  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400EC1" w:rsidRPr="005F64A7" w:rsidRDefault="00400EC1" w:rsidP="00570548">
      <w:pPr>
        <w:pStyle w:val="Nagwek1"/>
        <w:widowControl/>
        <w:tabs>
          <w:tab w:val="left" w:pos="360"/>
          <w:tab w:val="num" w:pos="432"/>
        </w:tabs>
        <w:suppressAutoHyphens/>
        <w:spacing w:line="260" w:lineRule="exact"/>
        <w:ind w:right="0"/>
        <w:jc w:val="both"/>
        <w:rPr>
          <w:rFonts w:cs="Arial"/>
          <w:bCs/>
          <w:color w:val="auto"/>
          <w:sz w:val="20"/>
        </w:rPr>
      </w:pPr>
      <w:r w:rsidRPr="005F64A7">
        <w:rPr>
          <w:rFonts w:cs="Arial"/>
          <w:b w:val="0"/>
          <w:bCs/>
          <w:color w:val="auto"/>
          <w:sz w:val="20"/>
        </w:rPr>
        <w:t xml:space="preserve"> </w:t>
      </w:r>
      <w:r w:rsidRPr="005F64A7">
        <w:rPr>
          <w:rFonts w:cs="Arial"/>
          <w:bCs/>
          <w:color w:val="auto"/>
          <w:sz w:val="20"/>
        </w:rPr>
        <w:t>Dyrektora Powiatowego Zakładu Opieki Zdrowotnej – Sebastiana Petrykowskiego</w:t>
      </w:r>
    </w:p>
    <w:p w:rsidR="00400EC1" w:rsidRPr="005F64A7" w:rsidRDefault="00400EC1" w:rsidP="00570548">
      <w:pPr>
        <w:tabs>
          <w:tab w:val="left" w:pos="284"/>
        </w:tabs>
        <w:spacing w:line="260" w:lineRule="exact"/>
        <w:rPr>
          <w:rFonts w:cs="Arial"/>
          <w:b/>
          <w:sz w:val="20"/>
        </w:rPr>
      </w:pPr>
      <w:r w:rsidRPr="005F64A7">
        <w:rPr>
          <w:rFonts w:cs="Arial"/>
          <w:b/>
          <w:sz w:val="20"/>
        </w:rPr>
        <w:t xml:space="preserve"> Głównego Księgowego – Magdalenę Moskal</w:t>
      </w:r>
    </w:p>
    <w:p w:rsidR="00400EC1" w:rsidRPr="005F64A7" w:rsidRDefault="00400EC1" w:rsidP="00570548">
      <w:pPr>
        <w:spacing w:line="260" w:lineRule="exact"/>
        <w:rPr>
          <w:rFonts w:cs="Arial"/>
          <w:b/>
          <w:sz w:val="20"/>
        </w:rPr>
      </w:pPr>
      <w:r w:rsidRPr="005F64A7">
        <w:rPr>
          <w:rFonts w:cs="Arial"/>
          <w:sz w:val="20"/>
        </w:rPr>
        <w:t>zwany dalej „Zamawiającym</w:t>
      </w:r>
      <w:r w:rsidRPr="005F64A7">
        <w:rPr>
          <w:rFonts w:cs="Arial"/>
          <w:b/>
          <w:sz w:val="20"/>
        </w:rPr>
        <w:t>”</w:t>
      </w:r>
    </w:p>
    <w:p w:rsidR="00400EC1" w:rsidRPr="005F64A7" w:rsidRDefault="00400EC1" w:rsidP="00570548">
      <w:pPr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a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b/>
          <w:bCs/>
          <w:sz w:val="20"/>
        </w:rPr>
        <w:t xml:space="preserve">……………….. </w:t>
      </w:r>
      <w:r w:rsidRPr="005F64A7">
        <w:rPr>
          <w:rFonts w:cs="Arial"/>
          <w:sz w:val="20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400EC1" w:rsidRPr="005F64A7" w:rsidRDefault="00400EC1" w:rsidP="00570548">
      <w:pPr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reprezentowany przez:</w:t>
      </w:r>
    </w:p>
    <w:p w:rsidR="00400EC1" w:rsidRPr="005F64A7" w:rsidRDefault="00400EC1" w:rsidP="00570548">
      <w:pPr>
        <w:spacing w:line="260" w:lineRule="exact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……………………………………….</w:t>
      </w:r>
    </w:p>
    <w:p w:rsidR="00400EC1" w:rsidRPr="005F64A7" w:rsidRDefault="00400EC1" w:rsidP="00570548">
      <w:pPr>
        <w:spacing w:line="260" w:lineRule="exact"/>
        <w:rPr>
          <w:rFonts w:cs="Arial"/>
          <w:b/>
          <w:sz w:val="20"/>
        </w:rPr>
      </w:pPr>
      <w:r w:rsidRPr="005F64A7">
        <w:rPr>
          <w:rFonts w:cs="Arial"/>
          <w:b/>
          <w:sz w:val="20"/>
        </w:rPr>
        <w:t>zwany dalej „Wykonawcą”</w:t>
      </w:r>
    </w:p>
    <w:p w:rsidR="00400EC1" w:rsidRPr="005F64A7" w:rsidRDefault="00400EC1" w:rsidP="00570548">
      <w:pPr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następującej treści:</w:t>
      </w: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1</w:t>
      </w:r>
    </w:p>
    <w:p w:rsidR="00400EC1" w:rsidRPr="005F64A7" w:rsidRDefault="00400EC1" w:rsidP="00570548">
      <w:pPr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Niniejsza umowa jest:</w:t>
      </w:r>
    </w:p>
    <w:p w:rsidR="00400EC1" w:rsidRPr="005F64A7" w:rsidRDefault="00400EC1" w:rsidP="00570548">
      <w:pPr>
        <w:numPr>
          <w:ilvl w:val="1"/>
          <w:numId w:val="11"/>
        </w:numPr>
        <w:suppressAutoHyphens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następstwem wyboru przez Zamawiającego oferty Wykonawcy w trybie przetargu nieograniczonego o wartości poniżej kwoty określonej w przepisach wydanych na podstawie art. 11 ust. 8  ustawy prawo zamówień publicznych (Dz. U. z 201</w:t>
      </w:r>
      <w:r w:rsidR="006362A5" w:rsidRPr="005F64A7">
        <w:rPr>
          <w:rFonts w:cs="Arial"/>
          <w:sz w:val="20"/>
        </w:rPr>
        <w:t>5</w:t>
      </w:r>
      <w:r w:rsidRPr="005F64A7">
        <w:rPr>
          <w:rFonts w:cs="Arial"/>
          <w:sz w:val="20"/>
        </w:rPr>
        <w:t xml:space="preserve"> r. poz</w:t>
      </w:r>
      <w:r w:rsidR="006362A5" w:rsidRPr="005F64A7">
        <w:rPr>
          <w:rFonts w:cs="Arial"/>
          <w:sz w:val="20"/>
        </w:rPr>
        <w:t>. 2164</w:t>
      </w:r>
      <w:r w:rsidRPr="005F64A7">
        <w:rPr>
          <w:rFonts w:cs="Arial"/>
          <w:sz w:val="20"/>
        </w:rPr>
        <w:t>) sprawa nr</w:t>
      </w:r>
      <w:r w:rsidRPr="005F64A7">
        <w:rPr>
          <w:rFonts w:cs="Arial"/>
          <w:b/>
          <w:sz w:val="20"/>
        </w:rPr>
        <w:t xml:space="preserve"> </w:t>
      </w:r>
      <w:r w:rsidR="006312EE">
        <w:rPr>
          <w:rFonts w:cs="Arial"/>
          <w:sz w:val="20"/>
        </w:rPr>
        <w:t>P/04/01/2016/SK</w:t>
      </w:r>
      <w:r w:rsidRPr="005F64A7">
        <w:rPr>
          <w:rFonts w:cs="Arial"/>
          <w:sz w:val="20"/>
        </w:rPr>
        <w:t xml:space="preserve"> „Dostawa </w:t>
      </w:r>
      <w:r w:rsidR="00C77CE5">
        <w:rPr>
          <w:rFonts w:cs="Arial"/>
          <w:snapToGrid w:val="0"/>
          <w:sz w:val="20"/>
        </w:rPr>
        <w:t>środków kontrastowych</w:t>
      </w:r>
      <w:r w:rsidR="00570548">
        <w:rPr>
          <w:rFonts w:cs="Arial"/>
          <w:snapToGrid w:val="0"/>
          <w:sz w:val="20"/>
        </w:rPr>
        <w:t xml:space="preserve">” </w:t>
      </w:r>
      <w:r w:rsidR="006362A5" w:rsidRPr="005F64A7">
        <w:rPr>
          <w:rFonts w:cs="Arial"/>
          <w:snapToGrid w:val="0"/>
          <w:sz w:val="20"/>
        </w:rPr>
        <w:t xml:space="preserve"> </w:t>
      </w:r>
      <w:r w:rsidRPr="005F64A7">
        <w:rPr>
          <w:rFonts w:cs="Arial"/>
          <w:sz w:val="20"/>
        </w:rPr>
        <w:t xml:space="preserve">zawarta na czas realizacji przedmiotu zamówienia o wartości wymienionej w § 5 niniejszej umowy jednak na czas nie dłuższy niż </w:t>
      </w:r>
      <w:r w:rsidR="006362A5" w:rsidRPr="005F64A7">
        <w:rPr>
          <w:rFonts w:cs="Arial"/>
          <w:sz w:val="20"/>
        </w:rPr>
        <w:t>12</w:t>
      </w:r>
      <w:r w:rsidRPr="005F64A7">
        <w:rPr>
          <w:rFonts w:cs="Arial"/>
          <w:sz w:val="20"/>
        </w:rPr>
        <w:t xml:space="preserve"> miesięcy (dnia ………………r.)</w:t>
      </w:r>
    </w:p>
    <w:p w:rsidR="00400EC1" w:rsidRPr="005F64A7" w:rsidRDefault="00400EC1" w:rsidP="00570548">
      <w:pPr>
        <w:pStyle w:val="Tekstpodstawowywcity2"/>
        <w:spacing w:after="0" w:line="240" w:lineRule="auto"/>
        <w:ind w:left="0"/>
        <w:rPr>
          <w:rFonts w:ascii="Arial" w:hAnsi="Arial" w:cs="Arial"/>
          <w:sz w:val="20"/>
        </w:rPr>
      </w:pPr>
      <w:r w:rsidRPr="005F64A7">
        <w:rPr>
          <w:rFonts w:ascii="Arial" w:hAnsi="Arial" w:cs="Arial"/>
          <w:sz w:val="20"/>
        </w:rPr>
        <w:t>Z dniem ……………………. (dzień następujący po dniu obowiązywania umowy) przestają wiązać strony umowy zobowiązania w zakresie niezrealizowanych dostaw wynikających z przedmiotu niniejszej umowy.</w:t>
      </w: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2</w:t>
      </w:r>
    </w:p>
    <w:p w:rsidR="00400EC1" w:rsidRPr="005F64A7" w:rsidRDefault="00400EC1" w:rsidP="00570548">
      <w:pPr>
        <w:numPr>
          <w:ilvl w:val="2"/>
          <w:numId w:val="11"/>
        </w:numPr>
        <w:tabs>
          <w:tab w:val="clear" w:pos="2160"/>
          <w:tab w:val="left" w:pos="284"/>
          <w:tab w:val="num" w:pos="36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Przedmiotem niniejszej umowy jest dostawa w rozumieniu Ustawy Prawo Zamówień Publicznych, do </w:t>
      </w:r>
      <w:r w:rsidR="006312EE">
        <w:rPr>
          <w:rFonts w:cs="Arial"/>
          <w:sz w:val="20"/>
        </w:rPr>
        <w:t>Apteki</w:t>
      </w:r>
      <w:r w:rsidRPr="005F64A7">
        <w:rPr>
          <w:rFonts w:cs="Arial"/>
          <w:sz w:val="20"/>
        </w:rPr>
        <w:t xml:space="preserve">  Zamawiającego w jego siedzibie w Starachowicach przy ul. Radomskiej 70, </w:t>
      </w:r>
      <w:r w:rsidRPr="005F64A7">
        <w:rPr>
          <w:rFonts w:cs="Arial"/>
          <w:bCs/>
          <w:sz w:val="20"/>
        </w:rPr>
        <w:t xml:space="preserve">asortymentu </w:t>
      </w:r>
      <w:r w:rsidRPr="005F64A7">
        <w:rPr>
          <w:rFonts w:cs="Arial"/>
          <w:sz w:val="20"/>
        </w:rPr>
        <w:t xml:space="preserve">określonego szczegółowo w </w:t>
      </w:r>
      <w:r w:rsidRPr="005F64A7">
        <w:rPr>
          <w:rFonts w:cs="Arial"/>
          <w:bCs/>
          <w:iCs/>
          <w:sz w:val="20"/>
        </w:rPr>
        <w:t>Zał</w:t>
      </w:r>
      <w:r w:rsidRPr="005F64A7">
        <w:rPr>
          <w:rFonts w:cs="Arial"/>
          <w:bCs/>
          <w:sz w:val="20"/>
        </w:rPr>
        <w:t>ą</w:t>
      </w:r>
      <w:r w:rsidRPr="005F64A7">
        <w:rPr>
          <w:rFonts w:cs="Arial"/>
          <w:bCs/>
          <w:iCs/>
          <w:sz w:val="20"/>
        </w:rPr>
        <w:t>czniku nr 1</w:t>
      </w:r>
      <w:r w:rsidRPr="005F64A7">
        <w:rPr>
          <w:rFonts w:cs="Arial"/>
          <w:b/>
          <w:bCs/>
          <w:i/>
          <w:iCs/>
          <w:sz w:val="20"/>
        </w:rPr>
        <w:t xml:space="preserve"> </w:t>
      </w:r>
      <w:r w:rsidRPr="005F64A7">
        <w:rPr>
          <w:rFonts w:cs="Arial"/>
          <w:bCs/>
          <w:iCs/>
          <w:sz w:val="20"/>
        </w:rPr>
        <w:t>do niniejszej umowy</w:t>
      </w:r>
      <w:r w:rsidRPr="005F64A7">
        <w:rPr>
          <w:rFonts w:cs="Arial"/>
          <w:sz w:val="20"/>
        </w:rPr>
        <w:t xml:space="preserve"> za cenę określoną w tym załączniku zgodną z ofertą z dnia ………………….</w:t>
      </w:r>
    </w:p>
    <w:p w:rsidR="00400EC1" w:rsidRPr="005F64A7" w:rsidRDefault="00400EC1" w:rsidP="00570548">
      <w:pPr>
        <w:numPr>
          <w:ilvl w:val="2"/>
          <w:numId w:val="11"/>
        </w:numPr>
        <w:tabs>
          <w:tab w:val="clear" w:pos="2160"/>
          <w:tab w:val="left" w:pos="284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Wszystkie wymienione w Załączniku nr 1 pozycje przedmiotu umowy muszą być dopuszczone do obrotu i stosowania na terenie Polski zgodnie z obowiązującymi przepisami prawa.</w:t>
      </w:r>
    </w:p>
    <w:p w:rsidR="00400EC1" w:rsidRPr="005F64A7" w:rsidRDefault="00400EC1" w:rsidP="00570548">
      <w:pPr>
        <w:numPr>
          <w:ilvl w:val="2"/>
          <w:numId w:val="11"/>
        </w:numPr>
        <w:tabs>
          <w:tab w:val="clear" w:pos="2160"/>
          <w:tab w:val="left" w:pos="284"/>
          <w:tab w:val="num" w:pos="360"/>
        </w:tabs>
        <w:suppressAutoHyphens w:val="0"/>
        <w:autoSpaceDE w:val="0"/>
        <w:spacing w:line="260" w:lineRule="exact"/>
        <w:ind w:left="0" w:firstLine="0"/>
        <w:rPr>
          <w:rFonts w:cs="Arial"/>
          <w:b/>
          <w:bCs/>
          <w:sz w:val="20"/>
        </w:rPr>
      </w:pPr>
      <w:r w:rsidRPr="005F64A7">
        <w:rPr>
          <w:rFonts w:cs="Arial"/>
          <w:sz w:val="20"/>
        </w:rPr>
        <w:t xml:space="preserve">Terminy przydatności przedmiotu zamówienia do użytku nie mogą być krótsze niż </w:t>
      </w:r>
      <w:r w:rsidR="006312EE">
        <w:rPr>
          <w:rFonts w:cs="Arial"/>
          <w:sz w:val="20"/>
        </w:rPr>
        <w:t>12</w:t>
      </w:r>
      <w:r w:rsidRPr="005F64A7">
        <w:rPr>
          <w:rFonts w:cs="Arial"/>
          <w:sz w:val="20"/>
        </w:rPr>
        <w:t xml:space="preserve"> m-</w:t>
      </w:r>
      <w:proofErr w:type="spellStart"/>
      <w:r w:rsidRPr="005F64A7">
        <w:rPr>
          <w:rFonts w:cs="Arial"/>
          <w:sz w:val="20"/>
        </w:rPr>
        <w:t>cy</w:t>
      </w:r>
      <w:proofErr w:type="spellEnd"/>
      <w:r w:rsidRPr="005F64A7">
        <w:rPr>
          <w:rFonts w:cs="Arial"/>
          <w:sz w:val="20"/>
        </w:rPr>
        <w:t xml:space="preserve">  od daty dostawy  </w:t>
      </w:r>
    </w:p>
    <w:p w:rsidR="00400EC1" w:rsidRPr="005F64A7" w:rsidRDefault="00400EC1" w:rsidP="00570548">
      <w:pPr>
        <w:tabs>
          <w:tab w:val="left" w:pos="284"/>
        </w:tabs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3</w:t>
      </w:r>
    </w:p>
    <w:p w:rsidR="00400EC1" w:rsidRPr="005F64A7" w:rsidRDefault="00400EC1" w:rsidP="00570548">
      <w:pPr>
        <w:numPr>
          <w:ilvl w:val="0"/>
          <w:numId w:val="43"/>
        </w:numPr>
        <w:tabs>
          <w:tab w:val="clear" w:pos="644"/>
          <w:tab w:val="left" w:pos="284"/>
          <w:tab w:val="num" w:pos="36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Wykonawca zobowiązuje się, w okresie trwania niniejszej  umowy, dostarczać wymieniony w </w:t>
      </w:r>
      <w:r w:rsidRPr="005F64A7">
        <w:rPr>
          <w:rFonts w:cs="Arial"/>
          <w:bCs/>
          <w:sz w:val="20"/>
        </w:rPr>
        <w:t>§ 2</w:t>
      </w:r>
      <w:r w:rsidRPr="005F64A7">
        <w:rPr>
          <w:rFonts w:cs="Arial"/>
          <w:sz w:val="20"/>
        </w:rPr>
        <w:t xml:space="preserve">  przedmiot umowy, w ilościach wynikających z zamówień składanych, przez pracownika Zamawiającego, pisemnie (fax.), zwanych w dalszej części umowy Zamówieniami.</w:t>
      </w:r>
    </w:p>
    <w:p w:rsidR="00400EC1" w:rsidRPr="005F64A7" w:rsidRDefault="00400EC1" w:rsidP="00570548">
      <w:pPr>
        <w:numPr>
          <w:ilvl w:val="0"/>
          <w:numId w:val="43"/>
        </w:numPr>
        <w:tabs>
          <w:tab w:val="clear" w:pos="644"/>
          <w:tab w:val="left" w:pos="284"/>
          <w:tab w:val="num" w:pos="36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Każdorazowo w Zamówieniu podawana będzie nazwa i ilość zamawianego przedmiotu umowy z poszczególnych pozycji Załącznika nr 1.</w:t>
      </w:r>
    </w:p>
    <w:p w:rsidR="00400EC1" w:rsidRPr="005F64A7" w:rsidRDefault="00400EC1" w:rsidP="00570548">
      <w:pPr>
        <w:numPr>
          <w:ilvl w:val="0"/>
          <w:numId w:val="43"/>
        </w:numPr>
        <w:tabs>
          <w:tab w:val="clear" w:pos="644"/>
          <w:tab w:val="left" w:pos="284"/>
          <w:tab w:val="num" w:pos="36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Wykonawca zobowiązuje się dostarczać Zamówiony przedmiot umowy wraz z fakturą do magazynu Zamawiającego na własny koszt i ryzyko w terminie max do </w:t>
      </w:r>
      <w:r w:rsidR="00EF4349">
        <w:rPr>
          <w:rFonts w:cs="Arial"/>
          <w:sz w:val="20"/>
        </w:rPr>
        <w:t>3</w:t>
      </w:r>
      <w:r w:rsidRPr="005F64A7">
        <w:rPr>
          <w:rFonts w:cs="Arial"/>
          <w:sz w:val="20"/>
        </w:rPr>
        <w:t xml:space="preserve"> dni roboczych od daty złożenia Zamówienia, w godzinach 8.00-14.00 (dotyczy także spedytorów realizujących dostawę na zlecenie Wykonawcy). </w:t>
      </w:r>
    </w:p>
    <w:p w:rsidR="00400EC1" w:rsidRPr="005F64A7" w:rsidRDefault="00400EC1" w:rsidP="00570548">
      <w:pPr>
        <w:numPr>
          <w:ilvl w:val="0"/>
          <w:numId w:val="43"/>
        </w:numPr>
        <w:tabs>
          <w:tab w:val="clear" w:pos="644"/>
          <w:tab w:val="left" w:pos="284"/>
          <w:tab w:val="num" w:pos="36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Wykonawca zapewnia Zamawiającego, że dostarczany przez niego przedmiot umowy jest dobrej jakości,  posiada stosowne certyfikaty i  inne pozwolenia  dopuszczające ich stosowanie oraz jest zgodny z Zamówieniem Zamawiającego.</w:t>
      </w:r>
    </w:p>
    <w:p w:rsidR="00400EC1" w:rsidRPr="005F64A7" w:rsidRDefault="00400EC1" w:rsidP="00570548">
      <w:pPr>
        <w:numPr>
          <w:ilvl w:val="0"/>
          <w:numId w:val="43"/>
        </w:numPr>
        <w:tabs>
          <w:tab w:val="clear" w:pos="644"/>
          <w:tab w:val="left" w:pos="284"/>
          <w:tab w:val="num" w:pos="36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Wykonawca, w okresie trwania umowy, zobowiązuje się do zapewnienia ciągłości dostaw Zamówionego przedmiotu umowy, z zastrzeżeniem - nie dotyczy gdy zaległości w płatnościach Zamawiającego przekraczają 90 dni ponad termin wynikający z niniejszej umowy.</w:t>
      </w:r>
    </w:p>
    <w:p w:rsidR="00400EC1" w:rsidRPr="005F64A7" w:rsidRDefault="00400EC1" w:rsidP="00570548">
      <w:pPr>
        <w:numPr>
          <w:ilvl w:val="0"/>
          <w:numId w:val="43"/>
        </w:numPr>
        <w:tabs>
          <w:tab w:val="clear" w:pos="644"/>
          <w:tab w:val="left" w:pos="284"/>
          <w:tab w:val="num" w:pos="36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Zamawiający może zmniejszyć ilości zamawianego towaru w stosunku do ilości wskazanej w pakiecie bez żadnych skutków prawnych obciążających Zamawiającego. </w:t>
      </w: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4</w:t>
      </w:r>
    </w:p>
    <w:p w:rsidR="00400EC1" w:rsidRPr="005F64A7" w:rsidRDefault="00400EC1" w:rsidP="00570548">
      <w:pPr>
        <w:pStyle w:val="Akapitzlist"/>
        <w:numPr>
          <w:ilvl w:val="3"/>
          <w:numId w:val="46"/>
        </w:numPr>
        <w:autoSpaceDE w:val="0"/>
        <w:spacing w:line="260" w:lineRule="exact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Wykonawca zobowiązuje się stosownie oznakować przedmiot umowy oraz wystawiać wszystkie dokumenty związane z realizacją niniejszej umowy (w tym zasady użytkowania, sposób przechowywania, faktura) w języku polskim i sygnować je numerami niniejszej umowy. W przypadku dostarczenia oryginalnych dokumentów Wykonawcy, muszą one posiadać tłumaczenia na język polski.</w:t>
      </w:r>
    </w:p>
    <w:p w:rsidR="00400EC1" w:rsidRPr="00B74BBD" w:rsidRDefault="00400EC1" w:rsidP="00570548">
      <w:pPr>
        <w:pStyle w:val="Akapitzlist"/>
        <w:numPr>
          <w:ilvl w:val="3"/>
          <w:numId w:val="46"/>
        </w:numPr>
        <w:autoSpaceDE w:val="0"/>
        <w:spacing w:line="260" w:lineRule="exact"/>
        <w:ind w:left="0" w:firstLine="0"/>
        <w:rPr>
          <w:rFonts w:ascii="Arial" w:hAnsi="Arial" w:cs="Arial"/>
        </w:rPr>
      </w:pPr>
      <w:r w:rsidRPr="00B74BBD">
        <w:rPr>
          <w:rFonts w:ascii="Arial" w:hAnsi="Arial" w:cs="Arial"/>
        </w:rPr>
        <w:t>Zamawiający zwróci niezwłocznie Wykonawcy dokumenty w języku innym niż polski bez załączonego tłumaczenia. O zwrocie dokumentów Zamawiający powiadomi Wykonawcę pisemnie (faksem).</w:t>
      </w:r>
    </w:p>
    <w:p w:rsidR="00400EC1" w:rsidRPr="00B74BBD" w:rsidRDefault="00400EC1" w:rsidP="00570548">
      <w:pPr>
        <w:pStyle w:val="Akapitzlist"/>
        <w:numPr>
          <w:ilvl w:val="1"/>
          <w:numId w:val="11"/>
        </w:numPr>
        <w:autoSpaceDE w:val="0"/>
        <w:spacing w:line="260" w:lineRule="exact"/>
        <w:ind w:left="0" w:firstLine="0"/>
        <w:rPr>
          <w:rFonts w:ascii="Arial" w:hAnsi="Arial" w:cs="Arial"/>
          <w:b/>
          <w:bCs/>
        </w:rPr>
      </w:pPr>
      <w:r w:rsidRPr="00B74BBD">
        <w:rPr>
          <w:rFonts w:ascii="Arial" w:hAnsi="Arial" w:cs="Arial"/>
        </w:rPr>
        <w:t xml:space="preserve">Wykonawca  zobowiązuje się, w przypadku opisanym w ust 2 niniejszego paragrafu, w terminie 3 dni roboczych od daty wysłania powiadomienia uzupełnić brakujące dokumenty. 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b/>
          <w:bCs/>
          <w:sz w:val="20"/>
        </w:rPr>
      </w:pP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5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1. Wartość </w:t>
      </w:r>
      <w:r w:rsidRPr="005F64A7">
        <w:rPr>
          <w:rFonts w:cs="Arial"/>
          <w:b/>
          <w:bCs/>
          <w:sz w:val="20"/>
        </w:rPr>
        <w:t xml:space="preserve">brutto </w:t>
      </w:r>
      <w:r w:rsidRPr="005F64A7">
        <w:rPr>
          <w:rFonts w:cs="Arial"/>
          <w:sz w:val="20"/>
        </w:rPr>
        <w:t xml:space="preserve">przedmiotu umowy nie może być wyższa niż: </w:t>
      </w:r>
      <w:r w:rsidRPr="005F64A7">
        <w:rPr>
          <w:rFonts w:cs="Arial"/>
          <w:b/>
          <w:bCs/>
          <w:sz w:val="20"/>
        </w:rPr>
        <w:t xml:space="preserve">………….. </w:t>
      </w:r>
      <w:r w:rsidRPr="005F64A7">
        <w:rPr>
          <w:rFonts w:cs="Arial"/>
          <w:sz w:val="20"/>
        </w:rPr>
        <w:t xml:space="preserve">/słownie: …………………………………………………., płatna zgodnie z </w:t>
      </w:r>
      <w:r w:rsidRPr="005F64A7">
        <w:rPr>
          <w:rFonts w:cs="Arial"/>
          <w:bCs/>
          <w:sz w:val="20"/>
        </w:rPr>
        <w:t>§ 7 niniejszej</w:t>
      </w:r>
      <w:r w:rsidRPr="005F64A7">
        <w:rPr>
          <w:rFonts w:cs="Arial"/>
          <w:b/>
          <w:bCs/>
          <w:sz w:val="20"/>
        </w:rPr>
        <w:t xml:space="preserve"> </w:t>
      </w:r>
      <w:r w:rsidRPr="005F64A7">
        <w:rPr>
          <w:rFonts w:cs="Arial"/>
          <w:sz w:val="20"/>
        </w:rPr>
        <w:t xml:space="preserve"> umowy, 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2. Podana wartość brutto zawiera: </w:t>
      </w:r>
    </w:p>
    <w:p w:rsidR="00400EC1" w:rsidRPr="005F64A7" w:rsidRDefault="00400EC1" w:rsidP="00570548">
      <w:pPr>
        <w:autoSpaceDE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a) wartość towaru wraz z podatkiem VAT w wysokości </w:t>
      </w:r>
      <w:r w:rsidRPr="005F64A7">
        <w:rPr>
          <w:rFonts w:cs="Arial"/>
          <w:b/>
          <w:sz w:val="20"/>
        </w:rPr>
        <w:t>…………</w:t>
      </w:r>
      <w:r w:rsidRPr="005F64A7">
        <w:rPr>
          <w:rFonts w:cs="Arial"/>
          <w:sz w:val="20"/>
        </w:rPr>
        <w:t xml:space="preserve">.zł naliczonym zgodnie z obowiązującymi przepisami. </w:t>
      </w:r>
    </w:p>
    <w:p w:rsidR="00400EC1" w:rsidRPr="005F64A7" w:rsidRDefault="00400EC1" w:rsidP="00570548">
      <w:pPr>
        <w:autoSpaceDE w:val="0"/>
        <w:rPr>
          <w:rFonts w:cs="Arial"/>
          <w:sz w:val="20"/>
        </w:rPr>
      </w:pPr>
      <w:r w:rsidRPr="005F64A7">
        <w:rPr>
          <w:rFonts w:cs="Arial"/>
          <w:sz w:val="20"/>
        </w:rPr>
        <w:t>b) koszty opakowania, oznaczenia i transportu  do miejsca wskazanego przez Zamawiającego wraz ze stosownym ubezpieczeniem.</w:t>
      </w:r>
    </w:p>
    <w:p w:rsidR="00400EC1" w:rsidRPr="005F64A7" w:rsidRDefault="00400EC1" w:rsidP="00570548">
      <w:pPr>
        <w:autoSpaceDE w:val="0"/>
        <w:rPr>
          <w:rFonts w:cs="Arial"/>
          <w:sz w:val="20"/>
        </w:rPr>
      </w:pPr>
      <w:r w:rsidRPr="005F64A7">
        <w:rPr>
          <w:rFonts w:cs="Arial"/>
          <w:sz w:val="20"/>
        </w:rPr>
        <w:t>c) koszty gwarancji i rękojmi realizowanej na zasadach ustalonych w umowie.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6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1. Ceny netto, określone w Załączniku nr 1, nie mogą ulec zmianie w okresie obowiązywania umowy.</w:t>
      </w:r>
    </w:p>
    <w:p w:rsidR="00400EC1" w:rsidRPr="005F64A7" w:rsidRDefault="00400EC1" w:rsidP="00570548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2.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 xml:space="preserve">§ </w:t>
      </w:r>
      <w:r w:rsidR="00E84CE2">
        <w:rPr>
          <w:rFonts w:cs="Arial"/>
          <w:b/>
          <w:bCs/>
          <w:sz w:val="20"/>
        </w:rPr>
        <w:t>7</w:t>
      </w:r>
    </w:p>
    <w:p w:rsidR="00400EC1" w:rsidRPr="005F64A7" w:rsidRDefault="00400EC1" w:rsidP="00570548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1. Płatność dokonywana będzie w terminie do ………..(30-60) dni od daty otrzymania prawidłowo wystawionej faktury i po zrealizowaniu zamówienia na konto bankowe Wykonawcy</w:t>
      </w:r>
    </w:p>
    <w:p w:rsidR="00400EC1" w:rsidRPr="005F64A7" w:rsidRDefault="00400EC1" w:rsidP="00570548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nr konta…………………………………………………………………………...</w:t>
      </w:r>
    </w:p>
    <w:p w:rsidR="00400EC1" w:rsidRPr="005F64A7" w:rsidRDefault="00400EC1" w:rsidP="00570548">
      <w:pPr>
        <w:autoSpaceDE w:val="0"/>
        <w:autoSpaceDN w:val="0"/>
        <w:adjustRightInd w:val="0"/>
        <w:rPr>
          <w:rFonts w:cs="Arial"/>
          <w:sz w:val="20"/>
        </w:rPr>
      </w:pPr>
      <w:r w:rsidRPr="005F64A7">
        <w:rPr>
          <w:rFonts w:cs="Arial"/>
          <w:sz w:val="20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 xml:space="preserve">§ </w:t>
      </w:r>
      <w:r w:rsidR="00E84CE2">
        <w:rPr>
          <w:rFonts w:cs="Arial"/>
          <w:b/>
          <w:bCs/>
          <w:sz w:val="20"/>
        </w:rPr>
        <w:t>8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1. Wykonawca zobowiązuje się, że na fakturach: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a) nazwy, jednostki miary i ceny będą odpowiadały nazwom, jednostkom miar i cenom przedmiotu umowy określonym w Załączniku nr 1,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b) ceny będą rozbite na poszczególne pozycje dostarczonego przedmiotu umowy z wyszczególnieniem podatku VAT.</w:t>
      </w: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eastAsia="Calibri"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 xml:space="preserve">§ </w:t>
      </w:r>
      <w:r w:rsidR="00E84CE2">
        <w:rPr>
          <w:rFonts w:cs="Arial"/>
          <w:b/>
          <w:bCs/>
          <w:sz w:val="20"/>
        </w:rPr>
        <w:t>9</w:t>
      </w:r>
      <w:r w:rsidRPr="005F64A7">
        <w:rPr>
          <w:rFonts w:cs="Arial"/>
          <w:b/>
          <w:bCs/>
          <w:sz w:val="20"/>
        </w:rPr>
        <w:t xml:space="preserve"> </w:t>
      </w:r>
    </w:p>
    <w:p w:rsidR="00400EC1" w:rsidRPr="005F64A7" w:rsidRDefault="00400EC1" w:rsidP="00570548">
      <w:pPr>
        <w:numPr>
          <w:ilvl w:val="3"/>
          <w:numId w:val="11"/>
        </w:numPr>
        <w:tabs>
          <w:tab w:val="left" w:pos="284"/>
        </w:tabs>
        <w:suppressAutoHyphens w:val="0"/>
        <w:autoSpaceDE w:val="0"/>
        <w:ind w:left="0" w:firstLine="0"/>
        <w:rPr>
          <w:rFonts w:cs="Arial"/>
          <w:sz w:val="20"/>
        </w:rPr>
      </w:pPr>
      <w:r w:rsidRPr="005F64A7">
        <w:rPr>
          <w:rFonts w:eastAsia="Calibri" w:cs="Arial"/>
          <w:sz w:val="20"/>
        </w:rPr>
        <w:t>Wykonawca, zgodnie z zapisem niniejszego paragrafu, gwarantuje jakość przedmiotu zamówienia</w:t>
      </w:r>
      <w:r w:rsidRPr="005F64A7">
        <w:rPr>
          <w:rFonts w:cs="Arial"/>
          <w:sz w:val="20"/>
        </w:rPr>
        <w:t xml:space="preserve"> w okresie gwarancji podanym przez producenta, jednak nie krótszym niż określonym w załączniku nr 1 do umowy od daty odbioru przedmiotu zamówienia.</w:t>
      </w:r>
    </w:p>
    <w:p w:rsidR="00400EC1" w:rsidRPr="005F64A7" w:rsidRDefault="00400EC1" w:rsidP="00570548">
      <w:pPr>
        <w:numPr>
          <w:ilvl w:val="3"/>
          <w:numId w:val="11"/>
        </w:numPr>
        <w:tabs>
          <w:tab w:val="left" w:pos="284"/>
        </w:tabs>
        <w:suppressAutoHyphens w:val="0"/>
        <w:autoSpaceDE w:val="0"/>
        <w:ind w:left="0" w:firstLine="0"/>
        <w:rPr>
          <w:rFonts w:eastAsia="Calibri" w:cs="Arial"/>
          <w:sz w:val="20"/>
        </w:rPr>
      </w:pPr>
      <w:r w:rsidRPr="005F64A7">
        <w:rPr>
          <w:rFonts w:cs="Arial"/>
          <w:sz w:val="20"/>
        </w:rPr>
        <w:t>Wykonawca odpowiada wobec Zamawiającego za wady przedmiotu umowy i braki ilościowe przedmiotu umowy  na zasadach określonych przepisami Kodeksu Cywilnego</w:t>
      </w:r>
      <w:r w:rsidRPr="005F64A7">
        <w:rPr>
          <w:rFonts w:eastAsia="Calibri" w:cs="Arial"/>
          <w:sz w:val="20"/>
        </w:rPr>
        <w:t>.</w:t>
      </w:r>
    </w:p>
    <w:p w:rsidR="00400EC1" w:rsidRPr="005F64A7" w:rsidRDefault="00400EC1" w:rsidP="00570548">
      <w:pPr>
        <w:numPr>
          <w:ilvl w:val="3"/>
          <w:numId w:val="11"/>
        </w:numPr>
        <w:tabs>
          <w:tab w:val="left" w:pos="284"/>
        </w:tabs>
        <w:suppressAutoHyphens w:val="0"/>
        <w:autoSpaceDE w:val="0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Niezależnie od uprawnień wynikających z udzielonej gwarancji Zamawiający może wykonywać uprawnienia z tytułu rękojmi na zasadach określonych przepisami Kodeksu cywilnego, z zastrzeżeniem,  że strony rozszerzają odpowiedzialność z tytułu rękojmi na okres 2 lat, a bieg terminu rękojmi rozpoczyna się z datą odbioru przedmiotu zamówienia.</w:t>
      </w:r>
    </w:p>
    <w:p w:rsidR="00400EC1" w:rsidRPr="005F64A7" w:rsidRDefault="00400EC1" w:rsidP="00570548">
      <w:pPr>
        <w:numPr>
          <w:ilvl w:val="3"/>
          <w:numId w:val="11"/>
        </w:numPr>
        <w:tabs>
          <w:tab w:val="left" w:pos="284"/>
        </w:tabs>
        <w:suppressAutoHyphens w:val="0"/>
        <w:autoSpaceDE w:val="0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Zgłoszenia z tytułu gwarancji i rękojmi Zamawiający będzie dokonywał telefonicznie oraz potwierdzał (faks) na nr ……………………………..</w:t>
      </w:r>
    </w:p>
    <w:p w:rsidR="00400EC1" w:rsidRPr="005F64A7" w:rsidRDefault="00400EC1" w:rsidP="00570548">
      <w:pPr>
        <w:numPr>
          <w:ilvl w:val="3"/>
          <w:numId w:val="11"/>
        </w:numPr>
        <w:tabs>
          <w:tab w:val="left" w:pos="284"/>
        </w:tabs>
        <w:suppressAutoHyphens w:val="0"/>
        <w:autoSpaceDE w:val="0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Wykonawca, pod rygorem nie uiszczenia wynagrodzenia za przedmiot umowy objęty Zamówieniem i możliwością naliczenia kary umownej jak za zwłokę w dostawie, zobowiązuje się niezwłocznie jednak w terminie nie dłuższym niż </w:t>
      </w:r>
      <w:r w:rsidR="00EF4349">
        <w:rPr>
          <w:rFonts w:cs="Arial"/>
          <w:sz w:val="20"/>
        </w:rPr>
        <w:t>5</w:t>
      </w:r>
      <w:r w:rsidRPr="005F64A7">
        <w:rPr>
          <w:rFonts w:cs="Arial"/>
          <w:sz w:val="20"/>
        </w:rPr>
        <w:t xml:space="preserve"> dni robocze od daty zgłoszenia określonego w ust. 4 niniejszego paragrafu otrzymania wadliwego towaru do:</w:t>
      </w:r>
    </w:p>
    <w:p w:rsidR="00400EC1" w:rsidRPr="005F64A7" w:rsidRDefault="00400EC1" w:rsidP="00570548">
      <w:pPr>
        <w:pStyle w:val="Tekstpodstawowy"/>
        <w:numPr>
          <w:ilvl w:val="1"/>
          <w:numId w:val="45"/>
        </w:numPr>
        <w:tabs>
          <w:tab w:val="left" w:pos="709"/>
        </w:tabs>
        <w:spacing w:after="0" w:line="260" w:lineRule="exact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a)   usunięcia wady przedmiotu umowy, </w:t>
      </w:r>
    </w:p>
    <w:p w:rsidR="00400EC1" w:rsidRPr="005F64A7" w:rsidRDefault="00400EC1" w:rsidP="00570548">
      <w:pPr>
        <w:pStyle w:val="Tekstpodstawowy"/>
        <w:numPr>
          <w:ilvl w:val="1"/>
          <w:numId w:val="45"/>
        </w:numPr>
        <w:spacing w:after="0" w:line="260" w:lineRule="exact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dostarczenia przedmiotu umowy wolnego od wad,</w:t>
      </w:r>
    </w:p>
    <w:p w:rsidR="00400EC1" w:rsidRPr="005F64A7" w:rsidRDefault="00400EC1" w:rsidP="00570548">
      <w:pPr>
        <w:pStyle w:val="Tekstpodstawowy"/>
        <w:numPr>
          <w:ilvl w:val="1"/>
          <w:numId w:val="45"/>
        </w:numPr>
        <w:spacing w:after="0" w:line="260" w:lineRule="exact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dostarczenia braków ilościowych Zamówionego przedmiotu umowy.</w:t>
      </w:r>
    </w:p>
    <w:p w:rsidR="00400EC1" w:rsidRPr="005F64A7" w:rsidRDefault="00400EC1" w:rsidP="00570548">
      <w:pPr>
        <w:pStyle w:val="Tekstpodstawowy"/>
        <w:numPr>
          <w:ilvl w:val="3"/>
          <w:numId w:val="11"/>
        </w:numPr>
        <w:spacing w:after="0" w:line="260" w:lineRule="exact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Wykonawca odpowiada wobec Zamawiającego za awarie urządzeń Zamawiającego spowodowane dostarczonym przez Wykonawcę przedmiotem umowy </w:t>
      </w:r>
      <w:r w:rsidRPr="005F64A7">
        <w:rPr>
          <w:rFonts w:cs="Arial"/>
          <w:bCs/>
          <w:sz w:val="20"/>
        </w:rPr>
        <w:t>pod warunkiem, że przedmiot umowy był używany zgodnie z instrukcją obsługi.</w:t>
      </w:r>
      <w:r w:rsidRPr="005F64A7">
        <w:rPr>
          <w:rFonts w:cs="Arial"/>
          <w:sz w:val="20"/>
        </w:rPr>
        <w:t xml:space="preserve"> Podstawą roszczenia o zwrot kosztów naprawy urządzeń będzie pisemne potwierdzenie serwisu wskazanego przez producenta urządzenia, że przyczyną awarii było stosowanie dostarczonego przez Wykonawcę przedmiotu umowy.</w:t>
      </w:r>
    </w:p>
    <w:p w:rsidR="00400EC1" w:rsidRPr="005F64A7" w:rsidRDefault="00400EC1" w:rsidP="009B4548">
      <w:pPr>
        <w:pStyle w:val="Tekstpodstawowy"/>
        <w:numPr>
          <w:ilvl w:val="3"/>
          <w:numId w:val="11"/>
        </w:numPr>
        <w:tabs>
          <w:tab w:val="clear" w:pos="2880"/>
          <w:tab w:val="num" w:pos="567"/>
        </w:tabs>
        <w:spacing w:after="0" w:line="260" w:lineRule="exact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Wykonawca odpowiada wobec Zamawiającego z tytułu uszkodzenia lub utraty przedmiotu umowy, aż do chwili potwierdzenia przez Zamawiającego odbioru przedmiotu umowy.</w:t>
      </w:r>
    </w:p>
    <w:p w:rsidR="00400EC1" w:rsidRPr="005F64A7" w:rsidRDefault="00400EC1" w:rsidP="009B4548">
      <w:pPr>
        <w:pStyle w:val="Tekstpodstawowy"/>
        <w:numPr>
          <w:ilvl w:val="3"/>
          <w:numId w:val="11"/>
        </w:numPr>
        <w:tabs>
          <w:tab w:val="clear" w:pos="2880"/>
          <w:tab w:val="num" w:pos="567"/>
        </w:tabs>
        <w:spacing w:after="0" w:line="260" w:lineRule="exact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Wykonawca w ciągu 5 dni roboczych dokona weryfikacji reklamowanego przedmiotu umowy lub sytuacji powstania awarii urządzenia Zamawiającego w wyniku stosowania przedmiotu umowy, a o jej wyniku poinformuje Zamawiającego na piśmie. W przypadku uznania reklamacji Zamawiającego jako zasadnej, Wykonawca dokona w ciągu 3 dni roboczych wymiany reklamowanego przedmiotu umowy na towar wolny od wad.</w:t>
      </w: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eastAsia="Calibri" w:cs="Arial"/>
          <w:sz w:val="20"/>
        </w:rPr>
      </w:pPr>
      <w:r w:rsidRPr="005F64A7">
        <w:rPr>
          <w:rFonts w:cs="Arial"/>
          <w:b/>
          <w:bCs/>
          <w:sz w:val="20"/>
        </w:rPr>
        <w:t>§ 1</w:t>
      </w:r>
      <w:r w:rsidR="00E84CE2">
        <w:rPr>
          <w:rFonts w:cs="Arial"/>
          <w:b/>
          <w:bCs/>
          <w:sz w:val="20"/>
        </w:rPr>
        <w:t>0</w:t>
      </w:r>
    </w:p>
    <w:p w:rsidR="00400EC1" w:rsidRPr="005F64A7" w:rsidRDefault="00400EC1" w:rsidP="00570548">
      <w:pPr>
        <w:numPr>
          <w:ilvl w:val="3"/>
          <w:numId w:val="45"/>
        </w:numPr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Zamawiający, w </w:t>
      </w:r>
      <w:r w:rsidRPr="005F64A7">
        <w:rPr>
          <w:rFonts w:eastAsia="Calibri" w:cs="Arial"/>
          <w:sz w:val="20"/>
        </w:rPr>
        <w:t>przypadku nienależytego wykonania przedmiotu Umowy przez Wykonawcę</w:t>
      </w:r>
      <w:r w:rsidRPr="005F64A7">
        <w:rPr>
          <w:rFonts w:cs="Arial"/>
          <w:sz w:val="20"/>
        </w:rPr>
        <w:t xml:space="preserve"> żąda od Wykonawcy </w:t>
      </w:r>
      <w:r w:rsidRPr="005F64A7">
        <w:rPr>
          <w:rFonts w:eastAsia="Calibri" w:cs="Arial"/>
          <w:sz w:val="20"/>
        </w:rPr>
        <w:t>usunięcia wad, w wyznaczonym terminie, na koszt Wykonawcy</w:t>
      </w:r>
      <w:r w:rsidRPr="005F64A7">
        <w:rPr>
          <w:rFonts w:cs="Arial"/>
          <w:sz w:val="20"/>
        </w:rPr>
        <w:t xml:space="preserve"> i może żądać zapłacenia kar umownych, w wysokości:</w:t>
      </w:r>
    </w:p>
    <w:p w:rsidR="00400EC1" w:rsidRPr="005F64A7" w:rsidRDefault="00400EC1" w:rsidP="00570548">
      <w:pPr>
        <w:numPr>
          <w:ilvl w:val="0"/>
          <w:numId w:val="42"/>
        </w:numPr>
        <w:tabs>
          <w:tab w:val="left" w:pos="360"/>
          <w:tab w:val="left" w:pos="720"/>
          <w:tab w:val="left" w:pos="90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0,1% wartości wynagrodzenia brutto określonego w </w:t>
      </w:r>
      <w:r w:rsidRPr="005F64A7">
        <w:rPr>
          <w:rFonts w:cs="Arial"/>
          <w:bCs/>
          <w:sz w:val="20"/>
        </w:rPr>
        <w:t>§</w:t>
      </w:r>
      <w:r w:rsidRPr="005F64A7">
        <w:rPr>
          <w:rFonts w:cs="Arial"/>
          <w:sz w:val="20"/>
        </w:rPr>
        <w:t xml:space="preserve"> 5niniejszej umowy:</w:t>
      </w:r>
    </w:p>
    <w:p w:rsidR="00400EC1" w:rsidRPr="005F64A7" w:rsidRDefault="00400EC1" w:rsidP="00570548">
      <w:pPr>
        <w:pStyle w:val="Akapitzlist"/>
        <w:numPr>
          <w:ilvl w:val="1"/>
          <w:numId w:val="42"/>
        </w:numPr>
        <w:autoSpaceDE w:val="0"/>
        <w:spacing w:line="260" w:lineRule="exact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za każdy dzień opóźnienia w dostarczeniu Zamówionego przedmiotu umowy,</w:t>
      </w:r>
    </w:p>
    <w:p w:rsidR="00400EC1" w:rsidRPr="005F64A7" w:rsidRDefault="00400EC1" w:rsidP="00570548">
      <w:pPr>
        <w:numPr>
          <w:ilvl w:val="1"/>
          <w:numId w:val="42"/>
        </w:numPr>
        <w:tabs>
          <w:tab w:val="left" w:pos="72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za niedostarczenie faktury razem z Zamówionym przedmiotem umowy, Zamawiający dopuszcza możliwość dostarczenia kopii faktury do Zamawiającego za pomocą poczty elektronicznej lub faksu w dniu dostarczenia towaru i przesłaniu jej oryginału Pocztą Polską.</w:t>
      </w:r>
    </w:p>
    <w:p w:rsidR="00400EC1" w:rsidRPr="005F64A7" w:rsidRDefault="00400EC1" w:rsidP="00570548">
      <w:pPr>
        <w:numPr>
          <w:ilvl w:val="1"/>
          <w:numId w:val="42"/>
        </w:numPr>
        <w:tabs>
          <w:tab w:val="left" w:pos="72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za dzielenie złożonego Zamówienia na części,</w:t>
      </w:r>
    </w:p>
    <w:p w:rsidR="00400EC1" w:rsidRPr="005F64A7" w:rsidRDefault="00400EC1" w:rsidP="00570548">
      <w:pPr>
        <w:numPr>
          <w:ilvl w:val="1"/>
          <w:numId w:val="42"/>
        </w:numPr>
        <w:tabs>
          <w:tab w:val="left" w:pos="72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w przypadku dostawy niezgodnej z Zamówieniem,</w:t>
      </w:r>
    </w:p>
    <w:p w:rsidR="00400EC1" w:rsidRPr="005F64A7" w:rsidRDefault="00400EC1" w:rsidP="00570548">
      <w:pPr>
        <w:numPr>
          <w:ilvl w:val="1"/>
          <w:numId w:val="42"/>
        </w:numPr>
        <w:tabs>
          <w:tab w:val="left" w:pos="72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>za nieterminowe uzupełnienie brakujących dokumentów lub brak uzupełnienia dokumentów,</w:t>
      </w:r>
    </w:p>
    <w:p w:rsidR="00400EC1" w:rsidRPr="005F64A7" w:rsidRDefault="00400EC1" w:rsidP="00570548">
      <w:pPr>
        <w:numPr>
          <w:ilvl w:val="0"/>
          <w:numId w:val="42"/>
        </w:numPr>
        <w:tabs>
          <w:tab w:val="left" w:pos="360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10% wartości wynagrodzenia brutto określonego w </w:t>
      </w:r>
      <w:r w:rsidRPr="005F64A7">
        <w:rPr>
          <w:rFonts w:cs="Arial"/>
          <w:bCs/>
          <w:sz w:val="20"/>
        </w:rPr>
        <w:t>§</w:t>
      </w:r>
      <w:r w:rsidRPr="005F64A7">
        <w:rPr>
          <w:rFonts w:cs="Arial"/>
          <w:sz w:val="20"/>
        </w:rPr>
        <w:t xml:space="preserve"> 5niniejszej umowy w przypadku odstąpienia Wykonawcy od umowy lub w przypadku odstąpienia Zamawiającego z winy Wykonawcy od umowy.</w:t>
      </w:r>
    </w:p>
    <w:p w:rsidR="00400EC1" w:rsidRPr="005F64A7" w:rsidRDefault="00BB30EB" w:rsidP="00570548">
      <w:pPr>
        <w:numPr>
          <w:ilvl w:val="3"/>
          <w:numId w:val="45"/>
        </w:numPr>
        <w:tabs>
          <w:tab w:val="left" w:pos="426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</w:t>
      </w:r>
      <w:r w:rsidR="00400EC1" w:rsidRPr="005F64A7">
        <w:rPr>
          <w:rFonts w:cs="Arial"/>
          <w:sz w:val="20"/>
        </w:rPr>
        <w:t>Wykonawca może żądać od Zamawiającego kar umownych w wysokości:</w:t>
      </w:r>
    </w:p>
    <w:p w:rsidR="00400EC1" w:rsidRPr="005F64A7" w:rsidRDefault="00400EC1" w:rsidP="00570548">
      <w:pPr>
        <w:numPr>
          <w:ilvl w:val="0"/>
          <w:numId w:val="41"/>
        </w:numPr>
        <w:tabs>
          <w:tab w:val="left" w:pos="709"/>
          <w:tab w:val="left" w:pos="993"/>
          <w:tab w:val="left" w:pos="1134"/>
        </w:tabs>
        <w:suppressAutoHyphens w:val="0"/>
        <w:autoSpaceDE w:val="0"/>
        <w:spacing w:line="260" w:lineRule="exact"/>
        <w:ind w:left="0" w:firstLine="0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10% wartości wynagrodzenia brutto określonego w </w:t>
      </w:r>
      <w:r w:rsidRPr="005F64A7">
        <w:rPr>
          <w:rFonts w:cs="Arial"/>
          <w:bCs/>
          <w:sz w:val="20"/>
        </w:rPr>
        <w:t xml:space="preserve">§ </w:t>
      </w:r>
      <w:r w:rsidRPr="005F64A7">
        <w:rPr>
          <w:rFonts w:cs="Arial"/>
          <w:sz w:val="20"/>
        </w:rPr>
        <w:t>5 niniejszej umowy w razie odstąpienia przez Zamawiającego od umowy bez uzasadnionej przyczyny.</w:t>
      </w:r>
    </w:p>
    <w:p w:rsidR="00400EC1" w:rsidRPr="005F64A7" w:rsidRDefault="00400EC1" w:rsidP="00570548">
      <w:pPr>
        <w:autoSpaceDE w:val="0"/>
        <w:rPr>
          <w:rFonts w:eastAsia="Calibri" w:cs="Arial"/>
          <w:sz w:val="20"/>
        </w:rPr>
      </w:pP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1</w:t>
      </w:r>
      <w:r w:rsidR="00E84CE2">
        <w:rPr>
          <w:rFonts w:cs="Arial"/>
          <w:b/>
          <w:bCs/>
          <w:sz w:val="20"/>
        </w:rPr>
        <w:t>1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Strony zastrzegają sobie prawo dochodzenia odszkodowania uzupełniającego do wysokości rzeczywiście poniesionej szkody na zasadach ogólnych.</w:t>
      </w: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 xml:space="preserve">§ </w:t>
      </w:r>
      <w:r w:rsidR="00E84CE2">
        <w:rPr>
          <w:rFonts w:cs="Arial"/>
          <w:b/>
          <w:bCs/>
          <w:sz w:val="20"/>
        </w:rPr>
        <w:t>12</w:t>
      </w:r>
    </w:p>
    <w:p w:rsidR="00400EC1" w:rsidRPr="005F64A7" w:rsidRDefault="00400EC1" w:rsidP="00570548">
      <w:pPr>
        <w:pStyle w:val="Tekstpodstawowy"/>
        <w:keepLines/>
        <w:numPr>
          <w:ilvl w:val="3"/>
          <w:numId w:val="44"/>
        </w:numPr>
        <w:spacing w:after="0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400EC1" w:rsidRPr="005F64A7" w:rsidRDefault="00400EC1" w:rsidP="00570548">
      <w:pPr>
        <w:pStyle w:val="Tekstpodstawowy"/>
        <w:keepLines/>
        <w:numPr>
          <w:ilvl w:val="3"/>
          <w:numId w:val="44"/>
        </w:numPr>
        <w:spacing w:after="0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W przypadku, o którym mowa w ust 1, Wykonawca może żądać wyłącznie wynagrodzenia należnego.</w:t>
      </w:r>
    </w:p>
    <w:p w:rsidR="00400EC1" w:rsidRPr="005F64A7" w:rsidRDefault="00400EC1" w:rsidP="00570548">
      <w:pPr>
        <w:pStyle w:val="Tekstpodstawowy"/>
        <w:keepLines/>
        <w:numPr>
          <w:ilvl w:val="3"/>
          <w:numId w:val="44"/>
        </w:numPr>
        <w:tabs>
          <w:tab w:val="left" w:pos="284"/>
        </w:tabs>
        <w:spacing w:after="0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Zamawiający może od umowy odstąpić albo żądać obniżenia ceny jeżeli przedmiot umowy ma wady, a ponadto:</w:t>
      </w:r>
    </w:p>
    <w:p w:rsidR="00400EC1" w:rsidRPr="005F64A7" w:rsidRDefault="00400EC1" w:rsidP="00570548">
      <w:pPr>
        <w:pStyle w:val="Tekstpodstawowy"/>
        <w:keepLines/>
        <w:numPr>
          <w:ilvl w:val="1"/>
          <w:numId w:val="42"/>
        </w:numPr>
        <w:tabs>
          <w:tab w:val="left" w:pos="360"/>
        </w:tabs>
        <w:spacing w:after="0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Wykonawca pomimo wezwania Zamawiającego nie wymienił niezwłocznie przedmiotu umowy na wolny od wad albo nie usunął niezwłocznie wady,</w:t>
      </w:r>
    </w:p>
    <w:p w:rsidR="00400EC1" w:rsidRPr="005F64A7" w:rsidRDefault="00400EC1" w:rsidP="00570548">
      <w:pPr>
        <w:pStyle w:val="Tekstpodstawowy"/>
        <w:keepLines/>
        <w:numPr>
          <w:ilvl w:val="1"/>
          <w:numId w:val="42"/>
        </w:numPr>
        <w:tabs>
          <w:tab w:val="left" w:pos="360"/>
        </w:tabs>
        <w:spacing w:after="0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jeżeli przedmiot umowy był już wymieniony przez Wykonawcę lub naprawiany.</w:t>
      </w:r>
    </w:p>
    <w:p w:rsidR="00400EC1" w:rsidRPr="005F64A7" w:rsidRDefault="00400EC1" w:rsidP="00570548">
      <w:pPr>
        <w:pStyle w:val="Tekstpodstawowy"/>
        <w:keepLines/>
        <w:numPr>
          <w:ilvl w:val="3"/>
          <w:numId w:val="44"/>
        </w:numPr>
        <w:spacing w:after="0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W przypadku łamania postanowień niniejszej umowy strony mogą rozwiązać niniejszą umowę za jednomiesięcznym okresem wypowiedzenia.</w:t>
      </w:r>
    </w:p>
    <w:p w:rsidR="00400EC1" w:rsidRPr="005F64A7" w:rsidRDefault="00400EC1" w:rsidP="00570548">
      <w:pPr>
        <w:pStyle w:val="Tekstpodstawowy"/>
        <w:keepLines/>
        <w:numPr>
          <w:ilvl w:val="3"/>
          <w:numId w:val="44"/>
        </w:numPr>
        <w:tabs>
          <w:tab w:val="left" w:pos="360"/>
        </w:tabs>
        <w:spacing w:after="0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Rozwiązanie i odstąpienie może nastąpić od zapisów całej umowy w przypadku gdy z Wykonawcą zostaje zawarta umowa.</w:t>
      </w:r>
    </w:p>
    <w:p w:rsidR="00400EC1" w:rsidRPr="005F64A7" w:rsidRDefault="00400EC1" w:rsidP="00570548">
      <w:pPr>
        <w:pStyle w:val="Tekstpodstawowy"/>
        <w:keepLines/>
        <w:numPr>
          <w:ilvl w:val="3"/>
          <w:numId w:val="44"/>
        </w:numPr>
        <w:tabs>
          <w:tab w:val="left" w:pos="360"/>
        </w:tabs>
        <w:spacing w:after="0"/>
        <w:ind w:left="0" w:firstLine="0"/>
        <w:jc w:val="both"/>
        <w:rPr>
          <w:rFonts w:cs="Arial"/>
          <w:sz w:val="20"/>
        </w:rPr>
      </w:pPr>
      <w:r w:rsidRPr="005F64A7">
        <w:rPr>
          <w:rFonts w:cs="Arial"/>
          <w:sz w:val="20"/>
        </w:rPr>
        <w:t>Rozwiązanie i odstąpienie od umowy powinno nastąpić w formie pisemnej pod rygorem nieważności.</w:t>
      </w: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 xml:space="preserve">§ </w:t>
      </w:r>
      <w:r w:rsidR="00E84CE2">
        <w:rPr>
          <w:rFonts w:cs="Arial"/>
          <w:b/>
          <w:bCs/>
          <w:sz w:val="20"/>
        </w:rPr>
        <w:t>13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Strony zastrzegają sobie prawo potrącenia wzajemnych wierzytelności wynikających z niniejszej umowy.</w:t>
      </w:r>
    </w:p>
    <w:p w:rsidR="00400EC1" w:rsidRPr="005F64A7" w:rsidRDefault="00E84CE2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§ 14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W sprawach nieuregulowanych niniejszą umową mają zastosowanie odpowiednie przepisy Kodeksu Cywilnego, o ile przepisy Ustawy Prawo Zamówień Publicznych nie stanowią inaczej.</w:t>
      </w: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</w:p>
    <w:p w:rsidR="00400EC1" w:rsidRPr="005F64A7" w:rsidRDefault="00E84CE2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§ 15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Ewentualne spory rozstrzygane będą przez sąd właściwy dla siedziby Zamawiającego.</w:t>
      </w: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</w:p>
    <w:p w:rsidR="00400EC1" w:rsidRPr="005F64A7" w:rsidRDefault="00E84CE2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§ 16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1. Zakazuje się zmian postanowień niniejszej umowy w stosunku do treści oferty, na podstawie, której dokonano wyboru Wykonawcy z zastrzeżeniem, że umowa może zostać zmieniona w następujących przypadkach: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a) zmniejszenia ceny przedmiotu zamówienia w stosunku do ceny oferowanej,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b) zmiany adresów, numerów telefonu, numerów kont, danych osób fizycznych i prawnych ujętych  w niniejszej umowie.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c) zmian dopuszczonych w § 1 niniejszej umowy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d) zmian (aktualizacji) nr katalogowych, nazw handlowych wyrobów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e) zmian ilościowych zamawianego asortymentu pierwotnie określonego w pakiecie.</w:t>
      </w:r>
      <w:r w:rsidR="001F1804" w:rsidRPr="005F64A7">
        <w:rPr>
          <w:rFonts w:cs="Arial"/>
          <w:sz w:val="20"/>
        </w:rPr>
        <w:t xml:space="preserve"> </w:t>
      </w:r>
      <w:r w:rsidRPr="005F64A7">
        <w:rPr>
          <w:rFonts w:cs="Arial"/>
          <w:sz w:val="20"/>
        </w:rPr>
        <w:t xml:space="preserve">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f) zmian wskazanych postanowieniami §1 ust.10 i 11  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2. Wszelkie zmiany niniejszej umowy wymagają formy pisemnej pod rygorem nieważności z wyłączeniem zmian określonych w ust. 1 lit. „e”.</w:t>
      </w:r>
    </w:p>
    <w:p w:rsidR="00BB30EB" w:rsidRPr="005F64A7" w:rsidRDefault="00E84CE2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§ 17</w:t>
      </w:r>
    </w:p>
    <w:p w:rsidR="00BB30EB" w:rsidRPr="005F64A7" w:rsidRDefault="00BB30EB" w:rsidP="00570548">
      <w:pPr>
        <w:suppressAutoHyphens w:val="0"/>
        <w:rPr>
          <w:rFonts w:cs="Arial"/>
          <w:sz w:val="20"/>
          <w:szCs w:val="22"/>
        </w:rPr>
      </w:pPr>
      <w:r w:rsidRPr="005F64A7">
        <w:rPr>
          <w:rFonts w:cs="Arial"/>
          <w:bCs/>
          <w:sz w:val="20"/>
          <w:szCs w:val="22"/>
        </w:rPr>
        <w:t xml:space="preserve">Wykonawca nie może dokonywać cesji na rzecz osób trzecich przysługujących mu wobec Zamawiającego wierzytelności bez </w:t>
      </w:r>
      <w:r w:rsidRPr="005F64A7">
        <w:rPr>
          <w:rFonts w:cs="Arial"/>
          <w:sz w:val="20"/>
          <w:szCs w:val="22"/>
        </w:rPr>
        <w:t>wcześniejszej zgody Zamawiającego oraz zgody, o której mowa w art. 54 ust. 5 ustawy o działalności leczniczej z dnia 15 kwietnia 2011 r. (Dz.U. Nr 112, poz. 654 ze zm.).</w:t>
      </w:r>
    </w:p>
    <w:p w:rsidR="00400EC1" w:rsidRPr="005F64A7" w:rsidRDefault="00400EC1" w:rsidP="00570548">
      <w:pPr>
        <w:autoSpaceDE w:val="0"/>
        <w:spacing w:line="260" w:lineRule="exact"/>
        <w:jc w:val="center"/>
        <w:rPr>
          <w:rFonts w:cs="Arial"/>
          <w:b/>
          <w:bCs/>
          <w:sz w:val="20"/>
        </w:rPr>
      </w:pPr>
      <w:r w:rsidRPr="005F64A7">
        <w:rPr>
          <w:rFonts w:cs="Arial"/>
          <w:b/>
          <w:bCs/>
          <w:sz w:val="20"/>
        </w:rPr>
        <w:t>§ 1</w:t>
      </w:r>
      <w:r w:rsidR="00E84CE2">
        <w:rPr>
          <w:rFonts w:cs="Arial"/>
          <w:b/>
          <w:bCs/>
          <w:sz w:val="20"/>
        </w:rPr>
        <w:t>8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sz w:val="20"/>
        </w:rPr>
      </w:pPr>
      <w:r w:rsidRPr="005F64A7">
        <w:rPr>
          <w:rFonts w:cs="Arial"/>
          <w:sz w:val="20"/>
        </w:rPr>
        <w:t>Umowę sporządzono w trzech jednobrzmiących egzemplarzach, jeden egzemplarz dla Wykonawcy, dwa egzemplarze dla Zamawiającego.</w:t>
      </w:r>
    </w:p>
    <w:p w:rsidR="00400EC1" w:rsidRPr="005F64A7" w:rsidRDefault="00400EC1" w:rsidP="00570548">
      <w:pPr>
        <w:widowControl w:val="0"/>
        <w:autoSpaceDE w:val="0"/>
        <w:rPr>
          <w:rFonts w:eastAsia="Andale Sans UI" w:cs="Arial"/>
          <w:b/>
          <w:bCs/>
          <w:kern w:val="2"/>
          <w:sz w:val="20"/>
        </w:rPr>
      </w:pPr>
    </w:p>
    <w:p w:rsidR="00400EC1" w:rsidRPr="005F64A7" w:rsidRDefault="00400EC1" w:rsidP="00570548">
      <w:pPr>
        <w:widowControl w:val="0"/>
        <w:autoSpaceDE w:val="0"/>
        <w:rPr>
          <w:rFonts w:eastAsia="Andale Sans UI" w:cs="Arial"/>
          <w:b/>
          <w:bCs/>
          <w:kern w:val="2"/>
          <w:sz w:val="20"/>
        </w:rPr>
      </w:pPr>
      <w:r w:rsidRPr="005F64A7">
        <w:rPr>
          <w:rFonts w:cs="Arial"/>
          <w:b/>
          <w:bCs/>
          <w:sz w:val="20"/>
        </w:rPr>
        <w:t>Załączniki do umowy</w:t>
      </w:r>
    </w:p>
    <w:p w:rsidR="00400EC1" w:rsidRPr="005F64A7" w:rsidRDefault="00400EC1" w:rsidP="00570548">
      <w:pPr>
        <w:autoSpaceDE w:val="0"/>
        <w:autoSpaceDN w:val="0"/>
        <w:adjustRightInd w:val="0"/>
        <w:rPr>
          <w:rFonts w:cs="Arial"/>
          <w:bCs/>
          <w:sz w:val="20"/>
        </w:rPr>
      </w:pPr>
      <w:r w:rsidRPr="005F64A7">
        <w:rPr>
          <w:rFonts w:cs="Arial"/>
          <w:bCs/>
          <w:sz w:val="20"/>
        </w:rPr>
        <w:t>Załącznik nr 1 - opis wymagań minimalnych z ceną, ilością przewidywanego zużycia w okresie jednego roku</w:t>
      </w:r>
    </w:p>
    <w:p w:rsidR="00400EC1" w:rsidRPr="005F64A7" w:rsidRDefault="00400EC1" w:rsidP="00570548">
      <w:pPr>
        <w:autoSpaceDE w:val="0"/>
        <w:spacing w:line="260" w:lineRule="exact"/>
        <w:rPr>
          <w:rFonts w:cs="Arial"/>
          <w:b/>
          <w:bCs/>
          <w:sz w:val="20"/>
        </w:rPr>
      </w:pPr>
    </w:p>
    <w:p w:rsidR="00400EC1" w:rsidRPr="005F64A7" w:rsidRDefault="00400EC1" w:rsidP="00570548">
      <w:pPr>
        <w:autoSpaceDE w:val="0"/>
        <w:spacing w:line="260" w:lineRule="exact"/>
        <w:rPr>
          <w:rFonts w:cs="Arial"/>
          <w:b/>
          <w:bCs/>
          <w:sz w:val="20"/>
        </w:rPr>
      </w:pPr>
    </w:p>
    <w:p w:rsidR="00400EC1" w:rsidRPr="005F64A7" w:rsidRDefault="00400EC1" w:rsidP="00570548">
      <w:pPr>
        <w:pStyle w:val="Tekstpodstawowy"/>
        <w:keepLines/>
        <w:ind w:right="25"/>
        <w:jc w:val="center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ZAMAWIAJĄCY                                                                           WYKONAWCA   </w:t>
      </w:r>
    </w:p>
    <w:p w:rsidR="004C0E10" w:rsidRPr="005F64A7" w:rsidRDefault="004C0E10" w:rsidP="00650C3E">
      <w:pPr>
        <w:jc w:val="right"/>
        <w:rPr>
          <w:rFonts w:cs="Arial"/>
          <w:sz w:val="20"/>
        </w:rPr>
      </w:pPr>
    </w:p>
    <w:p w:rsidR="002D3E65" w:rsidRDefault="002D3E65" w:rsidP="00650C3E">
      <w:pPr>
        <w:jc w:val="right"/>
        <w:rPr>
          <w:rFonts w:cs="Arial"/>
          <w:sz w:val="20"/>
        </w:rPr>
      </w:pPr>
    </w:p>
    <w:p w:rsidR="00F03CDD" w:rsidRDefault="00F03CDD" w:rsidP="00650C3E">
      <w:pPr>
        <w:jc w:val="right"/>
        <w:rPr>
          <w:rFonts w:cs="Arial"/>
          <w:sz w:val="20"/>
        </w:rPr>
      </w:pPr>
    </w:p>
    <w:p w:rsidR="00F03CDD" w:rsidRDefault="00F03CDD" w:rsidP="00650C3E">
      <w:pPr>
        <w:jc w:val="right"/>
        <w:rPr>
          <w:rFonts w:cs="Arial"/>
          <w:sz w:val="20"/>
        </w:rPr>
      </w:pPr>
    </w:p>
    <w:p w:rsidR="00650C3E" w:rsidRPr="005F64A7" w:rsidRDefault="00650C3E" w:rsidP="00650C3E">
      <w:pPr>
        <w:jc w:val="right"/>
        <w:rPr>
          <w:rFonts w:cs="Arial"/>
          <w:sz w:val="20"/>
        </w:rPr>
      </w:pPr>
      <w:r w:rsidRPr="005F64A7">
        <w:rPr>
          <w:rFonts w:cs="Arial"/>
          <w:sz w:val="20"/>
        </w:rPr>
        <w:t xml:space="preserve">Załącznik nr 5 do SIWZ 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jc w:val="center"/>
        <w:rPr>
          <w:rFonts w:cs="Arial"/>
          <w:b/>
          <w:sz w:val="20"/>
        </w:rPr>
      </w:pPr>
      <w:r w:rsidRPr="005F64A7">
        <w:rPr>
          <w:rFonts w:cs="Arial"/>
          <w:b/>
          <w:sz w:val="20"/>
        </w:rPr>
        <w:t>INFORMACJA DOTYCZĄCA PRZYNALEŻNOŚCI DO GRUPY KAPITAŁOWEJ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pStyle w:val="Tekstpodstawowy2"/>
        <w:jc w:val="center"/>
        <w:rPr>
          <w:rFonts w:cs="Arial"/>
          <w:color w:val="auto"/>
          <w:sz w:val="20"/>
        </w:rPr>
      </w:pPr>
      <w:r w:rsidRPr="005F64A7">
        <w:rPr>
          <w:rFonts w:cs="Arial"/>
          <w:color w:val="auto"/>
          <w:sz w:val="20"/>
        </w:rPr>
        <w:t xml:space="preserve">Składając ofertę w postępowaniu o udzielenie zamówienia publicznego na „Dostawę </w:t>
      </w:r>
      <w:r w:rsidR="00C77CE5">
        <w:rPr>
          <w:rFonts w:cs="Arial"/>
          <w:color w:val="auto"/>
          <w:sz w:val="20"/>
        </w:rPr>
        <w:t>środków kontrastowych</w:t>
      </w:r>
      <w:r w:rsidR="00B74BBD">
        <w:rPr>
          <w:rFonts w:cs="Arial"/>
          <w:color w:val="auto"/>
          <w:sz w:val="20"/>
        </w:rPr>
        <w:t xml:space="preserve"> </w:t>
      </w:r>
      <w:r w:rsidRPr="005F64A7">
        <w:rPr>
          <w:rFonts w:cs="Arial"/>
          <w:color w:val="auto"/>
          <w:sz w:val="20"/>
        </w:rPr>
        <w:t>dla Powiatowego Zakładu Opieki  Zdrowotnej z siedzibą w Starachowicach”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>Podmiot …………………………………………………………………………………………………………………………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 xml:space="preserve">                                                                                /nazwa Wykonawcy/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rPr>
          <w:rFonts w:cs="Arial"/>
          <w:sz w:val="20"/>
        </w:rPr>
      </w:pPr>
      <w:r w:rsidRPr="005F64A7">
        <w:rPr>
          <w:rFonts w:cs="Arial"/>
          <w:sz w:val="20"/>
        </w:rPr>
        <w:t>który reprezentuję:</w:t>
      </w:r>
    </w:p>
    <w:p w:rsidR="00650C3E" w:rsidRPr="005F64A7" w:rsidRDefault="00650C3E" w:rsidP="00650C3E">
      <w:pPr>
        <w:pStyle w:val="Akapitzlist"/>
        <w:numPr>
          <w:ilvl w:val="0"/>
          <w:numId w:val="35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Nie należę do grupy kapitałowej *</w:t>
      </w:r>
    </w:p>
    <w:p w:rsidR="00650C3E" w:rsidRPr="005F64A7" w:rsidRDefault="00650C3E" w:rsidP="00650C3E">
      <w:pPr>
        <w:pStyle w:val="Akapitzlist"/>
        <w:numPr>
          <w:ilvl w:val="0"/>
          <w:numId w:val="35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650C3E" w:rsidRPr="005F64A7" w:rsidRDefault="00650C3E" w:rsidP="00650C3E">
      <w:pPr>
        <w:pStyle w:val="Akapitzlist"/>
        <w:numPr>
          <w:ilvl w:val="0"/>
          <w:numId w:val="35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650C3E" w:rsidRPr="005F64A7" w:rsidRDefault="00650C3E" w:rsidP="00650C3E">
      <w:pPr>
        <w:rPr>
          <w:rFonts w:cs="Arial"/>
          <w:sz w:val="20"/>
        </w:rPr>
      </w:pPr>
    </w:p>
    <w:p w:rsidR="00650C3E" w:rsidRPr="005F64A7" w:rsidRDefault="00650C3E" w:rsidP="00650C3E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………………………………………………</w:t>
      </w:r>
    </w:p>
    <w:p w:rsidR="00650C3E" w:rsidRPr="005F64A7" w:rsidRDefault="00650C3E" w:rsidP="00650C3E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………………………………………………</w:t>
      </w:r>
    </w:p>
    <w:p w:rsidR="00650C3E" w:rsidRPr="005F64A7" w:rsidRDefault="00650C3E" w:rsidP="00650C3E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………………………………………………</w:t>
      </w:r>
    </w:p>
    <w:p w:rsidR="00650C3E" w:rsidRPr="005F64A7" w:rsidRDefault="00650C3E" w:rsidP="00650C3E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………………………………………………</w:t>
      </w:r>
    </w:p>
    <w:p w:rsidR="00650C3E" w:rsidRPr="005F64A7" w:rsidRDefault="00650C3E" w:rsidP="00650C3E">
      <w:pPr>
        <w:pStyle w:val="Akapitzlist"/>
        <w:numPr>
          <w:ilvl w:val="0"/>
          <w:numId w:val="36"/>
        </w:numPr>
        <w:spacing w:after="200" w:line="276" w:lineRule="auto"/>
        <w:ind w:left="0" w:firstLine="0"/>
        <w:rPr>
          <w:rFonts w:ascii="Arial" w:hAnsi="Arial" w:cs="Arial"/>
        </w:rPr>
      </w:pPr>
      <w:r w:rsidRPr="005F64A7">
        <w:rPr>
          <w:rFonts w:ascii="Arial" w:hAnsi="Arial" w:cs="Arial"/>
        </w:rPr>
        <w:t>………………………………………………</w:t>
      </w:r>
    </w:p>
    <w:p w:rsidR="00650C3E" w:rsidRPr="005F64A7" w:rsidRDefault="00650C3E" w:rsidP="00650C3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bCs/>
        </w:rPr>
      </w:pPr>
    </w:p>
    <w:p w:rsidR="00650C3E" w:rsidRPr="005F64A7" w:rsidRDefault="00650C3E" w:rsidP="00650C3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bCs/>
        </w:rPr>
      </w:pPr>
    </w:p>
    <w:p w:rsidR="00650C3E" w:rsidRPr="005F64A7" w:rsidRDefault="00650C3E" w:rsidP="00650C3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bCs/>
        </w:rPr>
      </w:pPr>
    </w:p>
    <w:p w:rsidR="00650C3E" w:rsidRPr="005F64A7" w:rsidRDefault="00650C3E" w:rsidP="00650C3E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5F64A7">
        <w:rPr>
          <w:rFonts w:ascii="Arial" w:hAnsi="Arial" w:cs="Arial"/>
          <w:bCs/>
        </w:rPr>
        <w:t xml:space="preserve">  *- niepotrzebne skreślić</w:t>
      </w:r>
    </w:p>
    <w:p w:rsidR="00650C3E" w:rsidRPr="005F64A7" w:rsidRDefault="00650C3E" w:rsidP="00650C3E">
      <w:pPr>
        <w:rPr>
          <w:sz w:val="20"/>
        </w:rPr>
      </w:pPr>
    </w:p>
    <w:p w:rsidR="00650C3E" w:rsidRPr="005F64A7" w:rsidRDefault="00650C3E" w:rsidP="00650C3E"/>
    <w:p w:rsidR="00650C3E" w:rsidRPr="005F64A7" w:rsidRDefault="00650C3E" w:rsidP="00650C3E"/>
    <w:p w:rsidR="00650C3E" w:rsidRPr="005F64A7" w:rsidRDefault="00650C3E" w:rsidP="00650C3E"/>
    <w:p w:rsidR="004209F8" w:rsidRPr="005F64A7" w:rsidRDefault="004209F8"/>
    <w:sectPr w:rsidR="004209F8" w:rsidRPr="005F64A7" w:rsidSect="00570548">
      <w:footerReference w:type="default" r:id="rId12"/>
      <w:headerReference w:type="first" r:id="rId13"/>
      <w:footerReference w:type="first" r:id="rId14"/>
      <w:pgSz w:w="12240" w:h="15840"/>
      <w:pgMar w:top="1418" w:right="1041" w:bottom="1496" w:left="1418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C3" w:rsidRDefault="00684FC3" w:rsidP="000D0E4D">
      <w:r>
        <w:separator/>
      </w:r>
    </w:p>
  </w:endnote>
  <w:endnote w:type="continuationSeparator" w:id="0">
    <w:p w:rsidR="00684FC3" w:rsidRDefault="00684FC3" w:rsidP="000D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EE"/>
    <w:family w:val="auto"/>
    <w:pitch w:val="variable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90" w:rsidRDefault="004B6C90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90" w:rsidRDefault="004B6C90" w:rsidP="00650C3E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FDE1B3" wp14:editId="4EC86AEA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4B6C90" w:rsidRPr="00092D26" w:rsidRDefault="004B6C90" w:rsidP="00650C3E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92D26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092D26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092D26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4B6C90" w:rsidRPr="00092D26" w:rsidRDefault="004B6C90" w:rsidP="00650C3E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92D26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4B6C90" w:rsidRPr="00092D26" w:rsidRDefault="004B6C90" w:rsidP="00650C3E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92D26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C3" w:rsidRDefault="00684FC3" w:rsidP="000D0E4D">
      <w:r>
        <w:separator/>
      </w:r>
    </w:p>
  </w:footnote>
  <w:footnote w:type="continuationSeparator" w:id="0">
    <w:p w:rsidR="00684FC3" w:rsidRDefault="00684FC3" w:rsidP="000D0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90" w:rsidRDefault="004B6C90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02F99443" wp14:editId="3BB97CA5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55EFA986" wp14:editId="66475384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C90" w:rsidRDefault="004B6C90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C77CE5" w:rsidRDefault="00C77CE5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595BE6FD" wp14:editId="35B9514D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2170C533" wp14:editId="7E4A0147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781FF321" wp14:editId="7CBF4061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015D222" wp14:editId="702B36CB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C90" w:rsidRDefault="004B6C90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14705481" r:id="rId7"/>
      </w:object>
    </w:r>
  </w:p>
  <w:p w:rsidR="004B6C90" w:rsidRDefault="004B6C9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E1FEC9" wp14:editId="2CF8345F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13645B3E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b w:val="0"/>
      </w:rPr>
    </w:lvl>
  </w:abstractNum>
  <w:abstractNum w:abstractNumId="4">
    <w:nsid w:val="0000000B"/>
    <w:multiLevelType w:val="multilevel"/>
    <w:tmpl w:val="AEA6C3B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</w:lvl>
  </w:abstractNum>
  <w:abstractNum w:abstractNumId="5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6">
    <w:nsid w:val="00000015"/>
    <w:multiLevelType w:val="multilevel"/>
    <w:tmpl w:val="027A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D"/>
    <w:multiLevelType w:val="singleLevel"/>
    <w:tmpl w:val="E1E6F028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9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0000001F"/>
    <w:multiLevelType w:val="multilevel"/>
    <w:tmpl w:val="3FAAA81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color w:val="92D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1">
    <w:nsid w:val="00683BDF"/>
    <w:multiLevelType w:val="hybridMultilevel"/>
    <w:tmpl w:val="56F20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4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4437E55"/>
    <w:multiLevelType w:val="hybridMultilevel"/>
    <w:tmpl w:val="2A6859F4"/>
    <w:lvl w:ilvl="0" w:tplc="DA884C84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16">
    <w:nsid w:val="155930B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8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CA6088"/>
    <w:multiLevelType w:val="hybridMultilevel"/>
    <w:tmpl w:val="32A40B34"/>
    <w:lvl w:ilvl="0" w:tplc="78E69E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7C6104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6B11180"/>
    <w:multiLevelType w:val="hybridMultilevel"/>
    <w:tmpl w:val="E99EDE4A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80B62DB4">
      <w:numFmt w:val="bullet"/>
      <w:lvlText w:val=""/>
      <w:lvlJc w:val="left"/>
      <w:pPr>
        <w:ind w:left="882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3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B47D08"/>
    <w:multiLevelType w:val="hybridMultilevel"/>
    <w:tmpl w:val="E36A1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41246D"/>
    <w:multiLevelType w:val="hybridMultilevel"/>
    <w:tmpl w:val="60AABD24"/>
    <w:lvl w:ilvl="0" w:tplc="9258C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C9699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30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32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7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87D04C8"/>
    <w:multiLevelType w:val="hybridMultilevel"/>
    <w:tmpl w:val="24AE9C1A"/>
    <w:lvl w:ilvl="0" w:tplc="AC3AD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5150EC"/>
    <w:multiLevelType w:val="hybridMultilevel"/>
    <w:tmpl w:val="3D96F066"/>
    <w:lvl w:ilvl="0" w:tplc="C4C8B1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590B74"/>
    <w:multiLevelType w:val="hybridMultilevel"/>
    <w:tmpl w:val="1A9651C0"/>
    <w:lvl w:ilvl="0" w:tplc="EE08313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36"/>
  </w:num>
  <w:num w:numId="2">
    <w:abstractNumId w:val="17"/>
  </w:num>
  <w:num w:numId="3">
    <w:abstractNumId w:val="46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6"/>
  </w:num>
  <w:num w:numId="12">
    <w:abstractNumId w:val="26"/>
  </w:num>
  <w:num w:numId="13">
    <w:abstractNumId w:val="23"/>
  </w:num>
  <w:num w:numId="14">
    <w:abstractNumId w:val="22"/>
  </w:num>
  <w:num w:numId="15">
    <w:abstractNumId w:val="45"/>
  </w:num>
  <w:num w:numId="16">
    <w:abstractNumId w:val="13"/>
  </w:num>
  <w:num w:numId="17">
    <w:abstractNumId w:val="37"/>
  </w:num>
  <w:num w:numId="18">
    <w:abstractNumId w:val="41"/>
  </w:num>
  <w:num w:numId="19">
    <w:abstractNumId w:val="33"/>
  </w:num>
  <w:num w:numId="20">
    <w:abstractNumId w:val="14"/>
  </w:num>
  <w:num w:numId="21">
    <w:abstractNumId w:val="30"/>
  </w:num>
  <w:num w:numId="22">
    <w:abstractNumId w:val="35"/>
  </w:num>
  <w:num w:numId="23">
    <w:abstractNumId w:val="9"/>
  </w:num>
  <w:num w:numId="24">
    <w:abstractNumId w:val="1"/>
  </w:num>
  <w:num w:numId="25">
    <w:abstractNumId w:val="32"/>
  </w:num>
  <w:num w:numId="26">
    <w:abstractNumId w:val="44"/>
  </w:num>
  <w:num w:numId="27">
    <w:abstractNumId w:val="12"/>
  </w:num>
  <w:num w:numId="28">
    <w:abstractNumId w:val="29"/>
  </w:num>
  <w:num w:numId="29">
    <w:abstractNumId w:val="18"/>
  </w:num>
  <w:num w:numId="30">
    <w:abstractNumId w:val="31"/>
  </w:num>
  <w:num w:numId="31">
    <w:abstractNumId w:val="19"/>
  </w:num>
  <w:num w:numId="32">
    <w:abstractNumId w:val="38"/>
  </w:num>
  <w:num w:numId="33">
    <w:abstractNumId w:val="21"/>
  </w:num>
  <w:num w:numId="34">
    <w:abstractNumId w:val="27"/>
  </w:num>
  <w:num w:numId="35">
    <w:abstractNumId w:val="28"/>
  </w:num>
  <w:num w:numId="36">
    <w:abstractNumId w:val="34"/>
  </w:num>
  <w:num w:numId="37">
    <w:abstractNumId w:val="20"/>
  </w:num>
  <w:num w:numId="38">
    <w:abstractNumId w:val="42"/>
  </w:num>
  <w:num w:numId="39">
    <w:abstractNumId w:val="25"/>
  </w:num>
  <w:num w:numId="40">
    <w:abstractNumId w:val="43"/>
  </w:num>
  <w:num w:numId="41">
    <w:abstractNumId w:val="3"/>
  </w:num>
  <w:num w:numId="42">
    <w:abstractNumId w:val="4"/>
  </w:num>
  <w:num w:numId="43">
    <w:abstractNumId w:val="5"/>
  </w:num>
  <w:num w:numId="44">
    <w:abstractNumId w:val="10"/>
  </w:num>
  <w:num w:numId="45">
    <w:abstractNumId w:val="15"/>
  </w:num>
  <w:num w:numId="46">
    <w:abstractNumId w:val="2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3E"/>
    <w:rsid w:val="00081976"/>
    <w:rsid w:val="000953D7"/>
    <w:rsid w:val="000A3C6A"/>
    <w:rsid w:val="000D0E4D"/>
    <w:rsid w:val="000E6326"/>
    <w:rsid w:val="000F1D21"/>
    <w:rsid w:val="0014083C"/>
    <w:rsid w:val="0017568E"/>
    <w:rsid w:val="001A7EE9"/>
    <w:rsid w:val="001D30D8"/>
    <w:rsid w:val="001D3382"/>
    <w:rsid w:val="001F1804"/>
    <w:rsid w:val="00205349"/>
    <w:rsid w:val="00230212"/>
    <w:rsid w:val="00245A3D"/>
    <w:rsid w:val="00256993"/>
    <w:rsid w:val="002B6C20"/>
    <w:rsid w:val="002D3E65"/>
    <w:rsid w:val="00355313"/>
    <w:rsid w:val="00395E40"/>
    <w:rsid w:val="00400EC1"/>
    <w:rsid w:val="004209F8"/>
    <w:rsid w:val="00440D45"/>
    <w:rsid w:val="00473C60"/>
    <w:rsid w:val="004956CD"/>
    <w:rsid w:val="004B6C90"/>
    <w:rsid w:val="004C0E10"/>
    <w:rsid w:val="004C2500"/>
    <w:rsid w:val="004E3797"/>
    <w:rsid w:val="00570548"/>
    <w:rsid w:val="00574725"/>
    <w:rsid w:val="00586296"/>
    <w:rsid w:val="005F64A7"/>
    <w:rsid w:val="005F669C"/>
    <w:rsid w:val="00602B90"/>
    <w:rsid w:val="00614AC2"/>
    <w:rsid w:val="00615E1C"/>
    <w:rsid w:val="006312EE"/>
    <w:rsid w:val="006362A5"/>
    <w:rsid w:val="00642A23"/>
    <w:rsid w:val="00650C3E"/>
    <w:rsid w:val="006712A7"/>
    <w:rsid w:val="00684FC3"/>
    <w:rsid w:val="006B2127"/>
    <w:rsid w:val="00750E31"/>
    <w:rsid w:val="007A4ADF"/>
    <w:rsid w:val="00811982"/>
    <w:rsid w:val="00862091"/>
    <w:rsid w:val="00881B31"/>
    <w:rsid w:val="00884396"/>
    <w:rsid w:val="008E11AF"/>
    <w:rsid w:val="0098043A"/>
    <w:rsid w:val="009B4548"/>
    <w:rsid w:val="009C082C"/>
    <w:rsid w:val="00A109BD"/>
    <w:rsid w:val="00A65D46"/>
    <w:rsid w:val="00A70A14"/>
    <w:rsid w:val="00AA2519"/>
    <w:rsid w:val="00AF26BB"/>
    <w:rsid w:val="00B353EC"/>
    <w:rsid w:val="00B74BBD"/>
    <w:rsid w:val="00B80D71"/>
    <w:rsid w:val="00BB30EB"/>
    <w:rsid w:val="00BB72A5"/>
    <w:rsid w:val="00BF0855"/>
    <w:rsid w:val="00C3365B"/>
    <w:rsid w:val="00C560BD"/>
    <w:rsid w:val="00C56346"/>
    <w:rsid w:val="00C66E11"/>
    <w:rsid w:val="00C77CE5"/>
    <w:rsid w:val="00C929DD"/>
    <w:rsid w:val="00C9408A"/>
    <w:rsid w:val="00CB0CB0"/>
    <w:rsid w:val="00CB341E"/>
    <w:rsid w:val="00CE37CA"/>
    <w:rsid w:val="00D51F1C"/>
    <w:rsid w:val="00DA1F6A"/>
    <w:rsid w:val="00DB662C"/>
    <w:rsid w:val="00DF50D0"/>
    <w:rsid w:val="00E52CE7"/>
    <w:rsid w:val="00E73000"/>
    <w:rsid w:val="00E84CE2"/>
    <w:rsid w:val="00EF4349"/>
    <w:rsid w:val="00F03CDD"/>
    <w:rsid w:val="00F03F4A"/>
    <w:rsid w:val="00F06C80"/>
    <w:rsid w:val="00F25E6F"/>
    <w:rsid w:val="00F40974"/>
    <w:rsid w:val="00F62406"/>
    <w:rsid w:val="00F65B72"/>
    <w:rsid w:val="00F9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C3E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C3E"/>
    <w:pPr>
      <w:keepNext/>
      <w:widowControl w:val="0"/>
      <w:suppressAutoHyphens w:val="0"/>
      <w:ind w:right="-530"/>
      <w:outlineLvl w:val="0"/>
    </w:pPr>
    <w:rPr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650C3E"/>
    <w:pPr>
      <w:keepNext/>
      <w:widowControl w:val="0"/>
      <w:suppressAutoHyphens w:val="0"/>
      <w:ind w:right="-530"/>
      <w:outlineLvl w:val="1"/>
    </w:pPr>
    <w:rPr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650C3E"/>
    <w:pPr>
      <w:keepNext/>
      <w:widowControl w:val="0"/>
      <w:suppressAutoHyphens w:val="0"/>
      <w:outlineLvl w:val="4"/>
    </w:pPr>
    <w:rPr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C3E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50C3E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50C3E"/>
    <w:rPr>
      <w:rFonts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650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0C3E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650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0C3E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50C3E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650C3E"/>
    <w:rPr>
      <w:rFonts w:cs="Times New Roman"/>
      <w:snapToGrid w:val="0"/>
      <w:color w:val="000000"/>
      <w:sz w:val="24"/>
      <w:lang w:eastAsia="pl-PL"/>
    </w:rPr>
  </w:style>
  <w:style w:type="paragraph" w:styleId="Tytu">
    <w:name w:val="Title"/>
    <w:basedOn w:val="Normalny"/>
    <w:link w:val="TytuZnak"/>
    <w:qFormat/>
    <w:rsid w:val="00650C3E"/>
    <w:pPr>
      <w:suppressAutoHyphens w:val="0"/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650C3E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50C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0C3E"/>
    <w:rPr>
      <w:rFonts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50C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0C3E"/>
    <w:rPr>
      <w:rFonts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50C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0C3E"/>
    <w:rPr>
      <w:rFonts w:cs="Times New Roman"/>
      <w:sz w:val="24"/>
      <w:lang w:eastAsia="pl-PL"/>
    </w:rPr>
  </w:style>
  <w:style w:type="character" w:styleId="Numerstrony">
    <w:name w:val="page number"/>
    <w:basedOn w:val="Domylnaczcionkaakapitu"/>
    <w:rsid w:val="00650C3E"/>
  </w:style>
  <w:style w:type="paragraph" w:styleId="Tekstblokowy">
    <w:name w:val="Block Text"/>
    <w:basedOn w:val="Normalny"/>
    <w:rsid w:val="00650C3E"/>
    <w:pPr>
      <w:widowControl w:val="0"/>
      <w:suppressAutoHyphens w:val="0"/>
      <w:ind w:left="605" w:right="-530"/>
    </w:pPr>
    <w:rPr>
      <w:snapToGrid w:val="0"/>
      <w:color w:val="000000"/>
      <w:sz w:val="22"/>
      <w:u w:val="single"/>
    </w:rPr>
  </w:style>
  <w:style w:type="character" w:styleId="Hipercze">
    <w:name w:val="Hyperlink"/>
    <w:rsid w:val="00650C3E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50C3E"/>
    <w:pPr>
      <w:suppressAutoHyphens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650C3E"/>
    <w:rPr>
      <w:rFonts w:ascii="Courier New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50C3E"/>
    <w:pPr>
      <w:suppressAutoHyphens w:val="0"/>
    </w:pPr>
    <w:rPr>
      <w:rFonts w:ascii="Times New Roman" w:hAnsi="Times New Roman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0C3E"/>
    <w:rPr>
      <w:rFonts w:ascii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650C3E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650C3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650C3E"/>
    <w:pPr>
      <w:widowControl w:val="0"/>
      <w:tabs>
        <w:tab w:val="left" w:pos="9000"/>
      </w:tabs>
    </w:pPr>
    <w:rPr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650C3E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650C3E"/>
    <w:pPr>
      <w:suppressAutoHyphens w:val="0"/>
      <w:ind w:left="720"/>
      <w:contextualSpacing/>
    </w:pPr>
    <w:rPr>
      <w:rFonts w:ascii="Times New Roman" w:hAnsi="Times New Roman"/>
      <w:sz w:val="20"/>
    </w:rPr>
  </w:style>
  <w:style w:type="character" w:customStyle="1" w:styleId="text21">
    <w:name w:val="text21"/>
    <w:basedOn w:val="Domylnaczcionkaakapitu"/>
    <w:rsid w:val="00650C3E"/>
    <w:rPr>
      <w:rFonts w:ascii="Verdana" w:hAnsi="Verdana" w:hint="default"/>
      <w:color w:val="000000"/>
      <w:sz w:val="17"/>
      <w:szCs w:val="17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3E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3E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50C3E"/>
    <w:rPr>
      <w:rFonts w:ascii="Tahoma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650C3E"/>
    <w:pPr>
      <w:widowControl w:val="0"/>
      <w:autoSpaceDE w:val="0"/>
      <w:spacing w:line="235" w:lineRule="exact"/>
      <w:ind w:hanging="835"/>
    </w:pPr>
    <w:rPr>
      <w:rFonts w:cs="Arial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245A3D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400EC1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0EC1"/>
    <w:rPr>
      <w:rFonts w:ascii="Times New Roman" w:hAnsi="Times New Roman" w:cs="Times New Roman"/>
      <w:sz w:val="24"/>
      <w:lang w:eastAsia="ar-SA"/>
    </w:rPr>
  </w:style>
  <w:style w:type="paragraph" w:customStyle="1" w:styleId="Zal1">
    <w:name w:val="Zal 1."/>
    <w:rsid w:val="00400EC1"/>
    <w:pPr>
      <w:tabs>
        <w:tab w:val="left" w:pos="567"/>
        <w:tab w:val="right" w:leader="dot" w:pos="9072"/>
      </w:tabs>
      <w:autoSpaceDE w:val="0"/>
      <w:autoSpaceDN w:val="0"/>
      <w:adjustRightInd w:val="0"/>
      <w:spacing w:after="0" w:line="255" w:lineRule="atLeast"/>
      <w:ind w:left="568" w:hanging="284"/>
      <w:jc w:val="both"/>
    </w:pPr>
    <w:rPr>
      <w:rFonts w:ascii="Times New Roman" w:hAnsi="Times New Roman" w:cs="Times New Roman"/>
      <w:sz w:val="22"/>
      <w:szCs w:val="19"/>
      <w:lang w:eastAsia="pl-PL"/>
    </w:rPr>
  </w:style>
  <w:style w:type="paragraph" w:customStyle="1" w:styleId="Zal2">
    <w:name w:val="Zal 2."/>
    <w:rsid w:val="00400EC1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after="0" w:line="255" w:lineRule="atLeast"/>
      <w:ind w:left="850" w:hanging="283"/>
      <w:jc w:val="both"/>
    </w:pPr>
    <w:rPr>
      <w:rFonts w:ascii="Times New Roman" w:hAnsi="Times New Roman" w:cs="Times New Roman"/>
      <w:sz w:val="22"/>
      <w:szCs w:val="19"/>
      <w:lang w:eastAsia="pl-PL"/>
    </w:rPr>
  </w:style>
  <w:style w:type="character" w:customStyle="1" w:styleId="h11">
    <w:name w:val="h11"/>
    <w:rsid w:val="00C77CE5"/>
    <w:rPr>
      <w:rFonts w:ascii="Verdana" w:hAnsi="Verdana" w:hint="default"/>
      <w:b/>
      <w:bCs/>
      <w:i w:val="0"/>
      <w:iCs w:val="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C3E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C3E"/>
    <w:pPr>
      <w:keepNext/>
      <w:widowControl w:val="0"/>
      <w:suppressAutoHyphens w:val="0"/>
      <w:ind w:right="-530"/>
      <w:outlineLvl w:val="0"/>
    </w:pPr>
    <w:rPr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650C3E"/>
    <w:pPr>
      <w:keepNext/>
      <w:widowControl w:val="0"/>
      <w:suppressAutoHyphens w:val="0"/>
      <w:ind w:right="-530"/>
      <w:outlineLvl w:val="1"/>
    </w:pPr>
    <w:rPr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650C3E"/>
    <w:pPr>
      <w:keepNext/>
      <w:widowControl w:val="0"/>
      <w:suppressAutoHyphens w:val="0"/>
      <w:outlineLvl w:val="4"/>
    </w:pPr>
    <w:rPr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C3E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50C3E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50C3E"/>
    <w:rPr>
      <w:rFonts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650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0C3E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650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0C3E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50C3E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650C3E"/>
    <w:rPr>
      <w:rFonts w:cs="Times New Roman"/>
      <w:snapToGrid w:val="0"/>
      <w:color w:val="000000"/>
      <w:sz w:val="24"/>
      <w:lang w:eastAsia="pl-PL"/>
    </w:rPr>
  </w:style>
  <w:style w:type="paragraph" w:styleId="Tytu">
    <w:name w:val="Title"/>
    <w:basedOn w:val="Normalny"/>
    <w:link w:val="TytuZnak"/>
    <w:qFormat/>
    <w:rsid w:val="00650C3E"/>
    <w:pPr>
      <w:suppressAutoHyphens w:val="0"/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650C3E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50C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50C3E"/>
    <w:rPr>
      <w:rFonts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50C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0C3E"/>
    <w:rPr>
      <w:rFonts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50C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0C3E"/>
    <w:rPr>
      <w:rFonts w:cs="Times New Roman"/>
      <w:sz w:val="24"/>
      <w:lang w:eastAsia="pl-PL"/>
    </w:rPr>
  </w:style>
  <w:style w:type="character" w:styleId="Numerstrony">
    <w:name w:val="page number"/>
    <w:basedOn w:val="Domylnaczcionkaakapitu"/>
    <w:rsid w:val="00650C3E"/>
  </w:style>
  <w:style w:type="paragraph" w:styleId="Tekstblokowy">
    <w:name w:val="Block Text"/>
    <w:basedOn w:val="Normalny"/>
    <w:rsid w:val="00650C3E"/>
    <w:pPr>
      <w:widowControl w:val="0"/>
      <w:suppressAutoHyphens w:val="0"/>
      <w:ind w:left="605" w:right="-530"/>
    </w:pPr>
    <w:rPr>
      <w:snapToGrid w:val="0"/>
      <w:color w:val="000000"/>
      <w:sz w:val="22"/>
      <w:u w:val="single"/>
    </w:rPr>
  </w:style>
  <w:style w:type="character" w:styleId="Hipercze">
    <w:name w:val="Hyperlink"/>
    <w:rsid w:val="00650C3E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650C3E"/>
    <w:pPr>
      <w:suppressAutoHyphens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650C3E"/>
    <w:rPr>
      <w:rFonts w:ascii="Courier New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50C3E"/>
    <w:pPr>
      <w:suppressAutoHyphens w:val="0"/>
    </w:pPr>
    <w:rPr>
      <w:rFonts w:ascii="Times New Roman" w:hAnsi="Times New Roman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0C3E"/>
    <w:rPr>
      <w:rFonts w:ascii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650C3E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650C3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650C3E"/>
    <w:pPr>
      <w:widowControl w:val="0"/>
      <w:tabs>
        <w:tab w:val="left" w:pos="9000"/>
      </w:tabs>
    </w:pPr>
    <w:rPr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650C3E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34"/>
    <w:qFormat/>
    <w:rsid w:val="00650C3E"/>
    <w:pPr>
      <w:suppressAutoHyphens w:val="0"/>
      <w:ind w:left="720"/>
      <w:contextualSpacing/>
    </w:pPr>
    <w:rPr>
      <w:rFonts w:ascii="Times New Roman" w:hAnsi="Times New Roman"/>
      <w:sz w:val="20"/>
    </w:rPr>
  </w:style>
  <w:style w:type="character" w:customStyle="1" w:styleId="text21">
    <w:name w:val="text21"/>
    <w:basedOn w:val="Domylnaczcionkaakapitu"/>
    <w:rsid w:val="00650C3E"/>
    <w:rPr>
      <w:rFonts w:ascii="Verdana" w:hAnsi="Verdana" w:hint="default"/>
      <w:color w:val="000000"/>
      <w:sz w:val="17"/>
      <w:szCs w:val="17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3E"/>
    <w:rPr>
      <w:rFonts w:ascii="Tahom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3E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50C3E"/>
    <w:rPr>
      <w:rFonts w:ascii="Tahoma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650C3E"/>
    <w:pPr>
      <w:widowControl w:val="0"/>
      <w:autoSpaceDE w:val="0"/>
      <w:spacing w:line="235" w:lineRule="exact"/>
      <w:ind w:hanging="835"/>
    </w:pPr>
    <w:rPr>
      <w:rFonts w:cs="Arial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245A3D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400EC1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0EC1"/>
    <w:rPr>
      <w:rFonts w:ascii="Times New Roman" w:hAnsi="Times New Roman" w:cs="Times New Roman"/>
      <w:sz w:val="24"/>
      <w:lang w:eastAsia="ar-SA"/>
    </w:rPr>
  </w:style>
  <w:style w:type="paragraph" w:customStyle="1" w:styleId="Zal1">
    <w:name w:val="Zal 1."/>
    <w:rsid w:val="00400EC1"/>
    <w:pPr>
      <w:tabs>
        <w:tab w:val="left" w:pos="567"/>
        <w:tab w:val="right" w:leader="dot" w:pos="9072"/>
      </w:tabs>
      <w:autoSpaceDE w:val="0"/>
      <w:autoSpaceDN w:val="0"/>
      <w:adjustRightInd w:val="0"/>
      <w:spacing w:after="0" w:line="255" w:lineRule="atLeast"/>
      <w:ind w:left="568" w:hanging="284"/>
      <w:jc w:val="both"/>
    </w:pPr>
    <w:rPr>
      <w:rFonts w:ascii="Times New Roman" w:hAnsi="Times New Roman" w:cs="Times New Roman"/>
      <w:sz w:val="22"/>
      <w:szCs w:val="19"/>
      <w:lang w:eastAsia="pl-PL"/>
    </w:rPr>
  </w:style>
  <w:style w:type="paragraph" w:customStyle="1" w:styleId="Zal2">
    <w:name w:val="Zal 2."/>
    <w:rsid w:val="00400EC1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after="0" w:line="255" w:lineRule="atLeast"/>
      <w:ind w:left="850" w:hanging="283"/>
      <w:jc w:val="both"/>
    </w:pPr>
    <w:rPr>
      <w:rFonts w:ascii="Times New Roman" w:hAnsi="Times New Roman" w:cs="Times New Roman"/>
      <w:sz w:val="22"/>
      <w:szCs w:val="19"/>
      <w:lang w:eastAsia="pl-PL"/>
    </w:rPr>
  </w:style>
  <w:style w:type="character" w:customStyle="1" w:styleId="h11">
    <w:name w:val="h11"/>
    <w:rsid w:val="00C77CE5"/>
    <w:rPr>
      <w:rFonts w:ascii="Verdana" w:hAnsi="Verdana" w:hint="default"/>
      <w:b/>
      <w:bCs/>
      <w:i w:val="0"/>
      <w:iCs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sap.sejm.gov.pl/DetailsServlet?id=WDU20080450271&amp;mi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80450271&amp;min=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19</Pages>
  <Words>8196</Words>
  <Characters>49179</Characters>
  <Application>Microsoft Office Word</Application>
  <DocSecurity>0</DocSecurity>
  <Lines>409</Lines>
  <Paragraphs>114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Nazwa kryterium   : cena</vt:lpstr>
      <vt:lpstr>Wzór  : WC= Wn / Wb x 97% x 100 </vt:lpstr>
      <vt:lpstr>Wzór :  WP = Fb / Fmax  x  3%  x  100   </vt:lpstr>
      <vt:lpstr>Dyrektora Powiatowego Zakładu Opieki Zdrowotnej – Sebastiana Petrykowskiego</vt:lpstr>
    </vt:vector>
  </TitlesOfParts>
  <Company>Microsoft</Company>
  <LinksUpToDate>false</LinksUpToDate>
  <CharactersWithSpaces>57261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50</cp:revision>
  <cp:lastPrinted>2016-01-14T06:56:00Z</cp:lastPrinted>
  <dcterms:created xsi:type="dcterms:W3CDTF">2015-12-02T08:02:00Z</dcterms:created>
  <dcterms:modified xsi:type="dcterms:W3CDTF">2016-01-19T09:45:00Z</dcterms:modified>
</cp:coreProperties>
</file>