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E120A6">
        <w:rPr>
          <w:rFonts w:ascii="Arial" w:hAnsi="Arial" w:cs="Arial"/>
          <w:b/>
          <w:bCs/>
          <w:sz w:val="44"/>
          <w:szCs w:val="44"/>
          <w:lang w:val="pl-PL"/>
        </w:rPr>
        <w:t xml:space="preserve">SPECYFIKACJA </w:t>
      </w: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E120A6">
        <w:rPr>
          <w:rFonts w:ascii="Arial" w:hAnsi="Arial" w:cs="Arial"/>
          <w:b/>
          <w:bCs/>
          <w:sz w:val="44"/>
          <w:szCs w:val="44"/>
          <w:lang w:val="pl-PL"/>
        </w:rPr>
        <w:t>ISTOTNYCH</w:t>
      </w: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E120A6">
        <w:rPr>
          <w:rFonts w:ascii="Arial" w:hAnsi="Arial" w:cs="Arial"/>
          <w:b/>
          <w:bCs/>
          <w:sz w:val="44"/>
          <w:szCs w:val="44"/>
          <w:lang w:val="pl-PL"/>
        </w:rPr>
        <w:t xml:space="preserve">WARUNKÓW ZAMÓWIENIA  </w:t>
      </w: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E120A6">
        <w:rPr>
          <w:rFonts w:ascii="Arial" w:hAnsi="Arial" w:cs="Arial"/>
          <w:b/>
          <w:bCs/>
          <w:sz w:val="44"/>
          <w:szCs w:val="44"/>
          <w:lang w:val="pl-PL"/>
        </w:rPr>
        <w:t>/SIWZ/</w:t>
      </w:r>
    </w:p>
    <w:p w:rsidR="005F3E90" w:rsidRPr="00E120A6" w:rsidRDefault="005F3E90" w:rsidP="005F3E90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b/>
          <w:bCs/>
          <w:sz w:val="36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b/>
          <w:bCs/>
          <w:sz w:val="44"/>
          <w:lang w:val="pl-PL"/>
        </w:rPr>
      </w:pPr>
    </w:p>
    <w:p w:rsidR="005F3E90" w:rsidRPr="00E120A6" w:rsidRDefault="005F3E90" w:rsidP="005F3E90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E120A6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Dostawa </w:t>
      </w:r>
    </w:p>
    <w:p w:rsidR="005F3E90" w:rsidRPr="00E120A6" w:rsidRDefault="00043584" w:rsidP="005F3E90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E120A6">
        <w:rPr>
          <w:rFonts w:ascii="Arial" w:hAnsi="Arial" w:cs="Arial"/>
          <w:b/>
          <w:snapToGrid w:val="0"/>
          <w:sz w:val="32"/>
          <w:szCs w:val="32"/>
          <w:lang w:val="pl-PL"/>
        </w:rPr>
        <w:t>aparatury medycznej</w:t>
      </w:r>
    </w:p>
    <w:p w:rsidR="005F3E90" w:rsidRPr="00E120A6" w:rsidRDefault="005F3E90" w:rsidP="005F3E90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E120A6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 dla </w:t>
      </w:r>
    </w:p>
    <w:p w:rsidR="005F3E90" w:rsidRPr="00E120A6" w:rsidRDefault="005F3E90" w:rsidP="005F3E90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E120A6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 Powiatowego Zakładu Opieki  Zdrowotnej </w:t>
      </w:r>
    </w:p>
    <w:p w:rsidR="005F3E90" w:rsidRPr="00E120A6" w:rsidRDefault="005F3E90" w:rsidP="005F3E90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E120A6">
        <w:rPr>
          <w:rFonts w:ascii="Arial" w:hAnsi="Arial" w:cs="Arial"/>
          <w:b/>
          <w:snapToGrid w:val="0"/>
          <w:sz w:val="32"/>
          <w:szCs w:val="32"/>
          <w:lang w:val="pl-PL"/>
        </w:rPr>
        <w:t>z siedzibą w Starachowicach</w:t>
      </w:r>
    </w:p>
    <w:p w:rsidR="005F3E90" w:rsidRPr="00E120A6" w:rsidRDefault="005F3E90" w:rsidP="005F3E90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32"/>
          <w:szCs w:val="32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                     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Opracował                                             Sprawdził:                                                 Zatwierdził:</w:t>
      </w:r>
    </w:p>
    <w:p w:rsidR="00004726" w:rsidRPr="00353B2D" w:rsidRDefault="005F3E90" w:rsidP="005F3E90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004726">
        <w:rPr>
          <w:rFonts w:ascii="Arial" w:hAnsi="Arial" w:cs="Arial"/>
          <w:sz w:val="20"/>
          <w:lang w:val="pl-PL"/>
        </w:rPr>
        <w:t xml:space="preserve">St. Insp.ds zamówień                            </w:t>
      </w:r>
      <w:r w:rsidR="00353B2D">
        <w:rPr>
          <w:rFonts w:ascii="Arial" w:hAnsi="Arial" w:cs="Arial"/>
          <w:sz w:val="20"/>
          <w:lang w:val="pl-PL"/>
        </w:rPr>
        <w:t xml:space="preserve">Adwokat                                                    Dyrektor </w:t>
      </w:r>
      <w:bookmarkStart w:id="0" w:name="_GoBack"/>
      <w:bookmarkEnd w:id="0"/>
    </w:p>
    <w:p w:rsidR="005F3E90" w:rsidRPr="00353B2D" w:rsidRDefault="005F3E90" w:rsidP="005F3E90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353B2D">
        <w:rPr>
          <w:rFonts w:ascii="Arial" w:hAnsi="Arial" w:cs="Arial"/>
          <w:sz w:val="20"/>
          <w:lang w:val="pl-PL"/>
        </w:rPr>
        <w:t xml:space="preserve">Publicznych                                                                                                            PZOZ w Starachowicach           </w:t>
      </w:r>
      <w:r w:rsidRPr="00353B2D">
        <w:rPr>
          <w:rFonts w:ascii="Arial" w:hAnsi="Arial" w:cs="Arial"/>
          <w:sz w:val="20"/>
          <w:lang w:val="pl-PL"/>
        </w:rPr>
        <w:tab/>
      </w:r>
    </w:p>
    <w:p w:rsidR="005F3E90" w:rsidRPr="00E120A6" w:rsidRDefault="005F3E90" w:rsidP="005F3E90">
      <w:pPr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</w:t>
      </w:r>
    </w:p>
    <w:p w:rsidR="005F3E90" w:rsidRPr="00E120A6" w:rsidRDefault="005F3E90" w:rsidP="005F3E90">
      <w:pPr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Starachowice 2</w:t>
      </w:r>
      <w:r w:rsidR="00D165BA">
        <w:rPr>
          <w:rFonts w:ascii="Arial" w:hAnsi="Arial" w:cs="Arial"/>
          <w:b/>
          <w:bCs/>
          <w:sz w:val="20"/>
          <w:lang w:val="pl-PL"/>
        </w:rPr>
        <w:t>7</w:t>
      </w:r>
      <w:r w:rsidRPr="00E120A6">
        <w:rPr>
          <w:rFonts w:ascii="Arial" w:hAnsi="Arial" w:cs="Arial"/>
          <w:b/>
          <w:bCs/>
          <w:sz w:val="20"/>
          <w:lang w:val="pl-PL"/>
        </w:rPr>
        <w:t>.1</w:t>
      </w:r>
      <w:r w:rsidR="00BD290E" w:rsidRPr="00E120A6">
        <w:rPr>
          <w:rFonts w:ascii="Arial" w:hAnsi="Arial" w:cs="Arial"/>
          <w:b/>
          <w:bCs/>
          <w:sz w:val="20"/>
          <w:lang w:val="pl-PL"/>
        </w:rPr>
        <w:t>1</w:t>
      </w:r>
      <w:r w:rsidRPr="00E120A6">
        <w:rPr>
          <w:rFonts w:ascii="Arial" w:hAnsi="Arial" w:cs="Arial"/>
          <w:b/>
          <w:bCs/>
          <w:sz w:val="20"/>
          <w:lang w:val="pl-PL"/>
        </w:rPr>
        <w:t>.2014 rok</w:t>
      </w: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5F3E90" w:rsidRPr="00E120A6" w:rsidRDefault="005F3E90" w:rsidP="005F3E90">
      <w:pPr>
        <w:tabs>
          <w:tab w:val="left" w:pos="142"/>
        </w:tabs>
        <w:ind w:left="-142"/>
        <w:rPr>
          <w:rFonts w:ascii="Arial" w:hAnsi="Arial" w:cs="Arial"/>
          <w:b/>
          <w:bCs/>
          <w:sz w:val="20"/>
          <w:u w:val="thick"/>
          <w:lang w:val="pl-PL"/>
        </w:rPr>
      </w:pPr>
      <w:r w:rsidRPr="00E120A6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W Specyfikacji Istotnych Warunków Zamówienia oraz we wszystkich dokumentach z nią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związanych (jak niżej określono) następujące słowa i zwroty winny mieć znaczenie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zgodne z niniejszymi objaśnieniami, z wyjątkiem przypadków, kiedy kontekst wymaga inaczej.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a) Ustawa: oznacza ustawę z dnia 29 stycznia 2004r. Prawo zamówień publicznych (uPzp)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(tekst jednolity Dz. U. z 2013 r. poz. 907 ze zm.) oraz wszelkie akty wykonawcze do niej,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b) Zamawiający: Powiatowy Zakład Opieki Zdrowotnej z siedzibą 27-200 Starachowice,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ul. Radomska 70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c) Wykonawca: oznacza osobę fizyczną, prawną lub jednostkę organizacyjną </w:t>
      </w:r>
    </w:p>
    <w:p w:rsidR="005F3E90" w:rsidRPr="00E120A6" w:rsidRDefault="005F3E90" w:rsidP="005F3E90">
      <w:pPr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nie posiadającą osobowości prawnej, która ubiega się o udzielenie zamówienia </w:t>
      </w:r>
    </w:p>
    <w:p w:rsidR="005F3E90" w:rsidRPr="00E120A6" w:rsidRDefault="005F3E90" w:rsidP="005F3E90">
      <w:pPr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publicznego, złożyła ofertę lub zawarła umowę w sprawie zamówienia publicznego,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d) Specyfikacja Istotnych Warunków Zamówienia (SIWZ): oznacza dokument w rozumieniu postanowień art.  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36 ust. 1 ustawy Pzp zawierający wszelkie załączniki, wzory, formularze i inne dokumenty, stanowiące jej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integralną część, </w:t>
      </w:r>
    </w:p>
    <w:p w:rsidR="005F3E90" w:rsidRPr="00E120A6" w:rsidRDefault="005F3E90" w:rsidP="005F3E90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I. Zamawiający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Powiatowy Zakład Opieki Zdrowotnej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ulica Radomska 70 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27 - 200 Starachowice  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Strona internetowa na której znajdują się informacje o postępowaniu :</w:t>
      </w:r>
    </w:p>
    <w:p w:rsidR="005F3E90" w:rsidRPr="00E120A6" w:rsidRDefault="00215F4D" w:rsidP="005F3E90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hyperlink r:id="rId9" w:history="1">
        <w:r w:rsidR="005F3E90" w:rsidRPr="00E120A6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5F3E90" w:rsidRPr="00E120A6" w:rsidRDefault="005F3E90" w:rsidP="005F3E90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5F3E90" w:rsidRPr="00E120A6" w:rsidRDefault="005F3E90" w:rsidP="005F3E90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E120A6">
        <w:rPr>
          <w:rFonts w:ascii="Arial" w:hAnsi="Arial" w:cs="Arial"/>
          <w:sz w:val="20"/>
          <w:vertAlign w:val="superscript"/>
          <w:lang w:val="pl-PL"/>
        </w:rPr>
        <w:t>00</w:t>
      </w:r>
      <w:r w:rsidRPr="00E120A6">
        <w:rPr>
          <w:rFonts w:ascii="Arial" w:hAnsi="Arial" w:cs="Arial"/>
          <w:sz w:val="20"/>
          <w:lang w:val="pl-PL"/>
        </w:rPr>
        <w:t xml:space="preserve">-14 </w:t>
      </w:r>
      <w:r w:rsidRPr="00E120A6">
        <w:rPr>
          <w:rFonts w:ascii="Arial" w:hAnsi="Arial" w:cs="Arial"/>
          <w:sz w:val="20"/>
          <w:vertAlign w:val="superscript"/>
          <w:lang w:val="pl-PL"/>
        </w:rPr>
        <w:t>00</w:t>
      </w:r>
    </w:p>
    <w:p w:rsidR="005F3E90" w:rsidRPr="00E120A6" w:rsidRDefault="005F3E90" w:rsidP="005F3E90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lub na rachunek bankowy:</w:t>
      </w:r>
    </w:p>
    <w:p w:rsidR="005F3E90" w:rsidRPr="00E120A6" w:rsidRDefault="005F3E90" w:rsidP="005F3E90">
      <w:pPr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 xml:space="preserve">BANK GOSPODARSTWA KRAJOWEGO  </w:t>
      </w:r>
    </w:p>
    <w:p w:rsidR="005F3E90" w:rsidRPr="00E120A6" w:rsidRDefault="005F3E90" w:rsidP="005F3E90">
      <w:pPr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>30 1130 1192 0027 6009 0820 0004</w:t>
      </w:r>
    </w:p>
    <w:p w:rsidR="005F3E90" w:rsidRPr="00E120A6" w:rsidRDefault="005F3E90" w:rsidP="005F3E90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E120A6">
        <w:rPr>
          <w:rFonts w:ascii="Arial" w:hAnsi="Arial" w:cs="Arial"/>
          <w:spacing w:val="16"/>
          <w:sz w:val="20"/>
          <w:lang w:val="pl-PL"/>
        </w:rPr>
        <w:t>8</w:t>
      </w:r>
      <w:r w:rsidRPr="00E120A6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E120A6">
        <w:rPr>
          <w:rFonts w:ascii="Arial" w:hAnsi="Arial" w:cs="Arial"/>
          <w:sz w:val="20"/>
          <w:lang w:val="pl-PL"/>
        </w:rPr>
        <w:t xml:space="preserve"> - 14 </w:t>
      </w:r>
      <w:r w:rsidRPr="00E120A6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E120A6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E120A6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b/>
          <w:bCs/>
          <w:iCs/>
          <w:sz w:val="20"/>
          <w:lang w:val="pl-PL"/>
        </w:rPr>
      </w:pPr>
      <w:r w:rsidRPr="00E120A6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uPzp (Rozp. Prezesa Rady Ministrów  z dnia 31 grudnia 2013; (Dz. U. poz.1735 z 23 grudnia 2013) </w:t>
      </w:r>
    </w:p>
    <w:p w:rsidR="005F3E90" w:rsidRPr="00E120A6" w:rsidRDefault="005F3E90" w:rsidP="005F3E9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Podstawa prawna udzielenia zamówienia publicznego, art.10 ust.1 oraz art.39 – 46  ustawy Prawo zamówień publicznych (uPzp)</w:t>
      </w:r>
    </w:p>
    <w:p w:rsidR="005F3E90" w:rsidRPr="00E120A6" w:rsidRDefault="005F3E90" w:rsidP="005F3E9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Podstawa prawna opracowania specyfikacji istotnych warunków zmówienia</w:t>
      </w:r>
    </w:p>
    <w:p w:rsidR="005F3E90" w:rsidRPr="00E120A6" w:rsidRDefault="005F3E90" w:rsidP="005F3E9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Ustawa z dnia 29 stycznia 2004r. Prawo zamówień publicznych (</w:t>
      </w:r>
      <w:r w:rsidRPr="00E120A6">
        <w:rPr>
          <w:rFonts w:ascii="Arial" w:hAnsi="Arial" w:cs="Arial"/>
          <w:sz w:val="20"/>
          <w:lang w:val="pl-PL"/>
        </w:rPr>
        <w:t>tekst jednolity Dz. U. z 2013 r. poz. 907 ze zm</w:t>
      </w:r>
      <w:r w:rsidRPr="00E120A6">
        <w:rPr>
          <w:rFonts w:ascii="Arial" w:hAnsi="Arial" w:cs="Arial"/>
          <w:snapToGrid w:val="0"/>
          <w:sz w:val="20"/>
          <w:lang w:val="pl-PL"/>
        </w:rPr>
        <w:t>.)</w:t>
      </w:r>
    </w:p>
    <w:p w:rsidR="005F3E90" w:rsidRPr="00E120A6" w:rsidRDefault="005F3E90" w:rsidP="005F3E9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5F3E90" w:rsidRPr="00E120A6" w:rsidRDefault="005F3E90" w:rsidP="005F3E9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Rozporządzenie Prezesa Rady Ministrów z dnia 23 grudnia 2013r.(Dz.U.  z 2013 r. poz. 1692) w sprawie średniego kursu złotego w stosunku do euro stanowiącego podstawę przeliczania wartości zamówienia publicznego. </w:t>
      </w:r>
    </w:p>
    <w:p w:rsidR="005F3E90" w:rsidRPr="00E120A6" w:rsidRDefault="005F3E90" w:rsidP="005F3E90">
      <w:pPr>
        <w:widowControl w:val="0"/>
        <w:ind w:left="72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III. Opis przedmiotu zamówienia</w:t>
      </w:r>
    </w:p>
    <w:p w:rsidR="005F3E90" w:rsidRPr="00E120A6" w:rsidRDefault="005F3E90" w:rsidP="005F3E90">
      <w:p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      </w:t>
      </w:r>
    </w:p>
    <w:p w:rsidR="005F3E90" w:rsidRPr="00E120A6" w:rsidRDefault="005F3E90" w:rsidP="005F3E90">
      <w:p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Przedmiotem zamówienia jest dostawa fabrycznie nowych, nie powystawowych </w:t>
      </w:r>
      <w:r w:rsidR="00043584" w:rsidRPr="00E120A6">
        <w:rPr>
          <w:rFonts w:ascii="Arial" w:hAnsi="Arial" w:cs="Arial"/>
          <w:snapToGrid w:val="0"/>
          <w:sz w:val="20"/>
          <w:lang w:val="pl-PL"/>
        </w:rPr>
        <w:t>aparatów:</w:t>
      </w:r>
    </w:p>
    <w:p w:rsidR="00043584" w:rsidRPr="00E120A6" w:rsidRDefault="00043584" w:rsidP="00043584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Defibrylator</w:t>
      </w:r>
    </w:p>
    <w:p w:rsidR="00043584" w:rsidRPr="00E120A6" w:rsidRDefault="00043584" w:rsidP="00043584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Przewoźny aparat RTG</w:t>
      </w:r>
    </w:p>
    <w:p w:rsidR="00043584" w:rsidRDefault="00043584" w:rsidP="00043584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USG okulistyczne A i B</w:t>
      </w:r>
    </w:p>
    <w:p w:rsidR="002E229F" w:rsidRPr="00E120A6" w:rsidRDefault="002E229F" w:rsidP="006766C5">
      <w:pPr>
        <w:pStyle w:val="Akapitzlist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Szczegółowy opis wymagań minimalnych i parametrów technicznych </w:t>
      </w:r>
      <w:r w:rsidR="00195CB1" w:rsidRPr="00E120A6">
        <w:rPr>
          <w:rFonts w:ascii="Arial" w:hAnsi="Arial" w:cs="Arial"/>
          <w:b/>
          <w:sz w:val="20"/>
          <w:lang w:val="pl-PL"/>
        </w:rPr>
        <w:t xml:space="preserve">aparatów </w:t>
      </w:r>
      <w:r w:rsidRPr="00E120A6">
        <w:rPr>
          <w:rFonts w:ascii="Arial" w:hAnsi="Arial" w:cs="Arial"/>
          <w:b/>
          <w:sz w:val="20"/>
          <w:lang w:val="pl-PL"/>
        </w:rPr>
        <w:t>zawiera</w:t>
      </w:r>
      <w:r w:rsidR="00295F08" w:rsidRPr="00E120A6">
        <w:rPr>
          <w:rFonts w:ascii="Arial" w:hAnsi="Arial" w:cs="Arial"/>
          <w:b/>
          <w:sz w:val="20"/>
          <w:lang w:val="pl-PL"/>
        </w:rPr>
        <w:t xml:space="preserve">ją </w:t>
      </w:r>
      <w:r w:rsidRPr="00E120A6">
        <w:rPr>
          <w:rFonts w:ascii="Arial" w:hAnsi="Arial" w:cs="Arial"/>
          <w:b/>
          <w:sz w:val="20"/>
          <w:lang w:val="pl-PL"/>
        </w:rPr>
        <w:t xml:space="preserve"> załącznik</w:t>
      </w:r>
      <w:r w:rsidR="00295F08" w:rsidRPr="00E120A6">
        <w:rPr>
          <w:rFonts w:ascii="Arial" w:hAnsi="Arial" w:cs="Arial"/>
          <w:b/>
          <w:sz w:val="20"/>
          <w:lang w:val="pl-PL"/>
        </w:rPr>
        <w:t>i</w:t>
      </w:r>
      <w:r w:rsidRPr="00E120A6">
        <w:rPr>
          <w:rFonts w:ascii="Arial" w:hAnsi="Arial" w:cs="Arial"/>
          <w:b/>
          <w:sz w:val="20"/>
          <w:lang w:val="pl-PL"/>
        </w:rPr>
        <w:t xml:space="preserve"> nr 2</w:t>
      </w:r>
      <w:r w:rsidR="00295F08" w:rsidRPr="00E120A6">
        <w:rPr>
          <w:rFonts w:ascii="Arial" w:hAnsi="Arial" w:cs="Arial"/>
          <w:b/>
          <w:sz w:val="20"/>
          <w:lang w:val="pl-PL"/>
        </w:rPr>
        <w:t xml:space="preserve">, 3, 4, </w:t>
      </w:r>
      <w:r w:rsidRPr="00E120A6">
        <w:rPr>
          <w:rFonts w:ascii="Arial" w:hAnsi="Arial" w:cs="Arial"/>
          <w:b/>
          <w:sz w:val="20"/>
          <w:lang w:val="pl-PL"/>
        </w:rPr>
        <w:t>do SIWZ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043584" w:rsidRPr="00E120A6" w:rsidRDefault="005F3E90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a) </w:t>
      </w:r>
      <w:r w:rsidR="00043584" w:rsidRPr="00E120A6">
        <w:rPr>
          <w:rFonts w:ascii="Arial" w:hAnsi="Arial" w:cs="Arial"/>
          <w:sz w:val="20"/>
          <w:lang w:val="pl-PL"/>
        </w:rPr>
        <w:t>Oferowane urządzenie stanowiące przedmiot zamówienia winno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z 2010r. Nr 107 poz. 679).</w:t>
      </w:r>
    </w:p>
    <w:p w:rsidR="00043584" w:rsidRPr="00E120A6" w:rsidRDefault="00043584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b) Urządzenie stanowiące przedmiot zamówienia musi posiadać znak CE, zgodnie z art. 8 ustawy z 30 sierpnia 2002r. system oc</w:t>
      </w:r>
      <w:r w:rsidR="0016683D" w:rsidRPr="00E120A6">
        <w:rPr>
          <w:rFonts w:ascii="Arial" w:hAnsi="Arial" w:cs="Arial"/>
          <w:sz w:val="20"/>
          <w:lang w:val="pl-PL"/>
        </w:rPr>
        <w:t>eny zgodności (t.j. Dz. U. z 201</w:t>
      </w:r>
      <w:r w:rsidRPr="00E120A6">
        <w:rPr>
          <w:rFonts w:ascii="Arial" w:hAnsi="Arial" w:cs="Arial"/>
          <w:sz w:val="20"/>
          <w:lang w:val="pl-PL"/>
        </w:rPr>
        <w:t xml:space="preserve">4r. poz. </w:t>
      </w:r>
      <w:r w:rsidR="0016683D" w:rsidRPr="00E120A6">
        <w:rPr>
          <w:rFonts w:ascii="Arial" w:hAnsi="Arial" w:cs="Arial"/>
          <w:sz w:val="20"/>
          <w:lang w:val="pl-PL"/>
        </w:rPr>
        <w:t>1645</w:t>
      </w:r>
      <w:r w:rsidRPr="00E120A6">
        <w:rPr>
          <w:rFonts w:ascii="Arial" w:hAnsi="Arial" w:cs="Arial"/>
          <w:sz w:val="20"/>
          <w:lang w:val="pl-PL"/>
        </w:rPr>
        <w:t xml:space="preserve"> z późn. zm.), zgodnie z załącznik</w:t>
      </w:r>
      <w:r w:rsidR="00D527AB" w:rsidRPr="00E120A6">
        <w:rPr>
          <w:rFonts w:ascii="Arial" w:hAnsi="Arial" w:cs="Arial"/>
          <w:sz w:val="20"/>
          <w:lang w:val="pl-PL"/>
        </w:rPr>
        <w:t>ami</w:t>
      </w:r>
      <w:r w:rsidRPr="00E120A6">
        <w:rPr>
          <w:rFonts w:ascii="Arial" w:hAnsi="Arial" w:cs="Arial"/>
          <w:sz w:val="20"/>
          <w:lang w:val="pl-PL"/>
        </w:rPr>
        <w:t xml:space="preserve"> nr </w:t>
      </w:r>
      <w:r w:rsidR="00DB74A2">
        <w:rPr>
          <w:rFonts w:ascii="Arial" w:hAnsi="Arial" w:cs="Arial"/>
          <w:sz w:val="20"/>
          <w:lang w:val="pl-PL"/>
        </w:rPr>
        <w:t>2, 3, 4</w:t>
      </w:r>
      <w:r w:rsidRPr="00E120A6">
        <w:rPr>
          <w:rFonts w:ascii="Arial" w:hAnsi="Arial" w:cs="Arial"/>
          <w:sz w:val="20"/>
          <w:lang w:val="pl-PL"/>
        </w:rPr>
        <w:t xml:space="preserve"> do SIWZ.</w:t>
      </w:r>
    </w:p>
    <w:p w:rsidR="00043584" w:rsidRPr="00E120A6" w:rsidRDefault="00043584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c) ) Wykonawca jest zobowiązany do przeszkolenia wskazanego przez Zamawiającego personelu w zakresie obsługi urządzeń: szkolenie z obsługi aparatu dla personelu wskazanego przez Zamawiającego min. 5 osób w rozumieniu ustawy z dnia 20 maja 2010r. o wyrobach medycznych (Dz. U. z 2010r. Nr 107 poz. 679). Szkolenie zakończy się sprawdzianem jego skuteczności. Przeprowadzenie szkolenia zostanie potwierdzone protokołem podpisanym przez strony.</w:t>
      </w:r>
    </w:p>
    <w:p w:rsidR="00043584" w:rsidRPr="00E120A6" w:rsidRDefault="00195CB1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d</w:t>
      </w:r>
      <w:r w:rsidR="00043584" w:rsidRPr="00E120A6">
        <w:rPr>
          <w:rFonts w:ascii="Arial" w:hAnsi="Arial" w:cs="Arial"/>
          <w:sz w:val="20"/>
          <w:lang w:val="pl-PL"/>
        </w:rPr>
        <w:t>) W przypadku ewentualnych podwykonawców tj. podmiotów, które będą uczestniczyły w wykonaniu zamówienia należy dołączyć wykaz części zamówienia, których wykonanie Wykonawca zamierza powierzyć podwykonawcom. Brak informacji, o której mowa w zdaniu poprzednim będzie uznany za stwierdzenie samodzielnego wykonania zamówienia przez Wykonawcę, który złoży ofertę.</w:t>
      </w:r>
    </w:p>
    <w:p w:rsidR="00043584" w:rsidRPr="00E120A6" w:rsidRDefault="00195CB1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e</w:t>
      </w:r>
      <w:r w:rsidR="00043584" w:rsidRPr="00E120A6">
        <w:rPr>
          <w:rFonts w:ascii="Arial" w:hAnsi="Arial" w:cs="Arial"/>
          <w:sz w:val="20"/>
          <w:lang w:val="pl-PL"/>
        </w:rPr>
        <w:t xml:space="preserve">) 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043584" w:rsidRPr="00E120A6" w:rsidRDefault="00043584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Jeżeli Wykonawca powoła się na rozwiązania równoważne to zgodnie z art. 30 ust. 5     </w:t>
      </w:r>
    </w:p>
    <w:p w:rsidR="00043584" w:rsidRPr="00E120A6" w:rsidRDefault="00043584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PZP, jest zobowiązany wykazać, że oferowany przedmiot zamówienia spełnia wymogi </w:t>
      </w:r>
    </w:p>
    <w:p w:rsidR="00043584" w:rsidRPr="00E120A6" w:rsidRDefault="00043584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Zamawiającego poprzez załączenie do oferty dokumentów potwierdzających ten stan </w:t>
      </w:r>
    </w:p>
    <w:p w:rsidR="00043584" w:rsidRPr="00E120A6" w:rsidRDefault="00043584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rzeczy wydanych przez podmioty niezależne np. Ekspertyz Rzeczoznawczych.</w:t>
      </w:r>
    </w:p>
    <w:p w:rsidR="00043584" w:rsidRPr="00E120A6" w:rsidRDefault="00043584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</w:p>
    <w:p w:rsidR="005F3E90" w:rsidRPr="00E120A6" w:rsidRDefault="005F3E90" w:rsidP="0004358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Kody wspólnego słownika zamówień(CPV):</w:t>
      </w:r>
    </w:p>
    <w:p w:rsidR="005F3E90" w:rsidRPr="00E120A6" w:rsidRDefault="00043584" w:rsidP="005F3E90">
      <w:pPr>
        <w:widowControl w:val="0"/>
        <w:numPr>
          <w:ilvl w:val="0"/>
          <w:numId w:val="26"/>
        </w:num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33112200-0 Aparaty ultrasonograficzne</w:t>
      </w:r>
    </w:p>
    <w:p w:rsidR="00043584" w:rsidRPr="00E120A6" w:rsidRDefault="00043584" w:rsidP="005F3E90">
      <w:pPr>
        <w:widowControl w:val="0"/>
        <w:numPr>
          <w:ilvl w:val="0"/>
          <w:numId w:val="26"/>
        </w:num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33111800-9 Diagnostyczny system rentgenowski</w:t>
      </w:r>
    </w:p>
    <w:p w:rsidR="00043584" w:rsidRPr="00D675C5" w:rsidRDefault="00043584" w:rsidP="005F3E90">
      <w:pPr>
        <w:widowControl w:val="0"/>
        <w:numPr>
          <w:ilvl w:val="0"/>
          <w:numId w:val="26"/>
        </w:num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33182100-0 Defibrylatory</w:t>
      </w:r>
    </w:p>
    <w:p w:rsidR="005F3E90" w:rsidRPr="00E120A6" w:rsidRDefault="005F3E90" w:rsidP="005F3E90">
      <w:pPr>
        <w:widowControl w:val="0"/>
        <w:ind w:left="72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ab/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IV. Części zamówienia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dopuszcza składanie ofert częściowych.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V. Zamówienia uzupełniające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nie przewiduje udzielenie zamówienia uzupełniającego.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VI. Oferty wariantowe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nie dopuszcza składania ofert wariantowych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VII. Termin wykonania zamówienia</w:t>
      </w:r>
    </w:p>
    <w:p w:rsidR="00D243C9" w:rsidRPr="00E120A6" w:rsidRDefault="005F3E90" w:rsidP="00D243C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Realizacja zamówienia w  terminie do </w:t>
      </w:r>
      <w:r w:rsidR="00195CB1" w:rsidRPr="00E120A6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 tygodnie  liczone od dnia podpisania umowy</w:t>
      </w:r>
      <w:r w:rsidR="00997D18"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 dotyczy </w:t>
      </w:r>
      <w:r w:rsidR="00997D18" w:rsidRPr="00E120A6">
        <w:rPr>
          <w:rFonts w:ascii="Arial" w:hAnsi="Arial" w:cs="Arial"/>
          <w:sz w:val="20"/>
          <w:lang w:val="pl-PL"/>
        </w:rPr>
        <w:t>USG okulistycznego  A i B</w:t>
      </w:r>
      <w:r w:rsidR="00D243C9" w:rsidRPr="00E120A6">
        <w:rPr>
          <w:rFonts w:ascii="Arial" w:hAnsi="Arial" w:cs="Arial"/>
          <w:sz w:val="20"/>
          <w:lang w:val="pl-PL"/>
        </w:rPr>
        <w:t xml:space="preserve"> i Przewoźnego aparatu RTG</w:t>
      </w:r>
      <w:r w:rsidR="00E120A6" w:rsidRPr="00E120A6">
        <w:rPr>
          <w:rFonts w:ascii="Arial" w:hAnsi="Arial" w:cs="Arial"/>
          <w:sz w:val="20"/>
          <w:lang w:val="pl-PL"/>
        </w:rPr>
        <w:t>, Defibrylatora</w:t>
      </w:r>
    </w:p>
    <w:p w:rsidR="00195CB1" w:rsidRPr="00E120A6" w:rsidRDefault="00195CB1" w:rsidP="00D243C9">
      <w:pPr>
        <w:pStyle w:val="Akapitzlist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 xml:space="preserve">VIII. Warunki udziału w postępowaniu  oraz opis sposobu dokonania oceny spełnienia tych warunków 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1. Warunki udziału w postępowaniu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5F3E90" w:rsidRPr="00E120A6" w:rsidRDefault="005F3E90" w:rsidP="005F3E9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 w:eastAsia="ar-SA"/>
        </w:rPr>
      </w:pPr>
      <w:r w:rsidRPr="00E120A6">
        <w:rPr>
          <w:rFonts w:ascii="Arial" w:hAnsi="Arial" w:cs="Arial"/>
          <w:sz w:val="20"/>
          <w:lang w:val="pl-PL" w:eastAsia="ar-SA"/>
        </w:rPr>
        <w:t>Zgodnie z art. 22 ustawy Pzp o udzielenie zamówienia mogą ubiegać się Wykonawcy, którzy spełniają warunki dotyczące:</w:t>
      </w:r>
    </w:p>
    <w:p w:rsidR="005F3E90" w:rsidRPr="00E120A6" w:rsidRDefault="005F3E90" w:rsidP="005F3E90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E120A6">
        <w:rPr>
          <w:rFonts w:ascii="Arial" w:hAnsi="Arial" w:cs="Arial"/>
          <w:sz w:val="20"/>
          <w:lang w:val="pl-PL" w:eastAsia="ar-SA"/>
        </w:rPr>
        <w:t>Posiadania uprawnień do wykonywania określonej działalności lub czynności jeśli ustawy nakładają obowiązek posiadania takich uprawnień.</w:t>
      </w:r>
    </w:p>
    <w:p w:rsidR="005F3E90" w:rsidRPr="00E120A6" w:rsidRDefault="005F3E90" w:rsidP="005F3E90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E120A6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5F3E90" w:rsidRPr="00E120A6" w:rsidRDefault="005F3E90" w:rsidP="005F3E90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E120A6">
        <w:rPr>
          <w:rFonts w:ascii="Arial" w:hAnsi="Arial" w:cs="Arial"/>
          <w:sz w:val="20"/>
          <w:lang w:val="pl-PL" w:eastAsia="ar-SA"/>
        </w:rPr>
        <w:t>Posiadania wiedzy i doświadczenia.</w:t>
      </w:r>
    </w:p>
    <w:p w:rsidR="005F3E90" w:rsidRPr="00E120A6" w:rsidRDefault="005F3E90" w:rsidP="005F3E90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sz w:val="20"/>
          <w:lang w:val="pl-PL" w:eastAsia="ar-SA"/>
        </w:rPr>
      </w:pPr>
      <w:r w:rsidRPr="00E120A6">
        <w:rPr>
          <w:rFonts w:ascii="Arial" w:hAnsi="Arial" w:cs="Arial"/>
          <w:sz w:val="20"/>
          <w:lang w:val="pl-PL" w:eastAsia="ar-SA"/>
        </w:rPr>
        <w:t>Zamawiający  określa szczegółowo warunek w tym zakresie: przedstawienie wykazu wykonanych dostaw wraz z wartością  i referencjami  zgodnie  z opisem w  dziale IX pkt 5 siwz</w:t>
      </w:r>
    </w:p>
    <w:p w:rsidR="005F3E90" w:rsidRPr="00E120A6" w:rsidRDefault="005F3E90" w:rsidP="005F3E90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sz w:val="20"/>
          <w:lang w:val="pl-PL" w:eastAsia="ar-SA"/>
        </w:rPr>
      </w:pPr>
      <w:r w:rsidRPr="00E120A6">
        <w:rPr>
          <w:rFonts w:ascii="Arial" w:hAnsi="Arial" w:cs="Arial"/>
          <w:sz w:val="20"/>
          <w:lang w:val="pl-PL" w:eastAsia="ar-SA"/>
        </w:rPr>
        <w:t xml:space="preserve">Dysponowania odpowiednim potencjałem technicznym oraz osobami zdolnymi do   </w:t>
      </w:r>
    </w:p>
    <w:p w:rsidR="005F3E90" w:rsidRPr="00E120A6" w:rsidRDefault="005F3E90" w:rsidP="005F3E9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E120A6">
        <w:rPr>
          <w:rFonts w:ascii="Arial" w:hAnsi="Arial" w:cs="Arial"/>
          <w:sz w:val="20"/>
          <w:lang w:val="pl-PL" w:eastAsia="ar-SA"/>
        </w:rPr>
        <w:t xml:space="preserve">      wykonania zamówienia. </w:t>
      </w:r>
    </w:p>
    <w:p w:rsidR="005F3E90" w:rsidRPr="00E120A6" w:rsidRDefault="005F3E90" w:rsidP="005F3E90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E120A6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5F3E90" w:rsidRPr="00E120A6" w:rsidRDefault="005F3E90" w:rsidP="005F3E90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 w:eastAsia="ar-SA"/>
        </w:rPr>
      </w:pPr>
      <w:r w:rsidRPr="00E120A6">
        <w:rPr>
          <w:rFonts w:ascii="Arial" w:hAnsi="Arial" w:cs="Arial"/>
          <w:sz w:val="20"/>
          <w:lang w:val="pl-PL" w:eastAsia="ar-SA"/>
        </w:rPr>
        <w:t>d)   Sytuacji ekonomicznej i finansowej.</w:t>
      </w:r>
    </w:p>
    <w:p w:rsidR="005F3E90" w:rsidRPr="00E120A6" w:rsidRDefault="005F3E90" w:rsidP="005F3E9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E120A6">
        <w:rPr>
          <w:rFonts w:ascii="Arial" w:hAnsi="Arial" w:cs="Arial"/>
          <w:sz w:val="20"/>
          <w:lang w:val="pl-PL" w:eastAsia="ar-SA"/>
        </w:rPr>
        <w:t xml:space="preserve">       Zamawiający  określa szczegółowo warunek w tym zakresie:  o posiadaniu aktualnej polisy od odpowiedzialności cywilnej zgodnie z opisem w dziale IX ust 4 pkt 6  siwz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5F3E90" w:rsidRPr="00E120A6" w:rsidRDefault="005F3E90" w:rsidP="005F3E90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5F3E90" w:rsidRPr="00E120A6" w:rsidRDefault="005F3E90" w:rsidP="005F3E90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</w:t>
      </w:r>
    </w:p>
    <w:p w:rsidR="005F3E90" w:rsidRPr="00E120A6" w:rsidRDefault="005F3E90" w:rsidP="005F3E9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uzasadnionych przyczyn o obiektywnym charakterze wykonawca nie jest w stanie </w:t>
      </w:r>
    </w:p>
    <w:p w:rsidR="005F3E90" w:rsidRPr="00E120A6" w:rsidRDefault="005F3E90" w:rsidP="005F3E9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5F3E90" w:rsidRPr="00E120A6" w:rsidRDefault="005F3E90" w:rsidP="005F3E9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Z postępowania o udzielenie niniejszego zamówienia wyklucza się Wykonawców, którzy podlegają wykluczeniu na podstawie  art. 24 </w:t>
      </w:r>
      <w:r w:rsidRPr="00E120A6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120A6">
        <w:rPr>
          <w:rFonts w:ascii="Arial" w:hAnsi="Arial" w:cs="Arial"/>
          <w:sz w:val="20"/>
          <w:lang w:val="pl-PL"/>
        </w:rPr>
        <w:t>ustawy Pzp.</w:t>
      </w:r>
    </w:p>
    <w:p w:rsidR="005F3E90" w:rsidRPr="00E120A6" w:rsidRDefault="005F3E90" w:rsidP="005F3E9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Zamawiający zawiadamia równocześnie Wykonawców, którzy zostali wykluczeni z niniejszego postępowania o udzielenie zamówienia, podając uzasadnienie faktyczne i prawne.</w:t>
      </w:r>
    </w:p>
    <w:p w:rsidR="005F3E90" w:rsidRPr="00E120A6" w:rsidRDefault="005F3E90" w:rsidP="005F3E9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5F3E90" w:rsidRPr="00E120A6" w:rsidRDefault="005F3E90" w:rsidP="005F3E9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Zamawiający odrzuca ofertę  na podstawie przesłanek zawartych w art. 89 ustawy Pzp.</w:t>
      </w:r>
    </w:p>
    <w:p w:rsidR="005F3E90" w:rsidRPr="00E120A6" w:rsidRDefault="005F3E90" w:rsidP="005F3E90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val="pl-PL" w:eastAsia="ar-SA"/>
        </w:rPr>
      </w:pPr>
      <w:r w:rsidRPr="00E120A6">
        <w:rPr>
          <w:rFonts w:ascii="Arial" w:hAnsi="Arial" w:cs="Arial"/>
          <w:b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E120A6">
        <w:rPr>
          <w:rFonts w:ascii="Arial" w:hAnsi="Arial" w:cs="Arial"/>
          <w:b/>
          <w:bCs/>
          <w:spacing w:val="20"/>
          <w:sz w:val="20"/>
          <w:lang w:val="pl-PL" w:eastAsia="ar-SA"/>
        </w:rPr>
        <w:br/>
        <w:t>w postępowaniu.</w:t>
      </w:r>
    </w:p>
    <w:p w:rsidR="005F3E90" w:rsidRPr="00E120A6" w:rsidRDefault="005F3E90" w:rsidP="005F3E90">
      <w:pPr>
        <w:widowControl w:val="0"/>
        <w:ind w:left="113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ocena spełnienia warunków wymaganych od wykonawców zostanie dokonana według formuły </w:t>
      </w:r>
      <w:r w:rsidRPr="00E120A6">
        <w:rPr>
          <w:rFonts w:ascii="Arial" w:hAnsi="Arial" w:cs="Arial"/>
          <w:snapToGrid w:val="0"/>
          <w:sz w:val="20"/>
          <w:u w:val="single"/>
          <w:lang w:val="pl-PL"/>
        </w:rPr>
        <w:t>spełnia – nie spełnia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. </w:t>
      </w:r>
      <w:r w:rsidRPr="00E120A6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E120A6">
        <w:rPr>
          <w:rFonts w:ascii="Arial" w:hAnsi="Arial" w:cs="Arial"/>
          <w:snapToGrid w:val="0"/>
          <w:sz w:val="20"/>
          <w:lang w:val="pl-PL"/>
        </w:rPr>
        <w:t>Nie spełnienie chociażby jednego warunku skutkować będzie wykluczeniem wykonawcy z postępowania.</w:t>
      </w:r>
    </w:p>
    <w:p w:rsidR="005F3E90" w:rsidRPr="00E120A6" w:rsidRDefault="005F3E90" w:rsidP="005F3E9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color w:val="FF0000"/>
          <w:sz w:val="20"/>
          <w:lang w:val="pl-PL" w:eastAsia="ar-SA"/>
        </w:rPr>
      </w:pPr>
    </w:p>
    <w:p w:rsidR="005F3E90" w:rsidRPr="00E120A6" w:rsidRDefault="005F3E90" w:rsidP="005F3E9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val="pl-PL" w:eastAsia="ar-SA"/>
        </w:rPr>
      </w:pPr>
      <w:r w:rsidRPr="00E120A6">
        <w:rPr>
          <w:rFonts w:ascii="Arial" w:hAnsi="Arial" w:cs="Arial"/>
          <w:b/>
          <w:sz w:val="20"/>
          <w:lang w:val="pl-PL" w:eastAsia="ar-SA"/>
        </w:rPr>
        <w:t>IX. Wykaz oświadczeń lub dokumentów jakie mają dostarczyć Wykonawcy w celu potwierdzenia spełnienia warunków udziału w postępowaniu</w:t>
      </w:r>
    </w:p>
    <w:p w:rsidR="005F3E90" w:rsidRPr="00E120A6" w:rsidRDefault="005F3E90" w:rsidP="005F3E90">
      <w:pPr>
        <w:tabs>
          <w:tab w:val="left" w:pos="284"/>
          <w:tab w:val="left" w:pos="426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sz w:val="20"/>
          <w:lang w:val="pl-PL" w:eastAsia="ar-SA"/>
        </w:rPr>
      </w:pPr>
    </w:p>
    <w:p w:rsidR="005F3E90" w:rsidRPr="00E120A6" w:rsidRDefault="005F3E90" w:rsidP="005F3E9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E120A6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E120A6">
        <w:rPr>
          <w:rFonts w:ascii="Arial" w:hAnsi="Arial" w:cs="Arial"/>
          <w:b/>
          <w:sz w:val="20"/>
          <w:u w:val="single"/>
          <w:lang w:val="pl-PL"/>
        </w:rPr>
        <w:t>opis przedmiotu zamówienia z wymaganiami minimalnymi</w:t>
      </w:r>
      <w:r w:rsidRPr="00E120A6">
        <w:rPr>
          <w:rFonts w:ascii="Arial" w:hAnsi="Arial" w:cs="Arial"/>
          <w:sz w:val="20"/>
          <w:lang w:val="pl-PL"/>
        </w:rPr>
        <w:t xml:space="preserve"> (wzór stanowi załącznik nr 2</w:t>
      </w:r>
      <w:r w:rsidR="00D675C5">
        <w:rPr>
          <w:rFonts w:ascii="Arial" w:hAnsi="Arial" w:cs="Arial"/>
          <w:sz w:val="20"/>
          <w:lang w:val="pl-PL"/>
        </w:rPr>
        <w:t xml:space="preserve">, 3, 4, </w:t>
      </w:r>
      <w:r w:rsidRPr="00E120A6">
        <w:rPr>
          <w:rFonts w:ascii="Arial" w:hAnsi="Arial" w:cs="Arial"/>
          <w:sz w:val="20"/>
          <w:lang w:val="pl-PL"/>
        </w:rPr>
        <w:t>do niniejszej specyfikacji istotnych warunków zamówienia) wypełnione i podpisane przez Wykonawcę.</w:t>
      </w:r>
    </w:p>
    <w:p w:rsidR="005F3E90" w:rsidRPr="00E120A6" w:rsidRDefault="005F3E90" w:rsidP="005F3E9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E120A6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E120A6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E120A6">
        <w:rPr>
          <w:rFonts w:ascii="Arial" w:hAnsi="Arial" w:cs="Arial"/>
          <w:sz w:val="20"/>
          <w:lang w:val="pl-PL"/>
        </w:rPr>
        <w:t>ach rejestrowych.</w:t>
      </w:r>
    </w:p>
    <w:p w:rsidR="005F3E90" w:rsidRPr="00E120A6" w:rsidRDefault="005F3E90" w:rsidP="005F3E9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Na podstawie art. 44 uPzp Wykonawca składa wraz z ofertą </w:t>
      </w:r>
      <w:r w:rsidRPr="00E120A6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E120A6">
        <w:rPr>
          <w:rFonts w:ascii="Arial" w:hAnsi="Arial" w:cs="Arial"/>
          <w:sz w:val="20"/>
          <w:lang w:val="pl-PL"/>
        </w:rPr>
        <w:t xml:space="preserve">z art. 22 ust 1 uPzp (wzór przedstawiony w załączniku nr </w:t>
      </w:r>
      <w:r w:rsidR="00337214">
        <w:rPr>
          <w:rFonts w:ascii="Arial" w:hAnsi="Arial" w:cs="Arial"/>
          <w:sz w:val="20"/>
          <w:lang w:val="pl-PL"/>
        </w:rPr>
        <w:t>6</w:t>
      </w:r>
      <w:r w:rsidRPr="00E120A6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5F3E90" w:rsidRPr="00E120A6" w:rsidRDefault="005F3E90" w:rsidP="005F3E90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b/>
          <w:i/>
          <w:sz w:val="20"/>
          <w:lang w:val="pl-PL"/>
        </w:rPr>
        <w:t xml:space="preserve">4. </w:t>
      </w:r>
      <w:r w:rsidRPr="00E120A6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E120A6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2) dokumentów dotyczących w szczególności:</w:t>
      </w:r>
    </w:p>
    <w:p w:rsidR="005F3E90" w:rsidRPr="00E120A6" w:rsidRDefault="005F3E90" w:rsidP="005F3E9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5F3E90" w:rsidRPr="00E120A6" w:rsidRDefault="005F3E90" w:rsidP="005F3E9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5F3E90" w:rsidRPr="00E120A6" w:rsidRDefault="005F3E90" w:rsidP="005F3E9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5F3E90" w:rsidRPr="00E120A6" w:rsidRDefault="005F3E90" w:rsidP="005F3E9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5F3E90" w:rsidRPr="00E120A6" w:rsidRDefault="005F3E90" w:rsidP="005F3E90">
      <w:pPr>
        <w:widowControl w:val="0"/>
        <w:numPr>
          <w:ilvl w:val="0"/>
          <w:numId w:val="17"/>
        </w:numPr>
        <w:suppressAutoHyphens/>
        <w:contextualSpacing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5F3E90" w:rsidRPr="00E120A6" w:rsidRDefault="005F3E90" w:rsidP="005F3E90">
      <w:pPr>
        <w:widowControl w:val="0"/>
        <w:numPr>
          <w:ilvl w:val="0"/>
          <w:numId w:val="17"/>
        </w:numPr>
        <w:ind w:left="284" w:hanging="284"/>
        <w:contextualSpacing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>Opłacona Polisa</w:t>
      </w:r>
      <w:r w:rsidRPr="00E120A6">
        <w:rPr>
          <w:rFonts w:ascii="Arial" w:hAnsi="Arial" w:cs="Arial"/>
          <w:sz w:val="20"/>
          <w:lang w:val="pl-PL"/>
        </w:rPr>
        <w:t xml:space="preserve">, a w przypadku jej braku, innego dokumentu potwierdzającego, że </w:t>
      </w:r>
    </w:p>
    <w:p w:rsidR="005F3E90" w:rsidRPr="00E120A6" w:rsidRDefault="005F3E90" w:rsidP="005F3E90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wykonawca jest ubezpieczony od odpowiedzialności cywilnej w zakresie prowadzonej        </w:t>
      </w:r>
    </w:p>
    <w:p w:rsidR="005F3E90" w:rsidRPr="00E120A6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    działalności obejmującej przedmiot zamówienia. </w:t>
      </w:r>
    </w:p>
    <w:p w:rsidR="005F3E90" w:rsidRPr="00E120A6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  <w:lang w:val="pl-PL"/>
        </w:rPr>
      </w:pPr>
      <w:r w:rsidRPr="00E120A6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5F3E90" w:rsidRPr="00E120A6" w:rsidRDefault="005F3E90" w:rsidP="005F3E9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1)  </w:t>
      </w:r>
      <w:r w:rsidRPr="00E120A6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E120A6">
        <w:rPr>
          <w:rFonts w:ascii="Arial" w:hAnsi="Arial" w:cs="Arial"/>
          <w:sz w:val="20"/>
          <w:lang w:val="pl-PL"/>
        </w:rPr>
        <w:t xml:space="preserve">  z art. 24 uPzp (wzór przedstawiony w załączniku do niniejszej specyfikacji istotnych warunków zamówienia);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ustawy PZP, wystawionego nie wcześniej niż 6 miesięcy przed upływem terminu składania wniosków o dopuszczenie do udziału w postępowaniu o udzielenie zamówienia albo składania ofert;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5</w:t>
      </w:r>
      <w:r w:rsidRPr="00E120A6">
        <w:rPr>
          <w:rFonts w:ascii="Arial" w:hAnsi="Arial" w:cs="Arial"/>
          <w:bCs/>
          <w:sz w:val="20"/>
          <w:lang w:val="pl-PL"/>
        </w:rPr>
        <w:t xml:space="preserve">)  </w:t>
      </w:r>
      <w:r w:rsidRPr="00E120A6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5F3E90" w:rsidRPr="00E120A6" w:rsidRDefault="005F3E90" w:rsidP="005F3E90">
      <w:pPr>
        <w:widowControl w:val="0"/>
        <w:numPr>
          <w:ilvl w:val="0"/>
          <w:numId w:val="18"/>
        </w:numPr>
        <w:tabs>
          <w:tab w:val="left" w:pos="709"/>
        </w:tabs>
        <w:suppressAutoHyphens/>
        <w:ind w:left="709" w:hanging="283"/>
        <w:rPr>
          <w:rFonts w:ascii="Arial" w:hAnsi="Arial" w:cs="Arial"/>
          <w:sz w:val="20"/>
          <w:lang w:val="pl-PL" w:eastAsia="ar-SA"/>
        </w:rPr>
      </w:pPr>
      <w:r w:rsidRPr="00E120A6">
        <w:rPr>
          <w:rFonts w:ascii="Arial" w:hAnsi="Arial" w:cs="Arial"/>
          <w:sz w:val="20"/>
          <w:lang w:val="pl-PL" w:eastAsia="ar-SA"/>
        </w:rPr>
        <w:t>Oświadczenie o przynależności  do grupy kapitałowej, w rozumieniu ustawy z dnia 16 lutego 2007 r. o ochronie konkurencji i konsumentów (Dz. U. nr 50 poz. 331, z póź zm.)*</w:t>
      </w:r>
    </w:p>
    <w:p w:rsidR="005F3E90" w:rsidRPr="00E120A6" w:rsidRDefault="005F3E90" w:rsidP="005F3E90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5F3E90" w:rsidRPr="00E120A6" w:rsidRDefault="005F3E90" w:rsidP="005F3E9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O których mowa w: </w:t>
      </w:r>
    </w:p>
    <w:p w:rsidR="005F3E90" w:rsidRPr="00E120A6" w:rsidRDefault="005F3E90" w:rsidP="005F3E90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5F3E90" w:rsidRPr="00E120A6" w:rsidRDefault="005F3E90" w:rsidP="005F3E9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5F3E90" w:rsidRPr="00E120A6" w:rsidRDefault="005F3E90" w:rsidP="005F3E9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E120A6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5F3E90" w:rsidRPr="00E120A6" w:rsidRDefault="005F3E90" w:rsidP="005F3E9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5F3E90" w:rsidRPr="00E120A6" w:rsidRDefault="005F3E90" w:rsidP="005F3E90">
      <w:pPr>
        <w:autoSpaceDE w:val="0"/>
        <w:spacing w:line="260" w:lineRule="exact"/>
        <w:ind w:left="567" w:hanging="851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</w:t>
      </w:r>
      <w:r w:rsidRPr="00E120A6">
        <w:rPr>
          <w:rFonts w:ascii="Arial" w:hAnsi="Arial" w:cs="Arial"/>
          <w:i/>
          <w:sz w:val="20"/>
          <w:lang w:val="pl-PL"/>
        </w:rPr>
        <w:t>o</w:t>
      </w:r>
      <w:r w:rsidRPr="00E120A6">
        <w:rPr>
          <w:rFonts w:ascii="Arial" w:hAnsi="Arial" w:cs="Arial"/>
          <w:sz w:val="20"/>
          <w:lang w:val="pl-PL"/>
        </w:rPr>
        <w:t xml:space="preserve"> miejsca zamieszkania albo zamieszkania osoby, której dokumenty dotyczą, w zakresie określonym w art. 24 ust. 1 pkt. 4—8 ,10 i 11ustawy - wystawione nie wcześniej niż  6 miesięcy przed upływem terminu składania ofert.</w:t>
      </w:r>
    </w:p>
    <w:p w:rsidR="005F3E90" w:rsidRPr="00E120A6" w:rsidRDefault="005F3E90" w:rsidP="005F3E90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5F3E90" w:rsidRPr="00E120A6" w:rsidRDefault="005F3E90" w:rsidP="005F3E9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>IX.2</w:t>
      </w:r>
      <w:r w:rsidRPr="00E120A6">
        <w:rPr>
          <w:rFonts w:ascii="Arial" w:hAnsi="Arial" w:cs="Arial"/>
          <w:sz w:val="20"/>
          <w:lang w:val="pl-PL"/>
        </w:rPr>
        <w:t xml:space="preserve"> </w:t>
      </w:r>
      <w:r w:rsidRPr="00E120A6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E120A6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195CB1" w:rsidRPr="00E120A6" w:rsidRDefault="005F3E90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1</w:t>
      </w:r>
      <w:r w:rsidR="00195CB1" w:rsidRPr="00E120A6">
        <w:rPr>
          <w:rFonts w:ascii="Arial" w:hAnsi="Arial" w:cs="Arial"/>
          <w:sz w:val="20"/>
          <w:lang w:val="pl-PL"/>
        </w:rPr>
        <w:t xml:space="preserve">)   zaświadczenia podmiotu uprawnionego do kontroli jakości potwierdzającego, że dostarczane wyroby odpowiadają określonym normom lub specyfikacjom technicznym  lub równoważne zaświadczenie wystawione przez podmiot mający siedzibę w innym  państwie członkowskim Europejskiego Obszaru Gospodarczego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2)   certyfikaty lub deklaracje zgodności lub atesty dopuszczające wyroby do użytku,  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dokumenty/informacje potwierdzające że wrób jest dopuszczony do obrotu na polskim rynku  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(zgodnie z obowiązującymi przepisami w tym odpowiednio o  wyrobach medycznych ). </w:t>
      </w:r>
    </w:p>
    <w:p w:rsidR="00195CB1" w:rsidRPr="00E120A6" w:rsidRDefault="00195CB1" w:rsidP="00195CB1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3)   Wykaz podmiotów upoważnionych przez Wytwórcę lub autoryzowanego  przedstawiciela do </w:t>
      </w:r>
    </w:p>
    <w:p w:rsidR="00195CB1" w:rsidRPr="00E120A6" w:rsidRDefault="00195CB1" w:rsidP="00195CB1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  wykonywania zadań określonych w art. 90 ust. 4 Ustawy o  wyrobach medycznych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4)  Wykaz wykonanych, a w przypadku świadczeń okresowych lub ciągłych również wykonywanych,  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dostaw lub usług w okresie ostatnich trzech lat przed dniem  wszczęcia  niniejszego postępowania o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udzielenie zamówienia, a jeżeli okres prowadzenia działalności  jest krótszy - w tym okresie,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odpowiadających swoim rodzajem (urządzenia medyczne, oprogramowania medyczne) i wartością 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(min  wartość oferowanych pakietów ),  dostawom lub usługom stanowiącym przedmiot zamówienia z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podaniem ich wartości,  przedmiotu, dat wykonania i odbiorców wraz z dokumentami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potwierdzającymi, że dostawy lub usługi te zostały wykonane należycie. 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5)  Informacji banku lub spółdzielczej kasy oszczędnościowo-kredytowej, w którym wykonawca posiada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rachunek, potwierdzającej wysokość posiadanych środków finansowych (min. wartość oferowanych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pakietów ) lub zdolność kredytową wykonawcy, wystawionej nie wcześniej niż 3 miesiące przed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upływem terminu składania ofert. 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6)  Opłacona Polisa, a w przypadku jej braku innego dokumentu potwierdzającego, że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color w:val="FF0000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wykonawca jest ubezpieczony od odpowiedzialności cywilnej w zakresie prowadzonej</w:t>
      </w:r>
      <w:r w:rsidRPr="00E120A6">
        <w:rPr>
          <w:rFonts w:ascii="Arial" w:hAnsi="Arial" w:cs="Arial"/>
          <w:color w:val="FF0000"/>
          <w:sz w:val="20"/>
          <w:lang w:val="pl-PL"/>
        </w:rPr>
        <w:t xml:space="preserve">        </w:t>
      </w:r>
    </w:p>
    <w:p w:rsidR="00195CB1" w:rsidRPr="00E120A6" w:rsidRDefault="00195CB1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działalności obejmującej przedmiot zamówienia.</w:t>
      </w:r>
    </w:p>
    <w:p w:rsidR="005F3E90" w:rsidRPr="00E120A6" w:rsidRDefault="005F3E90" w:rsidP="00195CB1">
      <w:pPr>
        <w:suppressAutoHyphens/>
        <w:autoSpaceDE w:val="0"/>
        <w:spacing w:line="260" w:lineRule="exact"/>
        <w:ind w:left="360"/>
        <w:rPr>
          <w:rFonts w:ascii="Arial" w:hAnsi="Arial" w:cs="Arial"/>
          <w:b/>
          <w:sz w:val="20"/>
          <w:lang w:val="pl-PL"/>
        </w:rPr>
      </w:pPr>
    </w:p>
    <w:p w:rsidR="005F3E90" w:rsidRPr="00E120A6" w:rsidRDefault="005F3E90" w:rsidP="005F3E90">
      <w:pPr>
        <w:suppressAutoHyphens/>
        <w:autoSpaceDE w:val="0"/>
        <w:spacing w:line="260" w:lineRule="exact"/>
        <w:ind w:left="426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>IX 3.</w:t>
      </w:r>
      <w:r w:rsidRPr="00E120A6">
        <w:rPr>
          <w:rFonts w:ascii="Arial" w:hAnsi="Arial" w:cs="Arial"/>
          <w:sz w:val="20"/>
          <w:lang w:val="pl-PL"/>
        </w:rPr>
        <w:t xml:space="preserve"> </w:t>
      </w:r>
      <w:r w:rsidRPr="00E120A6">
        <w:rPr>
          <w:rFonts w:ascii="Arial" w:hAnsi="Arial" w:cs="Arial"/>
          <w:b/>
          <w:sz w:val="20"/>
          <w:lang w:val="pl-PL"/>
        </w:rPr>
        <w:t>Wykonawcy mogą wspólnie ubiegać się o udzielenie zamówienia, w  przypadku, kiedy ofertę składa kilka podmiotów, oferta musi spełniać następujące warunki: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5F3E90" w:rsidRPr="00E120A6" w:rsidRDefault="005F3E90" w:rsidP="005F3E9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</w:t>
      </w:r>
    </w:p>
    <w:p w:rsidR="005F3E90" w:rsidRPr="00E120A6" w:rsidRDefault="005F3E90" w:rsidP="005F3E90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Wyżej wymienione dokumenty mogą być złożone w formie oryginałów ( </w:t>
      </w:r>
      <w:r w:rsidRPr="00E120A6">
        <w:rPr>
          <w:rFonts w:ascii="Arial" w:hAnsi="Arial" w:cs="Arial"/>
          <w:i/>
          <w:snapToGrid w:val="0"/>
          <w:sz w:val="20"/>
          <w:lang w:val="pl-PL"/>
        </w:rPr>
        <w:t>gdy jest to wymagane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5F3E90" w:rsidRPr="00E120A6" w:rsidRDefault="005F3E90" w:rsidP="005F3E90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Dokumenty sporządzone w języku obcym są składane wraz z tłumaczeniem na język polski, poświadczonym przez wykonawcę</w:t>
      </w:r>
    </w:p>
    <w:p w:rsidR="005F3E90" w:rsidRPr="00E120A6" w:rsidRDefault="005F3E90" w:rsidP="005F3E9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X. Informacja o sposobie porozumiewania się zamawiającego z wykonawcami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1. Każdy wykonawca ma prawo zwrócić się do zamawiającego o wyjaśnienie specyfikacji istotnych warunków zamówienia. Pytania wykonawców muszą być sformułowane na piśmie, (Zamawiający dopuszcza przesyłanie wyjaśnień i pytań w formie edytowalnej pocztą elektroniczną na adres: </w:t>
      </w:r>
      <w:hyperlink r:id="rId10" w:history="1">
        <w:r w:rsidRPr="00E120A6">
          <w:rPr>
            <w:rStyle w:val="Hipercze"/>
            <w:rFonts w:ascii="Arial" w:hAnsi="Arial" w:cs="Arial"/>
            <w:i/>
            <w:snapToGrid w:val="0"/>
            <w:sz w:val="20"/>
            <w:lang w:val="pl-PL"/>
          </w:rPr>
          <w:t>przetargi@szpital.starachowice.pl</w:t>
        </w:r>
      </w:hyperlink>
      <w:r w:rsidRPr="00E120A6">
        <w:rPr>
          <w:rFonts w:ascii="Arial" w:hAnsi="Arial" w:cs="Arial"/>
          <w:snapToGrid w:val="0"/>
          <w:sz w:val="20"/>
          <w:lang w:val="pl-PL"/>
        </w:rPr>
        <w:t xml:space="preserve"> ) i skierowane na adres: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E120A6">
        <w:rPr>
          <w:rFonts w:ascii="Arial" w:hAnsi="Arial" w:cs="Arial"/>
          <w:snapToGrid w:val="0"/>
          <w:sz w:val="20"/>
          <w:u w:val="single"/>
          <w:lang w:val="pl-PL"/>
        </w:rPr>
        <w:t>Powiatowy Zakład Opieki Zdrowotnej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E120A6">
        <w:rPr>
          <w:rFonts w:ascii="Arial" w:hAnsi="Arial" w:cs="Arial"/>
          <w:snapToGrid w:val="0"/>
          <w:sz w:val="20"/>
          <w:u w:val="single"/>
          <w:lang w:val="pl-PL"/>
        </w:rPr>
        <w:t>ul. Radomska 70  27-200 Starachowice tel. (41) 2745381  fax (41) 2739229 /2739182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2. Zamawiający udzieli wyjaśnień niezwłocznie, jednak nie później niż na  2 dni przed upływem terminu składania ofert  pod warunkiem że wniosek o wyjaśnienie treści specyfikacji istotnych warunków zamówienia wpłynął do Zamawiającego nie później niż do końca dnia, w którym upływa połowa wyznaczonego terminu składania ofert.</w:t>
      </w:r>
    </w:p>
    <w:p w:rsidR="005F3E90" w:rsidRPr="00E120A6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Wszystkie pytania i wyjaśnienia dotyczące siwz zostaną również umieszczone na stronie internetowej </w:t>
      </w:r>
      <w:hyperlink r:id="rId11" w:history="1">
        <w:r w:rsidRPr="00E120A6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uPzp.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O przedłużeniu terminu, jeżeli będzie to niezbędne dla wprowadzenia w ofertach zmian wynikających z modyfikacji, zawiadomieni zostaną wszyscy wykonawcy, którym przekazano siwz, oraz informacja ta zostanie zamieszczona na w/w stronie internetowej.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5</w:t>
      </w:r>
      <w:r w:rsidRPr="00E120A6">
        <w:rPr>
          <w:rFonts w:ascii="Arial" w:hAnsi="Arial" w:cs="Arial"/>
          <w:snapToGrid w:val="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E120A6">
        <w:rPr>
          <w:rFonts w:ascii="Arial" w:hAnsi="Arial" w:cs="Arial"/>
          <w:snapToGrid w:val="0"/>
          <w:sz w:val="20"/>
          <w:u w:val="single"/>
          <w:lang w:val="pl-PL"/>
        </w:rPr>
        <w:t>Zamawiający nie przewiduje prowadzenia aukcji elektronicznej.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6. Zamawiający nie przewiduje zorganizowania zebrania z wykonawcami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XI. Osoby uprawnione do porozumiewania się z wykonawcami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Osoby upoważnione ze strony zamawiającego do kontaktowania się z Wykonawcami:  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E120A6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- </w:t>
      </w:r>
      <w:r w:rsidRPr="00E120A6">
        <w:rPr>
          <w:rFonts w:ascii="Arial" w:hAnsi="Arial" w:cs="Arial"/>
          <w:snapToGrid w:val="0"/>
          <w:sz w:val="20"/>
          <w:highlight w:val="white"/>
          <w:lang w:val="pl-PL"/>
        </w:rPr>
        <w:t>sprawy merytoryczne:</w:t>
      </w:r>
    </w:p>
    <w:p w:rsidR="002E3EBF" w:rsidRPr="00E120A6" w:rsidRDefault="005F3E90" w:rsidP="002E3EBF">
      <w:pPr>
        <w:widowControl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Oddział </w:t>
      </w:r>
      <w:r w:rsidR="002E3EBF" w:rsidRPr="00E120A6">
        <w:rPr>
          <w:rFonts w:ascii="Arial" w:hAnsi="Arial" w:cs="Arial"/>
          <w:sz w:val="20"/>
          <w:lang w:val="pl-PL"/>
        </w:rPr>
        <w:t xml:space="preserve"> Okulistyczny </w:t>
      </w:r>
      <w:r w:rsidRPr="00E120A6">
        <w:rPr>
          <w:rFonts w:ascii="Arial" w:hAnsi="Arial" w:cs="Arial"/>
          <w:sz w:val="20"/>
          <w:lang w:val="pl-PL"/>
        </w:rPr>
        <w:t xml:space="preserve">  – </w:t>
      </w:r>
      <w:r w:rsidR="002E3EBF" w:rsidRPr="00E120A6">
        <w:rPr>
          <w:rFonts w:ascii="Arial" w:hAnsi="Arial" w:cs="Arial"/>
          <w:sz w:val="20"/>
          <w:lang w:val="pl-PL"/>
        </w:rPr>
        <w:t xml:space="preserve">lek. med. Grzegorz Wus </w:t>
      </w:r>
      <w:r w:rsidRPr="00E120A6">
        <w:rPr>
          <w:rFonts w:ascii="Arial" w:hAnsi="Arial" w:cs="Arial"/>
          <w:sz w:val="20"/>
          <w:lang w:val="pl-PL"/>
        </w:rPr>
        <w:t xml:space="preserve">  </w:t>
      </w:r>
      <w:r w:rsidR="002E3EBF" w:rsidRPr="00E120A6">
        <w:rPr>
          <w:rFonts w:ascii="Arial" w:hAnsi="Arial" w:cs="Arial"/>
          <w:sz w:val="20"/>
          <w:lang w:val="pl-PL"/>
        </w:rPr>
        <w:t>tel. 041 273 96 05   w godz.07:30 – 13:00 Ultrasonograf A i B</w:t>
      </w:r>
    </w:p>
    <w:p w:rsidR="002E3EBF" w:rsidRPr="00E120A6" w:rsidRDefault="002E3EBF" w:rsidP="002E3EBF">
      <w:pPr>
        <w:widowControl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Pracownia Diagnostyki Obrazowej – lek. med. Jarosław Bilski tel.  041 </w:t>
      </w:r>
      <w:r w:rsidRPr="00E120A6">
        <w:rPr>
          <w:rFonts w:ascii="Arial" w:hAnsi="Arial" w:cs="Arial"/>
          <w:bCs/>
          <w:sz w:val="20"/>
          <w:lang w:val="pl-PL"/>
        </w:rPr>
        <w:t xml:space="preserve">273 92 20 </w:t>
      </w:r>
      <w:r w:rsidRPr="00E120A6">
        <w:rPr>
          <w:rFonts w:ascii="Arial" w:hAnsi="Arial" w:cs="Arial"/>
          <w:sz w:val="20"/>
          <w:lang w:val="pl-PL"/>
        </w:rPr>
        <w:t>w godz.09:00 – 13:00 przewoźny aparat RTG</w:t>
      </w:r>
    </w:p>
    <w:p w:rsidR="002E3EBF" w:rsidRDefault="002E3EBF" w:rsidP="002E3EBF">
      <w:pPr>
        <w:widowControl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Zakład Rehabilitacji Leczniczej – dr. hab. n. o. k. f. Jacek Wilczyński </w:t>
      </w:r>
      <w:r w:rsidR="00D675C5">
        <w:rPr>
          <w:rFonts w:ascii="Arial" w:hAnsi="Arial" w:cs="Arial"/>
          <w:sz w:val="20"/>
          <w:lang w:val="pl-PL"/>
        </w:rPr>
        <w:t>tel.</w:t>
      </w:r>
      <w:r w:rsidRPr="00E120A6">
        <w:rPr>
          <w:rFonts w:ascii="Arial" w:hAnsi="Arial" w:cs="Arial"/>
          <w:sz w:val="20"/>
          <w:lang w:val="pl-PL"/>
        </w:rPr>
        <w:t xml:space="preserve">041 </w:t>
      </w:r>
      <w:r w:rsidRPr="00E120A6">
        <w:rPr>
          <w:rFonts w:ascii="Arial" w:hAnsi="Arial" w:cs="Arial"/>
          <w:bCs/>
          <w:sz w:val="20"/>
          <w:lang w:val="pl-PL"/>
        </w:rPr>
        <w:t xml:space="preserve">273 99 40 </w:t>
      </w:r>
      <w:r w:rsidRPr="00E120A6">
        <w:rPr>
          <w:rFonts w:ascii="Arial" w:hAnsi="Arial" w:cs="Arial"/>
          <w:sz w:val="20"/>
          <w:lang w:val="pl-PL"/>
        </w:rPr>
        <w:t>w godz.09:00 – 13:00</w:t>
      </w:r>
    </w:p>
    <w:p w:rsidR="005F3E90" w:rsidRPr="00E120A6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- sprawy proceduralne</w:t>
      </w:r>
    </w:p>
    <w:p w:rsidR="005F3E90" w:rsidRPr="00E120A6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Dział ds. Zamówień Publicznych  Włodzimierz Żyła tel. 41 273 98 41 lub 41 2739182 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bCs/>
          <w:snapToGrid w:val="0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w godz.07:00 – 15:00</w:t>
      </w:r>
    </w:p>
    <w:p w:rsidR="005F3E90" w:rsidRPr="00E120A6" w:rsidRDefault="005F3E90" w:rsidP="005F3E90">
      <w:pPr>
        <w:keepNext/>
        <w:widowControl w:val="0"/>
        <w:outlineLvl w:val="4"/>
        <w:rPr>
          <w:rFonts w:ascii="Arial" w:hAnsi="Arial" w:cs="Arial"/>
          <w:b/>
          <w:snapToGrid w:val="0"/>
          <w:sz w:val="20"/>
          <w:lang w:val="pl-PL"/>
        </w:rPr>
      </w:pPr>
    </w:p>
    <w:p w:rsidR="005F3E90" w:rsidRPr="00E120A6" w:rsidRDefault="005F3E90" w:rsidP="005F3E90">
      <w:pPr>
        <w:keepNext/>
        <w:widowControl w:val="0"/>
        <w:outlineLvl w:val="4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XII. Wadium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color w:val="FF000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XIII. Termin związania ofertą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Oferenci pozostają związani ofertą przez okres 30 dni od upływu terminu do składania ofert 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Bieg terminu związania z ofertą rozpoczyna się wraz z upływem terminu składania ofert.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XIV. Opis przygotowania oferty</w:t>
      </w:r>
    </w:p>
    <w:p w:rsidR="005F3E90" w:rsidRPr="00E120A6" w:rsidRDefault="005F3E90" w:rsidP="005F3E90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1.</w:t>
      </w:r>
      <w:r w:rsidRPr="00E120A6">
        <w:rPr>
          <w:rFonts w:ascii="Arial" w:hAnsi="Arial" w:cs="Arial"/>
          <w:b/>
          <w:snapToGrid w:val="0"/>
          <w:sz w:val="20"/>
          <w:lang w:val="pl-PL"/>
        </w:rPr>
        <w:tab/>
        <w:t>Przygotowanie oferty</w:t>
      </w:r>
    </w:p>
    <w:p w:rsidR="005F3E90" w:rsidRPr="00E120A6" w:rsidRDefault="005F3E90" w:rsidP="005F3E90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1)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Oferta musi być sporządzona w języku polskim, pismem czytelnym w formie papierowej.</w:t>
      </w:r>
    </w:p>
    <w:p w:rsidR="005F3E90" w:rsidRPr="00E120A6" w:rsidRDefault="005F3E90" w:rsidP="005F3E90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2)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Koszty związane z przygotowaniem oferty ponosi składający ofertę.</w:t>
      </w:r>
    </w:p>
    <w:p w:rsidR="005F3E90" w:rsidRPr="00E120A6" w:rsidRDefault="005F3E90" w:rsidP="005F3E90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 3)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Wykonawca może złożyć w prowadzonym postępowaniu wyłącznie jedną ofertę.</w:t>
      </w:r>
      <w:r w:rsidRPr="00E120A6">
        <w:rPr>
          <w:rFonts w:ascii="Arial" w:hAnsi="Arial" w:cs="Arial"/>
          <w:bCs/>
          <w:sz w:val="20"/>
          <w:lang w:val="pl-PL"/>
        </w:rPr>
        <w:t xml:space="preserve"> </w:t>
      </w:r>
    </w:p>
    <w:p w:rsidR="005F3E90" w:rsidRPr="00E120A6" w:rsidRDefault="005F3E90" w:rsidP="005F3E90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4)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5F3E90" w:rsidRPr="00E120A6" w:rsidRDefault="005F3E90" w:rsidP="005F3E90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5)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5F3E90" w:rsidRPr="00E120A6" w:rsidRDefault="005F3E90" w:rsidP="005F3E90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6)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5F3E90" w:rsidRPr="00E120A6" w:rsidRDefault="005F3E90" w:rsidP="005F3E90">
      <w:pPr>
        <w:widowControl w:val="0"/>
        <w:ind w:left="605" w:right="-530"/>
        <w:rPr>
          <w:rFonts w:ascii="Arial" w:hAnsi="Arial" w:cs="Arial"/>
          <w:snapToGrid w:val="0"/>
          <w:sz w:val="20"/>
          <w:u w:val="single"/>
          <w:lang w:val="pl-PL"/>
        </w:rPr>
      </w:pPr>
      <w:r w:rsidRPr="00E120A6">
        <w:rPr>
          <w:rFonts w:ascii="Arial" w:hAnsi="Arial" w:cs="Arial"/>
          <w:snapToGrid w:val="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5F3E90" w:rsidRPr="00E120A6" w:rsidRDefault="005F3E90" w:rsidP="005F3E90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8)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5F3E90" w:rsidRPr="00E120A6" w:rsidRDefault="005F3E90" w:rsidP="005F3E90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9)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5F3E90" w:rsidRPr="00E120A6" w:rsidRDefault="005F3E90" w:rsidP="005F3E90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Dokumenty które Dostawca chce zastrzec, że nie mogą być udostępnione (informacje, które </w:t>
      </w:r>
    </w:p>
    <w:p w:rsidR="005F3E90" w:rsidRPr="00E120A6" w:rsidRDefault="005F3E90" w:rsidP="005F3E90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        stanowią tajemnicę przedsiębiorstwa w rozumieniu przepisów o zwalczaniu nieuczciwej </w:t>
      </w:r>
    </w:p>
    <w:p w:rsidR="005F3E90" w:rsidRPr="00E120A6" w:rsidRDefault="005F3E90" w:rsidP="005F3E90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        konkurencji) innym uczestnikom postępowania należy wyraźnie zaznaczyć i powinny być </w:t>
      </w:r>
    </w:p>
    <w:p w:rsidR="005F3E90" w:rsidRPr="00E120A6" w:rsidRDefault="005F3E90" w:rsidP="005F3E90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        spięte i włożone w oddzielną nieprzezroczystą okładkę </w:t>
      </w:r>
      <w:r w:rsidRPr="00E120A6">
        <w:rPr>
          <w:rFonts w:ascii="Arial" w:hAnsi="Arial" w:cs="Arial"/>
          <w:sz w:val="20"/>
          <w:lang w:val="pl-PL"/>
        </w:rPr>
        <w:t>z oznakowaniem „</w:t>
      </w:r>
      <w:r w:rsidRPr="00E120A6">
        <w:rPr>
          <w:rFonts w:ascii="Arial" w:hAnsi="Arial" w:cs="Arial"/>
          <w:b/>
          <w:sz w:val="20"/>
          <w:lang w:val="pl-PL"/>
        </w:rPr>
        <w:t xml:space="preserve">TAJEMNICA  </w:t>
      </w:r>
    </w:p>
    <w:p w:rsidR="005F3E90" w:rsidRPr="00E120A6" w:rsidRDefault="005F3E90" w:rsidP="005F3E90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E120A6">
        <w:rPr>
          <w:rFonts w:ascii="Arial" w:hAnsi="Arial" w:cs="Arial"/>
          <w:sz w:val="20"/>
          <w:lang w:val="pl-PL"/>
        </w:rPr>
        <w:t>".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Oferta wspólna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 przypadku, kiedy ofertę składa kilka podmiotów, oferta musi spełniać następujące warunki: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E120A6">
        <w:rPr>
          <w:rFonts w:ascii="Arial" w:hAnsi="Arial" w:cs="Arial"/>
          <w:snapToGrid w:val="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120A6">
        <w:rPr>
          <w:rFonts w:ascii="Arial" w:hAnsi="Arial" w:cs="Arial"/>
          <w:snapToGrid w:val="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120A6">
        <w:rPr>
          <w:rFonts w:ascii="Arial" w:hAnsi="Arial" w:cs="Arial"/>
          <w:snapToGrid w:val="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E120A6">
        <w:rPr>
          <w:rFonts w:ascii="Arial" w:hAnsi="Arial" w:cs="Arial"/>
          <w:snapToGrid w:val="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120A6">
        <w:rPr>
          <w:rFonts w:ascii="Arial" w:hAnsi="Arial" w:cs="Arial"/>
          <w:snapToGrid w:val="0"/>
          <w:sz w:val="20"/>
          <w:lang w:val="pl-PL"/>
        </w:rPr>
        <w:cr/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3.   Inne wymagania dotyczące przygotowania oferty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3.1 Ofertę należy złożyć w nieprzejrzystym opakowaniu / zamkniętej kopercie w: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siedzibie zamawiającego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3.2 Koperta / opakowanie zawierające ofertę powinno być zaadresowane do zamawiającego na adres: </w:t>
      </w:r>
    </w:p>
    <w:p w:rsidR="005F3E90" w:rsidRPr="00E120A6" w:rsidRDefault="005F3E90" w:rsidP="005F3E9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E120A6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5F3E90" w:rsidRPr="00E120A6" w:rsidRDefault="005F3E90" w:rsidP="005F3E9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E120A6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5F3E90" w:rsidRPr="00E120A6" w:rsidRDefault="005F3E90" w:rsidP="005F3E9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oznaczonej, </w:t>
      </w:r>
    </w:p>
    <w:p w:rsidR="005F3E90" w:rsidRPr="00E120A6" w:rsidRDefault="005F3E90" w:rsidP="005F3E9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u w:val="single"/>
          <w:lang w:val="pl-PL"/>
        </w:rPr>
        <w:t>Oferta na „</w:t>
      </w:r>
      <w:r w:rsidR="00D243C9" w:rsidRPr="00E120A6">
        <w:rPr>
          <w:rFonts w:ascii="Arial" w:hAnsi="Arial" w:cs="Arial"/>
          <w:sz w:val="20"/>
          <w:u w:val="single"/>
          <w:lang w:val="pl-PL"/>
        </w:rPr>
        <w:t xml:space="preserve">Dostawę aparatury medycznej </w:t>
      </w:r>
      <w:r w:rsidRPr="00E120A6">
        <w:rPr>
          <w:rFonts w:ascii="Arial" w:hAnsi="Arial" w:cs="Arial"/>
          <w:sz w:val="20"/>
          <w:u w:val="single"/>
          <w:lang w:val="pl-PL"/>
        </w:rPr>
        <w:t xml:space="preserve">dla  Powiatowego Zakładu Opieki  Zdrowotnej z siedzibą w Starachowicach” sprawa numer </w:t>
      </w:r>
      <w:r w:rsidR="00E120A6" w:rsidRPr="00E120A6">
        <w:rPr>
          <w:rFonts w:ascii="Arial" w:hAnsi="Arial" w:cs="Arial"/>
          <w:b/>
          <w:sz w:val="20"/>
          <w:u w:val="single"/>
          <w:lang w:val="pl-PL"/>
        </w:rPr>
        <w:t>P/72/11/2014/AP</w:t>
      </w:r>
    </w:p>
    <w:p w:rsidR="005F3E90" w:rsidRPr="00E120A6" w:rsidRDefault="005F3E90" w:rsidP="005F3E9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oraz</w:t>
      </w:r>
    </w:p>
    <w:p w:rsidR="005F3E90" w:rsidRPr="00E120A6" w:rsidRDefault="005F3E90" w:rsidP="005F3E90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E120A6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XV. Miejsce oraz termin składania i otwarcia ofert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5F3E90" w:rsidRPr="00E120A6" w:rsidRDefault="005F3E90" w:rsidP="005F3E90">
      <w:pPr>
        <w:spacing w:line="260" w:lineRule="atLeast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E120A6">
        <w:rPr>
          <w:rFonts w:ascii="Arial" w:hAnsi="Arial" w:cs="Arial"/>
          <w:b/>
          <w:spacing w:val="15"/>
          <w:sz w:val="20"/>
          <w:lang w:val="pl-PL"/>
        </w:rPr>
        <w:t>dnia</w:t>
      </w:r>
      <w:r w:rsidR="00195CB1" w:rsidRPr="00E120A6">
        <w:rPr>
          <w:rFonts w:ascii="Arial" w:hAnsi="Arial" w:cs="Arial"/>
          <w:b/>
          <w:spacing w:val="15"/>
          <w:sz w:val="20"/>
          <w:lang w:val="pl-PL"/>
        </w:rPr>
        <w:t xml:space="preserve"> </w:t>
      </w:r>
      <w:r w:rsidR="00540879">
        <w:rPr>
          <w:rFonts w:ascii="Arial" w:hAnsi="Arial" w:cs="Arial"/>
          <w:b/>
          <w:spacing w:val="15"/>
          <w:sz w:val="20"/>
          <w:lang w:val="pl-PL"/>
        </w:rPr>
        <w:t>17.12.</w:t>
      </w:r>
      <w:r w:rsidRPr="00E120A6">
        <w:rPr>
          <w:rFonts w:ascii="Arial" w:hAnsi="Arial" w:cs="Arial"/>
          <w:b/>
          <w:spacing w:val="20"/>
          <w:sz w:val="20"/>
          <w:lang w:val="pl-PL"/>
        </w:rPr>
        <w:t>2014</w:t>
      </w:r>
      <w:r w:rsidRPr="00E120A6">
        <w:rPr>
          <w:rFonts w:ascii="Arial" w:hAnsi="Arial" w:cs="Arial"/>
          <w:b/>
          <w:sz w:val="20"/>
          <w:lang w:val="pl-PL"/>
        </w:rPr>
        <w:t xml:space="preserve"> r. do godz. 1</w:t>
      </w:r>
      <w:r w:rsidR="00043584" w:rsidRPr="00E120A6">
        <w:rPr>
          <w:rFonts w:ascii="Arial" w:hAnsi="Arial" w:cs="Arial"/>
          <w:b/>
          <w:sz w:val="20"/>
          <w:lang w:val="pl-PL"/>
        </w:rPr>
        <w:t>2</w:t>
      </w:r>
      <w:r w:rsidRPr="00E120A6">
        <w:rPr>
          <w:rFonts w:ascii="Arial" w:hAnsi="Arial" w:cs="Arial"/>
          <w:b/>
          <w:sz w:val="20"/>
          <w:lang w:val="pl-PL"/>
        </w:rPr>
        <w:t>:00 w siedzibie Zamawiającego w pok. 245</w:t>
      </w:r>
    </w:p>
    <w:p w:rsidR="005F3E90" w:rsidRPr="00E120A6" w:rsidRDefault="005F3E90" w:rsidP="005F3E90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Oferty złożone po terminie będą zwrócone wykonawcom bez otwierania, </w:t>
      </w:r>
    </w:p>
    <w:p w:rsidR="005F3E90" w:rsidRPr="00E120A6" w:rsidRDefault="005F3E90" w:rsidP="005F3E90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ab/>
      </w:r>
    </w:p>
    <w:p w:rsidR="005F3E90" w:rsidRPr="00E120A6" w:rsidRDefault="005F3E90" w:rsidP="005F3E90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Miejsce otwarcia ofert: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Otwarcie ofert nastąpi w </w:t>
      </w:r>
      <w:r w:rsidR="00540879">
        <w:rPr>
          <w:rFonts w:ascii="Arial" w:hAnsi="Arial" w:cs="Arial"/>
          <w:b/>
          <w:sz w:val="20"/>
          <w:lang w:val="pl-PL"/>
        </w:rPr>
        <w:t>17.12.</w:t>
      </w:r>
      <w:r w:rsidRPr="00E120A6">
        <w:rPr>
          <w:rFonts w:ascii="Arial" w:hAnsi="Arial" w:cs="Arial"/>
          <w:b/>
          <w:sz w:val="20"/>
          <w:lang w:val="pl-PL"/>
        </w:rPr>
        <w:t>2014r. o godz. 1</w:t>
      </w:r>
      <w:r w:rsidR="00043584" w:rsidRPr="00E120A6">
        <w:rPr>
          <w:rFonts w:ascii="Arial" w:hAnsi="Arial" w:cs="Arial"/>
          <w:b/>
          <w:sz w:val="20"/>
          <w:lang w:val="pl-PL"/>
        </w:rPr>
        <w:t>2</w:t>
      </w:r>
      <w:r w:rsidRPr="00E120A6">
        <w:rPr>
          <w:rFonts w:ascii="Arial" w:hAnsi="Arial" w:cs="Arial"/>
          <w:b/>
          <w:sz w:val="20"/>
          <w:lang w:val="pl-PL"/>
        </w:rPr>
        <w:t>:15 w siedzibie zamawiającego w pok. 202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3</w:t>
      </w:r>
      <w:r w:rsidRPr="00E120A6">
        <w:rPr>
          <w:rFonts w:ascii="Arial" w:hAnsi="Arial" w:cs="Arial"/>
          <w:snapToGrid w:val="0"/>
          <w:sz w:val="20"/>
          <w:lang w:val="pl-PL"/>
        </w:rPr>
        <w:t>. Sesja otwarcia ofert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4.</w:t>
      </w:r>
      <w:r w:rsidRPr="00E120A6">
        <w:rPr>
          <w:rFonts w:ascii="Arial" w:hAnsi="Arial" w:cs="Arial"/>
          <w:snapToGrid w:val="0"/>
          <w:sz w:val="20"/>
          <w:lang w:val="pl-PL"/>
        </w:rPr>
        <w:t>Wyjaśnienia w toku badania i oceny ofert.</w:t>
      </w:r>
    </w:p>
    <w:p w:rsidR="005F3E90" w:rsidRPr="00E120A6" w:rsidRDefault="005F3E90" w:rsidP="005F3E9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5F3E90" w:rsidRPr="00E120A6" w:rsidRDefault="005F3E90" w:rsidP="005F3E90">
      <w:pPr>
        <w:widowControl w:val="0"/>
        <w:ind w:left="653"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Szczegóły zawarte w art.26 ust.3 Prawa zamówień publicznych</w:t>
      </w:r>
    </w:p>
    <w:p w:rsidR="005F3E90" w:rsidRPr="00E120A6" w:rsidRDefault="005F3E90" w:rsidP="005F3E9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 toku badania i oceny ofert zamawiający może żądać od wykonawców wyjaśnień dotyczących treści złożonych ofert.</w:t>
      </w:r>
    </w:p>
    <w:p w:rsidR="005F3E90" w:rsidRPr="00E120A6" w:rsidRDefault="005F3E90" w:rsidP="005F3E9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uPzp.</w:t>
      </w:r>
    </w:p>
    <w:p w:rsidR="005F3E90" w:rsidRPr="00E120A6" w:rsidRDefault="005F3E90" w:rsidP="005F3E9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5F3E90" w:rsidRPr="00E120A6" w:rsidRDefault="005F3E90" w:rsidP="005F3E9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5F3E90" w:rsidRPr="00E120A6" w:rsidRDefault="005F3E90" w:rsidP="005F3E9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XVI. Opis sposobu obliczenia ceny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Cena oferty uwzględnia wszystkie zobowiązania i musi być podana czytelnie w PLN cyfrowo i słownie, z wyodrębnieniem należnego podatku VAT - jeżeli występuje.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Cena podana w ofercie powinna obejmować wszystkie koszty i składniki związane z wykonaniem zamówienia.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Cena może być tylko jedna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Cena nie ulega zmianie przez okres ważności oferty (związania).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XVII. Informacje dotyczące walut obcych, w jakich mogą być prowadzone rozliczenia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nie dopuszcza rozliczeń w walutach obcych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ind w:right="448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XVIII. Kryteria oceny oferty</w:t>
      </w:r>
    </w:p>
    <w:p w:rsidR="005F3E90" w:rsidRPr="00E120A6" w:rsidRDefault="005F3E90" w:rsidP="005F3E90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E120A6">
        <w:rPr>
          <w:rFonts w:ascii="Arial" w:hAnsi="Arial" w:cs="Arial"/>
          <w:bCs/>
          <w:snapToGrid w:val="0"/>
          <w:sz w:val="20"/>
          <w:lang w:val="pl-PL"/>
        </w:rPr>
        <w:t>Zamawiający uzna oferty za spełniające wymagania i przyjmie do szczegółowego rozpatrywania jeżeli:</w:t>
      </w:r>
    </w:p>
    <w:p w:rsidR="005F3E90" w:rsidRPr="00E120A6" w:rsidRDefault="005F3E90" w:rsidP="005F3E90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E120A6">
        <w:rPr>
          <w:rFonts w:ascii="Arial" w:hAnsi="Arial" w:cs="Arial"/>
          <w:bCs/>
          <w:snapToGrid w:val="0"/>
          <w:sz w:val="20"/>
          <w:lang w:val="pl-PL"/>
        </w:rPr>
        <w:t>-oferta spełnia wymagania określone niniejszą specyfikacją</w:t>
      </w:r>
    </w:p>
    <w:p w:rsidR="005F3E90" w:rsidRPr="00E120A6" w:rsidRDefault="005F3E90" w:rsidP="005F3E90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E120A6">
        <w:rPr>
          <w:rFonts w:ascii="Arial" w:hAnsi="Arial" w:cs="Arial"/>
          <w:bCs/>
          <w:snapToGrid w:val="0"/>
          <w:sz w:val="20"/>
          <w:lang w:val="pl-PL"/>
        </w:rPr>
        <w:t>-oferta została złożona w określonym przez Zamawiającego terminie</w:t>
      </w:r>
    </w:p>
    <w:p w:rsidR="005F3E90" w:rsidRPr="00E120A6" w:rsidRDefault="005F3E90" w:rsidP="005F3E90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E120A6">
        <w:rPr>
          <w:rFonts w:ascii="Arial" w:hAnsi="Arial" w:cs="Arial"/>
          <w:bCs/>
          <w:snapToGrid w:val="0"/>
          <w:sz w:val="20"/>
          <w:lang w:val="pl-PL"/>
        </w:rPr>
        <w:t>-Wykonawca przedstawił ofertę zgodną co do treści z wymaganiami Zamawiającego</w:t>
      </w:r>
    </w:p>
    <w:p w:rsidR="005F3E90" w:rsidRPr="00E120A6" w:rsidRDefault="005F3E90" w:rsidP="005F3E90">
      <w:pPr>
        <w:widowControl w:val="0"/>
        <w:ind w:right="448"/>
        <w:rPr>
          <w:rFonts w:ascii="Arial" w:hAnsi="Arial" w:cs="Arial"/>
          <w:bCs/>
          <w:i/>
          <w:snapToGrid w:val="0"/>
          <w:sz w:val="20"/>
          <w:lang w:val="pl-PL"/>
        </w:rPr>
      </w:pPr>
      <w:r w:rsidRPr="00E120A6">
        <w:rPr>
          <w:rFonts w:ascii="Arial" w:hAnsi="Arial" w:cs="Arial"/>
          <w:bCs/>
          <w:snapToGrid w:val="0"/>
          <w:sz w:val="20"/>
          <w:lang w:val="pl-PL"/>
        </w:rPr>
        <w:t>-wniesiono poprawnie wadium, jeśli jest wymagane</w:t>
      </w:r>
    </w:p>
    <w:p w:rsidR="005F3E90" w:rsidRPr="00E120A6" w:rsidRDefault="005F3E90" w:rsidP="005F3E90">
      <w:pPr>
        <w:widowControl w:val="0"/>
        <w:ind w:right="448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1. Kryteria oceny ofert – stosowanie matematycznych obliczeń przy ocenie ofert, stanowi podstawową zasadę oceny ofert</w:t>
      </w:r>
    </w:p>
    <w:p w:rsidR="005F3E90" w:rsidRPr="00E120A6" w:rsidRDefault="005F3E90" w:rsidP="005F3E9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Wybór oferty dokonany zostanie na podstawie niżej przedstawionych kryteriów (nazwa kryterium, waga, sposób punktowania):</w:t>
      </w:r>
    </w:p>
    <w:p w:rsidR="005F3E90" w:rsidRPr="00E120A6" w:rsidRDefault="005F3E90" w:rsidP="005F3E9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---------------------------------------------------------------------------</w:t>
      </w:r>
    </w:p>
    <w:p w:rsidR="005F3E90" w:rsidRPr="00E120A6" w:rsidRDefault="005F3E90" w:rsidP="005F3E9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| </w:t>
      </w:r>
      <w:r w:rsidRPr="00E120A6">
        <w:rPr>
          <w:rFonts w:ascii="Arial" w:hAnsi="Arial" w:cs="Arial"/>
          <w:b/>
          <w:snapToGrid w:val="0"/>
          <w:sz w:val="20"/>
          <w:u w:val="single"/>
          <w:lang w:val="pl-PL"/>
        </w:rPr>
        <w:t xml:space="preserve">Nazwa kryterium                 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                              |</w:t>
      </w:r>
      <w:r w:rsidRPr="00E120A6">
        <w:rPr>
          <w:rFonts w:ascii="Arial" w:hAnsi="Arial" w:cs="Arial"/>
          <w:b/>
          <w:snapToGrid w:val="0"/>
          <w:sz w:val="20"/>
          <w:u w:val="single"/>
          <w:lang w:val="pl-PL"/>
        </w:rPr>
        <w:t>Waga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   |</w:t>
      </w:r>
    </w:p>
    <w:p w:rsidR="005F3E90" w:rsidRPr="00E120A6" w:rsidRDefault="005F3E90" w:rsidP="005F3E9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</w:t>
      </w:r>
    </w:p>
    <w:p w:rsidR="005F3E90" w:rsidRPr="00E120A6" w:rsidRDefault="005F3E90" w:rsidP="005F3E9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cena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                                                                  </w:t>
      </w:r>
      <w:r w:rsidRPr="00E120A6">
        <w:rPr>
          <w:rFonts w:ascii="Arial" w:hAnsi="Arial" w:cs="Arial"/>
          <w:b/>
          <w:snapToGrid w:val="0"/>
          <w:sz w:val="20"/>
          <w:lang w:val="pl-PL"/>
        </w:rPr>
        <w:t xml:space="preserve">88% 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 </w:t>
      </w:r>
    </w:p>
    <w:p w:rsidR="005F3E90" w:rsidRPr="00E120A6" w:rsidRDefault="005F3E90" w:rsidP="005F3E90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 xml:space="preserve">Okres gwarancji    </w:t>
      </w:r>
      <w:r w:rsidRPr="00E120A6">
        <w:rPr>
          <w:rFonts w:ascii="Arial" w:hAnsi="Arial" w:cs="Arial"/>
          <w:b/>
          <w:snapToGrid w:val="0"/>
          <w:sz w:val="20"/>
          <w:lang w:val="pl-PL"/>
        </w:rPr>
        <w:tab/>
        <w:t>12%</w:t>
      </w:r>
    </w:p>
    <w:p w:rsidR="005F3E90" w:rsidRPr="00E120A6" w:rsidRDefault="005F3E90" w:rsidP="005F3E9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F3E90" w:rsidRPr="00E120A6" w:rsidRDefault="005F3E90" w:rsidP="005F3E9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2. Zastosowane wzory do obliczenia punktowego </w:t>
      </w:r>
    </w:p>
    <w:p w:rsidR="005F3E90" w:rsidRPr="00E120A6" w:rsidRDefault="005F3E90" w:rsidP="005F3E90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sz w:val="20"/>
          <w:u w:val="single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u w:val="single"/>
          <w:lang w:val="pl-PL"/>
        </w:rPr>
        <w:t>Nazwa kryterium   : cena</w:t>
      </w:r>
    </w:p>
    <w:p w:rsidR="005F3E90" w:rsidRPr="00E120A6" w:rsidRDefault="005F3E90" w:rsidP="005F3E90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Wzór  : Wn / Wb x 88% x 100 = WP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Sposób oceny  :  oferta najtańsza spośród ofert nie odrzuconych otrzyma 88 pkt  pozostałe proporcjonalnie mniej według przedstawionego wzoru 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Wn – wartość najtańszej oferty nie odrzuconej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Wb – wartość oferty badanej nie odrzuconej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100 – stały wskaźnik  ;  94% - znaczenie kryterium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WP – liczba otrzymanych punktów</w:t>
      </w:r>
    </w:p>
    <w:p w:rsidR="005F3E90" w:rsidRPr="00E120A6" w:rsidRDefault="005F3E90" w:rsidP="005F3E90">
      <w:pPr>
        <w:ind w:left="567" w:hanging="567"/>
        <w:jc w:val="both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Nazwa kryterium: gwarancja </w:t>
      </w:r>
    </w:p>
    <w:p w:rsidR="005F3E90" w:rsidRPr="00E120A6" w:rsidRDefault="005F3E90" w:rsidP="005F3E90">
      <w:pPr>
        <w:ind w:left="567" w:hanging="567"/>
        <w:jc w:val="both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Okres Gwarancji </w:t>
      </w:r>
      <w:r w:rsidRPr="00E120A6">
        <w:rPr>
          <w:rFonts w:ascii="Arial" w:hAnsi="Arial" w:cs="Arial"/>
          <w:sz w:val="20"/>
          <w:lang w:val="pl-PL"/>
        </w:rPr>
        <w:t xml:space="preserve">– wartość kryterium - </w:t>
      </w:r>
      <w:r w:rsidRPr="00E120A6">
        <w:rPr>
          <w:rFonts w:ascii="Arial" w:hAnsi="Arial" w:cs="Arial"/>
          <w:sz w:val="20"/>
          <w:lang w:val="pl-PL"/>
        </w:rPr>
        <w:tab/>
      </w:r>
      <w:r w:rsidRPr="00E120A6">
        <w:rPr>
          <w:rFonts w:ascii="Arial" w:hAnsi="Arial" w:cs="Arial"/>
          <w:b/>
          <w:sz w:val="20"/>
          <w:lang w:val="pl-PL"/>
        </w:rPr>
        <w:t>12 %</w:t>
      </w:r>
    </w:p>
    <w:p w:rsidR="005F3E90" w:rsidRPr="00E120A6" w:rsidRDefault="005F3E90" w:rsidP="005F3E90">
      <w:pPr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Kryterium gwarancji – (WG)</w:t>
      </w:r>
    </w:p>
    <w:p w:rsidR="005F3E90" w:rsidRPr="00E120A6" w:rsidRDefault="005F3E90" w:rsidP="005F3E90">
      <w:pPr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Oferowany okres gwarancji: 12 miesiące – 0 pkt. Za każde dodatkowe 2 miesiące okresu gwarancji Zamawiający przyzna po 1 pkt. Maksymalny punktowany okres gwarancji wynosi 36 miesięcy.</w:t>
      </w:r>
    </w:p>
    <w:p w:rsidR="005F3E90" w:rsidRPr="00E120A6" w:rsidRDefault="005F3E90" w:rsidP="005F3E90">
      <w:pPr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Maksymalna ilość punktów do uzyskania w kryterium „Okres Gwarancji” wynosi – 12 pkt.</w:t>
      </w:r>
    </w:p>
    <w:p w:rsidR="005F3E90" w:rsidRPr="00E120A6" w:rsidRDefault="005F3E90" w:rsidP="005F3E90">
      <w:pPr>
        <w:ind w:left="567"/>
        <w:jc w:val="both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ind w:left="567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Wzór do wyliczenia przyznanej punktacji – WP+WG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Wynik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1. Wykonawcy, którego ofertę wybrano jako najkorzystniejszą jest zobowiązany do jej zawarcia w terminie nie krótszym niż </w:t>
      </w:r>
      <w:r w:rsidR="0056500E">
        <w:rPr>
          <w:rFonts w:ascii="Arial" w:hAnsi="Arial" w:cs="Arial"/>
          <w:snapToGrid w:val="0"/>
          <w:sz w:val="20"/>
          <w:lang w:val="pl-PL"/>
        </w:rPr>
        <w:t>10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dni od dnia ogłoszenia wyniku. W przypadku gdy w postępowaniu wpłynęła jedna ważna oferta termin może być krótszy. 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XX. Zabezpieczenie należytego wykonania umowy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Zamawiający nie przewiduje wniesienia zabezpieczenia należytego wykonania umowy 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XXI. Warunki umowy</w:t>
      </w:r>
    </w:p>
    <w:p w:rsidR="005F3E90" w:rsidRPr="00E120A6" w:rsidRDefault="005F3E90" w:rsidP="005F3E9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1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5F3E90" w:rsidRPr="00E120A6" w:rsidRDefault="005F3E90" w:rsidP="005F3E9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2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O miejscu i terminie podpisania umowy zamawiający powiadomi dostawcę odrębnym pismem lub telefonicznie</w:t>
      </w:r>
    </w:p>
    <w:p w:rsidR="005F3E90" w:rsidRPr="00E120A6" w:rsidRDefault="005F3E90" w:rsidP="005F3E9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3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5F3E90" w:rsidRPr="00E120A6" w:rsidRDefault="005F3E90" w:rsidP="005F3E9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4</w:t>
      </w:r>
      <w:r w:rsidRPr="00E120A6">
        <w:rPr>
          <w:rFonts w:ascii="Arial" w:hAnsi="Arial" w:cs="Arial"/>
          <w:snapToGrid w:val="0"/>
          <w:sz w:val="20"/>
          <w:lang w:val="pl-PL"/>
        </w:rPr>
        <w:tab/>
        <w:t>Postanowienia umowy zawarto w: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    projekcie umowy, który stanowi załącznik  nr </w:t>
      </w:r>
      <w:r w:rsidR="006766C5">
        <w:rPr>
          <w:rFonts w:ascii="Arial" w:hAnsi="Arial" w:cs="Arial"/>
          <w:snapToGrid w:val="0"/>
          <w:sz w:val="20"/>
          <w:lang w:val="pl-PL"/>
        </w:rPr>
        <w:t>6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do siwz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5F3E90" w:rsidRPr="00E120A6" w:rsidRDefault="005F3E90" w:rsidP="005F3E90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5F3E90" w:rsidRPr="00E120A6" w:rsidRDefault="005F3E90" w:rsidP="005F3E90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 związku z powyższym wartość umowy zostanie pomniejszona.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XXII. Środki ochrony prawnej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E120A6">
        <w:rPr>
          <w:rFonts w:ascii="Arial" w:eastAsia="TimesNewRoman,Bold" w:hAnsi="Arial" w:cs="Arial"/>
          <w:bCs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eastAsia="TimesNewRoman,Bold" w:hAnsi="Arial" w:cs="Arial"/>
          <w:bCs/>
          <w:sz w:val="20"/>
          <w:lang w:val="pl-PL"/>
        </w:rPr>
        <w:t xml:space="preserve">2. Odwołanie wnosi się do Prezesa Krajowej Izby Odwoławczej w formie pisemnej na zasadach i terminach (5 </w:t>
      </w:r>
      <w:r w:rsidRPr="00E120A6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E120A6">
        <w:rPr>
          <w:rFonts w:ascii="Arial" w:eastAsia="TimesNewRoman,Bold" w:hAnsi="Arial" w:cs="Arial"/>
          <w:bCs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E120A6">
        <w:rPr>
          <w:rFonts w:ascii="Arial" w:eastAsia="TimesNewRoman,Bold" w:hAnsi="Arial" w:cs="Arial"/>
          <w:bCs/>
          <w:sz w:val="20"/>
          <w:lang w:val="pl-PL"/>
        </w:rPr>
        <w:t xml:space="preserve">3. </w:t>
      </w:r>
      <w:r w:rsidRPr="00E120A6">
        <w:rPr>
          <w:rFonts w:ascii="Arial" w:hAnsi="Arial" w:cs="Arial"/>
          <w:bCs/>
          <w:sz w:val="20"/>
          <w:lang w:val="pl-PL"/>
        </w:rPr>
        <w:t>Wykonawca  mo</w:t>
      </w:r>
      <w:r w:rsidRPr="00E120A6">
        <w:rPr>
          <w:rFonts w:ascii="Arial" w:eastAsia="TimesNewRoman,Bold" w:hAnsi="Arial" w:cs="Arial"/>
          <w:bCs/>
          <w:sz w:val="20"/>
          <w:lang w:val="pl-PL"/>
        </w:rPr>
        <w:t>ż</w:t>
      </w:r>
      <w:r w:rsidRPr="00E120A6">
        <w:rPr>
          <w:rFonts w:ascii="Arial" w:hAnsi="Arial" w:cs="Arial"/>
          <w:bCs/>
          <w:sz w:val="20"/>
          <w:lang w:val="pl-PL"/>
        </w:rPr>
        <w:t>e w terminie przewidzianym do wniesienia odwołania poinformowa</w:t>
      </w:r>
      <w:r w:rsidRPr="00E120A6">
        <w:rPr>
          <w:rFonts w:ascii="Arial" w:eastAsia="TimesNewRoman,Bold" w:hAnsi="Arial" w:cs="Arial"/>
          <w:bCs/>
          <w:sz w:val="20"/>
          <w:lang w:val="pl-PL"/>
        </w:rPr>
        <w:t xml:space="preserve">ć </w:t>
      </w:r>
      <w:r w:rsidRPr="00E120A6">
        <w:rPr>
          <w:rFonts w:ascii="Arial" w:hAnsi="Arial" w:cs="Arial"/>
          <w:bCs/>
          <w:sz w:val="20"/>
          <w:lang w:val="pl-PL"/>
        </w:rPr>
        <w:t>zamawiaj</w:t>
      </w:r>
      <w:r w:rsidRPr="00E120A6">
        <w:rPr>
          <w:rFonts w:ascii="Arial" w:eastAsia="TimesNewRoman,Bold" w:hAnsi="Arial" w:cs="Arial"/>
          <w:bCs/>
          <w:sz w:val="20"/>
          <w:lang w:val="pl-PL"/>
        </w:rPr>
        <w:t>ą</w:t>
      </w:r>
      <w:r w:rsidRPr="00E120A6">
        <w:rPr>
          <w:rFonts w:ascii="Arial" w:hAnsi="Arial" w:cs="Arial"/>
          <w:bCs/>
          <w:sz w:val="20"/>
          <w:lang w:val="pl-PL"/>
        </w:rPr>
        <w:t>cego o niezgodnej z przepisami ustawy czynno</w:t>
      </w:r>
      <w:r w:rsidRPr="00E120A6">
        <w:rPr>
          <w:rFonts w:ascii="Arial" w:eastAsia="TimesNewRoman,Bold" w:hAnsi="Arial" w:cs="Arial"/>
          <w:bCs/>
          <w:sz w:val="20"/>
          <w:lang w:val="pl-PL"/>
        </w:rPr>
        <w:t>ś</w:t>
      </w:r>
      <w:r w:rsidRPr="00E120A6">
        <w:rPr>
          <w:rFonts w:ascii="Arial" w:hAnsi="Arial" w:cs="Arial"/>
          <w:bCs/>
          <w:sz w:val="20"/>
          <w:lang w:val="pl-PL"/>
        </w:rPr>
        <w:t>ci podj</w:t>
      </w:r>
      <w:r w:rsidRPr="00E120A6">
        <w:rPr>
          <w:rFonts w:ascii="Arial" w:eastAsia="TimesNewRoman,Bold" w:hAnsi="Arial" w:cs="Arial"/>
          <w:bCs/>
          <w:sz w:val="20"/>
          <w:lang w:val="pl-PL"/>
        </w:rPr>
        <w:t>ę</w:t>
      </w:r>
      <w:r w:rsidRPr="00E120A6">
        <w:rPr>
          <w:rFonts w:ascii="Arial" w:hAnsi="Arial" w:cs="Arial"/>
          <w:bCs/>
          <w:sz w:val="20"/>
          <w:lang w:val="pl-PL"/>
        </w:rPr>
        <w:t>tej przez niego lub zaniechaniu czynno</w:t>
      </w:r>
      <w:r w:rsidRPr="00E120A6">
        <w:rPr>
          <w:rFonts w:ascii="Arial" w:eastAsia="TimesNewRoman,Bold" w:hAnsi="Arial" w:cs="Arial"/>
          <w:bCs/>
          <w:sz w:val="20"/>
          <w:lang w:val="pl-PL"/>
        </w:rPr>
        <w:t>ś</w:t>
      </w:r>
      <w:r w:rsidRPr="00E120A6">
        <w:rPr>
          <w:rFonts w:ascii="Arial" w:hAnsi="Arial" w:cs="Arial"/>
          <w:bCs/>
          <w:sz w:val="20"/>
          <w:lang w:val="pl-PL"/>
        </w:rPr>
        <w:t>ci, do której jest on zobowi</w:t>
      </w:r>
      <w:r w:rsidRPr="00E120A6">
        <w:rPr>
          <w:rFonts w:ascii="Arial" w:eastAsia="TimesNewRoman,Bold" w:hAnsi="Arial" w:cs="Arial"/>
          <w:bCs/>
          <w:sz w:val="20"/>
          <w:lang w:val="pl-PL"/>
        </w:rPr>
        <w:t>ą</w:t>
      </w:r>
      <w:r w:rsidRPr="00E120A6">
        <w:rPr>
          <w:rFonts w:ascii="Arial" w:hAnsi="Arial" w:cs="Arial"/>
          <w:bCs/>
          <w:sz w:val="20"/>
          <w:lang w:val="pl-PL"/>
        </w:rPr>
        <w:t>zany na podstawie ustawy, na które nie przysługuje odwołanie na podstawie art. 180 ust. 2 uPzp.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E120A6">
        <w:rPr>
          <w:rFonts w:ascii="Arial" w:eastAsia="TimesNewRoman,Bold" w:hAnsi="Arial" w:cs="Arial"/>
          <w:bCs/>
          <w:sz w:val="20"/>
          <w:lang w:val="pl-PL"/>
        </w:rPr>
        <w:t>Pozostałe informacje zawarte są w Dziale VI Środki ochrony prawnej ustawy Prawo zamówień publicznych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XXIII. Ogłoszenia wyników przetargu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XXIV. Postanowienia końcowe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Zasady udostępniania dokumentów 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Udostępnienie zainteresowanym odbywać się będzie wg poniższych zasad: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zamawiający udostępnia wskazane dokumenty po złożeniu pisemnego wniosku 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wyznacza termin, miejsce oraz zakres udostępnianych dokumentów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wyznaczy członka komisji, w którego obecności udostępnione zostaną dokumenty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i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zamawiający umożliwi kopiowanie dokumentów odpłatnie, cena za 1 stronę 0,60 zł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udostępnienie może mieć miejsce wyłącznie w siedzibie zamawiającego oraz w czasie godzin jego urzędowania.</w:t>
      </w:r>
    </w:p>
    <w:p w:rsidR="005F3E90" w:rsidRPr="00E120A6" w:rsidRDefault="005F3E90" w:rsidP="005F3E90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W sprawach nieuregulowanych zastosowanie mają przepisy ustawy Prawo zamówień publicznych oraz Kodeks cywilny.</w:t>
      </w: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b/>
          <w:snapToGrid w:val="0"/>
          <w:sz w:val="20"/>
          <w:lang w:val="pl-PL"/>
        </w:rPr>
        <w:t>XXV. Załączniki</w:t>
      </w:r>
    </w:p>
    <w:p w:rsidR="005F3E90" w:rsidRPr="00E120A6" w:rsidRDefault="005F3E90" w:rsidP="005F3E90">
      <w:pPr>
        <w:widowControl w:val="0"/>
        <w:numPr>
          <w:ilvl w:val="6"/>
          <w:numId w:val="7"/>
        </w:numPr>
        <w:ind w:left="0" w:right="-530" w:firstLine="142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shd w:val="clear" w:color="auto" w:fill="FFFFFF"/>
          <w:lang w:val="pl-PL"/>
        </w:rPr>
        <w:t xml:space="preserve">Formularz ofertowy- </w:t>
      </w:r>
      <w:r w:rsidRPr="00E120A6">
        <w:rPr>
          <w:rFonts w:ascii="Arial" w:hAnsi="Arial" w:cs="Arial"/>
          <w:sz w:val="20"/>
          <w:lang w:val="pl-PL"/>
        </w:rPr>
        <w:t>załącznik nr 1</w:t>
      </w:r>
    </w:p>
    <w:p w:rsidR="005F3E90" w:rsidRPr="00E120A6" w:rsidRDefault="005F3E90" w:rsidP="005F3E90">
      <w:pPr>
        <w:ind w:left="426" w:hanging="1844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                            2.  Szczegółowy opis wymagań minimalnych i parametrów technicznych załącznik nr 2</w:t>
      </w:r>
      <w:r w:rsidR="006766C5">
        <w:rPr>
          <w:rFonts w:ascii="Arial" w:hAnsi="Arial" w:cs="Arial"/>
          <w:snapToGrid w:val="0"/>
          <w:sz w:val="20"/>
          <w:lang w:val="pl-PL"/>
        </w:rPr>
        <w:t xml:space="preserve">, 3, 4, </w:t>
      </w: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z w:val="20"/>
          <w:shd w:val="clear" w:color="auto" w:fill="FFFFFF"/>
          <w:lang w:val="pl-PL"/>
        </w:rPr>
      </w:pPr>
      <w:r w:rsidRPr="00E120A6">
        <w:rPr>
          <w:rFonts w:ascii="Arial" w:hAnsi="Arial" w:cs="Arial"/>
          <w:sz w:val="20"/>
          <w:shd w:val="clear" w:color="auto" w:fill="FFFFFF"/>
          <w:lang w:val="pl-PL"/>
        </w:rPr>
        <w:t xml:space="preserve">3. Wzory oświadczeń zgodnie z art. 22 ust. 1  i 24 ust. 1, 2 pkt 1-4  </w:t>
      </w:r>
      <w:r w:rsidR="00C64428" w:rsidRPr="00E120A6">
        <w:rPr>
          <w:rFonts w:ascii="Arial" w:hAnsi="Arial" w:cs="Arial"/>
          <w:sz w:val="20"/>
          <w:shd w:val="clear" w:color="auto" w:fill="FFFFFF"/>
          <w:lang w:val="pl-PL"/>
        </w:rPr>
        <w:t xml:space="preserve">Załącznik nr </w:t>
      </w:r>
      <w:r w:rsidR="006766C5">
        <w:rPr>
          <w:rFonts w:ascii="Arial" w:hAnsi="Arial" w:cs="Arial"/>
          <w:sz w:val="20"/>
          <w:shd w:val="clear" w:color="auto" w:fill="FFFFFF"/>
          <w:lang w:val="pl-PL"/>
        </w:rPr>
        <w:t>5</w:t>
      </w:r>
      <w:r w:rsidR="00C64428" w:rsidRPr="00E120A6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Pr="00E120A6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4. Projekt umowy -  załącznik nr </w:t>
      </w:r>
      <w:r w:rsidR="006766C5">
        <w:rPr>
          <w:rFonts w:ascii="Arial" w:hAnsi="Arial" w:cs="Arial"/>
          <w:sz w:val="20"/>
          <w:lang w:val="pl-PL"/>
        </w:rPr>
        <w:t>6</w:t>
      </w:r>
    </w:p>
    <w:p w:rsidR="005F3E90" w:rsidRPr="00E120A6" w:rsidRDefault="005F3E90" w:rsidP="005F3E90">
      <w:pPr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5. Informacja o przynależności do grupy kapitałowej, załącznik nr </w:t>
      </w:r>
      <w:r w:rsidR="006766C5">
        <w:rPr>
          <w:rFonts w:ascii="Arial" w:hAnsi="Arial" w:cs="Arial"/>
          <w:snapToGrid w:val="0"/>
          <w:sz w:val="20"/>
          <w:lang w:val="pl-PL"/>
        </w:rPr>
        <w:t>7</w:t>
      </w: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766C5" w:rsidRDefault="006766C5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766C5" w:rsidRDefault="006766C5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DB74A2" w:rsidRDefault="00DB74A2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766C5" w:rsidRDefault="006766C5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DB74A2" w:rsidRPr="00E120A6" w:rsidRDefault="00DB74A2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5F3E90" w:rsidRPr="00E120A6" w:rsidRDefault="005F3E90" w:rsidP="005F3E90">
      <w:pPr>
        <w:widowControl w:val="0"/>
        <w:jc w:val="right"/>
        <w:rPr>
          <w:rFonts w:ascii="Arial" w:hAnsi="Arial" w:cs="Arial"/>
          <w:sz w:val="22"/>
          <w:lang w:val="pl-PL"/>
        </w:rPr>
      </w:pPr>
      <w:r w:rsidRPr="00E120A6">
        <w:rPr>
          <w:rFonts w:ascii="Arial" w:hAnsi="Arial" w:cs="Arial"/>
          <w:sz w:val="22"/>
          <w:lang w:val="pl-PL"/>
        </w:rPr>
        <w:t xml:space="preserve">Załącznik nr </w:t>
      </w:r>
      <w:r w:rsidRPr="00E120A6">
        <w:rPr>
          <w:rFonts w:ascii="Arial" w:hAnsi="Arial" w:cs="Arial"/>
          <w:sz w:val="22"/>
          <w:shd w:val="clear" w:color="auto" w:fill="FFFFFF"/>
          <w:lang w:val="pl-PL"/>
        </w:rPr>
        <w:t>1</w:t>
      </w:r>
      <w:r w:rsidRPr="00E120A6">
        <w:rPr>
          <w:rFonts w:ascii="Arial" w:hAnsi="Arial" w:cs="Arial"/>
          <w:sz w:val="22"/>
          <w:lang w:val="pl-PL"/>
        </w:rPr>
        <w:t xml:space="preserve"> do siwz</w:t>
      </w:r>
    </w:p>
    <w:p w:rsidR="005F3E90" w:rsidRPr="00E120A6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>FORMULARZ OFERTOWY POSTĘPOWANIA</w:t>
      </w:r>
    </w:p>
    <w:p w:rsidR="005F3E90" w:rsidRPr="00E120A6" w:rsidRDefault="005F3E90" w:rsidP="005F3E90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W TRYBIE PRZETARGU NIEOGRANICZONEGO </w:t>
      </w:r>
    </w:p>
    <w:p w:rsidR="005F3E90" w:rsidRPr="00E120A6" w:rsidRDefault="005F3E90" w:rsidP="005F3E90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Dostawa </w:t>
      </w:r>
      <w:r w:rsidR="00C64428" w:rsidRPr="00E120A6">
        <w:rPr>
          <w:rFonts w:ascii="Arial" w:hAnsi="Arial" w:cs="Arial"/>
          <w:b/>
          <w:sz w:val="20"/>
          <w:lang w:val="pl-PL"/>
        </w:rPr>
        <w:t xml:space="preserve">aparatury medycznej </w:t>
      </w:r>
      <w:r w:rsidRPr="00E120A6">
        <w:rPr>
          <w:rFonts w:ascii="Arial" w:hAnsi="Arial" w:cs="Arial"/>
          <w:b/>
          <w:sz w:val="20"/>
          <w:lang w:val="pl-PL"/>
        </w:rPr>
        <w:t xml:space="preserve"> dla</w:t>
      </w:r>
      <w:r w:rsidRPr="00E120A6">
        <w:rPr>
          <w:rFonts w:ascii="Arial" w:hAnsi="Arial" w:cs="Arial"/>
          <w:sz w:val="20"/>
          <w:lang w:val="pl-PL"/>
        </w:rPr>
        <w:t xml:space="preserve"> </w:t>
      </w:r>
      <w:r w:rsidRPr="00E120A6">
        <w:rPr>
          <w:rFonts w:ascii="Arial" w:hAnsi="Arial" w:cs="Arial"/>
          <w:b/>
          <w:sz w:val="20"/>
          <w:lang w:val="pl-PL"/>
        </w:rPr>
        <w:t>Powiatowego Zakładu Opieki  Zdrowotnej z siedzibą w Starachowicach</w:t>
      </w:r>
    </w:p>
    <w:p w:rsidR="005F3E90" w:rsidRPr="00E120A6" w:rsidRDefault="005F3E90" w:rsidP="005F3E90">
      <w:pPr>
        <w:widowControl w:val="0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>Dane dotyczące oferenta</w:t>
      </w:r>
    </w:p>
    <w:p w:rsidR="005F3E90" w:rsidRPr="00E120A6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nr NIP......................................................................................................................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nr REGON...............................................................................................................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adres poczty elektronicznej   …….……………..@..................................................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481D53" w:rsidRDefault="005F3E90" w:rsidP="005F3E90">
      <w:pPr>
        <w:widowControl w:val="0"/>
        <w:rPr>
          <w:rFonts w:ascii="Arial" w:hAnsi="Arial" w:cs="Arial"/>
          <w:b/>
          <w:sz w:val="20"/>
          <w:lang w:val="pl-PL"/>
        </w:rPr>
      </w:pPr>
      <w:r w:rsidRPr="00481D53">
        <w:rPr>
          <w:rFonts w:ascii="Arial" w:hAnsi="Arial" w:cs="Arial"/>
          <w:b/>
          <w:sz w:val="20"/>
          <w:lang w:val="pl-PL"/>
        </w:rPr>
        <w:t>Dane dotyczące zamawiającego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Powiatowy Zakład Opieki Zdrowotnej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shd w:val="clear" w:color="auto" w:fill="FFFFFF"/>
          <w:lang w:val="pl-PL"/>
        </w:rPr>
        <w:t>ulica Radomska 70</w:t>
      </w:r>
      <w:r w:rsidRPr="00481D53">
        <w:rPr>
          <w:rFonts w:ascii="Arial" w:hAnsi="Arial" w:cs="Arial"/>
          <w:sz w:val="20"/>
          <w:lang w:val="pl-PL"/>
        </w:rPr>
        <w:t xml:space="preserve"> 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481D53">
        <w:rPr>
          <w:rFonts w:ascii="Arial" w:hAnsi="Arial" w:cs="Arial"/>
          <w:sz w:val="20"/>
          <w:lang w:val="pl-PL"/>
        </w:rPr>
        <w:t xml:space="preserve"> </w:t>
      </w:r>
      <w:r w:rsidRPr="00481D53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481D53">
        <w:rPr>
          <w:rFonts w:ascii="Arial" w:hAnsi="Arial" w:cs="Arial"/>
          <w:sz w:val="20"/>
          <w:lang w:val="pl-PL"/>
        </w:rPr>
        <w:t xml:space="preserve"> 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</w:p>
    <w:p w:rsidR="005F3E90" w:rsidRPr="00481D53" w:rsidRDefault="005F3E90" w:rsidP="005F3E90">
      <w:pPr>
        <w:widowControl w:val="0"/>
        <w:rPr>
          <w:rFonts w:ascii="Arial" w:hAnsi="Arial" w:cs="Arial"/>
          <w:b/>
          <w:sz w:val="20"/>
          <w:lang w:val="pl-PL"/>
        </w:rPr>
      </w:pPr>
      <w:r w:rsidRPr="00481D53">
        <w:rPr>
          <w:rFonts w:ascii="Arial" w:hAnsi="Arial" w:cs="Arial"/>
          <w:b/>
          <w:sz w:val="20"/>
          <w:lang w:val="pl-PL"/>
        </w:rPr>
        <w:t>Zobowiązania oferenta</w:t>
      </w:r>
    </w:p>
    <w:p w:rsidR="005F3E90" w:rsidRPr="00481D53" w:rsidRDefault="005F3E90" w:rsidP="005F3E90">
      <w:pPr>
        <w:widowControl w:val="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 xml:space="preserve">Zobowiązuję się wykonać przedmiot zamówienia </w:t>
      </w:r>
      <w:r w:rsidR="00C64428" w:rsidRPr="00481D53">
        <w:rPr>
          <w:rFonts w:ascii="Arial" w:hAnsi="Arial" w:cs="Arial"/>
          <w:sz w:val="20"/>
          <w:lang w:val="pl-PL"/>
        </w:rPr>
        <w:t>(zadanie</w:t>
      </w:r>
      <w:r w:rsidR="00E120A6" w:rsidRPr="00481D53">
        <w:rPr>
          <w:rFonts w:ascii="Arial" w:hAnsi="Arial" w:cs="Arial"/>
          <w:sz w:val="20"/>
          <w:lang w:val="pl-PL"/>
        </w:rPr>
        <w:t xml:space="preserve"> nr </w:t>
      </w:r>
      <w:r w:rsidR="00C64428" w:rsidRPr="00481D53">
        <w:rPr>
          <w:rFonts w:ascii="Arial" w:hAnsi="Arial" w:cs="Arial"/>
          <w:sz w:val="20"/>
          <w:lang w:val="pl-PL"/>
        </w:rPr>
        <w:t xml:space="preserve">) </w:t>
      </w:r>
      <w:r w:rsidR="00B763EC" w:rsidRPr="00481D53">
        <w:rPr>
          <w:rFonts w:ascii="Arial" w:hAnsi="Arial" w:cs="Arial"/>
          <w:sz w:val="20"/>
          <w:lang w:val="pl-PL"/>
        </w:rPr>
        <w:t>…………………</w:t>
      </w:r>
    </w:p>
    <w:p w:rsidR="005F3E90" w:rsidRPr="00481D53" w:rsidRDefault="005F3E90" w:rsidP="005F3E90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BF5EA44" wp14:editId="64290B6B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6666865" cy="1458595"/>
                <wp:effectExtent l="8255" t="1270" r="1905" b="698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DB74A2" w:rsidTr="00B763EC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Słownie zł</w:t>
                                  </w:r>
                                </w:p>
                              </w:tc>
                            </w:tr>
                            <w:tr w:rsidR="00DB74A2" w:rsidTr="00B763EC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 netto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DB74A2" w:rsidRDefault="00DB74A2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DB74A2" w:rsidRDefault="00DB74A2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74A2" w:rsidTr="00B763EC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podatek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DB74A2" w:rsidRDefault="00DB74A2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74A2" w:rsidTr="00B763EC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 brutto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DB74A2" w:rsidRDefault="00DB74A2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74A2" w:rsidRDefault="00DB74A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4A2" w:rsidRDefault="00DB74A2" w:rsidP="005F3E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5.1pt;width:524.95pt;height:114.8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DB74A2" w:rsidTr="00B763EC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Słownie zł</w:t>
                            </w:r>
                          </w:p>
                        </w:tc>
                      </w:tr>
                      <w:tr w:rsidR="00DB74A2" w:rsidTr="00B763EC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Cena netto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DB74A2" w:rsidRDefault="00DB74A2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DB74A2" w:rsidRDefault="00DB74A2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DB74A2" w:rsidTr="00B763EC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podatek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DB74A2" w:rsidRDefault="00DB74A2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DB74A2" w:rsidTr="00B763EC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cena brutto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DB74A2" w:rsidRDefault="00DB74A2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74A2" w:rsidRDefault="00DB74A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B74A2" w:rsidRDefault="00DB74A2" w:rsidP="005F3E9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481D53">
        <w:rPr>
          <w:rFonts w:ascii="Arial" w:hAnsi="Arial" w:cs="Arial"/>
          <w:sz w:val="20"/>
          <w:lang w:val="pl-PL"/>
        </w:rPr>
        <w:t>Oferujemy wykonanie przedmiotu zamówienia na warunkach określonych Specyfikacją Istotnych Warunków Zamówienia za cenę:</w:t>
      </w:r>
    </w:p>
    <w:p w:rsidR="00B763EC" w:rsidRPr="00481D53" w:rsidRDefault="00B763EC" w:rsidP="005F3E90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</w:p>
    <w:p w:rsidR="005F3E90" w:rsidRPr="00481D53" w:rsidRDefault="005F3E90" w:rsidP="005F3E90">
      <w:pPr>
        <w:pStyle w:val="Tekstpodstawowy"/>
        <w:rPr>
          <w:rFonts w:ascii="Arial" w:hAnsi="Arial" w:cs="Arial"/>
          <w:sz w:val="20"/>
          <w:szCs w:val="20"/>
        </w:rPr>
      </w:pPr>
    </w:p>
    <w:p w:rsidR="005F3E90" w:rsidRPr="00481D53" w:rsidRDefault="005F3E90" w:rsidP="005F3E90">
      <w:pPr>
        <w:pStyle w:val="Tekstpodstawowy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Wykonawca załącza do niniejszego Formularza ofertowego wypełniony Załącznik nr 2</w:t>
      </w:r>
      <w:r w:rsidR="00B763EC" w:rsidRPr="00481D53">
        <w:rPr>
          <w:rFonts w:ascii="Arial" w:hAnsi="Arial" w:cs="Arial"/>
          <w:sz w:val="20"/>
          <w:szCs w:val="20"/>
        </w:rPr>
        <w:t xml:space="preserve"> lub 3 lub 4</w:t>
      </w:r>
      <w:r w:rsidRPr="00481D53">
        <w:rPr>
          <w:rFonts w:ascii="Arial" w:hAnsi="Arial" w:cs="Arial"/>
          <w:sz w:val="20"/>
          <w:szCs w:val="20"/>
        </w:rPr>
        <w:t xml:space="preserve"> </w:t>
      </w:r>
      <w:r w:rsidR="00B763EC" w:rsidRPr="00481D53">
        <w:rPr>
          <w:rFonts w:ascii="Arial" w:hAnsi="Arial" w:cs="Arial"/>
          <w:sz w:val="20"/>
          <w:szCs w:val="20"/>
        </w:rPr>
        <w:t xml:space="preserve">lub 5 </w:t>
      </w:r>
      <w:r w:rsidRPr="00481D53">
        <w:rPr>
          <w:rFonts w:ascii="Arial" w:hAnsi="Arial" w:cs="Arial"/>
          <w:sz w:val="20"/>
          <w:szCs w:val="20"/>
        </w:rPr>
        <w:t xml:space="preserve">do specyfikacji Istotnych Warunków Zamówienia - opis wymagań minimalnych i parametrów technicznych </w:t>
      </w:r>
    </w:p>
    <w:p w:rsidR="005F3E90" w:rsidRPr="00481D53" w:rsidRDefault="005F3E90" w:rsidP="005F3E90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</w:p>
    <w:p w:rsidR="005F3E90" w:rsidRPr="00481D53" w:rsidRDefault="005F3E90" w:rsidP="005F3E90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  <w:r w:rsidRPr="00481D53">
        <w:rPr>
          <w:rFonts w:ascii="Arial" w:hAnsi="Arial" w:cs="Arial"/>
          <w:bCs/>
          <w:sz w:val="20"/>
          <w:u w:val="single"/>
          <w:lang w:val="pl-PL"/>
        </w:rPr>
        <w:t>Terminy:</w:t>
      </w:r>
    </w:p>
    <w:p w:rsidR="005F3E90" w:rsidRPr="00481D53" w:rsidRDefault="005F3E90" w:rsidP="005F3E90">
      <w:pPr>
        <w:pStyle w:val="Tekstpodstawowy3"/>
        <w:numPr>
          <w:ilvl w:val="0"/>
          <w:numId w:val="2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Okres gwarancji ……………………….miesięcy (od 12 do 36 miesięcy)</w:t>
      </w:r>
    </w:p>
    <w:p w:rsidR="005F3E90" w:rsidRPr="00481D53" w:rsidRDefault="005F3E90" w:rsidP="00E120A6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 xml:space="preserve">Wykonania zamówienia publicznego: ………………………………(max. </w:t>
      </w:r>
      <w:r w:rsidR="00B763EC" w:rsidRPr="00481D53">
        <w:rPr>
          <w:rFonts w:ascii="Arial" w:hAnsi="Arial" w:cs="Arial"/>
          <w:sz w:val="20"/>
          <w:lang w:val="pl-PL"/>
        </w:rPr>
        <w:t xml:space="preserve">zgodnie z opisem w SIWZ </w:t>
      </w:r>
      <w:r w:rsidR="00E120A6" w:rsidRPr="00481D53">
        <w:rPr>
          <w:rFonts w:ascii="Arial" w:hAnsi="Arial" w:cs="Arial"/>
          <w:sz w:val="20"/>
          <w:lang w:val="pl-PL"/>
        </w:rPr>
        <w:t>Dział „</w:t>
      </w:r>
      <w:r w:rsidR="00E120A6" w:rsidRPr="00481D53">
        <w:rPr>
          <w:rFonts w:ascii="Arial" w:hAnsi="Arial" w:cs="Arial"/>
          <w:b/>
          <w:snapToGrid w:val="0"/>
          <w:sz w:val="20"/>
          <w:lang w:val="pl-PL"/>
        </w:rPr>
        <w:t xml:space="preserve">VII. Termin wykonania zamówienia” </w:t>
      </w:r>
      <w:r w:rsidRPr="00481D53">
        <w:rPr>
          <w:rFonts w:ascii="Arial" w:hAnsi="Arial" w:cs="Arial"/>
          <w:sz w:val="20"/>
          <w:lang w:val="pl-PL"/>
        </w:rPr>
        <w:t xml:space="preserve"> od daty podpisania umowy)</w:t>
      </w:r>
    </w:p>
    <w:p w:rsidR="005F3E90" w:rsidRPr="00481D53" w:rsidRDefault="005F3E90" w:rsidP="005F3E90">
      <w:pPr>
        <w:pStyle w:val="Tekstpodstawowy3"/>
        <w:numPr>
          <w:ilvl w:val="0"/>
          <w:numId w:val="2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 xml:space="preserve">Termin płatności do (min do 30dni).......... dni  </w:t>
      </w:r>
    </w:p>
    <w:p w:rsidR="005F3E90" w:rsidRPr="00481D53" w:rsidRDefault="005F3E90" w:rsidP="005F3E90">
      <w:pPr>
        <w:pStyle w:val="Tekstpodstawowy3"/>
        <w:numPr>
          <w:ilvl w:val="0"/>
          <w:numId w:val="2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nr konta Wykonawcy ……………………………………………</w:t>
      </w:r>
    </w:p>
    <w:p w:rsidR="005F3E90" w:rsidRPr="00481D53" w:rsidRDefault="005F3E90" w:rsidP="005F3E90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0"/>
          <w:szCs w:val="20"/>
        </w:rPr>
      </w:pPr>
    </w:p>
    <w:p w:rsidR="005F3E90" w:rsidRPr="00481D53" w:rsidRDefault="003626B3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81D53">
        <w:rPr>
          <w:rFonts w:ascii="Arial" w:hAnsi="Arial" w:cs="Arial"/>
          <w:sz w:val="20"/>
          <w:szCs w:val="20"/>
          <w:u w:val="single"/>
        </w:rPr>
        <w:t>Naprawy, r</w:t>
      </w:r>
      <w:r w:rsidR="005F3E90" w:rsidRPr="00481D53">
        <w:rPr>
          <w:rFonts w:ascii="Arial" w:hAnsi="Arial" w:cs="Arial"/>
          <w:sz w:val="20"/>
          <w:szCs w:val="20"/>
          <w:u w:val="single"/>
        </w:rPr>
        <w:t>eklamacje i rękojmie: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 xml:space="preserve">- załatwiane będą przez Wykonawcę w terminie:………….......... dni robocze od daty ich zgłoszenia 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81D53">
        <w:rPr>
          <w:rFonts w:ascii="Arial" w:hAnsi="Arial" w:cs="Arial"/>
          <w:sz w:val="20"/>
          <w:szCs w:val="20"/>
          <w:u w:val="single"/>
        </w:rPr>
        <w:t xml:space="preserve">Osoby do kontaktów z Zamawiającym: 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5F3E90" w:rsidRPr="00481D53" w:rsidRDefault="005F3E90" w:rsidP="005F3E90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5F3E90" w:rsidRPr="00481D53" w:rsidRDefault="005F3E90" w:rsidP="005F3E90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81D53">
        <w:rPr>
          <w:rFonts w:ascii="Arial" w:hAnsi="Arial" w:cs="Arial"/>
          <w:sz w:val="20"/>
          <w:szCs w:val="20"/>
          <w:u w:val="single"/>
        </w:rPr>
        <w:t>Osoba / osoby podpisująca/e Umowę: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Imię, Nazwisko – zajmowane stanowisko …………………………………………………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81D53">
        <w:rPr>
          <w:rFonts w:ascii="Arial" w:hAnsi="Arial" w:cs="Arial"/>
          <w:sz w:val="20"/>
          <w:szCs w:val="20"/>
          <w:u w:val="single"/>
        </w:rPr>
        <w:t xml:space="preserve">Pełnomocnik w przypadku składania oferty wspólnej: 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Zakres*:- do reprezentowania w postępowaniu - do reprezentowania w postępowaniu</w:t>
      </w:r>
      <w:r w:rsidRPr="00481D53">
        <w:rPr>
          <w:rFonts w:ascii="Arial" w:hAnsi="Arial" w:cs="Arial"/>
          <w:sz w:val="20"/>
          <w:szCs w:val="20"/>
        </w:rPr>
        <w:br/>
        <w:t xml:space="preserve"> i zawarcia umowy - do zawarcia umowy.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5F3E90" w:rsidRPr="00481D53" w:rsidRDefault="005F3E90" w:rsidP="005F3E90">
      <w:pPr>
        <w:pStyle w:val="Tekstpodstawowy3"/>
        <w:numPr>
          <w:ilvl w:val="0"/>
          <w:numId w:val="22"/>
        </w:numPr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Zamówienia,              </w:t>
      </w:r>
    </w:p>
    <w:p w:rsidR="005F3E90" w:rsidRPr="00481D53" w:rsidRDefault="005F3E90" w:rsidP="005F3E90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 xml:space="preserve">      projektem umowy i nie wnosimy do nich zastrzeżeń oraz otrzymaliśmy konieczne informacje </w:t>
      </w:r>
    </w:p>
    <w:p w:rsidR="005F3E90" w:rsidRPr="00481D53" w:rsidRDefault="005F3E90" w:rsidP="005F3E90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 xml:space="preserve">      potrzebne do właściwego przygotowania oferty.</w:t>
      </w:r>
    </w:p>
    <w:p w:rsidR="005F3E90" w:rsidRPr="00481D53" w:rsidRDefault="005F3E90" w:rsidP="005F3E90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481D53">
        <w:rPr>
          <w:rFonts w:ascii="Arial" w:hAnsi="Arial" w:cs="Arial"/>
          <w:sz w:val="20"/>
          <w:lang w:val="pl-PL"/>
        </w:rPr>
        <w:br/>
        <w:t xml:space="preserve">     w Specyfikacji Istotnych Warunków Zamówienia.</w:t>
      </w:r>
    </w:p>
    <w:p w:rsidR="005F3E90" w:rsidRPr="00481D53" w:rsidRDefault="005F3E90" w:rsidP="005F3E90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 xml:space="preserve">Oświadczamy, że postanowienia umowy / projekt umowy stanowiący Załącznik nr </w:t>
      </w:r>
      <w:r w:rsidR="00481D53">
        <w:rPr>
          <w:rFonts w:ascii="Arial" w:hAnsi="Arial" w:cs="Arial"/>
          <w:sz w:val="20"/>
          <w:lang w:val="pl-PL"/>
        </w:rPr>
        <w:t>7</w:t>
      </w:r>
      <w:r w:rsidRPr="00481D53">
        <w:rPr>
          <w:rFonts w:ascii="Arial" w:hAnsi="Arial" w:cs="Arial"/>
          <w:sz w:val="20"/>
          <w:lang w:val="pl-PL"/>
        </w:rPr>
        <w:t xml:space="preserve"> do specyfikacji </w:t>
      </w:r>
    </w:p>
    <w:p w:rsidR="005F3E90" w:rsidRPr="00481D53" w:rsidRDefault="005F3E90" w:rsidP="005F3E9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 xml:space="preserve">     istotnych warunków zamówienia został przez nas zaakceptowany bez zastrzeżeń.</w:t>
      </w:r>
    </w:p>
    <w:p w:rsidR="005F3E90" w:rsidRPr="00481D53" w:rsidRDefault="005F3E90" w:rsidP="005F3E90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umowy       </w:t>
      </w:r>
    </w:p>
    <w:p w:rsidR="005F3E90" w:rsidRPr="00481D53" w:rsidRDefault="005F3E90" w:rsidP="005F3E9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 xml:space="preserve">      Zamawiającym na warunkach określonych w Specyfikacji Istotnych Warunków Zamówienia w tym </w:t>
      </w:r>
    </w:p>
    <w:p w:rsidR="005F3E90" w:rsidRPr="00481D53" w:rsidRDefault="005F3E90" w:rsidP="005F3E9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 xml:space="preserve">     określonym wzorze umowy  i złożonej oferty.</w:t>
      </w:r>
    </w:p>
    <w:p w:rsidR="005F3E90" w:rsidRPr="00481D53" w:rsidRDefault="005F3E90" w:rsidP="005F3E90">
      <w:pPr>
        <w:numPr>
          <w:ilvl w:val="0"/>
          <w:numId w:val="22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481D53">
        <w:rPr>
          <w:rFonts w:ascii="Arial" w:hAnsi="Arial" w:cs="Arial"/>
          <w:sz w:val="20"/>
          <w:lang w:val="pl-P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Zastrzegamy, że niżej wymienione dokumenty składające się na ofertę nie mogą być ogólnie udostępnione:…………………………………………………………… ………….</w:t>
      </w:r>
    </w:p>
    <w:p w:rsidR="005F3E90" w:rsidRPr="00481D53" w:rsidRDefault="005F3E90" w:rsidP="005F3E90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……………………………………………………………………………………………….</w:t>
      </w:r>
    </w:p>
    <w:p w:rsidR="005F3E90" w:rsidRPr="00481D53" w:rsidRDefault="005F3E90" w:rsidP="005F3E90">
      <w:pPr>
        <w:numPr>
          <w:ilvl w:val="0"/>
          <w:numId w:val="22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481D53">
        <w:rPr>
          <w:rFonts w:ascii="Arial" w:hAnsi="Arial" w:cs="Arial"/>
          <w:sz w:val="20"/>
          <w:lang w:val="pl-PL"/>
        </w:rPr>
        <w:t>Inne informacje Wykonawcy: …………………………………………………………….…</w:t>
      </w:r>
    </w:p>
    <w:p w:rsidR="005F3E90" w:rsidRPr="00481D53" w:rsidRDefault="005F3E90" w:rsidP="005F3E90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5F3E90" w:rsidRPr="00481D53" w:rsidRDefault="005F3E90" w:rsidP="005F3E90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………………....................................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 w:rsidRPr="00481D5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5F3E90" w:rsidRPr="00481D53" w:rsidRDefault="005F3E90" w:rsidP="005F3E9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481D53">
        <w:rPr>
          <w:rFonts w:ascii="Arial" w:hAnsi="Arial" w:cs="Arial"/>
          <w:sz w:val="20"/>
          <w:szCs w:val="20"/>
        </w:rPr>
        <w:t>*niepotrzebne należy skreślić</w:t>
      </w:r>
    </w:p>
    <w:p w:rsidR="005F3E90" w:rsidRPr="00481D53" w:rsidRDefault="005F3E90" w:rsidP="005F3E90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5F3E90" w:rsidRPr="00481D53" w:rsidRDefault="005F3E90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5F3E90" w:rsidRPr="00481D53" w:rsidRDefault="005F3E90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5F3E90" w:rsidRPr="00481D53" w:rsidRDefault="005F3E90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E120A6" w:rsidRPr="00481D53" w:rsidRDefault="00E120A6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E120A6" w:rsidRPr="00481D53" w:rsidRDefault="00E120A6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E120A6" w:rsidRDefault="00E120A6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A710B" w:rsidRDefault="009A710B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A710B" w:rsidRDefault="009A710B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766C5" w:rsidRPr="00481D53" w:rsidRDefault="006766C5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E120A6" w:rsidRPr="00E120A6" w:rsidRDefault="00E120A6" w:rsidP="005F3E9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5F3E90" w:rsidRPr="00E120A6" w:rsidRDefault="005F3E90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64428" w:rsidRPr="00E120A6" w:rsidRDefault="00C64428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017893" w:rsidRPr="00E120A6" w:rsidRDefault="00017893" w:rsidP="0001789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>ZAŁĄCZNIK NR 2 do SIWZ</w:t>
      </w:r>
    </w:p>
    <w:p w:rsidR="00DD0867" w:rsidRPr="00E120A6" w:rsidRDefault="00DD0867" w:rsidP="0001789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Zadanie nr 1 </w:t>
      </w:r>
    </w:p>
    <w:p w:rsidR="00017893" w:rsidRPr="00E120A6" w:rsidRDefault="00017893" w:rsidP="00017893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SZCZEGÓŁOWY OPIS PRZEDMIOTU ZAMÓWIENIA </w:t>
      </w:r>
    </w:p>
    <w:p w:rsidR="00017893" w:rsidRPr="00E120A6" w:rsidRDefault="00017893" w:rsidP="00017893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PRZENOŚNY DEFIBLYRATOR - 1 SZT. </w:t>
      </w:r>
    </w:p>
    <w:p w:rsidR="00017893" w:rsidRPr="00E120A6" w:rsidRDefault="00017893" w:rsidP="00017893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Producent / Kraj: </w:t>
      </w:r>
      <w:r w:rsidRPr="00E120A6">
        <w:rPr>
          <w:rFonts w:ascii="Arial" w:hAnsi="Arial" w:cs="Arial"/>
          <w:sz w:val="20"/>
          <w:szCs w:val="20"/>
        </w:rPr>
        <w:t xml:space="preserve">................................................................................. </w:t>
      </w:r>
    </w:p>
    <w:p w:rsidR="00017893" w:rsidRPr="00E120A6" w:rsidRDefault="00017893" w:rsidP="00017893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>Typ / Model urządzenia</w:t>
      </w:r>
      <w:r w:rsidRPr="00E120A6">
        <w:rPr>
          <w:rFonts w:ascii="Arial" w:hAnsi="Arial" w:cs="Arial"/>
          <w:sz w:val="20"/>
          <w:szCs w:val="20"/>
        </w:rPr>
        <w:t xml:space="preserve">: ...................................................................... </w:t>
      </w:r>
    </w:p>
    <w:p w:rsidR="00017893" w:rsidRPr="00E120A6" w:rsidRDefault="00017893" w:rsidP="0001789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60" w:type="dxa"/>
        <w:tblLook w:val="04A0" w:firstRow="1" w:lastRow="0" w:firstColumn="1" w:lastColumn="0" w:noHBand="0" w:noVBand="1"/>
      </w:tblPr>
      <w:tblGrid>
        <w:gridCol w:w="542"/>
        <w:gridCol w:w="5095"/>
        <w:gridCol w:w="1701"/>
        <w:gridCol w:w="2522"/>
      </w:tblGrid>
      <w:tr w:rsidR="00017893" w:rsidRPr="00E120A6" w:rsidTr="00DB1BEA">
        <w:tc>
          <w:tcPr>
            <w:tcW w:w="542" w:type="dxa"/>
          </w:tcPr>
          <w:p w:rsidR="00017893" w:rsidRPr="00E120A6" w:rsidRDefault="00017893" w:rsidP="00DB1BEA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5095" w:type="dxa"/>
          </w:tcPr>
          <w:p w:rsidR="00017893" w:rsidRPr="00E120A6" w:rsidRDefault="00017893" w:rsidP="00DB1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1701" w:type="dxa"/>
          </w:tcPr>
          <w:p w:rsidR="00017893" w:rsidRPr="00E120A6" w:rsidRDefault="00017893" w:rsidP="00DB1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Warunek graniczny</w:t>
            </w:r>
          </w:p>
        </w:tc>
        <w:tc>
          <w:tcPr>
            <w:tcW w:w="2522" w:type="dxa"/>
          </w:tcPr>
          <w:p w:rsidR="00017893" w:rsidRPr="00E120A6" w:rsidRDefault="00017893" w:rsidP="00DB1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oferowana</w:t>
            </w:r>
          </w:p>
        </w:tc>
      </w:tr>
      <w:tr w:rsidR="00017893" w:rsidRPr="00E120A6" w:rsidTr="00DB1BEA">
        <w:tc>
          <w:tcPr>
            <w:tcW w:w="542" w:type="dxa"/>
          </w:tcPr>
          <w:p w:rsidR="00017893" w:rsidRPr="00E120A6" w:rsidRDefault="00017893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095" w:type="dxa"/>
          </w:tcPr>
          <w:p w:rsidR="00017893" w:rsidRPr="00E120A6" w:rsidRDefault="00017893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Urządzenie fabrycznie nowe, rok produkcji  2014</w:t>
            </w:r>
          </w:p>
        </w:tc>
        <w:tc>
          <w:tcPr>
            <w:tcW w:w="1701" w:type="dxa"/>
          </w:tcPr>
          <w:p w:rsidR="00017893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017893" w:rsidRPr="00E120A6" w:rsidRDefault="00017893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Rodzaj fali defibrylacyjnej – dwufazowa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Defibrylacja ręczna i tryb AED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Metronom z możliwością ustawień rytmu częstotliwości uciśnięć dla pacjentów zaintubowanych i nie zaintubowanych, oraz dla dzieci i dorosłych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Urządzenie wyposażone w trybie AED w algorytm wykrywający ruch pacjenta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Zakres wyboru energii w J min. 4-360 J w trybie manualnym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Zakres wyboru energii w J min.150J-360J w trybie AED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Ilość stopni dostępności energii zewnętrznej minimum 24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Czas ładowania do energii 200 J poniżej 5 s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Ekran monitora kolorowy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Przekątna ekranu monitora minimum 5 cali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Zasilanie sieciowo – akumulatorowe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Możliwość wykonania kardiowersji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Ciężar defibrylatora wraz z akumulatorem max 6 kg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Możliwość defibrylacji dorosłych i dzieci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Wydruk zapisu na papierze o szerokości min 50mm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Codzienny autotest bez udziału użytkownika, bez konieczności manualnego włączania urządzenia w trybie pracy akumulatorowej oraz z zasilania zewnętrznego 230V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Monitorowanie EKG - przewody dla 3 odprowadzeń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Zakres pomiaru tętna min. 20-300 u/min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Zakres wzmocnienia sygnału EKG min. 7 poziomów wzmocnienia od 0,25 do 4 cm/Mv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Możliwość rozbudowy o moduł EtCO2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Możliwość rozbudowy o moduł WIFI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Instrukcja obsługi w języku polskim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5095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Szkolenie obsługi, szkolenie personelu technicznego przy odbiorze technicznym urządzenia.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17893" w:rsidRPr="00E120A6" w:rsidTr="00DB1BEA">
        <w:tc>
          <w:tcPr>
            <w:tcW w:w="542" w:type="dxa"/>
          </w:tcPr>
          <w:p w:rsidR="00017893" w:rsidRPr="00E120A6" w:rsidRDefault="00017893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017893" w:rsidRPr="00E120A6" w:rsidRDefault="00017893" w:rsidP="00DB1BEA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outlineLvl w:val="2"/>
              <w:rPr>
                <w:rFonts w:ascii="Arial" w:hAnsi="Arial" w:cs="Arial"/>
                <w:b w:val="0"/>
                <w:sz w:val="20"/>
              </w:rPr>
            </w:pPr>
            <w:r w:rsidRPr="00E120A6">
              <w:rPr>
                <w:rFonts w:ascii="Arial" w:hAnsi="Arial" w:cs="Arial"/>
                <w:b w:val="0"/>
                <w:sz w:val="20"/>
              </w:rPr>
              <w:t>WARUNKI GWARANCJI I SERWISU</w:t>
            </w:r>
          </w:p>
        </w:tc>
        <w:tc>
          <w:tcPr>
            <w:tcW w:w="1701" w:type="dxa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2" w:type="dxa"/>
          </w:tcPr>
          <w:p w:rsidR="00017893" w:rsidRPr="00E120A6" w:rsidRDefault="00017893" w:rsidP="00DB1B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17893" w:rsidRPr="00E120A6" w:rsidTr="00DB1BEA">
        <w:tc>
          <w:tcPr>
            <w:tcW w:w="542" w:type="dxa"/>
          </w:tcPr>
          <w:p w:rsidR="00017893" w:rsidRPr="00E120A6" w:rsidRDefault="00017893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017893" w:rsidRPr="00E120A6" w:rsidRDefault="00017893" w:rsidP="00DB1BEA">
            <w:pPr>
              <w:pStyle w:val="Tekstpodstawowywcity31"/>
              <w:snapToGrid w:val="0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E120A6">
              <w:rPr>
                <w:rFonts w:ascii="Arial" w:hAnsi="Arial" w:cs="Arial"/>
                <w:sz w:val="20"/>
              </w:rPr>
              <w:t xml:space="preserve">Okres gwarancji licząc od daty podpisania protokołu odbioru od 12 do 36 miesięcy </w:t>
            </w:r>
          </w:p>
        </w:tc>
        <w:tc>
          <w:tcPr>
            <w:tcW w:w="1701" w:type="dxa"/>
          </w:tcPr>
          <w:p w:rsidR="00017893" w:rsidRPr="00991962" w:rsidRDefault="00991962" w:rsidP="00991962">
            <w:pPr>
              <w:pStyle w:val="Nagwek4"/>
              <w:snapToGrid w:val="0"/>
              <w:jc w:val="center"/>
              <w:outlineLvl w:val="3"/>
              <w:rPr>
                <w:rFonts w:ascii="Arial" w:hAnsi="Arial" w:cs="Arial"/>
                <w:b w:val="0"/>
                <w:i w:val="0"/>
                <w:sz w:val="20"/>
                <w:lang w:val="pl-PL"/>
              </w:rPr>
            </w:pPr>
            <w:r w:rsidRPr="00991962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2522" w:type="dxa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9A710B" w:rsidRPr="00E120A6" w:rsidRDefault="009A710B" w:rsidP="00DB1BEA">
            <w:pPr>
              <w:pStyle w:val="WW-Zawartotabeli111111"/>
              <w:snapToGrid w:val="0"/>
              <w:rPr>
                <w:rFonts w:ascii="Arial" w:hAnsi="Arial" w:cs="Arial"/>
                <w:sz w:val="20"/>
              </w:rPr>
            </w:pPr>
            <w:r w:rsidRPr="00E120A6">
              <w:rPr>
                <w:rFonts w:ascii="Arial" w:hAnsi="Arial" w:cs="Arial"/>
                <w:sz w:val="20"/>
              </w:rPr>
              <w:t>Autoryzowany serwis gwarancyjny i pogwarancyjny  na terenie Polski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611F4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710B" w:rsidRPr="00E120A6" w:rsidTr="00DB1BEA">
        <w:tc>
          <w:tcPr>
            <w:tcW w:w="542" w:type="dxa"/>
          </w:tcPr>
          <w:p w:rsidR="009A710B" w:rsidRPr="00E120A6" w:rsidRDefault="009A710B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9A710B" w:rsidRPr="00E120A6" w:rsidRDefault="009A710B" w:rsidP="00DB1BEA">
            <w:pPr>
              <w:pStyle w:val="WW-Zawartotabeli111111"/>
              <w:snapToGrid w:val="0"/>
              <w:rPr>
                <w:rFonts w:ascii="Arial" w:hAnsi="Arial" w:cs="Arial"/>
                <w:sz w:val="20"/>
              </w:rPr>
            </w:pPr>
            <w:r w:rsidRPr="00E120A6">
              <w:rPr>
                <w:rFonts w:ascii="Arial" w:hAnsi="Arial" w:cs="Arial"/>
                <w:sz w:val="20"/>
              </w:rPr>
              <w:t>Min. 10 letni okres zagwarantowania dostępności części zamiennych licząc od  daty sprzedaży</w:t>
            </w:r>
          </w:p>
        </w:tc>
        <w:tc>
          <w:tcPr>
            <w:tcW w:w="1701" w:type="dxa"/>
          </w:tcPr>
          <w:p w:rsidR="009A710B" w:rsidRDefault="009A710B" w:rsidP="009A710B">
            <w:pPr>
              <w:jc w:val="center"/>
            </w:pPr>
            <w:r w:rsidRPr="00611F4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17893" w:rsidRPr="00E120A6" w:rsidTr="00DB1BEA">
        <w:tc>
          <w:tcPr>
            <w:tcW w:w="542" w:type="dxa"/>
          </w:tcPr>
          <w:p w:rsidR="00017893" w:rsidRPr="00E120A6" w:rsidRDefault="00017893" w:rsidP="00DB1B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017893" w:rsidRPr="00E120A6" w:rsidRDefault="00017893" w:rsidP="00DB1BEA">
            <w:pPr>
              <w:pStyle w:val="WW-Zawartotabeli111111"/>
              <w:widowControl/>
              <w:suppressLineNumbers w:val="0"/>
              <w:snapToGrid w:val="0"/>
              <w:spacing w:after="0"/>
              <w:rPr>
                <w:rFonts w:ascii="Arial" w:eastAsia="Times New Roman" w:hAnsi="Arial" w:cs="Arial"/>
                <w:sz w:val="20"/>
              </w:rPr>
            </w:pPr>
            <w:r w:rsidRPr="00E120A6">
              <w:rPr>
                <w:rFonts w:ascii="Arial" w:eastAsia="Times New Roman" w:hAnsi="Arial" w:cs="Arial"/>
                <w:sz w:val="20"/>
              </w:rPr>
              <w:t>Lokalizacja najbliższego punktu serwisowego</w:t>
            </w:r>
          </w:p>
        </w:tc>
        <w:tc>
          <w:tcPr>
            <w:tcW w:w="1701" w:type="dxa"/>
          </w:tcPr>
          <w:p w:rsidR="00017893" w:rsidRPr="00E120A6" w:rsidRDefault="00017893" w:rsidP="00991962">
            <w:pPr>
              <w:pStyle w:val="Nagwek4"/>
              <w:snapToGrid w:val="0"/>
              <w:jc w:val="center"/>
              <w:outlineLvl w:val="3"/>
              <w:rPr>
                <w:rFonts w:ascii="Arial" w:hAnsi="Arial" w:cs="Arial"/>
                <w:b w:val="0"/>
                <w:i w:val="0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2522" w:type="dxa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F3E90" w:rsidRPr="00E120A6" w:rsidRDefault="005F3E90" w:rsidP="005F3E90">
      <w:pPr>
        <w:pStyle w:val="Standard"/>
        <w:jc w:val="right"/>
      </w:pPr>
    </w:p>
    <w:p w:rsidR="00017893" w:rsidRPr="00E120A6" w:rsidRDefault="00017893" w:rsidP="00017893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Podpis Wykonawcy</w:t>
      </w:r>
    </w:p>
    <w:p w:rsidR="00017893" w:rsidRPr="00E120A6" w:rsidRDefault="00017893" w:rsidP="00017893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017893" w:rsidRPr="00E120A6" w:rsidRDefault="00017893" w:rsidP="00017893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…………………………………</w:t>
      </w:r>
    </w:p>
    <w:p w:rsidR="00017893" w:rsidRPr="00E120A6" w:rsidRDefault="00017893" w:rsidP="00017893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017893">
      <w:pPr>
        <w:jc w:val="right"/>
        <w:rPr>
          <w:rFonts w:ascii="Arial" w:hAnsi="Arial" w:cs="Arial"/>
          <w:lang w:val="pl-PL"/>
        </w:rPr>
      </w:pPr>
      <w:r w:rsidRPr="00E120A6">
        <w:rPr>
          <w:rFonts w:ascii="Arial" w:hAnsi="Arial" w:cs="Arial"/>
          <w:lang w:val="pl-PL"/>
        </w:rPr>
        <w:t>Załącznik nr 3</w:t>
      </w:r>
    </w:p>
    <w:p w:rsidR="00017893" w:rsidRPr="00E120A6" w:rsidRDefault="00DD0867" w:rsidP="00DD0867">
      <w:pPr>
        <w:rPr>
          <w:rFonts w:ascii="Arial" w:hAnsi="Arial" w:cs="Arial"/>
          <w:lang w:val="pl-PL"/>
        </w:rPr>
      </w:pPr>
      <w:r w:rsidRPr="00E120A6">
        <w:rPr>
          <w:rFonts w:ascii="Arial" w:hAnsi="Arial" w:cs="Arial"/>
          <w:lang w:val="pl-PL"/>
        </w:rPr>
        <w:t xml:space="preserve">Zadanie nr 2 </w:t>
      </w:r>
    </w:p>
    <w:p w:rsidR="00017893" w:rsidRPr="00E120A6" w:rsidRDefault="00017893" w:rsidP="00017893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SZCZEGÓŁOWY OPIS PRZEDMIOTU ZAMÓWIENIA </w:t>
      </w:r>
    </w:p>
    <w:p w:rsidR="00017893" w:rsidRPr="00E120A6" w:rsidRDefault="00017893" w:rsidP="00017893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PRZENOŚNY APARAT RTG ANALOGOWY </w:t>
      </w:r>
      <w:r w:rsidR="006766C5">
        <w:rPr>
          <w:rFonts w:ascii="Arial" w:hAnsi="Arial" w:cs="Arial"/>
          <w:b/>
          <w:bCs/>
          <w:sz w:val="20"/>
          <w:szCs w:val="20"/>
        </w:rPr>
        <w:t xml:space="preserve">RTG </w:t>
      </w:r>
      <w:r w:rsidRPr="00E120A6">
        <w:rPr>
          <w:rFonts w:ascii="Arial" w:hAnsi="Arial" w:cs="Arial"/>
          <w:b/>
          <w:bCs/>
          <w:sz w:val="20"/>
          <w:szCs w:val="20"/>
        </w:rPr>
        <w:t xml:space="preserve">- 1 SZT. </w:t>
      </w:r>
    </w:p>
    <w:p w:rsidR="00017893" w:rsidRPr="00E120A6" w:rsidRDefault="00017893" w:rsidP="00017893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Producent / Kraj: </w:t>
      </w:r>
      <w:r w:rsidRPr="00E120A6">
        <w:rPr>
          <w:rFonts w:ascii="Arial" w:hAnsi="Arial" w:cs="Arial"/>
          <w:sz w:val="20"/>
          <w:szCs w:val="20"/>
        </w:rPr>
        <w:t xml:space="preserve">................................................................................. </w:t>
      </w:r>
    </w:p>
    <w:p w:rsidR="00017893" w:rsidRPr="00E120A6" w:rsidRDefault="00017893" w:rsidP="00017893">
      <w:pPr>
        <w:rPr>
          <w:rFonts w:ascii="Arial" w:hAnsi="Arial" w:cs="Arial"/>
          <w:lang w:val="pl-PL"/>
        </w:rPr>
      </w:pPr>
      <w:r w:rsidRPr="00E120A6">
        <w:rPr>
          <w:rFonts w:ascii="Arial" w:hAnsi="Arial" w:cs="Arial"/>
          <w:b/>
          <w:bCs/>
          <w:lang w:val="pl-PL"/>
        </w:rPr>
        <w:t>Typ / Model urządzenia</w:t>
      </w:r>
      <w:r w:rsidRPr="00E120A6">
        <w:rPr>
          <w:rFonts w:ascii="Arial" w:hAnsi="Arial" w:cs="Arial"/>
          <w:lang w:val="pl-PL"/>
        </w:rPr>
        <w:t>: ......................................................................</w:t>
      </w:r>
    </w:p>
    <w:p w:rsidR="00017893" w:rsidRPr="00E120A6" w:rsidRDefault="00017893" w:rsidP="00017893">
      <w:pPr>
        <w:rPr>
          <w:rFonts w:ascii="Arial" w:hAnsi="Arial" w:cs="Arial"/>
          <w:lang w:val="pl-PL"/>
        </w:rPr>
      </w:pPr>
    </w:p>
    <w:p w:rsidR="00017893" w:rsidRPr="00E120A6" w:rsidRDefault="00017893" w:rsidP="00017893">
      <w:pPr>
        <w:rPr>
          <w:rFonts w:ascii="Arial" w:hAnsi="Arial" w:cs="Arial"/>
          <w:lang w:val="pl-PL"/>
        </w:rPr>
      </w:pPr>
    </w:p>
    <w:tbl>
      <w:tblPr>
        <w:tblW w:w="824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1"/>
        <w:gridCol w:w="13"/>
        <w:gridCol w:w="3521"/>
        <w:gridCol w:w="13"/>
        <w:gridCol w:w="2064"/>
        <w:gridCol w:w="1925"/>
      </w:tblGrid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</w:rPr>
              <w:t>L.P.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Parametry urządzenia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Wartość wymagana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</w:rPr>
              <w:t>Wartość oferowana</w:t>
            </w: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</w:p>
        </w:tc>
        <w:tc>
          <w:tcPr>
            <w:tcW w:w="7547" w:type="dxa"/>
            <w:gridSpan w:val="6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GENERATOR</w:t>
            </w: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Urządzenie fabrycznie nowe, wyprodukowane w 2014 roku.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Generator H.F. (wysokiej częstotliwości) 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Częstotliwość generatora [kHz]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100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pStyle w:val="Nagwek5"/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Moc [kW]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Min. 30  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Zakres napięć generatora</w:t>
            </w:r>
          </w:p>
          <w:p w:rsidR="00017893" w:rsidRPr="00E120A6" w:rsidRDefault="00017893" w:rsidP="00DB1BEA">
            <w:pPr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[kV]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Minimalne: ≤ 40</w:t>
            </w:r>
          </w:p>
          <w:p w:rsidR="00017893" w:rsidRPr="00E120A6" w:rsidRDefault="00017893" w:rsidP="00DB1BEA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Maksymalne: ≤ 125 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017893" w:rsidRPr="00E120A6" w:rsidRDefault="00017893" w:rsidP="00DB1BEA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Maksymalny prąd [mA]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425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Zakres [mAs]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0.5 – 200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Minimalny czas ekspozycji [ms]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≤ 1,2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snapToGrid w:val="0"/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PANEL DOTYKOWY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Aparat wyposażony w panel dotykowy typu „Touch Screen” do sterowania pracą aparatu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Wybór techniki ekspozycji z panelu dotykowego 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Praca w technice dwupunktowej (niezależny wybór mAs i kV)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Praca w technice trzypunktowej  (niezależny wybór mA, czasu ekspozycji i kV)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Wybór typu sylwetki Pacjenta dorosłego z panelu dotykowego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Tak, </w:t>
            </w:r>
          </w:p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Min. 3 typy sylwetki 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Wybór sylwetki Pacjenta pediatrycznego z panelu dotykowego (niezależniy od wyboru typu sylwetki pacjenta Dorosłego)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Baza Danych Pacjenta z możliwością edycji i wpisywania danych demograficznych Pacjenta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Tak, </w:t>
            </w:r>
          </w:p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500 Pacjentów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Wydruk informacji dotyczących ekspozycji, zawierający:</w:t>
            </w:r>
          </w:p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- dane demograficzne Pacjenta</w:t>
            </w:r>
          </w:p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- parametry ekspozycji</w:t>
            </w:r>
          </w:p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- datę i godzinę ekspozycji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Programy anatomiczne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547" w:type="dxa"/>
            <w:gridSpan w:val="6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LAMPA RTG I KOLIMATOR</w:t>
            </w: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pStyle w:val="Nagwek5"/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Lampa z anodą rotacyjną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991962" w:rsidRDefault="00017893" w:rsidP="00991962">
            <w:pPr>
              <w:pStyle w:val="Nagwek4"/>
              <w:snapToGrid w:val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991962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Dwa ogniska lampy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Małe ognisko [mm]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≤ 0,6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Duże ognisko [mm]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≤1,3 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Pojemność cieplna anody lampy RTG [kHU]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≤ 100 </w:t>
            </w:r>
          </w:p>
          <w:p w:rsidR="00017893" w:rsidRPr="00E120A6" w:rsidRDefault="00017893" w:rsidP="00DB1BEA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Pojemność cieplna głowicy lampy RTG [kHU]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≤ 500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Zabezpieczenie lampy RTG przed przegrzaniem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Tak,</w:t>
            </w:r>
          </w:p>
          <w:p w:rsidR="00017893" w:rsidRPr="00E120A6" w:rsidRDefault="00017893" w:rsidP="00DB1BEA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Opisać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Możliwość stosowania zamienników* lampy RTG od innego producenta. Podać nazwę przynajmniej jednego zamiennika.</w:t>
            </w:r>
          </w:p>
          <w:p w:rsidR="00017893" w:rsidRPr="00E120A6" w:rsidRDefault="00017893" w:rsidP="00DB1BEA">
            <w:pPr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  <w:t>*przez zamiennik należy rozumieć lampę innego producenta niż lampy zastosowanej w oferowanym aparacie, ale o parametrach pozwalających na jego użytkowanie zgodnie z przeznaczeniem i nie wpływających na inne parametry aparatu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540879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Kolimator posiadający min. trzy płaszczyzny ruchomych przysłon, których położenie można regulować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Tak, </w:t>
            </w:r>
          </w:p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Podać nazwę i typ kolimator, producenta oraz opisać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547" w:type="dxa"/>
            <w:gridSpan w:val="6"/>
            <w:shd w:val="clear" w:color="auto" w:fill="auto"/>
          </w:tcPr>
          <w:p w:rsidR="00017893" w:rsidRPr="00E120A6" w:rsidRDefault="00017893" w:rsidP="00DB1BEA">
            <w:pPr>
              <w:pStyle w:val="Indeks"/>
              <w:suppressLineNumbers w:val="0"/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E120A6">
              <w:rPr>
                <w:rFonts w:ascii="Arial" w:hAnsi="Arial" w:cs="Arial"/>
                <w:b/>
                <w:color w:val="000000" w:themeColor="text1"/>
              </w:rPr>
              <w:t>INNE PARAMETRY</w:t>
            </w: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Hamulec nożny ruchu wzdłużnego aparatu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System jezdny składający się ze wszystkich kół skrętnych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Wielkość obszaru zdjęciowego przy odl. Ognisko – film 1 m  [cm]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 xml:space="preserve">Min. </w:t>
            </w:r>
          </w:p>
          <w:p w:rsidR="00017893" w:rsidRPr="00E120A6" w:rsidRDefault="00017893" w:rsidP="00DB1BEA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35  x  43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pStyle w:val="Nagwek5"/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Regulowane przysłony wewnątrz  kolimatora do ustawiania obszaru promieniowania w trzech  niezależnych płaszczyznach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pStyle w:val="Nagwek5"/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Oświetlenie pola operacyjnego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694" w:type="dxa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Długość kabla zasilającego [m]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≥ 4 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tabs>
                <w:tab w:val="left" w:pos="1440"/>
              </w:tabs>
              <w:snapToGrid w:val="0"/>
              <w:ind w:left="72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Obrót lampy RTG wokół osi poprzecznej  [°]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≥ 150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Obrót lampy RTG wokół osi wzdłużnej  [°]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≥ +/-180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Obrót kolimatora względem obudowy lampy RTG [°]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≥+/-90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Komunikacja z użytkownikiem w języku polskim  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  <w:trHeight w:val="315"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Zasilanie z gniazda o napięciu 230 V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  <w:trHeight w:val="315"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Maksymalny pobór prądu [A]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≤ 16 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Pojemnik na kasety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Wymiary transportowe aparatu: [wys. / szer. / dł]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017893" w:rsidRPr="00E120A6" w:rsidRDefault="00017893" w:rsidP="00DB1BEA">
            <w:pPr>
              <w:pStyle w:val="Nagwek5"/>
              <w:keepLines w:val="0"/>
              <w:numPr>
                <w:ilvl w:val="4"/>
                <w:numId w:val="29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Waga aparatu  [kg]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17893" w:rsidRPr="00E120A6" w:rsidRDefault="00017893" w:rsidP="00DB1BEA">
            <w:pPr>
              <w:pStyle w:val="Nagwek4"/>
              <w:keepLines w:val="0"/>
              <w:numPr>
                <w:ilvl w:val="3"/>
                <w:numId w:val="29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Max. 200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9A710B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9A710B" w:rsidRPr="00E120A6" w:rsidRDefault="009A710B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Instrukcja użytkowania w języku polskim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A710B" w:rsidRDefault="009A710B" w:rsidP="009A710B">
            <w:pPr>
              <w:jc w:val="center"/>
            </w:pPr>
            <w:r w:rsidRPr="00846C2C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A710B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9A710B" w:rsidRPr="00E120A6" w:rsidRDefault="009A710B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shd w:val="clear" w:color="auto" w:fill="auto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Wykonanie testów akceptacyjnych na koszt oferenta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A710B" w:rsidRDefault="009A710B" w:rsidP="009A710B">
            <w:pPr>
              <w:jc w:val="center"/>
            </w:pPr>
            <w:r w:rsidRPr="00846C2C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17893" w:rsidRPr="00E120A6" w:rsidTr="00DB1BEA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017893" w:rsidRPr="00E120A6" w:rsidRDefault="00017893" w:rsidP="00DB1BEA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lang w:val="pl-PL"/>
              </w:rPr>
            </w:pPr>
          </w:p>
        </w:tc>
        <w:tc>
          <w:tcPr>
            <w:tcW w:w="7523" w:type="dxa"/>
            <w:gridSpan w:val="4"/>
            <w:shd w:val="clear" w:color="auto" w:fill="auto"/>
          </w:tcPr>
          <w:p w:rsidR="00017893" w:rsidRPr="00E120A6" w:rsidRDefault="00017893" w:rsidP="00DB1BEA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b w:val="0"/>
                <w:color w:val="000000" w:themeColor="text1"/>
                <w:sz w:val="20"/>
              </w:rPr>
              <w:t>WARUNKI GWARANCJI I SERWISU</w:t>
            </w:r>
          </w:p>
        </w:tc>
      </w:tr>
      <w:tr w:rsidR="009A710B" w:rsidRPr="00E120A6" w:rsidTr="00DB1BEA">
        <w:trPr>
          <w:trHeight w:val="874"/>
        </w:trPr>
        <w:tc>
          <w:tcPr>
            <w:tcW w:w="718" w:type="dxa"/>
            <w:gridSpan w:val="3"/>
            <w:shd w:val="clear" w:color="auto" w:fill="auto"/>
            <w:vAlign w:val="center"/>
          </w:tcPr>
          <w:p w:rsidR="009A710B" w:rsidRPr="00E120A6" w:rsidRDefault="009A710B" w:rsidP="00DB1BEA">
            <w:pPr>
              <w:tabs>
                <w:tab w:val="left" w:pos="720"/>
              </w:tabs>
              <w:snapToGrid w:val="0"/>
              <w:ind w:right="-55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9A710B" w:rsidRPr="00E120A6" w:rsidRDefault="009A710B" w:rsidP="00DB1BEA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napToGrid w:val="0"/>
              <w:ind w:right="-55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</w:rPr>
              <w:t>Autoryzowany serwis gwarancyjny i pogwarancyjny  na terenie Polski</w:t>
            </w:r>
          </w:p>
        </w:tc>
        <w:tc>
          <w:tcPr>
            <w:tcW w:w="2064" w:type="dxa"/>
            <w:shd w:val="clear" w:color="auto" w:fill="auto"/>
          </w:tcPr>
          <w:p w:rsidR="009A710B" w:rsidRDefault="009A710B" w:rsidP="009A710B">
            <w:pPr>
              <w:jc w:val="center"/>
            </w:pPr>
            <w:r w:rsidRPr="00D32126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9A710B" w:rsidRPr="00E120A6" w:rsidTr="00DB1BEA">
        <w:trPr>
          <w:trHeight w:val="874"/>
        </w:trPr>
        <w:tc>
          <w:tcPr>
            <w:tcW w:w="718" w:type="dxa"/>
            <w:gridSpan w:val="3"/>
            <w:shd w:val="clear" w:color="auto" w:fill="auto"/>
            <w:vAlign w:val="center"/>
          </w:tcPr>
          <w:p w:rsidR="009A710B" w:rsidRPr="00E120A6" w:rsidRDefault="009A710B" w:rsidP="00DB1BEA">
            <w:pPr>
              <w:tabs>
                <w:tab w:val="left" w:pos="720"/>
              </w:tabs>
              <w:snapToGrid w:val="0"/>
              <w:ind w:right="-55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45.</w:t>
            </w:r>
          </w:p>
        </w:tc>
        <w:tc>
          <w:tcPr>
            <w:tcW w:w="3534" w:type="dxa"/>
            <w:gridSpan w:val="2"/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</w:rPr>
              <w:t>Min. 10 letni okres zagwarantowania dostępności części zamiennych licząc od  daty sprzedaży</w:t>
            </w:r>
          </w:p>
        </w:tc>
        <w:tc>
          <w:tcPr>
            <w:tcW w:w="2064" w:type="dxa"/>
            <w:shd w:val="clear" w:color="auto" w:fill="auto"/>
          </w:tcPr>
          <w:p w:rsidR="009A710B" w:rsidRDefault="009A710B" w:rsidP="009A710B">
            <w:pPr>
              <w:jc w:val="center"/>
            </w:pPr>
            <w:r w:rsidRPr="00D32126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017893" w:rsidRPr="00E120A6" w:rsidTr="00DB1BEA">
        <w:tblPrEx>
          <w:tblCellMar>
            <w:left w:w="70" w:type="dxa"/>
            <w:right w:w="70" w:type="dxa"/>
          </w:tblCellMar>
        </w:tblPrEx>
        <w:trPr>
          <w:trHeight w:val="874"/>
        </w:trPr>
        <w:tc>
          <w:tcPr>
            <w:tcW w:w="705" w:type="dxa"/>
            <w:gridSpan w:val="2"/>
            <w:shd w:val="clear" w:color="auto" w:fill="auto"/>
          </w:tcPr>
          <w:p w:rsidR="00017893" w:rsidRPr="00E120A6" w:rsidRDefault="00017893" w:rsidP="00DB1BEA">
            <w:pPr>
              <w:tabs>
                <w:tab w:val="left" w:pos="1440"/>
              </w:tabs>
              <w:snapToGrid w:val="0"/>
              <w:ind w:left="720" w:right="-1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017893" w:rsidRPr="00E120A6" w:rsidRDefault="00017893" w:rsidP="00DB1BEA">
            <w:pPr>
              <w:tabs>
                <w:tab w:val="left" w:pos="720"/>
              </w:tabs>
              <w:snapToGrid w:val="0"/>
              <w:ind w:right="-1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46.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017893" w:rsidRPr="00E120A6" w:rsidRDefault="00017893" w:rsidP="00DB1BEA">
            <w:pPr>
              <w:pStyle w:val="WW-Zawartotabeli111111"/>
              <w:widowControl/>
              <w:suppressLineNumbers w:val="0"/>
              <w:snapToGri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E120A6">
              <w:rPr>
                <w:rFonts w:ascii="Arial" w:eastAsia="Times New Roman" w:hAnsi="Arial" w:cs="Arial"/>
                <w:color w:val="000000" w:themeColor="text1"/>
                <w:sz w:val="20"/>
              </w:rPr>
              <w:t>Lokalizacja najbliższego punktu serwisowego</w:t>
            </w:r>
          </w:p>
        </w:tc>
        <w:tc>
          <w:tcPr>
            <w:tcW w:w="2064" w:type="dxa"/>
            <w:shd w:val="clear" w:color="auto" w:fill="auto"/>
          </w:tcPr>
          <w:p w:rsidR="00017893" w:rsidRPr="00E120A6" w:rsidRDefault="00017893" w:rsidP="00DB1BEA">
            <w:pPr>
              <w:pStyle w:val="Nagwek4"/>
              <w:snapToGrid w:val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1925" w:type="dxa"/>
            <w:shd w:val="clear" w:color="auto" w:fill="auto"/>
          </w:tcPr>
          <w:p w:rsidR="00017893" w:rsidRPr="00E120A6" w:rsidRDefault="00017893" w:rsidP="00DB1BEA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</w:tbl>
    <w:p w:rsidR="00017893" w:rsidRPr="00E120A6" w:rsidRDefault="00017893" w:rsidP="00017893">
      <w:pPr>
        <w:rPr>
          <w:rFonts w:ascii="Arial" w:hAnsi="Arial" w:cs="Arial"/>
          <w:lang w:val="pl-PL"/>
        </w:rPr>
      </w:pPr>
    </w:p>
    <w:p w:rsidR="00017893" w:rsidRPr="00E120A6" w:rsidRDefault="00017893" w:rsidP="00017893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017893" w:rsidRPr="00E120A6" w:rsidRDefault="00017893" w:rsidP="00017893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Podpis Wykonawcy</w:t>
      </w:r>
    </w:p>
    <w:p w:rsidR="00017893" w:rsidRPr="00E120A6" w:rsidRDefault="00017893" w:rsidP="00017893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017893" w:rsidRPr="00E120A6" w:rsidRDefault="00017893" w:rsidP="00017893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…………………………………</w:t>
      </w:r>
    </w:p>
    <w:p w:rsidR="00017893" w:rsidRPr="00E120A6" w:rsidRDefault="00017893" w:rsidP="00017893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017893" w:rsidRPr="00E120A6" w:rsidRDefault="00017893" w:rsidP="00C64428">
      <w:pPr>
        <w:jc w:val="right"/>
        <w:rPr>
          <w:rFonts w:ascii="Arial" w:hAnsi="Arial" w:cs="Arial"/>
          <w:b/>
          <w:sz w:val="20"/>
          <w:lang w:val="pl-PL"/>
        </w:rPr>
      </w:pPr>
    </w:p>
    <w:p w:rsidR="00C64428" w:rsidRPr="00E120A6" w:rsidRDefault="00C64428" w:rsidP="00C64428">
      <w:pPr>
        <w:jc w:val="right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Załącznik nr </w:t>
      </w:r>
      <w:r w:rsidR="006766C5">
        <w:rPr>
          <w:rFonts w:ascii="Arial" w:hAnsi="Arial" w:cs="Arial"/>
          <w:b/>
          <w:sz w:val="20"/>
          <w:lang w:val="pl-PL"/>
        </w:rPr>
        <w:t>4</w:t>
      </w:r>
      <w:r w:rsidRPr="00E120A6">
        <w:rPr>
          <w:rFonts w:ascii="Arial" w:hAnsi="Arial" w:cs="Arial"/>
          <w:b/>
          <w:sz w:val="20"/>
          <w:lang w:val="pl-PL"/>
        </w:rPr>
        <w:t xml:space="preserve"> Do SIWZ</w:t>
      </w:r>
    </w:p>
    <w:p w:rsidR="00DD0867" w:rsidRPr="00E120A6" w:rsidRDefault="00DD0867" w:rsidP="00DD0867">
      <w:pPr>
        <w:rPr>
          <w:rFonts w:ascii="Arial" w:hAnsi="Arial" w:cs="Arial"/>
          <w:b/>
          <w:szCs w:val="24"/>
          <w:lang w:val="pl-PL"/>
        </w:rPr>
      </w:pPr>
      <w:r w:rsidRPr="00E120A6">
        <w:rPr>
          <w:rFonts w:ascii="Arial" w:hAnsi="Arial" w:cs="Arial"/>
          <w:b/>
          <w:szCs w:val="24"/>
          <w:lang w:val="pl-PL"/>
        </w:rPr>
        <w:t xml:space="preserve">Zadanie nr </w:t>
      </w:r>
      <w:r w:rsidR="006766C5">
        <w:rPr>
          <w:rFonts w:ascii="Arial" w:hAnsi="Arial" w:cs="Arial"/>
          <w:b/>
          <w:szCs w:val="24"/>
          <w:lang w:val="pl-PL"/>
        </w:rPr>
        <w:t>3</w:t>
      </w:r>
    </w:p>
    <w:p w:rsidR="00C64428" w:rsidRPr="00E120A6" w:rsidRDefault="00C64428" w:rsidP="00C64428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SZCZEGÓŁOWY OPIS PRZEDMIOTU ZAMÓWIENIA </w:t>
      </w:r>
    </w:p>
    <w:p w:rsidR="00C64428" w:rsidRPr="00E120A6" w:rsidRDefault="00C64428" w:rsidP="00C64428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PRZENOŚNY APARAT ULTRASONOGRAFICZNY OKULISTYCZNY A i B - 1 SZT. </w:t>
      </w:r>
    </w:p>
    <w:p w:rsidR="00C64428" w:rsidRPr="00E120A6" w:rsidRDefault="00C64428" w:rsidP="00C64428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Producent / Kraj: </w:t>
      </w:r>
      <w:r w:rsidRPr="00E120A6">
        <w:rPr>
          <w:rFonts w:ascii="Arial" w:hAnsi="Arial" w:cs="Arial"/>
          <w:sz w:val="20"/>
          <w:szCs w:val="20"/>
        </w:rPr>
        <w:t xml:space="preserve">................................................................................. </w:t>
      </w:r>
    </w:p>
    <w:p w:rsidR="00C64428" w:rsidRDefault="00C64428" w:rsidP="00C64428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Typ / Model urządzenia</w:t>
      </w:r>
      <w:r w:rsidRPr="00E120A6">
        <w:rPr>
          <w:rFonts w:ascii="Arial" w:hAnsi="Arial" w:cs="Arial"/>
          <w:sz w:val="20"/>
          <w:lang w:val="pl-PL"/>
        </w:rPr>
        <w:t>: ......................................................................</w:t>
      </w:r>
    </w:p>
    <w:p w:rsidR="00E120A6" w:rsidRPr="00E120A6" w:rsidRDefault="00E120A6" w:rsidP="00C64428">
      <w:pPr>
        <w:rPr>
          <w:b/>
          <w:sz w:val="28"/>
          <w:szCs w:val="28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061"/>
        <w:gridCol w:w="3061"/>
        <w:gridCol w:w="3059"/>
      </w:tblGrid>
      <w:tr w:rsidR="00C64428" w:rsidRPr="00E120A6" w:rsidTr="00DB1BEA">
        <w:trPr>
          <w:trHeight w:val="25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64428" w:rsidRPr="00E120A6" w:rsidRDefault="00C64428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Lp</w:t>
            </w:r>
          </w:p>
        </w:tc>
        <w:tc>
          <w:tcPr>
            <w:tcW w:w="469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C64428" w:rsidRPr="00E120A6" w:rsidRDefault="00C64428" w:rsidP="00DB1BEA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E120A6">
              <w:rPr>
                <w:rFonts w:ascii="Arial" w:hAnsi="Arial" w:cs="Arial"/>
                <w:b/>
                <w:sz w:val="20"/>
                <w:lang w:val="pl-PL"/>
              </w:rPr>
              <w:t>Opis parametrów wymaganych</w:t>
            </w:r>
          </w:p>
        </w:tc>
      </w:tr>
      <w:tr w:rsidR="00C64428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428" w:rsidRPr="00E120A6" w:rsidRDefault="00C64428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428" w:rsidRPr="00E120A6" w:rsidRDefault="00C64428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28" w:rsidRPr="00E120A6" w:rsidRDefault="00C64428" w:rsidP="00C64428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i/>
                <w:sz w:val="20"/>
              </w:rPr>
            </w:pPr>
            <w:r w:rsidRPr="00E120A6">
              <w:rPr>
                <w:rFonts w:ascii="Arial" w:hAnsi="Arial" w:cs="Arial"/>
                <w:i/>
                <w:sz w:val="20"/>
              </w:rPr>
              <w:t xml:space="preserve"> Wartość wymagana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28" w:rsidRPr="00E120A6" w:rsidRDefault="00C64428" w:rsidP="00C64428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i/>
                <w:sz w:val="20"/>
              </w:rPr>
            </w:pPr>
            <w:r w:rsidRPr="00E120A6">
              <w:rPr>
                <w:rFonts w:ascii="Arial" w:hAnsi="Arial" w:cs="Arial"/>
                <w:i/>
                <w:sz w:val="20"/>
              </w:rPr>
              <w:t>Wartość oferowana</w:t>
            </w:r>
          </w:p>
        </w:tc>
      </w:tr>
      <w:tr w:rsidR="009A710B" w:rsidRPr="00E120A6" w:rsidTr="00D675C5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1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Zewnętrzny monitor kolorowy 24 cali Rozdzielczość min 1680x1050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Możliwość podłączenia jednocześnie 3 głowic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3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Możliwość pracy w trybie A z biometrią i kalkulacją soczewki oraz w trybie prezentacji B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4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Dysk twardy  min. 1Tb z systemem operacyjnym Windows 7 lub wyższym.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5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System archiwizacji oraz eksportu danych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6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Możliwość  zapisu badania na nośnikach zewnętrznych (Pamięci USB)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7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Możliwość tworzenia raportów badania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8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Możliwość pracy w środowisku DICOM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9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spacing w:line="216" w:lineRule="exact"/>
              <w:ind w:left="66" w:right="-20"/>
              <w:rPr>
                <w:rFonts w:ascii="Arial" w:eastAsia="Tahoma" w:hAnsi="Arial" w:cs="Arial"/>
                <w:sz w:val="20"/>
                <w:lang w:val="pl-PL"/>
              </w:rPr>
            </w:pPr>
            <w:r w:rsidRPr="00E120A6">
              <w:rPr>
                <w:rFonts w:ascii="Arial" w:eastAsia="Tahoma" w:hAnsi="Arial" w:cs="Arial"/>
                <w:sz w:val="20"/>
                <w:lang w:val="pl-PL"/>
              </w:rPr>
              <w:t>Dr</w:t>
            </w:r>
            <w:r w:rsidRPr="00E120A6">
              <w:rPr>
                <w:rFonts w:ascii="Arial" w:eastAsia="Tahoma" w:hAnsi="Arial" w:cs="Arial"/>
                <w:spacing w:val="1"/>
                <w:sz w:val="20"/>
                <w:lang w:val="pl-PL"/>
              </w:rPr>
              <w:t>u</w:t>
            </w:r>
            <w:r w:rsidRPr="00E120A6">
              <w:rPr>
                <w:rFonts w:ascii="Arial" w:eastAsia="Tahoma" w:hAnsi="Arial" w:cs="Arial"/>
                <w:spacing w:val="-1"/>
                <w:sz w:val="20"/>
                <w:lang w:val="pl-PL"/>
              </w:rPr>
              <w:t>ka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r</w:t>
            </w:r>
            <w:r w:rsidRPr="00E120A6">
              <w:rPr>
                <w:rFonts w:ascii="Arial" w:eastAsia="Tahoma" w:hAnsi="Arial" w:cs="Arial"/>
                <w:spacing w:val="-1"/>
                <w:sz w:val="20"/>
                <w:lang w:val="pl-PL"/>
              </w:rPr>
              <w:t>k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a</w:t>
            </w:r>
            <w:r w:rsidRPr="00E120A6">
              <w:rPr>
                <w:rFonts w:ascii="Arial" w:eastAsia="Tahoma" w:hAnsi="Arial" w:cs="Arial"/>
                <w:spacing w:val="55"/>
                <w:sz w:val="20"/>
                <w:lang w:val="pl-PL"/>
              </w:rPr>
              <w:t xml:space="preserve"> </w:t>
            </w:r>
            <w:r w:rsidRPr="00E120A6">
              <w:rPr>
                <w:rFonts w:ascii="Arial" w:eastAsia="Tahoma" w:hAnsi="Arial" w:cs="Arial"/>
                <w:spacing w:val="2"/>
                <w:sz w:val="20"/>
                <w:lang w:val="pl-PL"/>
              </w:rPr>
              <w:t>l</w:t>
            </w:r>
            <w:r w:rsidRPr="00E120A6">
              <w:rPr>
                <w:rFonts w:ascii="Arial" w:eastAsia="Tahoma" w:hAnsi="Arial" w:cs="Arial"/>
                <w:spacing w:val="-1"/>
                <w:sz w:val="20"/>
                <w:lang w:val="pl-PL"/>
              </w:rPr>
              <w:t>a</w:t>
            </w:r>
            <w:r w:rsidRPr="00E120A6">
              <w:rPr>
                <w:rFonts w:ascii="Arial" w:eastAsia="Tahoma" w:hAnsi="Arial" w:cs="Arial"/>
                <w:spacing w:val="1"/>
                <w:sz w:val="20"/>
                <w:lang w:val="pl-PL"/>
              </w:rPr>
              <w:t>s</w:t>
            </w:r>
            <w:r w:rsidRPr="00E120A6">
              <w:rPr>
                <w:rFonts w:ascii="Arial" w:eastAsia="Tahoma" w:hAnsi="Arial" w:cs="Arial"/>
                <w:spacing w:val="-1"/>
                <w:sz w:val="20"/>
                <w:lang w:val="pl-PL"/>
              </w:rPr>
              <w:t>e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r</w:t>
            </w:r>
            <w:r w:rsidRPr="00E120A6">
              <w:rPr>
                <w:rFonts w:ascii="Arial" w:eastAsia="Tahoma" w:hAnsi="Arial" w:cs="Arial"/>
                <w:spacing w:val="1"/>
                <w:sz w:val="20"/>
                <w:lang w:val="pl-PL"/>
              </w:rPr>
              <w:t>ow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a</w:t>
            </w:r>
            <w:r w:rsidRPr="00E120A6">
              <w:rPr>
                <w:rFonts w:ascii="Arial" w:eastAsia="Tahoma" w:hAnsi="Arial" w:cs="Arial"/>
                <w:spacing w:val="55"/>
                <w:sz w:val="20"/>
                <w:lang w:val="pl-PL"/>
              </w:rPr>
              <w:t xml:space="preserve"> </w:t>
            </w:r>
            <w:r w:rsidRPr="00E120A6">
              <w:rPr>
                <w:rFonts w:ascii="Arial" w:eastAsia="Tahoma" w:hAnsi="Arial" w:cs="Arial"/>
                <w:spacing w:val="-1"/>
                <w:sz w:val="20"/>
                <w:lang w:val="pl-PL"/>
              </w:rPr>
              <w:t>d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o</w:t>
            </w:r>
            <w:r w:rsidRPr="00E120A6">
              <w:rPr>
                <w:rFonts w:ascii="Arial" w:eastAsia="Tahoma" w:hAnsi="Arial" w:cs="Arial"/>
                <w:spacing w:val="54"/>
                <w:sz w:val="20"/>
                <w:lang w:val="pl-PL"/>
              </w:rPr>
              <w:t xml:space="preserve"> </w:t>
            </w:r>
            <w:r w:rsidRPr="00E120A6">
              <w:rPr>
                <w:rFonts w:ascii="Arial" w:eastAsia="Tahoma" w:hAnsi="Arial" w:cs="Arial"/>
                <w:spacing w:val="2"/>
                <w:sz w:val="20"/>
                <w:lang w:val="pl-PL"/>
              </w:rPr>
              <w:t>r</w:t>
            </w:r>
            <w:r w:rsidRPr="00E120A6">
              <w:rPr>
                <w:rFonts w:ascii="Arial" w:eastAsia="Tahoma" w:hAnsi="Arial" w:cs="Arial"/>
                <w:spacing w:val="-1"/>
                <w:sz w:val="20"/>
                <w:lang w:val="pl-PL"/>
              </w:rPr>
              <w:t>ap</w:t>
            </w:r>
            <w:r w:rsidRPr="00E120A6">
              <w:rPr>
                <w:rFonts w:ascii="Arial" w:eastAsia="Tahoma" w:hAnsi="Arial" w:cs="Arial"/>
                <w:spacing w:val="1"/>
                <w:sz w:val="20"/>
                <w:lang w:val="pl-PL"/>
              </w:rPr>
              <w:t>o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r</w:t>
            </w:r>
            <w:r w:rsidRPr="00E120A6">
              <w:rPr>
                <w:rFonts w:ascii="Arial" w:eastAsia="Tahoma" w:hAnsi="Arial" w:cs="Arial"/>
                <w:spacing w:val="2"/>
                <w:sz w:val="20"/>
                <w:lang w:val="pl-PL"/>
              </w:rPr>
              <w:t>t</w:t>
            </w:r>
            <w:r w:rsidRPr="00E120A6">
              <w:rPr>
                <w:rFonts w:ascii="Arial" w:eastAsia="Tahoma" w:hAnsi="Arial" w:cs="Arial"/>
                <w:spacing w:val="1"/>
                <w:sz w:val="20"/>
                <w:lang w:val="pl-PL"/>
              </w:rPr>
              <w:t>ó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w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spacing w:line="216" w:lineRule="exact"/>
              <w:ind w:left="66" w:right="-20"/>
              <w:rPr>
                <w:rFonts w:ascii="Arial" w:eastAsia="Tahoma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10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spacing w:line="217" w:lineRule="exact"/>
              <w:ind w:left="66" w:right="-20"/>
              <w:rPr>
                <w:rFonts w:ascii="Arial" w:eastAsia="Tahoma" w:hAnsi="Arial" w:cs="Arial"/>
                <w:sz w:val="20"/>
                <w:lang w:val="pl-PL"/>
              </w:rPr>
            </w:pPr>
            <w:r w:rsidRPr="00E120A6">
              <w:rPr>
                <w:rFonts w:ascii="Arial" w:eastAsia="Tahoma" w:hAnsi="Arial" w:cs="Arial"/>
                <w:spacing w:val="1"/>
                <w:sz w:val="20"/>
                <w:lang w:val="pl-PL"/>
              </w:rPr>
              <w:t>W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i</w:t>
            </w:r>
            <w:r w:rsidRPr="00E120A6">
              <w:rPr>
                <w:rFonts w:ascii="Arial" w:eastAsia="Tahoma" w:hAnsi="Arial" w:cs="Arial"/>
                <w:spacing w:val="-1"/>
                <w:sz w:val="20"/>
                <w:lang w:val="pl-PL"/>
              </w:rPr>
              <w:t>de</w:t>
            </w:r>
            <w:r w:rsidRPr="00E120A6">
              <w:rPr>
                <w:rFonts w:ascii="Arial" w:eastAsia="Tahoma" w:hAnsi="Arial" w:cs="Arial"/>
                <w:spacing w:val="1"/>
                <w:sz w:val="20"/>
                <w:lang w:val="pl-PL"/>
              </w:rPr>
              <w:t>o</w:t>
            </w:r>
            <w:r w:rsidRPr="00E120A6">
              <w:rPr>
                <w:rFonts w:ascii="Arial" w:eastAsia="Tahoma" w:hAnsi="Arial" w:cs="Arial"/>
                <w:spacing w:val="-1"/>
                <w:sz w:val="20"/>
                <w:lang w:val="pl-PL"/>
              </w:rPr>
              <w:t>p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rint</w:t>
            </w:r>
            <w:r w:rsidRPr="00E120A6">
              <w:rPr>
                <w:rFonts w:ascii="Arial" w:eastAsia="Tahoma" w:hAnsi="Arial" w:cs="Arial"/>
                <w:spacing w:val="-1"/>
                <w:sz w:val="20"/>
                <w:lang w:val="pl-PL"/>
              </w:rPr>
              <w:t>e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r</w:t>
            </w:r>
            <w:r w:rsidRPr="00E120A6">
              <w:rPr>
                <w:rFonts w:ascii="Arial" w:eastAsia="Tahoma" w:hAnsi="Arial" w:cs="Arial"/>
                <w:spacing w:val="53"/>
                <w:sz w:val="20"/>
                <w:lang w:val="pl-PL"/>
              </w:rPr>
              <w:t xml:space="preserve"> </w:t>
            </w:r>
            <w:r w:rsidRPr="00E120A6">
              <w:rPr>
                <w:rFonts w:ascii="Arial" w:eastAsia="Tahoma" w:hAnsi="Arial" w:cs="Arial"/>
                <w:sz w:val="20"/>
                <w:lang w:val="pl-PL"/>
              </w:rPr>
              <w:t>USB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spacing w:line="217" w:lineRule="exact"/>
              <w:ind w:left="66" w:right="-20"/>
              <w:rPr>
                <w:rFonts w:ascii="Arial" w:eastAsia="Tahoma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11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Dedykowany stolik jezdny pod urządzenie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12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pStyle w:val="Bezodstpw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120A6">
              <w:rPr>
                <w:rFonts w:ascii="Arial" w:hAnsi="Arial" w:cs="Arial"/>
                <w:sz w:val="20"/>
                <w:szCs w:val="20"/>
              </w:rPr>
              <w:t>Zasilanie 220-230V 50/60Hz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pStyle w:val="Bezodstpw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13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pStyle w:val="Bezodstpw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120A6">
              <w:rPr>
                <w:rFonts w:ascii="Arial" w:hAnsi="Arial" w:cs="Arial"/>
                <w:sz w:val="20"/>
                <w:szCs w:val="20"/>
              </w:rPr>
              <w:t>Bezpłatne uaktualnienia oprogramowania w okresie gwarancyjnym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1A61C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pStyle w:val="Bezodstpw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428" w:rsidRPr="00540879" w:rsidTr="00DB1BEA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428" w:rsidRPr="00E120A6" w:rsidRDefault="00C64428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428" w:rsidRPr="00E120A6" w:rsidRDefault="00C64428" w:rsidP="00DB1BEA">
            <w:pPr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  <w:r w:rsidRPr="00E120A6">
              <w:rPr>
                <w:rFonts w:ascii="Arial" w:hAnsi="Arial" w:cs="Arial"/>
                <w:b/>
                <w:sz w:val="20"/>
                <w:lang w:val="pl-PL"/>
              </w:rPr>
              <w:t>Sonda B do tylnego odcinka oka</w:t>
            </w: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991962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lang w:val="pl-PL"/>
              </w:rPr>
              <w:t>4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Częstotliwość pracy sondy 10MHz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882C9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991962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lang w:val="pl-PL"/>
              </w:rPr>
              <w:t>5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Kąt skanowania min.50 stopni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882C9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991962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lang w:val="pl-PL"/>
              </w:rPr>
              <w:t>6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Nakładanie skanu A na obraz  trybu B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882C9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991962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lang w:val="pl-PL"/>
              </w:rPr>
              <w:t>7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 xml:space="preserve">Szybkość akwizycji sondy – min.25 ramek na sekundę 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882C9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991962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lang w:val="pl-PL"/>
              </w:rPr>
              <w:t>8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Zapis sekwencji video z możliwością odtwarzania obraz po obrazie min. 10sek.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882C9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19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 xml:space="preserve">Możliwość obróbki nagranych filmów i zapisanych obrazów z badań 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882C9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20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Regulowane wzmocnienie sondy  w zakresie 27-90 dB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882C9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Głębokość skanowania 20-60mm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4F453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 xml:space="preserve">Rozdzielczość osiowa  min 50 mikronów 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4F453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23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 xml:space="preserve">Rozdzielczość poprzeczna  min. 100 mikronów 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4F453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64428" w:rsidRPr="00E120A6" w:rsidTr="00DB1BEA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428" w:rsidRPr="00E120A6" w:rsidRDefault="00C64428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69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428" w:rsidRPr="00E120A6" w:rsidRDefault="00C64428" w:rsidP="00DB1BEA">
            <w:pPr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  <w:r w:rsidRPr="00E120A6">
              <w:rPr>
                <w:rFonts w:ascii="Arial" w:hAnsi="Arial" w:cs="Arial"/>
                <w:b/>
                <w:sz w:val="20"/>
                <w:lang w:val="pl-PL"/>
              </w:rPr>
              <w:t>Sonda A-skan biometryczna</w:t>
            </w: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24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Kalkulacja  soczewek IOL min. 4 formuły:  (Holladay-I, SRKT-T, Haigis, Hoffer-Q)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3D6E5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25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pStyle w:val="Bezodstpw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120A6">
              <w:rPr>
                <w:rFonts w:ascii="Arial" w:hAnsi="Arial" w:cs="Arial"/>
                <w:sz w:val="20"/>
                <w:szCs w:val="20"/>
              </w:rPr>
              <w:t xml:space="preserve">Automatyczna lub </w:t>
            </w:r>
            <w:r w:rsidRPr="00E120A6">
              <w:rPr>
                <w:rFonts w:ascii="Arial" w:eastAsia="Times New Roman" w:hAnsi="Arial" w:cs="Arial"/>
                <w:sz w:val="20"/>
                <w:szCs w:val="20"/>
              </w:rPr>
              <w:t>manualna rejestracja obrazu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3D6E5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pStyle w:val="Bezodstpw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26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Ilość punktów na osi X  min. 2048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3D6E5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27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Tryb immersyjny lub kontaktowy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3D6E5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28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Głowica ze światłem fiksacyjnym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3D6E5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29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Częstotliwość głowicy 10-11 MHz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3D6E5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30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 xml:space="preserve">Zakres pomiaru min. 40mm 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3D6E5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31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lang w:val="pl-PL"/>
              </w:rPr>
              <w:t>Statystyka:  średnia i odchylenie standardowe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3D6E55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64428" w:rsidRPr="00E120A6" w:rsidTr="00DB1BEA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428" w:rsidRPr="00E120A6" w:rsidRDefault="00C64428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69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28" w:rsidRPr="00E120A6" w:rsidRDefault="00C64428" w:rsidP="00C64428">
            <w:pPr>
              <w:pStyle w:val="Nagwek3"/>
              <w:numPr>
                <w:ilvl w:val="2"/>
                <w:numId w:val="29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 w:val="0"/>
                <w:sz w:val="20"/>
              </w:rPr>
            </w:pPr>
            <w:r w:rsidRPr="00E120A6">
              <w:rPr>
                <w:rFonts w:ascii="Arial" w:hAnsi="Arial" w:cs="Arial"/>
                <w:b w:val="0"/>
                <w:sz w:val="20"/>
              </w:rPr>
              <w:t>WARUNKI GWARANCJI I SERWISU</w:t>
            </w: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32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Pr="00E120A6" w:rsidRDefault="009A710B" w:rsidP="00DB1BEA">
            <w:pPr>
              <w:pStyle w:val="Tekstpodstawowywcity31"/>
              <w:snapToGrid w:val="0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E120A6">
              <w:rPr>
                <w:rFonts w:ascii="Arial" w:hAnsi="Arial" w:cs="Arial"/>
                <w:sz w:val="20"/>
              </w:rPr>
              <w:t xml:space="preserve">Okres gwarancji licząc od daty podpisania protokołu odbioru od 12 do 36 miesięcy 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AC05EB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Pr="00E120A6" w:rsidRDefault="009A710B" w:rsidP="00DB1BEA">
            <w:pPr>
              <w:pStyle w:val="Tekstpodstawowywcity31"/>
              <w:snapToGrid w:val="0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33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snapToGrid w:val="0"/>
              <w:rPr>
                <w:rFonts w:ascii="Arial" w:hAnsi="Arial" w:cs="Arial"/>
                <w:sz w:val="20"/>
              </w:rPr>
            </w:pPr>
            <w:r w:rsidRPr="00E120A6">
              <w:rPr>
                <w:rFonts w:ascii="Arial" w:hAnsi="Arial" w:cs="Arial"/>
                <w:sz w:val="20"/>
              </w:rPr>
              <w:t>Autoryzowany serwis gwarancyjny i pogwarancyjny  na terenie Polski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AC05EB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34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snapToGrid w:val="0"/>
              <w:rPr>
                <w:rFonts w:ascii="Arial" w:hAnsi="Arial" w:cs="Arial"/>
                <w:sz w:val="20"/>
              </w:rPr>
            </w:pPr>
            <w:r w:rsidRPr="00E120A6">
              <w:rPr>
                <w:rFonts w:ascii="Arial" w:hAnsi="Arial" w:cs="Arial"/>
                <w:sz w:val="20"/>
              </w:rPr>
              <w:t>Min. 10 letni okres zagwarantowania dostępności części zamiennych licząc od  daty sprzedaży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AC05EB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A710B" w:rsidRPr="00E120A6" w:rsidTr="00991962">
        <w:trPr>
          <w:trHeight w:val="454"/>
        </w:trPr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0B" w:rsidRPr="00E120A6" w:rsidRDefault="009A710B" w:rsidP="00DB1BEA">
            <w:pPr>
              <w:snapToGrid w:val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35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widowControl/>
              <w:suppressLineNumbers w:val="0"/>
              <w:snapToGrid w:val="0"/>
              <w:spacing w:after="0"/>
              <w:rPr>
                <w:rFonts w:ascii="Arial" w:eastAsia="Times New Roman" w:hAnsi="Arial" w:cs="Arial"/>
                <w:sz w:val="20"/>
              </w:rPr>
            </w:pPr>
            <w:r w:rsidRPr="00E120A6">
              <w:rPr>
                <w:rFonts w:ascii="Arial" w:eastAsia="Times New Roman" w:hAnsi="Arial" w:cs="Arial"/>
                <w:sz w:val="20"/>
              </w:rPr>
              <w:t>Lokalizacja najbliższego punktu serwisowego</w:t>
            </w:r>
          </w:p>
        </w:tc>
        <w:tc>
          <w:tcPr>
            <w:tcW w:w="1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Default="009A710B" w:rsidP="009A710B">
            <w:pPr>
              <w:jc w:val="center"/>
            </w:pPr>
            <w:r w:rsidRPr="00AC05EB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0B" w:rsidRPr="00E120A6" w:rsidRDefault="009A710B" w:rsidP="00DB1BEA">
            <w:pPr>
              <w:pStyle w:val="WW-Zawartotabeli111111"/>
              <w:widowControl/>
              <w:suppressLineNumbers w:val="0"/>
              <w:snapToGrid w:val="0"/>
              <w:spacing w:after="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C64428" w:rsidRPr="00E120A6" w:rsidRDefault="00C64428" w:rsidP="00C64428">
      <w:pPr>
        <w:pStyle w:val="Bezodstpw"/>
      </w:pPr>
    </w:p>
    <w:p w:rsidR="00C64428" w:rsidRPr="00E120A6" w:rsidRDefault="00C64428" w:rsidP="00C64428">
      <w:pPr>
        <w:pStyle w:val="Bezodstpw"/>
        <w:rPr>
          <w:rFonts w:ascii="Times New Roman" w:hAnsi="Times New Roman"/>
        </w:rPr>
      </w:pPr>
    </w:p>
    <w:p w:rsidR="005F3E90" w:rsidRPr="00E120A6" w:rsidRDefault="005F3E90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F3E90" w:rsidRPr="00E120A6" w:rsidRDefault="005F3E90" w:rsidP="005F3E90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Podpis Wykonawcy</w:t>
      </w:r>
    </w:p>
    <w:p w:rsidR="005F3E90" w:rsidRPr="00E120A6" w:rsidRDefault="005F3E90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F3E90" w:rsidRPr="00E120A6" w:rsidRDefault="005F3E90" w:rsidP="005F3E90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…………………………………</w:t>
      </w:r>
    </w:p>
    <w:p w:rsidR="005F3E90" w:rsidRPr="00E120A6" w:rsidRDefault="005F3E90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64428" w:rsidRPr="00E120A6" w:rsidRDefault="00C64428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64428" w:rsidRPr="00E120A6" w:rsidRDefault="00C64428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64428" w:rsidRDefault="00C64428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991962" w:rsidRDefault="00991962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991962" w:rsidRDefault="00991962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991962" w:rsidRDefault="00991962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991962" w:rsidRDefault="00991962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991962" w:rsidRPr="00E120A6" w:rsidRDefault="00991962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64428" w:rsidRDefault="00C64428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120A6" w:rsidRDefault="00E120A6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120A6" w:rsidRDefault="00E120A6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E120A6" w:rsidRPr="00E120A6" w:rsidRDefault="00E120A6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64428" w:rsidRPr="00E120A6" w:rsidRDefault="00C64428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C64428" w:rsidRPr="00E120A6" w:rsidRDefault="00C64428" w:rsidP="005F3E90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F3E90" w:rsidRPr="00E120A6" w:rsidRDefault="00C64428" w:rsidP="005F3E90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 xml:space="preserve">Załącznik nr </w:t>
      </w:r>
      <w:r w:rsidR="006766C5">
        <w:rPr>
          <w:rFonts w:cs="Arial"/>
          <w:b w:val="0"/>
          <w:i/>
          <w:sz w:val="18"/>
        </w:rPr>
        <w:t>5</w:t>
      </w:r>
      <w:r w:rsidR="005F3E90" w:rsidRPr="00E120A6">
        <w:rPr>
          <w:rFonts w:cs="Arial"/>
          <w:b w:val="0"/>
          <w:i/>
          <w:sz w:val="18"/>
        </w:rPr>
        <w:t xml:space="preserve"> </w:t>
      </w:r>
    </w:p>
    <w:p w:rsidR="005F3E90" w:rsidRPr="00E120A6" w:rsidRDefault="005F3E90" w:rsidP="005F3E90">
      <w:pPr>
        <w:pStyle w:val="Tekstpodstawowy31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Wzory oświadczeń</w:t>
      </w:r>
    </w:p>
    <w:p w:rsidR="005F3E90" w:rsidRPr="00E120A6" w:rsidRDefault="005F3E90" w:rsidP="005F3E90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</w:p>
    <w:p w:rsidR="005F3E90" w:rsidRPr="00E120A6" w:rsidRDefault="005F3E90" w:rsidP="005F3E90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  <w:r w:rsidRPr="00E120A6">
        <w:rPr>
          <w:rFonts w:ascii="Arial" w:hAnsi="Arial" w:cs="Arial"/>
          <w:b/>
          <w:bCs/>
          <w:sz w:val="22"/>
          <w:lang w:val="pl-PL"/>
        </w:rPr>
        <w:t>O Ś W I A D C Z E N I E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ind w:firstLine="708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5F3E90" w:rsidRPr="00E120A6" w:rsidRDefault="005F3E90" w:rsidP="005F3E90">
      <w:pPr>
        <w:ind w:left="708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</w:t>
      </w:r>
      <w:r w:rsidRPr="00E120A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E120A6">
        <w:rPr>
          <w:rFonts w:ascii="Arial" w:hAnsi="Arial" w:cs="Arial"/>
          <w:sz w:val="20"/>
          <w:lang w:val="pl-PL"/>
        </w:rPr>
        <w:t>na „Dostawa maceratorów dla Powiatowego Zakładu Opieki Zdrowotnej z siedzibą w Starachowicach”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ind w:firstLine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E120A6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E120A6">
        <w:rPr>
          <w:rStyle w:val="FontStyle23"/>
          <w:rFonts w:ascii="Arial" w:hAnsi="Arial" w:cs="Arial"/>
          <w:sz w:val="20"/>
          <w:lang w:val="pl-PL"/>
        </w:rPr>
        <w:t>ustawy z dnia 29 stycznia 2004 r. Prawo zamówień publicznych (</w:t>
      </w:r>
      <w:r w:rsidRPr="00E120A6">
        <w:rPr>
          <w:rFonts w:ascii="Arial" w:hAnsi="Arial" w:cs="Arial"/>
          <w:sz w:val="20"/>
          <w:lang w:val="pl-PL"/>
        </w:rPr>
        <w:t>Dz. U. z 2013 r. poz. 907 z dnia 28.05.2013 z późn. zmianami) dotyczące:</w:t>
      </w:r>
    </w:p>
    <w:p w:rsidR="005F3E90" w:rsidRPr="00E120A6" w:rsidRDefault="005F3E90" w:rsidP="005F3E90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5F3E90" w:rsidRPr="00E120A6" w:rsidRDefault="005F3E90" w:rsidP="005F3E90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5F3E90" w:rsidRPr="00E120A6" w:rsidRDefault="005F3E90" w:rsidP="005F3E90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5F3E90" w:rsidRPr="00E120A6" w:rsidRDefault="005F3E90" w:rsidP="005F3E90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5F3E90" w:rsidRPr="00E120A6" w:rsidRDefault="005F3E90" w:rsidP="005F3E90">
      <w:pPr>
        <w:ind w:left="360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ind w:left="360"/>
        <w:rPr>
          <w:rFonts w:ascii="Arial" w:hAnsi="Arial" w:cs="Arial"/>
          <w:sz w:val="22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2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2"/>
          <w:lang w:val="pl-PL"/>
        </w:rPr>
      </w:pPr>
      <w:r w:rsidRPr="00E120A6">
        <w:rPr>
          <w:rFonts w:ascii="Arial" w:hAnsi="Arial" w:cs="Arial"/>
          <w:sz w:val="22"/>
          <w:lang w:val="pl-PL"/>
        </w:rPr>
        <w:t xml:space="preserve">    ……………………………………                  ……………………………………</w:t>
      </w:r>
    </w:p>
    <w:p w:rsidR="005F3E90" w:rsidRPr="00E120A6" w:rsidRDefault="005F3E90" w:rsidP="005F3E90">
      <w:pPr>
        <w:rPr>
          <w:rFonts w:ascii="Arial" w:hAnsi="Arial" w:cs="Arial"/>
          <w:i/>
          <w:iCs/>
          <w:sz w:val="22"/>
          <w:lang w:val="pl-PL"/>
        </w:rPr>
      </w:pPr>
      <w:r w:rsidRPr="00E120A6">
        <w:rPr>
          <w:rFonts w:ascii="Arial" w:hAnsi="Arial" w:cs="Arial"/>
          <w:i/>
          <w:iCs/>
          <w:sz w:val="22"/>
          <w:lang w:val="pl-PL"/>
        </w:rPr>
        <w:t xml:space="preserve">    (miejscowość i data)                                         (podpisy  osób  uprawnionych)</w:t>
      </w:r>
    </w:p>
    <w:p w:rsidR="005F3E90" w:rsidRPr="00E120A6" w:rsidRDefault="005F3E90" w:rsidP="005F3E90">
      <w:pPr>
        <w:tabs>
          <w:tab w:val="left" w:pos="3334"/>
        </w:tabs>
        <w:jc w:val="right"/>
        <w:rPr>
          <w:rFonts w:ascii="Arial" w:hAnsi="Arial" w:cs="Arial"/>
          <w:b/>
          <w:bCs/>
          <w:sz w:val="22"/>
          <w:lang w:val="pl-PL"/>
        </w:rPr>
      </w:pPr>
    </w:p>
    <w:p w:rsidR="005F3E90" w:rsidRPr="00E120A6" w:rsidRDefault="005F3E90" w:rsidP="005F3E90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5F3E90" w:rsidRPr="00E120A6" w:rsidRDefault="005F3E90" w:rsidP="005F3E90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5F3E90" w:rsidRPr="00E120A6" w:rsidRDefault="005F3E90" w:rsidP="005F3E90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5F3E90" w:rsidRPr="00E120A6" w:rsidRDefault="005F3E90" w:rsidP="005F3E90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5F3E90" w:rsidRPr="00E120A6" w:rsidRDefault="005F3E90" w:rsidP="005F3E90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5F3E90" w:rsidRPr="00E120A6" w:rsidRDefault="005F3E90" w:rsidP="005F3E90">
      <w:pPr>
        <w:ind w:firstLine="360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ind w:firstLine="708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5F3E90" w:rsidRPr="00E120A6" w:rsidRDefault="005F3E90" w:rsidP="005F3E90">
      <w:pPr>
        <w:ind w:left="708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</w:t>
      </w:r>
      <w:r w:rsidRPr="00E120A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E120A6">
        <w:rPr>
          <w:rFonts w:ascii="Arial" w:hAnsi="Arial" w:cs="Arial"/>
          <w:sz w:val="20"/>
          <w:lang w:val="pl-PL"/>
        </w:rPr>
        <w:t>na „Dostawa maceratorów dla Powiatowego Zakładu Opieki Zdrowotnej z siedzibą w Starachowicach”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ind w:firstLine="708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E120A6">
        <w:rPr>
          <w:rStyle w:val="FontStyle23"/>
          <w:rFonts w:ascii="Arial" w:hAnsi="Arial" w:cs="Arial"/>
          <w:sz w:val="20"/>
          <w:lang w:val="pl-PL"/>
        </w:rPr>
        <w:t>ustawy z dnia 29 stycznia 2004 r. Prawo zamówień publicznych (</w:t>
      </w:r>
      <w:r w:rsidRPr="00E120A6">
        <w:rPr>
          <w:rFonts w:ascii="Arial" w:hAnsi="Arial" w:cs="Arial"/>
          <w:sz w:val="20"/>
          <w:lang w:val="pl-PL"/>
        </w:rPr>
        <w:t>Dz. U. z 2013 r. poz. 907 z dnia 28.05.2013r. z późn. zmianami.)</w:t>
      </w:r>
    </w:p>
    <w:p w:rsidR="005F3E90" w:rsidRPr="00E120A6" w:rsidRDefault="005F3E90" w:rsidP="005F3E90">
      <w:pPr>
        <w:rPr>
          <w:rFonts w:ascii="Arial" w:hAnsi="Arial" w:cs="Arial"/>
          <w:sz w:val="22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2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2"/>
          <w:lang w:val="pl-PL"/>
        </w:rPr>
      </w:pPr>
      <w:r w:rsidRPr="00E120A6">
        <w:rPr>
          <w:rFonts w:ascii="Arial" w:hAnsi="Arial" w:cs="Arial"/>
          <w:sz w:val="22"/>
          <w:lang w:val="pl-PL"/>
        </w:rPr>
        <w:t xml:space="preserve">     ……………………………………                                 ……………………………………</w:t>
      </w:r>
    </w:p>
    <w:p w:rsidR="005F3E90" w:rsidRPr="00E120A6" w:rsidRDefault="005F3E90" w:rsidP="005F3E90">
      <w:pPr>
        <w:rPr>
          <w:rFonts w:ascii="Arial" w:hAnsi="Arial" w:cs="Arial"/>
          <w:i/>
          <w:iCs/>
          <w:sz w:val="22"/>
          <w:lang w:val="pl-PL"/>
        </w:rPr>
      </w:pPr>
      <w:r w:rsidRPr="00E120A6">
        <w:rPr>
          <w:rFonts w:ascii="Arial" w:hAnsi="Arial" w:cs="Arial"/>
          <w:i/>
          <w:iCs/>
          <w:sz w:val="22"/>
          <w:lang w:val="pl-PL"/>
        </w:rPr>
        <w:t xml:space="preserve">              (miejscowość i data)                                          (podpisy  osób  uprawnionych)</w:t>
      </w:r>
    </w:p>
    <w:p w:rsidR="005F3E90" w:rsidRPr="00E120A6" w:rsidRDefault="005F3E90" w:rsidP="005F3E90">
      <w:pPr>
        <w:rPr>
          <w:rFonts w:ascii="Arial" w:hAnsi="Arial" w:cs="Arial"/>
          <w:i/>
          <w:iCs/>
          <w:sz w:val="22"/>
          <w:lang w:val="pl-PL"/>
        </w:rPr>
      </w:pPr>
    </w:p>
    <w:p w:rsidR="005F3E90" w:rsidRPr="00E120A6" w:rsidRDefault="005F3E90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5F3E90" w:rsidRPr="00E120A6" w:rsidRDefault="005F3E90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5F3E90" w:rsidRPr="00E120A6" w:rsidRDefault="005F3E90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E12E55" w:rsidRPr="00E120A6" w:rsidRDefault="00E12E55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E12E55" w:rsidRPr="00E120A6" w:rsidRDefault="00E12E55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DD0867" w:rsidRPr="00E120A6" w:rsidRDefault="00DD0867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DD0867" w:rsidRPr="00E120A6" w:rsidRDefault="00DD0867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DD0867" w:rsidRPr="00E120A6" w:rsidRDefault="00DD0867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DD0867" w:rsidRPr="00E120A6" w:rsidRDefault="00DD0867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E12E55" w:rsidRPr="00E120A6" w:rsidRDefault="00E12E55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E12E55" w:rsidRPr="00E120A6" w:rsidRDefault="00E12E55" w:rsidP="005F3E9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5F3E90" w:rsidRPr="00E120A6" w:rsidRDefault="005F3E90" w:rsidP="005F3E90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  <w:r w:rsidRPr="00E120A6">
        <w:rPr>
          <w:rFonts w:ascii="Arial" w:hAnsi="Arial" w:cs="Arial"/>
          <w:bCs/>
          <w:sz w:val="20"/>
          <w:lang w:val="pl-PL"/>
        </w:rPr>
        <w:t xml:space="preserve">Załącznik nr </w:t>
      </w:r>
      <w:r w:rsidR="006766C5">
        <w:rPr>
          <w:rFonts w:ascii="Arial" w:hAnsi="Arial" w:cs="Arial"/>
          <w:bCs/>
          <w:sz w:val="20"/>
          <w:lang w:val="pl-PL"/>
        </w:rPr>
        <w:t>6</w:t>
      </w:r>
      <w:r w:rsidRPr="00E120A6">
        <w:rPr>
          <w:rFonts w:ascii="Arial" w:hAnsi="Arial" w:cs="Arial"/>
          <w:bCs/>
          <w:sz w:val="20"/>
          <w:lang w:val="pl-PL"/>
        </w:rPr>
        <w:t xml:space="preserve"> do SIWZ</w:t>
      </w:r>
    </w:p>
    <w:p w:rsidR="005F3E90" w:rsidRPr="00E120A6" w:rsidRDefault="005F3E90" w:rsidP="005F3E90">
      <w:pPr>
        <w:spacing w:line="360" w:lineRule="exact"/>
        <w:jc w:val="right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E120A6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Projekt</w:t>
      </w:r>
    </w:p>
    <w:p w:rsidR="005F3E90" w:rsidRPr="00E120A6" w:rsidRDefault="005F3E90" w:rsidP="005F3E90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  <w:lang w:val="pl-PL"/>
        </w:rPr>
      </w:pPr>
      <w:r w:rsidRPr="00E120A6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UMOWA</w:t>
      </w:r>
      <w:r w:rsidRPr="00E120A6">
        <w:rPr>
          <w:rFonts w:ascii="Arial" w:hAnsi="Arial" w:cs="Arial"/>
          <w:b/>
          <w:bCs/>
          <w:sz w:val="22"/>
          <w:szCs w:val="24"/>
          <w:lang w:val="pl-PL"/>
        </w:rPr>
        <w:t xml:space="preserve"> NR </w:t>
      </w:r>
      <w:r w:rsidR="00E120A6" w:rsidRPr="00E120A6">
        <w:rPr>
          <w:rFonts w:ascii="Arial" w:hAnsi="Arial" w:cs="Arial"/>
          <w:b/>
          <w:bCs/>
          <w:sz w:val="22"/>
          <w:szCs w:val="24"/>
          <w:lang w:val="pl-PL"/>
        </w:rPr>
        <w:t>P/72/11/2014/AP</w:t>
      </w:r>
    </w:p>
    <w:p w:rsidR="005F3E90" w:rsidRPr="00E120A6" w:rsidRDefault="005F3E90" w:rsidP="005F3E90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r w:rsidRPr="00E120A6">
        <w:rPr>
          <w:rFonts w:ascii="Arial" w:hAnsi="Arial" w:cs="Arial"/>
          <w:sz w:val="20"/>
          <w:szCs w:val="24"/>
          <w:lang w:val="pl-PL"/>
        </w:rPr>
        <w:t>zawarta w dniu …………. roku w Starachowicach pomiędzy:</w:t>
      </w:r>
    </w:p>
    <w:p w:rsidR="005F3E90" w:rsidRPr="00E120A6" w:rsidRDefault="005F3E90" w:rsidP="005F3E90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120A6">
        <w:rPr>
          <w:rFonts w:ascii="Arial" w:hAnsi="Arial" w:cs="Arial"/>
          <w:b/>
          <w:sz w:val="20"/>
          <w:szCs w:val="24"/>
          <w:lang w:val="pl-PL"/>
        </w:rPr>
        <w:t>Powiatowym Zakładem Opieki Zdrowotnej</w:t>
      </w:r>
      <w:r w:rsidRPr="00E120A6">
        <w:rPr>
          <w:rFonts w:ascii="Arial" w:hAnsi="Arial" w:cs="Arial"/>
          <w:sz w:val="20"/>
          <w:szCs w:val="24"/>
          <w:lang w:val="pl-PL"/>
        </w:rPr>
        <w:t xml:space="preserve">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5F3E90" w:rsidRPr="00E120A6" w:rsidRDefault="005F3E90" w:rsidP="005F3E90">
      <w:pPr>
        <w:keepNext/>
        <w:tabs>
          <w:tab w:val="left" w:pos="360"/>
          <w:tab w:val="num" w:pos="432"/>
        </w:tabs>
        <w:suppressAutoHyphens/>
        <w:spacing w:line="260" w:lineRule="exact"/>
        <w:ind w:left="360"/>
        <w:jc w:val="both"/>
        <w:outlineLvl w:val="0"/>
        <w:rPr>
          <w:rFonts w:ascii="Arial" w:eastAsia="Calibri" w:hAnsi="Arial" w:cs="Arial"/>
          <w:b/>
          <w:sz w:val="20"/>
          <w:szCs w:val="24"/>
          <w:lang w:val="pl-PL" w:eastAsia="ar-SA"/>
        </w:rPr>
      </w:pPr>
      <w:r w:rsidRPr="00E120A6">
        <w:rPr>
          <w:rFonts w:ascii="Arial" w:eastAsia="Calibri" w:hAnsi="Arial" w:cs="Arial"/>
          <w:b/>
          <w:sz w:val="20"/>
          <w:szCs w:val="24"/>
          <w:lang w:val="pl-PL" w:eastAsia="ar-SA"/>
        </w:rPr>
        <w:t>1. Dyrektor Powiatowego Zakładu Opieki Zdrowotnej – Sebastian Petrykowski</w:t>
      </w:r>
    </w:p>
    <w:p w:rsidR="005F3E90" w:rsidRPr="00E120A6" w:rsidRDefault="005F3E90" w:rsidP="005F3E90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  <w:sz w:val="20"/>
          <w:szCs w:val="24"/>
          <w:lang w:val="pl-PL"/>
        </w:rPr>
      </w:pPr>
      <w:r w:rsidRPr="00E120A6">
        <w:rPr>
          <w:rFonts w:ascii="Arial" w:hAnsi="Arial" w:cs="Arial"/>
          <w:b/>
          <w:sz w:val="20"/>
          <w:szCs w:val="24"/>
          <w:lang w:val="pl-PL"/>
        </w:rPr>
        <w:t>2. Główny Księgowy – Magdalena Moskal</w:t>
      </w:r>
    </w:p>
    <w:p w:rsidR="005F3E90" w:rsidRPr="00E120A6" w:rsidRDefault="005F3E90" w:rsidP="005F3E90">
      <w:pPr>
        <w:spacing w:line="260" w:lineRule="exact"/>
        <w:ind w:left="720"/>
        <w:rPr>
          <w:rFonts w:ascii="Arial" w:hAnsi="Arial" w:cs="Arial"/>
          <w:b/>
          <w:sz w:val="20"/>
          <w:szCs w:val="24"/>
          <w:lang w:val="pl-PL"/>
        </w:rPr>
      </w:pPr>
    </w:p>
    <w:p w:rsidR="005F3E90" w:rsidRPr="00E120A6" w:rsidRDefault="005F3E90" w:rsidP="005F3E90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E120A6">
        <w:rPr>
          <w:rFonts w:ascii="Arial" w:hAnsi="Arial" w:cs="Arial"/>
          <w:b/>
          <w:sz w:val="20"/>
          <w:szCs w:val="24"/>
          <w:lang w:val="pl-PL"/>
        </w:rPr>
        <w:t>zwany dalej „Zamawiającym”</w:t>
      </w:r>
    </w:p>
    <w:p w:rsidR="005F3E90" w:rsidRPr="00E120A6" w:rsidRDefault="005F3E90" w:rsidP="005F3E90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120A6">
        <w:rPr>
          <w:rFonts w:ascii="Arial" w:hAnsi="Arial" w:cs="Arial"/>
          <w:sz w:val="20"/>
          <w:szCs w:val="24"/>
          <w:lang w:val="pl-PL"/>
        </w:rPr>
        <w:t xml:space="preserve"> a</w:t>
      </w:r>
    </w:p>
    <w:p w:rsidR="005F3E90" w:rsidRPr="00E120A6" w:rsidRDefault="005F3E90" w:rsidP="005F3E90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120A6">
        <w:rPr>
          <w:rFonts w:ascii="Arial" w:hAnsi="Arial" w:cs="Arial"/>
          <w:b/>
          <w:bCs/>
          <w:sz w:val="20"/>
          <w:szCs w:val="24"/>
          <w:lang w:val="pl-PL"/>
        </w:rPr>
        <w:t xml:space="preserve">……………….. </w:t>
      </w:r>
      <w:r w:rsidRPr="00E120A6">
        <w:rPr>
          <w:rFonts w:ascii="Arial" w:hAnsi="Arial" w:cs="Arial"/>
          <w:sz w:val="20"/>
          <w:szCs w:val="24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5F3E90" w:rsidRPr="00E120A6" w:rsidRDefault="005F3E90" w:rsidP="005F3E90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120A6">
        <w:rPr>
          <w:rFonts w:ascii="Arial" w:hAnsi="Arial" w:cs="Arial"/>
          <w:sz w:val="20"/>
          <w:szCs w:val="24"/>
          <w:lang w:val="pl-PL"/>
        </w:rPr>
        <w:t>reprezentowany przez:</w:t>
      </w:r>
    </w:p>
    <w:p w:rsidR="005F3E90" w:rsidRPr="00E120A6" w:rsidRDefault="005F3E90" w:rsidP="005F3E90">
      <w:pPr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E120A6">
        <w:rPr>
          <w:rFonts w:ascii="Arial" w:hAnsi="Arial" w:cs="Arial"/>
          <w:b/>
          <w:bCs/>
          <w:sz w:val="20"/>
          <w:szCs w:val="24"/>
          <w:lang w:val="pl-PL"/>
        </w:rPr>
        <w:t>……………………………………….</w:t>
      </w:r>
    </w:p>
    <w:p w:rsidR="005F3E90" w:rsidRPr="00E120A6" w:rsidRDefault="005F3E90" w:rsidP="005F3E90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E120A6">
        <w:rPr>
          <w:rFonts w:ascii="Arial" w:hAnsi="Arial" w:cs="Arial"/>
          <w:b/>
          <w:sz w:val="20"/>
          <w:szCs w:val="24"/>
          <w:lang w:val="pl-PL"/>
        </w:rPr>
        <w:t>zwany dalej „Wykonawcą”</w:t>
      </w:r>
    </w:p>
    <w:p w:rsidR="005F3E90" w:rsidRPr="00E120A6" w:rsidRDefault="005F3E90" w:rsidP="005F3E90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120A6">
        <w:rPr>
          <w:rFonts w:ascii="Arial" w:hAnsi="Arial" w:cs="Arial"/>
          <w:sz w:val="20"/>
          <w:szCs w:val="24"/>
          <w:lang w:val="pl-PL"/>
        </w:rPr>
        <w:t>następującej treści:</w:t>
      </w:r>
    </w:p>
    <w:p w:rsidR="005F3E90" w:rsidRPr="00E120A6" w:rsidRDefault="005F3E90" w:rsidP="005F3E90">
      <w:pPr>
        <w:autoSpaceDE w:val="0"/>
        <w:ind w:right="-567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uPzp – </w:t>
      </w:r>
      <w:r w:rsidRPr="00E120A6">
        <w:rPr>
          <w:rFonts w:ascii="Arial" w:hAnsi="Arial" w:cs="Arial"/>
          <w:snapToGrid w:val="0"/>
          <w:sz w:val="20"/>
          <w:highlight w:val="white"/>
          <w:lang w:val="pl-PL"/>
        </w:rPr>
        <w:t>sprawa numer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</w:t>
      </w:r>
      <w:r w:rsidR="00E120A6" w:rsidRPr="00E120A6">
        <w:rPr>
          <w:rFonts w:ascii="Arial" w:hAnsi="Arial" w:cs="Arial"/>
          <w:snapToGrid w:val="0"/>
          <w:sz w:val="20"/>
          <w:highlight w:val="white"/>
          <w:lang w:val="pl-PL"/>
        </w:rPr>
        <w:t>P/72/11/2014/AP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  </w:t>
      </w:r>
      <w:r w:rsidRPr="00E120A6">
        <w:rPr>
          <w:rFonts w:ascii="Arial" w:hAnsi="Arial" w:cs="Arial"/>
          <w:sz w:val="20"/>
          <w:lang w:val="pl-PL"/>
        </w:rPr>
        <w:t xml:space="preserve">dostawa fabrycznie nowej i nie powystawowej aparatury </w:t>
      </w:r>
      <w:r w:rsidRPr="00E120A6">
        <w:rPr>
          <w:rFonts w:ascii="Arial" w:hAnsi="Arial" w:cs="Arial"/>
          <w:sz w:val="16"/>
          <w:szCs w:val="16"/>
          <w:u w:val="single"/>
          <w:lang w:val="pl-PL"/>
        </w:rPr>
        <w:t xml:space="preserve">…………… </w:t>
      </w:r>
      <w:r w:rsidRPr="00E120A6">
        <w:rPr>
          <w:rFonts w:ascii="Arial" w:hAnsi="Arial" w:cs="Arial"/>
          <w:i/>
          <w:sz w:val="16"/>
          <w:szCs w:val="16"/>
          <w:u w:val="single"/>
          <w:lang w:val="pl-PL"/>
        </w:rPr>
        <w:t>nazwa urządzenia……………..</w:t>
      </w:r>
      <w:r w:rsidRPr="00E120A6">
        <w:rPr>
          <w:rFonts w:ascii="Arial" w:hAnsi="Arial" w:cs="Arial"/>
          <w:sz w:val="20"/>
          <w:lang w:val="pl-PL"/>
        </w:rPr>
        <w:t xml:space="preserve">  dla Powiatowego Zakładu Opieki Zdrowotnej z siedzibą w Starachowicach wraz z montażem i szkoleniem personelu w zakresie obsługi.</w:t>
      </w:r>
    </w:p>
    <w:p w:rsidR="005F3E90" w:rsidRPr="00E120A6" w:rsidRDefault="005F3E90" w:rsidP="005F3E90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1</w:t>
      </w:r>
    </w:p>
    <w:p w:rsidR="005F3E90" w:rsidRPr="00E120A6" w:rsidRDefault="005F3E90" w:rsidP="005F3E90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</w:t>
      </w:r>
      <w:r w:rsidRPr="00E120A6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E120A6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E120A6">
        <w:rPr>
          <w:rFonts w:ascii="Arial" w:hAnsi="Arial" w:cs="Arial"/>
          <w:sz w:val="20"/>
          <w:lang w:val="pl-PL"/>
        </w:rPr>
        <w:t xml:space="preserve"> według szczegółowego opisu w </w:t>
      </w:r>
      <w:r w:rsidRPr="006A0F1F">
        <w:rPr>
          <w:rFonts w:ascii="Arial" w:hAnsi="Arial" w:cs="Arial"/>
          <w:bCs/>
          <w:iCs/>
          <w:sz w:val="20"/>
          <w:lang w:val="pl-PL"/>
        </w:rPr>
        <w:t>zał</w:t>
      </w:r>
      <w:r w:rsidRPr="006A0F1F">
        <w:rPr>
          <w:rFonts w:ascii="Arial" w:hAnsi="Arial" w:cs="Arial"/>
          <w:sz w:val="20"/>
          <w:lang w:val="pl-PL"/>
        </w:rPr>
        <w:t>ą</w:t>
      </w:r>
      <w:r w:rsidRPr="006A0F1F">
        <w:rPr>
          <w:rFonts w:ascii="Arial" w:hAnsi="Arial" w:cs="Arial"/>
          <w:bCs/>
          <w:iCs/>
          <w:sz w:val="20"/>
          <w:lang w:val="pl-PL"/>
        </w:rPr>
        <w:t>czniku nr 1</w:t>
      </w:r>
      <w:r w:rsidRPr="00E120A6">
        <w:rPr>
          <w:rFonts w:ascii="Arial" w:hAnsi="Arial" w:cs="Arial"/>
          <w:b/>
          <w:bCs/>
          <w:iCs/>
          <w:sz w:val="20"/>
          <w:lang w:val="pl-PL"/>
        </w:rPr>
        <w:t xml:space="preserve"> </w:t>
      </w:r>
      <w:r w:rsidRPr="00E120A6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E120A6">
        <w:rPr>
          <w:rFonts w:ascii="Arial" w:hAnsi="Arial" w:cs="Arial"/>
          <w:sz w:val="20"/>
          <w:lang w:val="pl-PL"/>
        </w:rPr>
        <w:t xml:space="preserve">,  za cenę określoną w załączniku nr </w:t>
      </w:r>
      <w:r w:rsidR="00991962">
        <w:rPr>
          <w:rFonts w:ascii="Arial" w:hAnsi="Arial" w:cs="Arial"/>
          <w:sz w:val="20"/>
          <w:lang w:val="pl-PL"/>
        </w:rPr>
        <w:t>2</w:t>
      </w:r>
      <w:r w:rsidRPr="00E120A6">
        <w:rPr>
          <w:rFonts w:ascii="Arial" w:hAnsi="Arial" w:cs="Arial"/>
          <w:sz w:val="20"/>
          <w:lang w:val="pl-PL"/>
        </w:rPr>
        <w:t xml:space="preserve"> </w:t>
      </w:r>
    </w:p>
    <w:p w:rsidR="005F3E90" w:rsidRPr="00E120A6" w:rsidRDefault="005F3E90" w:rsidP="005F3E90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Wykonawca zobowiązuje się dostarczyć, zamontować i przekazać do użytku wymieniony w pkt.1 sprzęt na własny koszt i ryzyko.</w:t>
      </w:r>
    </w:p>
    <w:p w:rsidR="005F3E90" w:rsidRPr="00E120A6" w:rsidRDefault="005F3E90" w:rsidP="005F3E90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Wykonawca  zobowiązuje się do bezpłatnego przeszkolenia w zakresie obsługi </w:t>
      </w:r>
      <w:r w:rsidRPr="00E120A6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E120A6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E120A6">
        <w:rPr>
          <w:rFonts w:ascii="Arial" w:hAnsi="Arial" w:cs="Arial"/>
          <w:sz w:val="20"/>
          <w:lang w:val="pl-PL"/>
        </w:rPr>
        <w:t xml:space="preserve"> personel,  Zamawiającego, Oddziału </w:t>
      </w:r>
      <w:r w:rsidR="00017893" w:rsidRPr="00E120A6">
        <w:rPr>
          <w:rFonts w:ascii="Arial" w:hAnsi="Arial" w:cs="Arial"/>
          <w:sz w:val="20"/>
          <w:lang w:val="pl-PL"/>
        </w:rPr>
        <w:t>……………………………..</w:t>
      </w:r>
    </w:p>
    <w:p w:rsidR="005F3E90" w:rsidRPr="00E120A6" w:rsidRDefault="005F3E90" w:rsidP="005F3E90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Szczegóły odnośnie terminów szkolenia i godzin zostaną osobno ustalone z Zamawiającym przez  Wykonawcę </w:t>
      </w:r>
    </w:p>
    <w:p w:rsidR="005F3E90" w:rsidRPr="00E120A6" w:rsidRDefault="005F3E90" w:rsidP="005F3E90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Wartość </w:t>
      </w:r>
      <w:r w:rsidRPr="00E120A6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E120A6">
        <w:rPr>
          <w:rFonts w:ascii="Arial" w:hAnsi="Arial" w:cs="Arial"/>
          <w:bCs/>
          <w:sz w:val="20"/>
          <w:lang w:val="pl-PL"/>
        </w:rPr>
        <w:t>całości</w:t>
      </w:r>
      <w:r w:rsidRPr="00E120A6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120A6">
        <w:rPr>
          <w:rFonts w:ascii="Arial" w:hAnsi="Arial" w:cs="Arial"/>
          <w:sz w:val="20"/>
          <w:lang w:val="pl-PL"/>
        </w:rPr>
        <w:t xml:space="preserve">przedmiotu umowy zgodnie z załącznikiem nr </w:t>
      </w:r>
      <w:r w:rsidR="00991962">
        <w:rPr>
          <w:rFonts w:ascii="Arial" w:hAnsi="Arial" w:cs="Arial"/>
          <w:sz w:val="20"/>
          <w:lang w:val="pl-PL"/>
        </w:rPr>
        <w:t>2</w:t>
      </w:r>
      <w:r w:rsidRPr="00E120A6">
        <w:rPr>
          <w:rFonts w:ascii="Arial" w:hAnsi="Arial" w:cs="Arial"/>
          <w:sz w:val="20"/>
          <w:lang w:val="pl-PL"/>
        </w:rPr>
        <w:t xml:space="preserve"> do umowy nie może być wyższa niż:</w:t>
      </w:r>
    </w:p>
    <w:p w:rsidR="005F3E90" w:rsidRPr="00E120A6" w:rsidRDefault="005F3E90" w:rsidP="005F3E90">
      <w:pPr>
        <w:tabs>
          <w:tab w:val="num" w:pos="540"/>
        </w:tabs>
        <w:autoSpaceDE w:val="0"/>
        <w:autoSpaceDN w:val="0"/>
        <w:adjustRightInd w:val="0"/>
        <w:ind w:left="720" w:hanging="5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 xml:space="preserve">     - …………….  </w:t>
      </w:r>
      <w:r w:rsidRPr="00E120A6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E120A6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5F3E90" w:rsidRPr="00E120A6" w:rsidRDefault="005F3E90" w:rsidP="005F3E90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         Wartość netto - ……………….</w:t>
      </w:r>
      <w:r w:rsidRPr="00E120A6">
        <w:rPr>
          <w:rFonts w:ascii="Arial" w:hAnsi="Arial" w:cs="Arial"/>
          <w:bCs/>
          <w:sz w:val="20"/>
          <w:lang w:val="pl-PL"/>
        </w:rPr>
        <w:t xml:space="preserve">    zł  </w:t>
      </w:r>
      <w:r w:rsidRPr="00E120A6">
        <w:rPr>
          <w:rFonts w:ascii="Arial" w:hAnsi="Arial" w:cs="Arial"/>
          <w:sz w:val="20"/>
          <w:lang w:val="pl-PL"/>
        </w:rPr>
        <w:t xml:space="preserve"> płatne zgodnie z § 4 umowy, po dostarczeniu i  przekazaniu do    </w:t>
      </w:r>
    </w:p>
    <w:p w:rsidR="005F3E90" w:rsidRPr="00E120A6" w:rsidRDefault="005F3E90" w:rsidP="005F3E90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        użytku    przedmiotu  zamówienia potwierdzonego przez Zamawiającego.</w:t>
      </w:r>
    </w:p>
    <w:p w:rsidR="005F3E90" w:rsidRPr="00E120A6" w:rsidRDefault="005F3E90" w:rsidP="005F3E9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Podana wartość brutto zawiera: wartość towaru, podatek VAT w wysokości </w:t>
      </w:r>
      <w:r w:rsidRPr="00E120A6">
        <w:rPr>
          <w:rFonts w:ascii="Arial" w:hAnsi="Arial" w:cs="Arial"/>
          <w:bCs/>
          <w:sz w:val="20"/>
          <w:lang w:val="pl-PL"/>
        </w:rPr>
        <w:t>………….</w:t>
      </w:r>
      <w:r w:rsidRPr="00E120A6">
        <w:rPr>
          <w:rFonts w:ascii="Arial" w:hAnsi="Arial" w:cs="Arial"/>
          <w:sz w:val="20"/>
          <w:lang w:val="pl-PL"/>
        </w:rPr>
        <w:t xml:space="preserve"> zł., koszty   </w:t>
      </w:r>
    </w:p>
    <w:p w:rsidR="005F3E90" w:rsidRPr="00E120A6" w:rsidRDefault="005F3E90" w:rsidP="005F3E90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ubezpieczenia i transportu do Zamawiającego.</w:t>
      </w:r>
    </w:p>
    <w:p w:rsidR="005F3E90" w:rsidRPr="00E120A6" w:rsidRDefault="005F3E90" w:rsidP="005F3E90">
      <w:pPr>
        <w:tabs>
          <w:tab w:val="num" w:pos="540"/>
        </w:tabs>
        <w:autoSpaceDE w:val="0"/>
        <w:ind w:left="567" w:hanging="5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a) koszty gwarancji  i rękojmi realizowanej na zasadach ustalonych w umowie.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2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1. Wykonawca zobowiązuje się dostarczyć przedmiot umowy i przekazać do użytku w terminie do</w:t>
      </w:r>
      <w:r w:rsidR="00E120A6">
        <w:rPr>
          <w:rFonts w:ascii="Arial" w:hAnsi="Arial" w:cs="Arial"/>
          <w:sz w:val="20"/>
          <w:lang w:val="pl-PL"/>
        </w:rPr>
        <w:t>…………</w:t>
      </w:r>
      <w:r w:rsidRPr="00E120A6">
        <w:rPr>
          <w:rFonts w:ascii="Arial" w:hAnsi="Arial" w:cs="Arial"/>
          <w:sz w:val="20"/>
          <w:lang w:val="pl-PL"/>
        </w:rPr>
        <w:t>tygodnie liczone od daty podpisania nin</w:t>
      </w:r>
      <w:r w:rsidR="00E120A6">
        <w:rPr>
          <w:rFonts w:ascii="Arial" w:hAnsi="Arial" w:cs="Arial"/>
          <w:sz w:val="20"/>
          <w:lang w:val="pl-PL"/>
        </w:rPr>
        <w:t>iejszej umowy tj do dnia……………</w:t>
      </w:r>
      <w:r w:rsidRPr="00E120A6">
        <w:rPr>
          <w:rFonts w:ascii="Arial" w:hAnsi="Arial" w:cs="Arial"/>
          <w:sz w:val="20"/>
          <w:lang w:val="pl-PL"/>
        </w:rPr>
        <w:t>r.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2. Wraz z dostawą wyposażenia, sprzętu Wykonawca dostarczy odpowiednią dokumentację techniczną/instrukcję użytkowania oraz przedstawi ważne deklaracje zgodności  lub certyfikaty , dokumenty dopuszczające wyroby do użytku na polskim rynku zgodnie z obowiązującymi przepisami.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4. Wykonawca wraz z dostawą dołączy aktualny paszport techniczny urządzenia.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5. Na Wykonawcy ciąży odpowiedzialność z tytułu uszkodzenia lub utraty przedmiotu  umowy aż do chwili potwierdzenia odbioru przez Zamawiającego.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6. Dostarczone wyposażenie, sprzęt objęte są pełną gwarancją na okres (od 12 do 36 miesięcy ) …….</w:t>
      </w:r>
      <w:r w:rsidRPr="00E120A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E120A6">
        <w:rPr>
          <w:rFonts w:ascii="Arial" w:hAnsi="Arial" w:cs="Arial"/>
          <w:sz w:val="20"/>
          <w:lang w:val="pl-PL"/>
        </w:rPr>
        <w:t>miesięcy.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7. Pełna bezpłatna obsługa serwisowa i wymiana części obejmuje: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a) naprawę wyposażenia, sprzętu w terminie max ……. dni roboczych od pisemnego zgłoszenia 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b) na podstawie informacji zawartych w instrukcji użytkowania lub zaleceń producenta Wykonawca wraz z Zamawiającym ustalą terminy kolejnych konserwacji, działań serwisowych, przeglądów, regulacji, kalibracji, wzorcowań, sprawdzeń i kontroli bezpieczeństwa, dotyczy to również czynności które Wykonawca/serwisant powinien wykonać po każdej naprawie, wymianie elementów wyposażenia, sprzętu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8. W przypadku naprawy dłuższej niż 7 dni robocze następuje przedłużenie okresu gwarancji o czas naprawy.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9. Na czas naprawy aparatu Wykonawca dostarczy aparat zastępczy w terminie do ……. godz. 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10. Trzykrotna naprawa wyposażenia, sprzętu (dwukrotna tego samego elementu) w okresie gwarancyjnym powoduje wymianę elementu na nowy wolny od wad.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11. Serwis gwarancyjny będzie prowadzony przez ……………………………. Tel/fax……… Osoba/y do kontaktów z Zamawiającym …………………………………………………….</w:t>
      </w:r>
    </w:p>
    <w:p w:rsidR="005F3E90" w:rsidRPr="00E120A6" w:rsidRDefault="005F3E90" w:rsidP="005F3E90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12. 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3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E120A6">
        <w:rPr>
          <w:rFonts w:ascii="Arial" w:hAnsi="Arial" w:cs="Arial"/>
          <w:bCs/>
          <w:sz w:val="20"/>
          <w:lang w:val="pl-PL"/>
        </w:rPr>
        <w:t>§ 8 ust 1 pkt. b)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4</w:t>
      </w:r>
    </w:p>
    <w:p w:rsidR="005F3E90" w:rsidRPr="00E120A6" w:rsidRDefault="005F3E90" w:rsidP="005F3E90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Płatność dokonana  będzie w terminie do 30 dni od daty otrzymania prawidłowo wystawionej faktury i po zrealizowaniu zamówienia na konto bankowe Wykonawcy nr konta…………………………………………………………………</w:t>
      </w:r>
    </w:p>
    <w:p w:rsidR="005F3E90" w:rsidRPr="00E120A6" w:rsidRDefault="005F3E90" w:rsidP="005F3E90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5</w:t>
      </w:r>
    </w:p>
    <w:p w:rsidR="005F3E90" w:rsidRPr="00E120A6" w:rsidRDefault="005F3E90" w:rsidP="005F3E90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Na czas realizacji zamówienia, montażu Wykonawca jest odpowiedzialny za udostępnione przez Zamawiającego pomieszczenia i sprzęt w nim umieszczony.</w:t>
      </w:r>
    </w:p>
    <w:p w:rsidR="005F3E90" w:rsidRPr="00E120A6" w:rsidRDefault="005F3E90" w:rsidP="005F3E90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Wykonawca po zakończeniu realizacji zamówienia usunie wszelkie ślady po montażu na własny koszt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6</w:t>
      </w:r>
    </w:p>
    <w:p w:rsidR="005F3E90" w:rsidRPr="00E120A6" w:rsidRDefault="005F3E90" w:rsidP="005F3E90">
      <w:pPr>
        <w:pStyle w:val="Tekstpodstawowy"/>
        <w:numPr>
          <w:ilvl w:val="0"/>
          <w:numId w:val="23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sz w:val="20"/>
          <w:szCs w:val="20"/>
        </w:rPr>
        <w:t>Wykonawca zapewnia Zamawiającego, że dostarczone  przez niego aparatura jest dobrej jakości,  posiadają stosowne certyfikaty  lub inne pozwolenia  dopuszczające ich stosowanie oraz są zgodne z zamówieniem Zamawiającego i są gotowe do użytkowania bez konieczności dokonania dodatkowych zakupów.</w:t>
      </w:r>
    </w:p>
    <w:p w:rsidR="005F3E90" w:rsidRPr="00E120A6" w:rsidRDefault="005F3E90" w:rsidP="005F3E9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2. Wykonawca odpowiada wobec Zamawiającego za wady jakościowe i ilościowe towaru na zasadach określonych przepisami Kodeksu Cywilnego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3. W przypadku dostarczenia towaru wadliwego lub wykazującego brak ilościowy</w:t>
      </w:r>
    </w:p>
    <w:p w:rsidR="005F3E90" w:rsidRPr="00E120A6" w:rsidRDefault="005F3E90" w:rsidP="005F3E90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5F3E90" w:rsidRPr="00E120A6" w:rsidRDefault="005F3E90" w:rsidP="005F3E90">
      <w:pPr>
        <w:pStyle w:val="Tekstpodstawowy"/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sz w:val="20"/>
          <w:szCs w:val="20"/>
        </w:rPr>
        <w:t>4. W przypadku nie załatwienia reklamacji w terminie i nie dokonanie wymiany towaru na wolny od wad, Zamawiający może naliczyć kary umowne jak za zwłokę w dostawie.</w:t>
      </w:r>
    </w:p>
    <w:p w:rsidR="005F3E90" w:rsidRPr="00E120A6" w:rsidRDefault="005F3E90" w:rsidP="005F3E9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sz w:val="20"/>
          <w:szCs w:val="20"/>
        </w:rPr>
        <w:t xml:space="preserve">5.  Niezależnie od uprawnień wynikających z udzielonej gwarancji Zamawiający może </w:t>
      </w:r>
    </w:p>
    <w:p w:rsidR="005F3E90" w:rsidRPr="00E120A6" w:rsidRDefault="005F3E90" w:rsidP="005F3E9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sz w:val="20"/>
          <w:szCs w:val="20"/>
        </w:rPr>
        <w:t xml:space="preserve">    wykonywać uprawnienia z tytułu rękojmi na zasadach określonych przepisami Kodeksu </w:t>
      </w:r>
    </w:p>
    <w:p w:rsidR="005F3E90" w:rsidRPr="00E120A6" w:rsidRDefault="005F3E90" w:rsidP="005F3E9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sz w:val="20"/>
          <w:szCs w:val="20"/>
        </w:rPr>
        <w:t xml:space="preserve">    cywilnego,  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7</w:t>
      </w:r>
    </w:p>
    <w:p w:rsidR="005F3E90" w:rsidRPr="00E120A6" w:rsidRDefault="005F3E90" w:rsidP="005F3E9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5F3E90" w:rsidRPr="00E120A6" w:rsidRDefault="005F3E90" w:rsidP="005F3E9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5F3E90" w:rsidRPr="00E120A6" w:rsidRDefault="005F3E90" w:rsidP="005F3E9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>a) w wysokości 10% wartości umownej przedmiotu umowy</w:t>
      </w:r>
      <w:r w:rsidRPr="00E120A6">
        <w:rPr>
          <w:rFonts w:ascii="Arial" w:hAnsi="Arial" w:cs="Arial"/>
          <w:i/>
          <w:snapToGrid w:val="0"/>
          <w:color w:val="000000"/>
          <w:sz w:val="20"/>
          <w:lang w:val="pl-PL"/>
        </w:rPr>
        <w:t>,</w:t>
      </w: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 gdy Zamawiający odstąpi od umowy z powodu okoliczności, za które odpowiada Wykonawca, </w:t>
      </w:r>
    </w:p>
    <w:p w:rsidR="005F3E90" w:rsidRPr="00E120A6" w:rsidRDefault="005F3E90" w:rsidP="005F3E9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E120A6">
        <w:rPr>
          <w:rFonts w:ascii="Arial" w:hAnsi="Arial" w:cs="Arial"/>
          <w:snapToGrid w:val="0"/>
          <w:sz w:val="20"/>
          <w:lang w:val="pl-PL"/>
        </w:rPr>
        <w:t xml:space="preserve">0,5% </w:t>
      </w: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</w:t>
      </w:r>
      <w:r w:rsidRPr="00E120A6">
        <w:rPr>
          <w:rFonts w:ascii="Arial" w:hAnsi="Arial" w:cs="Arial"/>
          <w:sz w:val="20"/>
          <w:lang w:val="pl-PL"/>
        </w:rPr>
        <w:t>nieterminowe uzupełnienie brakujących dokumentów lub brak uzupełnienia dokumentów</w:t>
      </w: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, za każdy rozpoczęty dzień zwłoki. </w:t>
      </w:r>
    </w:p>
    <w:p w:rsidR="005F3E90" w:rsidRPr="00E120A6" w:rsidRDefault="005F3E90" w:rsidP="005F3E9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5F3E90" w:rsidRPr="00E120A6" w:rsidRDefault="005F3E90" w:rsidP="005F3E9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wyrobów w razie odstąpienia przez Wykonawcę od umowy z powodu okoliczności, za które ponosi odpowiedzialność Zamawiający, z zastrzeżeniem, o którym mowa w § 9 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8</w:t>
      </w:r>
    </w:p>
    <w:p w:rsidR="005F3E90" w:rsidRPr="00E120A6" w:rsidRDefault="005F3E90" w:rsidP="005F3E9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9</w:t>
      </w:r>
    </w:p>
    <w:p w:rsidR="005F3E90" w:rsidRPr="00E120A6" w:rsidRDefault="005F3E90" w:rsidP="005F3E90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5F3E90" w:rsidRPr="00E120A6" w:rsidRDefault="005F3E90" w:rsidP="005F3E90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sz w:val="20"/>
          <w:szCs w:val="20"/>
        </w:rPr>
        <w:t>W przypadku, o którym mowa w ust 1, Wykonawca może żądać wyłącznie wynagrodzenia należnego.</w:t>
      </w:r>
    </w:p>
    <w:p w:rsidR="005F3E90" w:rsidRPr="00E120A6" w:rsidRDefault="005F3E90" w:rsidP="005F3E90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sz w:val="20"/>
          <w:szCs w:val="20"/>
        </w:rPr>
        <w:t>W przypadku łamania postanowień niniejszej umowy strony mogą rozwiązać niniejszą umowę  za jednomiesięcznym okresem wypowiedzenia.</w:t>
      </w:r>
    </w:p>
    <w:p w:rsidR="005F3E90" w:rsidRPr="00E120A6" w:rsidRDefault="005F3E90" w:rsidP="005F3E90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sz w:val="20"/>
          <w:szCs w:val="20"/>
        </w:rPr>
        <w:t>Rozwiązanie i odstąpienie od umowy powinno nastąpić w formie pisemnej pod rygorem nieważności.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10</w:t>
      </w:r>
    </w:p>
    <w:p w:rsidR="005F3E90" w:rsidRPr="00E120A6" w:rsidRDefault="005F3E90" w:rsidP="005F3E9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9, stronom przysługuje prawo odstąpienia od umowy w następujących sytuacjach: </w:t>
      </w:r>
    </w:p>
    <w:p w:rsidR="005F3E90" w:rsidRPr="00E120A6" w:rsidRDefault="005F3E90" w:rsidP="005F3E9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5F3E90" w:rsidRPr="00E120A6" w:rsidRDefault="005F3E90" w:rsidP="005F3E9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5F3E90" w:rsidRPr="00E120A6" w:rsidRDefault="005F3E90" w:rsidP="005F3E9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5F3E90" w:rsidRPr="00E120A6" w:rsidRDefault="005F3E90" w:rsidP="005F3E9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5F3E90" w:rsidRPr="00E120A6" w:rsidRDefault="005F3E90" w:rsidP="005F3E9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5F3E90" w:rsidRPr="00E120A6" w:rsidRDefault="005F3E90" w:rsidP="005F3E9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odbioru wyrobów, </w:t>
      </w:r>
    </w:p>
    <w:p w:rsidR="005F3E90" w:rsidRPr="00E120A6" w:rsidRDefault="005F3E90" w:rsidP="005F3E9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120A6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11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12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13</w:t>
      </w:r>
    </w:p>
    <w:p w:rsidR="005F3E90" w:rsidRPr="00E120A6" w:rsidRDefault="005F3E90" w:rsidP="005F3E90">
      <w:pPr>
        <w:numPr>
          <w:ilvl w:val="6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E120A6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F3E90" w:rsidRPr="00E120A6" w:rsidRDefault="005F3E90" w:rsidP="005F3E90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E120A6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kont,  danych osób fizycznych </w:t>
      </w:r>
      <w:r w:rsidRPr="00E120A6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5F3E90" w:rsidRPr="00E120A6" w:rsidRDefault="005F3E90" w:rsidP="005F3E90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zmian (aktualizacji) numerów wyrobów 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E120A6">
        <w:rPr>
          <w:rFonts w:ascii="Arial" w:hAnsi="Arial" w:cs="Arial"/>
          <w:color w:val="000000"/>
          <w:sz w:val="20"/>
          <w:lang w:val="pl-PL"/>
        </w:rPr>
        <w:t>Wszelkie zmiany niniejszej umowy wymagają formy pisemnej pod rygorem nie ważności.</w:t>
      </w: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§ 14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E120A6">
        <w:rPr>
          <w:rFonts w:ascii="Arial" w:hAnsi="Arial" w:cs="Arial"/>
          <w:bCs/>
          <w:sz w:val="20"/>
          <w:lang w:val="pl-PL"/>
        </w:rPr>
        <w:t xml:space="preserve">Załącznik nr 1 – Opis, zestawienie parametrów minimalnych 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pl-PL"/>
        </w:rPr>
      </w:pPr>
      <w:r w:rsidRPr="00E120A6">
        <w:rPr>
          <w:rFonts w:ascii="Arial" w:hAnsi="Arial" w:cs="Arial"/>
          <w:bCs/>
          <w:sz w:val="20"/>
          <w:lang w:val="pl-PL"/>
        </w:rPr>
        <w:t>Załącznik nr 2 – Oferta przetargowa Wykonawcy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b/>
          <w:bCs/>
          <w:sz w:val="20"/>
          <w:lang w:val="pl-PL"/>
        </w:rPr>
        <w:t>ZAMAWIAJ</w:t>
      </w:r>
      <w:r w:rsidRPr="00E120A6">
        <w:rPr>
          <w:rFonts w:ascii="Arial" w:hAnsi="Arial" w:cs="Arial"/>
          <w:b/>
          <w:sz w:val="20"/>
          <w:lang w:val="pl-PL"/>
        </w:rPr>
        <w:t>Ą</w:t>
      </w:r>
      <w:r w:rsidRPr="00E120A6">
        <w:rPr>
          <w:rFonts w:ascii="Arial" w:hAnsi="Arial" w:cs="Arial"/>
          <w:b/>
          <w:bCs/>
          <w:sz w:val="20"/>
          <w:lang w:val="pl-PL"/>
        </w:rPr>
        <w:t>CY                                                                                         WYKONAWCA</w:t>
      </w:r>
      <w:r w:rsidRPr="00E120A6">
        <w:rPr>
          <w:rFonts w:ascii="Arial" w:hAnsi="Arial" w:cs="Arial"/>
          <w:b/>
          <w:bCs/>
          <w:lang w:val="pl-PL"/>
        </w:rPr>
        <w:t xml:space="preserve">   </w:t>
      </w:r>
      <w:r w:rsidRPr="00E120A6">
        <w:rPr>
          <w:rFonts w:ascii="Arial" w:hAnsi="Arial" w:cs="Arial"/>
          <w:b/>
          <w:bCs/>
          <w:color w:val="FF0000"/>
          <w:sz w:val="20"/>
          <w:lang w:val="pl-PL"/>
        </w:rPr>
        <w:t xml:space="preserve">  </w:t>
      </w:r>
      <w:r w:rsidRPr="00E120A6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  </w:t>
      </w:r>
    </w:p>
    <w:p w:rsidR="005F3E90" w:rsidRPr="00E120A6" w:rsidRDefault="005F3E90" w:rsidP="005F3E90">
      <w:pPr>
        <w:jc w:val="right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jc w:val="right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jc w:val="right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jc w:val="right"/>
        <w:rPr>
          <w:rFonts w:ascii="Arial" w:hAnsi="Arial" w:cs="Arial"/>
          <w:sz w:val="20"/>
          <w:lang w:val="pl-PL"/>
        </w:rPr>
      </w:pPr>
    </w:p>
    <w:p w:rsidR="00C64428" w:rsidRPr="00E120A6" w:rsidRDefault="00C64428" w:rsidP="005F3E90">
      <w:pPr>
        <w:jc w:val="right"/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jc w:val="right"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Załącznik nr </w:t>
      </w:r>
      <w:r w:rsidR="006766C5">
        <w:rPr>
          <w:rFonts w:ascii="Arial" w:hAnsi="Arial" w:cs="Arial"/>
          <w:sz w:val="20"/>
          <w:lang w:val="pl-PL"/>
        </w:rPr>
        <w:t>7</w:t>
      </w:r>
      <w:r w:rsidRPr="00E120A6">
        <w:rPr>
          <w:rFonts w:ascii="Arial" w:hAnsi="Arial" w:cs="Arial"/>
          <w:sz w:val="20"/>
          <w:lang w:val="pl-PL"/>
        </w:rPr>
        <w:t xml:space="preserve"> do SIWZ 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jc w:val="center"/>
        <w:rPr>
          <w:rFonts w:ascii="Arial" w:hAnsi="Arial" w:cs="Arial"/>
          <w:b/>
          <w:sz w:val="20"/>
          <w:lang w:val="pl-PL"/>
        </w:rPr>
      </w:pPr>
      <w:r w:rsidRPr="00E120A6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  <w:r w:rsidRPr="00E120A6">
        <w:rPr>
          <w:rFonts w:ascii="Arial" w:hAnsi="Arial" w:cs="Arial"/>
          <w:snapToGrid w:val="0"/>
          <w:sz w:val="20"/>
          <w:lang w:val="pl-PL"/>
        </w:rPr>
        <w:t>Składając ofertę w postępowaniu o udzielenie zamówienia publicznego na „</w:t>
      </w:r>
      <w:r w:rsidRPr="00E120A6">
        <w:rPr>
          <w:rFonts w:ascii="Arial" w:hAnsi="Arial" w:cs="Arial"/>
          <w:sz w:val="20"/>
          <w:lang w:val="pl-PL"/>
        </w:rPr>
        <w:t xml:space="preserve">Dostawa </w:t>
      </w:r>
      <w:r w:rsidR="00C64428" w:rsidRPr="00E120A6">
        <w:rPr>
          <w:rFonts w:ascii="Arial" w:hAnsi="Arial" w:cs="Arial"/>
          <w:sz w:val="20"/>
          <w:lang w:val="pl-PL"/>
        </w:rPr>
        <w:t>aparatury medycznej</w:t>
      </w:r>
      <w:r w:rsidRPr="00E120A6">
        <w:rPr>
          <w:rFonts w:ascii="Arial" w:hAnsi="Arial" w:cs="Arial"/>
          <w:snapToGrid w:val="0"/>
          <w:sz w:val="20"/>
          <w:lang w:val="pl-PL"/>
        </w:rPr>
        <w:t>”  dla Powiatowego Zakładu Opieki  Zdrowotnej z siedzibą w Starachowicach”</w:t>
      </w:r>
    </w:p>
    <w:p w:rsidR="005F3E90" w:rsidRPr="00E120A6" w:rsidRDefault="005F3E90" w:rsidP="005F3E90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który reprezentuję:</w:t>
      </w:r>
    </w:p>
    <w:p w:rsidR="005F3E90" w:rsidRPr="00E120A6" w:rsidRDefault="005F3E90" w:rsidP="005F3E90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Nie należę do grupy kapitałowej *</w:t>
      </w:r>
    </w:p>
    <w:p w:rsidR="005F3E90" w:rsidRPr="00E120A6" w:rsidRDefault="005F3E90" w:rsidP="005F3E90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należę do tej samej grupy kapitałowej, o której mowa w art. 24 ust. 2 pkt 5 ustawy Prawo zamówień publicznych*</w:t>
      </w:r>
    </w:p>
    <w:p w:rsidR="005F3E90" w:rsidRPr="00E120A6" w:rsidRDefault="005F3E90" w:rsidP="005F3E90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5F3E90" w:rsidRPr="00E120A6" w:rsidRDefault="005F3E90" w:rsidP="005F3E90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5F3E90" w:rsidRPr="00E120A6" w:rsidRDefault="005F3E90" w:rsidP="005F3E90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5F3E90" w:rsidRPr="00E120A6" w:rsidRDefault="005F3E90" w:rsidP="005F3E90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5F3E90" w:rsidRPr="00E120A6" w:rsidRDefault="005F3E90" w:rsidP="005F3E90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E120A6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5F3E90" w:rsidRPr="00E120A6" w:rsidRDefault="005F3E90" w:rsidP="005F3E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5F3E90" w:rsidRPr="00E120A6" w:rsidRDefault="005F3E90" w:rsidP="005F3E90">
      <w:pPr>
        <w:keepLines/>
        <w:widowControl w:val="0"/>
        <w:ind w:left="327" w:right="25"/>
        <w:jc w:val="center"/>
        <w:rPr>
          <w:rFonts w:ascii="Arial" w:hAnsi="Arial" w:cs="Arial"/>
          <w:b/>
          <w:bCs/>
          <w:snapToGrid w:val="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rPr>
          <w:rFonts w:ascii="Arial" w:hAnsi="Arial" w:cs="Arial"/>
          <w:color w:val="FF0000"/>
          <w:sz w:val="20"/>
          <w:lang w:val="pl-PL"/>
        </w:rPr>
      </w:pPr>
    </w:p>
    <w:p w:rsidR="005F3E90" w:rsidRPr="00E120A6" w:rsidRDefault="005F3E90" w:rsidP="005F3E90">
      <w:pPr>
        <w:widowControl w:val="0"/>
        <w:tabs>
          <w:tab w:val="left" w:pos="9000"/>
        </w:tabs>
        <w:suppressAutoHyphens/>
        <w:rPr>
          <w:rFonts w:ascii="Arial" w:hAnsi="Arial" w:cs="Arial"/>
          <w:color w:val="FF0000"/>
          <w:sz w:val="26"/>
          <w:szCs w:val="26"/>
          <w:u w:val="single"/>
          <w:lang w:val="pl-PL"/>
        </w:rPr>
      </w:pPr>
      <w:r w:rsidRPr="00E120A6">
        <w:rPr>
          <w:rFonts w:ascii="Arial" w:eastAsia="Andale Sans UI" w:hAnsi="Arial" w:cs="Arial"/>
          <w:i/>
          <w:iCs/>
          <w:color w:val="000000" w:themeColor="text1"/>
          <w:kern w:val="1"/>
          <w:sz w:val="20"/>
          <w:u w:val="single"/>
          <w:lang w:val="pl-PL"/>
        </w:rPr>
        <w:t>*niepotrzebne należy wykreślić</w:t>
      </w:r>
    </w:p>
    <w:p w:rsidR="005F3E90" w:rsidRPr="00E120A6" w:rsidRDefault="005F3E90" w:rsidP="005F3E90">
      <w:pPr>
        <w:widowControl w:val="0"/>
        <w:ind w:left="57" w:right="-530"/>
        <w:rPr>
          <w:rFonts w:ascii="Arial" w:hAnsi="Arial"/>
          <w:snapToGrid w:val="0"/>
          <w:color w:val="FF0000"/>
          <w:sz w:val="16"/>
          <w:lang w:val="pl-PL"/>
        </w:rPr>
      </w:pPr>
    </w:p>
    <w:p w:rsidR="005F3E90" w:rsidRPr="00E120A6" w:rsidRDefault="005F3E90" w:rsidP="005F3E90">
      <w:pPr>
        <w:rPr>
          <w:color w:val="FF0000"/>
          <w:lang w:val="pl-PL"/>
        </w:rPr>
      </w:pPr>
    </w:p>
    <w:p w:rsidR="004209F8" w:rsidRPr="00E120A6" w:rsidRDefault="004209F8">
      <w:pPr>
        <w:rPr>
          <w:lang w:val="pl-PL"/>
        </w:rPr>
      </w:pPr>
    </w:p>
    <w:sectPr w:rsidR="004209F8" w:rsidRPr="00E120A6" w:rsidSect="005F3E9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851" w:right="1183" w:bottom="6" w:left="1418" w:header="851" w:footer="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4D" w:rsidRDefault="00215F4D">
      <w:r>
        <w:separator/>
      </w:r>
    </w:p>
  </w:endnote>
  <w:endnote w:type="continuationSeparator" w:id="0">
    <w:p w:rsidR="00215F4D" w:rsidRDefault="0021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A2" w:rsidRPr="00FD05E3" w:rsidRDefault="00DB74A2">
    <w:pPr>
      <w:pStyle w:val="Stopka"/>
      <w:jc w:val="right"/>
      <w:rPr>
        <w:rFonts w:ascii="Arial" w:hAnsi="Arial" w:cs="Arial"/>
        <w:sz w:val="20"/>
      </w:rPr>
    </w:pPr>
    <w:r w:rsidRPr="00FD05E3">
      <w:rPr>
        <w:rFonts w:ascii="Arial" w:hAnsi="Arial" w:cs="Arial"/>
        <w:sz w:val="20"/>
        <w:lang w:val="pl-PL"/>
      </w:rPr>
      <w:t xml:space="preserve">str. </w:t>
    </w:r>
    <w:r w:rsidRPr="00FD05E3">
      <w:rPr>
        <w:rFonts w:ascii="Arial" w:hAnsi="Arial" w:cs="Arial"/>
        <w:sz w:val="20"/>
      </w:rPr>
      <w:fldChar w:fldCharType="begin"/>
    </w:r>
    <w:r w:rsidRPr="00FD05E3">
      <w:rPr>
        <w:rFonts w:ascii="Arial" w:hAnsi="Arial" w:cs="Arial"/>
        <w:sz w:val="20"/>
      </w:rPr>
      <w:instrText>PAGE    \* MERGEFORMAT</w:instrText>
    </w:r>
    <w:r w:rsidRPr="00FD05E3">
      <w:rPr>
        <w:rFonts w:ascii="Arial" w:hAnsi="Arial" w:cs="Arial"/>
        <w:sz w:val="20"/>
      </w:rPr>
      <w:fldChar w:fldCharType="separate"/>
    </w:r>
    <w:r w:rsidR="00353B2D" w:rsidRPr="00353B2D">
      <w:rPr>
        <w:rFonts w:ascii="Arial" w:hAnsi="Arial" w:cs="Arial"/>
        <w:noProof/>
        <w:sz w:val="20"/>
        <w:lang w:val="pl-PL"/>
      </w:rPr>
      <w:t>2</w:t>
    </w:r>
    <w:r w:rsidRPr="00FD05E3">
      <w:rPr>
        <w:rFonts w:ascii="Arial" w:hAnsi="Arial" w:cs="Arial"/>
        <w:sz w:val="20"/>
      </w:rPr>
      <w:fldChar w:fldCharType="end"/>
    </w:r>
  </w:p>
  <w:p w:rsidR="00DB74A2" w:rsidRDefault="00DB74A2" w:rsidP="00043584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A2" w:rsidRDefault="00DB74A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9BF1C10" wp14:editId="73A46B46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2" name="Obraz 2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4D" w:rsidRDefault="00215F4D">
      <w:r>
        <w:separator/>
      </w:r>
    </w:p>
  </w:footnote>
  <w:footnote w:type="continuationSeparator" w:id="0">
    <w:p w:rsidR="00215F4D" w:rsidRDefault="0021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A2" w:rsidRPr="00B12AEB" w:rsidRDefault="00DB74A2">
    <w:pPr>
      <w:pStyle w:val="Nagwek"/>
      <w:rPr>
        <w:rFonts w:ascii="Arial" w:hAnsi="Arial" w:cs="Arial"/>
        <w:sz w:val="20"/>
      </w:rPr>
    </w:pPr>
    <w:r w:rsidRPr="00B12AEB">
      <w:rPr>
        <w:rFonts w:ascii="Arial" w:hAnsi="Arial" w:cs="Arial"/>
        <w:sz w:val="20"/>
        <w:lang w:val="pl-PL"/>
      </w:rPr>
      <w:t>Sprawa</w:t>
    </w:r>
    <w:r w:rsidRPr="00B12AEB">
      <w:rPr>
        <w:rFonts w:ascii="Arial" w:hAnsi="Arial" w:cs="Arial"/>
        <w:sz w:val="20"/>
      </w:rPr>
      <w:t xml:space="preserve"> nr </w:t>
    </w:r>
    <w:r>
      <w:rPr>
        <w:rFonts w:ascii="Arial" w:hAnsi="Arial" w:cs="Arial"/>
        <w:sz w:val="20"/>
      </w:rPr>
      <w:t>P/72/11/2014/AP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A2" w:rsidRDefault="00DB74A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B12D0F8" wp14:editId="3BE776A3">
          <wp:simplePos x="0" y="0"/>
          <wp:positionH relativeFrom="column">
            <wp:posOffset>-557530</wp:posOffset>
          </wp:positionH>
          <wp:positionV relativeFrom="paragraph">
            <wp:posOffset>-283210</wp:posOffset>
          </wp:positionV>
          <wp:extent cx="7210425" cy="971550"/>
          <wp:effectExtent l="0" t="0" r="9525" b="0"/>
          <wp:wrapTight wrapText="bothSides">
            <wp:wrapPolygon edited="0">
              <wp:start x="0" y="0"/>
              <wp:lineTo x="0" y="21176"/>
              <wp:lineTo x="21571" y="21176"/>
              <wp:lineTo x="21571" y="0"/>
              <wp:lineTo x="0" y="0"/>
            </wp:wrapPolygon>
          </wp:wrapTight>
          <wp:docPr id="3" name="Obraz 3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4A2" w:rsidRDefault="00DB74A2">
    <w:pPr>
      <w:pStyle w:val="Nagwek"/>
    </w:pPr>
  </w:p>
  <w:p w:rsidR="00DB74A2" w:rsidRDefault="00DB74A2">
    <w:pPr>
      <w:pStyle w:val="Nagwek"/>
    </w:pPr>
  </w:p>
  <w:p w:rsidR="00DB74A2" w:rsidRDefault="00DB7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3">
    <w:nsid w:val="00000005"/>
    <w:multiLevelType w:val="multilevel"/>
    <w:tmpl w:val="B18CCE96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155930B8"/>
    <w:multiLevelType w:val="hybridMultilevel"/>
    <w:tmpl w:val="94528768"/>
    <w:lvl w:ilvl="0" w:tplc="0F02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C4831"/>
    <w:multiLevelType w:val="multilevel"/>
    <w:tmpl w:val="652A5D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2CE9"/>
    <w:multiLevelType w:val="hybridMultilevel"/>
    <w:tmpl w:val="E9F0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64ABD"/>
    <w:multiLevelType w:val="hybridMultilevel"/>
    <w:tmpl w:val="E9F0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4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9" w:hanging="360"/>
      </w:pPr>
    </w:lvl>
    <w:lvl w:ilvl="2" w:tplc="0415001B" w:tentative="1">
      <w:start w:val="1"/>
      <w:numFmt w:val="lowerRoman"/>
      <w:lvlText w:val="%3."/>
      <w:lvlJc w:val="right"/>
      <w:pPr>
        <w:ind w:left="5849" w:hanging="180"/>
      </w:pPr>
    </w:lvl>
    <w:lvl w:ilvl="3" w:tplc="0415000F" w:tentative="1">
      <w:start w:val="1"/>
      <w:numFmt w:val="decimal"/>
      <w:lvlText w:val="%4."/>
      <w:lvlJc w:val="left"/>
      <w:pPr>
        <w:ind w:left="6569" w:hanging="360"/>
      </w:pPr>
    </w:lvl>
    <w:lvl w:ilvl="4" w:tplc="04150019" w:tentative="1">
      <w:start w:val="1"/>
      <w:numFmt w:val="lowerLetter"/>
      <w:lvlText w:val="%5."/>
      <w:lvlJc w:val="left"/>
      <w:pPr>
        <w:ind w:left="7289" w:hanging="360"/>
      </w:pPr>
    </w:lvl>
    <w:lvl w:ilvl="5" w:tplc="0415001B" w:tentative="1">
      <w:start w:val="1"/>
      <w:numFmt w:val="lowerRoman"/>
      <w:lvlText w:val="%6."/>
      <w:lvlJc w:val="right"/>
      <w:pPr>
        <w:ind w:left="8009" w:hanging="180"/>
      </w:pPr>
    </w:lvl>
    <w:lvl w:ilvl="6" w:tplc="0415000F" w:tentative="1">
      <w:start w:val="1"/>
      <w:numFmt w:val="decimal"/>
      <w:lvlText w:val="%7."/>
      <w:lvlJc w:val="left"/>
      <w:pPr>
        <w:ind w:left="8729" w:hanging="360"/>
      </w:pPr>
    </w:lvl>
    <w:lvl w:ilvl="7" w:tplc="04150019" w:tentative="1">
      <w:start w:val="1"/>
      <w:numFmt w:val="lowerLetter"/>
      <w:lvlText w:val="%8."/>
      <w:lvlJc w:val="left"/>
      <w:pPr>
        <w:ind w:left="9449" w:hanging="360"/>
      </w:pPr>
    </w:lvl>
    <w:lvl w:ilvl="8" w:tplc="0415001B" w:tentative="1">
      <w:start w:val="1"/>
      <w:numFmt w:val="lowerRoman"/>
      <w:lvlText w:val="%9."/>
      <w:lvlJc w:val="right"/>
      <w:pPr>
        <w:ind w:left="10169" w:hanging="180"/>
      </w:pPr>
    </w:lvl>
  </w:abstractNum>
  <w:abstractNum w:abstractNumId="20">
    <w:nsid w:val="4A2108A2"/>
    <w:multiLevelType w:val="hybridMultilevel"/>
    <w:tmpl w:val="3C7E2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F674F"/>
    <w:multiLevelType w:val="singleLevel"/>
    <w:tmpl w:val="3DA66ECE"/>
    <w:lvl w:ilvl="0">
      <w:start w:val="10"/>
      <w:numFmt w:val="decimal"/>
      <w:pStyle w:val="Nagwek3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3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307770"/>
    <w:multiLevelType w:val="hybridMultilevel"/>
    <w:tmpl w:val="6E98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6F247A"/>
    <w:multiLevelType w:val="hybridMultilevel"/>
    <w:tmpl w:val="D004D59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BD803E0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28"/>
  </w:num>
  <w:num w:numId="14">
    <w:abstractNumId w:val="9"/>
  </w:num>
  <w:num w:numId="15">
    <w:abstractNumId w:val="23"/>
  </w:num>
  <w:num w:numId="16">
    <w:abstractNumId w:val="20"/>
  </w:num>
  <w:num w:numId="17">
    <w:abstractNumId w:val="18"/>
  </w:num>
  <w:num w:numId="18">
    <w:abstractNumId w:val="19"/>
  </w:num>
  <w:num w:numId="19">
    <w:abstractNumId w:val="15"/>
  </w:num>
  <w:num w:numId="20">
    <w:abstractNumId w:val="21"/>
  </w:num>
  <w:num w:numId="21">
    <w:abstractNumId w:val="4"/>
  </w:num>
  <w:num w:numId="22">
    <w:abstractNumId w:val="7"/>
  </w:num>
  <w:num w:numId="23">
    <w:abstractNumId w:val="12"/>
  </w:num>
  <w:num w:numId="24">
    <w:abstractNumId w:val="27"/>
  </w:num>
  <w:num w:numId="25">
    <w:abstractNumId w:val="13"/>
  </w:num>
  <w:num w:numId="26">
    <w:abstractNumId w:val="25"/>
  </w:num>
  <w:num w:numId="27">
    <w:abstractNumId w:val="16"/>
  </w:num>
  <w:num w:numId="28">
    <w:abstractNumId w:val="17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90"/>
    <w:rsid w:val="00004726"/>
    <w:rsid w:val="00017893"/>
    <w:rsid w:val="00043584"/>
    <w:rsid w:val="0009060E"/>
    <w:rsid w:val="0016683D"/>
    <w:rsid w:val="00195CB1"/>
    <w:rsid w:val="00215F4D"/>
    <w:rsid w:val="00295F08"/>
    <w:rsid w:val="002E229F"/>
    <w:rsid w:val="002E3EBF"/>
    <w:rsid w:val="00337214"/>
    <w:rsid w:val="00353B2D"/>
    <w:rsid w:val="003626B3"/>
    <w:rsid w:val="00366C0B"/>
    <w:rsid w:val="003B12AC"/>
    <w:rsid w:val="004209F8"/>
    <w:rsid w:val="00481D53"/>
    <w:rsid w:val="004F0DB1"/>
    <w:rsid w:val="00540879"/>
    <w:rsid w:val="0056500E"/>
    <w:rsid w:val="00580465"/>
    <w:rsid w:val="005F3E90"/>
    <w:rsid w:val="006220DD"/>
    <w:rsid w:val="006766C5"/>
    <w:rsid w:val="006935FF"/>
    <w:rsid w:val="006A0F1F"/>
    <w:rsid w:val="00810E9E"/>
    <w:rsid w:val="00991962"/>
    <w:rsid w:val="00997D18"/>
    <w:rsid w:val="009A710B"/>
    <w:rsid w:val="00A20446"/>
    <w:rsid w:val="00A67F54"/>
    <w:rsid w:val="00AA18E5"/>
    <w:rsid w:val="00B763EC"/>
    <w:rsid w:val="00BC47AA"/>
    <w:rsid w:val="00BD290E"/>
    <w:rsid w:val="00C64428"/>
    <w:rsid w:val="00C93C32"/>
    <w:rsid w:val="00C9408A"/>
    <w:rsid w:val="00CB5D66"/>
    <w:rsid w:val="00D01D60"/>
    <w:rsid w:val="00D165BA"/>
    <w:rsid w:val="00D243C9"/>
    <w:rsid w:val="00D527AB"/>
    <w:rsid w:val="00D675C5"/>
    <w:rsid w:val="00DB1BEA"/>
    <w:rsid w:val="00DB74A2"/>
    <w:rsid w:val="00DD0867"/>
    <w:rsid w:val="00DE705D"/>
    <w:rsid w:val="00E120A6"/>
    <w:rsid w:val="00E12E55"/>
    <w:rsid w:val="00E7179C"/>
    <w:rsid w:val="00F36982"/>
    <w:rsid w:val="00F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E9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4428"/>
    <w:pPr>
      <w:keepNext/>
      <w:numPr>
        <w:ilvl w:val="2"/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C64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4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3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E9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5F3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E90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5F3E9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F3E90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3E90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3E90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3E90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F3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3E90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andard">
    <w:name w:val="Standard"/>
    <w:rsid w:val="005F3E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F3E9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5F3E90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04358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64428"/>
    <w:rPr>
      <w:rFonts w:ascii="Times New Roman" w:eastAsia="Times New Roman" w:hAnsi="Times New Roman" w:cs="Times New Roman"/>
      <w:b/>
      <w:sz w:val="24"/>
      <w:lang w:eastAsia="ar-SA"/>
    </w:rPr>
  </w:style>
  <w:style w:type="paragraph" w:styleId="Bezodstpw">
    <w:name w:val="No Spacing"/>
    <w:qFormat/>
    <w:rsid w:val="00C64428"/>
    <w:pPr>
      <w:suppressAutoHyphens/>
      <w:spacing w:after="0" w:line="240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C64428"/>
    <w:pPr>
      <w:widowControl w:val="0"/>
      <w:ind w:left="709"/>
      <w:jc w:val="both"/>
    </w:pPr>
    <w:rPr>
      <w:color w:val="000000"/>
      <w:lang w:val="pl-PL" w:eastAsia="ar-SA"/>
    </w:rPr>
  </w:style>
  <w:style w:type="paragraph" w:customStyle="1" w:styleId="WW-Zawartotabeli111111">
    <w:name w:val="WW-Zawartość tabeli111111"/>
    <w:basedOn w:val="Tekstpodstawowy"/>
    <w:rsid w:val="00C64428"/>
    <w:pPr>
      <w:widowControl w:val="0"/>
      <w:suppressLineNumbers/>
      <w:jc w:val="left"/>
    </w:pPr>
    <w:rPr>
      <w:rFonts w:ascii="Times New Roman" w:eastAsia="Lucida Sans Unicode" w:hAnsi="Times New Roman" w:cs="Times New Roman"/>
      <w:szCs w:val="20"/>
    </w:rPr>
  </w:style>
  <w:style w:type="paragraph" w:customStyle="1" w:styleId="Default">
    <w:name w:val="Default"/>
    <w:rsid w:val="00C644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4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4428"/>
    <w:rPr>
      <w:rFonts w:asciiTheme="majorHAnsi" w:eastAsiaTheme="majorEastAsia" w:hAnsiTheme="majorHAnsi" w:cstheme="majorBidi"/>
      <w:color w:val="243F60" w:themeColor="accent1" w:themeShade="7F"/>
      <w:sz w:val="24"/>
      <w:lang w:val="en-US" w:eastAsia="pl-PL"/>
    </w:rPr>
  </w:style>
  <w:style w:type="paragraph" w:customStyle="1" w:styleId="Indeks">
    <w:name w:val="Indeks"/>
    <w:basedOn w:val="Normalny"/>
    <w:rsid w:val="00C64428"/>
    <w:pPr>
      <w:suppressLineNumbers/>
      <w:suppressAutoHyphens/>
    </w:pPr>
    <w:rPr>
      <w:rFonts w:cs="Lucida Sans Unicode"/>
      <w:sz w:val="20"/>
      <w:lang w:val="pl-PL" w:eastAsia="ar-SA"/>
    </w:rPr>
  </w:style>
  <w:style w:type="table" w:styleId="Tabela-Siatka">
    <w:name w:val="Table Grid"/>
    <w:basedOn w:val="Standardowy"/>
    <w:uiPriority w:val="59"/>
    <w:rsid w:val="00C6442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0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9E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E9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4428"/>
    <w:pPr>
      <w:keepNext/>
      <w:numPr>
        <w:ilvl w:val="2"/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C64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4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3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E9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5F3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E90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5F3E9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F3E90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3E90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3E90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3E90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F3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3E90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andard">
    <w:name w:val="Standard"/>
    <w:rsid w:val="005F3E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F3E9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5F3E90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04358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64428"/>
    <w:rPr>
      <w:rFonts w:ascii="Times New Roman" w:eastAsia="Times New Roman" w:hAnsi="Times New Roman" w:cs="Times New Roman"/>
      <w:b/>
      <w:sz w:val="24"/>
      <w:lang w:eastAsia="ar-SA"/>
    </w:rPr>
  </w:style>
  <w:style w:type="paragraph" w:styleId="Bezodstpw">
    <w:name w:val="No Spacing"/>
    <w:qFormat/>
    <w:rsid w:val="00C64428"/>
    <w:pPr>
      <w:suppressAutoHyphens/>
      <w:spacing w:after="0" w:line="240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C64428"/>
    <w:pPr>
      <w:widowControl w:val="0"/>
      <w:ind w:left="709"/>
      <w:jc w:val="both"/>
    </w:pPr>
    <w:rPr>
      <w:color w:val="000000"/>
      <w:lang w:val="pl-PL" w:eastAsia="ar-SA"/>
    </w:rPr>
  </w:style>
  <w:style w:type="paragraph" w:customStyle="1" w:styleId="WW-Zawartotabeli111111">
    <w:name w:val="WW-Zawartość tabeli111111"/>
    <w:basedOn w:val="Tekstpodstawowy"/>
    <w:rsid w:val="00C64428"/>
    <w:pPr>
      <w:widowControl w:val="0"/>
      <w:suppressLineNumbers/>
      <w:jc w:val="left"/>
    </w:pPr>
    <w:rPr>
      <w:rFonts w:ascii="Times New Roman" w:eastAsia="Lucida Sans Unicode" w:hAnsi="Times New Roman" w:cs="Times New Roman"/>
      <w:szCs w:val="20"/>
    </w:rPr>
  </w:style>
  <w:style w:type="paragraph" w:customStyle="1" w:styleId="Default">
    <w:name w:val="Default"/>
    <w:rsid w:val="00C644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4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4428"/>
    <w:rPr>
      <w:rFonts w:asciiTheme="majorHAnsi" w:eastAsiaTheme="majorEastAsia" w:hAnsiTheme="majorHAnsi" w:cstheme="majorBidi"/>
      <w:color w:val="243F60" w:themeColor="accent1" w:themeShade="7F"/>
      <w:sz w:val="24"/>
      <w:lang w:val="en-US" w:eastAsia="pl-PL"/>
    </w:rPr>
  </w:style>
  <w:style w:type="paragraph" w:customStyle="1" w:styleId="Indeks">
    <w:name w:val="Indeks"/>
    <w:basedOn w:val="Normalny"/>
    <w:rsid w:val="00C64428"/>
    <w:pPr>
      <w:suppressLineNumbers/>
      <w:suppressAutoHyphens/>
    </w:pPr>
    <w:rPr>
      <w:rFonts w:cs="Lucida Sans Unicode"/>
      <w:sz w:val="20"/>
      <w:lang w:val="pl-PL" w:eastAsia="ar-SA"/>
    </w:rPr>
  </w:style>
  <w:style w:type="table" w:styleId="Tabela-Siatka">
    <w:name w:val="Table Grid"/>
    <w:basedOn w:val="Standardowy"/>
    <w:uiPriority w:val="59"/>
    <w:rsid w:val="00C6442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0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9E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zetargi@szpital.starach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3374-1AB8-475E-AD7A-E53C6BA8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24</Pages>
  <Words>9461</Words>
  <Characters>56767</Characters>
  <Application>Microsoft Office Word</Application>
  <DocSecurity>0</DocSecurity>
  <Lines>473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Wn / Wb x 88% x 100 = WP</vt:lpstr>
      <vt:lpstr>1. Dyrektor Powiatowego Zakładu Opieki Zdrowotnej – Sebastian Petrykowski</vt:lpstr>
    </vt:vector>
  </TitlesOfParts>
  <Company>Microsoft</Company>
  <LinksUpToDate>false</LinksUpToDate>
  <CharactersWithSpaces>66096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29</cp:revision>
  <cp:lastPrinted>2014-12-04T10:38:00Z</cp:lastPrinted>
  <dcterms:created xsi:type="dcterms:W3CDTF">2014-11-26T12:45:00Z</dcterms:created>
  <dcterms:modified xsi:type="dcterms:W3CDTF">2014-12-04T12:43:00Z</dcterms:modified>
</cp:coreProperties>
</file>