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E" w:rsidRDefault="00FF5F4E" w:rsidP="00FF5F4E">
      <w:pPr>
        <w:rPr>
          <w:lang w:val="pl-PL"/>
        </w:rPr>
      </w:pPr>
    </w:p>
    <w:p w:rsidR="00FF5F4E" w:rsidRPr="00D52CF8" w:rsidRDefault="00FF5F4E" w:rsidP="00FF5F4E">
      <w:pPr>
        <w:rPr>
          <w:lang w:val="pl-PL"/>
        </w:rPr>
      </w:pPr>
    </w:p>
    <w:p w:rsidR="00FF5F4E" w:rsidRDefault="00FF5F4E" w:rsidP="00FF5F4E">
      <w:pPr>
        <w:rPr>
          <w:lang w:val="pl-PL"/>
        </w:rPr>
      </w:pPr>
    </w:p>
    <w:p w:rsidR="00FF5F4E" w:rsidRPr="00D52CF8" w:rsidRDefault="00FF5F4E" w:rsidP="00FF5F4E">
      <w:pPr>
        <w:rPr>
          <w:lang w:val="pl-PL"/>
        </w:rPr>
      </w:pPr>
    </w:p>
    <w:p w:rsidR="00FF5F4E" w:rsidRDefault="00FF5F4E" w:rsidP="00FF5F4E">
      <w:pPr>
        <w:rPr>
          <w:lang w:val="pl-PL"/>
        </w:rPr>
      </w:pPr>
    </w:p>
    <w:p w:rsidR="00FF5F4E" w:rsidRPr="00D52CF8" w:rsidRDefault="00FF5F4E" w:rsidP="00FF5F4E">
      <w:pPr>
        <w:rPr>
          <w:lang w:val="pl-PL"/>
        </w:rPr>
      </w:pPr>
    </w:p>
    <w:p w:rsidR="00FF5F4E" w:rsidRPr="00836D96" w:rsidRDefault="00FF5F4E" w:rsidP="00FF5F4E">
      <w:pPr>
        <w:pStyle w:val="Tytu"/>
        <w:rPr>
          <w:rFonts w:ascii="Arial" w:hAnsi="Arial" w:cs="Arial"/>
          <w:sz w:val="28"/>
          <w:szCs w:val="28"/>
        </w:rPr>
      </w:pPr>
      <w:r w:rsidRPr="00836D96">
        <w:rPr>
          <w:rFonts w:ascii="Arial" w:hAnsi="Arial" w:cs="Arial"/>
          <w:sz w:val="28"/>
          <w:szCs w:val="28"/>
        </w:rPr>
        <w:t>SPECYFIKACJA ISTOTNYCH</w:t>
      </w:r>
    </w:p>
    <w:p w:rsidR="00FF5F4E" w:rsidRPr="0036588A" w:rsidRDefault="00FF5F4E" w:rsidP="00FF5F4E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836D96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36588A">
        <w:rPr>
          <w:rFonts w:ascii="Arial" w:hAnsi="Arial" w:cs="Arial"/>
          <w:b/>
          <w:bCs/>
          <w:sz w:val="44"/>
          <w:szCs w:val="44"/>
          <w:lang w:val="pl-PL"/>
        </w:rPr>
        <w:t>/</w:t>
      </w:r>
    </w:p>
    <w:p w:rsidR="00FF5F4E" w:rsidRPr="0036588A" w:rsidRDefault="00FF5F4E" w:rsidP="00FF5F4E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FF5F4E" w:rsidRPr="0036588A" w:rsidRDefault="00FF5F4E" w:rsidP="00FF5F4E">
      <w:pPr>
        <w:rPr>
          <w:rFonts w:ascii="Arial" w:hAnsi="Arial" w:cs="Arial"/>
          <w:b/>
          <w:bCs/>
          <w:sz w:val="36"/>
          <w:lang w:val="pl-PL"/>
        </w:rPr>
      </w:pPr>
    </w:p>
    <w:p w:rsidR="00FF5F4E" w:rsidRPr="0036588A" w:rsidRDefault="00FF5F4E" w:rsidP="00FF5F4E">
      <w:pPr>
        <w:rPr>
          <w:rFonts w:ascii="Arial" w:hAnsi="Arial" w:cs="Arial"/>
          <w:b/>
          <w:bCs/>
          <w:sz w:val="44"/>
          <w:lang w:val="pl-PL"/>
        </w:rPr>
      </w:pPr>
    </w:p>
    <w:p w:rsidR="00FF5F4E" w:rsidRPr="00836D96" w:rsidRDefault="00FF5F4E" w:rsidP="00FF5F4E">
      <w:pPr>
        <w:pStyle w:val="Tekstpodstawowy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Dostawa akcesoriów do monitorowania pacjenta</w:t>
      </w:r>
      <w:r w:rsidRPr="00836D96">
        <w:rPr>
          <w:rFonts w:cs="Arial"/>
          <w:b/>
          <w:sz w:val="28"/>
          <w:szCs w:val="28"/>
        </w:rPr>
        <w:t xml:space="preserve"> dla Powiatowego Zakładu Opieki  Zdrowotnej z siedzibą w Starachowicach</w:t>
      </w:r>
    </w:p>
    <w:p w:rsidR="00FF5F4E" w:rsidRPr="0036588A" w:rsidRDefault="00FF5F4E" w:rsidP="00FF5F4E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FF5F4E" w:rsidRPr="0036588A" w:rsidRDefault="00FF5F4E" w:rsidP="00FF5F4E">
      <w:pPr>
        <w:rPr>
          <w:rFonts w:ascii="Arial" w:hAnsi="Arial" w:cs="Arial"/>
          <w:sz w:val="32"/>
          <w:szCs w:val="32"/>
          <w:lang w:val="pl-PL"/>
        </w:rPr>
      </w:pPr>
    </w:p>
    <w:p w:rsidR="00FF5F4E" w:rsidRPr="0036588A" w:rsidRDefault="00FF5F4E" w:rsidP="00FF5F4E">
      <w:pPr>
        <w:rPr>
          <w:rFonts w:ascii="Arial" w:hAnsi="Arial" w:cs="Arial"/>
          <w:lang w:val="pl-PL"/>
        </w:rPr>
      </w:pPr>
    </w:p>
    <w:p w:rsidR="00FF5F4E" w:rsidRPr="0036588A" w:rsidRDefault="00FF5F4E" w:rsidP="00FF5F4E">
      <w:pPr>
        <w:rPr>
          <w:rFonts w:ascii="Arial" w:hAnsi="Arial" w:cs="Arial"/>
          <w:lang w:val="pl-PL"/>
        </w:rPr>
      </w:pPr>
    </w:p>
    <w:p w:rsidR="00FF5F4E" w:rsidRPr="0036588A" w:rsidRDefault="00FF5F4E" w:rsidP="00FF5F4E">
      <w:pPr>
        <w:rPr>
          <w:rFonts w:ascii="Arial" w:hAnsi="Arial" w:cs="Arial"/>
          <w:lang w:val="pl-PL"/>
        </w:rPr>
      </w:pPr>
    </w:p>
    <w:p w:rsidR="00FF5F4E" w:rsidRPr="0036588A" w:rsidRDefault="00FF5F4E" w:rsidP="00FF5F4E">
      <w:pPr>
        <w:rPr>
          <w:rFonts w:ascii="Arial" w:hAnsi="Arial" w:cs="Arial"/>
          <w:lang w:val="pl-PL"/>
        </w:rPr>
      </w:pPr>
    </w:p>
    <w:p w:rsidR="00FF5F4E" w:rsidRPr="0036588A" w:rsidRDefault="00FF5F4E" w:rsidP="00FF5F4E">
      <w:pPr>
        <w:rPr>
          <w:rFonts w:ascii="Arial" w:hAnsi="Arial" w:cs="Arial"/>
          <w:lang w:val="pl-PL"/>
        </w:rPr>
      </w:pPr>
      <w:r w:rsidRPr="0036588A">
        <w:rPr>
          <w:rFonts w:ascii="Arial" w:hAnsi="Arial" w:cs="Arial"/>
          <w:lang w:val="pl-PL"/>
        </w:rPr>
        <w:t xml:space="preserve">                                  </w:t>
      </w:r>
    </w:p>
    <w:p w:rsidR="00FF5F4E" w:rsidRPr="0036588A" w:rsidRDefault="00FF5F4E" w:rsidP="00FF5F4E">
      <w:pPr>
        <w:rPr>
          <w:rFonts w:ascii="Arial" w:hAnsi="Arial" w:cs="Arial"/>
          <w:lang w:val="pl-PL"/>
        </w:rPr>
      </w:pPr>
    </w:p>
    <w:p w:rsidR="00FF5F4E" w:rsidRPr="0036588A" w:rsidRDefault="00FF5F4E" w:rsidP="00FF5F4E">
      <w:pPr>
        <w:rPr>
          <w:rFonts w:ascii="Arial" w:hAnsi="Arial" w:cs="Arial"/>
          <w:lang w:val="pl-PL"/>
        </w:rPr>
      </w:pPr>
    </w:p>
    <w:p w:rsidR="00FF5F4E" w:rsidRPr="00D1230F" w:rsidRDefault="00FF5F4E" w:rsidP="00FF5F4E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D1230F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FF5F4E" w:rsidRPr="000A46A7" w:rsidRDefault="00FF5F4E" w:rsidP="00FF5F4E">
      <w:pPr>
        <w:rPr>
          <w:rFonts w:ascii="Arial" w:hAnsi="Arial" w:cs="Arial"/>
          <w:sz w:val="18"/>
          <w:szCs w:val="18"/>
          <w:lang w:val="pl-PL"/>
        </w:rPr>
      </w:pPr>
      <w:r w:rsidRPr="000A46A7">
        <w:rPr>
          <w:rFonts w:ascii="Arial" w:hAnsi="Arial" w:cs="Arial"/>
          <w:sz w:val="18"/>
          <w:szCs w:val="18"/>
          <w:lang w:val="pl-PL"/>
        </w:rPr>
        <w:t xml:space="preserve">    </w:t>
      </w:r>
      <w:proofErr w:type="spellStart"/>
      <w:r w:rsidRPr="000A46A7">
        <w:rPr>
          <w:rFonts w:ascii="Arial" w:hAnsi="Arial" w:cs="Arial"/>
          <w:sz w:val="18"/>
          <w:szCs w:val="18"/>
          <w:lang w:val="pl-PL"/>
        </w:rPr>
        <w:t>St.Inspektor</w:t>
      </w:r>
      <w:proofErr w:type="spellEnd"/>
      <w:r w:rsidRPr="000A46A7">
        <w:rPr>
          <w:rFonts w:ascii="Arial" w:hAnsi="Arial" w:cs="Arial"/>
          <w:sz w:val="18"/>
          <w:szCs w:val="18"/>
          <w:lang w:val="pl-PL"/>
        </w:rPr>
        <w:t xml:space="preserve">                                        </w:t>
      </w:r>
      <w:r w:rsidR="000A46A7">
        <w:rPr>
          <w:rFonts w:ascii="Arial" w:hAnsi="Arial" w:cs="Arial"/>
          <w:sz w:val="18"/>
          <w:szCs w:val="18"/>
          <w:lang w:val="pl-PL"/>
        </w:rPr>
        <w:t xml:space="preserve">       </w:t>
      </w:r>
      <w:r w:rsidRPr="000A46A7">
        <w:rPr>
          <w:rFonts w:ascii="Arial" w:hAnsi="Arial" w:cs="Arial"/>
          <w:sz w:val="18"/>
          <w:szCs w:val="18"/>
          <w:lang w:val="pl-PL"/>
        </w:rPr>
        <w:t xml:space="preserve">  Mecenas                              Dyrektor  PZOZ w Starachowicach  </w:t>
      </w:r>
    </w:p>
    <w:p w:rsidR="00FF5F4E" w:rsidRPr="000A46A7" w:rsidRDefault="00FF5F4E" w:rsidP="00D021FF">
      <w:pPr>
        <w:rPr>
          <w:rFonts w:ascii="Arial" w:hAnsi="Arial" w:cs="Arial"/>
          <w:sz w:val="18"/>
          <w:szCs w:val="18"/>
          <w:lang w:val="pl-PL"/>
        </w:rPr>
      </w:pPr>
      <w:r w:rsidRPr="000A46A7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0A46A7">
        <w:rPr>
          <w:rFonts w:ascii="Arial" w:hAnsi="Arial" w:cs="Arial"/>
          <w:sz w:val="18"/>
          <w:szCs w:val="18"/>
          <w:lang w:val="pl-PL"/>
        </w:rPr>
        <w:tab/>
      </w:r>
      <w:r w:rsidRPr="000A46A7">
        <w:rPr>
          <w:rFonts w:ascii="Arial" w:hAnsi="Arial" w:cs="Arial"/>
          <w:sz w:val="18"/>
          <w:szCs w:val="18"/>
          <w:lang w:val="pl-PL"/>
        </w:rPr>
        <w:tab/>
      </w:r>
      <w:r w:rsidR="00D021FF" w:rsidRPr="000A46A7">
        <w:rPr>
          <w:rFonts w:ascii="Arial" w:hAnsi="Arial" w:cs="Arial"/>
          <w:sz w:val="18"/>
          <w:szCs w:val="18"/>
          <w:lang w:val="pl-PL"/>
        </w:rPr>
        <w:t xml:space="preserve">                 Opieki </w:t>
      </w:r>
      <w:r w:rsidRPr="000A46A7">
        <w:rPr>
          <w:rFonts w:ascii="Arial" w:hAnsi="Arial" w:cs="Arial"/>
          <w:sz w:val="18"/>
          <w:szCs w:val="18"/>
          <w:lang w:val="pl-PL"/>
        </w:rPr>
        <w:t xml:space="preserve">Zdrowotnej  Starachowicach </w:t>
      </w:r>
    </w:p>
    <w:p w:rsidR="00FF5F4E" w:rsidRPr="000A46A7" w:rsidRDefault="00FF5F4E" w:rsidP="00FF5F4E">
      <w:pPr>
        <w:rPr>
          <w:rFonts w:ascii="Arial" w:hAnsi="Arial" w:cs="Arial"/>
          <w:b/>
          <w:bCs/>
          <w:lang w:val="pl-PL"/>
        </w:rPr>
      </w:pPr>
    </w:p>
    <w:p w:rsidR="00FF5F4E" w:rsidRPr="000A46A7" w:rsidRDefault="00FF5F4E" w:rsidP="00FF5F4E">
      <w:pPr>
        <w:rPr>
          <w:rFonts w:ascii="Arial" w:hAnsi="Arial" w:cs="Arial"/>
          <w:b/>
          <w:bCs/>
          <w:lang w:val="pl-PL"/>
        </w:rPr>
      </w:pPr>
    </w:p>
    <w:p w:rsidR="00FF5F4E" w:rsidRPr="000A46A7" w:rsidRDefault="00FF5F4E" w:rsidP="00FF5F4E">
      <w:pPr>
        <w:rPr>
          <w:rFonts w:ascii="Arial" w:hAnsi="Arial" w:cs="Arial"/>
          <w:b/>
          <w:bCs/>
          <w:lang w:val="pl-PL"/>
        </w:rPr>
      </w:pPr>
      <w:r w:rsidRPr="000A46A7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FF5F4E" w:rsidRPr="0036588A" w:rsidRDefault="00FF5F4E" w:rsidP="00FF5F4E">
      <w:pPr>
        <w:rPr>
          <w:rFonts w:ascii="Arial" w:hAnsi="Arial" w:cs="Arial"/>
          <w:b/>
          <w:bCs/>
          <w:lang w:val="pl-PL"/>
        </w:rPr>
      </w:pPr>
    </w:p>
    <w:p w:rsidR="00FF5F4E" w:rsidRPr="0036588A" w:rsidRDefault="00FF5F4E" w:rsidP="00FF5F4E">
      <w:pPr>
        <w:jc w:val="center"/>
        <w:rPr>
          <w:rFonts w:ascii="Arial" w:hAnsi="Arial" w:cs="Arial"/>
          <w:b/>
          <w:bCs/>
          <w:lang w:val="pl-PL"/>
        </w:rPr>
      </w:pPr>
    </w:p>
    <w:p w:rsidR="00FF5F4E" w:rsidRPr="0036588A" w:rsidRDefault="00FF5F4E" w:rsidP="00FF5F4E">
      <w:pPr>
        <w:jc w:val="center"/>
        <w:rPr>
          <w:rFonts w:ascii="Arial" w:hAnsi="Arial" w:cs="Arial"/>
          <w:b/>
          <w:bCs/>
          <w:lang w:val="pl-PL"/>
        </w:rPr>
      </w:pPr>
    </w:p>
    <w:p w:rsidR="00FF5F4E" w:rsidRPr="0036588A" w:rsidRDefault="00FF5F4E" w:rsidP="00FF5F4E">
      <w:pPr>
        <w:jc w:val="center"/>
        <w:rPr>
          <w:rFonts w:ascii="Arial" w:hAnsi="Arial" w:cs="Arial"/>
          <w:b/>
          <w:bCs/>
          <w:lang w:val="pl-PL"/>
        </w:rPr>
      </w:pPr>
    </w:p>
    <w:p w:rsidR="00FF5F4E" w:rsidRDefault="00D021FF" w:rsidP="00FF5F4E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Starachowice 0</w:t>
      </w:r>
      <w:r w:rsidR="00FF5F4E">
        <w:rPr>
          <w:rFonts w:ascii="Arial" w:hAnsi="Arial" w:cs="Arial"/>
          <w:b/>
          <w:bCs/>
          <w:lang w:val="pl-PL"/>
        </w:rPr>
        <w:t>4</w:t>
      </w:r>
      <w:r w:rsidR="00FF5F4E" w:rsidRPr="0036588A">
        <w:rPr>
          <w:rFonts w:ascii="Arial" w:hAnsi="Arial" w:cs="Arial"/>
          <w:b/>
          <w:bCs/>
          <w:lang w:val="pl-PL"/>
        </w:rPr>
        <w:t>.0</w:t>
      </w:r>
      <w:r>
        <w:rPr>
          <w:rFonts w:ascii="Arial" w:hAnsi="Arial" w:cs="Arial"/>
          <w:b/>
          <w:bCs/>
          <w:lang w:val="pl-PL"/>
        </w:rPr>
        <w:t>9</w:t>
      </w:r>
      <w:r w:rsidR="00FF5F4E" w:rsidRPr="0036588A">
        <w:rPr>
          <w:rFonts w:ascii="Arial" w:hAnsi="Arial" w:cs="Arial"/>
          <w:b/>
          <w:bCs/>
          <w:lang w:val="pl-PL"/>
        </w:rPr>
        <w:t>.201</w:t>
      </w:r>
      <w:r w:rsidR="00FF5F4E">
        <w:rPr>
          <w:rFonts w:ascii="Arial" w:hAnsi="Arial" w:cs="Arial"/>
          <w:b/>
          <w:bCs/>
          <w:lang w:val="pl-PL"/>
        </w:rPr>
        <w:t>4</w:t>
      </w:r>
      <w:r w:rsidR="00FF5F4E" w:rsidRPr="0036588A">
        <w:rPr>
          <w:rFonts w:ascii="Arial" w:hAnsi="Arial" w:cs="Arial"/>
          <w:b/>
          <w:bCs/>
          <w:lang w:val="pl-PL"/>
        </w:rPr>
        <w:t xml:space="preserve"> rok</w:t>
      </w:r>
    </w:p>
    <w:p w:rsidR="00FF5F4E" w:rsidRDefault="00FF5F4E" w:rsidP="00FF5F4E">
      <w:pPr>
        <w:jc w:val="center"/>
        <w:rPr>
          <w:rFonts w:ascii="Arial" w:hAnsi="Arial" w:cs="Arial"/>
          <w:b/>
          <w:bCs/>
          <w:lang w:val="pl-PL"/>
        </w:rPr>
      </w:pPr>
    </w:p>
    <w:p w:rsidR="00FF5F4E" w:rsidRDefault="00FF5F4E" w:rsidP="00FF5F4E">
      <w:pPr>
        <w:jc w:val="center"/>
        <w:rPr>
          <w:rFonts w:ascii="Arial" w:hAnsi="Arial" w:cs="Arial"/>
          <w:b/>
          <w:bCs/>
          <w:lang w:val="pl-PL"/>
        </w:rPr>
      </w:pPr>
    </w:p>
    <w:p w:rsidR="00FF5F4E" w:rsidRDefault="00FF5F4E" w:rsidP="00FF5F4E">
      <w:pPr>
        <w:jc w:val="center"/>
        <w:rPr>
          <w:rFonts w:ascii="Arial" w:hAnsi="Arial" w:cs="Arial"/>
          <w:b/>
          <w:bCs/>
          <w:lang w:val="pl-PL"/>
        </w:rPr>
      </w:pPr>
    </w:p>
    <w:p w:rsidR="00D021FF" w:rsidRDefault="00D021FF" w:rsidP="00FF5F4E">
      <w:pPr>
        <w:jc w:val="center"/>
        <w:rPr>
          <w:rFonts w:ascii="Arial" w:hAnsi="Arial" w:cs="Arial"/>
          <w:b/>
          <w:bCs/>
          <w:lang w:val="pl-PL"/>
        </w:rPr>
      </w:pPr>
    </w:p>
    <w:p w:rsidR="00D021FF" w:rsidRDefault="00D021FF" w:rsidP="00FF5F4E">
      <w:pPr>
        <w:jc w:val="center"/>
        <w:rPr>
          <w:rFonts w:ascii="Arial" w:hAnsi="Arial" w:cs="Arial"/>
          <w:b/>
          <w:bCs/>
          <w:lang w:val="pl-PL"/>
        </w:rPr>
      </w:pPr>
    </w:p>
    <w:p w:rsidR="00D021FF" w:rsidRPr="0036588A" w:rsidRDefault="00D021FF" w:rsidP="00FF5F4E">
      <w:pPr>
        <w:jc w:val="center"/>
        <w:rPr>
          <w:rFonts w:ascii="Arial" w:hAnsi="Arial" w:cs="Arial"/>
          <w:b/>
          <w:bCs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836D96">
        <w:rPr>
          <w:rFonts w:ascii="Arial" w:hAnsi="Arial" w:cs="Arial"/>
          <w:b/>
          <w:bCs/>
          <w:sz w:val="20"/>
          <w:u w:val="thick"/>
          <w:lang w:val="pl-PL"/>
        </w:rPr>
        <w:lastRenderedPageBreak/>
        <w:t>Definicje:</w:t>
      </w:r>
    </w:p>
    <w:p w:rsidR="00FF5F4E" w:rsidRPr="00836D96" w:rsidRDefault="00FF5F4E" w:rsidP="00FF5F4E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>W Specyfikacji Istotnych Warunków Zamówienia oraz we wszystkich dokumentach z nią</w:t>
      </w:r>
    </w:p>
    <w:p w:rsidR="00FF5F4E" w:rsidRPr="00836D96" w:rsidRDefault="00FF5F4E" w:rsidP="00FF5F4E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związanych (jak niżej określono) następujące słowa i zwroty winny mieć znaczenie </w:t>
      </w:r>
    </w:p>
    <w:p w:rsidR="00FF5F4E" w:rsidRPr="00836D96" w:rsidRDefault="00FF5F4E" w:rsidP="00FF5F4E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FF5F4E" w:rsidRPr="00836D96" w:rsidRDefault="00FF5F4E" w:rsidP="00FF5F4E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836D96">
        <w:rPr>
          <w:rFonts w:ascii="Arial" w:hAnsi="Arial" w:cs="Arial"/>
        </w:rPr>
        <w:t>uPzp</w:t>
      </w:r>
      <w:proofErr w:type="spellEnd"/>
      <w:r w:rsidRPr="00836D9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(Dz. U. z 2013 r. poz. 907 z dnia 9.08.2013r.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zmianami.)</w:t>
      </w:r>
      <w:r w:rsidRPr="00836D96">
        <w:rPr>
          <w:rFonts w:ascii="Arial" w:hAnsi="Arial" w:cs="Arial"/>
        </w:rPr>
        <w:t xml:space="preserve">) oraz wszelkie akty wykonawcze do niej, </w:t>
      </w:r>
    </w:p>
    <w:p w:rsidR="00FF5F4E" w:rsidRPr="00836D96" w:rsidRDefault="00FF5F4E" w:rsidP="00FF5F4E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b) Zamawiający: Powiatowy Zakład Opieki Zdrowotnej z siedzibą 27-200 Starachowice, </w:t>
      </w:r>
    </w:p>
    <w:p w:rsidR="00FF5F4E" w:rsidRPr="00836D96" w:rsidRDefault="00FF5F4E" w:rsidP="00FF5F4E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    ul. Radomska 70 </w:t>
      </w:r>
    </w:p>
    <w:p w:rsidR="00FF5F4E" w:rsidRPr="00836D96" w:rsidRDefault="00FF5F4E" w:rsidP="00FF5F4E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c) Wykonawca: oznacza osobę fizyczną, prawną lub jednostkę organizacyjną </w:t>
      </w:r>
    </w:p>
    <w:p w:rsidR="00FF5F4E" w:rsidRPr="00836D96" w:rsidRDefault="00FF5F4E" w:rsidP="00FF5F4E">
      <w:pPr>
        <w:pStyle w:val="Zwykytekst"/>
        <w:ind w:left="36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nie posiadającą osobowości prawnej, która ubiega się o udzielenie zamówienia </w:t>
      </w:r>
    </w:p>
    <w:p w:rsidR="00FF5F4E" w:rsidRPr="00836D96" w:rsidRDefault="00FF5F4E" w:rsidP="00FF5F4E">
      <w:pPr>
        <w:pStyle w:val="Zwykytekst"/>
        <w:ind w:left="36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publicznego, złożyła ofertę lub zawarła umowę w sprawie zamówienia publicznego, </w:t>
      </w:r>
    </w:p>
    <w:p w:rsidR="00FF5F4E" w:rsidRPr="00836D96" w:rsidRDefault="00FF5F4E" w:rsidP="00FF5F4E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d) Specyfikacja Istotnych Warunków Zamówienia (SIWZ): oznacza dokument w </w:t>
      </w:r>
    </w:p>
    <w:p w:rsidR="00FF5F4E" w:rsidRPr="00836D96" w:rsidRDefault="00FF5F4E" w:rsidP="00FF5F4E">
      <w:pPr>
        <w:pStyle w:val="Zwykytekst"/>
        <w:ind w:left="180" w:firstLine="18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rozumieniu postanowień art. 36 ust. 1 ustawy </w:t>
      </w:r>
      <w:proofErr w:type="spellStart"/>
      <w:r w:rsidRPr="00836D96">
        <w:rPr>
          <w:rFonts w:ascii="Arial" w:hAnsi="Arial" w:cs="Arial"/>
        </w:rPr>
        <w:t>Pzp</w:t>
      </w:r>
      <w:proofErr w:type="spellEnd"/>
      <w:r w:rsidRPr="00836D96">
        <w:rPr>
          <w:rFonts w:ascii="Arial" w:hAnsi="Arial" w:cs="Arial"/>
        </w:rPr>
        <w:t xml:space="preserve"> zawierający wszelkie załączniki, </w:t>
      </w:r>
    </w:p>
    <w:p w:rsidR="00FF5F4E" w:rsidRPr="00836D96" w:rsidRDefault="00FF5F4E" w:rsidP="00FF5F4E">
      <w:pPr>
        <w:pStyle w:val="Zwykytekst"/>
        <w:ind w:left="180" w:firstLine="18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wzory, formularze i inne dokumenty, stanowiące jej integralną część, </w:t>
      </w:r>
    </w:p>
    <w:p w:rsidR="00FF5F4E" w:rsidRPr="00836D96" w:rsidRDefault="00FF5F4E" w:rsidP="00FF5F4E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FF5F4E" w:rsidRPr="00836D96" w:rsidRDefault="00A03999" w:rsidP="00FF5F4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FF5F4E" w:rsidRPr="00836D96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FF5F4E" w:rsidRPr="00836D96" w:rsidRDefault="00FF5F4E" w:rsidP="00FF5F4E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FF5F4E" w:rsidRPr="00836D96" w:rsidRDefault="00FF5F4E" w:rsidP="00FF5F4E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836D96">
        <w:rPr>
          <w:rFonts w:ascii="Arial" w:hAnsi="Arial" w:cs="Arial"/>
          <w:sz w:val="20"/>
          <w:vertAlign w:val="superscript"/>
          <w:lang w:val="pl-PL"/>
        </w:rPr>
        <w:t>00</w:t>
      </w:r>
      <w:r w:rsidRPr="00836D96">
        <w:rPr>
          <w:rFonts w:ascii="Arial" w:hAnsi="Arial" w:cs="Arial"/>
          <w:sz w:val="20"/>
          <w:lang w:val="pl-PL"/>
        </w:rPr>
        <w:t xml:space="preserve">-14 </w:t>
      </w:r>
      <w:r w:rsidRPr="00836D96">
        <w:rPr>
          <w:rFonts w:ascii="Arial" w:hAnsi="Arial" w:cs="Arial"/>
          <w:sz w:val="20"/>
          <w:vertAlign w:val="superscript"/>
          <w:lang w:val="pl-PL"/>
        </w:rPr>
        <w:t>00</w:t>
      </w:r>
    </w:p>
    <w:p w:rsidR="006A1D9A" w:rsidRPr="006A1D9A" w:rsidRDefault="00FF5F4E" w:rsidP="006A1D9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lub na rachunek bankowy </w:t>
      </w:r>
      <w:r w:rsidR="006A1D9A" w:rsidRPr="006A1D9A">
        <w:rPr>
          <w:rFonts w:ascii="Arial" w:hAnsi="Arial" w:cs="Arial"/>
          <w:sz w:val="20"/>
          <w:lang w:val="pl-PL"/>
        </w:rPr>
        <w:t>Bank Gospodarstwa Krajowego  30 1130 1192 0027 6009 0820 0004</w:t>
      </w:r>
    </w:p>
    <w:p w:rsidR="00FF5F4E" w:rsidRPr="00836D96" w:rsidRDefault="00FF5F4E" w:rsidP="006A1D9A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836D96">
        <w:rPr>
          <w:rFonts w:ascii="Arial" w:hAnsi="Arial" w:cs="Arial"/>
          <w:spacing w:val="16"/>
          <w:sz w:val="20"/>
          <w:lang w:val="pl-PL"/>
        </w:rPr>
        <w:t>8</w:t>
      </w:r>
      <w:r w:rsidRPr="00836D96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836D96">
        <w:rPr>
          <w:rFonts w:ascii="Arial" w:hAnsi="Arial" w:cs="Arial"/>
          <w:sz w:val="20"/>
          <w:lang w:val="pl-PL"/>
        </w:rPr>
        <w:t xml:space="preserve"> - 14 </w:t>
      </w:r>
      <w:r w:rsidRPr="00836D96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836D96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836D96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FF5F4E" w:rsidRPr="00836D96" w:rsidRDefault="00FF5F4E" w:rsidP="00FF5F4E">
      <w:pPr>
        <w:rPr>
          <w:rFonts w:ascii="Arial" w:hAnsi="Arial" w:cs="Arial"/>
          <w:b/>
          <w:bCs/>
          <w:iCs/>
          <w:sz w:val="20"/>
          <w:lang w:val="pl-PL"/>
        </w:rPr>
      </w:pPr>
      <w:r w:rsidRPr="00836D96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FF5F4E" w:rsidRPr="00836D96" w:rsidRDefault="00FF5F4E" w:rsidP="00FF5F4E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FF5F4E" w:rsidRPr="00836D96" w:rsidRDefault="00FF5F4E" w:rsidP="00FF5F4E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FF5F4E" w:rsidRPr="00836D96" w:rsidRDefault="00FF5F4E" w:rsidP="00FF5F4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4r. Prawo zamówień publicznych </w:t>
      </w:r>
      <w:r>
        <w:rPr>
          <w:rFonts w:ascii="Arial" w:hAnsi="Arial" w:cs="Arial"/>
          <w:sz w:val="20"/>
          <w:lang w:val="pl-PL"/>
        </w:rPr>
        <w:t xml:space="preserve">(Dz. U. z 2013 r. poz. 907 z dnia 9.08.2013r.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zmianami.)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FF5F4E" w:rsidRPr="00836D96" w:rsidRDefault="00FF5F4E" w:rsidP="00FF5F4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FF5F4E" w:rsidRPr="00836D96" w:rsidRDefault="00FF5F4E" w:rsidP="00FF5F4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16 grudnia 2011r.(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. 282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1650 z 28 grudnia 2011) w sprawie średniego kursu złotego w stosunku do euro stanowiącego podstawę przeliczania wartości zamówienia publicznego. </w:t>
      </w:r>
    </w:p>
    <w:p w:rsidR="00FF5F4E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CA2863" w:rsidRPr="00836D96" w:rsidRDefault="00CA2863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sz w:val="20"/>
          <w:lang w:val="pl-PL"/>
        </w:rPr>
      </w:pPr>
      <w:r w:rsidRPr="00FF5F4E">
        <w:rPr>
          <w:rFonts w:ascii="Arial" w:hAnsi="Arial" w:cs="Arial"/>
          <w:b/>
          <w:sz w:val="20"/>
          <w:lang w:val="pl-PL"/>
        </w:rPr>
        <w:t>Dostawa akcesoriów do monitorowania pacjentów</w:t>
      </w:r>
      <w:r w:rsidRPr="00836D96"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 xml:space="preserve">dla </w:t>
      </w:r>
      <w:r w:rsidRPr="00836D96">
        <w:rPr>
          <w:rFonts w:ascii="Arial" w:hAnsi="Arial" w:cs="Arial"/>
          <w:b/>
          <w:sz w:val="20"/>
          <w:lang w:val="pl-PL"/>
        </w:rPr>
        <w:t>Powiatowego Zakładu Opieki Zdrowotnej z siedzibą w Starachowicach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Zamówienie podzielone jest na 7 pakietów. W załączeniu wykaz,  wyrobów ( załącznik nr 2 do SIWZ)</w:t>
      </w:r>
    </w:p>
    <w:p w:rsidR="00FF5F4E" w:rsidRPr="00836D96" w:rsidRDefault="00FF5F4E" w:rsidP="00FF5F4E">
      <w:pPr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FF5F4E" w:rsidRPr="00836D96" w:rsidRDefault="00A03999" w:rsidP="00FF5F4E">
      <w:pPr>
        <w:rPr>
          <w:rFonts w:ascii="Arial" w:hAnsi="Arial" w:cs="Arial"/>
          <w:b/>
          <w:snapToGrid w:val="0"/>
          <w:color w:val="000000"/>
          <w:sz w:val="20"/>
          <w:lang w:val="pl-PL"/>
        </w:rPr>
      </w:pPr>
      <w:r>
        <w:rPr>
          <w:rFonts w:ascii="Arial" w:hAnsi="Arial" w:cs="Arial"/>
          <w:bCs/>
          <w:color w:val="000000"/>
          <w:sz w:val="20"/>
          <w:lang w:val="pl-PL"/>
        </w:rPr>
        <w:t>331950</w:t>
      </w:r>
      <w:r w:rsidR="00FF5F4E" w:rsidRPr="00FF5F4E">
        <w:rPr>
          <w:rFonts w:ascii="Arial" w:hAnsi="Arial" w:cs="Arial"/>
          <w:bCs/>
          <w:color w:val="000000"/>
          <w:sz w:val="20"/>
          <w:lang w:val="pl-PL"/>
        </w:rPr>
        <w:t>00-3 – Systemy monitorowania pacjenta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CA2863" w:rsidRPr="00CA2863" w:rsidRDefault="00CA2863" w:rsidP="00CA2863">
      <w:pPr>
        <w:widowControl w:val="0"/>
        <w:rPr>
          <w:rFonts w:ascii="Arial" w:hAnsi="Arial" w:cs="Arial"/>
          <w:snapToGrid w:val="0"/>
          <w:color w:val="000000"/>
          <w:lang w:val="pl-PL"/>
        </w:rPr>
      </w:pPr>
      <w:r w:rsidRPr="00CA2863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Zamawiający dopuszcza składanie ofert częściowych</w:t>
      </w:r>
      <w:r w:rsidRPr="00CA2863">
        <w:rPr>
          <w:rFonts w:ascii="Arial" w:hAnsi="Arial" w:cs="Arial"/>
          <w:snapToGrid w:val="0"/>
          <w:color w:val="000000"/>
          <w:sz w:val="20"/>
          <w:lang w:val="pl-PL"/>
        </w:rPr>
        <w:t xml:space="preserve"> na jeden, kilka lub wszystkie pakiety. Wybór Wykonawcy któremu zostanie udzielone zamówienie publiczne, przeprowadzony będzie dla każdego pakietu osobno</w:t>
      </w:r>
      <w:r w:rsidRPr="00CA2863">
        <w:rPr>
          <w:rFonts w:ascii="Arial" w:hAnsi="Arial" w:cs="Arial"/>
          <w:snapToGrid w:val="0"/>
          <w:color w:val="000000"/>
          <w:lang w:val="pl-PL"/>
        </w:rPr>
        <w:t xml:space="preserve">. 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Realizacja zamówienia w  terminie do 12 miesięcy liczone od dnia podpisania umowy.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1.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Warunki</w:t>
      </w:r>
      <w:proofErr w:type="spellEnd"/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udziału</w:t>
      </w:r>
      <w:proofErr w:type="spellEnd"/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 w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postępowaniu</w:t>
      </w:r>
      <w:proofErr w:type="spellEnd"/>
    </w:p>
    <w:p w:rsidR="00FF5F4E" w:rsidRPr="00836D96" w:rsidRDefault="00FF5F4E" w:rsidP="00FF5F4E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836D96">
        <w:rPr>
          <w:rFonts w:ascii="Arial" w:hAnsi="Arial" w:cs="Arial"/>
          <w:sz w:val="20"/>
          <w:szCs w:val="20"/>
        </w:rPr>
        <w:t>Pzp</w:t>
      </w:r>
      <w:proofErr w:type="spellEnd"/>
      <w:r w:rsidRPr="00836D96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FF5F4E" w:rsidRPr="00836D96" w:rsidRDefault="00FF5F4E" w:rsidP="00D40024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FF5F4E" w:rsidRPr="00836D96" w:rsidRDefault="00FF5F4E" w:rsidP="00D40024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836D96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FF5F4E" w:rsidRPr="00836D96" w:rsidRDefault="00FF5F4E" w:rsidP="00D40024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>Posiadania wiedzy i doświadczenia.</w:t>
      </w:r>
    </w:p>
    <w:p w:rsidR="00FF5F4E" w:rsidRPr="00836D96" w:rsidRDefault="00FF5F4E" w:rsidP="00D40024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</w:t>
      </w:r>
      <w:r w:rsidRPr="00CA2863">
        <w:rPr>
          <w:rFonts w:ascii="Arial" w:hAnsi="Arial" w:cs="Arial"/>
          <w:sz w:val="20"/>
          <w:szCs w:val="20"/>
        </w:rPr>
        <w:t>5</w:t>
      </w:r>
      <w:r w:rsidRPr="00836D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D96">
        <w:rPr>
          <w:rFonts w:ascii="Arial" w:hAnsi="Arial" w:cs="Arial"/>
          <w:sz w:val="20"/>
          <w:szCs w:val="20"/>
        </w:rPr>
        <w:t>siwz</w:t>
      </w:r>
      <w:proofErr w:type="spellEnd"/>
    </w:p>
    <w:p w:rsidR="00FF5F4E" w:rsidRPr="00836D96" w:rsidRDefault="00FF5F4E" w:rsidP="00D40024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FF5F4E" w:rsidRPr="00836D96" w:rsidRDefault="00FF5F4E" w:rsidP="00D40024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      wykonania zamówienia. </w:t>
      </w:r>
    </w:p>
    <w:p w:rsidR="00FF5F4E" w:rsidRPr="00836D96" w:rsidRDefault="00FF5F4E" w:rsidP="00D40024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836D96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FF5F4E" w:rsidRPr="00836D96" w:rsidRDefault="00FF5F4E" w:rsidP="00D40024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>d)   Sytuacji ekonomicznej i finansowej.</w:t>
      </w:r>
    </w:p>
    <w:p w:rsidR="00FF5F4E" w:rsidRPr="00836D96" w:rsidRDefault="00FF5F4E" w:rsidP="00D40024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836D96">
        <w:rPr>
          <w:rFonts w:ascii="Arial" w:hAnsi="Arial" w:cs="Arial"/>
          <w:sz w:val="20"/>
          <w:szCs w:val="20"/>
        </w:rPr>
        <w:t>siwz</w:t>
      </w:r>
      <w:proofErr w:type="spellEnd"/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FF5F4E" w:rsidRPr="00836D96" w:rsidRDefault="00FF5F4E" w:rsidP="00CA2863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FF5F4E" w:rsidRPr="00836D96" w:rsidRDefault="00FF5F4E" w:rsidP="00FF5F4E">
      <w:pPr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FF5F4E" w:rsidRPr="00836D96" w:rsidRDefault="00FF5F4E" w:rsidP="00FF5F4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FF5F4E" w:rsidRPr="00836D96" w:rsidRDefault="00FF5F4E" w:rsidP="00FF5F4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836D96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ust 1 i art. 24.</w:t>
      </w:r>
      <w:r w:rsidRPr="00836D96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836D96">
        <w:rPr>
          <w:rFonts w:ascii="Arial" w:hAnsi="Arial" w:cs="Arial"/>
          <w:sz w:val="20"/>
          <w:lang w:val="pl-PL"/>
        </w:rPr>
        <w:t>Pzp</w:t>
      </w:r>
      <w:proofErr w:type="spellEnd"/>
      <w:r w:rsidRPr="00836D96">
        <w:rPr>
          <w:rFonts w:ascii="Arial" w:hAnsi="Arial" w:cs="Arial"/>
          <w:sz w:val="20"/>
          <w:lang w:val="pl-PL"/>
        </w:rPr>
        <w:t>.</w:t>
      </w:r>
    </w:p>
    <w:p w:rsidR="00FF5F4E" w:rsidRPr="00836D96" w:rsidRDefault="00FF5F4E" w:rsidP="00FF5F4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836D96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FF5F4E" w:rsidRPr="00836D96" w:rsidRDefault="00FF5F4E" w:rsidP="00FF5F4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FF5F4E" w:rsidRPr="00836D96" w:rsidRDefault="00FF5F4E" w:rsidP="00FF5F4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836D96">
        <w:rPr>
          <w:rFonts w:ascii="Arial" w:hAnsi="Arial" w:cs="Arial"/>
          <w:sz w:val="20"/>
          <w:lang w:val="pl-PL"/>
        </w:rPr>
        <w:t>Pzp</w:t>
      </w:r>
      <w:proofErr w:type="spellEnd"/>
      <w:r w:rsidRPr="00836D96">
        <w:rPr>
          <w:rFonts w:ascii="Arial" w:hAnsi="Arial" w:cs="Arial"/>
          <w:sz w:val="20"/>
          <w:lang w:val="pl-PL"/>
        </w:rPr>
        <w:t>.</w:t>
      </w:r>
    </w:p>
    <w:p w:rsidR="00FF5F4E" w:rsidRPr="00836D96" w:rsidRDefault="00FF5F4E" w:rsidP="00FF5F4E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836D96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836D96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FF5F4E" w:rsidRPr="00836D96" w:rsidRDefault="00FF5F4E" w:rsidP="00FF5F4E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836D96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FF5F4E" w:rsidRPr="00836D96" w:rsidRDefault="00FF5F4E" w:rsidP="00FF5F4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FF5F4E" w:rsidRPr="00836D96" w:rsidRDefault="00FF5F4E" w:rsidP="00FF5F4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836D96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FF5F4E" w:rsidRPr="00836D96" w:rsidRDefault="00FF5F4E" w:rsidP="00FF5F4E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FF5F4E" w:rsidRPr="00836D96" w:rsidRDefault="00FF5F4E" w:rsidP="00FF5F4E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836D96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836D96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836D96">
        <w:rPr>
          <w:rFonts w:ascii="Arial" w:hAnsi="Arial" w:cs="Arial"/>
          <w:sz w:val="20"/>
          <w:lang w:val="pl-PL"/>
        </w:rPr>
        <w:t xml:space="preserve"> (wzór stanowi załącznik nr 2 do niniejszej specyfikacji istotnych warunków zamówienia) wypełnione i podpisane przez Wykonawcę.</w:t>
      </w:r>
    </w:p>
    <w:p w:rsidR="00FF5F4E" w:rsidRPr="00836D96" w:rsidRDefault="00FF5F4E" w:rsidP="00FF5F4E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836D96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836D96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836D96">
        <w:rPr>
          <w:rFonts w:ascii="Arial" w:hAnsi="Arial" w:cs="Arial"/>
          <w:sz w:val="20"/>
          <w:lang w:val="pl-PL"/>
        </w:rPr>
        <w:t>ach rejestrowych.</w:t>
      </w:r>
    </w:p>
    <w:p w:rsidR="00FF5F4E" w:rsidRPr="00836D96" w:rsidRDefault="00FF5F4E" w:rsidP="00FF5F4E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836D96">
        <w:rPr>
          <w:rFonts w:ascii="Arial" w:hAnsi="Arial" w:cs="Arial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Wykonawca składa wraz z ofertą </w:t>
      </w:r>
      <w:r w:rsidRPr="00836D96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836D96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836D96">
        <w:rPr>
          <w:rFonts w:ascii="Arial" w:hAnsi="Arial" w:cs="Arial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(wzór przedstawiony w załączniku nr </w:t>
      </w:r>
      <w:r w:rsidR="004A1D90">
        <w:rPr>
          <w:rFonts w:ascii="Arial" w:hAnsi="Arial" w:cs="Arial"/>
          <w:sz w:val="20"/>
          <w:lang w:val="pl-PL"/>
        </w:rPr>
        <w:t>3</w:t>
      </w:r>
      <w:r w:rsidRPr="00836D96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FF5F4E" w:rsidRPr="00836D96" w:rsidRDefault="00FF5F4E" w:rsidP="00FF5F4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4</w:t>
      </w:r>
      <w:r w:rsidRPr="00836D96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836D96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836D96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2) dokumentów dotyczących w szczególności:</w:t>
      </w:r>
    </w:p>
    <w:p w:rsidR="00FF5F4E" w:rsidRPr="00836D96" w:rsidRDefault="00FF5F4E" w:rsidP="00FF5F4E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FF5F4E" w:rsidRPr="00836D96" w:rsidRDefault="00FF5F4E" w:rsidP="00FF5F4E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FF5F4E" w:rsidRPr="00836D96" w:rsidRDefault="00FF5F4E" w:rsidP="00FF5F4E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FF5F4E" w:rsidRPr="00836D96" w:rsidRDefault="00FF5F4E" w:rsidP="00FF5F4E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FF5F4E" w:rsidRPr="00836D96" w:rsidRDefault="00FF5F4E" w:rsidP="00CA2863">
      <w:pPr>
        <w:pStyle w:val="Akapitzlist"/>
        <w:widowControl w:val="0"/>
        <w:numPr>
          <w:ilvl w:val="0"/>
          <w:numId w:val="20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836D96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FF5F4E" w:rsidRPr="00836D96" w:rsidRDefault="00FF5F4E" w:rsidP="00FF5F4E">
      <w:pPr>
        <w:pStyle w:val="Akapitzlist"/>
        <w:widowControl w:val="0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CA2863">
        <w:rPr>
          <w:rFonts w:ascii="Arial" w:hAnsi="Arial" w:cs="Arial"/>
        </w:rPr>
        <w:t>Opłacona Polisa</w:t>
      </w:r>
      <w:r w:rsidRPr="00836D96">
        <w:rPr>
          <w:rFonts w:ascii="Arial" w:hAnsi="Arial" w:cs="Arial"/>
        </w:rPr>
        <w:t xml:space="preserve">, a w przypadku jej braku innego dokumentu potwierdzającego, że </w:t>
      </w:r>
    </w:p>
    <w:p w:rsidR="00FF5F4E" w:rsidRPr="00836D96" w:rsidRDefault="00FF5F4E" w:rsidP="00FF5F4E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FF5F4E" w:rsidRPr="00836D96" w:rsidRDefault="00FF5F4E" w:rsidP="00FF5F4E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FF5F4E" w:rsidRPr="00836D96" w:rsidRDefault="00FF5F4E" w:rsidP="00FF5F4E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836D96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FF5F4E" w:rsidRPr="00836D96" w:rsidRDefault="00FF5F4E" w:rsidP="00FF5F4E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1)  </w:t>
      </w:r>
      <w:r w:rsidRPr="00836D96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836D96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836D96">
        <w:rPr>
          <w:rFonts w:ascii="Arial" w:hAnsi="Arial" w:cs="Arial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(wzór przedstawiony w załączniku nr </w:t>
      </w:r>
      <w:r w:rsidR="004A1D90">
        <w:rPr>
          <w:rFonts w:ascii="Arial" w:hAnsi="Arial" w:cs="Arial"/>
          <w:sz w:val="20"/>
          <w:lang w:val="pl-PL"/>
        </w:rPr>
        <w:t>3</w:t>
      </w:r>
      <w:r w:rsidRPr="00836D96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5</w:t>
      </w:r>
      <w:r w:rsidRPr="00836D96">
        <w:rPr>
          <w:rFonts w:ascii="Arial" w:hAnsi="Arial" w:cs="Arial"/>
          <w:bCs/>
          <w:sz w:val="20"/>
          <w:lang w:val="pl-PL"/>
        </w:rPr>
        <w:t xml:space="preserve">)  </w:t>
      </w:r>
      <w:r w:rsidRPr="00836D96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FF5F4E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F77740" w:rsidRDefault="00D83535" w:rsidP="00D83535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sz w:val="20"/>
          <w:szCs w:val="20"/>
        </w:rPr>
        <w:t xml:space="preserve">       </w:t>
      </w:r>
      <w:r w:rsidR="00AF2263" w:rsidRPr="00D83535">
        <w:rPr>
          <w:sz w:val="20"/>
          <w:szCs w:val="20"/>
        </w:rPr>
        <w:t xml:space="preserve">7) </w:t>
      </w:r>
      <w:r w:rsidR="00AF2263" w:rsidRPr="00D83535">
        <w:rPr>
          <w:sz w:val="20"/>
          <w:szCs w:val="20"/>
          <w:u w:val="single"/>
        </w:rPr>
        <w:t>ulotki informacyjne</w:t>
      </w:r>
      <w:r w:rsidR="00AF2263" w:rsidRPr="00D83535">
        <w:rPr>
          <w:sz w:val="20"/>
          <w:szCs w:val="20"/>
        </w:rPr>
        <w:t xml:space="preserve"> / w języku polskim / </w:t>
      </w:r>
      <w:r w:rsidR="00AF2263" w:rsidRPr="00D83535">
        <w:rPr>
          <w:rStyle w:val="FontStyle50"/>
        </w:rPr>
        <w:t>opisy, zdjęcia katalogowe  wyrobów</w:t>
      </w:r>
    </w:p>
    <w:p w:rsidR="00D83535" w:rsidRPr="00D83535" w:rsidRDefault="00F77740" w:rsidP="00D83535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</w:t>
      </w:r>
      <w:r w:rsidR="00AF2263" w:rsidRPr="00D83535">
        <w:rPr>
          <w:rStyle w:val="FontStyle50"/>
        </w:rPr>
        <w:t xml:space="preserve"> (z</w:t>
      </w:r>
      <w:r>
        <w:rPr>
          <w:rStyle w:val="FontStyle50"/>
        </w:rPr>
        <w:t xml:space="preserve">  </w:t>
      </w:r>
      <w:r w:rsidR="00AF2263" w:rsidRPr="00D83535">
        <w:rPr>
          <w:rStyle w:val="FontStyle50"/>
        </w:rPr>
        <w:t xml:space="preserve">oznaczeniem której pozycji oferowanego wyrobu dotyczy)  </w:t>
      </w:r>
    </w:p>
    <w:p w:rsidR="00D83535" w:rsidRDefault="00D83535" w:rsidP="00D83535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 </w:t>
      </w:r>
      <w:r w:rsidR="00AF2263" w:rsidRPr="00D83535">
        <w:rPr>
          <w:rStyle w:val="FontStyle50"/>
        </w:rPr>
        <w:t>W przypadku</w:t>
      </w:r>
      <w:r>
        <w:rPr>
          <w:rStyle w:val="FontStyle50"/>
        </w:rPr>
        <w:t xml:space="preserve"> </w:t>
      </w:r>
      <w:r w:rsidR="00AF2263" w:rsidRPr="00D83535">
        <w:rPr>
          <w:rStyle w:val="FontStyle50"/>
        </w:rPr>
        <w:t xml:space="preserve">gdy Zamawiający wymagał będzie demonstracji wyrobu, </w:t>
      </w:r>
      <w:r>
        <w:rPr>
          <w:rStyle w:val="FontStyle50"/>
        </w:rPr>
        <w:t xml:space="preserve"> </w:t>
      </w:r>
      <w:r w:rsidRPr="00D83535">
        <w:rPr>
          <w:rStyle w:val="FontStyle50"/>
        </w:rPr>
        <w:t xml:space="preserve">zgodnie z </w:t>
      </w:r>
      <w:r>
        <w:rPr>
          <w:rStyle w:val="FontStyle50"/>
        </w:rPr>
        <w:t xml:space="preserve">   </w:t>
      </w:r>
    </w:p>
    <w:p w:rsidR="00D83535" w:rsidRDefault="00D83535" w:rsidP="00AF2263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 </w:t>
      </w:r>
      <w:r w:rsidRPr="00D83535">
        <w:rPr>
          <w:rStyle w:val="FontStyle50"/>
        </w:rPr>
        <w:t>wymaganiami opisanymi w zał. Nr 2</w:t>
      </w:r>
      <w:r>
        <w:rPr>
          <w:rStyle w:val="FontStyle50"/>
        </w:rPr>
        <w:t xml:space="preserve"> do SIWZ </w:t>
      </w:r>
      <w:r w:rsidR="00AF2263" w:rsidRPr="00D83535">
        <w:rPr>
          <w:rStyle w:val="FontStyle50"/>
        </w:rPr>
        <w:t>powiadomi o powyższym</w:t>
      </w:r>
      <w:r w:rsidR="00AF2263" w:rsidRPr="00A4023C">
        <w:rPr>
          <w:rStyle w:val="FontStyle50"/>
          <w:sz w:val="22"/>
          <w:szCs w:val="22"/>
        </w:rPr>
        <w:t xml:space="preserve"> </w:t>
      </w:r>
      <w:r w:rsidR="00AF2263" w:rsidRPr="00D83535">
        <w:rPr>
          <w:rStyle w:val="FontStyle50"/>
        </w:rPr>
        <w:t xml:space="preserve">Wykonawcę z min . </w:t>
      </w:r>
      <w:r>
        <w:rPr>
          <w:rStyle w:val="FontStyle50"/>
        </w:rPr>
        <w:t xml:space="preserve">   </w:t>
      </w:r>
    </w:p>
    <w:p w:rsidR="00AF2263" w:rsidRPr="00D83535" w:rsidRDefault="00D83535" w:rsidP="00AF2263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</w:t>
      </w:r>
      <w:r w:rsidR="006A1D9A">
        <w:rPr>
          <w:rStyle w:val="FontStyle50"/>
        </w:rPr>
        <w:t xml:space="preserve">   </w:t>
      </w:r>
      <w:r>
        <w:rPr>
          <w:rStyle w:val="FontStyle50"/>
        </w:rPr>
        <w:t xml:space="preserve"> </w:t>
      </w:r>
      <w:r w:rsidR="006A1D9A">
        <w:rPr>
          <w:rStyle w:val="FontStyle50"/>
        </w:rPr>
        <w:t>3</w:t>
      </w:r>
      <w:r w:rsidR="00AF2263" w:rsidRPr="00D83535">
        <w:rPr>
          <w:rStyle w:val="FontStyle50"/>
        </w:rPr>
        <w:t>-u dniowym wyprzedzeniem.</w:t>
      </w:r>
      <w:r w:rsidR="006A1D9A">
        <w:rPr>
          <w:rStyle w:val="FontStyle50"/>
        </w:rPr>
        <w:t xml:space="preserve"> </w:t>
      </w:r>
      <w:r w:rsidR="006A1D9A" w:rsidRPr="00DF11B7">
        <w:rPr>
          <w:sz w:val="22"/>
          <w:szCs w:val="22"/>
        </w:rPr>
        <w:t xml:space="preserve">. </w:t>
      </w:r>
      <w:r w:rsidR="006A1D9A" w:rsidRPr="006A1D9A">
        <w:rPr>
          <w:rStyle w:val="FontStyle50"/>
        </w:rPr>
        <w:t>Na dzień składania ofert próbki nie są wymagane</w:t>
      </w:r>
    </w:p>
    <w:p w:rsidR="00FF5F4E" w:rsidRPr="00836D96" w:rsidRDefault="00AF2263" w:rsidP="00D83535">
      <w:pPr>
        <w:pStyle w:val="Tekstpodstawowy31"/>
        <w:ind w:left="426"/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>8)</w:t>
      </w:r>
      <w:r w:rsidR="00F77740">
        <w:rPr>
          <w:rFonts w:cs="Arial"/>
          <w:b w:val="0"/>
          <w:u w:val="none"/>
        </w:rPr>
        <w:t xml:space="preserve"> </w:t>
      </w:r>
      <w:r w:rsidR="00FF5F4E" w:rsidRPr="00836D96">
        <w:rPr>
          <w:rFonts w:cs="Arial"/>
          <w:b w:val="0"/>
          <w:u w:val="none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="00FF5F4E" w:rsidRPr="00836D96">
        <w:rPr>
          <w:rFonts w:cs="Arial"/>
          <w:b w:val="0"/>
          <w:u w:val="none"/>
        </w:rPr>
        <w:t>póź</w:t>
      </w:r>
      <w:proofErr w:type="spellEnd"/>
      <w:r w:rsidR="00FF5F4E" w:rsidRPr="00836D96">
        <w:rPr>
          <w:rFonts w:cs="Arial"/>
          <w:b w:val="0"/>
          <w:u w:val="none"/>
        </w:rPr>
        <w:t xml:space="preserve"> zm.)*</w:t>
      </w:r>
    </w:p>
    <w:p w:rsidR="00FF5F4E" w:rsidRPr="00836D96" w:rsidRDefault="00FF5F4E" w:rsidP="00FF5F4E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FF5F4E" w:rsidRPr="00836D96" w:rsidRDefault="00FF5F4E" w:rsidP="00FF5F4E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O których mowa w: </w:t>
      </w:r>
    </w:p>
    <w:p w:rsidR="00FF5F4E" w:rsidRPr="00836D96" w:rsidRDefault="00FF5F4E" w:rsidP="00FF5F4E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FF5F4E" w:rsidRPr="00836D96" w:rsidRDefault="00FF5F4E" w:rsidP="00FF5F4E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FF5F4E" w:rsidRPr="00836D96" w:rsidRDefault="00FF5F4E" w:rsidP="00FF5F4E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836D96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FF5F4E" w:rsidRPr="00836D96" w:rsidRDefault="00FF5F4E" w:rsidP="00FF5F4E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FF5F4E" w:rsidRPr="00836D96" w:rsidRDefault="00FF5F4E" w:rsidP="00FF5F4E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FF5F4E" w:rsidRPr="00836D96" w:rsidRDefault="00FF5F4E" w:rsidP="00FF5F4E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FF5F4E" w:rsidRPr="00836D96" w:rsidRDefault="00FF5F4E" w:rsidP="00FF5F4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IX.2</w:t>
      </w:r>
      <w:r w:rsidRPr="00836D96">
        <w:rPr>
          <w:rFonts w:ascii="Arial" w:hAnsi="Arial" w:cs="Arial"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836D96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FF5F4E" w:rsidRPr="00836D96" w:rsidRDefault="00FF5F4E" w:rsidP="00FF5F4E">
      <w:pPr>
        <w:widowControl w:val="0"/>
        <w:numPr>
          <w:ilvl w:val="0"/>
          <w:numId w:val="21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FF5F4E" w:rsidRPr="00D40024" w:rsidRDefault="00FF5F4E" w:rsidP="00FF5F4E">
      <w:pPr>
        <w:widowControl w:val="0"/>
        <w:numPr>
          <w:ilvl w:val="0"/>
          <w:numId w:val="21"/>
        </w:numPr>
        <w:suppressAutoHyphens/>
        <w:ind w:left="993" w:hanging="426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napToGrid w:val="0"/>
          <w:color w:val="000000"/>
          <w:sz w:val="20"/>
          <w:lang w:val="pl-PL"/>
        </w:rPr>
        <w:t xml:space="preserve">Oświadczenie Wykonawcy, że oferowany przedmiot zamówienia posiada deklarację zgodności EC, lub certyfikat CE i jest dopuszczony do obrotu na  rynku </w:t>
      </w:r>
    </w:p>
    <w:p w:rsidR="00FF5F4E" w:rsidRPr="00836D96" w:rsidRDefault="00FF5F4E" w:rsidP="00FF5F4E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IX 3.</w:t>
      </w:r>
      <w:r w:rsidRPr="00836D96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836D96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FF5F4E" w:rsidRPr="00836D96" w:rsidRDefault="00FF5F4E" w:rsidP="00FF5F4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FF5F4E" w:rsidRPr="00836D96" w:rsidRDefault="00FF5F4E" w:rsidP="00FF5F4E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836D96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FF5F4E" w:rsidRPr="00836D96" w:rsidRDefault="00FF5F4E" w:rsidP="00FF5F4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FF5F4E" w:rsidRPr="00836D96" w:rsidRDefault="00FF5F4E" w:rsidP="00FF5F4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836D96">
        <w:rPr>
          <w:rFonts w:ascii="Arial" w:hAnsi="Arial" w:cs="Arial"/>
          <w:sz w:val="20"/>
          <w:lang w:val="pl-PL"/>
        </w:rPr>
        <w:t>dni przed upływem terminu składania ofert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FF5F4E" w:rsidRPr="00836D96" w:rsidRDefault="00FF5F4E" w:rsidP="00FF5F4E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836D96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FF5F4E" w:rsidRPr="00836D96" w:rsidRDefault="00FF5F4E" w:rsidP="00FF5F4E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836D9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FF5F4E" w:rsidRPr="00836D96" w:rsidRDefault="00FF5F4E" w:rsidP="00FF5F4E">
      <w:pPr>
        <w:widowControl w:val="0"/>
        <w:ind w:left="360" w:hanging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Pielęgniarka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Oddziału </w:t>
      </w:r>
      <w:r w:rsidRPr="00836D96">
        <w:rPr>
          <w:rFonts w:ascii="Arial" w:hAnsi="Arial" w:cs="Arial"/>
          <w:sz w:val="20"/>
          <w:lang w:val="pl-PL"/>
        </w:rPr>
        <w:t xml:space="preserve">  </w:t>
      </w:r>
      <w:proofErr w:type="spellStart"/>
      <w:r w:rsidRPr="00FF5F4E">
        <w:rPr>
          <w:rFonts w:ascii="Arial" w:hAnsi="Arial" w:cs="Arial"/>
          <w:snapToGrid w:val="0"/>
          <w:color w:val="000000"/>
          <w:sz w:val="20"/>
          <w:lang w:val="pl-PL"/>
        </w:rPr>
        <w:t>OiT</w:t>
      </w:r>
      <w:proofErr w:type="spellEnd"/>
      <w:r w:rsidRPr="00FF5F4E">
        <w:rPr>
          <w:rFonts w:ascii="Arial" w:hAnsi="Arial" w:cs="Arial"/>
          <w:snapToGrid w:val="0"/>
          <w:color w:val="000000"/>
          <w:sz w:val="20"/>
          <w:lang w:val="pl-PL"/>
        </w:rPr>
        <w:t xml:space="preserve"> Irena Bobkiewicz  tel. 041 273 98 60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w    godz.09:00 – 14:00,</w:t>
      </w:r>
    </w:p>
    <w:p w:rsidR="00FF5F4E" w:rsidRPr="00836D96" w:rsidRDefault="00FF5F4E" w:rsidP="00FF5F4E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Położna Oddziałowa Oddziału </w:t>
      </w:r>
      <w:proofErr w:type="spellStart"/>
      <w:r w:rsidRPr="00836D96">
        <w:rPr>
          <w:rFonts w:ascii="Arial" w:hAnsi="Arial" w:cs="Arial"/>
          <w:sz w:val="20"/>
          <w:lang w:val="pl-PL"/>
        </w:rPr>
        <w:t>Ginekologiczno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– Położniczego z Salą Porodową  Ewa Kwiecień tel. 041 273 9839</w:t>
      </w:r>
    </w:p>
    <w:p w:rsidR="00FF5F4E" w:rsidRPr="00836D96" w:rsidRDefault="00FF5F4E" w:rsidP="00FF5F4E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836D96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w godz.09:00 – 14:00</w:t>
      </w:r>
    </w:p>
    <w:p w:rsidR="00FF5F4E" w:rsidRPr="00836D96" w:rsidRDefault="00FF5F4E" w:rsidP="00FF5F4E">
      <w:pPr>
        <w:pStyle w:val="Nagwek5"/>
        <w:rPr>
          <w:rFonts w:cs="Arial"/>
          <w:sz w:val="20"/>
        </w:rPr>
      </w:pPr>
    </w:p>
    <w:p w:rsidR="00FF5F4E" w:rsidRPr="00836D96" w:rsidRDefault="00FF5F4E" w:rsidP="00FF5F4E">
      <w:pPr>
        <w:pStyle w:val="Nagwek5"/>
        <w:rPr>
          <w:rFonts w:cs="Arial"/>
          <w:sz w:val="20"/>
        </w:rPr>
      </w:pPr>
      <w:r w:rsidRPr="00836D96">
        <w:rPr>
          <w:rFonts w:cs="Arial"/>
          <w:sz w:val="20"/>
        </w:rPr>
        <w:t>XII. Wadium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FF5F4E" w:rsidRPr="00836D96" w:rsidRDefault="00FF5F4E" w:rsidP="00FF5F4E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FF5F4E" w:rsidRPr="00836D96" w:rsidRDefault="00FF5F4E" w:rsidP="00FF5F4E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FF5F4E" w:rsidRPr="00836D96" w:rsidRDefault="00FF5F4E" w:rsidP="00FF5F4E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prosi  o dodatkowe sporządzenie, oprócz formy pisemnej, załącznika nr 2  (cenowego) na nośniku elektronicznym (płyta CD).</w:t>
      </w:r>
    </w:p>
    <w:p w:rsidR="00FF5F4E" w:rsidRPr="00836D96" w:rsidRDefault="00FF5F4E" w:rsidP="00FF5F4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FF5F4E" w:rsidRPr="00836D96" w:rsidRDefault="00FF5F4E" w:rsidP="00FF5F4E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FF5F4E" w:rsidRPr="00836D96" w:rsidRDefault="00FF5F4E" w:rsidP="00FF5F4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FF5F4E" w:rsidRPr="00836D96" w:rsidRDefault="00FF5F4E" w:rsidP="00FF5F4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FF5F4E" w:rsidRPr="00836D96" w:rsidRDefault="00FF5F4E" w:rsidP="00FF5F4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FF5F4E" w:rsidRPr="00836D96" w:rsidRDefault="00FF5F4E" w:rsidP="00FF5F4E">
      <w:pPr>
        <w:pStyle w:val="Tekstblokowy"/>
        <w:rPr>
          <w:rFonts w:cs="Arial"/>
          <w:sz w:val="20"/>
        </w:rPr>
      </w:pPr>
      <w:r w:rsidRPr="00836D96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FF5F4E" w:rsidRPr="00836D96" w:rsidRDefault="00FF5F4E" w:rsidP="00FF5F4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FF5F4E" w:rsidRPr="00836D96" w:rsidRDefault="00FF5F4E" w:rsidP="00FF5F4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FF5F4E" w:rsidRPr="00836D96" w:rsidRDefault="00FF5F4E" w:rsidP="00FF5F4E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FF5F4E" w:rsidRPr="00836D96" w:rsidRDefault="00FF5F4E" w:rsidP="00FF5F4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FF5F4E" w:rsidRPr="00836D96" w:rsidRDefault="00FF5F4E" w:rsidP="00FF5F4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FF5F4E" w:rsidRPr="00836D96" w:rsidRDefault="00FF5F4E" w:rsidP="00FF5F4E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836D96">
        <w:rPr>
          <w:rFonts w:ascii="Arial" w:hAnsi="Arial" w:cs="Arial"/>
          <w:sz w:val="20"/>
          <w:lang w:val="pl-PL"/>
        </w:rPr>
        <w:t>z oznakowaniem „</w:t>
      </w:r>
      <w:r w:rsidRPr="00836D96">
        <w:rPr>
          <w:rFonts w:ascii="Arial" w:hAnsi="Arial" w:cs="Arial"/>
          <w:b/>
          <w:sz w:val="20"/>
          <w:lang w:val="pl-PL"/>
        </w:rPr>
        <w:t xml:space="preserve">TAJEMNICA  </w:t>
      </w:r>
    </w:p>
    <w:p w:rsidR="00FF5F4E" w:rsidRPr="00836D96" w:rsidRDefault="00FF5F4E" w:rsidP="00FF5F4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         </w:t>
      </w:r>
      <w:r w:rsidRPr="00836D96">
        <w:rPr>
          <w:rFonts w:ascii="Arial" w:hAnsi="Arial" w:cs="Arial"/>
          <w:b/>
          <w:sz w:val="20"/>
        </w:rPr>
        <w:t>PRZEDSIĘBIORSTWA</w:t>
      </w:r>
      <w:r w:rsidRPr="00836D96">
        <w:rPr>
          <w:rFonts w:ascii="Arial" w:hAnsi="Arial" w:cs="Arial"/>
          <w:sz w:val="20"/>
        </w:rPr>
        <w:t>".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FF5F4E" w:rsidRPr="00836D96" w:rsidRDefault="00FF5F4E" w:rsidP="00FF5F4E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Oferta</w:t>
      </w:r>
      <w:proofErr w:type="spellEnd"/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wspólna</w:t>
      </w:r>
      <w:proofErr w:type="spellEnd"/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FF5F4E" w:rsidRPr="00836D96" w:rsidRDefault="00FF5F4E" w:rsidP="00FF5F4E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FF5F4E" w:rsidRPr="00836D96" w:rsidRDefault="00FF5F4E" w:rsidP="00FF5F4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836D96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FF5F4E" w:rsidRPr="00836D96" w:rsidRDefault="00FF5F4E" w:rsidP="00FF5F4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836D96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FF5F4E" w:rsidRPr="00836D96" w:rsidRDefault="00FF5F4E" w:rsidP="00FF5F4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oznaczonej, </w:t>
      </w:r>
    </w:p>
    <w:p w:rsidR="00FF5F4E" w:rsidRPr="00836D96" w:rsidRDefault="00FF5F4E" w:rsidP="00FF5F4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u w:val="single"/>
          <w:lang w:val="pl-PL"/>
        </w:rPr>
        <w:t xml:space="preserve">Oferta na Dostawę </w:t>
      </w:r>
      <w:r w:rsidR="00D021FF">
        <w:rPr>
          <w:rFonts w:ascii="Arial" w:hAnsi="Arial" w:cs="Arial"/>
          <w:sz w:val="20"/>
          <w:u w:val="single"/>
          <w:lang w:val="pl-PL"/>
        </w:rPr>
        <w:t xml:space="preserve">akcesoriów </w:t>
      </w:r>
      <w:r w:rsidRPr="00836D96">
        <w:rPr>
          <w:rFonts w:ascii="Arial" w:hAnsi="Arial" w:cs="Arial"/>
          <w:sz w:val="20"/>
          <w:u w:val="single"/>
          <w:lang w:val="pl-PL"/>
        </w:rPr>
        <w:t xml:space="preserve"> </w:t>
      </w:r>
      <w:r w:rsidR="00D021FF">
        <w:rPr>
          <w:rFonts w:ascii="Arial" w:hAnsi="Arial" w:cs="Arial"/>
          <w:sz w:val="20"/>
          <w:u w:val="single"/>
          <w:lang w:val="pl-PL"/>
        </w:rPr>
        <w:t xml:space="preserve">do monitorowania pacjenta  </w:t>
      </w:r>
      <w:r w:rsidRPr="00836D96">
        <w:rPr>
          <w:rFonts w:ascii="Arial" w:hAnsi="Arial" w:cs="Arial"/>
          <w:sz w:val="20"/>
          <w:u w:val="single"/>
          <w:lang w:val="pl-PL"/>
        </w:rPr>
        <w:t>dla Powiatowego Zakładu Opieki Zdrowotnej z siedzibą w</w:t>
      </w:r>
      <w:r w:rsidR="00D021FF">
        <w:rPr>
          <w:rFonts w:ascii="Arial" w:hAnsi="Arial" w:cs="Arial"/>
          <w:sz w:val="20"/>
          <w:u w:val="single"/>
          <w:lang w:val="pl-PL"/>
        </w:rPr>
        <w:t xml:space="preserve"> Starachowicach sprawa numer P/</w:t>
      </w:r>
      <w:r w:rsidRPr="00836D96">
        <w:rPr>
          <w:rFonts w:ascii="Arial" w:hAnsi="Arial" w:cs="Arial"/>
          <w:sz w:val="20"/>
          <w:u w:val="single"/>
          <w:lang w:val="pl-PL"/>
        </w:rPr>
        <w:t>5</w:t>
      </w:r>
      <w:r w:rsidR="00D021FF">
        <w:rPr>
          <w:rFonts w:ascii="Arial" w:hAnsi="Arial" w:cs="Arial"/>
          <w:sz w:val="20"/>
          <w:u w:val="single"/>
          <w:lang w:val="pl-PL"/>
        </w:rPr>
        <w:t>4</w:t>
      </w:r>
      <w:r w:rsidRPr="00836D96">
        <w:rPr>
          <w:rFonts w:ascii="Arial" w:hAnsi="Arial" w:cs="Arial"/>
          <w:sz w:val="20"/>
          <w:u w:val="single"/>
          <w:lang w:val="pl-PL"/>
        </w:rPr>
        <w:t>/0</w:t>
      </w:r>
      <w:r w:rsidR="00D021FF">
        <w:rPr>
          <w:rFonts w:ascii="Arial" w:hAnsi="Arial" w:cs="Arial"/>
          <w:sz w:val="20"/>
          <w:u w:val="single"/>
          <w:lang w:val="pl-PL"/>
        </w:rPr>
        <w:t>9</w:t>
      </w:r>
      <w:r w:rsidRPr="00836D96">
        <w:rPr>
          <w:rFonts w:ascii="Arial" w:hAnsi="Arial" w:cs="Arial"/>
          <w:sz w:val="20"/>
          <w:u w:val="single"/>
          <w:lang w:val="pl-PL"/>
        </w:rPr>
        <w:t>/2014/</w:t>
      </w:r>
      <w:r w:rsidR="00D021FF">
        <w:rPr>
          <w:rFonts w:ascii="Arial" w:hAnsi="Arial" w:cs="Arial"/>
          <w:sz w:val="20"/>
          <w:u w:val="single"/>
          <w:lang w:val="pl-PL"/>
        </w:rPr>
        <w:t>MP</w:t>
      </w:r>
      <w:r w:rsidRPr="00836D96">
        <w:rPr>
          <w:rFonts w:ascii="Arial" w:hAnsi="Arial" w:cs="Arial"/>
          <w:sz w:val="20"/>
          <w:lang w:val="pl-PL"/>
        </w:rPr>
        <w:t>. oraz</w:t>
      </w:r>
    </w:p>
    <w:p w:rsidR="00FF5F4E" w:rsidRPr="00836D96" w:rsidRDefault="00FF5F4E" w:rsidP="00FF5F4E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836D96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spacing w:line="260" w:lineRule="atLeast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836D96">
        <w:rPr>
          <w:rFonts w:ascii="Arial" w:hAnsi="Arial" w:cs="Arial"/>
          <w:b/>
          <w:spacing w:val="15"/>
          <w:sz w:val="20"/>
          <w:lang w:val="pl-PL"/>
        </w:rPr>
        <w:t>dnia</w:t>
      </w:r>
      <w:r w:rsidRPr="00836D96">
        <w:rPr>
          <w:rFonts w:ascii="Arial" w:hAnsi="Arial" w:cs="Arial"/>
          <w:b/>
          <w:sz w:val="20"/>
          <w:lang w:val="pl-PL"/>
        </w:rPr>
        <w:t xml:space="preserve"> </w:t>
      </w:r>
      <w:r w:rsidR="000A46A7">
        <w:rPr>
          <w:rFonts w:ascii="Arial" w:hAnsi="Arial" w:cs="Arial"/>
          <w:b/>
          <w:spacing w:val="20"/>
          <w:sz w:val="20"/>
          <w:lang w:val="pl-PL"/>
        </w:rPr>
        <w:t>16.09</w:t>
      </w:r>
      <w:r w:rsidR="00D021FF">
        <w:rPr>
          <w:rFonts w:ascii="Arial" w:hAnsi="Arial" w:cs="Arial"/>
          <w:b/>
          <w:spacing w:val="20"/>
          <w:sz w:val="20"/>
          <w:lang w:val="pl-PL"/>
        </w:rPr>
        <w:t>.</w:t>
      </w:r>
      <w:r w:rsidRPr="00F77740">
        <w:rPr>
          <w:rFonts w:ascii="Arial" w:hAnsi="Arial" w:cs="Arial"/>
          <w:b/>
          <w:color w:val="000000"/>
          <w:sz w:val="20"/>
          <w:lang w:val="pl-PL"/>
        </w:rPr>
        <w:t>2014</w:t>
      </w:r>
      <w:r w:rsidRPr="00836D96">
        <w:rPr>
          <w:rFonts w:ascii="Arial" w:hAnsi="Arial" w:cs="Arial"/>
          <w:b/>
          <w:sz w:val="20"/>
          <w:lang w:val="pl-PL"/>
        </w:rPr>
        <w:t xml:space="preserve"> r. do godz. 12:00</w:t>
      </w:r>
      <w:r w:rsidRPr="00836D96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FF5F4E" w:rsidRPr="00836D96" w:rsidRDefault="00FF5F4E" w:rsidP="00FF5F4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FF5F4E" w:rsidRPr="00836D96" w:rsidRDefault="00FF5F4E" w:rsidP="00FF5F4E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FF5F4E" w:rsidRDefault="00FF5F4E" w:rsidP="00FF5F4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Miejsce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otwarcia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ofert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</w:rPr>
        <w:t>:</w:t>
      </w:r>
    </w:p>
    <w:p w:rsidR="00F77740" w:rsidRPr="00836D96" w:rsidRDefault="00F77740" w:rsidP="00F77740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0A46A7">
        <w:rPr>
          <w:rFonts w:ascii="Arial" w:hAnsi="Arial" w:cs="Arial"/>
          <w:b/>
          <w:sz w:val="20"/>
          <w:lang w:val="pl-PL"/>
        </w:rPr>
        <w:t>16.09.</w:t>
      </w:r>
      <w:bookmarkStart w:id="0" w:name="_GoBack"/>
      <w:bookmarkEnd w:id="0"/>
      <w:r w:rsidRPr="00836D96">
        <w:rPr>
          <w:rFonts w:ascii="Arial" w:hAnsi="Arial" w:cs="Arial"/>
          <w:b/>
          <w:color w:val="000000"/>
          <w:sz w:val="20"/>
          <w:lang w:val="pl-PL"/>
        </w:rPr>
        <w:t>2014r. o godz. 12:15</w:t>
      </w:r>
      <w:r w:rsidRPr="00836D96">
        <w:rPr>
          <w:rFonts w:ascii="Arial" w:hAnsi="Arial" w:cs="Arial"/>
          <w:b/>
          <w:sz w:val="20"/>
          <w:lang w:val="pl-PL"/>
        </w:rPr>
        <w:t xml:space="preserve"> w siedzibie zamawiającego w pok. 202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FF5F4E" w:rsidRPr="00836D96" w:rsidRDefault="00FF5F4E" w:rsidP="00FF5F4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FF5F4E" w:rsidRPr="00836D96" w:rsidRDefault="00FF5F4E" w:rsidP="00FF5F4E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FF5F4E" w:rsidRPr="00836D96" w:rsidRDefault="00FF5F4E" w:rsidP="00FF5F4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FF5F4E" w:rsidRPr="00836D96" w:rsidRDefault="00FF5F4E" w:rsidP="00FF5F4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r w:rsidR="004A1D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FF5F4E" w:rsidRPr="00836D96" w:rsidRDefault="00FF5F4E" w:rsidP="00FF5F4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FF5F4E" w:rsidRPr="00836D96" w:rsidRDefault="00FF5F4E" w:rsidP="00FF5F4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FF5F4E" w:rsidRPr="00836D96" w:rsidRDefault="00FF5F4E" w:rsidP="00FF5F4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FF5F4E" w:rsidRPr="00836D96" w:rsidRDefault="00FF5F4E" w:rsidP="00FF5F4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FF5F4E" w:rsidRPr="00836D96" w:rsidRDefault="00FF5F4E" w:rsidP="00FF5F4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FF5F4E" w:rsidRPr="00836D96" w:rsidRDefault="00FF5F4E" w:rsidP="00FF5F4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FF5F4E" w:rsidRPr="00836D96" w:rsidRDefault="00FF5F4E" w:rsidP="00FF5F4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FF5F4E" w:rsidRPr="00836D96" w:rsidRDefault="00FF5F4E" w:rsidP="00FF5F4E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FF5F4E" w:rsidRPr="00836D96" w:rsidRDefault="00FF5F4E" w:rsidP="00FF5F4E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FF5F4E" w:rsidRPr="00836D96" w:rsidRDefault="00FF5F4E" w:rsidP="00FF5F4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FF5F4E" w:rsidRPr="00836D96" w:rsidRDefault="00FF5F4E" w:rsidP="00FF5F4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---------------------------------------------------------------------------</w:t>
      </w:r>
    </w:p>
    <w:p w:rsidR="00FF5F4E" w:rsidRPr="00836D96" w:rsidRDefault="00FF5F4E" w:rsidP="00FF5F4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836D96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|</w:t>
      </w:r>
      <w:r w:rsidRPr="00836D96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|</w:t>
      </w:r>
    </w:p>
    <w:p w:rsidR="00FF5F4E" w:rsidRPr="00836D96" w:rsidRDefault="00FF5F4E" w:rsidP="00FF5F4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FF5F4E" w:rsidRPr="00836D96" w:rsidRDefault="00FF5F4E" w:rsidP="00FF5F4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|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cena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|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100%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FF5F4E" w:rsidRPr="00836D96" w:rsidRDefault="00FF5F4E" w:rsidP="00FF5F4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FF5F4E" w:rsidRPr="00836D96" w:rsidRDefault="00FF5F4E" w:rsidP="00FF5F4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FF5F4E" w:rsidRPr="00836D96" w:rsidRDefault="00FF5F4E" w:rsidP="00FF5F4E">
      <w:pPr>
        <w:pStyle w:val="Nagwek2"/>
        <w:rPr>
          <w:rFonts w:cs="Arial"/>
          <w:b/>
          <w:sz w:val="20"/>
        </w:rPr>
      </w:pPr>
      <w:r w:rsidRPr="00836D96">
        <w:rPr>
          <w:rFonts w:cs="Arial"/>
          <w:b/>
          <w:sz w:val="20"/>
        </w:rPr>
        <w:t>Nazwa kryterium   : cena</w:t>
      </w:r>
    </w:p>
    <w:p w:rsidR="00FF5F4E" w:rsidRPr="00836D96" w:rsidRDefault="00FF5F4E" w:rsidP="00FF5F4E">
      <w:pPr>
        <w:pStyle w:val="Nagwek1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Wzór  : </w:t>
      </w:r>
      <w:proofErr w:type="spellStart"/>
      <w:r w:rsidRPr="00836D96">
        <w:rPr>
          <w:rFonts w:cs="Arial"/>
          <w:sz w:val="20"/>
        </w:rPr>
        <w:t>Wn</w:t>
      </w:r>
      <w:proofErr w:type="spellEnd"/>
      <w:r w:rsidRPr="00836D96">
        <w:rPr>
          <w:rFonts w:cs="Arial"/>
          <w:sz w:val="20"/>
        </w:rPr>
        <w:t xml:space="preserve"> / </w:t>
      </w:r>
      <w:proofErr w:type="spellStart"/>
      <w:r w:rsidRPr="00836D96">
        <w:rPr>
          <w:rFonts w:cs="Arial"/>
          <w:sz w:val="20"/>
        </w:rPr>
        <w:t>Wb</w:t>
      </w:r>
      <w:proofErr w:type="spellEnd"/>
      <w:r w:rsidRPr="00836D96">
        <w:rPr>
          <w:rFonts w:cs="Arial"/>
          <w:sz w:val="20"/>
        </w:rPr>
        <w:t xml:space="preserve"> x 100% x 100 = WP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100 pkt  pozostałe proporcjonalnie mniej według przedstawionego wzoru 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100 – stały wskaźnik  ;  100% - znaczenie kryterium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FF5F4E" w:rsidRPr="00836D96" w:rsidRDefault="00FF5F4E" w:rsidP="00FF5F4E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Wynik</w:t>
      </w:r>
      <w:proofErr w:type="spellEnd"/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FF5F4E" w:rsidRPr="00836D96" w:rsidRDefault="00FF5F4E" w:rsidP="00FF5F4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FF5F4E" w:rsidRPr="00836D96" w:rsidRDefault="00FF5F4E" w:rsidP="00FF5F4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FF5F4E" w:rsidRPr="00836D96" w:rsidRDefault="00FF5F4E" w:rsidP="00FF5F4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FF5F4E" w:rsidRPr="00836D96" w:rsidRDefault="00FF5F4E" w:rsidP="00FF5F4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do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FF5F4E" w:rsidRPr="00836D96" w:rsidRDefault="00FF5F4E" w:rsidP="00FF5F4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FF5F4E" w:rsidRPr="00836D96" w:rsidRDefault="00FF5F4E" w:rsidP="00FF5F4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836D96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836D96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836D96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 wykaz asortymentowo-cenowy załącznik nr</w:t>
      </w:r>
      <w:r w:rsidRPr="00836D96">
        <w:rPr>
          <w:rFonts w:ascii="Arial" w:hAnsi="Arial" w:cs="Arial"/>
          <w:sz w:val="20"/>
          <w:lang w:val="pl-PL"/>
        </w:rPr>
        <w:t xml:space="preserve"> 2</w:t>
      </w: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3. </w:t>
      </w:r>
      <w:r w:rsidRPr="00836D96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3 </w:t>
      </w:r>
    </w:p>
    <w:p w:rsidR="00FF5F4E" w:rsidRPr="00836D96" w:rsidRDefault="00FF5F4E" w:rsidP="00FF5F4E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4. </w:t>
      </w:r>
      <w:r w:rsidRPr="00836D96">
        <w:rPr>
          <w:rFonts w:ascii="Arial" w:hAnsi="Arial" w:cs="Arial"/>
          <w:color w:val="000000"/>
          <w:sz w:val="20"/>
          <w:lang w:val="pl-PL"/>
        </w:rPr>
        <w:t>Projekt umowy  załącznik nr 4</w:t>
      </w:r>
    </w:p>
    <w:p w:rsidR="00FF5F4E" w:rsidRPr="00836D96" w:rsidRDefault="00FF5F4E" w:rsidP="00FF5F4E">
      <w:pPr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5. Informacja dotycząca przynależności do grupy kapitałowej załącznik nr 5</w:t>
      </w:r>
    </w:p>
    <w:p w:rsidR="00FF5F4E" w:rsidRPr="00836D96" w:rsidRDefault="00FF5F4E" w:rsidP="00FF5F4E">
      <w:pPr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40024" w:rsidRDefault="00D40024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40024" w:rsidRDefault="00D40024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40024" w:rsidRDefault="00D40024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40024" w:rsidRDefault="00D40024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D40024" w:rsidRDefault="00D40024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do </w:t>
      </w:r>
      <w:r w:rsidR="00D40024">
        <w:rPr>
          <w:rFonts w:ascii="Arial" w:hAnsi="Arial" w:cs="Arial"/>
          <w:color w:val="000000"/>
          <w:sz w:val="20"/>
          <w:lang w:val="pl-PL"/>
        </w:rPr>
        <w:t>SIWZ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FF5F4E" w:rsidRPr="00836D96" w:rsidRDefault="00FF5F4E" w:rsidP="00FF5F4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FF5F4E" w:rsidRPr="00836D96" w:rsidRDefault="00FF5F4E" w:rsidP="00FF5F4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 xml:space="preserve">Dostawa </w:t>
      </w:r>
      <w:r w:rsidR="00D021FF">
        <w:rPr>
          <w:rFonts w:ascii="Arial" w:hAnsi="Arial" w:cs="Arial"/>
          <w:b/>
          <w:color w:val="000000"/>
          <w:sz w:val="20"/>
          <w:lang w:val="pl-PL"/>
        </w:rPr>
        <w:t xml:space="preserve"> akcesoriów do monitorowania pacjenta</w:t>
      </w:r>
      <w:r w:rsidRPr="00836D96">
        <w:rPr>
          <w:rFonts w:ascii="Arial" w:hAnsi="Arial" w:cs="Arial"/>
          <w:b/>
          <w:color w:val="000000"/>
          <w:sz w:val="20"/>
          <w:lang w:val="pl-PL"/>
        </w:rPr>
        <w:t xml:space="preserve"> dla Powiatowego Zakładu Opieki  Zdrowotnej z siedzibą w Starachowicach</w:t>
      </w:r>
    </w:p>
    <w:p w:rsidR="00FF5F4E" w:rsidRPr="00836D96" w:rsidRDefault="00FF5F4E" w:rsidP="00FF5F4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Pakiet nr ……: </w:t>
      </w:r>
    </w:p>
    <w:p w:rsidR="00FF5F4E" w:rsidRPr="00836D96" w:rsidRDefault="00FF5F4E" w:rsidP="00FF5F4E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FF5F4E" w:rsidRPr="00836D96" w:rsidRDefault="00FF5F4E" w:rsidP="00FF5F4E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FF5F4E" w:rsidRPr="00836D96" w:rsidRDefault="00FF5F4E" w:rsidP="00FF5F4E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FF5F4E" w:rsidRPr="00836D96" w:rsidRDefault="00FF5F4E" w:rsidP="00FF5F4E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FF5F4E" w:rsidRPr="00836D96" w:rsidRDefault="00FF5F4E" w:rsidP="00FF5F4E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FF5F4E" w:rsidRPr="00836D96" w:rsidRDefault="00FF5F4E" w:rsidP="00FF5F4E">
      <w:pPr>
        <w:widowControl w:val="0"/>
        <w:rPr>
          <w:rFonts w:ascii="Arial" w:hAnsi="Arial" w:cs="Arial"/>
          <w:i/>
          <w:sz w:val="20"/>
          <w:lang w:val="pl-PL"/>
        </w:rPr>
      </w:pPr>
      <w:r w:rsidRPr="00836D96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FF5F4E" w:rsidRPr="00836D96" w:rsidRDefault="00FF5F4E" w:rsidP="00FF5F4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5F4E" w:rsidRPr="00836D96" w:rsidRDefault="00FF5F4E" w:rsidP="00FF5F4E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836D96">
        <w:rPr>
          <w:rFonts w:cs="Arial"/>
          <w:sz w:val="20"/>
        </w:rPr>
        <w:t>siwz</w:t>
      </w:r>
      <w:proofErr w:type="spellEnd"/>
      <w:r w:rsidRPr="00836D96">
        <w:rPr>
          <w:rFonts w:cs="Arial"/>
          <w:sz w:val="20"/>
        </w:rPr>
        <w:t xml:space="preserve"> wzoru .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Termin płatności do (min do 30dni).......... dni  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Reklamacje będą załatwiane w terminie (max 5 dni roboczych):………….......... .......... dni 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konto bankowe Wykonawcy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>Osoby do kontaktów z Zamawiającym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Osoba / osoby do kontaktów z Zamawiającym odpowiedzialne za wykonanie zobowiązań umowy: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FF5F4E" w:rsidRPr="00836D96" w:rsidRDefault="00FF5F4E" w:rsidP="00FF5F4E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>Osoba / osoby podpisująca/e Umowę: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Imię, Nazwisko – zajmowane stanowisko …………………………………………………</w:t>
      </w: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>…………………………………………………………………………………………………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>Pełnomocnik w przypadku składania oferty wspólnej</w:t>
      </w:r>
    </w:p>
    <w:p w:rsidR="00FF5F4E" w:rsidRPr="00836D96" w:rsidRDefault="00FF5F4E" w:rsidP="00FF5F4E">
      <w:pPr>
        <w:pStyle w:val="Tekstpodstawowy31"/>
        <w:rPr>
          <w:rFonts w:cs="Arial"/>
        </w:rPr>
      </w:pP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Zakres*: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reprezentowania w postępowaniu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reprezentowania w postępowaniu i zawarcia umowy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zawarcia umowy</w:t>
      </w:r>
    </w:p>
    <w:p w:rsidR="00FF5F4E" w:rsidRPr="00836D96" w:rsidRDefault="00FF5F4E" w:rsidP="00FF5F4E">
      <w:pPr>
        <w:pStyle w:val="Tekstpodstawowy31"/>
        <w:rPr>
          <w:rFonts w:cs="Arial"/>
          <w:i/>
          <w:iCs/>
        </w:rPr>
      </w:pPr>
      <w:r w:rsidRPr="00836D96">
        <w:rPr>
          <w:rFonts w:cs="Arial"/>
          <w:i/>
          <w:iCs/>
        </w:rPr>
        <w:t>*niepotrzebne należy wykreślić</w:t>
      </w:r>
    </w:p>
    <w:p w:rsidR="00FF5F4E" w:rsidRPr="00836D96" w:rsidRDefault="00FF5F4E" w:rsidP="00FF5F4E">
      <w:pPr>
        <w:pStyle w:val="Tekstpodstawowy31"/>
        <w:rPr>
          <w:rFonts w:cs="Arial"/>
        </w:rPr>
      </w:pP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>Oświadczenie dotyczące postanowień specyfikacji istotnych warunków zamówienia.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  <w:i/>
          <w:iCs/>
        </w:rPr>
        <w:t>*niepotrzebne należy wykreślić</w:t>
      </w:r>
    </w:p>
    <w:p w:rsidR="00FF5F4E" w:rsidRPr="00836D96" w:rsidRDefault="00FF5F4E" w:rsidP="00FF5F4E">
      <w:pPr>
        <w:pStyle w:val="Tekstpodstawowy31"/>
        <w:rPr>
          <w:rFonts w:cs="Arial"/>
        </w:rPr>
      </w:pP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>Dokumenty</w:t>
      </w:r>
    </w:p>
    <w:p w:rsidR="00FF5F4E" w:rsidRPr="00836D96" w:rsidRDefault="00FF5F4E" w:rsidP="00FF5F4E">
      <w:pPr>
        <w:pStyle w:val="Tekstpodstawowy31"/>
        <w:rPr>
          <w:rFonts w:cs="Arial"/>
        </w:rPr>
      </w:pP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Na potwierdzenie spełnienia wymagań do oferty załączam: 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FF5F4E" w:rsidRPr="00836D96" w:rsidRDefault="00FF5F4E" w:rsidP="00FF5F4E">
      <w:pPr>
        <w:pStyle w:val="Tekstpodstawowy31"/>
        <w:rPr>
          <w:rFonts w:cs="Arial"/>
        </w:rPr>
      </w:pP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 Zastrzeżenie wykonawcy</w:t>
      </w:r>
    </w:p>
    <w:p w:rsidR="00FF5F4E" w:rsidRPr="00836D96" w:rsidRDefault="00FF5F4E" w:rsidP="00FF5F4E">
      <w:pPr>
        <w:pStyle w:val="Tekstpodstawowy31"/>
        <w:rPr>
          <w:rFonts w:cs="Arial"/>
        </w:rPr>
      </w:pP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Niżej wymienione dokumenty składające się na ofertę nie mogą być ogólnie udostępnione: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…………………………………………………………………………………………………</w:t>
      </w:r>
    </w:p>
    <w:p w:rsidR="00FF5F4E" w:rsidRPr="00836D96" w:rsidRDefault="00FF5F4E" w:rsidP="00FF5F4E">
      <w:pPr>
        <w:pStyle w:val="Tekstpodstawowy31"/>
        <w:rPr>
          <w:rFonts w:cs="Arial"/>
        </w:rPr>
      </w:pP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Inne informacje wykonawcy: 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FF5F4E" w:rsidRPr="00836D96" w:rsidRDefault="00FF5F4E" w:rsidP="00FF5F4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…………………………………………………………………………………………………</w:t>
      </w:r>
    </w:p>
    <w:p w:rsidR="00FF5F4E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>.................................................................................</w:t>
      </w:r>
    </w:p>
    <w:p w:rsidR="00D021FF" w:rsidRDefault="00D021FF" w:rsidP="00FF5F4E">
      <w:pPr>
        <w:pStyle w:val="Tekstpodstawowy31"/>
        <w:rPr>
          <w:rFonts w:cs="Arial"/>
        </w:rPr>
      </w:pPr>
    </w:p>
    <w:p w:rsidR="00D021FF" w:rsidRDefault="00D021FF" w:rsidP="00FF5F4E">
      <w:pPr>
        <w:pStyle w:val="Tekstpodstawowy31"/>
        <w:rPr>
          <w:rFonts w:cs="Arial"/>
        </w:rPr>
      </w:pPr>
    </w:p>
    <w:p w:rsidR="00FF5F4E" w:rsidRPr="00836D96" w:rsidRDefault="00FF5F4E" w:rsidP="00FF5F4E">
      <w:pPr>
        <w:pStyle w:val="Tekstpodstawowy31"/>
        <w:rPr>
          <w:rFonts w:cs="Arial"/>
        </w:rPr>
      </w:pPr>
      <w:r w:rsidRPr="00836D96">
        <w:rPr>
          <w:rFonts w:cs="Arial"/>
        </w:rPr>
        <w:t>(data i podpis wykonawcy)</w:t>
      </w:r>
    </w:p>
    <w:p w:rsidR="00D021FF" w:rsidRDefault="00D021FF" w:rsidP="00FF5F4E">
      <w:pPr>
        <w:pStyle w:val="Tekstpodstawowy31"/>
        <w:jc w:val="right"/>
        <w:rPr>
          <w:rFonts w:cs="Arial"/>
          <w:b w:val="0"/>
          <w:i/>
        </w:rPr>
      </w:pPr>
    </w:p>
    <w:p w:rsidR="00D021FF" w:rsidRDefault="00D021FF" w:rsidP="00FF5F4E">
      <w:pPr>
        <w:pStyle w:val="Tekstpodstawowy31"/>
        <w:jc w:val="right"/>
        <w:rPr>
          <w:rFonts w:cs="Arial"/>
          <w:b w:val="0"/>
          <w:i/>
        </w:rPr>
      </w:pPr>
    </w:p>
    <w:p w:rsidR="00D021FF" w:rsidRDefault="00D021FF" w:rsidP="00FF5F4E">
      <w:pPr>
        <w:pStyle w:val="Tekstpodstawowy31"/>
        <w:jc w:val="right"/>
        <w:rPr>
          <w:rFonts w:cs="Arial"/>
          <w:b w:val="0"/>
          <w:i/>
        </w:rPr>
      </w:pPr>
    </w:p>
    <w:p w:rsidR="00FF5F4E" w:rsidRPr="00836D96" w:rsidRDefault="00FF5F4E" w:rsidP="00FF5F4E">
      <w:pPr>
        <w:pStyle w:val="Tekstpodstawowy31"/>
        <w:jc w:val="right"/>
        <w:rPr>
          <w:rFonts w:cs="Arial"/>
          <w:b w:val="0"/>
          <w:i/>
        </w:rPr>
      </w:pPr>
      <w:r w:rsidRPr="00836D96">
        <w:rPr>
          <w:rFonts w:cs="Arial"/>
          <w:b w:val="0"/>
          <w:i/>
        </w:rPr>
        <w:t xml:space="preserve">Załącznik nr 3 </w:t>
      </w:r>
      <w:r w:rsidR="00D021FF">
        <w:rPr>
          <w:rFonts w:cs="Arial"/>
          <w:b w:val="0"/>
          <w:i/>
        </w:rPr>
        <w:t>do SIWZ</w:t>
      </w:r>
    </w:p>
    <w:p w:rsidR="00FF5F4E" w:rsidRPr="00836D96" w:rsidRDefault="00FF5F4E" w:rsidP="00FF5F4E">
      <w:pPr>
        <w:pStyle w:val="Tekstpodstawowy31"/>
        <w:rPr>
          <w:rFonts w:cs="Arial"/>
          <w:b w:val="0"/>
          <w:i/>
        </w:rPr>
      </w:pPr>
      <w:r w:rsidRPr="00836D96">
        <w:rPr>
          <w:rFonts w:cs="Arial"/>
          <w:b w:val="0"/>
          <w:i/>
        </w:rPr>
        <w:t>Wzory oświadczeń</w:t>
      </w:r>
    </w:p>
    <w:p w:rsidR="00FF5F4E" w:rsidRPr="00836D96" w:rsidRDefault="00FF5F4E" w:rsidP="00FF5F4E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FF5F4E" w:rsidRPr="00836D96" w:rsidRDefault="00FF5F4E" w:rsidP="00FF5F4E">
      <w:pPr>
        <w:ind w:left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na „</w:t>
      </w:r>
      <w:r>
        <w:rPr>
          <w:rFonts w:ascii="Arial" w:hAnsi="Arial" w:cs="Arial"/>
          <w:sz w:val="20"/>
          <w:lang w:val="pl-PL"/>
        </w:rPr>
        <w:t>Dostawa akcesoriów do monitorowania pacjenta</w:t>
      </w:r>
      <w:r w:rsidRPr="00836D96">
        <w:rPr>
          <w:rFonts w:ascii="Arial" w:hAnsi="Arial" w:cs="Arial"/>
          <w:sz w:val="20"/>
          <w:lang w:val="pl-PL"/>
        </w:rPr>
        <w:t xml:space="preserve"> dla Powiatowego Zakładu Opieki  Zdrowotnej z siedzibą w Starachowicach”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ind w:firstLine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836D96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836D96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836D96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836D96">
        <w:rPr>
          <w:rFonts w:ascii="Arial" w:hAnsi="Arial" w:cs="Arial"/>
          <w:sz w:val="20"/>
          <w:lang w:val="pl-PL"/>
        </w:rPr>
        <w:t>późn</w:t>
      </w:r>
      <w:proofErr w:type="spellEnd"/>
      <w:r w:rsidRPr="00836D96">
        <w:rPr>
          <w:rFonts w:ascii="Arial" w:hAnsi="Arial" w:cs="Arial"/>
          <w:sz w:val="20"/>
          <w:lang w:val="pl-PL"/>
        </w:rPr>
        <w:t>. zmianami) dotyczące:</w:t>
      </w:r>
    </w:p>
    <w:p w:rsidR="00FF5F4E" w:rsidRPr="00836D96" w:rsidRDefault="00FF5F4E" w:rsidP="00FF5F4E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FF5F4E" w:rsidRPr="00836D96" w:rsidRDefault="00FF5F4E" w:rsidP="00FF5F4E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D40024">
        <w:rPr>
          <w:rFonts w:ascii="Arial" w:hAnsi="Arial" w:cs="Arial"/>
          <w:sz w:val="20"/>
          <w:lang w:val="pl-PL"/>
        </w:rPr>
        <w:t>Posiada wiedzę i doświadczenie</w:t>
      </w:r>
      <w:r w:rsidRPr="00836D96">
        <w:rPr>
          <w:rFonts w:ascii="Arial" w:hAnsi="Arial" w:cs="Arial"/>
          <w:sz w:val="20"/>
        </w:rPr>
        <w:t xml:space="preserve">. </w:t>
      </w:r>
    </w:p>
    <w:p w:rsidR="00FF5F4E" w:rsidRPr="00836D96" w:rsidRDefault="00FF5F4E" w:rsidP="00FF5F4E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FF5F4E" w:rsidRPr="00836D96" w:rsidRDefault="00FF5F4E" w:rsidP="00FF5F4E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FF5F4E" w:rsidRPr="00836D96" w:rsidRDefault="00FF5F4E" w:rsidP="00FF5F4E">
      <w:pPr>
        <w:ind w:left="360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ind w:left="360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FF5F4E" w:rsidRPr="00836D96" w:rsidRDefault="00FF5F4E" w:rsidP="00FF5F4E">
      <w:pPr>
        <w:rPr>
          <w:rFonts w:ascii="Arial" w:hAnsi="Arial" w:cs="Arial"/>
          <w:i/>
          <w:iCs/>
          <w:sz w:val="20"/>
          <w:lang w:val="pl-PL"/>
        </w:rPr>
      </w:pPr>
      <w:r w:rsidRPr="00836D96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FF5F4E" w:rsidRPr="00836D96" w:rsidRDefault="00FF5F4E" w:rsidP="00FF5F4E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FF5F4E" w:rsidRPr="00836D96" w:rsidRDefault="00FF5F4E" w:rsidP="00FF5F4E">
      <w:pPr>
        <w:ind w:firstLine="360"/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FF5F4E" w:rsidRPr="00836D96" w:rsidRDefault="00FF5F4E" w:rsidP="00FF5F4E">
      <w:pPr>
        <w:ind w:left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na „</w:t>
      </w:r>
      <w:r>
        <w:rPr>
          <w:rFonts w:ascii="Arial" w:hAnsi="Arial" w:cs="Arial"/>
          <w:sz w:val="20"/>
          <w:lang w:val="pl-PL"/>
        </w:rPr>
        <w:t>Dostawa akcesoriów do monitorowania pacjenta</w:t>
      </w:r>
      <w:r w:rsidRPr="00836D96">
        <w:rPr>
          <w:rFonts w:ascii="Arial" w:hAnsi="Arial" w:cs="Arial"/>
          <w:sz w:val="20"/>
          <w:lang w:val="pl-PL"/>
        </w:rPr>
        <w:t xml:space="preserve"> dla Powiatowego Zakładu Opieki  Zdrowotnej z siedzibą w Starachowicach”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836D96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836D96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836D96">
        <w:rPr>
          <w:rFonts w:ascii="Arial" w:hAnsi="Arial" w:cs="Arial"/>
          <w:sz w:val="20"/>
          <w:lang w:val="pl-PL"/>
        </w:rPr>
        <w:t>późn</w:t>
      </w:r>
      <w:proofErr w:type="spellEnd"/>
      <w:r w:rsidRPr="00836D96">
        <w:rPr>
          <w:rFonts w:ascii="Arial" w:hAnsi="Arial" w:cs="Arial"/>
          <w:sz w:val="20"/>
          <w:lang w:val="pl-PL"/>
        </w:rPr>
        <w:t>. zmianami.)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FF5F4E" w:rsidRPr="00836D96" w:rsidRDefault="00FF5F4E" w:rsidP="00FF5F4E">
      <w:pPr>
        <w:rPr>
          <w:rFonts w:ascii="Arial" w:hAnsi="Arial" w:cs="Arial"/>
          <w:i/>
          <w:iCs/>
          <w:sz w:val="20"/>
          <w:lang w:val="pl-PL"/>
        </w:rPr>
      </w:pPr>
      <w:r w:rsidRPr="00836D96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FF5F4E" w:rsidRPr="00836D96" w:rsidRDefault="00FF5F4E" w:rsidP="00FF5F4E">
      <w:pPr>
        <w:pStyle w:val="Tekstpodstawowy"/>
        <w:keepLines/>
        <w:ind w:left="327" w:right="25"/>
        <w:jc w:val="center"/>
        <w:rPr>
          <w:rFonts w:cs="Arial"/>
          <w:b/>
          <w:bCs/>
          <w:sz w:val="20"/>
        </w:rPr>
      </w:pPr>
    </w:p>
    <w:p w:rsidR="00FF5F4E" w:rsidRPr="00836D96" w:rsidRDefault="00FF5F4E" w:rsidP="00FF5F4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FF5F4E" w:rsidRDefault="00FF5F4E" w:rsidP="00FF5F4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FF5F4E" w:rsidRDefault="00FF5F4E" w:rsidP="00FF5F4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FF5F4E" w:rsidRDefault="00FF5F4E" w:rsidP="00FF5F4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FF5F4E" w:rsidRPr="00D40024" w:rsidRDefault="00FF5F4E" w:rsidP="00FF5F4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D40024">
        <w:rPr>
          <w:rFonts w:cs="Arial"/>
          <w:bCs/>
          <w:sz w:val="20"/>
        </w:rPr>
        <w:t xml:space="preserve">Załącznik nr 4 </w:t>
      </w:r>
      <w:r w:rsidR="00D021FF" w:rsidRPr="00D40024">
        <w:rPr>
          <w:rFonts w:cs="Arial"/>
          <w:bCs/>
          <w:sz w:val="20"/>
        </w:rPr>
        <w:t>do SIWZ</w:t>
      </w:r>
    </w:p>
    <w:p w:rsidR="00D021FF" w:rsidRPr="00D40024" w:rsidRDefault="00D021FF" w:rsidP="00D021FF">
      <w:pPr>
        <w:spacing w:line="360" w:lineRule="exact"/>
        <w:jc w:val="center"/>
        <w:rPr>
          <w:rFonts w:ascii="Arial" w:hAnsi="Arial" w:cs="Arial"/>
          <w:b/>
          <w:bCs/>
          <w:spacing w:val="20"/>
          <w:sz w:val="20"/>
          <w:lang w:val="pl-PL"/>
        </w:rPr>
      </w:pPr>
      <w:r w:rsidRPr="00D40024">
        <w:rPr>
          <w:rFonts w:ascii="Arial" w:hAnsi="Arial" w:cs="Arial"/>
          <w:b/>
          <w:bCs/>
          <w:spacing w:val="20"/>
          <w:sz w:val="20"/>
          <w:lang w:val="pl-PL"/>
        </w:rPr>
        <w:t>Projekt</w:t>
      </w:r>
    </w:p>
    <w:p w:rsidR="00D021FF" w:rsidRPr="00D40024" w:rsidRDefault="00D021FF" w:rsidP="00D021FF">
      <w:pPr>
        <w:spacing w:line="3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pacing w:val="20"/>
          <w:sz w:val="20"/>
          <w:lang w:val="pl-PL"/>
        </w:rPr>
        <w:t>UMOWA</w:t>
      </w:r>
      <w:r w:rsidRPr="00D40024">
        <w:rPr>
          <w:rFonts w:ascii="Arial" w:hAnsi="Arial" w:cs="Arial"/>
          <w:b/>
          <w:bCs/>
          <w:sz w:val="20"/>
          <w:lang w:val="pl-PL"/>
        </w:rPr>
        <w:t xml:space="preserve"> NR P/54/09/2014/MP</w:t>
      </w:r>
    </w:p>
    <w:p w:rsidR="00D021FF" w:rsidRPr="00D40024" w:rsidRDefault="00D021FF" w:rsidP="00D021FF">
      <w:pPr>
        <w:autoSpaceDE w:val="0"/>
        <w:spacing w:line="3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zawarta w dniu …………. roku w Starachowicach pomiędzy:</w:t>
      </w:r>
    </w:p>
    <w:p w:rsidR="00D021FF" w:rsidRPr="00D40024" w:rsidRDefault="00D021FF" w:rsidP="00D021FF">
      <w:p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b/>
          <w:sz w:val="20"/>
          <w:lang w:val="pl-PL"/>
        </w:rPr>
        <w:t>Powiatowym Zakładem Opieki Zdrowotnej</w:t>
      </w:r>
      <w:r w:rsidRPr="00D40024">
        <w:rPr>
          <w:rFonts w:ascii="Arial" w:hAnsi="Arial" w:cs="Arial"/>
          <w:sz w:val="20"/>
          <w:lang w:val="pl-PL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D021FF" w:rsidRPr="00D40024" w:rsidRDefault="00D021FF" w:rsidP="00D021FF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sz w:val="20"/>
        </w:rPr>
      </w:pPr>
      <w:r w:rsidRPr="00D40024">
        <w:rPr>
          <w:rFonts w:cs="Arial"/>
          <w:b w:val="0"/>
          <w:bCs/>
          <w:sz w:val="20"/>
        </w:rPr>
        <w:t xml:space="preserve"> </w:t>
      </w:r>
      <w:r w:rsidRPr="00D40024">
        <w:rPr>
          <w:rFonts w:cs="Arial"/>
          <w:bCs/>
          <w:sz w:val="20"/>
        </w:rPr>
        <w:t>Dyrektora Powiatowego Zakładu Opieki Zdrowotnej – Sebastiana Petrykowskiego</w:t>
      </w:r>
    </w:p>
    <w:p w:rsidR="00D021FF" w:rsidRPr="00D40024" w:rsidRDefault="00D021FF" w:rsidP="00D021FF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lang w:val="pl-PL"/>
        </w:rPr>
      </w:pPr>
      <w:r w:rsidRPr="00D40024">
        <w:rPr>
          <w:rFonts w:ascii="Arial" w:hAnsi="Arial" w:cs="Arial"/>
          <w:b/>
          <w:sz w:val="20"/>
          <w:lang w:val="pl-PL"/>
        </w:rPr>
        <w:t xml:space="preserve"> Głównego Księgowego – Magdalenę Moskal</w:t>
      </w:r>
    </w:p>
    <w:p w:rsidR="00D021FF" w:rsidRPr="00D40024" w:rsidRDefault="00D021FF" w:rsidP="00D021FF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zwany dalej „Zamawiającym</w:t>
      </w:r>
      <w:r w:rsidRPr="00D40024">
        <w:rPr>
          <w:rFonts w:ascii="Arial" w:hAnsi="Arial" w:cs="Arial"/>
          <w:b/>
          <w:sz w:val="20"/>
          <w:lang w:val="pl-PL"/>
        </w:rPr>
        <w:t>”</w:t>
      </w:r>
    </w:p>
    <w:p w:rsidR="00D021FF" w:rsidRPr="00D40024" w:rsidRDefault="00D021FF" w:rsidP="00D021FF">
      <w:p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a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D40024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D021FF" w:rsidRPr="00D40024" w:rsidRDefault="00D021FF" w:rsidP="00D021FF">
      <w:p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reprezentowany przez:</w:t>
      </w:r>
    </w:p>
    <w:p w:rsidR="00D021FF" w:rsidRPr="00D40024" w:rsidRDefault="00D021FF" w:rsidP="00D021FF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D021FF" w:rsidRPr="00D40024" w:rsidRDefault="00D021FF" w:rsidP="00D021FF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D40024">
        <w:rPr>
          <w:rFonts w:ascii="Arial" w:hAnsi="Arial" w:cs="Arial"/>
          <w:b/>
          <w:sz w:val="20"/>
          <w:lang w:val="pl-PL"/>
        </w:rPr>
        <w:t>zwany dalej „Wykonawcą”</w:t>
      </w:r>
    </w:p>
    <w:p w:rsidR="00D021FF" w:rsidRPr="00D40024" w:rsidRDefault="00D021FF" w:rsidP="00D021FF">
      <w:p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następującej treści:</w:t>
      </w: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1</w:t>
      </w:r>
    </w:p>
    <w:p w:rsidR="00D021FF" w:rsidRPr="00D40024" w:rsidRDefault="00D021FF" w:rsidP="00D021FF">
      <w:pPr>
        <w:spacing w:line="260" w:lineRule="exact"/>
        <w:rPr>
          <w:rFonts w:ascii="Arial" w:hAnsi="Arial" w:cs="Arial"/>
          <w:sz w:val="20"/>
        </w:rPr>
      </w:pPr>
      <w:proofErr w:type="spellStart"/>
      <w:r w:rsidRPr="00D40024">
        <w:rPr>
          <w:rFonts w:ascii="Arial" w:hAnsi="Arial" w:cs="Arial"/>
          <w:sz w:val="20"/>
        </w:rPr>
        <w:t>Niniejsza</w:t>
      </w:r>
      <w:proofErr w:type="spellEnd"/>
      <w:r w:rsidRPr="00D40024">
        <w:rPr>
          <w:rFonts w:ascii="Arial" w:hAnsi="Arial" w:cs="Arial"/>
          <w:sz w:val="20"/>
        </w:rPr>
        <w:t xml:space="preserve"> </w:t>
      </w:r>
      <w:proofErr w:type="spellStart"/>
      <w:r w:rsidRPr="00D40024">
        <w:rPr>
          <w:rFonts w:ascii="Arial" w:hAnsi="Arial" w:cs="Arial"/>
          <w:sz w:val="20"/>
        </w:rPr>
        <w:t>umowa</w:t>
      </w:r>
      <w:proofErr w:type="spellEnd"/>
      <w:r w:rsidRPr="00D40024">
        <w:rPr>
          <w:rFonts w:ascii="Arial" w:hAnsi="Arial" w:cs="Arial"/>
          <w:sz w:val="20"/>
        </w:rPr>
        <w:t xml:space="preserve"> jest:</w:t>
      </w:r>
    </w:p>
    <w:p w:rsidR="00D021FF" w:rsidRPr="00D40024" w:rsidRDefault="00D021FF" w:rsidP="00D021FF">
      <w:pPr>
        <w:numPr>
          <w:ilvl w:val="1"/>
          <w:numId w:val="11"/>
        </w:num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następstwem wyboru przez Zamawiającego oferty Wykonawcy w trybie przetargu nieograniczonego o wartości</w:t>
      </w:r>
      <w:r w:rsidR="007864D6">
        <w:rPr>
          <w:rFonts w:ascii="Arial" w:hAnsi="Arial" w:cs="Arial"/>
          <w:sz w:val="20"/>
          <w:lang w:val="pl-PL"/>
        </w:rPr>
        <w:t xml:space="preserve"> poniżej</w:t>
      </w:r>
      <w:r w:rsidRPr="00D40024">
        <w:rPr>
          <w:rFonts w:ascii="Arial" w:hAnsi="Arial" w:cs="Arial"/>
          <w:sz w:val="20"/>
          <w:lang w:val="pl-PL"/>
        </w:rPr>
        <w:t xml:space="preserve"> kwoty określonej w przepisach wydanych na podstawie art. 11 ust. 8  ustawy prawo zamówień publicznych (Dz. U. z 2013 r. poz.907 z późniejszymi zmianami) sprawa nr</w:t>
      </w:r>
      <w:r w:rsidRPr="00D40024">
        <w:rPr>
          <w:rFonts w:ascii="Arial" w:hAnsi="Arial" w:cs="Arial"/>
          <w:b/>
          <w:sz w:val="20"/>
          <w:lang w:val="pl-PL"/>
        </w:rPr>
        <w:t xml:space="preserve"> </w:t>
      </w:r>
      <w:r w:rsidRPr="00D40024">
        <w:rPr>
          <w:rFonts w:ascii="Arial" w:hAnsi="Arial" w:cs="Arial"/>
          <w:sz w:val="20"/>
          <w:lang w:val="pl-PL"/>
        </w:rPr>
        <w:t>P/54/09/2014/MP,</w:t>
      </w:r>
    </w:p>
    <w:p w:rsidR="00D021FF" w:rsidRPr="00D40024" w:rsidRDefault="00D021FF" w:rsidP="00D021FF">
      <w:pPr>
        <w:numPr>
          <w:ilvl w:val="1"/>
          <w:numId w:val="11"/>
        </w:numPr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zawarta na czas realizacji przedmiotu zamówienia o wartości wymienionej w § 5 niniejszej umowy jednak na czas nie dłuższy niż 12 miesięcy tj. do dnia ………………r. </w:t>
      </w:r>
    </w:p>
    <w:p w:rsidR="00D021FF" w:rsidRPr="00D40024" w:rsidRDefault="00D021FF" w:rsidP="00D021FF">
      <w:pPr>
        <w:pStyle w:val="Tekstpodstawowywcity2"/>
        <w:spacing w:after="0" w:line="240" w:lineRule="auto"/>
        <w:rPr>
          <w:rFonts w:ascii="Arial" w:hAnsi="Arial" w:cs="Arial"/>
        </w:rPr>
      </w:pPr>
      <w:r w:rsidRPr="00D40024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2</w:t>
      </w:r>
    </w:p>
    <w:p w:rsidR="00D021FF" w:rsidRPr="00D40024" w:rsidRDefault="00D021FF" w:rsidP="00D021FF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Przedmiotem niniejszej umowy jest dostawa w rozumieniu Ustawy Prawo Zamówień Publicznych, do magazynu Zamawiającego w jego siedzibie w Starachowicach przy ul. Radomskiej 70, </w:t>
      </w:r>
      <w:r w:rsidRPr="00D40024">
        <w:rPr>
          <w:rFonts w:ascii="Arial" w:hAnsi="Arial" w:cs="Arial"/>
          <w:bCs/>
          <w:sz w:val="20"/>
          <w:lang w:val="pl-PL"/>
        </w:rPr>
        <w:t xml:space="preserve">asortymentu </w:t>
      </w:r>
      <w:r w:rsidRPr="00D40024">
        <w:rPr>
          <w:rFonts w:ascii="Arial" w:hAnsi="Arial" w:cs="Arial"/>
          <w:sz w:val="20"/>
          <w:lang w:val="pl-PL"/>
        </w:rPr>
        <w:t xml:space="preserve">określonego szczegółowo w </w:t>
      </w:r>
      <w:r w:rsidRPr="00D40024">
        <w:rPr>
          <w:rFonts w:ascii="Arial" w:hAnsi="Arial" w:cs="Arial"/>
          <w:bCs/>
          <w:iCs/>
          <w:sz w:val="20"/>
          <w:lang w:val="pl-PL"/>
        </w:rPr>
        <w:t>Zał</w:t>
      </w:r>
      <w:r w:rsidRPr="00D40024">
        <w:rPr>
          <w:rFonts w:ascii="Arial" w:hAnsi="Arial" w:cs="Arial"/>
          <w:bCs/>
          <w:sz w:val="20"/>
          <w:lang w:val="pl-PL"/>
        </w:rPr>
        <w:t>ą</w:t>
      </w:r>
      <w:r w:rsidRPr="00D40024">
        <w:rPr>
          <w:rFonts w:ascii="Arial" w:hAnsi="Arial" w:cs="Arial"/>
          <w:bCs/>
          <w:iCs/>
          <w:sz w:val="20"/>
          <w:lang w:val="pl-PL"/>
        </w:rPr>
        <w:t>czniku nr 1</w:t>
      </w:r>
      <w:r w:rsidRPr="00D40024">
        <w:rPr>
          <w:rFonts w:ascii="Arial" w:hAnsi="Arial" w:cs="Arial"/>
          <w:b/>
          <w:bCs/>
          <w:i/>
          <w:iCs/>
          <w:sz w:val="20"/>
          <w:lang w:val="pl-PL"/>
        </w:rPr>
        <w:t xml:space="preserve"> </w:t>
      </w:r>
      <w:r w:rsidRPr="00D40024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D40024">
        <w:rPr>
          <w:rFonts w:ascii="Arial" w:hAnsi="Arial" w:cs="Arial"/>
          <w:sz w:val="20"/>
          <w:lang w:val="pl-PL"/>
        </w:rPr>
        <w:t xml:space="preserve"> za cenę określoną w tym załączniku zgodną z ofertą z dnia ………………….</w:t>
      </w:r>
    </w:p>
    <w:p w:rsidR="00D021FF" w:rsidRPr="00D40024" w:rsidRDefault="00D021FF" w:rsidP="00D021FF">
      <w:pPr>
        <w:numPr>
          <w:ilvl w:val="2"/>
          <w:numId w:val="11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D021FF" w:rsidRPr="00D40024" w:rsidRDefault="00D021FF" w:rsidP="00D021FF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Terminy przydatności przedmiotu zamówienia do użytku nie mogą być krótsze niż 12 m-</w:t>
      </w:r>
      <w:proofErr w:type="spellStart"/>
      <w:r w:rsidRPr="00D40024">
        <w:rPr>
          <w:rFonts w:ascii="Arial" w:hAnsi="Arial" w:cs="Arial"/>
          <w:sz w:val="20"/>
          <w:lang w:val="pl-PL"/>
        </w:rPr>
        <w:t>cy</w:t>
      </w:r>
      <w:proofErr w:type="spellEnd"/>
      <w:r w:rsidRPr="00D40024">
        <w:rPr>
          <w:rFonts w:ascii="Arial" w:hAnsi="Arial" w:cs="Arial"/>
          <w:sz w:val="20"/>
          <w:lang w:val="pl-PL"/>
        </w:rPr>
        <w:t xml:space="preserve">  od daty dostawy.</w:t>
      </w: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3</w:t>
      </w:r>
    </w:p>
    <w:p w:rsidR="00D021FF" w:rsidRPr="00D40024" w:rsidRDefault="00D021FF" w:rsidP="00D021FF">
      <w:pPr>
        <w:numPr>
          <w:ilvl w:val="0"/>
          <w:numId w:val="27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Wykonawca zobowiązuje się, w okresie trwania niniejszej  umowy, dostarczać wymieniony w </w:t>
      </w:r>
      <w:r w:rsidRPr="00D40024">
        <w:rPr>
          <w:rFonts w:ascii="Arial" w:hAnsi="Arial" w:cs="Arial"/>
          <w:bCs/>
          <w:sz w:val="20"/>
          <w:lang w:val="pl-PL"/>
        </w:rPr>
        <w:t>§ 2</w:t>
      </w:r>
      <w:r w:rsidRPr="00D40024">
        <w:rPr>
          <w:rFonts w:ascii="Arial" w:hAnsi="Arial" w:cs="Arial"/>
          <w:sz w:val="20"/>
          <w:lang w:val="pl-PL"/>
        </w:rPr>
        <w:t xml:space="preserve">  przedmiot umowy, w ilościach wynikających z zamówień składanych, przez pracownika Zamawiającego, pisemnie (fax.), zwanych w dalszej części umowy Zamówieniami.</w:t>
      </w:r>
    </w:p>
    <w:p w:rsidR="00D021FF" w:rsidRPr="00D40024" w:rsidRDefault="00D021FF" w:rsidP="00D021FF">
      <w:pPr>
        <w:numPr>
          <w:ilvl w:val="0"/>
          <w:numId w:val="27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Każdorazowo w Zamówieniu podawana będzie nazwa i ilość zamawianego przedmiotu umowy z poszczególnych pozycji Załącznika nr 1.</w:t>
      </w:r>
    </w:p>
    <w:p w:rsidR="00D021FF" w:rsidRPr="00D40024" w:rsidRDefault="00D021FF" w:rsidP="00D021FF">
      <w:pPr>
        <w:numPr>
          <w:ilvl w:val="0"/>
          <w:numId w:val="27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Wykonawca zobowiązuje się dostarczać Zamówiony przedmiot umowy wraz z fakturą do magazynu Zamawiającego na własny koszt i ryzyko w terminie max do 5 dni roboczych od daty złożenia Zamówienia, w godzinach 8.00-14.00 (dotyczy także spedytorów realizujących dostawę na zlecenie Wykonawcy). </w:t>
      </w:r>
    </w:p>
    <w:p w:rsidR="00D021FF" w:rsidRPr="00D40024" w:rsidRDefault="00D021FF" w:rsidP="00D021FF">
      <w:pPr>
        <w:numPr>
          <w:ilvl w:val="0"/>
          <w:numId w:val="27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 zobowiązuje się dostarczać Zamówiony przedmiot umowy jednorazowo i nie dzielić złożonego Zamówienia na części.</w:t>
      </w:r>
    </w:p>
    <w:p w:rsidR="00D021FF" w:rsidRPr="00D40024" w:rsidRDefault="00D021FF" w:rsidP="00D021FF">
      <w:pPr>
        <w:numPr>
          <w:ilvl w:val="0"/>
          <w:numId w:val="27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D021FF" w:rsidRPr="00D40024" w:rsidRDefault="00D021FF" w:rsidP="00D021FF">
      <w:pPr>
        <w:numPr>
          <w:ilvl w:val="0"/>
          <w:numId w:val="27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D021FF" w:rsidRPr="00F77740" w:rsidRDefault="00D021FF" w:rsidP="00D021FF">
      <w:pPr>
        <w:numPr>
          <w:ilvl w:val="0"/>
          <w:numId w:val="27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F77740">
        <w:rPr>
          <w:rFonts w:ascii="Arial" w:hAnsi="Arial" w:cs="Arial"/>
          <w:sz w:val="20"/>
          <w:lang w:val="pl-PL"/>
        </w:rPr>
        <w:t>Zamawiający może zmniejszyć ilości zamawianego towaru w stosunku do ilości wskazanej w pakiecie bez żadnych skutków prawnych obciążających Zamawiającego. Zmniejszenie to jednak nie będzie większe niż 30% wartości pakietu.</w:t>
      </w:r>
    </w:p>
    <w:p w:rsidR="00D021FF" w:rsidRPr="00F77740" w:rsidRDefault="00D021FF" w:rsidP="00D021FF">
      <w:pPr>
        <w:tabs>
          <w:tab w:val="left" w:pos="284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D021FF" w:rsidRPr="00F77740" w:rsidRDefault="00D021FF" w:rsidP="00D021FF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  <w:r w:rsidRPr="00F77740">
        <w:rPr>
          <w:rFonts w:ascii="Arial" w:hAnsi="Arial" w:cs="Arial"/>
          <w:b/>
          <w:bCs/>
          <w:sz w:val="20"/>
          <w:lang w:val="pl-PL"/>
        </w:rPr>
        <w:t>§ 4</w:t>
      </w:r>
    </w:p>
    <w:p w:rsidR="00D021FF" w:rsidRPr="00F77740" w:rsidRDefault="00D021FF" w:rsidP="00D021FF">
      <w:pPr>
        <w:autoSpaceDE w:val="0"/>
        <w:spacing w:line="260" w:lineRule="exact"/>
        <w:ind w:left="360" w:hanging="360"/>
        <w:rPr>
          <w:rFonts w:ascii="Arial" w:hAnsi="Arial" w:cs="Arial"/>
          <w:sz w:val="20"/>
          <w:lang w:val="pl-PL"/>
        </w:rPr>
      </w:pPr>
      <w:r w:rsidRPr="00F77740">
        <w:rPr>
          <w:rFonts w:ascii="Arial" w:hAnsi="Arial" w:cs="Arial"/>
          <w:sz w:val="20"/>
          <w:lang w:val="pl-PL"/>
        </w:rPr>
        <w:t>1. 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D021FF" w:rsidRPr="00F77740" w:rsidRDefault="00D021FF" w:rsidP="00D021FF">
      <w:pPr>
        <w:autoSpaceDE w:val="0"/>
        <w:spacing w:line="260" w:lineRule="exact"/>
        <w:ind w:left="360" w:hanging="360"/>
        <w:rPr>
          <w:rFonts w:ascii="Arial" w:hAnsi="Arial" w:cs="Arial"/>
          <w:sz w:val="20"/>
          <w:lang w:val="pl-PL"/>
        </w:rPr>
      </w:pPr>
      <w:r w:rsidRPr="00F77740">
        <w:rPr>
          <w:rFonts w:ascii="Arial" w:hAnsi="Arial" w:cs="Arial"/>
          <w:sz w:val="20"/>
          <w:lang w:val="pl-PL"/>
        </w:rPr>
        <w:t>2. Zamawiający zwróci niezwłocznie Wykonawcy dokumenty w języku innym niż polski bez załączonego tłumaczenia. O zwrocie dokumentów Zamawiający powiadomi Wykonawcę pisemnie (faksem).</w:t>
      </w:r>
    </w:p>
    <w:p w:rsidR="00D021FF" w:rsidRPr="00D40024" w:rsidRDefault="00D021FF" w:rsidP="00D021FF">
      <w:pPr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5</w:t>
      </w:r>
    </w:p>
    <w:p w:rsidR="00D021FF" w:rsidRPr="00D40024" w:rsidRDefault="00D021FF" w:rsidP="00D021FF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1. Wartość </w:t>
      </w:r>
      <w:r w:rsidRPr="00D40024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D40024">
        <w:rPr>
          <w:rFonts w:ascii="Arial" w:hAnsi="Arial" w:cs="Arial"/>
          <w:sz w:val="20"/>
          <w:lang w:val="pl-PL"/>
        </w:rPr>
        <w:t xml:space="preserve">przedmiotu umowy nie może być wyższa niż: </w:t>
      </w:r>
      <w:r w:rsidRPr="00D40024">
        <w:rPr>
          <w:rFonts w:ascii="Arial" w:hAnsi="Arial" w:cs="Arial"/>
          <w:b/>
          <w:bCs/>
          <w:sz w:val="20"/>
          <w:lang w:val="pl-PL"/>
        </w:rPr>
        <w:t xml:space="preserve">………….. </w:t>
      </w:r>
      <w:r w:rsidRPr="00D40024">
        <w:rPr>
          <w:rFonts w:ascii="Arial" w:hAnsi="Arial" w:cs="Arial"/>
          <w:sz w:val="20"/>
          <w:lang w:val="pl-PL"/>
        </w:rPr>
        <w:t xml:space="preserve">/słownie: …………………………………………………., płatna zgodnie z </w:t>
      </w:r>
      <w:r w:rsidRPr="00D40024">
        <w:rPr>
          <w:rFonts w:ascii="Arial" w:hAnsi="Arial" w:cs="Arial"/>
          <w:bCs/>
          <w:sz w:val="20"/>
          <w:lang w:val="pl-PL"/>
        </w:rPr>
        <w:t>§ 7 niniejszej</w:t>
      </w:r>
      <w:r w:rsidRPr="00D40024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D40024">
        <w:rPr>
          <w:rFonts w:ascii="Arial" w:hAnsi="Arial" w:cs="Arial"/>
          <w:sz w:val="20"/>
          <w:lang w:val="pl-PL"/>
        </w:rPr>
        <w:t xml:space="preserve"> umowy, 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2. Podana wartość brutto zawiera: </w:t>
      </w:r>
    </w:p>
    <w:p w:rsidR="00D021FF" w:rsidRPr="00D40024" w:rsidRDefault="00D021FF" w:rsidP="00D021FF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a) wartość towaru wraz z podatkiem VAT w wysokości </w:t>
      </w:r>
      <w:r w:rsidRPr="00D40024">
        <w:rPr>
          <w:rFonts w:ascii="Arial" w:hAnsi="Arial" w:cs="Arial"/>
          <w:b/>
          <w:sz w:val="20"/>
          <w:lang w:val="pl-PL"/>
        </w:rPr>
        <w:t>…………</w:t>
      </w:r>
      <w:r w:rsidRPr="00D40024">
        <w:rPr>
          <w:rFonts w:ascii="Arial" w:hAnsi="Arial" w:cs="Arial"/>
          <w:sz w:val="20"/>
          <w:lang w:val="pl-PL"/>
        </w:rPr>
        <w:t xml:space="preserve">.zł naliczonym zgodnie z obowiązującymi przepisami. </w:t>
      </w:r>
    </w:p>
    <w:p w:rsidR="00D021FF" w:rsidRPr="00D40024" w:rsidRDefault="00D021FF" w:rsidP="00D021FF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b) koszty opakowania, oznaczenia i transportu  do miejsca wskazanego przez Zamawiającego wraz ze stosownym ubezpieczeniem.</w:t>
      </w:r>
    </w:p>
    <w:p w:rsidR="00D021FF" w:rsidRPr="00D40024" w:rsidRDefault="00D021FF" w:rsidP="00D021FF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c) koszty gwarancji i rękojmi realizowanej na zasadach ustalonych w umowie.</w:t>
      </w:r>
    </w:p>
    <w:p w:rsidR="00D021FF" w:rsidRPr="00D40024" w:rsidRDefault="00D021FF" w:rsidP="00D021FF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6</w:t>
      </w:r>
    </w:p>
    <w:p w:rsidR="00D021FF" w:rsidRPr="00D40024" w:rsidRDefault="00D021FF" w:rsidP="00D021FF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1. Ceny netto, określone w Załączniku nr 1, nie mogą ulec zmianie w okresie obowiązywania umowy.</w:t>
      </w:r>
    </w:p>
    <w:p w:rsidR="00D021FF" w:rsidRPr="00D40024" w:rsidRDefault="00D021FF" w:rsidP="00D021FF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D021FF" w:rsidRPr="00D40024" w:rsidRDefault="00D021FF" w:rsidP="00D021FF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7</w:t>
      </w:r>
    </w:p>
    <w:p w:rsidR="00D021FF" w:rsidRPr="00D40024" w:rsidRDefault="00D021FF" w:rsidP="00D021F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1. Płatność dokonywana będzie w terminie do 30 dni od daty otrzymania prawidłowo wystawionej         </w:t>
      </w:r>
    </w:p>
    <w:p w:rsidR="00D021FF" w:rsidRPr="00D40024" w:rsidRDefault="00D021FF" w:rsidP="00D021F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    faktury i po zrealizowaniu zamówienia na konto bankowe Wykonawcy</w:t>
      </w:r>
    </w:p>
    <w:p w:rsidR="00D021FF" w:rsidRPr="00D40024" w:rsidRDefault="00D021FF" w:rsidP="00D021F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     nr konta…………………………………………………………………………...</w:t>
      </w:r>
    </w:p>
    <w:p w:rsidR="00D021FF" w:rsidRPr="00D40024" w:rsidRDefault="00D021FF" w:rsidP="00D021FF">
      <w:pPr>
        <w:pStyle w:val="Tekstpodstawowywcity"/>
        <w:ind w:left="180" w:hanging="180"/>
        <w:rPr>
          <w:rFonts w:ascii="Arial" w:hAnsi="Arial" w:cs="Arial"/>
        </w:rPr>
      </w:pPr>
      <w:r w:rsidRPr="00D40024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D021FF" w:rsidRPr="00D40024" w:rsidRDefault="00D021FF" w:rsidP="00D021FF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8</w:t>
      </w:r>
    </w:p>
    <w:p w:rsidR="00D021FF" w:rsidRPr="00D40024" w:rsidRDefault="00D021FF" w:rsidP="00D021FF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1. Wykonawca zobowiązuje się, że na fakturach:</w:t>
      </w:r>
    </w:p>
    <w:p w:rsidR="00D021FF" w:rsidRPr="00D40024" w:rsidRDefault="00D021FF" w:rsidP="00D021FF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  a) nazwy, jednostki miary i ceny będą odpowiadały nazwom, jednostkom miar i cenom przedmiotu umowy określonym w Załączniku nr 1,</w:t>
      </w:r>
    </w:p>
    <w:p w:rsidR="00D021FF" w:rsidRPr="00D40024" w:rsidRDefault="00D021FF" w:rsidP="00D021FF">
      <w:pPr>
        <w:autoSpaceDE w:val="0"/>
        <w:spacing w:line="260" w:lineRule="exact"/>
        <w:ind w:left="426" w:hanging="284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b) ceny będą rozbite na poszczególne pozycje dostarczonego przedmiotu umowy z wyszczególnieniem podatku VAT.</w:t>
      </w: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 xml:space="preserve">§ 9 </w:t>
      </w:r>
    </w:p>
    <w:p w:rsidR="00D021FF" w:rsidRPr="00D40024" w:rsidRDefault="00D021FF" w:rsidP="00D021FF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eastAsia="Calibri" w:hAnsi="Arial" w:cs="Arial"/>
          <w:sz w:val="20"/>
          <w:lang w:val="pl-PL"/>
        </w:rPr>
        <w:t xml:space="preserve">Wykonawca, </w:t>
      </w:r>
      <w:r w:rsidR="00F77740">
        <w:rPr>
          <w:rFonts w:ascii="Arial" w:eastAsia="Calibri" w:hAnsi="Arial" w:cs="Arial"/>
          <w:sz w:val="20"/>
          <w:lang w:val="pl-PL"/>
        </w:rPr>
        <w:t xml:space="preserve">zgodnie z </w:t>
      </w:r>
      <w:r w:rsidRPr="00D40024">
        <w:rPr>
          <w:rFonts w:ascii="Arial" w:eastAsia="Calibri" w:hAnsi="Arial" w:cs="Arial"/>
          <w:sz w:val="20"/>
          <w:lang w:val="pl-PL"/>
        </w:rPr>
        <w:t>zapisem niniejszego paragrafu, gwarantuje jakość przedmiotu zamówienia</w:t>
      </w:r>
      <w:r w:rsidRPr="00D40024">
        <w:rPr>
          <w:rFonts w:ascii="Arial" w:hAnsi="Arial" w:cs="Arial"/>
          <w:sz w:val="20"/>
          <w:lang w:val="pl-PL"/>
        </w:rPr>
        <w:t xml:space="preserve"> w okresie gwarancji podanym przez producenta, jednak nie krótszym niż 1 rok od daty odbioru przedmiotu zamówienia.</w:t>
      </w:r>
    </w:p>
    <w:p w:rsidR="00D021FF" w:rsidRPr="00D40024" w:rsidRDefault="00D021FF" w:rsidP="00D021FF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eastAsia="Calibri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 odpowiada wobec Zamawiającego za wady przedmiotu umowy i braki ilościowe przedmiotu umowy  na zasadach określonych przepisami Kodeksu Cywilnego</w:t>
      </w:r>
      <w:r w:rsidRPr="00D40024">
        <w:rPr>
          <w:rFonts w:ascii="Arial" w:eastAsia="Calibri" w:hAnsi="Arial" w:cs="Arial"/>
          <w:sz w:val="20"/>
          <w:lang w:val="pl-PL"/>
        </w:rPr>
        <w:t>.</w:t>
      </w:r>
    </w:p>
    <w:p w:rsidR="00D021FF" w:rsidRPr="00D40024" w:rsidRDefault="00D021FF" w:rsidP="00D021FF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D021FF" w:rsidRPr="00D40024" w:rsidRDefault="00D021FF" w:rsidP="00D021FF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Zgłoszenia z tytułu gwarancji i rękojmi Zamawiający będzie dokonywał telefonicznie oraz potwierdzał (faks) na nr ……………………………..</w:t>
      </w:r>
    </w:p>
    <w:p w:rsidR="00D021FF" w:rsidRPr="00D40024" w:rsidRDefault="00D021FF" w:rsidP="00D021FF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D021FF" w:rsidRPr="00D40024" w:rsidRDefault="00D021FF" w:rsidP="00D021FF">
      <w:pPr>
        <w:pStyle w:val="Tekstpodstawowy"/>
        <w:widowControl/>
        <w:numPr>
          <w:ilvl w:val="1"/>
          <w:numId w:val="6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 xml:space="preserve">a)   usunięcia wady przedmiotu umowy, </w:t>
      </w:r>
    </w:p>
    <w:p w:rsidR="00D021FF" w:rsidRPr="00D40024" w:rsidRDefault="00D021FF" w:rsidP="00D021FF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dostarczenia przedmiotu umowy wolnego od wad,</w:t>
      </w:r>
    </w:p>
    <w:p w:rsidR="00D021FF" w:rsidRPr="00D40024" w:rsidRDefault="00D021FF" w:rsidP="00D021FF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dostarczenia braków ilościowych Zamówionego przedmiotu umowy.</w:t>
      </w:r>
    </w:p>
    <w:p w:rsidR="00D021FF" w:rsidRPr="00D40024" w:rsidRDefault="00D021FF" w:rsidP="00D021FF">
      <w:pPr>
        <w:pStyle w:val="Tekstpodstawowy"/>
        <w:widowControl/>
        <w:numPr>
          <w:ilvl w:val="3"/>
          <w:numId w:val="11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D40024">
        <w:rPr>
          <w:rFonts w:cs="Arial"/>
          <w:bCs/>
          <w:sz w:val="20"/>
        </w:rPr>
        <w:t>pod warunkiem, że przedmiot umowy był używany zgodnie z instrukcją obsługi.</w:t>
      </w:r>
      <w:r w:rsidRPr="00D40024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D021FF" w:rsidRPr="00D40024" w:rsidRDefault="00D021FF" w:rsidP="00D021FF">
      <w:pPr>
        <w:pStyle w:val="Tekstpodstawowy"/>
        <w:widowControl/>
        <w:numPr>
          <w:ilvl w:val="3"/>
          <w:numId w:val="11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D021FF" w:rsidRPr="00D40024" w:rsidRDefault="00D021FF" w:rsidP="00D021FF">
      <w:pPr>
        <w:pStyle w:val="Tekstpodstawowy"/>
        <w:widowControl/>
        <w:numPr>
          <w:ilvl w:val="3"/>
          <w:numId w:val="11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D021FF" w:rsidRPr="00D40024" w:rsidRDefault="00D021FF" w:rsidP="00D021FF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77740" w:rsidRPr="004A1D90" w:rsidRDefault="00F77740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77740" w:rsidRPr="004A1D90" w:rsidRDefault="00F77740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eastAsia="Calibri" w:hAnsi="Arial" w:cs="Arial"/>
          <w:sz w:val="20"/>
        </w:rPr>
      </w:pPr>
      <w:r w:rsidRPr="00D40024">
        <w:rPr>
          <w:rFonts w:ascii="Arial" w:hAnsi="Arial" w:cs="Arial"/>
          <w:b/>
          <w:bCs/>
          <w:sz w:val="20"/>
        </w:rPr>
        <w:t>§ 10</w:t>
      </w:r>
    </w:p>
    <w:p w:rsidR="00D021FF" w:rsidRPr="00D40024" w:rsidRDefault="00D021FF" w:rsidP="00D021FF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Zamawiający, w </w:t>
      </w:r>
      <w:r w:rsidRPr="00D40024">
        <w:rPr>
          <w:rFonts w:ascii="Arial" w:eastAsia="Calibri" w:hAnsi="Arial" w:cs="Arial"/>
          <w:sz w:val="20"/>
          <w:lang w:val="pl-PL"/>
        </w:rPr>
        <w:t>przypadku nienależytego wykonania przedmiotu Umowy przez Wykonawcę</w:t>
      </w:r>
      <w:r w:rsidRPr="00D40024">
        <w:rPr>
          <w:rFonts w:ascii="Arial" w:hAnsi="Arial" w:cs="Arial"/>
          <w:sz w:val="20"/>
          <w:lang w:val="pl-PL"/>
        </w:rPr>
        <w:t xml:space="preserve"> żąda od Wykonawcy </w:t>
      </w:r>
      <w:r w:rsidRPr="00D40024">
        <w:rPr>
          <w:rFonts w:ascii="Arial" w:eastAsia="Calibri" w:hAnsi="Arial" w:cs="Arial"/>
          <w:sz w:val="20"/>
          <w:lang w:val="pl-PL"/>
        </w:rPr>
        <w:t>usunięcia wad, w wyznaczonym terminie, na koszt Wykonawcy</w:t>
      </w:r>
      <w:r w:rsidRPr="00D40024">
        <w:rPr>
          <w:rFonts w:ascii="Arial" w:hAnsi="Arial" w:cs="Arial"/>
          <w:sz w:val="20"/>
          <w:lang w:val="pl-PL"/>
        </w:rPr>
        <w:t xml:space="preserve"> i może żądać zapłacenia kar umownych, w wysokości:</w:t>
      </w:r>
    </w:p>
    <w:p w:rsidR="00D021FF" w:rsidRPr="00D40024" w:rsidRDefault="00D021FF" w:rsidP="00D021FF">
      <w:pPr>
        <w:numPr>
          <w:ilvl w:val="0"/>
          <w:numId w:val="26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0,1% wartości wynagrodzenia brutto określonego w </w:t>
      </w:r>
      <w:r w:rsidRPr="00D40024">
        <w:rPr>
          <w:rFonts w:ascii="Arial" w:hAnsi="Arial" w:cs="Arial"/>
          <w:bCs/>
          <w:sz w:val="20"/>
          <w:lang w:val="pl-PL"/>
        </w:rPr>
        <w:t>§</w:t>
      </w:r>
      <w:r w:rsidRPr="00D40024">
        <w:rPr>
          <w:rFonts w:ascii="Arial" w:hAnsi="Arial" w:cs="Arial"/>
          <w:sz w:val="20"/>
          <w:lang w:val="pl-PL"/>
        </w:rPr>
        <w:t xml:space="preserve"> 5niniejszej umowy:</w:t>
      </w:r>
    </w:p>
    <w:p w:rsidR="00D021FF" w:rsidRPr="00D40024" w:rsidRDefault="00D021FF" w:rsidP="00D021FF">
      <w:pPr>
        <w:pStyle w:val="Akapitzlist"/>
        <w:numPr>
          <w:ilvl w:val="1"/>
          <w:numId w:val="26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D40024">
        <w:rPr>
          <w:rFonts w:ascii="Arial" w:hAnsi="Arial" w:cs="Arial"/>
        </w:rPr>
        <w:t>za każdy dzień opóźnienia w dostarczeniu Zamówionego przedmiotu umowy,</w:t>
      </w:r>
    </w:p>
    <w:p w:rsidR="00D021FF" w:rsidRPr="00D40024" w:rsidRDefault="00D021FF" w:rsidP="00D021FF">
      <w:pPr>
        <w:numPr>
          <w:ilvl w:val="1"/>
          <w:numId w:val="26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D021FF" w:rsidRPr="00D40024" w:rsidRDefault="00D021FF" w:rsidP="00D021FF">
      <w:pPr>
        <w:numPr>
          <w:ilvl w:val="1"/>
          <w:numId w:val="26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za dzielenie złożonego Zamówienia na części,</w:t>
      </w:r>
    </w:p>
    <w:p w:rsidR="00D021FF" w:rsidRPr="00D40024" w:rsidRDefault="00D021FF" w:rsidP="00D021FF">
      <w:pPr>
        <w:numPr>
          <w:ilvl w:val="1"/>
          <w:numId w:val="26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 przypadku dostawy niezgodnej z Zamówieniem,</w:t>
      </w:r>
    </w:p>
    <w:p w:rsidR="00D021FF" w:rsidRPr="00D40024" w:rsidRDefault="00D021FF" w:rsidP="00D021FF">
      <w:pPr>
        <w:numPr>
          <w:ilvl w:val="1"/>
          <w:numId w:val="26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za nieterminowe uzupełnienie brakujących dokumentów lub brak uzupełnienia dokumentów,</w:t>
      </w:r>
    </w:p>
    <w:p w:rsidR="00D021FF" w:rsidRPr="00D40024" w:rsidRDefault="00D021FF" w:rsidP="00D021FF">
      <w:pPr>
        <w:numPr>
          <w:ilvl w:val="0"/>
          <w:numId w:val="26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D40024">
        <w:rPr>
          <w:rFonts w:ascii="Arial" w:hAnsi="Arial" w:cs="Arial"/>
          <w:bCs/>
          <w:sz w:val="20"/>
          <w:lang w:val="pl-PL"/>
        </w:rPr>
        <w:t>§</w:t>
      </w:r>
      <w:r w:rsidRPr="00D40024">
        <w:rPr>
          <w:rFonts w:ascii="Arial" w:hAnsi="Arial" w:cs="Arial"/>
          <w:sz w:val="20"/>
          <w:lang w:val="pl-PL"/>
        </w:rPr>
        <w:t xml:space="preserve"> 5niniejszej umowy w przypadku odstąpienia Wykonawcy od umowy lub w przypadku odstąpienia Zamawiającego z winy Wykonawcy od umowy.</w:t>
      </w:r>
    </w:p>
    <w:p w:rsidR="00D021FF" w:rsidRPr="00D40024" w:rsidRDefault="00D021FF" w:rsidP="00D021FF">
      <w:pPr>
        <w:numPr>
          <w:ilvl w:val="3"/>
          <w:numId w:val="6"/>
        </w:numPr>
        <w:tabs>
          <w:tab w:val="left" w:pos="426"/>
        </w:tabs>
        <w:autoSpaceDE w:val="0"/>
        <w:spacing w:line="260" w:lineRule="exact"/>
        <w:ind w:left="0" w:hanging="504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 może żądać od Zamawiającego kar umownych w wysokości:</w:t>
      </w:r>
    </w:p>
    <w:p w:rsidR="00D021FF" w:rsidRPr="00D40024" w:rsidRDefault="00D021FF" w:rsidP="00D021FF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D40024">
        <w:rPr>
          <w:rFonts w:ascii="Arial" w:hAnsi="Arial" w:cs="Arial"/>
          <w:bCs/>
          <w:sz w:val="20"/>
          <w:lang w:val="pl-PL"/>
        </w:rPr>
        <w:t xml:space="preserve">§ </w:t>
      </w:r>
      <w:r w:rsidRPr="00D40024">
        <w:rPr>
          <w:rFonts w:ascii="Arial" w:hAnsi="Arial" w:cs="Arial"/>
          <w:sz w:val="20"/>
          <w:lang w:val="pl-PL"/>
        </w:rPr>
        <w:t>5 niniejszej umowy w razie odstąpienia przez Zamawiającego od umowy bez uzasadnionej przyczyny.</w:t>
      </w:r>
    </w:p>
    <w:p w:rsidR="00D021FF" w:rsidRPr="00D40024" w:rsidRDefault="00D021FF" w:rsidP="00D021FF">
      <w:pPr>
        <w:autoSpaceDE w:val="0"/>
        <w:rPr>
          <w:rFonts w:ascii="Arial" w:eastAsia="Calibri" w:hAnsi="Arial" w:cs="Arial"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11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Strony zastrzegają sobie prawo dochodzenia odszkodowania uzupełniającego do wysokości rzeczywiście poniesionej szkody na zasadach ogólnych.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12</w:t>
      </w:r>
    </w:p>
    <w:p w:rsidR="00D021FF" w:rsidRPr="00D40024" w:rsidRDefault="00D021FF" w:rsidP="00D021FF">
      <w:pPr>
        <w:pStyle w:val="Tekstpodstawowy"/>
        <w:keepLines/>
        <w:widowControl/>
        <w:numPr>
          <w:ilvl w:val="3"/>
          <w:numId w:val="30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D021FF" w:rsidRPr="00D40024" w:rsidRDefault="00D021FF" w:rsidP="00D021FF">
      <w:pPr>
        <w:pStyle w:val="Tekstpodstawowy"/>
        <w:keepLines/>
        <w:widowControl/>
        <w:numPr>
          <w:ilvl w:val="3"/>
          <w:numId w:val="30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 przypadku, o którym mowa w ust 1, Wykonawca może żądać wyłącznie wynagrodzenia należnego.</w:t>
      </w:r>
    </w:p>
    <w:p w:rsidR="00D021FF" w:rsidRPr="00D40024" w:rsidRDefault="00D021FF" w:rsidP="00D021FF">
      <w:pPr>
        <w:pStyle w:val="Tekstpodstawowy"/>
        <w:keepLines/>
        <w:widowControl/>
        <w:numPr>
          <w:ilvl w:val="3"/>
          <w:numId w:val="30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Zamawiający może od umowy odstąpić albo żądać obniżenia ceny jeżeli przedmiot umowy ma wady, a ponadto:</w:t>
      </w:r>
    </w:p>
    <w:p w:rsidR="00D021FF" w:rsidRPr="00D40024" w:rsidRDefault="00D021FF" w:rsidP="00D021FF">
      <w:pPr>
        <w:pStyle w:val="Tekstpodstawowy"/>
        <w:keepLines/>
        <w:widowControl/>
        <w:numPr>
          <w:ilvl w:val="1"/>
          <w:numId w:val="26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D021FF" w:rsidRPr="00D40024" w:rsidRDefault="00D021FF" w:rsidP="00D021FF">
      <w:pPr>
        <w:pStyle w:val="Tekstpodstawowy"/>
        <w:keepLines/>
        <w:widowControl/>
        <w:numPr>
          <w:ilvl w:val="1"/>
          <w:numId w:val="26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jeżeli przedmiot umowy był już wymieniony przez Wykonawcę lub naprawiany.</w:t>
      </w:r>
    </w:p>
    <w:p w:rsidR="00D021FF" w:rsidRPr="00D40024" w:rsidRDefault="00D021FF" w:rsidP="00D021FF">
      <w:pPr>
        <w:pStyle w:val="Tekstpodstawowy"/>
        <w:keepLines/>
        <w:widowControl/>
        <w:numPr>
          <w:ilvl w:val="3"/>
          <w:numId w:val="30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D021FF" w:rsidRPr="00D40024" w:rsidRDefault="00D021FF" w:rsidP="00D021FF">
      <w:pPr>
        <w:pStyle w:val="Tekstpodstawowy"/>
        <w:keepLines/>
        <w:widowControl/>
        <w:numPr>
          <w:ilvl w:val="3"/>
          <w:numId w:val="30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Rozwiązanie i odstąpienie może nastąpić od zapisów całej umowy lub jej części (Pakietu) w przypadku gdy z Wykonawcą zostaje zawarta umowa na więcej niż jedną część (Pakiet).</w:t>
      </w:r>
    </w:p>
    <w:p w:rsidR="00D021FF" w:rsidRPr="00D40024" w:rsidRDefault="00D021FF" w:rsidP="00D021FF">
      <w:pPr>
        <w:pStyle w:val="Tekstpodstawowy"/>
        <w:keepLines/>
        <w:widowControl/>
        <w:numPr>
          <w:ilvl w:val="3"/>
          <w:numId w:val="30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Rozwiązanie i odstąpienie od umowy powinno nastąpić w formie pisemnej pod rygorem nieważności.</w:t>
      </w: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13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Strony zastrzegają sobie prawo potrącenia wzajemnych wierzytelności wynikających z niniejszej umowy.</w:t>
      </w:r>
    </w:p>
    <w:p w:rsidR="00F77740" w:rsidRDefault="00F77740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77740" w:rsidRDefault="00F77740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14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15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021FF" w:rsidRPr="00EA66C6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EA66C6">
        <w:rPr>
          <w:rFonts w:ascii="Arial" w:hAnsi="Arial" w:cs="Arial"/>
          <w:b/>
          <w:bCs/>
          <w:sz w:val="20"/>
          <w:lang w:val="pl-PL"/>
        </w:rPr>
        <w:t>§ 16</w:t>
      </w:r>
    </w:p>
    <w:p w:rsidR="00EA66C6" w:rsidRPr="00EA66C6" w:rsidRDefault="00EA66C6" w:rsidP="00EA66C6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1. </w:t>
      </w:r>
      <w:r w:rsidRPr="00EA66C6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>przypadkach:</w:t>
      </w:r>
    </w:p>
    <w:p w:rsidR="00EA66C6" w:rsidRPr="00EA66C6" w:rsidRDefault="00EA66C6" w:rsidP="00EA66C6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EA66C6" w:rsidRPr="00EA66C6" w:rsidRDefault="00EA66C6" w:rsidP="00EA66C6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b) zmiany adresów, numerów telefonu, numerów kont, danych osób fizycznych i prawnych ujętych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 xml:space="preserve"> w niniejszej umowie.</w:t>
      </w:r>
    </w:p>
    <w:p w:rsidR="00EA66C6" w:rsidRPr="00EA66C6" w:rsidRDefault="00EA66C6" w:rsidP="00EA66C6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c) zmian dopuszczonych w § 1 niniejszej umowy</w:t>
      </w:r>
    </w:p>
    <w:p w:rsidR="00EA66C6" w:rsidRPr="00EA66C6" w:rsidRDefault="00EA66C6" w:rsidP="00EA66C6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d) zmian (aktualizacji) nr katalogowych, nazw handlowych wyrobów</w:t>
      </w:r>
    </w:p>
    <w:p w:rsidR="00EA66C6" w:rsidRPr="00EA66C6" w:rsidRDefault="00EA66C6" w:rsidP="00EA66C6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e) zmian ilościowych zamawianego asortymentu pierwotnie określonego w poszczególnych pakietach.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 xml:space="preserve">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>brutto danego pakietu. Zmiana ta może być dokonana za zgodą Wykonawcy i na wniosek Zamawiającego</w:t>
      </w:r>
    </w:p>
    <w:p w:rsidR="00EA66C6" w:rsidRPr="00EA66C6" w:rsidRDefault="00EA66C6" w:rsidP="00EA66C6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f) zmian wskazanych postanowieniami §1 ust.</w:t>
      </w:r>
      <w:r w:rsidR="005C07EB">
        <w:rPr>
          <w:rFonts w:ascii="Arial" w:hAnsi="Arial" w:cs="Arial"/>
          <w:sz w:val="20"/>
          <w:lang w:val="pl-PL"/>
        </w:rPr>
        <w:t>10</w:t>
      </w:r>
      <w:r w:rsidRPr="00EA66C6">
        <w:rPr>
          <w:rFonts w:ascii="Arial" w:hAnsi="Arial" w:cs="Arial"/>
          <w:sz w:val="20"/>
          <w:lang w:val="pl-PL"/>
        </w:rPr>
        <w:t xml:space="preserve"> i 1</w:t>
      </w:r>
      <w:r w:rsidR="005C07EB">
        <w:rPr>
          <w:rFonts w:ascii="Arial" w:hAnsi="Arial" w:cs="Arial"/>
          <w:sz w:val="20"/>
          <w:lang w:val="pl-PL"/>
        </w:rPr>
        <w:t>1</w:t>
      </w:r>
      <w:r w:rsidRPr="00EA66C6">
        <w:rPr>
          <w:rFonts w:ascii="Arial" w:hAnsi="Arial" w:cs="Arial"/>
          <w:sz w:val="20"/>
          <w:lang w:val="pl-PL"/>
        </w:rPr>
        <w:t xml:space="preserve">  </w:t>
      </w:r>
    </w:p>
    <w:p w:rsidR="00EA66C6" w:rsidRPr="00EA66C6" w:rsidRDefault="00EA66C6" w:rsidP="00EA66C6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2. Wszelkie zmiany niniejszej umowy wymagają formy pisemnej pod rygorem nieważności z wyłączeniem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>zmian określonych w ust. 1 lit. „e”.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17</w:t>
      </w:r>
    </w:p>
    <w:p w:rsidR="00D021FF" w:rsidRPr="00D40024" w:rsidRDefault="00D021FF" w:rsidP="00D021FF">
      <w:pPr>
        <w:numPr>
          <w:ilvl w:val="0"/>
          <w:numId w:val="28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D40024">
        <w:rPr>
          <w:rFonts w:ascii="Arial" w:hAnsi="Arial" w:cs="Arial"/>
          <w:sz w:val="20"/>
          <w:lang w:val="pl-PL"/>
        </w:rPr>
        <w:t>pisemnego powiadomienia Zamawiającego na co najmniej 30 dni przed zamierzonym dokonaniem cesji.</w:t>
      </w:r>
    </w:p>
    <w:p w:rsidR="00D021FF" w:rsidRPr="00D40024" w:rsidRDefault="00D021FF" w:rsidP="00D021FF">
      <w:pPr>
        <w:numPr>
          <w:ilvl w:val="0"/>
          <w:numId w:val="28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Za datę skutecznego powiadomienia, uznaje się datę wpływu pisma, o którym mowa  w ust. 1 do Zamawiającego. </w:t>
      </w:r>
    </w:p>
    <w:p w:rsidR="00D021FF" w:rsidRPr="00D40024" w:rsidRDefault="00D021FF" w:rsidP="00D021FF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18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D021FF" w:rsidRPr="00D40024" w:rsidRDefault="00D021FF" w:rsidP="00D021FF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D021FF" w:rsidRPr="00D40024" w:rsidRDefault="00D021FF" w:rsidP="00D021FF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D021FF" w:rsidRPr="00D40024" w:rsidRDefault="00D021FF" w:rsidP="00D021F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D40024">
        <w:rPr>
          <w:rFonts w:ascii="Arial" w:hAnsi="Arial" w:cs="Arial"/>
          <w:bCs/>
          <w:sz w:val="20"/>
          <w:lang w:val="pl-PL"/>
        </w:rPr>
        <w:t>Załącznik nr 1 - opis wymagań minimalnych z ceną, ilością przewidywanego zużycia w okresie jednego roku</w:t>
      </w: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021FF" w:rsidRPr="00D40024" w:rsidRDefault="00D021FF" w:rsidP="00D021FF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D021FF" w:rsidRPr="00D40024" w:rsidRDefault="00D021FF" w:rsidP="00D021FF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D40024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D021FF" w:rsidRPr="00D40024" w:rsidRDefault="00D021FF" w:rsidP="00D021FF">
      <w:pPr>
        <w:rPr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b/>
          <w:bCs/>
          <w:sz w:val="20"/>
          <w:lang w:val="pl-PL"/>
        </w:rPr>
      </w:pPr>
    </w:p>
    <w:p w:rsidR="00FF5F4E" w:rsidRDefault="00FF5F4E" w:rsidP="00FF5F4E">
      <w:pPr>
        <w:rPr>
          <w:rFonts w:ascii="Arial" w:hAnsi="Arial" w:cs="Arial"/>
          <w:b/>
          <w:bCs/>
          <w:sz w:val="20"/>
          <w:lang w:val="pl-PL"/>
        </w:rPr>
      </w:pPr>
    </w:p>
    <w:p w:rsidR="00FF5F4E" w:rsidRDefault="00FF5F4E" w:rsidP="00FF5F4E">
      <w:pPr>
        <w:rPr>
          <w:rFonts w:ascii="Arial" w:hAnsi="Arial" w:cs="Arial"/>
          <w:b/>
          <w:bCs/>
          <w:sz w:val="20"/>
          <w:lang w:val="pl-PL"/>
        </w:rPr>
      </w:pPr>
    </w:p>
    <w:p w:rsidR="00FF5F4E" w:rsidRDefault="00FF5F4E" w:rsidP="00FF5F4E">
      <w:pPr>
        <w:rPr>
          <w:rFonts w:ascii="Arial" w:hAnsi="Arial" w:cs="Arial"/>
          <w:b/>
          <w:bCs/>
          <w:sz w:val="20"/>
          <w:lang w:val="pl-PL"/>
        </w:rPr>
      </w:pPr>
    </w:p>
    <w:p w:rsidR="00FF5F4E" w:rsidRDefault="00FF5F4E" w:rsidP="00FF5F4E">
      <w:pPr>
        <w:rPr>
          <w:rFonts w:ascii="Arial" w:hAnsi="Arial" w:cs="Arial"/>
          <w:b/>
          <w:bCs/>
          <w:sz w:val="20"/>
          <w:lang w:val="pl-PL"/>
        </w:rPr>
      </w:pPr>
    </w:p>
    <w:p w:rsidR="00FF5F4E" w:rsidRPr="00836D96" w:rsidRDefault="00FF5F4E" w:rsidP="00FF5F4E">
      <w:pPr>
        <w:jc w:val="right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Załącznik nr 5 do SIWZ 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jc w:val="center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Default="00FF5F4E" w:rsidP="00FF5F4E">
      <w:pPr>
        <w:pStyle w:val="Tekstpodstawowy2"/>
        <w:jc w:val="center"/>
        <w:rPr>
          <w:rFonts w:cs="Arial"/>
          <w:sz w:val="20"/>
        </w:rPr>
      </w:pPr>
      <w:r w:rsidRPr="00836D96">
        <w:rPr>
          <w:rFonts w:cs="Arial"/>
          <w:sz w:val="20"/>
        </w:rPr>
        <w:t>Składając ofertę w postępowaniu o udzielenie zamówienia publicznego na „</w:t>
      </w:r>
      <w:r>
        <w:rPr>
          <w:rFonts w:cs="Arial"/>
          <w:sz w:val="20"/>
        </w:rPr>
        <w:t>Dostawa akcesoriów do monitorowania pacjenta</w:t>
      </w:r>
      <w:r w:rsidRPr="00087F4E">
        <w:rPr>
          <w:rFonts w:cs="Arial"/>
          <w:sz w:val="20"/>
        </w:rPr>
        <w:t xml:space="preserve"> dla potrzeb Powiatowego Zakładu Opieki Zdrowotnej w Starachowicach</w:t>
      </w:r>
      <w:r w:rsidRPr="00836D96">
        <w:rPr>
          <w:rFonts w:cs="Arial"/>
          <w:sz w:val="20"/>
        </w:rPr>
        <w:t xml:space="preserve"> </w:t>
      </w:r>
    </w:p>
    <w:p w:rsidR="00FF5F4E" w:rsidRPr="00836D96" w:rsidRDefault="00FF5F4E" w:rsidP="00FF5F4E">
      <w:pPr>
        <w:pStyle w:val="Tekstpodstawowy2"/>
        <w:rPr>
          <w:rFonts w:cs="Arial"/>
          <w:sz w:val="20"/>
        </w:rPr>
      </w:pPr>
      <w:r w:rsidRPr="00836D96">
        <w:rPr>
          <w:rFonts w:cs="Arial"/>
          <w:sz w:val="20"/>
        </w:rPr>
        <w:t>Podmiot ………………………………………</w:t>
      </w:r>
      <w:r>
        <w:rPr>
          <w:rFonts w:cs="Arial"/>
          <w:sz w:val="20"/>
        </w:rPr>
        <w:t>…………………………………………………………………………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………………………………………</w:t>
      </w:r>
      <w:r>
        <w:rPr>
          <w:rFonts w:ascii="Arial" w:hAnsi="Arial" w:cs="Arial"/>
          <w:sz w:val="20"/>
          <w:lang w:val="pl-PL"/>
        </w:rPr>
        <w:t>…………………………………………………………………………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który reprezentuję:</w:t>
      </w:r>
    </w:p>
    <w:p w:rsidR="00FF5F4E" w:rsidRPr="00836D96" w:rsidRDefault="00FF5F4E" w:rsidP="00FF5F4E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Nie należę do grupy kapitałowej *</w:t>
      </w:r>
    </w:p>
    <w:p w:rsidR="00FF5F4E" w:rsidRPr="00836D96" w:rsidRDefault="00FF5F4E" w:rsidP="00FF5F4E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FF5F4E" w:rsidRPr="00836D96" w:rsidRDefault="00FF5F4E" w:rsidP="00FF5F4E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FF5F4E" w:rsidRPr="00836D96" w:rsidRDefault="00FF5F4E" w:rsidP="00FF5F4E">
      <w:pPr>
        <w:rPr>
          <w:rFonts w:ascii="Arial" w:hAnsi="Arial" w:cs="Arial"/>
          <w:sz w:val="20"/>
          <w:lang w:val="pl-PL"/>
        </w:rPr>
      </w:pPr>
    </w:p>
    <w:p w:rsidR="00FF5F4E" w:rsidRPr="00836D96" w:rsidRDefault="00FF5F4E" w:rsidP="00FF5F4E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FF5F4E" w:rsidRPr="00836D96" w:rsidRDefault="00FF5F4E" w:rsidP="00FF5F4E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FF5F4E" w:rsidRPr="00836D96" w:rsidRDefault="00FF5F4E" w:rsidP="00FF5F4E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FF5F4E" w:rsidRPr="00836D96" w:rsidRDefault="00FF5F4E" w:rsidP="00FF5F4E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FF5F4E" w:rsidRPr="00836D96" w:rsidRDefault="00FF5F4E" w:rsidP="00FF5F4E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FF5F4E" w:rsidRPr="00836D96" w:rsidRDefault="00FF5F4E" w:rsidP="00FF5F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FF5F4E" w:rsidRPr="00836D96" w:rsidRDefault="00FF5F4E" w:rsidP="00FF5F4E">
      <w:pPr>
        <w:rPr>
          <w:rFonts w:ascii="Arial" w:hAnsi="Arial" w:cs="Arial"/>
          <w:sz w:val="20"/>
        </w:rPr>
      </w:pPr>
    </w:p>
    <w:p w:rsidR="004209F8" w:rsidRDefault="004209F8"/>
    <w:sectPr w:rsidR="004209F8" w:rsidSect="00FF5F4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92" w:rsidRDefault="00971592" w:rsidP="00D021FF">
      <w:r>
        <w:separator/>
      </w:r>
    </w:p>
  </w:endnote>
  <w:endnote w:type="continuationSeparator" w:id="0">
    <w:p w:rsidR="00971592" w:rsidRDefault="00971592" w:rsidP="00D0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99" w:rsidRDefault="00A03999" w:rsidP="00FF5F4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99" w:rsidRDefault="00A03999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59B2524" wp14:editId="0BECB56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92" w:rsidRDefault="00971592" w:rsidP="00D021FF">
      <w:r>
        <w:separator/>
      </w:r>
    </w:p>
  </w:footnote>
  <w:footnote w:type="continuationSeparator" w:id="0">
    <w:p w:rsidR="00971592" w:rsidRDefault="00971592" w:rsidP="00D0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99" w:rsidRPr="00C313C2" w:rsidRDefault="00A03999">
    <w:pPr>
      <w:pStyle w:val="Nagwek"/>
      <w:rPr>
        <w:sz w:val="16"/>
        <w:szCs w:val="16"/>
      </w:rPr>
    </w:pPr>
    <w:r w:rsidRPr="00C313C2">
      <w:rPr>
        <w:rFonts w:ascii="Arial" w:hAnsi="Arial" w:cs="Arial"/>
        <w:sz w:val="16"/>
        <w:szCs w:val="16"/>
        <w:u w:val="single"/>
        <w:lang w:val="pl-PL"/>
      </w:rPr>
      <w:t>Nr sprawy P/5</w:t>
    </w:r>
    <w:r>
      <w:rPr>
        <w:rFonts w:ascii="Arial" w:hAnsi="Arial" w:cs="Arial"/>
        <w:sz w:val="16"/>
        <w:szCs w:val="16"/>
        <w:u w:val="single"/>
        <w:lang w:val="pl-PL"/>
      </w:rPr>
      <w:t>4</w:t>
    </w:r>
    <w:r w:rsidRPr="00C313C2">
      <w:rPr>
        <w:rFonts w:ascii="Arial" w:hAnsi="Arial" w:cs="Arial"/>
        <w:sz w:val="16"/>
        <w:szCs w:val="16"/>
        <w:u w:val="single"/>
        <w:lang w:val="pl-PL"/>
      </w:rPr>
      <w:t>/0</w:t>
    </w:r>
    <w:r>
      <w:rPr>
        <w:rFonts w:ascii="Arial" w:hAnsi="Arial" w:cs="Arial"/>
        <w:sz w:val="16"/>
        <w:szCs w:val="16"/>
        <w:u w:val="single"/>
        <w:lang w:val="pl-PL"/>
      </w:rPr>
      <w:t>9</w:t>
    </w:r>
    <w:r w:rsidRPr="00C313C2">
      <w:rPr>
        <w:rFonts w:ascii="Arial" w:hAnsi="Arial" w:cs="Arial"/>
        <w:sz w:val="16"/>
        <w:szCs w:val="16"/>
        <w:u w:val="single"/>
        <w:lang w:val="pl-PL"/>
      </w:rPr>
      <w:t>/2014/</w:t>
    </w:r>
    <w:r>
      <w:rPr>
        <w:rFonts w:ascii="Arial" w:hAnsi="Arial" w:cs="Arial"/>
        <w:sz w:val="16"/>
        <w:szCs w:val="16"/>
        <w:u w:val="single"/>
        <w:lang w:val="pl-PL"/>
      </w:rPr>
      <w:t>MP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99" w:rsidRDefault="00A03999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A3E788A" wp14:editId="49A33254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9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4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4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15"/>
  </w:num>
  <w:num w:numId="15">
    <w:abstractNumId w:val="28"/>
  </w:num>
  <w:num w:numId="16">
    <w:abstractNumId w:val="11"/>
  </w:num>
  <w:num w:numId="17">
    <w:abstractNumId w:val="24"/>
  </w:num>
  <w:num w:numId="18">
    <w:abstractNumId w:val="27"/>
  </w:num>
  <w:num w:numId="19">
    <w:abstractNumId w:val="21"/>
  </w:num>
  <w:num w:numId="20">
    <w:abstractNumId w:val="19"/>
  </w:num>
  <w:num w:numId="21">
    <w:abstractNumId w:val="14"/>
  </w:num>
  <w:num w:numId="22">
    <w:abstractNumId w:val="20"/>
  </w:num>
  <w:num w:numId="23">
    <w:abstractNumId w:val="18"/>
  </w:num>
  <w:num w:numId="24">
    <w:abstractNumId w:val="22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E"/>
    <w:rsid w:val="000A46A7"/>
    <w:rsid w:val="000A6F54"/>
    <w:rsid w:val="000F50DB"/>
    <w:rsid w:val="004209F8"/>
    <w:rsid w:val="004A1D90"/>
    <w:rsid w:val="005C07EB"/>
    <w:rsid w:val="005F3622"/>
    <w:rsid w:val="006A1D9A"/>
    <w:rsid w:val="006C6337"/>
    <w:rsid w:val="007864D6"/>
    <w:rsid w:val="00971592"/>
    <w:rsid w:val="00A03999"/>
    <w:rsid w:val="00AF2263"/>
    <w:rsid w:val="00B37547"/>
    <w:rsid w:val="00C9408A"/>
    <w:rsid w:val="00CA2863"/>
    <w:rsid w:val="00D021FF"/>
    <w:rsid w:val="00D40024"/>
    <w:rsid w:val="00D83535"/>
    <w:rsid w:val="00EA66C6"/>
    <w:rsid w:val="00F77740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4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F5F4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F5F4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FF5F4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F4E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FF5F4E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5F4E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FF5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5F4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F5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5F4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FF5F4E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F5F4E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FF5F4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FF5F4E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F5F4E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FF5F4E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F5F4E"/>
    <w:rPr>
      <w:rFonts w:eastAsia="Times New Roman" w:cs="Times New Roman"/>
      <w:sz w:val="24"/>
      <w:lang w:eastAsia="pl-PL"/>
    </w:rPr>
  </w:style>
  <w:style w:type="character" w:styleId="Hipercze">
    <w:name w:val="Hyperlink"/>
    <w:rsid w:val="00FF5F4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F5F4E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5F4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F5F4E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FF5F4E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FF5F4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FF5F4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FF5F4E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F5F4E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F4E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F5F4E"/>
    <w:pPr>
      <w:ind w:left="720"/>
      <w:contextualSpacing/>
    </w:pPr>
    <w:rPr>
      <w:sz w:val="20"/>
      <w:lang w:val="pl-PL"/>
    </w:rPr>
  </w:style>
  <w:style w:type="paragraph" w:styleId="Tekstpodstawowywcity2">
    <w:name w:val="Body Text Indent 2"/>
    <w:basedOn w:val="Normalny"/>
    <w:link w:val="Tekstpodstawowywcity2Znak"/>
    <w:rsid w:val="00D021FF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21FF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AF2263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AF2263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D90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4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F5F4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F5F4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FF5F4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F4E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FF5F4E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5F4E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FF5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5F4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F5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5F4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FF5F4E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F5F4E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FF5F4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FF5F4E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F5F4E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FF5F4E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F5F4E"/>
    <w:rPr>
      <w:rFonts w:eastAsia="Times New Roman" w:cs="Times New Roman"/>
      <w:sz w:val="24"/>
      <w:lang w:eastAsia="pl-PL"/>
    </w:rPr>
  </w:style>
  <w:style w:type="character" w:styleId="Hipercze">
    <w:name w:val="Hyperlink"/>
    <w:rsid w:val="00FF5F4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F5F4E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5F4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F5F4E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FF5F4E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FF5F4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FF5F4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FF5F4E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F5F4E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F4E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F5F4E"/>
    <w:pPr>
      <w:ind w:left="720"/>
      <w:contextualSpacing/>
    </w:pPr>
    <w:rPr>
      <w:sz w:val="20"/>
      <w:lang w:val="pl-PL"/>
    </w:rPr>
  </w:style>
  <w:style w:type="paragraph" w:styleId="Tekstpodstawowywcity2">
    <w:name w:val="Body Text Indent 2"/>
    <w:basedOn w:val="Normalny"/>
    <w:link w:val="Tekstpodstawowywcity2Znak"/>
    <w:rsid w:val="00D021FF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21FF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AF2263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AF2263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D90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1F92-9AEE-4E1B-BE8A-6C1D12DE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8120</Words>
  <Characters>48722</Characters>
  <Application>Microsoft Office Word</Application>
  <DocSecurity>0</DocSecurity>
  <Lines>406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Wn / Wb x 100% x 100 = WP</vt:lpstr>
      <vt:lpstr>Dyrektora Powiatowego Zakładu Opieki Zdrowotnej – Sebastiana Petrykowskiego</vt:lpstr>
    </vt:vector>
  </TitlesOfParts>
  <Company>Microsoft</Company>
  <LinksUpToDate>false</LinksUpToDate>
  <CharactersWithSpaces>56729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12</cp:revision>
  <cp:lastPrinted>2014-09-05T06:58:00Z</cp:lastPrinted>
  <dcterms:created xsi:type="dcterms:W3CDTF">2014-09-03T06:12:00Z</dcterms:created>
  <dcterms:modified xsi:type="dcterms:W3CDTF">2014-09-05T07:15:00Z</dcterms:modified>
</cp:coreProperties>
</file>