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9" w:rsidRDefault="00B00479" w:rsidP="00B00479"/>
    <w:p w:rsidR="00B00479" w:rsidRPr="00D52CF8" w:rsidRDefault="00B00479" w:rsidP="00B00479"/>
    <w:p w:rsidR="00B00479" w:rsidRPr="00350C00" w:rsidRDefault="00B00479" w:rsidP="00B0047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00479" w:rsidRDefault="00B00479" w:rsidP="00B0047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B00479" w:rsidRDefault="00B00479" w:rsidP="00B0047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B00479" w:rsidRPr="009B12C5" w:rsidRDefault="00B00479" w:rsidP="00B00479">
      <w:pPr>
        <w:jc w:val="center"/>
        <w:rPr>
          <w:rFonts w:ascii="Arial" w:hAnsi="Arial" w:cs="Arial"/>
          <w:b/>
          <w:bCs/>
          <w:szCs w:val="24"/>
        </w:rPr>
      </w:pPr>
      <w:r w:rsidRPr="009B12C5">
        <w:rPr>
          <w:rFonts w:ascii="Arial" w:hAnsi="Arial" w:cs="Arial"/>
          <w:b/>
          <w:bCs/>
          <w:szCs w:val="24"/>
        </w:rPr>
        <w:t>SPECYFIKACJA ISTOTNYCH</w:t>
      </w:r>
    </w:p>
    <w:p w:rsidR="00B00479" w:rsidRPr="009B12C5" w:rsidRDefault="00B00479" w:rsidP="00B00479">
      <w:pPr>
        <w:jc w:val="center"/>
        <w:rPr>
          <w:rFonts w:ascii="Arial" w:hAnsi="Arial" w:cs="Arial"/>
          <w:b/>
          <w:bCs/>
          <w:szCs w:val="24"/>
        </w:rPr>
      </w:pPr>
      <w:r w:rsidRPr="009B12C5">
        <w:rPr>
          <w:rFonts w:ascii="Arial" w:hAnsi="Arial" w:cs="Arial"/>
          <w:b/>
          <w:bCs/>
          <w:szCs w:val="24"/>
        </w:rPr>
        <w:t>WARUNKÓW ZAMÓWIENIA  /SIWZ/</w:t>
      </w:r>
    </w:p>
    <w:p w:rsidR="00B00479" w:rsidRPr="00350C00" w:rsidRDefault="00B00479" w:rsidP="00B00479">
      <w:pPr>
        <w:rPr>
          <w:rFonts w:ascii="Arial" w:hAnsi="Arial" w:cs="Arial"/>
          <w:b/>
          <w:bCs/>
          <w:sz w:val="44"/>
          <w:szCs w:val="44"/>
        </w:rPr>
      </w:pPr>
    </w:p>
    <w:p w:rsidR="00B00479" w:rsidRPr="00350C00" w:rsidRDefault="00B00479" w:rsidP="00B00479">
      <w:pPr>
        <w:rPr>
          <w:rFonts w:ascii="Arial" w:hAnsi="Arial" w:cs="Arial"/>
          <w:b/>
          <w:bCs/>
          <w:sz w:val="36"/>
        </w:rPr>
      </w:pPr>
    </w:p>
    <w:p w:rsidR="00B00479" w:rsidRPr="00350C00" w:rsidRDefault="00B00479" w:rsidP="00B00479">
      <w:pPr>
        <w:rPr>
          <w:rFonts w:ascii="Arial" w:hAnsi="Arial" w:cs="Arial"/>
          <w:b/>
          <w:bCs/>
          <w:sz w:val="44"/>
        </w:rPr>
      </w:pPr>
    </w:p>
    <w:p w:rsidR="00B00479" w:rsidRPr="009B12C5" w:rsidRDefault="00B00479" w:rsidP="00B00479">
      <w:pPr>
        <w:widowControl w:val="0"/>
        <w:jc w:val="center"/>
        <w:rPr>
          <w:rFonts w:ascii="Arial" w:hAnsi="Arial" w:cs="Arial"/>
          <w:b/>
          <w:snapToGrid w:val="0"/>
          <w:color w:val="000000"/>
          <w:szCs w:val="24"/>
        </w:rPr>
      </w:pPr>
      <w:r w:rsidRPr="009B12C5">
        <w:rPr>
          <w:rFonts w:ascii="Arial" w:hAnsi="Arial" w:cs="Arial"/>
          <w:b/>
          <w:snapToGrid w:val="0"/>
          <w:color w:val="000000"/>
          <w:szCs w:val="24"/>
        </w:rPr>
        <w:t>Dostawa cewników balonowych dla Pracowni Hemodynamiki  Powiatowego Zakładu Opieki  Zdrowotnej z siedzibą w Starachowicach</w:t>
      </w:r>
    </w:p>
    <w:p w:rsidR="00B00479" w:rsidRPr="009B12C5" w:rsidRDefault="00B00479" w:rsidP="00B00479">
      <w:pPr>
        <w:jc w:val="center"/>
        <w:rPr>
          <w:rFonts w:ascii="Arial" w:hAnsi="Arial" w:cs="Arial"/>
          <w:szCs w:val="24"/>
        </w:rPr>
      </w:pPr>
    </w:p>
    <w:p w:rsidR="00B00479" w:rsidRPr="00350C00" w:rsidRDefault="00B00479" w:rsidP="00B00479">
      <w:pPr>
        <w:rPr>
          <w:rFonts w:ascii="Arial" w:hAnsi="Arial" w:cs="Arial"/>
          <w:sz w:val="32"/>
          <w:szCs w:val="32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Default="00B00479" w:rsidP="00B00479">
      <w:pPr>
        <w:rPr>
          <w:rFonts w:ascii="Arial" w:hAnsi="Arial" w:cs="Arial"/>
          <w:sz w:val="20"/>
        </w:rPr>
      </w:pPr>
    </w:p>
    <w:p w:rsidR="009B12C5" w:rsidRDefault="009B12C5" w:rsidP="00B00479">
      <w:pPr>
        <w:rPr>
          <w:rFonts w:ascii="Arial" w:hAnsi="Arial" w:cs="Arial"/>
          <w:sz w:val="20"/>
        </w:rPr>
      </w:pPr>
    </w:p>
    <w:p w:rsidR="009B12C5" w:rsidRDefault="009B12C5" w:rsidP="00B00479">
      <w:pPr>
        <w:rPr>
          <w:rFonts w:ascii="Arial" w:hAnsi="Arial" w:cs="Arial"/>
          <w:sz w:val="20"/>
        </w:rPr>
      </w:pPr>
    </w:p>
    <w:p w:rsidR="009B12C5" w:rsidRDefault="009B12C5" w:rsidP="00B00479">
      <w:pPr>
        <w:rPr>
          <w:rFonts w:ascii="Arial" w:hAnsi="Arial" w:cs="Arial"/>
          <w:sz w:val="20"/>
        </w:rPr>
      </w:pPr>
    </w:p>
    <w:p w:rsidR="009B12C5" w:rsidRDefault="009B12C5" w:rsidP="00B00479">
      <w:pPr>
        <w:rPr>
          <w:rFonts w:ascii="Arial" w:hAnsi="Arial" w:cs="Arial"/>
          <w:sz w:val="20"/>
        </w:rPr>
      </w:pPr>
    </w:p>
    <w:p w:rsidR="009B12C5" w:rsidRPr="00350C00" w:rsidRDefault="009B12C5" w:rsidP="00B00479">
      <w:pPr>
        <w:rPr>
          <w:rFonts w:ascii="Arial" w:hAnsi="Arial" w:cs="Arial"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  <w:r w:rsidRPr="00350C00">
        <w:rPr>
          <w:rFonts w:ascii="Arial" w:hAnsi="Arial" w:cs="Arial"/>
          <w:sz w:val="20"/>
        </w:rPr>
        <w:t xml:space="preserve">                                  </w:t>
      </w: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sz w:val="20"/>
        </w:rPr>
      </w:pPr>
    </w:p>
    <w:p w:rsidR="00B00479" w:rsidRPr="00350C00" w:rsidRDefault="00D00DB6" w:rsidP="00B00479">
      <w:pPr>
        <w:tabs>
          <w:tab w:val="righ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B00479" w:rsidRPr="00350C00">
        <w:rPr>
          <w:rFonts w:ascii="Arial" w:hAnsi="Arial" w:cs="Arial"/>
          <w:sz w:val="20"/>
        </w:rPr>
        <w:t>Opracował                                           Sprawdził:                                          Zatwierdził:</w:t>
      </w:r>
    </w:p>
    <w:p w:rsidR="00B00479" w:rsidRPr="00D00DB6" w:rsidRDefault="00B00479" w:rsidP="00B00479">
      <w:pPr>
        <w:ind w:left="1035" w:hanging="2832"/>
        <w:rPr>
          <w:rFonts w:ascii="Arial" w:hAnsi="Arial" w:cs="Arial"/>
          <w:bCs/>
          <w:sz w:val="16"/>
          <w:szCs w:val="16"/>
        </w:rPr>
      </w:pPr>
      <w:r w:rsidRPr="00D00DB6">
        <w:rPr>
          <w:rFonts w:ascii="Arial" w:hAnsi="Arial" w:cs="Arial"/>
          <w:bCs/>
          <w:sz w:val="16"/>
          <w:szCs w:val="16"/>
        </w:rPr>
        <w:t xml:space="preserve">                                           </w:t>
      </w:r>
      <w:r w:rsidR="00D00DB6">
        <w:rPr>
          <w:rFonts w:ascii="Arial" w:hAnsi="Arial" w:cs="Arial"/>
          <w:bCs/>
          <w:sz w:val="16"/>
          <w:szCs w:val="16"/>
        </w:rPr>
        <w:t xml:space="preserve">St. Inspektor ds. zamówień publicznych                                   Adwokat                                       Dyrektor PZOZ w Starachowicach                      </w:t>
      </w:r>
    </w:p>
    <w:p w:rsidR="00B00479" w:rsidRPr="00D00DB6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Pr="00D00DB6" w:rsidRDefault="00B00479" w:rsidP="00B00479">
      <w:pPr>
        <w:rPr>
          <w:rFonts w:ascii="Arial" w:hAnsi="Arial" w:cs="Arial"/>
          <w:b/>
          <w:bCs/>
          <w:sz w:val="20"/>
        </w:rPr>
      </w:pPr>
      <w:r w:rsidRPr="00D00DB6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</w:t>
      </w:r>
    </w:p>
    <w:p w:rsidR="00B00479" w:rsidRPr="00D00DB6" w:rsidRDefault="00B00479" w:rsidP="00B00479">
      <w:pPr>
        <w:rPr>
          <w:rFonts w:ascii="Arial" w:hAnsi="Arial" w:cs="Arial"/>
          <w:b/>
          <w:bCs/>
          <w:sz w:val="20"/>
        </w:rPr>
      </w:pPr>
    </w:p>
    <w:p w:rsidR="009B12C5" w:rsidRPr="00D00DB6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Pr="00D00DB6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Pr="00D00DB6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Default="009B12C5" w:rsidP="00B00479">
      <w:pPr>
        <w:rPr>
          <w:rFonts w:ascii="Arial" w:hAnsi="Arial" w:cs="Arial"/>
          <w:b/>
          <w:bCs/>
          <w:sz w:val="20"/>
        </w:rPr>
      </w:pPr>
    </w:p>
    <w:p w:rsidR="009B12C5" w:rsidRPr="009D48FC" w:rsidRDefault="009B12C5" w:rsidP="00B00479">
      <w:pPr>
        <w:rPr>
          <w:rFonts w:ascii="Arial" w:hAnsi="Arial" w:cs="Arial"/>
          <w:b/>
          <w:bCs/>
          <w:sz w:val="20"/>
        </w:rPr>
      </w:pPr>
    </w:p>
    <w:p w:rsidR="00B00479" w:rsidRPr="00350C00" w:rsidRDefault="00B00479" w:rsidP="00B00479">
      <w:pPr>
        <w:jc w:val="center"/>
        <w:rPr>
          <w:rFonts w:ascii="Arial" w:hAnsi="Arial" w:cs="Arial"/>
          <w:b/>
          <w:bCs/>
          <w:sz w:val="20"/>
        </w:rPr>
      </w:pPr>
    </w:p>
    <w:p w:rsidR="00B00479" w:rsidRPr="00350C00" w:rsidRDefault="00B00479" w:rsidP="00B00479">
      <w:pPr>
        <w:rPr>
          <w:rFonts w:ascii="Arial" w:hAnsi="Arial" w:cs="Arial"/>
          <w:b/>
          <w:bCs/>
          <w:sz w:val="20"/>
        </w:rPr>
      </w:pPr>
      <w:r w:rsidRPr="00350C00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3B52BA">
        <w:rPr>
          <w:rFonts w:ascii="Arial" w:hAnsi="Arial" w:cs="Arial"/>
          <w:b/>
          <w:bCs/>
          <w:sz w:val="20"/>
        </w:rPr>
        <w:t xml:space="preserve">            </w:t>
      </w:r>
      <w:r w:rsidRPr="00350C00">
        <w:rPr>
          <w:rFonts w:ascii="Arial" w:hAnsi="Arial" w:cs="Arial"/>
          <w:b/>
          <w:bCs/>
          <w:sz w:val="20"/>
        </w:rPr>
        <w:t xml:space="preserve">   Starachowice   </w:t>
      </w:r>
      <w:r w:rsidR="009B12C5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>.0</w:t>
      </w:r>
      <w:r w:rsidR="0006267B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>.2014</w:t>
      </w:r>
      <w:r w:rsidRPr="00350C00">
        <w:rPr>
          <w:rFonts w:ascii="Arial" w:hAnsi="Arial" w:cs="Arial"/>
          <w:b/>
          <w:bCs/>
          <w:sz w:val="20"/>
        </w:rPr>
        <w:t xml:space="preserve"> rok</w:t>
      </w:r>
    </w:p>
    <w:p w:rsidR="00B00479" w:rsidRPr="009A6BC5" w:rsidRDefault="00B00479" w:rsidP="00B00479">
      <w:pPr>
        <w:rPr>
          <w:rFonts w:ascii="Arial" w:hAnsi="Arial" w:cs="Arial"/>
          <w:b/>
          <w:bCs/>
          <w:sz w:val="20"/>
          <w:u w:val="thick"/>
        </w:rPr>
      </w:pPr>
      <w:r w:rsidRPr="009A6BC5">
        <w:rPr>
          <w:rFonts w:ascii="Arial" w:hAnsi="Arial" w:cs="Arial"/>
          <w:b/>
          <w:bCs/>
          <w:sz w:val="20"/>
          <w:u w:val="thick"/>
        </w:rPr>
        <w:lastRenderedPageBreak/>
        <w:t>Definicje: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W Specyfikacji Istotnych Warunków Zamówienia oraz we wszystkich dokumentach z nią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związanych (jak niżej określono) następujące słowa i zwroty winny mieć znaczenie 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zgodne z niniejszymi objaśnieniami, z wyjątkiem przypadków, kiedy kontekst wymaga inaczej. </w:t>
      </w:r>
    </w:p>
    <w:p w:rsidR="00B00479" w:rsidRPr="009A6BC5" w:rsidRDefault="00B00479" w:rsidP="00B00479">
      <w:pPr>
        <w:ind w:left="284" w:hanging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a) Ustawa: oznacza ustawę z dnia 29 stycznia 2004r. Prawo zamówień publicznych (</w:t>
      </w:r>
      <w:proofErr w:type="spellStart"/>
      <w:r w:rsidRPr="009A6BC5">
        <w:rPr>
          <w:rFonts w:ascii="Arial" w:hAnsi="Arial" w:cs="Arial"/>
          <w:sz w:val="20"/>
        </w:rPr>
        <w:t>uPzp</w:t>
      </w:r>
      <w:proofErr w:type="spellEnd"/>
      <w:r w:rsidRPr="009A6BC5">
        <w:rPr>
          <w:rFonts w:ascii="Arial" w:hAnsi="Arial" w:cs="Arial"/>
          <w:sz w:val="20"/>
        </w:rPr>
        <w:t xml:space="preserve">) (tekst jednolity Dz. U.  z 2013 poz. 907 z dnia 9.08.2013 z </w:t>
      </w:r>
      <w:proofErr w:type="spellStart"/>
      <w:r w:rsidRPr="009A6BC5">
        <w:rPr>
          <w:rFonts w:ascii="Arial" w:hAnsi="Arial" w:cs="Arial"/>
          <w:sz w:val="20"/>
        </w:rPr>
        <w:t>późn</w:t>
      </w:r>
      <w:proofErr w:type="spellEnd"/>
      <w:r w:rsidRPr="009A6BC5">
        <w:rPr>
          <w:rFonts w:ascii="Arial" w:hAnsi="Arial" w:cs="Arial"/>
          <w:sz w:val="20"/>
        </w:rPr>
        <w:t xml:space="preserve">. zmianami.)z </w:t>
      </w:r>
      <w:proofErr w:type="spellStart"/>
      <w:r w:rsidRPr="009A6BC5">
        <w:rPr>
          <w:rFonts w:ascii="Arial" w:hAnsi="Arial" w:cs="Arial"/>
          <w:sz w:val="20"/>
        </w:rPr>
        <w:t>późn</w:t>
      </w:r>
      <w:proofErr w:type="spellEnd"/>
      <w:r w:rsidRPr="009A6BC5">
        <w:rPr>
          <w:rFonts w:ascii="Arial" w:hAnsi="Arial" w:cs="Arial"/>
          <w:sz w:val="20"/>
        </w:rPr>
        <w:t xml:space="preserve">. zmianami) oraz wszelkie akty wykonawcze do niej, 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b) Zamawiający: Powiatowy Zakład Opieki Zdrowotnej z siedzibą 27-200 Starachowice, 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ul. Radomska 70 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c) Wykonawca: oznacza osobę fizyczną, prawną lub jednostkę organizacyjną </w:t>
      </w:r>
    </w:p>
    <w:p w:rsidR="00B00479" w:rsidRPr="009A6BC5" w:rsidRDefault="00B00479" w:rsidP="00B00479">
      <w:pPr>
        <w:ind w:left="36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nie posiadającą osobowości prawnej, która ubiega się o udzielenie zamówienia </w:t>
      </w:r>
    </w:p>
    <w:p w:rsidR="00B00479" w:rsidRPr="009A6BC5" w:rsidRDefault="00B00479" w:rsidP="00B00479">
      <w:pPr>
        <w:ind w:left="36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publicznego, złożyła ofertę lub zawarła umowę w sprawie zamówienia publicznego, 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d) Specyfikacja Istotnych Warunków Zamówienia (SIWZ): oznacza dokument w </w:t>
      </w:r>
    </w:p>
    <w:p w:rsidR="00B00479" w:rsidRPr="009A6BC5" w:rsidRDefault="00B00479" w:rsidP="00B00479">
      <w:pPr>
        <w:ind w:left="180" w:firstLine="18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rozumieniu postanowień art. 36 ust. 1 ustawy </w:t>
      </w:r>
      <w:proofErr w:type="spellStart"/>
      <w:r w:rsidRPr="009A6BC5">
        <w:rPr>
          <w:rFonts w:ascii="Arial" w:hAnsi="Arial" w:cs="Arial"/>
          <w:sz w:val="20"/>
        </w:rPr>
        <w:t>Pzp</w:t>
      </w:r>
      <w:proofErr w:type="spellEnd"/>
      <w:r w:rsidRPr="009A6BC5">
        <w:rPr>
          <w:rFonts w:ascii="Arial" w:hAnsi="Arial" w:cs="Arial"/>
          <w:sz w:val="20"/>
        </w:rPr>
        <w:t xml:space="preserve"> zawierający wszelkie załączniki, </w:t>
      </w:r>
    </w:p>
    <w:p w:rsidR="00B00479" w:rsidRPr="009A6BC5" w:rsidRDefault="00B00479" w:rsidP="00B00479">
      <w:pPr>
        <w:ind w:left="180" w:firstLine="18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wzory, formularze i inne dokumenty, stanowiące jej integralną część, </w:t>
      </w:r>
    </w:p>
    <w:p w:rsidR="00B00479" w:rsidRPr="009A6BC5" w:rsidRDefault="00B00479" w:rsidP="00B00479">
      <w:pPr>
        <w:rPr>
          <w:rFonts w:ascii="Arial" w:hAnsi="Arial" w:cs="Arial"/>
          <w:b/>
          <w:bCs/>
          <w:sz w:val="20"/>
          <w:u w:val="thick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B00479" w:rsidRPr="009A6BC5" w:rsidRDefault="00B76C32" w:rsidP="00B00479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9" w:history="1">
        <w:r w:rsidR="00B00479" w:rsidRPr="009A6BC5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B00479" w:rsidRPr="009A6BC5" w:rsidRDefault="00B00479" w:rsidP="00B00479">
      <w:pPr>
        <w:shd w:val="clear" w:color="auto" w:fill="FFFFFF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Cenę niniejszej Specyfikacji ustala się na kwotę 20 zł + VAT.</w:t>
      </w:r>
    </w:p>
    <w:p w:rsidR="00B00479" w:rsidRPr="009A6BC5" w:rsidRDefault="00B00479" w:rsidP="00B00479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9A6BC5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9A6BC5">
        <w:rPr>
          <w:rFonts w:ascii="Arial" w:hAnsi="Arial" w:cs="Arial"/>
          <w:sz w:val="20"/>
          <w:vertAlign w:val="superscript"/>
        </w:rPr>
        <w:t>00</w:t>
      </w:r>
      <w:r w:rsidRPr="009A6BC5">
        <w:rPr>
          <w:rFonts w:ascii="Arial" w:hAnsi="Arial" w:cs="Arial"/>
          <w:sz w:val="20"/>
        </w:rPr>
        <w:t xml:space="preserve">-14 </w:t>
      </w:r>
      <w:r w:rsidRPr="009A6BC5">
        <w:rPr>
          <w:rFonts w:ascii="Arial" w:hAnsi="Arial" w:cs="Arial"/>
          <w:sz w:val="20"/>
          <w:vertAlign w:val="superscript"/>
        </w:rPr>
        <w:t>00</w:t>
      </w:r>
    </w:p>
    <w:p w:rsidR="00B00479" w:rsidRPr="009A6BC5" w:rsidRDefault="00B00479" w:rsidP="00B00479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9A6BC5">
        <w:rPr>
          <w:rFonts w:ascii="Arial" w:hAnsi="Arial" w:cs="Arial"/>
          <w:sz w:val="20"/>
        </w:rPr>
        <w:t xml:space="preserve"> lub na rachunek bankowy: </w:t>
      </w:r>
      <w:r w:rsidRPr="009A6BC5">
        <w:rPr>
          <w:rFonts w:ascii="Arial" w:hAnsi="Arial" w:cs="Arial"/>
          <w:b/>
          <w:bCs/>
          <w:sz w:val="20"/>
        </w:rPr>
        <w:t>30 1130 1192 0027 6009 0820 0004</w:t>
      </w:r>
    </w:p>
    <w:p w:rsidR="00B00479" w:rsidRPr="009A6BC5" w:rsidRDefault="00B00479" w:rsidP="00B00479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9A6BC5">
        <w:rPr>
          <w:rFonts w:ascii="Arial" w:hAnsi="Arial" w:cs="Arial"/>
          <w:spacing w:val="16"/>
          <w:sz w:val="20"/>
        </w:rPr>
        <w:t>8</w:t>
      </w:r>
      <w:r w:rsidRPr="009A6BC5">
        <w:rPr>
          <w:rFonts w:ascii="Arial" w:hAnsi="Arial" w:cs="Arial"/>
          <w:spacing w:val="16"/>
          <w:sz w:val="20"/>
          <w:vertAlign w:val="superscript"/>
        </w:rPr>
        <w:t>00</w:t>
      </w:r>
      <w:r w:rsidRPr="009A6BC5">
        <w:rPr>
          <w:rFonts w:ascii="Arial" w:hAnsi="Arial" w:cs="Arial"/>
          <w:sz w:val="20"/>
        </w:rPr>
        <w:t xml:space="preserve"> - 14 </w:t>
      </w:r>
      <w:r w:rsidRPr="009A6BC5">
        <w:rPr>
          <w:rFonts w:ascii="Arial" w:hAnsi="Arial" w:cs="Arial"/>
          <w:spacing w:val="-2"/>
          <w:sz w:val="20"/>
          <w:vertAlign w:val="superscript"/>
        </w:rPr>
        <w:t>00</w:t>
      </w:r>
      <w:r w:rsidRPr="009A6BC5">
        <w:rPr>
          <w:rFonts w:ascii="Arial" w:hAnsi="Arial" w:cs="Arial"/>
          <w:spacing w:val="-2"/>
          <w:sz w:val="20"/>
        </w:rPr>
        <w:t xml:space="preserve">  </w:t>
      </w:r>
      <w:r w:rsidRPr="009A6BC5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rPr>
          <w:rFonts w:ascii="Arial" w:hAnsi="Arial" w:cs="Arial"/>
          <w:b/>
          <w:bCs/>
          <w:iCs/>
          <w:sz w:val="20"/>
        </w:rPr>
      </w:pPr>
      <w:r w:rsidRPr="009A6BC5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. Prezesa Rady Ministrów  z dnia 16 grudnia 2011; Dz. U. Nr 282 poz.1649 z 28 grudnia 2011) </w:t>
      </w:r>
    </w:p>
    <w:p w:rsidR="00B00479" w:rsidRPr="009A6BC5" w:rsidRDefault="00B00479" w:rsidP="00B00479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)</w:t>
      </w:r>
    </w:p>
    <w:p w:rsidR="00B00479" w:rsidRPr="009A6BC5" w:rsidRDefault="00B00479" w:rsidP="00B00479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B00479" w:rsidRPr="009A6BC5" w:rsidRDefault="00B00479" w:rsidP="00B0047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9A6BC5">
        <w:rPr>
          <w:rFonts w:ascii="Arial" w:hAnsi="Arial" w:cs="Arial"/>
          <w:sz w:val="20"/>
        </w:rPr>
        <w:t>tekst jednolity Dz. U.  z 2013 poz. 907 z dnia 9.08.2013</w:t>
      </w:r>
      <w:r w:rsidRPr="009A6BC5">
        <w:rPr>
          <w:rFonts w:ascii="Arial" w:hAnsi="Arial" w:cs="Arial"/>
          <w:snapToGrid w:val="0"/>
          <w:color w:val="000000"/>
          <w:sz w:val="20"/>
        </w:rPr>
        <w:t>.)</w:t>
      </w:r>
    </w:p>
    <w:p w:rsidR="00B00479" w:rsidRPr="009A6BC5" w:rsidRDefault="00B00479" w:rsidP="00B0047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B00479" w:rsidRPr="009A6BC5" w:rsidRDefault="00B00479" w:rsidP="00B0047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Rozporządzenie Prezesa Rady Ministrów z dnia 23 grudnia 2013r.(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Dz.U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. poz. 1692 z 31 grudnia 2013) w sprawie średniego kursu złotego w stosunku do euro stanowiącego podstawę przeliczania wartości zamówienia publicznego. </w:t>
      </w:r>
    </w:p>
    <w:p w:rsidR="00B00479" w:rsidRPr="009A6BC5" w:rsidRDefault="00B00479" w:rsidP="00B0047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z w:val="20"/>
        </w:rPr>
        <w:t xml:space="preserve">Ustawa z dnia 20 maja 2010r. o wyrobach medycznych ( Dz. U. z 2010r., Nr 107 , poz. 679 ze zm.),  </w:t>
      </w:r>
    </w:p>
    <w:p w:rsidR="0006267B" w:rsidRDefault="0006267B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6267B" w:rsidRDefault="0006267B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III. Opis przedmiotu zamówienia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>cewników balonowych</w:t>
      </w:r>
      <w:r w:rsidR="000626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dla Pracowni Hemodynamiki  </w:t>
      </w:r>
      <w:r w:rsidRPr="009A6BC5">
        <w:rPr>
          <w:rFonts w:ascii="Arial" w:hAnsi="Arial" w:cs="Arial"/>
          <w:sz w:val="20"/>
        </w:rPr>
        <w:t xml:space="preserve">Powiatowego Zakładu Opieki Zdrowotnej w Starachowicach ul. Radomska 70 </w:t>
      </w:r>
      <w:r>
        <w:rPr>
          <w:rFonts w:ascii="Arial" w:hAnsi="Arial" w:cs="Arial"/>
          <w:sz w:val="20"/>
        </w:rPr>
        <w:t xml:space="preserve">(Magazyn) </w:t>
      </w:r>
      <w:r w:rsidRPr="009A6BC5">
        <w:rPr>
          <w:rFonts w:ascii="Arial" w:hAnsi="Arial" w:cs="Arial"/>
          <w:sz w:val="20"/>
        </w:rPr>
        <w:t>ujętych, w ilościach uzależnionych od bieżącego zapotrzebowania wynikającego z działalności leczniczej.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Szczegółowy wykaz produktów zawiera</w:t>
      </w:r>
      <w:r>
        <w:rPr>
          <w:rFonts w:ascii="Arial" w:hAnsi="Arial" w:cs="Arial"/>
          <w:sz w:val="20"/>
        </w:rPr>
        <w:t xml:space="preserve">ją </w:t>
      </w:r>
      <w:r w:rsidRPr="009A6BC5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>i</w:t>
      </w:r>
      <w:r w:rsidRPr="009A6BC5">
        <w:rPr>
          <w:rFonts w:ascii="Arial" w:hAnsi="Arial" w:cs="Arial"/>
          <w:sz w:val="20"/>
        </w:rPr>
        <w:t xml:space="preserve"> nr </w:t>
      </w:r>
      <w:r w:rsidR="009B60A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i </w:t>
      </w:r>
      <w:r w:rsidR="009B60A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9A6BC5">
        <w:rPr>
          <w:rFonts w:ascii="Arial" w:hAnsi="Arial" w:cs="Arial"/>
          <w:sz w:val="20"/>
        </w:rPr>
        <w:t xml:space="preserve"> do SIWZ z opisem wymagań minimalnych i ilością przewidywanego zużycia w okresie jednego roku.</w:t>
      </w:r>
    </w:p>
    <w:p w:rsidR="00B00479" w:rsidRPr="009A6BC5" w:rsidRDefault="00B00479" w:rsidP="00B00479">
      <w:pPr>
        <w:rPr>
          <w:rFonts w:ascii="Arial" w:hAnsi="Arial" w:cs="Arial"/>
          <w:b/>
          <w:bCs/>
          <w:iCs/>
          <w:sz w:val="20"/>
          <w:u w:val="single"/>
        </w:rPr>
      </w:pPr>
    </w:p>
    <w:p w:rsidR="00B00479" w:rsidRPr="009A6BC5" w:rsidRDefault="00B00479" w:rsidP="00B00479">
      <w:pPr>
        <w:rPr>
          <w:rFonts w:ascii="Arial" w:hAnsi="Arial" w:cs="Arial"/>
          <w:b/>
          <w:bCs/>
          <w:iCs/>
          <w:sz w:val="20"/>
          <w:u w:val="single"/>
        </w:rPr>
      </w:pPr>
      <w:r w:rsidRPr="009A6BC5">
        <w:rPr>
          <w:rFonts w:ascii="Arial" w:hAnsi="Arial" w:cs="Arial"/>
          <w:b/>
          <w:bCs/>
          <w:iCs/>
          <w:sz w:val="20"/>
          <w:u w:val="single"/>
        </w:rPr>
        <w:t>Wymagania szczególne związane z przedmiotem zamówienia</w:t>
      </w:r>
    </w:p>
    <w:p w:rsidR="00B00479" w:rsidRPr="009A6BC5" w:rsidRDefault="00B00479" w:rsidP="00B00479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1.Przedmiot zamówienia musi spełniać wymogi określone:</w:t>
      </w:r>
    </w:p>
    <w:p w:rsidR="00B00479" w:rsidRPr="0053259C" w:rsidRDefault="00B00479" w:rsidP="00B00479">
      <w:pPr>
        <w:ind w:left="720" w:hanging="5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A6BC5">
        <w:rPr>
          <w:rFonts w:ascii="Arial" w:hAnsi="Arial" w:cs="Arial"/>
          <w:sz w:val="20"/>
        </w:rPr>
        <w:t xml:space="preserve">ustawą z dnia 20 maja 2010 r. o wyrobach medycznych /Dz. U.  </w:t>
      </w:r>
      <w:r w:rsidRPr="0053259C">
        <w:rPr>
          <w:rFonts w:ascii="Arial" w:hAnsi="Arial" w:cs="Arial"/>
          <w:sz w:val="20"/>
        </w:rPr>
        <w:t>z 2010 Nr 107, poz. 679.</w:t>
      </w:r>
    </w:p>
    <w:p w:rsidR="0006267B" w:rsidRPr="00DB667D" w:rsidRDefault="0006267B" w:rsidP="00B00479">
      <w:pPr>
        <w:ind w:left="720" w:hanging="578"/>
        <w:rPr>
          <w:rFonts w:ascii="Arial" w:hAnsi="Arial" w:cs="Arial"/>
          <w:sz w:val="20"/>
        </w:rPr>
      </w:pPr>
    </w:p>
    <w:p w:rsidR="00B00479" w:rsidRPr="009A6BC5" w:rsidRDefault="00B00479" w:rsidP="00B00479">
      <w:pPr>
        <w:rPr>
          <w:rFonts w:ascii="Arial" w:hAnsi="Arial" w:cs="Arial"/>
          <w:bCs/>
          <w:color w:val="000000"/>
          <w:sz w:val="20"/>
        </w:rPr>
      </w:pPr>
      <w:r w:rsidRPr="009A6BC5">
        <w:rPr>
          <w:rFonts w:ascii="Arial" w:hAnsi="Arial" w:cs="Arial"/>
          <w:bCs/>
          <w:color w:val="000000"/>
          <w:sz w:val="20"/>
        </w:rPr>
        <w:t>Kody wspólnego słownika zamówień(CPV):</w:t>
      </w:r>
    </w:p>
    <w:p w:rsidR="00B00479" w:rsidRPr="00CD42B1" w:rsidRDefault="00B00479" w:rsidP="00B00479">
      <w:pPr>
        <w:rPr>
          <w:rFonts w:ascii="Arial" w:hAnsi="Arial" w:cs="Arial"/>
          <w:bCs/>
          <w:color w:val="000000"/>
          <w:sz w:val="20"/>
        </w:rPr>
      </w:pPr>
      <w:r w:rsidRPr="00CD42B1">
        <w:rPr>
          <w:rFonts w:ascii="Arial" w:hAnsi="Arial" w:cs="Arial"/>
          <w:bCs/>
          <w:color w:val="000000"/>
          <w:sz w:val="20"/>
        </w:rPr>
        <w:t>33.11.17.10-1 wyroby do angiografii</w:t>
      </w: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dopuszcza składania ofert częściowych 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Realizacja zamówienia w  terminie do 12 miesięcy liczone od dnia podpisania umowy.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B00479" w:rsidRPr="009A6BC5" w:rsidRDefault="00B00479" w:rsidP="00B00479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Zgodnie z art. 22 ustawy </w:t>
      </w:r>
      <w:proofErr w:type="spellStart"/>
      <w:r w:rsidRPr="009A6BC5">
        <w:rPr>
          <w:rFonts w:ascii="Arial" w:hAnsi="Arial" w:cs="Arial"/>
          <w:sz w:val="20"/>
          <w:lang w:eastAsia="ar-SA"/>
        </w:rPr>
        <w:t>Pzp</w:t>
      </w:r>
      <w:proofErr w:type="spellEnd"/>
      <w:r w:rsidRPr="009A6BC5">
        <w:rPr>
          <w:rFonts w:ascii="Arial" w:hAnsi="Arial" w:cs="Arial"/>
          <w:sz w:val="20"/>
          <w:lang w:eastAsia="ar-SA"/>
        </w:rPr>
        <w:t xml:space="preserve"> o udzielenie zamówienia mogą ubiegać się Wykonawcy, którzy spełniają warunki dotyczące:</w:t>
      </w:r>
    </w:p>
    <w:p w:rsidR="00B00479" w:rsidRPr="009A6BC5" w:rsidRDefault="00B00479" w:rsidP="00B00479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>Posiadania uprawnień do wykonywania określonej działalności lub czynności jeśli ustawy nakładają obowiązek posiadania takich uprawnień.</w:t>
      </w:r>
    </w:p>
    <w:p w:rsidR="00B00479" w:rsidRPr="000E6228" w:rsidRDefault="00B00479" w:rsidP="00B00479">
      <w:pPr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     </w:t>
      </w:r>
      <w:r w:rsidRPr="000E6228">
        <w:rPr>
          <w:rFonts w:ascii="Arial" w:hAnsi="Arial" w:cs="Arial"/>
          <w:i/>
          <w:sz w:val="20"/>
          <w:lang w:eastAsia="ar-SA"/>
        </w:rPr>
        <w:t xml:space="preserve">Zamawiający określa szczegółowego warunku w tym zakresie: przedstawienie    </w:t>
      </w:r>
    </w:p>
    <w:p w:rsidR="00B00479" w:rsidRPr="000E6228" w:rsidRDefault="00B00479" w:rsidP="00B0047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   </w:t>
      </w:r>
      <w:r w:rsidRPr="000E6228">
        <w:rPr>
          <w:rFonts w:ascii="Arial" w:hAnsi="Arial" w:cs="Arial"/>
          <w:i/>
          <w:sz w:val="20"/>
          <w:lang w:eastAsia="ar-SA"/>
        </w:rPr>
        <w:t xml:space="preserve"> odpowiednich dokumentów jeżeli ustawy nakładają obowiązek posiadania </w:t>
      </w:r>
    </w:p>
    <w:p w:rsidR="00B00479" w:rsidRPr="000E6228" w:rsidRDefault="00B00479" w:rsidP="00B0047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  </w:t>
      </w:r>
      <w:r w:rsidRPr="000E6228">
        <w:rPr>
          <w:rFonts w:ascii="Arial" w:hAnsi="Arial" w:cs="Arial"/>
          <w:i/>
          <w:sz w:val="20"/>
          <w:lang w:eastAsia="ar-SA"/>
        </w:rPr>
        <w:t xml:space="preserve">  koncesji zezwolenia lub licencji na prowadzenie działalności gospodarczej objętej   </w:t>
      </w:r>
    </w:p>
    <w:p w:rsidR="00B00479" w:rsidRPr="00DB667D" w:rsidRDefault="00B00479" w:rsidP="00B00479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0E6228">
        <w:rPr>
          <w:rFonts w:ascii="Arial" w:hAnsi="Arial" w:cs="Arial"/>
          <w:i/>
          <w:lang w:eastAsia="ar-SA"/>
        </w:rPr>
        <w:t>przedmiotem  zamówienia</w:t>
      </w:r>
      <w:r>
        <w:rPr>
          <w:rFonts w:ascii="Arial" w:hAnsi="Arial" w:cs="Arial"/>
          <w:i/>
          <w:lang w:eastAsia="ar-SA"/>
        </w:rPr>
        <w:t xml:space="preserve"> </w:t>
      </w:r>
      <w:r w:rsidRPr="00DB667D">
        <w:rPr>
          <w:rFonts w:ascii="Arial" w:hAnsi="Arial" w:cs="Arial"/>
          <w:lang w:eastAsia="ar-SA"/>
        </w:rPr>
        <w:t xml:space="preserve">zgodnie  z opisem w  dziale IX ust 4 pkt </w:t>
      </w:r>
      <w:r>
        <w:rPr>
          <w:rFonts w:ascii="Arial" w:hAnsi="Arial" w:cs="Arial"/>
          <w:lang w:eastAsia="ar-SA"/>
        </w:rPr>
        <w:t>5</w:t>
      </w:r>
      <w:r w:rsidRPr="00DB667D">
        <w:rPr>
          <w:rFonts w:ascii="Arial" w:hAnsi="Arial" w:cs="Arial"/>
          <w:lang w:eastAsia="ar-SA"/>
        </w:rPr>
        <w:t xml:space="preserve"> </w:t>
      </w:r>
      <w:proofErr w:type="spellStart"/>
      <w:r w:rsidRPr="00DB667D">
        <w:rPr>
          <w:rFonts w:ascii="Arial" w:hAnsi="Arial" w:cs="Arial"/>
          <w:lang w:eastAsia="ar-SA"/>
        </w:rPr>
        <w:t>siwz</w:t>
      </w:r>
      <w:proofErr w:type="spellEnd"/>
    </w:p>
    <w:p w:rsidR="00B00479" w:rsidRPr="00DB667D" w:rsidRDefault="00B00479" w:rsidP="00B00479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DB667D">
        <w:rPr>
          <w:rFonts w:ascii="Arial" w:hAnsi="Arial" w:cs="Arial"/>
          <w:lang w:eastAsia="ar-SA"/>
        </w:rPr>
        <w:t>Posiadania wiedzy i doświadczenia.</w:t>
      </w:r>
    </w:p>
    <w:p w:rsidR="00B00479" w:rsidRPr="00DB667D" w:rsidRDefault="00B00479" w:rsidP="00B00479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DB667D">
        <w:rPr>
          <w:rFonts w:ascii="Arial" w:hAnsi="Arial" w:cs="Arial"/>
          <w:lang w:eastAsia="ar-SA"/>
        </w:rPr>
        <w:t xml:space="preserve">Zamawiający określa szczegółowo warunek w tym zakresie: przedstawienie wykazu wykonanych dostaw wraz z wartością  i referencjami  zgodnie  z opisem w  dziale IX ust 4 pkt </w:t>
      </w:r>
      <w:r>
        <w:rPr>
          <w:rFonts w:ascii="Arial" w:hAnsi="Arial" w:cs="Arial"/>
          <w:lang w:eastAsia="ar-SA"/>
        </w:rPr>
        <w:t>6</w:t>
      </w:r>
      <w:r w:rsidRPr="00DB667D">
        <w:rPr>
          <w:rFonts w:ascii="Arial" w:hAnsi="Arial" w:cs="Arial"/>
          <w:lang w:eastAsia="ar-SA"/>
        </w:rPr>
        <w:t xml:space="preserve"> </w:t>
      </w:r>
      <w:proofErr w:type="spellStart"/>
      <w:r w:rsidRPr="00DB667D">
        <w:rPr>
          <w:rFonts w:ascii="Arial" w:hAnsi="Arial" w:cs="Arial"/>
          <w:lang w:eastAsia="ar-SA"/>
        </w:rPr>
        <w:t>siwz</w:t>
      </w:r>
      <w:proofErr w:type="spellEnd"/>
    </w:p>
    <w:p w:rsidR="00B00479" w:rsidRPr="009A6BC5" w:rsidRDefault="00B00479" w:rsidP="00B00479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Dysponowania odpowiednim potencjałem technicznym oraz osobami zdolnymi    </w:t>
      </w: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      do wykonania zamówienia. </w:t>
      </w: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eastAsia="ar-SA"/>
        </w:rPr>
      </w:pPr>
      <w:r w:rsidRPr="009A6BC5">
        <w:rPr>
          <w:rFonts w:ascii="Arial" w:hAnsi="Arial" w:cs="Arial"/>
          <w:i/>
          <w:sz w:val="20"/>
          <w:lang w:eastAsia="ar-SA"/>
        </w:rPr>
        <w:t>Zamawiający nie określa szczegółowego warunku w tym zakresie.</w:t>
      </w: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>d)   Sytuacji ekonomicznej i finansowej.</w:t>
      </w: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       Zamawiający  określa szczegółowo warunek w tym zakresie:  o posiadaniu     </w:t>
      </w: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      aktualnej polisy od odpowiedzialności cywilnej zgodnie z opisem w dziale IX ust </w:t>
      </w: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      4 pkt </w:t>
      </w:r>
      <w:r>
        <w:rPr>
          <w:rFonts w:ascii="Arial" w:hAnsi="Arial" w:cs="Arial"/>
          <w:sz w:val="20"/>
          <w:lang w:eastAsia="ar-SA"/>
        </w:rPr>
        <w:t>7</w:t>
      </w:r>
      <w:r w:rsidRPr="009A6BC5">
        <w:rPr>
          <w:rFonts w:ascii="Arial" w:hAnsi="Arial" w:cs="Arial"/>
          <w:sz w:val="20"/>
          <w:lang w:eastAsia="ar-SA"/>
        </w:rPr>
        <w:t xml:space="preserve">  </w:t>
      </w:r>
      <w:proofErr w:type="spellStart"/>
      <w:r w:rsidRPr="009A6BC5">
        <w:rPr>
          <w:rFonts w:ascii="Arial" w:hAnsi="Arial" w:cs="Arial"/>
          <w:sz w:val="20"/>
          <w:lang w:eastAsia="ar-SA"/>
        </w:rPr>
        <w:t>siwz</w:t>
      </w:r>
      <w:proofErr w:type="spellEnd"/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B00479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     Dowodami, o których mowa w ust. 1) pkt b , są:</w:t>
      </w:r>
    </w:p>
    <w:p w:rsidR="00B00479" w:rsidRPr="009A6BC5" w:rsidRDefault="00B00479" w:rsidP="00B00479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B00479" w:rsidRPr="009A6BC5" w:rsidRDefault="00B00479" w:rsidP="00B00479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w przypadku zamówień na dostawy lub usługi – oświadczenie wykonawcy –     </w:t>
      </w:r>
    </w:p>
    <w:p w:rsidR="00B00479" w:rsidRPr="009A6BC5" w:rsidRDefault="00B00479" w:rsidP="00B00479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jeżeli z  uzasadnionych przyczyn o obiektywnym charakterze wykonawca nie jest w </w:t>
      </w:r>
    </w:p>
    <w:p w:rsidR="00B00479" w:rsidRPr="009A6BC5" w:rsidRDefault="00B00479" w:rsidP="00B00479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stanie  uzyskać poświadczenia, o którym mowa w pkt 1.</w:t>
      </w:r>
    </w:p>
    <w:p w:rsidR="00B00479" w:rsidRPr="009A6BC5" w:rsidRDefault="00B00479" w:rsidP="00B0047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9A6BC5">
        <w:rPr>
          <w:rFonts w:ascii="Arial" w:hAnsi="Arial" w:cs="Arial"/>
          <w:b/>
          <w:bCs/>
          <w:sz w:val="20"/>
        </w:rPr>
        <w:t xml:space="preserve"> </w:t>
      </w:r>
      <w:r w:rsidRPr="009A6BC5">
        <w:rPr>
          <w:rFonts w:ascii="Arial" w:hAnsi="Arial" w:cs="Arial"/>
          <w:sz w:val="20"/>
        </w:rPr>
        <w:t>ust 1 i art. 24.</w:t>
      </w:r>
      <w:r w:rsidRPr="009A6BC5">
        <w:rPr>
          <w:rFonts w:ascii="Arial" w:hAnsi="Arial" w:cs="Arial"/>
          <w:b/>
          <w:bCs/>
          <w:sz w:val="20"/>
        </w:rPr>
        <w:t xml:space="preserve"> </w:t>
      </w:r>
      <w:r w:rsidRPr="009A6BC5">
        <w:rPr>
          <w:rFonts w:ascii="Arial" w:hAnsi="Arial" w:cs="Arial"/>
          <w:sz w:val="20"/>
        </w:rPr>
        <w:t xml:space="preserve">ust. 2 ustawy </w:t>
      </w:r>
      <w:proofErr w:type="spellStart"/>
      <w:r w:rsidRPr="009A6BC5">
        <w:rPr>
          <w:rFonts w:ascii="Arial" w:hAnsi="Arial" w:cs="Arial"/>
          <w:sz w:val="20"/>
        </w:rPr>
        <w:t>Pzp</w:t>
      </w:r>
      <w:proofErr w:type="spellEnd"/>
      <w:r w:rsidRPr="009A6BC5">
        <w:rPr>
          <w:rFonts w:ascii="Arial" w:hAnsi="Arial" w:cs="Arial"/>
          <w:sz w:val="20"/>
        </w:rPr>
        <w:t>.</w:t>
      </w:r>
    </w:p>
    <w:p w:rsidR="00B00479" w:rsidRPr="009A6BC5" w:rsidRDefault="00B00479" w:rsidP="00B0047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9A6BC5">
        <w:rPr>
          <w:rFonts w:ascii="Arial" w:hAnsi="Arial" w:cs="Arial"/>
          <w:sz w:val="20"/>
        </w:rPr>
        <w:br/>
        <w:t>z niniejszego postępowania o udzielenie zamówienia, podając uzasadnienie faktyczne i prawne.</w:t>
      </w:r>
    </w:p>
    <w:p w:rsidR="00B00479" w:rsidRPr="009A6BC5" w:rsidRDefault="00B00479" w:rsidP="00B0047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Ofertę Wykonawcy wykluczonego uznaje się za odrzuconą.</w:t>
      </w:r>
    </w:p>
    <w:p w:rsidR="00B00479" w:rsidRPr="009A6BC5" w:rsidRDefault="00B00479" w:rsidP="00B0047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9A6BC5">
        <w:rPr>
          <w:rFonts w:ascii="Arial" w:hAnsi="Arial" w:cs="Arial"/>
          <w:sz w:val="20"/>
        </w:rPr>
        <w:t>Pzp</w:t>
      </w:r>
      <w:proofErr w:type="spellEnd"/>
      <w:r w:rsidRPr="009A6BC5">
        <w:rPr>
          <w:rFonts w:ascii="Arial" w:hAnsi="Arial" w:cs="Arial"/>
          <w:sz w:val="20"/>
        </w:rPr>
        <w:t>.</w:t>
      </w:r>
    </w:p>
    <w:p w:rsidR="00B00479" w:rsidRPr="009A6BC5" w:rsidRDefault="00B00479" w:rsidP="00B0047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eastAsia="ar-SA"/>
        </w:rPr>
      </w:pPr>
      <w:r w:rsidRPr="009A6BC5">
        <w:rPr>
          <w:rFonts w:ascii="Arial" w:hAnsi="Arial" w:cs="Arial"/>
          <w:b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9A6BC5">
        <w:rPr>
          <w:rFonts w:ascii="Arial" w:hAnsi="Arial" w:cs="Arial"/>
          <w:b/>
          <w:bCs/>
          <w:spacing w:val="20"/>
          <w:sz w:val="20"/>
          <w:lang w:eastAsia="ar-SA"/>
        </w:rPr>
        <w:br/>
        <w:t>w postępowaniu.</w:t>
      </w:r>
    </w:p>
    <w:p w:rsidR="00B00479" w:rsidRPr="009A6BC5" w:rsidRDefault="00B00479" w:rsidP="00B00479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9A6BC5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9A6BC5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</w:p>
    <w:p w:rsidR="00B00479" w:rsidRPr="009A6BC5" w:rsidRDefault="00B00479" w:rsidP="00B0047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eastAsia="ar-SA"/>
        </w:rPr>
      </w:pPr>
      <w:r w:rsidRPr="009A6BC5">
        <w:rPr>
          <w:rFonts w:ascii="Arial" w:hAnsi="Arial" w:cs="Arial"/>
          <w:b/>
          <w:sz w:val="20"/>
          <w:lang w:eastAsia="ar-SA"/>
        </w:rPr>
        <w:t>IX. Wykaz oświadczeń lub dokumentów jakie mają dostarczyć Wykonawcy w celu potwierdzenia spełnienia warunków udziału w postępowaniu</w:t>
      </w:r>
    </w:p>
    <w:p w:rsidR="00B00479" w:rsidRPr="009A6BC5" w:rsidRDefault="00B00479" w:rsidP="00B0047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bCs/>
          <w:sz w:val="20"/>
          <w:u w:val="single"/>
        </w:rPr>
        <w:t>Formularz ofertowy</w:t>
      </w:r>
      <w:r w:rsidRPr="009A6BC5">
        <w:rPr>
          <w:rFonts w:ascii="Arial" w:hAnsi="Arial" w:cs="Arial"/>
          <w:sz w:val="20"/>
        </w:rPr>
        <w:t xml:space="preserve"> (wzór stanowi załącznik nr 1 do niniejszej specyfikacji istotnych warunków zamówienia) i </w:t>
      </w:r>
      <w:r w:rsidRPr="009A6BC5">
        <w:rPr>
          <w:rFonts w:ascii="Arial" w:hAnsi="Arial" w:cs="Arial"/>
          <w:b/>
          <w:sz w:val="20"/>
          <w:u w:val="single"/>
        </w:rPr>
        <w:t>wykaz cen i opis przedmiotu zamówienia z wymaganiami minimalnymi</w:t>
      </w:r>
      <w:r w:rsidRPr="009A6BC5">
        <w:rPr>
          <w:rFonts w:ascii="Arial" w:hAnsi="Arial" w:cs="Arial"/>
          <w:sz w:val="20"/>
        </w:rPr>
        <w:t xml:space="preserve"> (wzór stanowi załącznik nr </w:t>
      </w:r>
      <w:r>
        <w:rPr>
          <w:rFonts w:ascii="Arial" w:hAnsi="Arial" w:cs="Arial"/>
          <w:sz w:val="20"/>
        </w:rPr>
        <w:t>2</w:t>
      </w:r>
      <w:r w:rsidRPr="009A6BC5">
        <w:rPr>
          <w:rFonts w:ascii="Arial" w:hAnsi="Arial" w:cs="Arial"/>
          <w:sz w:val="20"/>
        </w:rPr>
        <w:t xml:space="preserve"> do niniejszej specyfikacji istotnych warunków zamówienia) wypełnione i podpisane przez Wykonawcę.</w:t>
      </w:r>
    </w:p>
    <w:p w:rsidR="00B00479" w:rsidRPr="009A6BC5" w:rsidRDefault="00B00479" w:rsidP="00B0047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9A6BC5">
        <w:rPr>
          <w:rFonts w:ascii="Arial" w:hAnsi="Arial" w:cs="Arial"/>
          <w:sz w:val="20"/>
          <w:shd w:val="clear" w:color="auto" w:fill="FFFFFF"/>
        </w:rPr>
        <w:t>, w przypadku gdy ofertę, składane dokumenty i oświadczenia  podpisuje osoba nie widniejąca w dokument</w:t>
      </w:r>
      <w:r w:rsidRPr="009A6BC5">
        <w:rPr>
          <w:rFonts w:ascii="Arial" w:hAnsi="Arial" w:cs="Arial"/>
          <w:sz w:val="20"/>
        </w:rPr>
        <w:t>ach rejestrowych.</w:t>
      </w:r>
    </w:p>
    <w:p w:rsidR="00B00479" w:rsidRPr="009A6BC5" w:rsidRDefault="00B00479" w:rsidP="00B0047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Na podstawie art. 44 </w:t>
      </w:r>
      <w:proofErr w:type="spellStart"/>
      <w:r w:rsidRPr="009A6BC5">
        <w:rPr>
          <w:rFonts w:ascii="Arial" w:hAnsi="Arial" w:cs="Arial"/>
          <w:sz w:val="20"/>
        </w:rPr>
        <w:t>uPzp</w:t>
      </w:r>
      <w:proofErr w:type="spellEnd"/>
      <w:r w:rsidRPr="009A6BC5">
        <w:rPr>
          <w:rFonts w:ascii="Arial" w:hAnsi="Arial" w:cs="Arial"/>
          <w:sz w:val="20"/>
        </w:rPr>
        <w:t xml:space="preserve"> Wykonawca składa wraz z ofertą </w:t>
      </w:r>
      <w:r w:rsidRPr="009A6BC5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9A6BC5">
        <w:rPr>
          <w:rFonts w:ascii="Arial" w:hAnsi="Arial" w:cs="Arial"/>
          <w:sz w:val="20"/>
        </w:rPr>
        <w:t xml:space="preserve">z art. 22 ust 1 </w:t>
      </w:r>
      <w:proofErr w:type="spellStart"/>
      <w:r w:rsidRPr="009A6BC5">
        <w:rPr>
          <w:rFonts w:ascii="Arial" w:hAnsi="Arial" w:cs="Arial"/>
          <w:sz w:val="20"/>
        </w:rPr>
        <w:t>uPzp</w:t>
      </w:r>
      <w:proofErr w:type="spellEnd"/>
      <w:r w:rsidRPr="009A6BC5">
        <w:rPr>
          <w:rFonts w:ascii="Arial" w:hAnsi="Arial" w:cs="Arial"/>
          <w:sz w:val="20"/>
        </w:rPr>
        <w:t xml:space="preserve"> (wzór przedstawiony w załączniku nr </w:t>
      </w:r>
      <w:r w:rsidR="009B60A2">
        <w:rPr>
          <w:rFonts w:ascii="Arial" w:hAnsi="Arial" w:cs="Arial"/>
          <w:sz w:val="20"/>
        </w:rPr>
        <w:t>4</w:t>
      </w:r>
      <w:r w:rsidRPr="009A6BC5">
        <w:rPr>
          <w:rFonts w:ascii="Arial" w:hAnsi="Arial" w:cs="Arial"/>
          <w:sz w:val="20"/>
        </w:rPr>
        <w:t xml:space="preserve"> do niniejszej specyfikacji istotnych warunków zamówienia);</w:t>
      </w:r>
    </w:p>
    <w:p w:rsidR="00B00479" w:rsidRPr="009A6BC5" w:rsidRDefault="00B00479" w:rsidP="00B00479">
      <w:pPr>
        <w:suppressAutoHyphens/>
        <w:autoSpaceDE w:val="0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4</w:t>
      </w:r>
      <w:r w:rsidRPr="009A6BC5">
        <w:rPr>
          <w:rFonts w:ascii="Arial" w:hAnsi="Arial" w:cs="Arial"/>
          <w:b/>
          <w:i/>
          <w:sz w:val="20"/>
        </w:rPr>
        <w:t xml:space="preserve">. </w:t>
      </w:r>
      <w:r w:rsidRPr="009A6BC5">
        <w:rPr>
          <w:rFonts w:ascii="Arial" w:hAnsi="Arial"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9A6BC5">
        <w:rPr>
          <w:rFonts w:ascii="Arial" w:hAnsi="Arial"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B00479" w:rsidRPr="009A6BC5" w:rsidRDefault="00B00479" w:rsidP="00B00479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B00479" w:rsidRPr="009A6BC5" w:rsidRDefault="00B00479" w:rsidP="00B00479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2) dokumentów dotyczących w szczególności:</w:t>
      </w:r>
    </w:p>
    <w:p w:rsidR="00B00479" w:rsidRPr="009A6BC5" w:rsidRDefault="00B00479" w:rsidP="00B00479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a) zakresu dostępnych wykonawcy zasobów innego podmiotu,</w:t>
      </w:r>
    </w:p>
    <w:p w:rsidR="00B00479" w:rsidRPr="009A6BC5" w:rsidRDefault="00B00479" w:rsidP="00B00479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B00479" w:rsidRPr="009A6BC5" w:rsidRDefault="00B00479" w:rsidP="00B00479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c) charakteru stosunku, jaki będzie łączył wykonawcę z innym podmiotem,</w:t>
      </w:r>
    </w:p>
    <w:p w:rsidR="00B00479" w:rsidRDefault="00B00479" w:rsidP="00B00479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d) zakresu i okresu udziału innego podmiotu przy wykonywaniu zamówienia.</w:t>
      </w:r>
    </w:p>
    <w:p w:rsidR="00B00479" w:rsidRPr="000E6228" w:rsidRDefault="00B00479" w:rsidP="00B00479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/>
          <w:snapToGrid w:val="0"/>
          <w:color w:val="000000"/>
        </w:rPr>
      </w:pPr>
      <w:r w:rsidRPr="00521B49">
        <w:rPr>
          <w:rFonts w:ascii="Arial" w:hAnsi="Arial"/>
          <w:snapToGrid w:val="0"/>
          <w:color w:val="000000"/>
        </w:rPr>
        <w:t xml:space="preserve"> </w:t>
      </w:r>
      <w:r w:rsidRPr="000E6228">
        <w:rPr>
          <w:rFonts w:ascii="Arial" w:hAnsi="Arial"/>
          <w:snapToGrid w:val="0"/>
          <w:color w:val="000000"/>
        </w:rPr>
        <w:t xml:space="preserve">koncesja, zezwolenia lub licencja, jeżeli ustawy nakładają obowiązek posiadania </w:t>
      </w:r>
    </w:p>
    <w:p w:rsidR="00B00479" w:rsidRPr="000E6228" w:rsidRDefault="00B00479" w:rsidP="00B00479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0E6228">
        <w:rPr>
          <w:rFonts w:ascii="Arial" w:hAnsi="Arial"/>
          <w:snapToGrid w:val="0"/>
          <w:color w:val="000000"/>
          <w:sz w:val="20"/>
        </w:rPr>
        <w:t xml:space="preserve">    </w:t>
      </w:r>
      <w:r>
        <w:rPr>
          <w:rFonts w:ascii="Arial" w:hAnsi="Arial"/>
          <w:snapToGrid w:val="0"/>
          <w:color w:val="000000"/>
          <w:sz w:val="20"/>
        </w:rPr>
        <w:t xml:space="preserve"> </w:t>
      </w:r>
      <w:r w:rsidRPr="000E6228">
        <w:rPr>
          <w:rFonts w:ascii="Arial" w:hAnsi="Arial"/>
          <w:snapToGrid w:val="0"/>
          <w:color w:val="000000"/>
          <w:sz w:val="20"/>
        </w:rPr>
        <w:t xml:space="preserve"> koncesji zezwolenia lub licencji na prowadzenie działalności gospodarczej objętej   </w:t>
      </w:r>
    </w:p>
    <w:p w:rsidR="00B00479" w:rsidRPr="007500B7" w:rsidRDefault="00B00479" w:rsidP="00B00479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0E6228">
        <w:rPr>
          <w:rFonts w:ascii="Arial" w:hAnsi="Arial"/>
          <w:snapToGrid w:val="0"/>
          <w:color w:val="000000"/>
          <w:sz w:val="20"/>
        </w:rPr>
        <w:t xml:space="preserve">      </w:t>
      </w:r>
      <w:r w:rsidRPr="007500B7">
        <w:rPr>
          <w:rFonts w:ascii="Arial" w:hAnsi="Arial"/>
          <w:snapToGrid w:val="0"/>
          <w:color w:val="000000"/>
          <w:sz w:val="20"/>
        </w:rPr>
        <w:t>przedmiotem  zamówienia</w:t>
      </w:r>
    </w:p>
    <w:p w:rsidR="00B00479" w:rsidRPr="009A6BC5" w:rsidRDefault="00B00479" w:rsidP="00B00479">
      <w:pPr>
        <w:widowControl w:val="0"/>
        <w:numPr>
          <w:ilvl w:val="0"/>
          <w:numId w:val="21"/>
        </w:numPr>
        <w:suppressAutoHyphens/>
        <w:ind w:left="284" w:hanging="284"/>
        <w:contextualSpacing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B00479" w:rsidRPr="000E6228" w:rsidRDefault="00B00479" w:rsidP="00B00479">
      <w:pPr>
        <w:widowControl w:val="0"/>
        <w:numPr>
          <w:ilvl w:val="0"/>
          <w:numId w:val="21"/>
        </w:numPr>
        <w:ind w:left="284" w:hanging="284"/>
        <w:contextualSpacing/>
        <w:rPr>
          <w:rFonts w:ascii="Arial" w:hAnsi="Arial" w:cs="Arial"/>
          <w:sz w:val="20"/>
        </w:rPr>
      </w:pPr>
      <w:r w:rsidRPr="000E6228">
        <w:rPr>
          <w:rFonts w:ascii="Arial" w:hAnsi="Arial" w:cs="Arial"/>
          <w:sz w:val="20"/>
        </w:rPr>
        <w:t xml:space="preserve">Opłacona Polisa, a w przypadku jej braku innego dokumentu potwierdzającego, że </w:t>
      </w:r>
    </w:p>
    <w:p w:rsidR="00B00479" w:rsidRPr="000E6228" w:rsidRDefault="00B00479" w:rsidP="00B00479">
      <w:pPr>
        <w:widowControl w:val="0"/>
        <w:ind w:left="142" w:firstLine="142"/>
        <w:rPr>
          <w:rFonts w:ascii="Arial" w:hAnsi="Arial" w:cs="Arial"/>
          <w:sz w:val="20"/>
        </w:rPr>
      </w:pPr>
      <w:r w:rsidRPr="000E6228">
        <w:rPr>
          <w:rFonts w:ascii="Arial" w:hAnsi="Arial" w:cs="Arial"/>
          <w:sz w:val="20"/>
        </w:rPr>
        <w:t xml:space="preserve"> wykonawca jest ubezpieczony od odpowiedzialności cywilnej w zakresie    </w:t>
      </w:r>
    </w:p>
    <w:p w:rsidR="00B00479" w:rsidRPr="000E6228" w:rsidRDefault="00B00479" w:rsidP="00B00479">
      <w:pPr>
        <w:widowControl w:val="0"/>
        <w:ind w:left="142" w:firstLine="142"/>
        <w:rPr>
          <w:rFonts w:ascii="Arial" w:hAnsi="Arial" w:cs="Arial"/>
          <w:sz w:val="20"/>
        </w:rPr>
      </w:pPr>
      <w:r w:rsidRPr="000E6228">
        <w:rPr>
          <w:rFonts w:ascii="Arial" w:hAnsi="Arial" w:cs="Arial"/>
          <w:sz w:val="20"/>
        </w:rPr>
        <w:t xml:space="preserve">prowadzonej działalności obejmującej przedmiot zamówienia. </w:t>
      </w:r>
    </w:p>
    <w:p w:rsidR="00B00479" w:rsidRPr="009A6BC5" w:rsidRDefault="00B00479" w:rsidP="00B00479">
      <w:pPr>
        <w:widowControl w:val="0"/>
        <w:ind w:left="142" w:firstLine="142"/>
        <w:rPr>
          <w:rFonts w:ascii="Arial" w:hAnsi="Arial" w:cs="Arial"/>
          <w:sz w:val="20"/>
        </w:rPr>
      </w:pPr>
    </w:p>
    <w:p w:rsidR="00B00479" w:rsidRPr="009A6BC5" w:rsidRDefault="00B00479" w:rsidP="00B00479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</w:rPr>
      </w:pPr>
      <w:r w:rsidRPr="009A6BC5">
        <w:rPr>
          <w:rFonts w:ascii="Arial" w:hAnsi="Arial"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B00479" w:rsidRPr="009A6BC5" w:rsidRDefault="00B00479" w:rsidP="00B00479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1)  </w:t>
      </w:r>
      <w:r w:rsidRPr="009A6BC5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9A6BC5">
        <w:rPr>
          <w:rFonts w:ascii="Arial" w:hAnsi="Arial" w:cs="Arial"/>
          <w:sz w:val="20"/>
        </w:rPr>
        <w:t xml:space="preserve">  z art. 24 ust. 1, 2, </w:t>
      </w:r>
      <w:proofErr w:type="spellStart"/>
      <w:r w:rsidRPr="009A6BC5">
        <w:rPr>
          <w:rFonts w:ascii="Arial" w:hAnsi="Arial" w:cs="Arial"/>
          <w:sz w:val="20"/>
        </w:rPr>
        <w:t>uPzp</w:t>
      </w:r>
      <w:proofErr w:type="spellEnd"/>
      <w:r w:rsidRPr="009A6BC5">
        <w:rPr>
          <w:rFonts w:ascii="Arial" w:hAnsi="Arial" w:cs="Arial"/>
          <w:sz w:val="20"/>
        </w:rPr>
        <w:t xml:space="preserve"> (wzór przedstawiony w załączniku nr </w:t>
      </w:r>
      <w:r>
        <w:rPr>
          <w:rFonts w:ascii="Arial" w:hAnsi="Arial" w:cs="Arial"/>
          <w:sz w:val="20"/>
        </w:rPr>
        <w:t>5</w:t>
      </w:r>
      <w:r w:rsidRPr="009A6BC5">
        <w:rPr>
          <w:rFonts w:ascii="Arial" w:hAnsi="Arial" w:cs="Arial"/>
          <w:sz w:val="20"/>
        </w:rPr>
        <w:t xml:space="preserve"> do niniejszej specyfikacji istotnych warunków zamówienia);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5</w:t>
      </w:r>
      <w:r w:rsidRPr="009A6BC5">
        <w:rPr>
          <w:rFonts w:ascii="Arial" w:hAnsi="Arial" w:cs="Arial"/>
          <w:bCs/>
          <w:sz w:val="20"/>
        </w:rPr>
        <w:t xml:space="preserve">)  </w:t>
      </w:r>
      <w:r w:rsidRPr="009A6BC5">
        <w:rPr>
          <w:rFonts w:ascii="Arial" w:hAnsi="Arial"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B00479" w:rsidRPr="009A6BC5" w:rsidRDefault="00B00479" w:rsidP="00B00479">
      <w:pPr>
        <w:widowControl w:val="0"/>
        <w:numPr>
          <w:ilvl w:val="0"/>
          <w:numId w:val="30"/>
        </w:numPr>
        <w:tabs>
          <w:tab w:val="left" w:pos="9000"/>
        </w:tabs>
        <w:suppressAutoHyphens/>
        <w:ind w:left="709" w:hanging="283"/>
        <w:rPr>
          <w:rFonts w:ascii="Arial" w:hAnsi="Arial" w:cs="Arial"/>
          <w:color w:val="000000"/>
          <w:sz w:val="20"/>
          <w:lang w:eastAsia="ar-SA"/>
        </w:rPr>
      </w:pPr>
      <w:r w:rsidRPr="009A6BC5">
        <w:rPr>
          <w:rFonts w:ascii="Arial" w:hAnsi="Arial" w:cs="Arial"/>
          <w:color w:val="000000"/>
          <w:sz w:val="20"/>
          <w:lang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9A6BC5">
        <w:rPr>
          <w:rFonts w:ascii="Arial" w:hAnsi="Arial" w:cs="Arial"/>
          <w:color w:val="000000"/>
          <w:sz w:val="20"/>
          <w:lang w:eastAsia="ar-SA"/>
        </w:rPr>
        <w:t>póź</w:t>
      </w:r>
      <w:proofErr w:type="spellEnd"/>
      <w:r w:rsidRPr="009A6BC5">
        <w:rPr>
          <w:rFonts w:ascii="Arial" w:hAnsi="Arial" w:cs="Arial"/>
          <w:color w:val="000000"/>
          <w:sz w:val="20"/>
          <w:lang w:eastAsia="ar-SA"/>
        </w:rPr>
        <w:t xml:space="preserve"> zm.)*</w:t>
      </w:r>
    </w:p>
    <w:p w:rsidR="00B00479" w:rsidRPr="009A6BC5" w:rsidRDefault="00B00479" w:rsidP="00B00479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B00479" w:rsidRPr="009A6BC5" w:rsidRDefault="00B00479" w:rsidP="00B00479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B00479" w:rsidRPr="009A6BC5" w:rsidRDefault="00B00479" w:rsidP="00B00479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O których mowa w: </w:t>
      </w:r>
    </w:p>
    <w:p w:rsidR="00B00479" w:rsidRPr="009A6BC5" w:rsidRDefault="00B00479" w:rsidP="00B00479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1) pkt. 2—4 i pkt. 6 niniejszego działu — składa dokument lub dokumenty wystawione w kraju, w którym ma siedzibę lub miejsce zamieszkania, potwierdzające odpowiednio, że:</w:t>
      </w:r>
    </w:p>
    <w:p w:rsidR="00B00479" w:rsidRPr="009A6BC5" w:rsidRDefault="00B00479" w:rsidP="00B0047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B00479" w:rsidRPr="009A6BC5" w:rsidRDefault="00B00479" w:rsidP="00B0047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9A6BC5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B00479" w:rsidRPr="009A6BC5" w:rsidRDefault="00B00479" w:rsidP="00B0047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B00479" w:rsidRPr="009A6BC5" w:rsidRDefault="00B00479" w:rsidP="00B00479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B00479" w:rsidRPr="009A6BC5" w:rsidRDefault="00B00479" w:rsidP="00B00479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B00479" w:rsidRPr="009A6BC5" w:rsidRDefault="00B00479" w:rsidP="00B00479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B00479" w:rsidRPr="009A6BC5" w:rsidRDefault="00B00479" w:rsidP="00B0047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B00479" w:rsidRPr="009A6BC5" w:rsidRDefault="00B00479" w:rsidP="00B00479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sz w:val="20"/>
        </w:rPr>
        <w:t>IX.2</w:t>
      </w:r>
      <w:r w:rsidRPr="009A6BC5">
        <w:rPr>
          <w:rFonts w:ascii="Arial" w:hAnsi="Arial" w:cs="Arial"/>
          <w:sz w:val="20"/>
        </w:rPr>
        <w:t xml:space="preserve"> </w:t>
      </w:r>
      <w:r w:rsidRPr="009A6BC5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9A6BC5">
        <w:rPr>
          <w:rFonts w:ascii="Arial" w:hAnsi="Arial" w:cs="Arial"/>
          <w:sz w:val="20"/>
        </w:rPr>
        <w:t xml:space="preserve">, Zamawiający żąda od Wykonawców: </w:t>
      </w:r>
    </w:p>
    <w:p w:rsidR="00B00479" w:rsidRPr="009A6BC5" w:rsidRDefault="00B00479" w:rsidP="00B00479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B00479" w:rsidRPr="00CD42B1" w:rsidRDefault="00B00479" w:rsidP="00B00479">
      <w:pPr>
        <w:pStyle w:val="Tekstkomentarza"/>
        <w:numPr>
          <w:ilvl w:val="0"/>
          <w:numId w:val="29"/>
        </w:numPr>
        <w:ind w:left="993" w:hanging="426"/>
        <w:rPr>
          <w:rFonts w:cs="Arial"/>
          <w:szCs w:val="20"/>
          <w:lang w:val="pl-PL"/>
        </w:rPr>
      </w:pPr>
      <w:r w:rsidRPr="00CD42B1">
        <w:rPr>
          <w:rFonts w:ascii="Arial" w:hAnsi="Arial" w:cs="Arial"/>
          <w:snapToGrid w:val="0"/>
          <w:color w:val="000000"/>
          <w:szCs w:val="20"/>
          <w:lang w:val="pl-PL"/>
        </w:rPr>
        <w:t>Oświadczenie Wykonawcy, że oferowany przedmiot zamówienia posiada deklarację zgodności EC, lub certyfikat CE i jest dopuszczony do obrotu na  rynku zgodnie z Ustawą z dnia 20.05.2010r. o wyrobach medycznych, jeżeli asortyment nie jest kwalifikowany jako wyrób medyczny należy dołączyć do oferty stosowne oświadczenie wskazując jednoznacznie jakich produktów ono dotyczy (poz. nr)</w:t>
      </w:r>
      <w:r w:rsidRPr="00CD42B1">
        <w:rPr>
          <w:rFonts w:cs="Arial"/>
          <w:szCs w:val="20"/>
          <w:lang w:val="pl-PL"/>
        </w:rPr>
        <w:t xml:space="preserve"> </w:t>
      </w:r>
    </w:p>
    <w:p w:rsidR="00B00479" w:rsidRPr="00CD42B1" w:rsidRDefault="00B00479" w:rsidP="00B00479">
      <w:pPr>
        <w:pStyle w:val="Tekstkomentarza"/>
        <w:numPr>
          <w:ilvl w:val="0"/>
          <w:numId w:val="29"/>
        </w:numPr>
        <w:ind w:left="993" w:hanging="426"/>
        <w:rPr>
          <w:rFonts w:ascii="Arial" w:hAnsi="Arial" w:cs="Arial"/>
          <w:szCs w:val="20"/>
          <w:lang w:val="pl-PL"/>
        </w:rPr>
      </w:pPr>
      <w:r w:rsidRPr="00CD42B1">
        <w:rPr>
          <w:rFonts w:ascii="Arial" w:hAnsi="Arial" w:cs="Arial"/>
          <w:szCs w:val="20"/>
          <w:lang w:val="pl-PL"/>
        </w:rPr>
        <w:t>Opisy, fotografie, próbki.</w:t>
      </w:r>
    </w:p>
    <w:p w:rsidR="00B00479" w:rsidRDefault="00B00479" w:rsidP="00B00479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</w:t>
      </w:r>
      <w:r w:rsidRPr="00CD42B1">
        <w:rPr>
          <w:rStyle w:val="FontStyle50"/>
        </w:rPr>
        <w:t>opisy, zdjęcia katalogowe wyrobów (z oznaczeniem której pozycji oferowanego wyrobu dotyczy)</w:t>
      </w:r>
      <w:r>
        <w:rPr>
          <w:rStyle w:val="FontStyle50"/>
        </w:rPr>
        <w:t xml:space="preserve"> </w:t>
      </w:r>
      <w:r w:rsidRPr="00CD42B1">
        <w:rPr>
          <w:rStyle w:val="FontStyle50"/>
        </w:rPr>
        <w:t xml:space="preserve">zgodnie z wymaganiami opisanymi w zał. Nr </w:t>
      </w:r>
      <w:r>
        <w:rPr>
          <w:rStyle w:val="FontStyle50"/>
        </w:rPr>
        <w:t>3</w:t>
      </w:r>
      <w:r w:rsidRPr="00CD42B1">
        <w:rPr>
          <w:rStyle w:val="FontStyle50"/>
        </w:rPr>
        <w:t xml:space="preserve"> do SIWZ. </w:t>
      </w:r>
    </w:p>
    <w:p w:rsidR="00B00479" w:rsidRDefault="00B00479" w:rsidP="00B00479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 Próbki:</w:t>
      </w:r>
    </w:p>
    <w:p w:rsidR="0006267B" w:rsidRDefault="00B00479" w:rsidP="00B00479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  - </w:t>
      </w:r>
      <w:r w:rsidR="0006267B" w:rsidRPr="0006267B">
        <w:rPr>
          <w:rStyle w:val="FontStyle50"/>
        </w:rPr>
        <w:t>2 szt. balonów 3,0 x 20 mm i 2,5 x 20mm</w:t>
      </w:r>
    </w:p>
    <w:p w:rsidR="0006267B" w:rsidRDefault="00B00479" w:rsidP="0006267B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 - </w:t>
      </w:r>
      <w:r w:rsidR="0006267B" w:rsidRPr="0006267B">
        <w:rPr>
          <w:rStyle w:val="FontStyle50"/>
        </w:rPr>
        <w:t xml:space="preserve">2 szt. balonów  3,0 x 8,0 do15 mm; </w:t>
      </w:r>
    </w:p>
    <w:p w:rsidR="00B00479" w:rsidRPr="009A6BC5" w:rsidRDefault="00B00479" w:rsidP="0006267B">
      <w:pPr>
        <w:pStyle w:val="Style23"/>
        <w:widowControl/>
        <w:tabs>
          <w:tab w:val="left" w:pos="835"/>
        </w:tabs>
        <w:spacing w:before="5"/>
        <w:ind w:left="993" w:hanging="426"/>
        <w:rPr>
          <w:sz w:val="20"/>
        </w:rPr>
      </w:pPr>
      <w:r w:rsidRPr="009A6BC5">
        <w:rPr>
          <w:b/>
          <w:sz w:val="20"/>
        </w:rPr>
        <w:t>IX 3.</w:t>
      </w:r>
      <w:r w:rsidRPr="009A6BC5">
        <w:rPr>
          <w:sz w:val="20"/>
        </w:rPr>
        <w:t xml:space="preserve"> Wykonawcy mogą wspólnie ubiegać się o udzielenie zamówienia, w </w:t>
      </w:r>
      <w:r w:rsidRPr="009A6BC5">
        <w:rPr>
          <w:color w:val="0000FF"/>
          <w:sz w:val="20"/>
        </w:rPr>
        <w:t xml:space="preserve"> </w:t>
      </w:r>
      <w:r w:rsidRPr="009A6BC5">
        <w:rPr>
          <w:sz w:val="20"/>
        </w:rPr>
        <w:t>przypadku, kiedy ofertę składa kilka podmiotów, oferta musi spełniać następujące warunki: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wspólnie/ partnerów - należy załączyć do oferty 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B00479" w:rsidRPr="009A6BC5" w:rsidRDefault="00B00479" w:rsidP="00B0047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B00479" w:rsidRPr="009A6BC5" w:rsidRDefault="00B00479" w:rsidP="00B0047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B00479" w:rsidRPr="009A6BC5" w:rsidRDefault="00B00479" w:rsidP="00B00479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9A6BC5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B00479" w:rsidRPr="009A6BC5" w:rsidRDefault="00B00479" w:rsidP="00B00479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B00479" w:rsidRPr="009A6BC5" w:rsidRDefault="00B00479" w:rsidP="00B00479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B00479" w:rsidRPr="009A6BC5" w:rsidRDefault="00B00479" w:rsidP="00B0047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9A6BC5">
        <w:rPr>
          <w:rFonts w:ascii="Arial" w:hAnsi="Arial" w:cs="Arial"/>
          <w:color w:val="FF0000"/>
          <w:sz w:val="20"/>
        </w:rPr>
        <w:t xml:space="preserve"> </w:t>
      </w:r>
      <w:r w:rsidRPr="009A6BC5">
        <w:rPr>
          <w:rFonts w:ascii="Arial" w:hAnsi="Arial" w:cs="Arial"/>
          <w:color w:val="000000"/>
          <w:sz w:val="20"/>
        </w:rPr>
        <w:t xml:space="preserve">2 </w:t>
      </w:r>
      <w:r w:rsidRPr="009A6BC5">
        <w:rPr>
          <w:rFonts w:ascii="Arial" w:hAnsi="Arial" w:cs="Arial"/>
          <w:sz w:val="20"/>
        </w:rPr>
        <w:t>dni przed upływem terminu składania ofert</w:t>
      </w:r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B00479" w:rsidRPr="009A6BC5" w:rsidRDefault="00B00479" w:rsidP="00B00479">
      <w:pPr>
        <w:widowControl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10" w:history="1">
        <w:r w:rsidRPr="009A6BC5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5</w:t>
      </w: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faksu,</w:t>
      </w:r>
      <w:r>
        <w:rPr>
          <w:rFonts w:ascii="Arial" w:hAnsi="Arial" w:cs="Arial"/>
          <w:snapToGrid w:val="0"/>
          <w:color w:val="000000"/>
          <w:sz w:val="20"/>
          <w:u w:val="single"/>
        </w:rPr>
        <w:t>e</w:t>
      </w:r>
      <w:proofErr w:type="spellEnd"/>
      <w:r>
        <w:rPr>
          <w:rFonts w:ascii="Arial" w:hAnsi="Arial" w:cs="Arial"/>
          <w:snapToGrid w:val="0"/>
          <w:color w:val="000000"/>
          <w:sz w:val="20"/>
          <w:u w:val="single"/>
        </w:rPr>
        <w:t xml:space="preserve">-mail </w:t>
      </w: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 xml:space="preserve"> a oryginał dokumentu niezwłocznie dosłany pocztą 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9A6BC5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B00479" w:rsidRPr="009A6BC5" w:rsidRDefault="00B00479" w:rsidP="00B00479">
      <w:pPr>
        <w:pStyle w:val="Tekstpodstawowywcity"/>
        <w:spacing w:after="0"/>
        <w:ind w:left="0"/>
        <w:rPr>
          <w:rFonts w:ascii="Arial" w:hAnsi="Arial" w:cs="Arial"/>
        </w:rPr>
      </w:pPr>
      <w:r w:rsidRPr="009A6BC5">
        <w:rPr>
          <w:rFonts w:ascii="Arial" w:hAnsi="Arial" w:cs="Arial"/>
          <w:snapToGrid w:val="0"/>
          <w:color w:val="000000"/>
          <w:highlight w:val="white"/>
        </w:rPr>
        <w:t xml:space="preserve"> </w:t>
      </w:r>
      <w:r w:rsidRPr="009A6BC5">
        <w:rPr>
          <w:rFonts w:ascii="Arial" w:hAnsi="Arial" w:cs="Arial"/>
          <w:snapToGrid w:val="0"/>
          <w:color w:val="000000"/>
        </w:rPr>
        <w:t xml:space="preserve">Kierownik Pracowni Diagnostyki Obrazowej lek. </w:t>
      </w:r>
      <w:r>
        <w:rPr>
          <w:rFonts w:ascii="Arial" w:hAnsi="Arial" w:cs="Arial"/>
          <w:snapToGrid w:val="0"/>
          <w:color w:val="000000"/>
        </w:rPr>
        <w:t>m</w:t>
      </w:r>
      <w:r w:rsidRPr="009A6BC5">
        <w:rPr>
          <w:rFonts w:ascii="Arial" w:hAnsi="Arial" w:cs="Arial"/>
          <w:snapToGrid w:val="0"/>
          <w:color w:val="000000"/>
        </w:rPr>
        <w:t xml:space="preserve">ed. </w:t>
      </w:r>
      <w:r w:rsidRPr="004822EA">
        <w:rPr>
          <w:rFonts w:ascii="Arial" w:hAnsi="Arial" w:cs="Arial"/>
          <w:snapToGrid w:val="0"/>
          <w:color w:val="000000"/>
        </w:rPr>
        <w:t>lek. Grzegorz Fitas</w:t>
      </w:r>
      <w:r>
        <w:rPr>
          <w:rFonts w:ascii="Arial" w:hAnsi="Arial" w:cs="Arial"/>
          <w:sz w:val="22"/>
          <w:szCs w:val="22"/>
        </w:rPr>
        <w:t xml:space="preserve"> </w:t>
      </w:r>
      <w:r w:rsidRPr="009A6BC5">
        <w:rPr>
          <w:rFonts w:ascii="Arial" w:hAnsi="Arial" w:cs="Arial"/>
        </w:rPr>
        <w:t xml:space="preserve">tel.  </w:t>
      </w:r>
      <w:r w:rsidRPr="004822EA">
        <w:rPr>
          <w:rFonts w:ascii="Arial" w:hAnsi="Arial" w:cs="Arial"/>
          <w:snapToGrid w:val="0"/>
          <w:color w:val="000000"/>
        </w:rPr>
        <w:t>041 273 96 09</w:t>
      </w:r>
    </w:p>
    <w:p w:rsidR="00B00479" w:rsidRPr="009A6BC5" w:rsidRDefault="00B00479" w:rsidP="00B00479">
      <w:pPr>
        <w:widowControl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w</w:t>
      </w:r>
      <w:r w:rsidRPr="009A6BC5">
        <w:rPr>
          <w:rFonts w:ascii="Arial" w:hAnsi="Arial" w:cs="Arial"/>
          <w:sz w:val="20"/>
        </w:rPr>
        <w:t xml:space="preserve">  godz.09:00 – 14:00,</w:t>
      </w:r>
    </w:p>
    <w:p w:rsidR="00B00479" w:rsidRDefault="00B00479" w:rsidP="00B00479">
      <w:pPr>
        <w:widowControl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9A6BC5">
        <w:rPr>
          <w:rFonts w:ascii="Arial" w:hAnsi="Arial" w:cs="Arial"/>
          <w:sz w:val="20"/>
        </w:rPr>
        <w:t>Dział ds. Zamówień Publicznych  Włodzimierz Żyła tel. 041</w:t>
      </w:r>
      <w:r>
        <w:rPr>
          <w:rFonts w:ascii="Arial" w:hAnsi="Arial" w:cs="Arial"/>
          <w:sz w:val="20"/>
        </w:rPr>
        <w:t> </w:t>
      </w:r>
      <w:r w:rsidRPr="009A6BC5">
        <w:rPr>
          <w:rFonts w:ascii="Arial" w:hAnsi="Arial" w:cs="Arial"/>
          <w:sz w:val="20"/>
        </w:rPr>
        <w:t>273</w:t>
      </w:r>
      <w:r>
        <w:rPr>
          <w:rFonts w:ascii="Arial" w:hAnsi="Arial" w:cs="Arial"/>
          <w:sz w:val="20"/>
        </w:rPr>
        <w:t xml:space="preserve"> </w:t>
      </w:r>
      <w:r w:rsidRPr="009A6BC5">
        <w:rPr>
          <w:rFonts w:ascii="Arial" w:hAnsi="Arial" w:cs="Arial"/>
          <w:sz w:val="20"/>
        </w:rPr>
        <w:t xml:space="preserve">9182 </w:t>
      </w:r>
    </w:p>
    <w:p w:rsidR="00B00479" w:rsidRDefault="00B00479" w:rsidP="00B00479">
      <w:pPr>
        <w:widowControl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w godz.09:00 – 14:00</w:t>
      </w:r>
      <w:r>
        <w:rPr>
          <w:rFonts w:ascii="Arial" w:hAnsi="Arial" w:cs="Arial"/>
          <w:sz w:val="20"/>
        </w:rPr>
        <w:t xml:space="preserve"> </w:t>
      </w:r>
    </w:p>
    <w:p w:rsidR="00B00479" w:rsidRPr="004822EA" w:rsidRDefault="00B00479" w:rsidP="00B00479">
      <w:pPr>
        <w:pStyle w:val="Tekstpodstawowywcity"/>
        <w:spacing w:line="260" w:lineRule="exact"/>
        <w:ind w:left="426"/>
        <w:rPr>
          <w:rFonts w:ascii="Arial" w:hAnsi="Arial" w:cs="Arial"/>
        </w:rPr>
      </w:pPr>
      <w:r w:rsidRPr="004822EA">
        <w:rPr>
          <w:rFonts w:ascii="Arial" w:hAnsi="Arial" w:cs="Arial"/>
        </w:rPr>
        <w:t>Termin:                        poniedziałek - piątek w godzinach 7</w:t>
      </w:r>
      <w:r w:rsidRPr="004822EA">
        <w:rPr>
          <w:rFonts w:ascii="Arial" w:hAnsi="Arial" w:cs="Arial"/>
          <w:vertAlign w:val="superscript"/>
        </w:rPr>
        <w:t>30</w:t>
      </w:r>
      <w:r w:rsidRPr="004822EA">
        <w:rPr>
          <w:rFonts w:ascii="Arial" w:hAnsi="Arial" w:cs="Arial"/>
        </w:rPr>
        <w:t xml:space="preserve"> - 15</w:t>
      </w:r>
      <w:r w:rsidRPr="004822EA">
        <w:rPr>
          <w:rFonts w:ascii="Arial" w:hAnsi="Arial" w:cs="Arial"/>
          <w:vertAlign w:val="superscript"/>
        </w:rPr>
        <w:t>00</w:t>
      </w:r>
      <w:r w:rsidRPr="004822EA">
        <w:rPr>
          <w:rFonts w:ascii="Arial" w:hAnsi="Arial" w:cs="Arial"/>
        </w:rPr>
        <w:t xml:space="preserve">                  </w:t>
      </w:r>
    </w:p>
    <w:p w:rsidR="00B00479" w:rsidRPr="009A6BC5" w:rsidRDefault="00B00479" w:rsidP="00B00479">
      <w:pPr>
        <w:keepNext/>
        <w:widowControl w:val="0"/>
        <w:outlineLvl w:val="4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XII. Wadium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z w:val="20"/>
        </w:rPr>
        <w:t xml:space="preserve">Zamawiający nie przewiduje wnoszenia wadium </w:t>
      </w: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B00479" w:rsidRPr="009A6BC5" w:rsidRDefault="00B00479" w:rsidP="00B00479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9A6BC5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B00479" w:rsidRPr="009A6BC5" w:rsidRDefault="00B00479" w:rsidP="00B00479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B00479" w:rsidRPr="009A6BC5" w:rsidRDefault="00B00479" w:rsidP="00B00479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prosi  o dodatkowe sporządzenie, oprócz formy pisemnej, załącznika nr </w:t>
      </w:r>
      <w:r w:rsidR="0006267B">
        <w:rPr>
          <w:rFonts w:ascii="Arial" w:hAnsi="Arial" w:cs="Arial"/>
          <w:snapToGrid w:val="0"/>
          <w:color w:val="000000"/>
          <w:sz w:val="20"/>
        </w:rPr>
        <w:t>2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 (cenowego) na nośniku elektronicznym (płyta CD).</w:t>
      </w:r>
    </w:p>
    <w:p w:rsidR="00B00479" w:rsidRPr="009A6BC5" w:rsidRDefault="00B00479" w:rsidP="00B0047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2)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B00479" w:rsidRPr="009A6BC5" w:rsidRDefault="00B00479" w:rsidP="00B00479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9A6BC5">
        <w:rPr>
          <w:rFonts w:ascii="Arial" w:hAnsi="Arial" w:cs="Arial"/>
          <w:bCs/>
          <w:color w:val="000000"/>
          <w:sz w:val="20"/>
        </w:rPr>
        <w:t xml:space="preserve"> </w:t>
      </w:r>
    </w:p>
    <w:p w:rsidR="00B00479" w:rsidRPr="009A6BC5" w:rsidRDefault="00B00479" w:rsidP="00B0047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4)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B00479" w:rsidRPr="009A6BC5" w:rsidRDefault="00B00479" w:rsidP="00B0047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5)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B00479" w:rsidRPr="009A6BC5" w:rsidRDefault="00B00479" w:rsidP="00B0047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6)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B00479" w:rsidRPr="009A6BC5" w:rsidRDefault="00B00479" w:rsidP="00B00479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Dokumenty należy sporządzić zgodnie z zaleceniami oraz przedstawionymi przez Zamawiającego wzorcami - załącznikami</w:t>
      </w:r>
    </w:p>
    <w:p w:rsidR="00B00479" w:rsidRPr="009A6BC5" w:rsidRDefault="00B00479" w:rsidP="00B0047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8)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B00479" w:rsidRPr="009A6BC5" w:rsidRDefault="00B00479" w:rsidP="00B00479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9)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 xml:space="preserve">Wszystkie strony oferty powinny być spięte (zszyte) w sposób trwały  w celu uniknięcia zdarzeń wynikających z tego braku za które zamawiający nie ponosi </w:t>
      </w:r>
      <w:r>
        <w:rPr>
          <w:rFonts w:ascii="Arial" w:hAnsi="Arial" w:cs="Arial"/>
          <w:snapToGrid w:val="0"/>
          <w:color w:val="000000"/>
          <w:sz w:val="20"/>
        </w:rPr>
        <w:t>o</w:t>
      </w:r>
      <w:r w:rsidRPr="009A6BC5">
        <w:rPr>
          <w:rFonts w:ascii="Arial" w:hAnsi="Arial" w:cs="Arial"/>
          <w:snapToGrid w:val="0"/>
          <w:color w:val="000000"/>
          <w:sz w:val="20"/>
        </w:rPr>
        <w:t>dpowiedzialności.</w:t>
      </w:r>
    </w:p>
    <w:p w:rsidR="00B00479" w:rsidRPr="009A6BC5" w:rsidRDefault="00B00479" w:rsidP="00B00479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     </w:t>
      </w:r>
    </w:p>
    <w:p w:rsidR="00B00479" w:rsidRPr="009A6BC5" w:rsidRDefault="00B00479" w:rsidP="00B0047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    które stanowią tajemnicę przedsiębiorstwa w rozumieniu przepisów o zwalczaniu </w:t>
      </w:r>
    </w:p>
    <w:p w:rsidR="00B00479" w:rsidRPr="009A6BC5" w:rsidRDefault="00B00479" w:rsidP="00B0047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    nieuczciwej konkurencji) innym uczestnikom postępowania należy wyraźnie zaznaczyć </w:t>
      </w:r>
    </w:p>
    <w:p w:rsidR="00B00479" w:rsidRPr="009A6BC5" w:rsidRDefault="00B00479" w:rsidP="00B00479">
      <w:pPr>
        <w:widowControl w:val="0"/>
        <w:ind w:left="113" w:right="-530"/>
        <w:rPr>
          <w:rFonts w:ascii="Arial" w:hAnsi="Arial" w:cs="Arial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    i powinny być  spięte i włożone w oddzielną nieprzezroczystą okładkę </w:t>
      </w:r>
      <w:r w:rsidRPr="009A6BC5">
        <w:rPr>
          <w:rFonts w:ascii="Arial" w:hAnsi="Arial" w:cs="Arial"/>
          <w:sz w:val="20"/>
        </w:rPr>
        <w:t xml:space="preserve">z oznakowaniem </w:t>
      </w:r>
    </w:p>
    <w:p w:rsidR="00B00479" w:rsidRPr="009A6BC5" w:rsidRDefault="00B00479" w:rsidP="00B0047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z w:val="20"/>
        </w:rPr>
        <w:t xml:space="preserve">         „</w:t>
      </w:r>
      <w:r w:rsidRPr="009A6BC5">
        <w:rPr>
          <w:rFonts w:ascii="Arial" w:hAnsi="Arial" w:cs="Arial"/>
          <w:b/>
          <w:sz w:val="20"/>
        </w:rPr>
        <w:t>TAJEMNICA PRZEDSIĘBIORSTWA</w:t>
      </w:r>
      <w:r w:rsidRPr="009A6BC5">
        <w:rPr>
          <w:rFonts w:ascii="Arial" w:hAnsi="Arial" w:cs="Arial"/>
          <w:sz w:val="20"/>
        </w:rPr>
        <w:t>".</w:t>
      </w:r>
    </w:p>
    <w:p w:rsidR="00B00479" w:rsidRPr="009A6BC5" w:rsidRDefault="00B00479" w:rsidP="00B00479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9A6BC5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9A6BC5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9A6BC5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9A6BC5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9A6BC5">
        <w:rPr>
          <w:rFonts w:ascii="Arial" w:hAnsi="Arial" w:cs="Arial"/>
          <w:snapToGrid w:val="0"/>
          <w:color w:val="000000"/>
          <w:sz w:val="20"/>
        </w:rPr>
        <w:cr/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B00479" w:rsidRPr="009A6BC5" w:rsidRDefault="00B00479" w:rsidP="00B00479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9A6BC5">
        <w:rPr>
          <w:rFonts w:ascii="Arial" w:hAnsi="Arial" w:cs="Arial"/>
          <w:bCs/>
          <w:sz w:val="20"/>
        </w:rPr>
        <w:t>Powiatowy Zakład Opieki Zdrowotnej z siedzibą w Starachowicach</w:t>
      </w:r>
    </w:p>
    <w:p w:rsidR="00B00479" w:rsidRPr="009A6BC5" w:rsidRDefault="00B00479" w:rsidP="00B00479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9A6BC5">
        <w:rPr>
          <w:rFonts w:ascii="Arial" w:hAnsi="Arial" w:cs="Arial"/>
          <w:bCs/>
          <w:sz w:val="20"/>
        </w:rPr>
        <w:t xml:space="preserve">ul. Radomska 70  27-200 Starachowice </w:t>
      </w:r>
    </w:p>
    <w:p w:rsidR="00B00479" w:rsidRPr="009A6BC5" w:rsidRDefault="00B00479" w:rsidP="00B0047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oznaczonej, </w:t>
      </w:r>
    </w:p>
    <w:p w:rsidR="00B00479" w:rsidRPr="009A6BC5" w:rsidRDefault="00B00479" w:rsidP="00B0047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  <w:u w:val="single"/>
        </w:rPr>
        <w:t xml:space="preserve">Oferta na Dostawę </w:t>
      </w:r>
      <w:r>
        <w:rPr>
          <w:rFonts w:ascii="Arial" w:hAnsi="Arial" w:cs="Arial"/>
          <w:sz w:val="20"/>
          <w:u w:val="single"/>
        </w:rPr>
        <w:t>cewników balonowych</w:t>
      </w:r>
      <w:r w:rsidR="0006267B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dla Pracowni Hemodynamiki  </w:t>
      </w:r>
      <w:r w:rsidRPr="009A6BC5">
        <w:rPr>
          <w:rFonts w:ascii="Arial" w:hAnsi="Arial" w:cs="Arial"/>
          <w:sz w:val="20"/>
          <w:u w:val="single"/>
        </w:rPr>
        <w:t xml:space="preserve">Powiatowego Zakładu Opieki Zdrowotnej z siedzibą w Starachowicach sprawa numer </w:t>
      </w:r>
      <w:r w:rsidR="003969D0">
        <w:rPr>
          <w:rFonts w:ascii="Arial" w:hAnsi="Arial" w:cs="Arial"/>
          <w:sz w:val="20"/>
        </w:rPr>
        <w:t xml:space="preserve">P/31/05/2014/CB </w:t>
      </w:r>
      <w:r w:rsidRPr="009A6BC5">
        <w:rPr>
          <w:rFonts w:ascii="Arial" w:hAnsi="Arial" w:cs="Arial"/>
          <w:sz w:val="20"/>
        </w:rPr>
        <w:t>oraz</w:t>
      </w:r>
    </w:p>
    <w:p w:rsidR="00B00479" w:rsidRPr="009A6BC5" w:rsidRDefault="00B00479" w:rsidP="00B00479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</w:rPr>
      </w:pPr>
      <w:r w:rsidRPr="009A6BC5">
        <w:rPr>
          <w:rFonts w:ascii="Arial" w:hAnsi="Arial" w:cs="Arial"/>
          <w:sz w:val="20"/>
          <w:u w:val="single"/>
        </w:rPr>
        <w:t>„nie otwierać przed terminem otwarcia ofert”.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spacing w:line="260" w:lineRule="atLeast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sz w:val="20"/>
        </w:rPr>
        <w:t xml:space="preserve">1. Ofertę należy złożyć do </w:t>
      </w:r>
      <w:r w:rsidRPr="009A6BC5">
        <w:rPr>
          <w:rFonts w:ascii="Arial" w:hAnsi="Arial" w:cs="Arial"/>
          <w:b/>
          <w:spacing w:val="15"/>
          <w:sz w:val="20"/>
        </w:rPr>
        <w:t>dnia</w:t>
      </w:r>
      <w:r w:rsidR="00D00DB6">
        <w:rPr>
          <w:rFonts w:ascii="Arial" w:hAnsi="Arial" w:cs="Arial"/>
          <w:b/>
          <w:sz w:val="20"/>
        </w:rPr>
        <w:t>29.05.</w:t>
      </w:r>
      <w:r w:rsidRPr="009A6BC5">
        <w:rPr>
          <w:rFonts w:ascii="Arial" w:hAnsi="Arial" w:cs="Arial"/>
          <w:b/>
          <w:spacing w:val="20"/>
          <w:sz w:val="20"/>
        </w:rPr>
        <w:t>2014</w:t>
      </w:r>
      <w:r w:rsidRPr="009A6BC5">
        <w:rPr>
          <w:rFonts w:ascii="Arial" w:hAnsi="Arial" w:cs="Arial"/>
          <w:b/>
          <w:sz w:val="20"/>
        </w:rPr>
        <w:t xml:space="preserve"> r. do godz. 12:00</w:t>
      </w:r>
      <w:r w:rsidRPr="009A6BC5">
        <w:rPr>
          <w:rFonts w:ascii="Arial" w:hAnsi="Arial" w:cs="Arial"/>
          <w:b/>
          <w:color w:val="FF6600"/>
          <w:sz w:val="20"/>
        </w:rPr>
        <w:t xml:space="preserve"> </w:t>
      </w:r>
      <w:r w:rsidRPr="009A6BC5">
        <w:rPr>
          <w:rFonts w:ascii="Arial" w:hAnsi="Arial" w:cs="Arial"/>
          <w:b/>
          <w:sz w:val="20"/>
        </w:rPr>
        <w:t>w siedzibie Zamawiającego w pok. 245</w:t>
      </w:r>
    </w:p>
    <w:p w:rsidR="00B00479" w:rsidRPr="009A6BC5" w:rsidRDefault="00B00479" w:rsidP="00B00479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B00479" w:rsidRPr="009A6BC5" w:rsidRDefault="00B00479" w:rsidP="00B0047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9A6BC5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B00479" w:rsidRPr="009A6BC5" w:rsidRDefault="00B00479" w:rsidP="00B00479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B00479" w:rsidRPr="009A6BC5" w:rsidRDefault="00B00479" w:rsidP="00B00479">
      <w:pPr>
        <w:widowControl w:val="0"/>
        <w:rPr>
          <w:rFonts w:ascii="Arial" w:hAnsi="Arial" w:cs="Arial"/>
          <w:b/>
          <w:sz w:val="20"/>
        </w:rPr>
      </w:pPr>
      <w:r w:rsidRPr="009A6BC5">
        <w:rPr>
          <w:rFonts w:ascii="Arial" w:hAnsi="Arial" w:cs="Arial"/>
          <w:b/>
          <w:sz w:val="20"/>
        </w:rPr>
        <w:t xml:space="preserve">Otwarcie ofert nastąpi w dniu </w:t>
      </w:r>
      <w:r w:rsidR="00D00DB6">
        <w:rPr>
          <w:rFonts w:ascii="Arial" w:hAnsi="Arial" w:cs="Arial"/>
          <w:b/>
          <w:sz w:val="20"/>
        </w:rPr>
        <w:t>29.05.</w:t>
      </w:r>
      <w:r>
        <w:rPr>
          <w:rFonts w:ascii="Arial" w:hAnsi="Arial" w:cs="Arial"/>
          <w:b/>
          <w:color w:val="000000"/>
          <w:sz w:val="20"/>
        </w:rPr>
        <w:t>2014r.</w:t>
      </w:r>
      <w:r w:rsidRPr="009A6BC5">
        <w:rPr>
          <w:rFonts w:ascii="Arial" w:hAnsi="Arial" w:cs="Arial"/>
          <w:b/>
          <w:color w:val="000000"/>
          <w:sz w:val="20"/>
        </w:rPr>
        <w:t xml:space="preserve"> o godz. 12:15</w:t>
      </w:r>
      <w:r w:rsidRPr="009A6BC5">
        <w:rPr>
          <w:rFonts w:ascii="Arial" w:hAnsi="Arial" w:cs="Arial"/>
          <w:b/>
          <w:sz w:val="20"/>
        </w:rPr>
        <w:t xml:space="preserve"> w siedzibie zamawiającego w pok. 202</w:t>
      </w: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B00479" w:rsidRPr="009A6BC5" w:rsidRDefault="00B00479" w:rsidP="00B0047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B00479" w:rsidRPr="009A6BC5" w:rsidRDefault="00B00479" w:rsidP="00B00479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B00479" w:rsidRPr="009A6BC5" w:rsidRDefault="00B00479" w:rsidP="00B0047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B00479" w:rsidRPr="009A6BC5" w:rsidRDefault="00B00479" w:rsidP="00B0047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.</w:t>
      </w:r>
    </w:p>
    <w:p w:rsidR="00B00479" w:rsidRPr="009A6BC5" w:rsidRDefault="00B00479" w:rsidP="00B0047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B00479" w:rsidRPr="009A6BC5" w:rsidRDefault="00B00479" w:rsidP="00B0047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B00479" w:rsidRPr="009A6BC5" w:rsidRDefault="00B00479" w:rsidP="00B0047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B00479" w:rsidRPr="009A6BC5" w:rsidRDefault="00B00479" w:rsidP="00B00479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B00479" w:rsidRPr="009A6BC5" w:rsidRDefault="00B00479" w:rsidP="00B00479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B00479" w:rsidRPr="009A6BC5" w:rsidRDefault="00B00479" w:rsidP="00B00479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B00479" w:rsidRPr="009A6BC5" w:rsidRDefault="00B00479" w:rsidP="00B00479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B00479" w:rsidRPr="009A6BC5" w:rsidRDefault="00B00479" w:rsidP="00B00479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B00479" w:rsidRPr="009A6BC5" w:rsidRDefault="00B00479" w:rsidP="00B00479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B00479" w:rsidRDefault="00B00479" w:rsidP="00B0047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B00479" w:rsidRDefault="00B00479" w:rsidP="00B0047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---------------------------------------------------------------------------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| </w:t>
      </w:r>
      <w:r w:rsidRPr="004822EA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kryterium                 </w:t>
      </w:r>
      <w:r w:rsidRPr="004822EA">
        <w:rPr>
          <w:rFonts w:ascii="Arial" w:hAnsi="Arial" w:cs="Arial"/>
          <w:snapToGrid w:val="0"/>
          <w:color w:val="000000"/>
          <w:sz w:val="20"/>
        </w:rPr>
        <w:t xml:space="preserve">                               |</w:t>
      </w:r>
      <w:r w:rsidRPr="004822EA">
        <w:rPr>
          <w:rFonts w:ascii="Arial" w:hAnsi="Arial" w:cs="Arial"/>
          <w:b/>
          <w:snapToGrid w:val="0"/>
          <w:color w:val="000000"/>
          <w:sz w:val="20"/>
          <w:u w:val="single"/>
        </w:rPr>
        <w:t>Waga</w:t>
      </w:r>
      <w:r w:rsidRPr="004822EA">
        <w:rPr>
          <w:rFonts w:ascii="Arial" w:hAnsi="Arial" w:cs="Arial"/>
          <w:snapToGrid w:val="0"/>
          <w:color w:val="000000"/>
          <w:sz w:val="20"/>
        </w:rPr>
        <w:t xml:space="preserve">    |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4822EA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4822EA">
        <w:rPr>
          <w:rFonts w:ascii="Arial" w:hAnsi="Arial" w:cs="Arial"/>
          <w:snapToGrid w:val="0"/>
          <w:color w:val="000000"/>
          <w:sz w:val="20"/>
        </w:rPr>
        <w:t>|</w:t>
      </w:r>
      <w:r w:rsidRPr="004822EA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 cena</w:t>
      </w:r>
      <w:r w:rsidRPr="004822EA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                  </w:t>
      </w:r>
      <w:r w:rsidRPr="004822EA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70% </w:t>
      </w:r>
      <w:r w:rsidRPr="004822EA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4822EA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jakość   </w:t>
      </w:r>
      <w:r w:rsidRPr="004822EA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            </w:t>
      </w:r>
      <w:r w:rsidRPr="004822EA">
        <w:rPr>
          <w:rFonts w:ascii="Arial" w:hAnsi="Arial" w:cs="Arial"/>
          <w:b/>
          <w:snapToGrid w:val="0"/>
          <w:color w:val="000000"/>
          <w:sz w:val="20"/>
          <w:highlight w:val="white"/>
        </w:rPr>
        <w:t>30%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0"/>
          <w:highlight w:val="white"/>
        </w:rPr>
      </w:pPr>
      <w:r w:rsidRPr="004822EA">
        <w:rPr>
          <w:rFonts w:ascii="Arial" w:hAnsi="Arial"/>
          <w:snapToGrid w:val="0"/>
          <w:color w:val="000000"/>
          <w:sz w:val="20"/>
        </w:rPr>
        <w:t xml:space="preserve">2. Zastosowane wzory do obliczenia punktowego 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b/>
          <w:snapToGrid w:val="0"/>
          <w:color w:val="000000"/>
          <w:sz w:val="20"/>
        </w:rPr>
      </w:pPr>
      <w:r w:rsidRPr="004822EA">
        <w:rPr>
          <w:rFonts w:ascii="Arial" w:hAnsi="Arial"/>
          <w:b/>
          <w:snapToGrid w:val="0"/>
          <w:color w:val="000000"/>
          <w:sz w:val="20"/>
        </w:rPr>
        <w:t>Nazwa kryterium   : cena 70%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 xml:space="preserve">Wzór  :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Wn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/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Wb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x 70% x 100 = WP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 xml:space="preserve">Sposób oceny  :  oferta najtańsza spośród ofert nie odrzuconych otrzyma 70 pkt  pozostałe proporcjonalnie mniej według przedstawionego wzoru 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proofErr w:type="spellStart"/>
      <w:r w:rsidRPr="004822EA">
        <w:rPr>
          <w:rFonts w:ascii="Arial" w:hAnsi="Arial"/>
          <w:snapToGrid w:val="0"/>
          <w:color w:val="000000"/>
          <w:sz w:val="20"/>
        </w:rPr>
        <w:t>Wn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– wartość najtańszej oferty nie odrzuconej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proofErr w:type="spellStart"/>
      <w:r w:rsidRPr="004822EA">
        <w:rPr>
          <w:rFonts w:ascii="Arial" w:hAnsi="Arial"/>
          <w:snapToGrid w:val="0"/>
          <w:color w:val="000000"/>
          <w:sz w:val="20"/>
        </w:rPr>
        <w:t>Wb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– wartość oferty badanej nie odrzuconej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100 – stały wskaźnik  ;  70% - znaczenie kryterium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WP – liczba otrzymanych punktów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b/>
          <w:snapToGrid w:val="0"/>
          <w:color w:val="000000"/>
          <w:sz w:val="20"/>
        </w:rPr>
      </w:pPr>
      <w:r w:rsidRPr="004822EA">
        <w:rPr>
          <w:rFonts w:ascii="Arial" w:hAnsi="Arial"/>
          <w:b/>
          <w:snapToGrid w:val="0"/>
          <w:color w:val="000000"/>
          <w:sz w:val="20"/>
        </w:rPr>
        <w:t>Nazwa kryterium : jakość 30%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 xml:space="preserve">Wzór : 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Jb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/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Jmax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 x  30%  x  100  = J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proofErr w:type="spellStart"/>
      <w:r w:rsidRPr="004822EA">
        <w:rPr>
          <w:rFonts w:ascii="Arial" w:hAnsi="Arial"/>
          <w:snapToGrid w:val="0"/>
          <w:color w:val="000000"/>
          <w:sz w:val="20"/>
        </w:rPr>
        <w:t>Jb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– suma pkt  cząstkowych za jakość oferty ocenianej przyznane wg punktacji opisanej w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zał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nr 1 do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siwz</w:t>
      </w:r>
      <w:proofErr w:type="spellEnd"/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proofErr w:type="spellStart"/>
      <w:r w:rsidRPr="004822EA">
        <w:rPr>
          <w:rFonts w:ascii="Arial" w:hAnsi="Arial"/>
          <w:snapToGrid w:val="0"/>
          <w:color w:val="000000"/>
          <w:sz w:val="20"/>
        </w:rPr>
        <w:t>Jmax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– max . suma pkt cząstkowe za jakość z ofert nie odrzuconych przyznanych wg punktacji opisanej w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zał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nr 1 do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siwz</w:t>
      </w:r>
      <w:proofErr w:type="spellEnd"/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30% - znaczenie kryterium ;  100 – stały wskaźnik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J – liczba otrzymanych punktów w kryterium jakość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. Oferta która uzyska najwyższą ilość punktów cząstkowych zgodnie z punktacją opisaną w zał. Nr 2 do SIWZ otrzyma 30 pkt. .Oferty które uzyskają mniej punktów cząstkowych ocenione zostaną  według przedstawionego wyżej wzoru</w:t>
      </w:r>
      <w:r>
        <w:rPr>
          <w:rFonts w:ascii="Arial" w:hAnsi="Arial"/>
          <w:snapToGrid w:val="0"/>
          <w:color w:val="000000"/>
          <w:sz w:val="20"/>
        </w:rPr>
        <w:t>.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LP – całkowita liczba punktów oferty</w:t>
      </w:r>
    </w:p>
    <w:p w:rsidR="00B00479" w:rsidRPr="004822EA" w:rsidRDefault="00B00479" w:rsidP="00B00479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LP = WP+J</w:t>
      </w:r>
    </w:p>
    <w:p w:rsidR="00B00479" w:rsidRPr="009A6BC5" w:rsidRDefault="00B00479" w:rsidP="00B0047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B00479" w:rsidRPr="009A6BC5" w:rsidRDefault="00B00479" w:rsidP="00B00479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Wynik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B00479" w:rsidRPr="009A6BC5" w:rsidRDefault="00B00479" w:rsidP="00B0047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B00479" w:rsidRPr="009A6BC5" w:rsidRDefault="00B00479" w:rsidP="00B0047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2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B00479" w:rsidRPr="009A6BC5" w:rsidRDefault="00B00479" w:rsidP="00B0047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B00479" w:rsidRPr="009A6BC5" w:rsidRDefault="00B00479" w:rsidP="00B0047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4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B00479" w:rsidRPr="009A6BC5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projekcie umowy, który stanowi załącznik  nr </w:t>
      </w:r>
      <w:r w:rsidR="009B60A2">
        <w:rPr>
          <w:rFonts w:ascii="Arial" w:hAnsi="Arial" w:cs="Arial"/>
          <w:snapToGrid w:val="0"/>
          <w:color w:val="000000"/>
          <w:sz w:val="20"/>
        </w:rPr>
        <w:t>6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do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B00479" w:rsidRPr="009A6BC5" w:rsidRDefault="00B00479" w:rsidP="00B00479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9A6BC5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B00479" w:rsidRPr="009A6BC5" w:rsidRDefault="00B00479" w:rsidP="00B00479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9A6BC5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B00479" w:rsidRDefault="00B00479" w:rsidP="00B0047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B00479" w:rsidRPr="009A6BC5" w:rsidRDefault="00B00479" w:rsidP="00B00479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9A6BC5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9A6BC5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9A6BC5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9A6BC5">
        <w:rPr>
          <w:rFonts w:ascii="Arial" w:hAnsi="Arial" w:cs="Arial"/>
          <w:bCs/>
          <w:color w:val="000000"/>
          <w:sz w:val="20"/>
        </w:rPr>
        <w:t>Wykonawca  mo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ż</w:t>
      </w:r>
      <w:r w:rsidRPr="009A6BC5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9A6BC5">
        <w:rPr>
          <w:rFonts w:ascii="Arial" w:hAnsi="Arial" w:cs="Arial"/>
          <w:bCs/>
          <w:color w:val="000000"/>
          <w:sz w:val="20"/>
        </w:rPr>
        <w:t>zamawiaj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ą</w:t>
      </w:r>
      <w:r w:rsidRPr="009A6BC5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ś</w:t>
      </w:r>
      <w:r w:rsidRPr="009A6BC5">
        <w:rPr>
          <w:rFonts w:ascii="Arial" w:hAnsi="Arial" w:cs="Arial"/>
          <w:bCs/>
          <w:color w:val="000000"/>
          <w:sz w:val="20"/>
        </w:rPr>
        <w:t>ci podj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ę</w:t>
      </w:r>
      <w:r w:rsidRPr="009A6BC5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ś</w:t>
      </w:r>
      <w:r w:rsidRPr="009A6BC5">
        <w:rPr>
          <w:rFonts w:ascii="Arial" w:hAnsi="Arial" w:cs="Arial"/>
          <w:bCs/>
          <w:color w:val="000000"/>
          <w:sz w:val="20"/>
        </w:rPr>
        <w:t>ci, do której jest on zobowi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ą</w:t>
      </w:r>
      <w:r w:rsidRPr="009A6BC5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9A6BC5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bCs/>
          <w:color w:val="000000"/>
          <w:sz w:val="20"/>
        </w:rPr>
        <w:t>.</w:t>
      </w:r>
    </w:p>
    <w:p w:rsidR="00B00479" w:rsidRPr="009A6BC5" w:rsidRDefault="00B00479" w:rsidP="00B00479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9A6BC5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 zamawiający umożliwi kopiowanie dokumentów odpłatnie, cena za 1 stronę 0,</w:t>
      </w:r>
      <w:r w:rsidR="0006267B">
        <w:rPr>
          <w:rFonts w:ascii="Arial" w:hAnsi="Arial" w:cs="Arial"/>
          <w:snapToGrid w:val="0"/>
          <w:color w:val="000000"/>
          <w:sz w:val="20"/>
        </w:rPr>
        <w:t>76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zł udostępnienie może mieć miejsce wyłącznie w siedzibie zamawiającego oraz w czasie godzin jego urzędowania.</w:t>
      </w: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B00479" w:rsidRPr="009A6BC5" w:rsidRDefault="00B00479" w:rsidP="00B00479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B00479" w:rsidRPr="009A6BC5" w:rsidRDefault="00B00479" w:rsidP="00B00479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9A6BC5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9A6BC5">
        <w:rPr>
          <w:rFonts w:ascii="Arial" w:hAnsi="Arial" w:cs="Arial"/>
          <w:color w:val="000000"/>
          <w:sz w:val="20"/>
        </w:rPr>
        <w:t>załącznik nr 1</w:t>
      </w:r>
    </w:p>
    <w:p w:rsidR="00B00479" w:rsidRDefault="00B00479" w:rsidP="00B00479">
      <w:pPr>
        <w:widowControl w:val="0"/>
        <w:ind w:left="57" w:right="-530"/>
        <w:rPr>
          <w:rFonts w:ascii="Arial" w:hAnsi="Arial" w:cs="Arial"/>
          <w:sz w:val="20"/>
        </w:rPr>
      </w:pPr>
      <w:r w:rsidRPr="009A6BC5">
        <w:rPr>
          <w:rFonts w:ascii="Arial" w:hAnsi="Arial" w:cs="Arial"/>
          <w:color w:val="000000"/>
          <w:sz w:val="20"/>
          <w:shd w:val="clear" w:color="auto" w:fill="FFFFFF"/>
        </w:rPr>
        <w:t>2. wykaz asortymentowo-cenowy załącznik nr</w:t>
      </w:r>
      <w:r w:rsidRPr="009A6B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</w:p>
    <w:p w:rsidR="00B00479" w:rsidRPr="00A362D0" w:rsidRDefault="00B00479" w:rsidP="00B0047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3. </w:t>
      </w:r>
      <w:r w:rsidRPr="00A362D0">
        <w:rPr>
          <w:rFonts w:ascii="Arial" w:hAnsi="Arial" w:cs="Arial"/>
          <w:color w:val="000000"/>
          <w:sz w:val="20"/>
        </w:rPr>
        <w:t>Opis wymagań minimalnych, parametry techniczne i kryteria oceny jakość załącznik nr</w:t>
      </w:r>
      <w:r w:rsidR="0006267B">
        <w:rPr>
          <w:rFonts w:ascii="Arial" w:hAnsi="Arial" w:cs="Arial"/>
          <w:color w:val="000000"/>
          <w:sz w:val="20"/>
        </w:rPr>
        <w:t xml:space="preserve"> 3</w:t>
      </w:r>
      <w:r w:rsidRPr="00A362D0">
        <w:rPr>
          <w:rFonts w:ascii="Arial" w:hAnsi="Arial" w:cs="Arial"/>
          <w:color w:val="000000"/>
          <w:sz w:val="20"/>
        </w:rPr>
        <w:t xml:space="preserve"> </w:t>
      </w:r>
    </w:p>
    <w:p w:rsidR="00B00479" w:rsidRPr="009A6BC5" w:rsidRDefault="00B00479" w:rsidP="00B00479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</w:t>
      </w:r>
      <w:r w:rsidRPr="009A6BC5">
        <w:rPr>
          <w:rFonts w:ascii="Arial" w:hAnsi="Arial" w:cs="Arial"/>
          <w:color w:val="000000"/>
          <w:sz w:val="20"/>
        </w:rPr>
        <w:t xml:space="preserve">. Projekt umowy  załącznik nr </w:t>
      </w:r>
      <w:r w:rsidR="009B60A2">
        <w:rPr>
          <w:rFonts w:ascii="Arial" w:hAnsi="Arial" w:cs="Arial"/>
          <w:color w:val="000000"/>
          <w:sz w:val="20"/>
        </w:rPr>
        <w:t>6</w:t>
      </w:r>
    </w:p>
    <w:p w:rsidR="009B60A2" w:rsidRDefault="00B00479" w:rsidP="009B60A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</w:t>
      </w:r>
      <w:r w:rsidRPr="009A6BC5">
        <w:rPr>
          <w:rFonts w:ascii="Arial" w:hAnsi="Arial" w:cs="Arial"/>
          <w:color w:val="000000"/>
          <w:sz w:val="20"/>
        </w:rPr>
        <w:t>. Wz</w:t>
      </w:r>
      <w:r w:rsidR="009B60A2">
        <w:rPr>
          <w:rFonts w:ascii="Arial" w:hAnsi="Arial" w:cs="Arial"/>
          <w:color w:val="000000"/>
          <w:sz w:val="20"/>
        </w:rPr>
        <w:t>ór oświadczenia</w:t>
      </w:r>
      <w:r w:rsidRPr="009A6BC5">
        <w:rPr>
          <w:rFonts w:ascii="Arial" w:hAnsi="Arial" w:cs="Arial"/>
          <w:color w:val="000000"/>
          <w:sz w:val="20"/>
        </w:rPr>
        <w:t xml:space="preserve"> zgodnie z art. 22 ust. 1  </w:t>
      </w:r>
      <w:r w:rsidR="009B60A2">
        <w:rPr>
          <w:rFonts w:ascii="Arial" w:hAnsi="Arial" w:cs="Arial"/>
          <w:color w:val="000000"/>
          <w:sz w:val="20"/>
        </w:rPr>
        <w:t>załącznik nr 5</w:t>
      </w:r>
    </w:p>
    <w:p w:rsidR="00B00479" w:rsidRDefault="009B60A2" w:rsidP="00B00479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6. </w:t>
      </w:r>
      <w:r w:rsidRPr="009A6BC5">
        <w:rPr>
          <w:rFonts w:ascii="Arial" w:hAnsi="Arial" w:cs="Arial"/>
          <w:color w:val="000000"/>
          <w:sz w:val="20"/>
        </w:rPr>
        <w:t>Wz</w:t>
      </w:r>
      <w:r>
        <w:rPr>
          <w:rFonts w:ascii="Arial" w:hAnsi="Arial" w:cs="Arial"/>
          <w:color w:val="000000"/>
          <w:sz w:val="20"/>
        </w:rPr>
        <w:t>ór oświadczenia</w:t>
      </w:r>
      <w:r w:rsidRPr="009A6BC5">
        <w:rPr>
          <w:rFonts w:ascii="Arial" w:hAnsi="Arial" w:cs="Arial"/>
          <w:color w:val="000000"/>
          <w:sz w:val="20"/>
        </w:rPr>
        <w:t xml:space="preserve"> </w:t>
      </w:r>
      <w:r w:rsidR="00B00479" w:rsidRPr="009A6BC5">
        <w:rPr>
          <w:rFonts w:ascii="Arial" w:hAnsi="Arial" w:cs="Arial"/>
          <w:color w:val="000000"/>
          <w:sz w:val="20"/>
        </w:rPr>
        <w:t xml:space="preserve">24 ust. 1, 2 pkt 1-4  </w:t>
      </w:r>
      <w:r w:rsidR="00B00479">
        <w:rPr>
          <w:rFonts w:ascii="Arial" w:hAnsi="Arial" w:cs="Arial"/>
          <w:color w:val="000000"/>
          <w:sz w:val="20"/>
        </w:rPr>
        <w:t>załącznik nr 5</w:t>
      </w:r>
    </w:p>
    <w:p w:rsidR="00B00479" w:rsidRPr="00306116" w:rsidRDefault="00B00479" w:rsidP="00B00479">
      <w:r>
        <w:rPr>
          <w:rFonts w:ascii="Arial" w:hAnsi="Arial" w:cs="Arial"/>
          <w:color w:val="000000"/>
          <w:sz w:val="20"/>
        </w:rPr>
        <w:t xml:space="preserve"> 6.</w:t>
      </w:r>
      <w:r w:rsidRPr="002A3908">
        <w:rPr>
          <w:rFonts w:ascii="Arial" w:hAnsi="Arial" w:cs="Arial"/>
          <w:b/>
        </w:rPr>
        <w:t xml:space="preserve"> </w:t>
      </w:r>
      <w:r w:rsidRPr="00306116">
        <w:rPr>
          <w:rFonts w:ascii="Arial" w:hAnsi="Arial" w:cs="Arial"/>
          <w:color w:val="000000"/>
          <w:sz w:val="20"/>
        </w:rPr>
        <w:t>Informacja  dotycząca przynależności  do grupy kapitałowej</w:t>
      </w:r>
      <w:r>
        <w:t xml:space="preserve"> </w:t>
      </w:r>
      <w:r w:rsidR="009B60A2">
        <w:rPr>
          <w:rFonts w:ascii="Arial" w:hAnsi="Arial" w:cs="Arial"/>
          <w:color w:val="000000"/>
          <w:sz w:val="20"/>
        </w:rPr>
        <w:t>załącznik nr 7</w:t>
      </w:r>
    </w:p>
    <w:p w:rsidR="00B00479" w:rsidRPr="009A6BC5" w:rsidRDefault="00B00479" w:rsidP="00B00479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</w:p>
    <w:p w:rsidR="00B00479" w:rsidRPr="009A6BC5" w:rsidRDefault="00B00479" w:rsidP="00B00479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B00479" w:rsidRPr="009A6BC5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Pr="009A6BC5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Pr="009A6BC5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C3015" w:rsidRDefault="003C3015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jc w:val="right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 xml:space="preserve">Załącznik nr </w:t>
      </w:r>
      <w:r w:rsidRPr="00521B49">
        <w:rPr>
          <w:rFonts w:ascii="Arial" w:hAnsi="Arial" w:cs="Arial"/>
          <w:color w:val="000000"/>
          <w:sz w:val="20"/>
          <w:shd w:val="clear" w:color="auto" w:fill="FFFFFF"/>
        </w:rPr>
        <w:t>1</w:t>
      </w:r>
      <w:r w:rsidRPr="00521B49">
        <w:rPr>
          <w:rFonts w:ascii="Arial" w:hAnsi="Arial" w:cs="Arial"/>
          <w:color w:val="000000"/>
          <w:sz w:val="20"/>
        </w:rPr>
        <w:t xml:space="preserve"> do </w:t>
      </w:r>
      <w:proofErr w:type="spellStart"/>
      <w:r w:rsidRPr="00521B49">
        <w:rPr>
          <w:rFonts w:ascii="Arial" w:hAnsi="Arial" w:cs="Arial"/>
          <w:color w:val="000000"/>
          <w:sz w:val="20"/>
        </w:rPr>
        <w:t>siwz</w:t>
      </w:r>
      <w:proofErr w:type="spellEnd"/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>FORMULARZ OFERTOWY POSTĘPOWANIA</w:t>
      </w:r>
    </w:p>
    <w:p w:rsidR="00B00479" w:rsidRPr="00521B49" w:rsidRDefault="00B00479" w:rsidP="00B00479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 xml:space="preserve">W TRYBIE PRZETARGU NIEOGRANICZONEGO </w:t>
      </w:r>
    </w:p>
    <w:p w:rsidR="00B00479" w:rsidRPr="00521B49" w:rsidRDefault="00B00479" w:rsidP="00B00479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 xml:space="preserve">Dostawa </w:t>
      </w:r>
      <w:r>
        <w:rPr>
          <w:rFonts w:ascii="Arial" w:hAnsi="Arial" w:cs="Arial"/>
          <w:b/>
          <w:color w:val="000000"/>
          <w:sz w:val="20"/>
        </w:rPr>
        <w:t>cewników balonowych</w:t>
      </w:r>
      <w:r w:rsidR="0006267B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dla Pracowni Hemodynamiki  </w:t>
      </w:r>
      <w:r w:rsidRPr="00521B49">
        <w:rPr>
          <w:rFonts w:ascii="Arial" w:hAnsi="Arial" w:cs="Arial"/>
          <w:b/>
          <w:color w:val="000000"/>
          <w:sz w:val="20"/>
        </w:rPr>
        <w:t>Powiatowego Zakładu Opieki  Zdrowotnej z siedzibą w Starachowicach</w:t>
      </w:r>
    </w:p>
    <w:p w:rsidR="00B00479" w:rsidRPr="00521B49" w:rsidRDefault="00B00479" w:rsidP="00B00479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>Dane dotyczące oferenta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Nazwa....................................................................................................................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Siedziba.................................................................................................................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Nr telefonu/faks......................................................................................................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nr NIP......................................................................................................................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nr REGON...............................................................................................................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adres poczty elektronicznej   …….……………..@..................................................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>Dane dotyczące zamawiającego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Powiatowy Zakład Opieki Zdrowotnej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  <w:shd w:val="clear" w:color="auto" w:fill="FFFFFF"/>
        </w:rPr>
        <w:t>ulica Radomska 70</w:t>
      </w:r>
      <w:r w:rsidRPr="00521B49">
        <w:rPr>
          <w:rFonts w:ascii="Arial" w:hAnsi="Arial" w:cs="Arial"/>
          <w:color w:val="000000"/>
          <w:sz w:val="20"/>
        </w:rPr>
        <w:t xml:space="preserve"> 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  <w:shd w:val="clear" w:color="auto" w:fill="FFFFFF"/>
        </w:rPr>
        <w:t>27 - 200</w:t>
      </w:r>
      <w:r w:rsidRPr="00521B49">
        <w:rPr>
          <w:rFonts w:ascii="Arial" w:hAnsi="Arial" w:cs="Arial"/>
          <w:color w:val="000000"/>
          <w:sz w:val="20"/>
        </w:rPr>
        <w:t xml:space="preserve"> </w:t>
      </w:r>
      <w:r w:rsidRPr="00521B49">
        <w:rPr>
          <w:rFonts w:ascii="Arial" w:hAnsi="Arial" w:cs="Arial"/>
          <w:color w:val="000000"/>
          <w:sz w:val="20"/>
          <w:shd w:val="clear" w:color="auto" w:fill="FFFFFF"/>
        </w:rPr>
        <w:t>Starachowice</w:t>
      </w:r>
      <w:r w:rsidRPr="00521B49">
        <w:rPr>
          <w:rFonts w:ascii="Arial" w:hAnsi="Arial" w:cs="Arial"/>
          <w:color w:val="000000"/>
          <w:sz w:val="20"/>
        </w:rPr>
        <w:t xml:space="preserve"> 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>Zobowiązania oferenta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 xml:space="preserve">Zobowiązuję się wykonać przedmiot zamówienia </w:t>
      </w:r>
    </w:p>
    <w:p w:rsidR="00B00479" w:rsidRPr="00521B49" w:rsidRDefault="00B00479" w:rsidP="00B00479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521B49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B00479" w:rsidRPr="00521B49" w:rsidRDefault="00B00479" w:rsidP="00B00479">
      <w:pPr>
        <w:widowControl w:val="0"/>
        <w:rPr>
          <w:rFonts w:ascii="Arial" w:hAnsi="Arial" w:cs="Arial"/>
          <w:i/>
          <w:color w:val="000000"/>
          <w:sz w:val="20"/>
        </w:rPr>
      </w:pPr>
      <w:r w:rsidRPr="00521B49">
        <w:rPr>
          <w:rFonts w:ascii="Arial" w:hAnsi="Arial" w:cs="Arial"/>
          <w:i/>
          <w:color w:val="000000"/>
          <w:sz w:val="20"/>
        </w:rPr>
        <w:t xml:space="preserve">cena netto...........................................................................................................zł </w:t>
      </w:r>
    </w:p>
    <w:p w:rsidR="00B00479" w:rsidRPr="00521B49" w:rsidRDefault="00B00479" w:rsidP="00B00479">
      <w:pPr>
        <w:widowControl w:val="0"/>
        <w:rPr>
          <w:rFonts w:ascii="Arial" w:hAnsi="Arial" w:cs="Arial"/>
          <w:i/>
          <w:color w:val="000000"/>
          <w:sz w:val="20"/>
        </w:rPr>
      </w:pPr>
      <w:r w:rsidRPr="00521B49">
        <w:rPr>
          <w:rFonts w:ascii="Arial" w:hAnsi="Arial" w:cs="Arial"/>
          <w:i/>
          <w:color w:val="000000"/>
          <w:sz w:val="20"/>
        </w:rPr>
        <w:t>(słownie: ..............................................................................................................)</w:t>
      </w:r>
    </w:p>
    <w:p w:rsidR="00B00479" w:rsidRPr="00521B49" w:rsidRDefault="00B00479" w:rsidP="00B00479">
      <w:pPr>
        <w:widowControl w:val="0"/>
        <w:rPr>
          <w:rFonts w:ascii="Arial" w:hAnsi="Arial" w:cs="Arial"/>
          <w:i/>
          <w:color w:val="000000"/>
          <w:sz w:val="20"/>
        </w:rPr>
      </w:pPr>
      <w:r w:rsidRPr="00521B49">
        <w:rPr>
          <w:rFonts w:ascii="Arial" w:hAnsi="Arial" w:cs="Arial"/>
          <w:i/>
          <w:color w:val="000000"/>
          <w:sz w:val="20"/>
        </w:rPr>
        <w:t>podatek VAT.......................................................................................................zł</w:t>
      </w:r>
    </w:p>
    <w:p w:rsidR="00B00479" w:rsidRPr="00521B49" w:rsidRDefault="00B00479" w:rsidP="00B00479">
      <w:pPr>
        <w:widowControl w:val="0"/>
        <w:rPr>
          <w:rFonts w:ascii="Arial" w:hAnsi="Arial" w:cs="Arial"/>
          <w:b/>
          <w:i/>
          <w:color w:val="000000"/>
          <w:sz w:val="20"/>
        </w:rPr>
      </w:pPr>
      <w:r w:rsidRPr="00521B49">
        <w:rPr>
          <w:rFonts w:ascii="Arial" w:hAnsi="Arial" w:cs="Arial"/>
          <w:b/>
          <w:i/>
          <w:color w:val="000000"/>
          <w:sz w:val="20"/>
        </w:rPr>
        <w:t>cena brutto ....................................................................................................zł</w:t>
      </w:r>
    </w:p>
    <w:p w:rsidR="00B00479" w:rsidRPr="00521B49" w:rsidRDefault="00B00479" w:rsidP="00B00479">
      <w:pPr>
        <w:widowControl w:val="0"/>
        <w:rPr>
          <w:rFonts w:ascii="Arial" w:hAnsi="Arial" w:cs="Arial"/>
          <w:i/>
          <w:sz w:val="20"/>
        </w:rPr>
      </w:pPr>
      <w:r w:rsidRPr="00521B49">
        <w:rPr>
          <w:rFonts w:ascii="Arial" w:hAnsi="Arial" w:cs="Arial"/>
          <w:i/>
          <w:sz w:val="20"/>
        </w:rPr>
        <w:t>(słownie: ...............................................................................................................)</w:t>
      </w:r>
    </w:p>
    <w:p w:rsidR="00B00479" w:rsidRPr="00521B49" w:rsidRDefault="00B00479" w:rsidP="00B00479">
      <w:pPr>
        <w:widowControl w:val="0"/>
        <w:rPr>
          <w:rFonts w:ascii="Arial" w:hAnsi="Arial" w:cs="Arial"/>
          <w:color w:val="000000"/>
          <w:sz w:val="20"/>
        </w:rPr>
      </w:pPr>
    </w:p>
    <w:p w:rsidR="00B00479" w:rsidRPr="00521B49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521B49">
        <w:rPr>
          <w:rFonts w:ascii="Arial" w:hAnsi="Arial" w:cs="Arial"/>
          <w:snapToGrid w:val="0"/>
          <w:color w:val="000000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521B49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521B49">
        <w:rPr>
          <w:rFonts w:ascii="Arial" w:hAnsi="Arial" w:cs="Arial"/>
          <w:snapToGrid w:val="0"/>
          <w:color w:val="000000"/>
          <w:sz w:val="20"/>
        </w:rPr>
        <w:t xml:space="preserve"> wzoru 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    Termin płatności do (min do 30dni).......... dni 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    Reklamacje będą załatwiane w terminie (max 5 dni roboczych):………….......... .......... dni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521B49">
        <w:rPr>
          <w:rFonts w:ascii="Arial" w:hAnsi="Arial" w:cs="Arial"/>
          <w:b/>
          <w:sz w:val="20"/>
        </w:rPr>
        <w:t>konto bankowe Wykonawcy</w:t>
      </w:r>
    </w:p>
    <w:p w:rsidR="00B00479" w:rsidRPr="00521B49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521B49">
        <w:rPr>
          <w:rFonts w:ascii="Arial" w:hAnsi="Arial" w:cs="Arial"/>
          <w:b/>
          <w:sz w:val="20"/>
        </w:rPr>
        <w:t xml:space="preserve"> nr konta…………………………………………………………………………...</w:t>
      </w:r>
    </w:p>
    <w:p w:rsidR="003969D0" w:rsidRDefault="003969D0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Osoby do kontaktów z Zamawiającym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Osoba / osoby do kontaktów z Zamawiającym odpowiedzialne za wykonanie zobowiązań umowy: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B00479" w:rsidRPr="00521B49" w:rsidRDefault="00B00479" w:rsidP="00B00479">
      <w:pPr>
        <w:spacing w:line="260" w:lineRule="exact"/>
        <w:rPr>
          <w:rFonts w:ascii="Arial" w:hAnsi="Arial" w:cs="Arial"/>
          <w:sz w:val="20"/>
          <w:u w:val="single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Osoba / osoby podpisująca/e Umowę: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Nazwisko, imię ....................................................................................................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Stanowisko ...........................................................................................................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Zakres*: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 i zawarcia umowy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zawarcia umowy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Dokumenty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................................................................................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(data i podpis wykonawcy)</w:t>
      </w: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B00479" w:rsidRPr="00521B49" w:rsidRDefault="00B00479" w:rsidP="00B0047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6267B" w:rsidRDefault="0006267B" w:rsidP="00B00479">
      <w:pPr>
        <w:pStyle w:val="Tekstpodstawowy31"/>
        <w:jc w:val="right"/>
        <w:rPr>
          <w:rFonts w:cs="Arial"/>
          <w:b w:val="0"/>
          <w:i/>
        </w:rPr>
      </w:pPr>
    </w:p>
    <w:p w:rsidR="009B60A2" w:rsidRDefault="009B60A2" w:rsidP="00B00479">
      <w:pPr>
        <w:pStyle w:val="Tekstpodstawowy31"/>
        <w:jc w:val="right"/>
        <w:rPr>
          <w:rFonts w:cs="Arial"/>
          <w:b w:val="0"/>
          <w:i/>
        </w:rPr>
      </w:pPr>
    </w:p>
    <w:p w:rsidR="009B60A2" w:rsidRDefault="009B60A2" w:rsidP="00B00479">
      <w:pPr>
        <w:pStyle w:val="Tekstpodstawowy31"/>
        <w:jc w:val="right"/>
        <w:rPr>
          <w:rFonts w:cs="Arial"/>
          <w:b w:val="0"/>
          <w:i/>
        </w:rPr>
      </w:pPr>
    </w:p>
    <w:p w:rsidR="009B60A2" w:rsidRDefault="009B60A2" w:rsidP="00B00479">
      <w:pPr>
        <w:pStyle w:val="Tekstpodstawowy31"/>
        <w:jc w:val="right"/>
        <w:rPr>
          <w:rFonts w:cs="Arial"/>
          <w:b w:val="0"/>
          <w:i/>
        </w:rPr>
      </w:pPr>
    </w:p>
    <w:p w:rsidR="009B60A2" w:rsidRDefault="009B60A2" w:rsidP="00B00479">
      <w:pPr>
        <w:pStyle w:val="Tekstpodstawowy31"/>
        <w:jc w:val="right"/>
        <w:rPr>
          <w:rFonts w:cs="Arial"/>
          <w:b w:val="0"/>
          <w:i/>
        </w:rPr>
      </w:pPr>
    </w:p>
    <w:p w:rsidR="009B60A2" w:rsidRDefault="009B60A2" w:rsidP="00B00479">
      <w:pPr>
        <w:pStyle w:val="Tekstpodstawowy31"/>
        <w:jc w:val="right"/>
        <w:rPr>
          <w:rFonts w:cs="Arial"/>
          <w:b w:val="0"/>
          <w:i/>
        </w:rPr>
      </w:pPr>
    </w:p>
    <w:p w:rsidR="003C3015" w:rsidRDefault="003C3015" w:rsidP="00B00479">
      <w:pPr>
        <w:pStyle w:val="Tekstpodstawowy31"/>
        <w:jc w:val="right"/>
        <w:rPr>
          <w:rFonts w:cs="Arial"/>
          <w:b w:val="0"/>
          <w:i/>
        </w:rPr>
      </w:pPr>
    </w:p>
    <w:p w:rsidR="003C3015" w:rsidRDefault="003C3015" w:rsidP="00B00479">
      <w:pPr>
        <w:pStyle w:val="Tekstpodstawowy31"/>
        <w:jc w:val="right"/>
        <w:rPr>
          <w:rFonts w:cs="Arial"/>
          <w:b w:val="0"/>
          <w:i/>
        </w:rPr>
      </w:pPr>
    </w:p>
    <w:p w:rsidR="0022161C" w:rsidRDefault="0022161C" w:rsidP="00B00479">
      <w:pPr>
        <w:pStyle w:val="Tekstpodstawowy31"/>
        <w:jc w:val="right"/>
        <w:rPr>
          <w:rFonts w:cs="Arial"/>
          <w:b w:val="0"/>
          <w:i/>
        </w:rPr>
      </w:pPr>
    </w:p>
    <w:p w:rsidR="00B00479" w:rsidRPr="006A71D9" w:rsidRDefault="00B00479" w:rsidP="00B00479">
      <w:pPr>
        <w:pStyle w:val="Tekstpodstawowy31"/>
        <w:jc w:val="right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t xml:space="preserve">Załącznik nr </w:t>
      </w:r>
      <w:r w:rsidR="009B60A2">
        <w:rPr>
          <w:rFonts w:cs="Arial"/>
          <w:b w:val="0"/>
          <w:i/>
        </w:rPr>
        <w:t>4</w:t>
      </w:r>
    </w:p>
    <w:p w:rsidR="00B00479" w:rsidRPr="006A71D9" w:rsidRDefault="00B00479" w:rsidP="00B00479">
      <w:pPr>
        <w:pStyle w:val="Tekstpodstawowy31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t>Wzory oświadczeń</w:t>
      </w:r>
    </w:p>
    <w:p w:rsidR="00B00479" w:rsidRPr="006A71D9" w:rsidRDefault="00B00479" w:rsidP="00B00479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</w:rPr>
      </w:pPr>
    </w:p>
    <w:p w:rsidR="00B00479" w:rsidRPr="006A71D9" w:rsidRDefault="00B00479" w:rsidP="00B00479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B00479" w:rsidRPr="006A71D9" w:rsidRDefault="00B00479" w:rsidP="00B00479">
      <w:pPr>
        <w:rPr>
          <w:rFonts w:ascii="Arial" w:hAnsi="Arial" w:cs="Arial"/>
          <w:sz w:val="20"/>
        </w:rPr>
      </w:pPr>
    </w:p>
    <w:p w:rsidR="00B00479" w:rsidRPr="006A71D9" w:rsidRDefault="00B00479" w:rsidP="00B00479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B00479" w:rsidRPr="006A71D9" w:rsidRDefault="00B00479" w:rsidP="00B00479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w trybie „przetargu nieograniczonego” </w:t>
      </w:r>
    </w:p>
    <w:p w:rsidR="00B00479" w:rsidRDefault="00B00479" w:rsidP="00B00479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06267B" w:rsidRPr="006A71D9" w:rsidRDefault="0006267B" w:rsidP="00B00479">
      <w:pPr>
        <w:ind w:left="708"/>
        <w:rPr>
          <w:rFonts w:ascii="Arial" w:hAnsi="Arial" w:cs="Arial"/>
          <w:sz w:val="20"/>
        </w:rPr>
      </w:pPr>
    </w:p>
    <w:p w:rsidR="0006267B" w:rsidRPr="0006267B" w:rsidRDefault="00B00479" w:rsidP="0006267B">
      <w:pPr>
        <w:widowControl w:val="0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</w:t>
      </w:r>
      <w:r w:rsidRPr="006A71D9">
        <w:rPr>
          <w:rFonts w:ascii="Arial" w:hAnsi="Arial" w:cs="Arial"/>
          <w:color w:val="FF0000"/>
          <w:sz w:val="20"/>
        </w:rPr>
        <w:t xml:space="preserve"> </w:t>
      </w:r>
      <w:r w:rsidRPr="006A71D9">
        <w:rPr>
          <w:rFonts w:ascii="Arial" w:hAnsi="Arial" w:cs="Arial"/>
          <w:sz w:val="20"/>
        </w:rPr>
        <w:t xml:space="preserve">na </w:t>
      </w:r>
      <w:r w:rsidR="0006267B">
        <w:rPr>
          <w:rFonts w:ascii="Arial" w:hAnsi="Arial" w:cs="Arial"/>
          <w:sz w:val="20"/>
        </w:rPr>
        <w:t>„</w:t>
      </w:r>
      <w:r w:rsidR="0006267B" w:rsidRPr="0006267B">
        <w:rPr>
          <w:rFonts w:ascii="Arial" w:hAnsi="Arial" w:cs="Arial"/>
          <w:sz w:val="20"/>
        </w:rPr>
        <w:t>Dostawa cewników balonowych dla Pracowni Hemodynamiki  Powiatowego Zakładu Opieki  Zdrowotnej z siedzibą w Starachowicach</w:t>
      </w:r>
      <w:r w:rsidR="0006267B">
        <w:rPr>
          <w:rFonts w:ascii="Arial" w:hAnsi="Arial" w:cs="Arial"/>
          <w:sz w:val="20"/>
        </w:rPr>
        <w:t>”</w:t>
      </w:r>
    </w:p>
    <w:p w:rsidR="00B00479" w:rsidRPr="006A71D9" w:rsidRDefault="00B00479" w:rsidP="00B00479">
      <w:pPr>
        <w:rPr>
          <w:rFonts w:ascii="Arial" w:hAnsi="Arial" w:cs="Arial"/>
          <w:sz w:val="20"/>
        </w:rPr>
      </w:pPr>
    </w:p>
    <w:p w:rsidR="00B00479" w:rsidRPr="006A71D9" w:rsidRDefault="00B00479" w:rsidP="00B00479">
      <w:pPr>
        <w:ind w:firstLine="360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……………………………… z siedzibą w …………… przy ul. </w:t>
      </w:r>
      <w:r w:rsidR="003969D0">
        <w:rPr>
          <w:rFonts w:ascii="Arial" w:hAnsi="Arial" w:cs="Arial"/>
          <w:sz w:val="20"/>
        </w:rPr>
        <w:t>…………………</w:t>
      </w:r>
      <w:r w:rsidRPr="006A71D9">
        <w:rPr>
          <w:rFonts w:ascii="Arial" w:hAnsi="Arial" w:cs="Arial"/>
          <w:sz w:val="20"/>
        </w:rPr>
        <w:t xml:space="preserve">.. zwana/y dalej „Wykonawcą”, oświadczam, że zgodnie </w:t>
      </w:r>
      <w:r w:rsidRPr="006A71D9">
        <w:rPr>
          <w:rFonts w:ascii="Arial" w:hAnsi="Arial" w:cs="Arial"/>
          <w:sz w:val="20"/>
        </w:rPr>
        <w:br/>
        <w:t xml:space="preserve">z wymogami art. 22 ust. 1 </w:t>
      </w:r>
      <w:r w:rsidRPr="006A71D9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z 2013 r. poz. 907 z dnia 9.08.2013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>. zmianami) dotyczące:</w:t>
      </w:r>
    </w:p>
    <w:p w:rsidR="00B00479" w:rsidRPr="006A71D9" w:rsidRDefault="00B00479" w:rsidP="00B0047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B00479" w:rsidRPr="006A71D9" w:rsidRDefault="00B00479" w:rsidP="00B0047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Posiada wiedzę i doświadczenie. </w:t>
      </w:r>
    </w:p>
    <w:p w:rsidR="00B00479" w:rsidRPr="006A71D9" w:rsidRDefault="00B00479" w:rsidP="00B0047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B00479" w:rsidRPr="006A71D9" w:rsidRDefault="00B00479" w:rsidP="00B0047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B00479" w:rsidRPr="006A71D9" w:rsidRDefault="00B00479" w:rsidP="00B00479">
      <w:pPr>
        <w:ind w:left="360"/>
        <w:rPr>
          <w:rFonts w:ascii="Arial" w:hAnsi="Arial" w:cs="Arial"/>
          <w:sz w:val="20"/>
        </w:rPr>
      </w:pPr>
    </w:p>
    <w:p w:rsidR="00B00479" w:rsidRPr="006A71D9" w:rsidRDefault="00B00479" w:rsidP="00B00479">
      <w:pPr>
        <w:ind w:left="360"/>
        <w:rPr>
          <w:rFonts w:ascii="Arial" w:hAnsi="Arial" w:cs="Arial"/>
          <w:sz w:val="20"/>
        </w:rPr>
      </w:pPr>
    </w:p>
    <w:p w:rsidR="00B00479" w:rsidRPr="006A71D9" w:rsidRDefault="00B00479" w:rsidP="00B00479">
      <w:pPr>
        <w:rPr>
          <w:rFonts w:ascii="Arial" w:hAnsi="Arial" w:cs="Arial"/>
          <w:sz w:val="20"/>
        </w:rPr>
      </w:pPr>
    </w:p>
    <w:p w:rsidR="00B00479" w:rsidRPr="006A71D9" w:rsidRDefault="00B00479" w:rsidP="00B00479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B00479" w:rsidRPr="006A71D9" w:rsidRDefault="00B00479" w:rsidP="00B00479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B00479" w:rsidRPr="006A71D9" w:rsidRDefault="00B00479" w:rsidP="00B00479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9B60A2" w:rsidRPr="006A71D9" w:rsidRDefault="009B60A2" w:rsidP="009B60A2">
      <w:pPr>
        <w:pStyle w:val="Tekstpodstawowy31"/>
        <w:jc w:val="right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t xml:space="preserve">Załącznik nr </w:t>
      </w:r>
      <w:r>
        <w:rPr>
          <w:rFonts w:cs="Arial"/>
          <w:b w:val="0"/>
          <w:i/>
        </w:rPr>
        <w:t>5</w:t>
      </w:r>
    </w:p>
    <w:p w:rsidR="00B00479" w:rsidRDefault="00B00479" w:rsidP="00B00479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B00479" w:rsidRPr="006A71D9" w:rsidRDefault="00B00479" w:rsidP="00B00479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B00479" w:rsidRPr="006A71D9" w:rsidRDefault="00B00479" w:rsidP="00B00479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B00479" w:rsidRPr="006A71D9" w:rsidRDefault="00B00479" w:rsidP="00B00479">
      <w:pPr>
        <w:ind w:firstLine="360"/>
        <w:rPr>
          <w:rFonts w:ascii="Arial" w:hAnsi="Arial" w:cs="Arial"/>
          <w:sz w:val="20"/>
        </w:rPr>
      </w:pPr>
    </w:p>
    <w:p w:rsidR="00B00479" w:rsidRPr="006A71D9" w:rsidRDefault="00B00479" w:rsidP="00B00479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B00479" w:rsidRPr="006A71D9" w:rsidRDefault="00B00479" w:rsidP="00B00479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w trybie „przetargu nieograniczonego” </w:t>
      </w:r>
    </w:p>
    <w:p w:rsidR="00B00479" w:rsidRPr="006A71D9" w:rsidRDefault="00B00479" w:rsidP="00B00479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06267B" w:rsidRPr="0006267B" w:rsidRDefault="00B00479" w:rsidP="0006267B">
      <w:pPr>
        <w:widowControl w:val="0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</w:t>
      </w:r>
      <w:r w:rsidRPr="006A71D9">
        <w:rPr>
          <w:rFonts w:ascii="Arial" w:hAnsi="Arial" w:cs="Arial"/>
          <w:color w:val="FF0000"/>
          <w:sz w:val="20"/>
        </w:rPr>
        <w:t xml:space="preserve"> </w:t>
      </w:r>
      <w:r w:rsidRPr="006A71D9">
        <w:rPr>
          <w:rFonts w:ascii="Arial" w:hAnsi="Arial" w:cs="Arial"/>
          <w:sz w:val="20"/>
        </w:rPr>
        <w:t xml:space="preserve">na </w:t>
      </w:r>
      <w:r w:rsidR="0006267B">
        <w:rPr>
          <w:rFonts w:ascii="Arial" w:hAnsi="Arial" w:cs="Arial"/>
          <w:sz w:val="20"/>
        </w:rPr>
        <w:t>„</w:t>
      </w:r>
      <w:r w:rsidR="0006267B" w:rsidRPr="0006267B">
        <w:rPr>
          <w:rFonts w:ascii="Arial" w:hAnsi="Arial" w:cs="Arial"/>
          <w:sz w:val="20"/>
        </w:rPr>
        <w:t>Dostawa cewników balonowych dla Pracowni Hemodynamiki  Powiatowego Zakładu Opieki  Zdrowotnej z siedzibą w Starachowicach</w:t>
      </w:r>
      <w:r w:rsidR="0006267B">
        <w:rPr>
          <w:rFonts w:ascii="Arial" w:hAnsi="Arial" w:cs="Arial"/>
          <w:sz w:val="20"/>
        </w:rPr>
        <w:t>”</w:t>
      </w:r>
    </w:p>
    <w:p w:rsidR="00B00479" w:rsidRPr="006A71D9" w:rsidRDefault="00B00479" w:rsidP="00B00479">
      <w:pPr>
        <w:ind w:firstLine="360"/>
        <w:rPr>
          <w:rFonts w:ascii="Arial" w:hAnsi="Arial" w:cs="Arial"/>
          <w:sz w:val="20"/>
        </w:rPr>
      </w:pPr>
    </w:p>
    <w:p w:rsidR="00B00479" w:rsidRPr="006A71D9" w:rsidRDefault="00B00479" w:rsidP="00B00479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6A71D9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z 2013 r. poz. 907 z dnia 9.08.2013r.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>. zmianami.)</w:t>
      </w:r>
    </w:p>
    <w:p w:rsidR="00B00479" w:rsidRPr="006A71D9" w:rsidRDefault="00B00479" w:rsidP="00B00479">
      <w:pPr>
        <w:rPr>
          <w:rFonts w:ascii="Arial" w:hAnsi="Arial" w:cs="Arial"/>
          <w:sz w:val="20"/>
        </w:rPr>
      </w:pPr>
    </w:p>
    <w:p w:rsidR="00B00479" w:rsidRPr="006A71D9" w:rsidRDefault="00B00479" w:rsidP="00B00479">
      <w:pPr>
        <w:rPr>
          <w:rFonts w:ascii="Arial" w:hAnsi="Arial" w:cs="Arial"/>
          <w:sz w:val="20"/>
        </w:rPr>
      </w:pPr>
    </w:p>
    <w:p w:rsidR="00B00479" w:rsidRPr="006A71D9" w:rsidRDefault="00B00479" w:rsidP="00B00479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……………………………………                                 ……………………………………</w:t>
      </w:r>
    </w:p>
    <w:p w:rsidR="00B00479" w:rsidRPr="006A71D9" w:rsidRDefault="00B00479" w:rsidP="00B00479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data)                                          (podpisy  osób  uprawnionych)</w:t>
      </w:r>
    </w:p>
    <w:p w:rsidR="00B00479" w:rsidRPr="006A71D9" w:rsidRDefault="00B00479" w:rsidP="00B00479">
      <w:pPr>
        <w:rPr>
          <w:rFonts w:ascii="Arial" w:hAnsi="Arial" w:cs="Arial"/>
          <w:i/>
          <w:iCs/>
          <w:sz w:val="20"/>
        </w:rPr>
      </w:pPr>
    </w:p>
    <w:p w:rsidR="00B00479" w:rsidRDefault="00B00479" w:rsidP="00B0047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</w:rPr>
      </w:pPr>
    </w:p>
    <w:p w:rsidR="0022161C" w:rsidRDefault="0022161C" w:rsidP="00B0047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</w:rPr>
      </w:pPr>
    </w:p>
    <w:p w:rsidR="0022161C" w:rsidRDefault="0022161C" w:rsidP="00B0047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</w:rPr>
      </w:pPr>
    </w:p>
    <w:p w:rsidR="009B60A2" w:rsidRDefault="009B60A2" w:rsidP="00B0047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BC5FFF" w:rsidRDefault="00BC5FFF" w:rsidP="00B0047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B00479" w:rsidRPr="006620EF" w:rsidRDefault="00B00479" w:rsidP="00B0047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  <w:r w:rsidRPr="006620EF">
        <w:rPr>
          <w:rFonts w:ascii="Arial" w:hAnsi="Arial" w:cs="Arial"/>
          <w:bCs/>
          <w:snapToGrid w:val="0"/>
          <w:color w:val="000000"/>
          <w:sz w:val="20"/>
        </w:rPr>
        <w:t xml:space="preserve">Załącznik nr </w:t>
      </w:r>
      <w:r w:rsidR="009B60A2">
        <w:rPr>
          <w:rFonts w:ascii="Arial" w:hAnsi="Arial" w:cs="Arial"/>
          <w:bCs/>
          <w:snapToGrid w:val="0"/>
          <w:color w:val="000000"/>
          <w:sz w:val="20"/>
        </w:rPr>
        <w:t>6</w:t>
      </w:r>
      <w:r w:rsidRPr="006620EF">
        <w:rPr>
          <w:rFonts w:ascii="Arial" w:hAnsi="Arial" w:cs="Arial"/>
          <w:bCs/>
          <w:snapToGrid w:val="0"/>
          <w:color w:val="000000"/>
          <w:sz w:val="20"/>
        </w:rPr>
        <w:t xml:space="preserve"> </w:t>
      </w:r>
    </w:p>
    <w:p w:rsidR="00B00479" w:rsidRPr="006620EF" w:rsidRDefault="00B00479" w:rsidP="00B00479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</w:rPr>
      </w:pPr>
      <w:r w:rsidRPr="006620EF">
        <w:rPr>
          <w:rFonts w:ascii="Arial" w:hAnsi="Arial" w:cs="Arial"/>
          <w:b/>
          <w:bCs/>
          <w:snapToGrid w:val="0"/>
          <w:color w:val="000000"/>
          <w:sz w:val="20"/>
        </w:rPr>
        <w:t>UMOWA</w:t>
      </w:r>
      <w:r w:rsidRPr="006620EF">
        <w:rPr>
          <w:rFonts w:ascii="Arial" w:hAnsi="Arial" w:cs="Arial"/>
          <w:b/>
          <w:snapToGrid w:val="0"/>
          <w:color w:val="000000"/>
          <w:sz w:val="20"/>
        </w:rPr>
        <w:t xml:space="preserve"> NR  </w:t>
      </w:r>
      <w:r w:rsidR="003969D0" w:rsidRPr="003969D0">
        <w:rPr>
          <w:rFonts w:ascii="Arial" w:hAnsi="Arial" w:cs="Arial"/>
          <w:b/>
          <w:snapToGrid w:val="0"/>
          <w:color w:val="000000"/>
          <w:sz w:val="20"/>
        </w:rPr>
        <w:t>P/31/05/2014/CB</w:t>
      </w:r>
      <w:r w:rsidRPr="006620EF">
        <w:rPr>
          <w:rFonts w:ascii="Arial" w:hAnsi="Arial" w:cs="Arial"/>
          <w:b/>
          <w:snapToGrid w:val="0"/>
          <w:color w:val="000000"/>
          <w:sz w:val="20"/>
        </w:rPr>
        <w:t xml:space="preserve"> /projekt/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Zawarta w dniu …………… ………r. w Starachowicach  pomiędzy: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b/>
          <w:color w:val="000000"/>
          <w:sz w:val="20"/>
        </w:rPr>
        <w:t xml:space="preserve">Powiatowym Zakładem Opieki Zdrowotnej w Starachowicach </w:t>
      </w:r>
      <w:r w:rsidRPr="006620EF">
        <w:rPr>
          <w:rFonts w:ascii="Arial" w:hAnsi="Arial" w:cs="Arial"/>
          <w:color w:val="000000"/>
          <w:sz w:val="20"/>
        </w:rPr>
        <w:t>z siedzibą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color w:val="000000"/>
          <w:sz w:val="20"/>
        </w:rPr>
        <w:t>27-200 Starachowice ul. Radomska 70,</w:t>
      </w:r>
      <w:r w:rsidRPr="006620EF">
        <w:rPr>
          <w:rFonts w:ascii="Arial" w:hAnsi="Arial"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b/>
          <w:sz w:val="20"/>
        </w:rPr>
        <w:t xml:space="preserve"> Dyrektora Zakładu – Sebastiana Petrykowskiego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b/>
          <w:sz w:val="20"/>
        </w:rPr>
        <w:t>Główny Księgowy -  Magdalenę Moskal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sz w:val="20"/>
        </w:rPr>
        <w:t xml:space="preserve">zwanym w dalszej części umowy </w:t>
      </w:r>
      <w:r w:rsidRPr="006620EF">
        <w:rPr>
          <w:rFonts w:ascii="Arial" w:hAnsi="Arial" w:cs="Arial"/>
          <w:b/>
          <w:sz w:val="20"/>
        </w:rPr>
        <w:t>„Zamawiającym”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a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reprezentowanym przez: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......................................... lub</w:t>
      </w:r>
    </w:p>
    <w:p w:rsidR="00B00479" w:rsidRPr="006620EF" w:rsidRDefault="00B00479" w:rsidP="00B004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/..................................................................................</w:t>
      </w:r>
    </w:p>
    <w:p w:rsidR="00B00479" w:rsidRPr="006620EF" w:rsidRDefault="00B00479" w:rsidP="00B004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00479" w:rsidRPr="006620EF" w:rsidRDefault="00B00479" w:rsidP="00B004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NIP …………………………….; REGON ………………………………….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00479" w:rsidRPr="006620EF" w:rsidRDefault="00B00479" w:rsidP="00B0047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b/>
          <w:sz w:val="20"/>
        </w:rPr>
        <w:t xml:space="preserve">......................................... </w:t>
      </w:r>
    </w:p>
    <w:p w:rsidR="00B00479" w:rsidRPr="006620EF" w:rsidRDefault="00B00479" w:rsidP="00B0047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sz w:val="20"/>
        </w:rPr>
        <w:t xml:space="preserve">Zwanym w dalszej części umowy </w:t>
      </w:r>
      <w:r w:rsidRPr="006620EF">
        <w:rPr>
          <w:rFonts w:ascii="Arial" w:hAnsi="Arial" w:cs="Arial"/>
          <w:b/>
          <w:sz w:val="20"/>
        </w:rPr>
        <w:t>„Wykonawcą”</w:t>
      </w:r>
    </w:p>
    <w:p w:rsidR="00B00479" w:rsidRPr="006620EF" w:rsidRDefault="00B00479" w:rsidP="00B004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00479" w:rsidRPr="006620EF" w:rsidRDefault="00B00479" w:rsidP="00B00479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</w:rPr>
      </w:pPr>
      <w:r w:rsidRPr="006620EF">
        <w:rPr>
          <w:rFonts w:ascii="Arial" w:hAnsi="Arial" w:cs="Arial"/>
          <w:snapToGrid w:val="0"/>
          <w:sz w:val="20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6620EF">
        <w:rPr>
          <w:rFonts w:ascii="Arial" w:hAnsi="Arial" w:cs="Arial"/>
          <w:snapToGrid w:val="0"/>
          <w:sz w:val="20"/>
        </w:rPr>
        <w:t>uPzp</w:t>
      </w:r>
      <w:proofErr w:type="spellEnd"/>
      <w:r w:rsidRPr="006620EF">
        <w:rPr>
          <w:rFonts w:ascii="Arial" w:hAnsi="Arial" w:cs="Arial"/>
          <w:snapToGrid w:val="0"/>
          <w:sz w:val="20"/>
        </w:rPr>
        <w:t xml:space="preserve"> – sprawa numer  </w:t>
      </w:r>
      <w:r w:rsidR="003969D0" w:rsidRPr="003969D0">
        <w:rPr>
          <w:rFonts w:ascii="Arial" w:hAnsi="Arial" w:cs="Arial"/>
          <w:snapToGrid w:val="0"/>
          <w:sz w:val="20"/>
        </w:rPr>
        <w:t xml:space="preserve">P/31/05/2014/CB </w:t>
      </w:r>
      <w:r w:rsidRPr="006620EF">
        <w:rPr>
          <w:rFonts w:ascii="Arial" w:hAnsi="Arial" w:cs="Arial"/>
          <w:b/>
          <w:sz w:val="20"/>
        </w:rPr>
        <w:t>„</w:t>
      </w:r>
      <w:r w:rsidRPr="006620EF">
        <w:rPr>
          <w:rFonts w:ascii="Arial" w:hAnsi="Arial" w:cs="Arial"/>
          <w:b/>
          <w:snapToGrid w:val="0"/>
          <w:sz w:val="20"/>
        </w:rPr>
        <w:t xml:space="preserve">Dostawa </w:t>
      </w:r>
      <w:r>
        <w:rPr>
          <w:rFonts w:ascii="Arial" w:hAnsi="Arial" w:cs="Arial"/>
          <w:b/>
          <w:snapToGrid w:val="0"/>
          <w:sz w:val="20"/>
        </w:rPr>
        <w:t>cewników balonowych</w:t>
      </w:r>
      <w:r w:rsidR="0006267B">
        <w:rPr>
          <w:rFonts w:ascii="Arial" w:hAnsi="Arial" w:cs="Arial"/>
          <w:b/>
          <w:snapToGrid w:val="0"/>
          <w:sz w:val="20"/>
        </w:rPr>
        <w:t xml:space="preserve"> </w:t>
      </w:r>
      <w:r>
        <w:rPr>
          <w:rFonts w:ascii="Arial" w:hAnsi="Arial" w:cs="Arial"/>
          <w:b/>
          <w:snapToGrid w:val="0"/>
          <w:sz w:val="20"/>
        </w:rPr>
        <w:t xml:space="preserve">dla Pracowni Hemodynamiki </w:t>
      </w:r>
      <w:r w:rsidRPr="006620EF">
        <w:rPr>
          <w:rFonts w:ascii="Arial" w:hAnsi="Arial" w:cs="Arial"/>
          <w:b/>
          <w:snapToGrid w:val="0"/>
          <w:sz w:val="20"/>
        </w:rPr>
        <w:t>dla Powiatowego Zakładu Opieki Zdrowotnej w Starachowicach”</w:t>
      </w:r>
    </w:p>
    <w:p w:rsidR="00B00479" w:rsidRPr="006620EF" w:rsidRDefault="00B00479" w:rsidP="00B0047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Umowa została zawarta na czas realizacji przedmiotu zamówienia o wartości wymienionej w </w:t>
      </w:r>
      <w:r w:rsidRPr="006620EF">
        <w:rPr>
          <w:rFonts w:ascii="Arial" w:hAnsi="Arial" w:cs="Arial"/>
          <w:bCs/>
          <w:sz w:val="20"/>
        </w:rPr>
        <w:t xml:space="preserve">§ </w:t>
      </w:r>
      <w:r>
        <w:rPr>
          <w:rFonts w:ascii="Arial" w:hAnsi="Arial" w:cs="Arial"/>
          <w:bCs/>
          <w:sz w:val="20"/>
        </w:rPr>
        <w:t>2</w:t>
      </w:r>
      <w:r w:rsidRPr="006620EF">
        <w:rPr>
          <w:rFonts w:ascii="Arial" w:hAnsi="Arial" w:cs="Arial"/>
          <w:bCs/>
          <w:sz w:val="20"/>
        </w:rPr>
        <w:t xml:space="preserve"> pkt </w:t>
      </w:r>
      <w:r>
        <w:rPr>
          <w:rFonts w:ascii="Arial" w:hAnsi="Arial" w:cs="Arial"/>
          <w:bCs/>
          <w:sz w:val="20"/>
        </w:rPr>
        <w:t>1</w:t>
      </w:r>
      <w:r w:rsidRPr="006620EF">
        <w:rPr>
          <w:rFonts w:ascii="Arial" w:hAnsi="Arial" w:cs="Arial"/>
          <w:bCs/>
          <w:sz w:val="20"/>
        </w:rPr>
        <w:t xml:space="preserve"> niniejszej umowy </w:t>
      </w:r>
      <w:r w:rsidRPr="006620EF">
        <w:rPr>
          <w:rFonts w:ascii="Arial" w:hAnsi="Arial" w:cs="Arial"/>
          <w:snapToGrid w:val="0"/>
          <w:color w:val="000000"/>
          <w:sz w:val="20"/>
        </w:rPr>
        <w:t>jednak na czas nie dłuższy niż 12 miesięcy tj. do dnia……………..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</w:rPr>
      </w:pPr>
    </w:p>
    <w:p w:rsidR="00B00479" w:rsidRPr="006620EF" w:rsidRDefault="00B00479" w:rsidP="00B00479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Z dniem …… (dzień następujący po dniu obowiązywania umowy) przestaje wiązać strony umowy zobowiązanie w zakresie niezrealizowanych dostaw wynikających z przedmiotu umowy.</w:t>
      </w:r>
    </w:p>
    <w:p w:rsidR="00B00479" w:rsidRPr="006620EF" w:rsidRDefault="00B00479" w:rsidP="00B0047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ab/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</w:t>
      </w:r>
    </w:p>
    <w:p w:rsidR="00B00479" w:rsidRPr="006620EF" w:rsidRDefault="00B00479" w:rsidP="00B0047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Przedmiotem niniejszej umowy jest dostawa do Zamawiającego w jego siedzibie w Starachowicach ul. Radomska 70  wyrobów wymienionych w </w:t>
      </w:r>
      <w:r w:rsidRPr="006620EF">
        <w:rPr>
          <w:rFonts w:ascii="Arial" w:hAnsi="Arial" w:cs="Arial"/>
          <w:b/>
          <w:bCs/>
          <w:i/>
          <w:iCs/>
          <w:sz w:val="20"/>
        </w:rPr>
        <w:t>zał</w:t>
      </w:r>
      <w:r w:rsidRPr="006620EF">
        <w:rPr>
          <w:rFonts w:ascii="Arial" w:hAnsi="Arial" w:cs="Arial"/>
          <w:sz w:val="20"/>
        </w:rPr>
        <w:t>ą</w:t>
      </w:r>
      <w:r w:rsidRPr="006620EF">
        <w:rPr>
          <w:rFonts w:ascii="Arial" w:hAnsi="Arial" w:cs="Arial"/>
          <w:b/>
          <w:bCs/>
          <w:i/>
          <w:iCs/>
          <w:sz w:val="20"/>
        </w:rPr>
        <w:t xml:space="preserve">czniku nr 1 </w:t>
      </w:r>
      <w:r w:rsidRPr="006620EF">
        <w:rPr>
          <w:rFonts w:ascii="Arial" w:hAnsi="Arial" w:cs="Arial"/>
          <w:bCs/>
          <w:iCs/>
          <w:sz w:val="20"/>
        </w:rPr>
        <w:t>do niniejszej umowy</w:t>
      </w:r>
      <w:r w:rsidRPr="006620EF">
        <w:rPr>
          <w:rFonts w:ascii="Arial" w:hAnsi="Arial" w:cs="Arial"/>
          <w:sz w:val="20"/>
        </w:rPr>
        <w:t>, w ilości i za cenę określoną w tym załączniku.</w:t>
      </w:r>
    </w:p>
    <w:p w:rsidR="00B00479" w:rsidRPr="006620EF" w:rsidRDefault="00B00479" w:rsidP="00B0047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00479" w:rsidRPr="006620EF" w:rsidRDefault="00B00479" w:rsidP="00B0047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Każdorazowo w zamówieniu podawana będzie ilość zamawianego asortymentu z poszczególnych pozycji.    </w:t>
      </w:r>
    </w:p>
    <w:p w:rsidR="00B00479" w:rsidRPr="006620EF" w:rsidRDefault="00B00479" w:rsidP="00B00479">
      <w:pPr>
        <w:numPr>
          <w:ilvl w:val="0"/>
          <w:numId w:val="13"/>
        </w:numPr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2</w:t>
      </w:r>
    </w:p>
    <w:p w:rsidR="00B00479" w:rsidRPr="006620EF" w:rsidRDefault="00B00479" w:rsidP="00B00479">
      <w:pPr>
        <w:numPr>
          <w:ilvl w:val="0"/>
          <w:numId w:val="18"/>
        </w:numPr>
        <w:tabs>
          <w:tab w:val="clear" w:pos="786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sz w:val="20"/>
        </w:rPr>
        <w:t xml:space="preserve">Wartość </w:t>
      </w:r>
      <w:r w:rsidRPr="006620EF">
        <w:rPr>
          <w:rFonts w:ascii="Arial" w:hAnsi="Arial" w:cs="Arial"/>
          <w:b/>
          <w:bCs/>
          <w:sz w:val="20"/>
        </w:rPr>
        <w:t xml:space="preserve">brutto </w:t>
      </w:r>
      <w:r w:rsidRPr="006620EF">
        <w:rPr>
          <w:rFonts w:ascii="Arial" w:hAnsi="Arial" w:cs="Arial"/>
          <w:sz w:val="20"/>
        </w:rPr>
        <w:t>przedmiotu umowy nie może być wyższa niż:</w:t>
      </w:r>
    </w:p>
    <w:p w:rsidR="00B00479" w:rsidRPr="006620EF" w:rsidRDefault="00B00479" w:rsidP="00B00479">
      <w:pPr>
        <w:autoSpaceDE w:val="0"/>
        <w:autoSpaceDN w:val="0"/>
        <w:adjustRightInd w:val="0"/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b/>
          <w:sz w:val="20"/>
        </w:rPr>
        <w:t xml:space="preserve">          - ……………………….………….  </w:t>
      </w:r>
      <w:r w:rsidRPr="006620EF">
        <w:rPr>
          <w:rFonts w:ascii="Arial" w:hAnsi="Arial" w:cs="Arial"/>
          <w:b/>
          <w:bCs/>
          <w:sz w:val="20"/>
        </w:rPr>
        <w:t xml:space="preserve"> zł</w:t>
      </w:r>
      <w:r w:rsidRPr="006620EF">
        <w:rPr>
          <w:rFonts w:ascii="Arial" w:hAnsi="Arial" w:cs="Arial"/>
          <w:sz w:val="20"/>
        </w:rPr>
        <w:t xml:space="preserve"> /słownie: ……………………………………..</w:t>
      </w:r>
    </w:p>
    <w:p w:rsidR="00B00479" w:rsidRPr="006620EF" w:rsidRDefault="00B00479" w:rsidP="00B00479">
      <w:pPr>
        <w:ind w:hanging="219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sz w:val="20"/>
        </w:rPr>
        <w:t xml:space="preserve">            Wartość netto - ……………….</w:t>
      </w:r>
      <w:r w:rsidRPr="006620EF">
        <w:rPr>
          <w:rFonts w:ascii="Arial" w:hAnsi="Arial" w:cs="Arial"/>
          <w:bCs/>
          <w:sz w:val="20"/>
        </w:rPr>
        <w:t xml:space="preserve">    zł </w:t>
      </w:r>
    </w:p>
    <w:p w:rsidR="00B00479" w:rsidRPr="006620EF" w:rsidRDefault="00B00479" w:rsidP="00B00479">
      <w:pPr>
        <w:autoSpaceDE w:val="0"/>
        <w:autoSpaceDN w:val="0"/>
        <w:adjustRightInd w:val="0"/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     płatne zgodnie z § 5 umowy, po dostarczeniu przedmiotu zamówienia     </w:t>
      </w:r>
    </w:p>
    <w:p w:rsidR="00B00479" w:rsidRPr="006620EF" w:rsidRDefault="00B00479" w:rsidP="00B00479">
      <w:pPr>
        <w:autoSpaceDE w:val="0"/>
        <w:autoSpaceDN w:val="0"/>
        <w:adjustRightInd w:val="0"/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    potwierdzonego przez Zamawiającego.</w:t>
      </w:r>
    </w:p>
    <w:p w:rsidR="00B00479" w:rsidRPr="006620EF" w:rsidRDefault="00B00479" w:rsidP="00B00479">
      <w:pPr>
        <w:autoSpaceDE w:val="0"/>
        <w:autoSpaceDN w:val="0"/>
        <w:adjustRightInd w:val="0"/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 2. Podana wartość brutto zawiera: wartość towaru, podatek VAT w wysokości </w:t>
      </w:r>
    </w:p>
    <w:p w:rsidR="00B00479" w:rsidRPr="006620EF" w:rsidRDefault="00B00479" w:rsidP="00B00479">
      <w:pPr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</w:t>
      </w:r>
      <w:r w:rsidRPr="006620EF">
        <w:rPr>
          <w:rFonts w:ascii="Arial" w:hAnsi="Arial" w:cs="Arial"/>
          <w:b/>
          <w:bCs/>
          <w:sz w:val="20"/>
        </w:rPr>
        <w:t xml:space="preserve">      </w:t>
      </w:r>
      <w:r w:rsidRPr="006620EF">
        <w:rPr>
          <w:rFonts w:ascii="Arial" w:hAnsi="Arial" w:cs="Arial"/>
          <w:bCs/>
          <w:sz w:val="20"/>
        </w:rPr>
        <w:t>………….</w:t>
      </w:r>
      <w:r w:rsidRPr="006620EF">
        <w:rPr>
          <w:rFonts w:ascii="Arial" w:hAnsi="Arial" w:cs="Arial"/>
          <w:sz w:val="20"/>
        </w:rPr>
        <w:t xml:space="preserve"> zł., koszty ubezpieczenia i transportu do Zamawiającego.</w:t>
      </w:r>
    </w:p>
    <w:p w:rsidR="00B00479" w:rsidRPr="006620EF" w:rsidRDefault="00B00479" w:rsidP="00B00479">
      <w:pPr>
        <w:autoSpaceDE w:val="0"/>
        <w:spacing w:line="260" w:lineRule="exact"/>
        <w:ind w:left="567"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a) koszty gwarancji  i rękojmi realizowanej na zasadach ustalonych w umowie.</w:t>
      </w:r>
    </w:p>
    <w:p w:rsidR="00B00479" w:rsidRPr="006620EF" w:rsidRDefault="00B00479" w:rsidP="00B00479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3. Ceny i nazwy na fakturze muszą odpowiadać cenom i nazwom ujętym w załączniku nr 1 do umowy.</w:t>
      </w:r>
    </w:p>
    <w:p w:rsidR="00B00479" w:rsidRPr="006620EF" w:rsidRDefault="00B00479" w:rsidP="00B00479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4. Ceny na fakturze będą rozbite na poszczególne pozycje dostawy z wyszczególnionym podatkiem VAT.</w:t>
      </w:r>
    </w:p>
    <w:p w:rsidR="00B00479" w:rsidRPr="006620EF" w:rsidRDefault="00B00479" w:rsidP="00B00479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5. Ceny netto nie ulegają zmianie w okresie obowiązywania umowy</w:t>
      </w:r>
    </w:p>
    <w:p w:rsidR="00B00479" w:rsidRPr="006620EF" w:rsidRDefault="00B00479" w:rsidP="00B00479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bCs/>
          <w:color w:val="000000"/>
          <w:sz w:val="20"/>
        </w:rPr>
        <w:t xml:space="preserve">7. </w:t>
      </w:r>
      <w:r w:rsidRPr="006620EF">
        <w:rPr>
          <w:rFonts w:ascii="Arial" w:hAnsi="Arial" w:cs="Arial"/>
          <w:color w:val="000000"/>
          <w:sz w:val="20"/>
        </w:rPr>
        <w:t xml:space="preserve">Zamawiający może zmniejszyć ilość zamawianego towaru w stosunku do ilości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wskazanej w Pakiecie bez żadnych skutków prawnych obciążających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Zamawiającego, jednakże zmniejszenie nie będzie przekraczało 30% wartości              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brutto  Umowy w danym pakiecie.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sz w:val="20"/>
        </w:rPr>
      </w:pPr>
      <w:r w:rsidRPr="006620EF">
        <w:rPr>
          <w:rFonts w:ascii="Arial" w:hAnsi="Arial" w:cs="Arial"/>
          <w:bCs/>
          <w:sz w:val="20"/>
        </w:rPr>
        <w:t xml:space="preserve">8. </w:t>
      </w:r>
      <w:r w:rsidRPr="006620EF">
        <w:rPr>
          <w:rFonts w:ascii="Arial" w:hAnsi="Arial" w:cs="Arial"/>
          <w:sz w:val="20"/>
        </w:rPr>
        <w:t xml:space="preserve">W przypadku wstrzymania lub zakazu używania wyrobów materiałów 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dostarczonych przez  Wykonawcę, Wykonawca zobowiązany jest do odkupienia  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 tych wyrobów , o ile  nie zostały one wykorzystane  przez Zamawiającego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9. W przypadku szczególnych okoliczności, takich jak wstrzymanie lub zakończenie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produkcji, Wykonawca jest zobowiązany do dostarczenia odpowiedników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objętych  umową wg. dotychczasowej ceny lub niższej.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10. W czasie trwania sprzedaży promocyjnej  wyrobów objętych ofertą przetargową,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  Wykonawca jest zobowiązany do sprzedawania Zamawiającemu tych 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</w:t>
      </w:r>
      <w:r>
        <w:rPr>
          <w:rFonts w:ascii="Arial" w:hAnsi="Arial" w:cs="Arial"/>
          <w:color w:val="000000"/>
          <w:sz w:val="20"/>
        </w:rPr>
        <w:t xml:space="preserve"> </w:t>
      </w:r>
      <w:r w:rsidRPr="006620EF">
        <w:rPr>
          <w:rFonts w:ascii="Arial" w:hAnsi="Arial" w:cs="Arial"/>
          <w:color w:val="000000"/>
          <w:sz w:val="20"/>
        </w:rPr>
        <w:t xml:space="preserve"> wyrobów po cenach promocyjnych, jeżeli są niższe od przetargowych, przez </w:t>
      </w:r>
    </w:p>
    <w:p w:rsidR="00B00479" w:rsidRPr="006620EF" w:rsidRDefault="00B00479" w:rsidP="00B00479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  cały okres trwania promocji.</w:t>
      </w:r>
    </w:p>
    <w:p w:rsidR="00B00479" w:rsidRPr="006620EF" w:rsidRDefault="00B00479" w:rsidP="00B00479">
      <w:pPr>
        <w:rPr>
          <w:rFonts w:ascii="Arial" w:hAnsi="Arial" w:cs="Arial"/>
          <w:color w:val="000000"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3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2. Niedostarczenie faktury wraz z towarem lub podzielenie dostawy może spowodować zwrot towaru na koszt Wykonawcy.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3. Na Wykonawcy ciąży odpowiedzialność z tytułu uszkodzenia lub utraty przedmiotu  umowy aż do chwili potwierdzenia odbioru przez Zamawiającego.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4. Warunki gwarancji  zgodnie z terminem przydatności uwidocznionym na opakowaniu, jednak nie krótszym niż 12 m-</w:t>
      </w:r>
      <w:proofErr w:type="spellStart"/>
      <w:r w:rsidRPr="006620EF">
        <w:rPr>
          <w:rFonts w:ascii="Arial" w:hAnsi="Arial" w:cs="Arial"/>
          <w:sz w:val="20"/>
        </w:rPr>
        <w:t>cy</w:t>
      </w:r>
      <w:proofErr w:type="spellEnd"/>
      <w:r w:rsidRPr="006620EF">
        <w:rPr>
          <w:rFonts w:ascii="Arial" w:hAnsi="Arial" w:cs="Arial"/>
          <w:sz w:val="20"/>
        </w:rPr>
        <w:t xml:space="preserve"> od dnia dostawy lub wg wymagań opisanych w zał</w:t>
      </w:r>
      <w:r>
        <w:rPr>
          <w:rFonts w:ascii="Arial" w:hAnsi="Arial" w:cs="Arial"/>
          <w:sz w:val="20"/>
        </w:rPr>
        <w:t>.</w:t>
      </w:r>
      <w:r w:rsidRPr="006620EF">
        <w:rPr>
          <w:rFonts w:ascii="Arial" w:hAnsi="Arial" w:cs="Arial"/>
          <w:sz w:val="20"/>
        </w:rPr>
        <w:t xml:space="preserve"> nr 1 do umowy. 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B00479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22161C" w:rsidRDefault="0022161C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22161C" w:rsidRDefault="0022161C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4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2. Dokumenty w języku innym niż polski, bez załączonego ich tłumaczenia, będą zwracane niezwłocznie Wykonawcy przez Zamawiającego.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3. Wykonawca będzie poinformowany o zwrocie dokumentów pisemnie (faksem).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4. Wykonawca  w terminie 5 dni od powiadomienia o którym mowa w pkt. 3 uzupełni brakujące dokumenty.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5. Za nieterminowe uzupełnienie brakujących dokumentów lub brak uzupełnienia dokumentów Zamawiający naliczy karę umowną zgodną z  </w:t>
      </w:r>
      <w:r w:rsidRPr="006620EF">
        <w:rPr>
          <w:rFonts w:ascii="Arial" w:hAnsi="Arial" w:cs="Arial"/>
          <w:bCs/>
          <w:sz w:val="20"/>
        </w:rPr>
        <w:t>§ 8 ust 1 pkt. a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5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1. Płatność dokonywana będzie w terminie do 30 dni od daty otrzymania prawidłowo wystawionej faktury i po zrealizowaniu zamówienia na konto bankowe Wykonawcy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nr konta…………………………………………………………………………...</w:t>
      </w:r>
    </w:p>
    <w:p w:rsidR="00B00479" w:rsidRPr="006620EF" w:rsidRDefault="00B00479" w:rsidP="00B00479">
      <w:pPr>
        <w:spacing w:after="120"/>
        <w:ind w:left="180" w:hanging="18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6</w:t>
      </w:r>
    </w:p>
    <w:p w:rsidR="00B00479" w:rsidRPr="006620EF" w:rsidRDefault="00B00479" w:rsidP="00B00479">
      <w:pPr>
        <w:spacing w:after="12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7</w:t>
      </w:r>
    </w:p>
    <w:p w:rsidR="00B00479" w:rsidRPr="006620EF" w:rsidRDefault="00B00479" w:rsidP="00B0047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1. Wykonawca odpowiada wobec Zamawiającego za wady jakościowe i ilościowe towaru na zasadach określonych przepisami Kodeksu Cywilnego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2. W przypadku dostarczenia towaru wadliwego lub wykazującego brak ilościowy</w:t>
      </w:r>
    </w:p>
    <w:p w:rsidR="00B00479" w:rsidRPr="006620EF" w:rsidRDefault="00B00479" w:rsidP="00B00479">
      <w:pPr>
        <w:autoSpaceDE w:val="0"/>
        <w:autoSpaceDN w:val="0"/>
        <w:adjustRightInd w:val="0"/>
        <w:ind w:left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B00479" w:rsidRPr="006620EF" w:rsidRDefault="00B00479" w:rsidP="00B00479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W przypadku gdy Wykonawca będzie miał zastrzeżenia co do zasadności reklamacji     </w:t>
      </w:r>
    </w:p>
    <w:p w:rsidR="00B00479" w:rsidRPr="006620EF" w:rsidRDefault="00B00479" w:rsidP="00B00479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dotyczącej wad towaru, Zamawiający na życzenie Wykonawcy (złożenie stosownego  </w:t>
      </w:r>
    </w:p>
    <w:p w:rsidR="00B00479" w:rsidRPr="006620EF" w:rsidRDefault="00B00479" w:rsidP="00B00479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pisma  </w:t>
      </w:r>
      <w:proofErr w:type="spellStart"/>
      <w:r w:rsidRPr="006620EF">
        <w:rPr>
          <w:rFonts w:ascii="Arial" w:hAnsi="Arial" w:cs="Arial"/>
          <w:sz w:val="20"/>
        </w:rPr>
        <w:t>faxem</w:t>
      </w:r>
      <w:proofErr w:type="spellEnd"/>
      <w:r w:rsidRPr="006620EF">
        <w:rPr>
          <w:rFonts w:ascii="Arial" w:hAnsi="Arial" w:cs="Arial"/>
          <w:sz w:val="20"/>
        </w:rPr>
        <w:t xml:space="preserve">) prześle wyrób na jego koszt. Wykonawca zobowiązuje się w terminie 5 </w:t>
      </w:r>
    </w:p>
    <w:p w:rsidR="00B00479" w:rsidRPr="006620EF" w:rsidRDefault="00B00479" w:rsidP="00B00479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dni od otrzymania wyrobu udzielić wyjaśnień w przedmiotowej sprawie bądź wymienić </w:t>
      </w:r>
    </w:p>
    <w:p w:rsidR="00B00479" w:rsidRPr="006620EF" w:rsidRDefault="00B00479" w:rsidP="00B00479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towar na wolny od wad.</w:t>
      </w:r>
    </w:p>
    <w:p w:rsidR="00B00479" w:rsidRPr="006620EF" w:rsidRDefault="00B00479" w:rsidP="00B00479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3. W przypadku nie załatwienia reklamacji w terminie i nie dokonanie wymiany towaru na wolny od wad, Zamawiający może naliczyć kary umowne jak za zwłokę w dostawie.</w:t>
      </w:r>
    </w:p>
    <w:p w:rsidR="00B00479" w:rsidRPr="006620EF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4.  Niezależnie od uprawnień wynikających z udzielonej gwarancji Zamawiający może </w:t>
      </w:r>
    </w:p>
    <w:p w:rsidR="00B00479" w:rsidRPr="006620EF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    wykonywać uprawnienia z tytułu rękojmi na zasadach określonych przepisami </w:t>
      </w:r>
    </w:p>
    <w:p w:rsidR="00B00479" w:rsidRPr="006620EF" w:rsidRDefault="00B00479" w:rsidP="00B00479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    Kodeksu cywilnego,  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8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Wykonawca zobowiązuje się do oznakowania dostarczonego towaru, co do: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a) nazwy, symbolu (serie, .kod towaru) jak na fakturze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b) wielkości ( sposobu konfekcjonowania) towaru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c) sposobu przechowywania.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d) zasad użytkowania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9</w:t>
      </w:r>
    </w:p>
    <w:p w:rsidR="00B00479" w:rsidRPr="006620EF" w:rsidRDefault="00B00479" w:rsidP="00B0047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W razie niewykonania lub nienależytego wykonania umowy strony zobowiązują się zapłacić kary umowne w następujących wypadkach i wysokościach: </w:t>
      </w:r>
    </w:p>
    <w:p w:rsidR="00B00479" w:rsidRPr="006620EF" w:rsidRDefault="00B00479" w:rsidP="00B0047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1. Wykonawca zapłaci Zamawiającemu kary umowne: </w:t>
      </w:r>
    </w:p>
    <w:p w:rsidR="00B00479" w:rsidRPr="006620EF" w:rsidRDefault="00B00479" w:rsidP="00B0047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B00479" w:rsidRPr="006620EF" w:rsidRDefault="00B00479" w:rsidP="00B0047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b) w wysokości  </w:t>
      </w:r>
      <w:r w:rsidRPr="006620EF">
        <w:rPr>
          <w:rFonts w:ascii="Arial" w:hAnsi="Arial" w:cs="Arial"/>
          <w:snapToGrid w:val="0"/>
          <w:sz w:val="20"/>
        </w:rPr>
        <w:t>0,5%</w:t>
      </w:r>
      <w:r w:rsidRPr="006620EF">
        <w:rPr>
          <w:rFonts w:ascii="Arial" w:hAnsi="Arial" w:cs="Arial"/>
          <w:snapToGrid w:val="0"/>
          <w:color w:val="FF0000"/>
          <w:sz w:val="20"/>
        </w:rPr>
        <w:t xml:space="preserve"> </w:t>
      </w:r>
      <w:r w:rsidRPr="006620EF">
        <w:rPr>
          <w:rFonts w:ascii="Arial" w:hAnsi="Arial" w:cs="Arial"/>
          <w:snapToGrid w:val="0"/>
          <w:color w:val="000000"/>
          <w:sz w:val="20"/>
        </w:rPr>
        <w:t xml:space="preserve">wartości umownej wyrobów nie dostarczonych w terminie/niezgodnej dostawy, za każdy rozpoczęty dzień zwłoki. </w:t>
      </w:r>
    </w:p>
    <w:p w:rsidR="00B00479" w:rsidRPr="006620EF" w:rsidRDefault="00B00479" w:rsidP="00B0047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2. Zamawiający zapłaci Wykonawcy kary umowne: </w:t>
      </w:r>
    </w:p>
    <w:p w:rsidR="00B00479" w:rsidRPr="006620EF" w:rsidRDefault="00B00479" w:rsidP="00B0047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22161C" w:rsidRDefault="0022161C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10</w:t>
      </w:r>
    </w:p>
    <w:p w:rsidR="00B00479" w:rsidRPr="006620EF" w:rsidRDefault="00B00479" w:rsidP="00B0047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1. Jeżeli wysokość zastrzeżonych kar umownych nie pokrywa poniesionej szkody, strony mogą dochodzić odszkodowania uzupełniającego. </w:t>
      </w:r>
    </w:p>
    <w:p w:rsidR="00B00479" w:rsidRPr="006620EF" w:rsidRDefault="00B00479" w:rsidP="00B0047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</w:p>
    <w:p w:rsidR="00BC5FFF" w:rsidRDefault="00BC5FFF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C5FFF" w:rsidRDefault="00BC5FFF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C5FFF" w:rsidRDefault="00BC5FFF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C5FFF" w:rsidRDefault="00BC5FFF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11</w:t>
      </w:r>
    </w:p>
    <w:p w:rsidR="00B00479" w:rsidRPr="006620EF" w:rsidRDefault="00B00479" w:rsidP="00B00479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B00479" w:rsidRPr="006620EF" w:rsidRDefault="00B00479" w:rsidP="00B00479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 przypadku, o którym mowa w ust 1, Wykonawca może żądać wyłącznie wynagrodzenia należnego.</w:t>
      </w:r>
    </w:p>
    <w:p w:rsidR="00B00479" w:rsidRPr="006620EF" w:rsidRDefault="00B00479" w:rsidP="00B00479">
      <w:pPr>
        <w:keepLines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Zamawiający może od umowy odstąpić albo żądać obniżenia ceny (części umowy dot. Pakietu)  jeżeli przedmiot umowy ma wady, a ponadto:</w:t>
      </w:r>
    </w:p>
    <w:p w:rsidR="00B00479" w:rsidRPr="006620EF" w:rsidRDefault="00B00479" w:rsidP="00B00479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Wykonawca pomimo wezwania Zamawiającego nie wymienił w wyznaczonym terminie do 5 dni roboczych przedmiotu umowy  na wolny od wad albo nie usunął wady,</w:t>
      </w:r>
    </w:p>
    <w:p w:rsidR="00B00479" w:rsidRPr="006620EF" w:rsidRDefault="00B00479" w:rsidP="00B00479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jeżeli przedmiot umowy był już wymieniony przez Wykonawcę lub naprawiany,</w:t>
      </w:r>
    </w:p>
    <w:p w:rsidR="00B00479" w:rsidRPr="006620EF" w:rsidRDefault="00B00479" w:rsidP="00B00479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B00479" w:rsidRPr="006620EF" w:rsidRDefault="00B00479" w:rsidP="00B00479">
      <w:pPr>
        <w:keepLines/>
        <w:numPr>
          <w:ilvl w:val="3"/>
          <w:numId w:val="1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 przypadku łamania postanowień niniejszej umowy strony mogą rozwiązać niniejszą umowę(części umowy dot. Pakietu)   za jednomiesięcznym okresem wypowiedzenia.</w:t>
      </w:r>
    </w:p>
    <w:p w:rsidR="00B00479" w:rsidRPr="006620EF" w:rsidRDefault="00B00479" w:rsidP="00B00479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Rozwiązanie i odstąpienie od umowy (części umowy dot. Pakietu) powinno nastąpić w formie pisemnej pod rygorem nieważności.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12</w:t>
      </w:r>
    </w:p>
    <w:p w:rsidR="00B00479" w:rsidRPr="006620EF" w:rsidRDefault="00B00479" w:rsidP="00B0047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Poza przypadkiem, o którym mowa w § 10, stronom przysługuje prawo odstąpienia od umowy( w zakresie Pakietu/ów lub całej umowy) w następujących sytuacjach: </w:t>
      </w:r>
    </w:p>
    <w:p w:rsidR="00B00479" w:rsidRPr="006620EF" w:rsidRDefault="00B00479" w:rsidP="00B0047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1. Zamawiającemu przysługuje prawo odstąpienia od umowy, gdy: </w:t>
      </w:r>
    </w:p>
    <w:p w:rsidR="00B00479" w:rsidRPr="006620EF" w:rsidRDefault="00B00479" w:rsidP="00B0047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a) zostanie ogłoszona upadłość lub rozwiązanie firmy Wykonawcy, </w:t>
      </w:r>
    </w:p>
    <w:p w:rsidR="00B00479" w:rsidRPr="006620EF" w:rsidRDefault="00B00479" w:rsidP="00B0047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b) zostanie wydany nakaz zajęcia majątku Wykonawcy, </w:t>
      </w:r>
    </w:p>
    <w:p w:rsidR="00B00479" w:rsidRPr="006620EF" w:rsidRDefault="00B00479" w:rsidP="00B0047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c) Wykonawca nie rozpoczął realizacji przedmiotu umowy bez uzasadnionych przyczyn oraz nie kontynuuje jej pomimo wezwania Zamawiającego złożonego na piśmie. </w:t>
      </w:r>
    </w:p>
    <w:p w:rsidR="00B00479" w:rsidRPr="006620EF" w:rsidRDefault="00B00479" w:rsidP="00B0047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2. Wykonawcy przysługuje prawo odstąpienia od umowy, jeżeli: </w:t>
      </w:r>
    </w:p>
    <w:p w:rsidR="00B00479" w:rsidRPr="006620EF" w:rsidRDefault="00B00479" w:rsidP="00B0047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a) Zamawiający nie przystąpi do odbioru i pomimo wezwania pisemnego odmawia </w:t>
      </w:r>
    </w:p>
    <w:p w:rsidR="00B00479" w:rsidRPr="006620EF" w:rsidRDefault="00B00479" w:rsidP="00B0047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    odbioru wyrobów, </w:t>
      </w:r>
    </w:p>
    <w:p w:rsidR="00B00479" w:rsidRPr="006620EF" w:rsidRDefault="00B00479" w:rsidP="00B0047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3969D0" w:rsidRPr="006620EF" w:rsidRDefault="003969D0" w:rsidP="00B0047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13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14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Ewentualne spory rozstrzygane będą przez sąd właściwy dla siedziby Zamawiającego.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6620EF">
        <w:rPr>
          <w:rFonts w:ascii="Arial" w:hAnsi="Arial" w:cs="Arial"/>
          <w:b/>
          <w:bCs/>
          <w:sz w:val="20"/>
        </w:rPr>
        <w:t>§ 15</w:t>
      </w:r>
    </w:p>
    <w:p w:rsidR="00B00479" w:rsidRPr="006620EF" w:rsidRDefault="00B00479" w:rsidP="00B00479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sz w:val="2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B00479" w:rsidRPr="006620EF" w:rsidRDefault="00B00479" w:rsidP="00B00479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sz w:val="20"/>
        </w:rPr>
        <w:t>zmniejszenia ceny przedmiotu zamówienia w stosunku do ceny oferowanej,</w:t>
      </w:r>
    </w:p>
    <w:p w:rsidR="00B00479" w:rsidRPr="006620EF" w:rsidRDefault="00B00479" w:rsidP="00B00479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bCs/>
          <w:sz w:val="20"/>
        </w:rPr>
        <w:t xml:space="preserve">zmiany adresów, numerów telefonu, numerów kont, danych osób fizycznych </w:t>
      </w:r>
      <w:r w:rsidRPr="006620EF">
        <w:rPr>
          <w:rFonts w:ascii="Arial" w:hAnsi="Arial" w:cs="Arial"/>
          <w:bCs/>
          <w:sz w:val="20"/>
        </w:rPr>
        <w:br/>
        <w:t>i prawnych ujętych w niniejszej umowie.</w:t>
      </w:r>
    </w:p>
    <w:p w:rsidR="00B00479" w:rsidRPr="006620EF" w:rsidRDefault="00B00479" w:rsidP="00B00479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bCs/>
          <w:sz w:val="20"/>
        </w:rPr>
        <w:t xml:space="preserve">zmian dopuszczonych w § </w:t>
      </w:r>
      <w:r w:rsidRPr="006620EF">
        <w:rPr>
          <w:rFonts w:ascii="Arial" w:hAnsi="Arial" w:cs="Arial"/>
          <w:sz w:val="20"/>
        </w:rPr>
        <w:t>2 niniejszej umowy</w:t>
      </w:r>
    </w:p>
    <w:p w:rsidR="00B00479" w:rsidRPr="006620EF" w:rsidRDefault="00B00479" w:rsidP="00B00479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sz w:val="20"/>
        </w:rPr>
        <w:t xml:space="preserve">zmian (aktualizacji) numerów katalogowych wyrobów </w:t>
      </w:r>
    </w:p>
    <w:p w:rsidR="00B00479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16</w:t>
      </w:r>
    </w:p>
    <w:p w:rsidR="00B00479" w:rsidRPr="006620EF" w:rsidRDefault="00B00479" w:rsidP="00B00479">
      <w:pPr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6620EF">
        <w:rPr>
          <w:rFonts w:ascii="Arial" w:hAnsi="Arial" w:cs="Arial"/>
          <w:bCs/>
          <w:sz w:val="20"/>
        </w:rPr>
        <w:t xml:space="preserve">Wykonawca nie może dokonywać cesji na rzecz osób trzecich przysługujących mu wobec Zamawiającego wierzytelności bez </w:t>
      </w:r>
      <w:r w:rsidRPr="006620EF">
        <w:rPr>
          <w:rFonts w:ascii="Arial" w:hAnsi="Arial" w:cs="Arial"/>
          <w:sz w:val="20"/>
        </w:rPr>
        <w:t>wcześniejszego pisemnego powiadomienia Zamawiającego.</w:t>
      </w:r>
    </w:p>
    <w:p w:rsidR="00B00479" w:rsidRPr="006620EF" w:rsidRDefault="00B00479" w:rsidP="00B00479">
      <w:pPr>
        <w:numPr>
          <w:ilvl w:val="0"/>
          <w:numId w:val="12"/>
        </w:numPr>
        <w:ind w:left="360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sz w:val="20"/>
        </w:rPr>
        <w:t>Powiadomienie o którym mowa  musi wpłynąć do Zamawiającego na co najmniej 30 dni przed zamierzonym dokonaniem cesji.</w:t>
      </w: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17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Umowę sporządzono w trzech jednobrzmiących egzemplarzach, jeden egzemplarz dla Wykonawcy, dwa egzemplarze dla Zamawiającego.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Załączniki do umowy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bCs/>
          <w:sz w:val="20"/>
        </w:rPr>
        <w:t>Załącznik nr 1 - opis wymagań minimalnych z ceną ilością przewidywanego zużycia w okresie jednego roku</w:t>
      </w: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Pr="006620EF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ZAMAWIAJ</w:t>
      </w:r>
      <w:r w:rsidRPr="006620EF">
        <w:rPr>
          <w:rFonts w:ascii="Arial" w:hAnsi="Arial" w:cs="Arial"/>
          <w:b/>
          <w:sz w:val="20"/>
        </w:rPr>
        <w:t>Ą</w:t>
      </w:r>
      <w:r w:rsidRPr="006620EF">
        <w:rPr>
          <w:rFonts w:ascii="Arial" w:hAnsi="Arial" w:cs="Arial"/>
          <w:b/>
          <w:bCs/>
          <w:sz w:val="20"/>
        </w:rPr>
        <w:t xml:space="preserve">CY                                                                                         WYKONAWCA        </w:t>
      </w: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rPr>
          <w:rFonts w:ascii="Arial" w:hAnsi="Arial" w:cs="Arial"/>
          <w:b/>
          <w:bCs/>
          <w:sz w:val="20"/>
        </w:rPr>
      </w:pPr>
    </w:p>
    <w:p w:rsidR="00B00479" w:rsidRDefault="00B00479" w:rsidP="00B00479">
      <w:pPr>
        <w:jc w:val="right"/>
        <w:rPr>
          <w:rFonts w:ascii="Arial" w:hAnsi="Arial" w:cs="Arial"/>
        </w:rPr>
      </w:pPr>
    </w:p>
    <w:p w:rsidR="00B00479" w:rsidRDefault="00B00479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9B60A2" w:rsidRDefault="009B60A2" w:rsidP="00B00479">
      <w:pPr>
        <w:jc w:val="right"/>
        <w:rPr>
          <w:rFonts w:ascii="Arial" w:hAnsi="Arial" w:cs="Arial"/>
        </w:rPr>
      </w:pPr>
    </w:p>
    <w:p w:rsidR="00FB2E08" w:rsidRDefault="00FB2E08" w:rsidP="00B00479">
      <w:pPr>
        <w:jc w:val="right"/>
        <w:rPr>
          <w:rFonts w:ascii="Arial" w:hAnsi="Arial" w:cs="Arial"/>
        </w:rPr>
      </w:pPr>
    </w:p>
    <w:p w:rsidR="00B00479" w:rsidRDefault="00B00479" w:rsidP="00B00479">
      <w:pPr>
        <w:jc w:val="right"/>
        <w:rPr>
          <w:rFonts w:ascii="Arial" w:hAnsi="Arial" w:cs="Arial"/>
        </w:rPr>
      </w:pPr>
    </w:p>
    <w:p w:rsidR="00B00479" w:rsidRPr="009B60A2" w:rsidRDefault="00B00479" w:rsidP="00B00479">
      <w:pPr>
        <w:jc w:val="right"/>
        <w:rPr>
          <w:rFonts w:ascii="Arial" w:hAnsi="Arial" w:cs="Arial"/>
          <w:sz w:val="20"/>
        </w:rPr>
      </w:pPr>
      <w:r w:rsidRPr="009B60A2">
        <w:rPr>
          <w:rFonts w:ascii="Arial" w:hAnsi="Arial" w:cs="Arial"/>
          <w:sz w:val="20"/>
        </w:rPr>
        <w:t xml:space="preserve">Załącznik nr </w:t>
      </w:r>
      <w:r w:rsidR="009B60A2" w:rsidRPr="009B60A2">
        <w:rPr>
          <w:rFonts w:ascii="Arial" w:hAnsi="Arial" w:cs="Arial"/>
          <w:sz w:val="20"/>
        </w:rPr>
        <w:t>7</w:t>
      </w:r>
      <w:r w:rsidRPr="009B60A2">
        <w:rPr>
          <w:rFonts w:ascii="Arial" w:hAnsi="Arial" w:cs="Arial"/>
          <w:sz w:val="20"/>
        </w:rPr>
        <w:t xml:space="preserve"> do SIWZ </w:t>
      </w: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B00479" w:rsidRPr="009B60A2" w:rsidRDefault="00B00479" w:rsidP="00B00479">
      <w:pPr>
        <w:jc w:val="center"/>
        <w:rPr>
          <w:rFonts w:ascii="Arial" w:hAnsi="Arial" w:cs="Arial"/>
          <w:b/>
          <w:sz w:val="20"/>
        </w:rPr>
      </w:pPr>
      <w:r w:rsidRPr="009B60A2">
        <w:rPr>
          <w:rFonts w:ascii="Arial" w:hAnsi="Arial" w:cs="Arial"/>
          <w:b/>
          <w:sz w:val="20"/>
        </w:rPr>
        <w:t>INFORMACJA DOTYCZĄCA PRZYNALEŻNOŚCI DO GRUPY KAPITAŁOWEJ</w:t>
      </w: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B00479" w:rsidRPr="009B60A2" w:rsidRDefault="00B00479" w:rsidP="00B00479">
      <w:pPr>
        <w:widowControl w:val="0"/>
        <w:jc w:val="center"/>
        <w:rPr>
          <w:rFonts w:ascii="Arial" w:hAnsi="Arial" w:cs="Arial"/>
          <w:snapToGrid w:val="0"/>
          <w:color w:val="000000"/>
          <w:sz w:val="20"/>
        </w:rPr>
      </w:pPr>
      <w:r w:rsidRPr="009B60A2">
        <w:rPr>
          <w:rFonts w:ascii="Arial" w:hAnsi="Arial" w:cs="Arial"/>
          <w:sz w:val="20"/>
        </w:rPr>
        <w:t>Składając ofertę w postępowaniu o udzielenie zamówienia publicznego na „</w:t>
      </w:r>
      <w:r w:rsidRPr="009B60A2">
        <w:rPr>
          <w:rFonts w:ascii="Arial" w:hAnsi="Arial" w:cs="Arial"/>
          <w:snapToGrid w:val="0"/>
          <w:color w:val="000000"/>
          <w:sz w:val="20"/>
        </w:rPr>
        <w:t>Dostawa cewników balonowych</w:t>
      </w:r>
      <w:r w:rsidR="0006267B" w:rsidRPr="009B60A2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9B60A2">
        <w:rPr>
          <w:rFonts w:ascii="Arial" w:hAnsi="Arial" w:cs="Arial"/>
          <w:snapToGrid w:val="0"/>
          <w:color w:val="000000"/>
          <w:sz w:val="20"/>
        </w:rPr>
        <w:t>dla Pracowni Hemodynamiki  Powiatowego Zakładu Opieki  Zdrowotnej z siedzibą w Starachowicach”</w:t>
      </w:r>
    </w:p>
    <w:p w:rsidR="00B00479" w:rsidRPr="009B60A2" w:rsidRDefault="00B00479" w:rsidP="00B00479">
      <w:pPr>
        <w:pStyle w:val="Tekstpodstawowy2"/>
        <w:jc w:val="center"/>
        <w:rPr>
          <w:rFonts w:cs="Arial"/>
          <w:sz w:val="20"/>
        </w:rPr>
      </w:pPr>
    </w:p>
    <w:p w:rsidR="00B00479" w:rsidRPr="009B60A2" w:rsidRDefault="00B00479" w:rsidP="00B00479">
      <w:pPr>
        <w:rPr>
          <w:rFonts w:ascii="Arial" w:hAnsi="Arial" w:cs="Arial"/>
          <w:sz w:val="20"/>
        </w:rPr>
      </w:pPr>
      <w:r w:rsidRPr="009B60A2">
        <w:rPr>
          <w:rFonts w:ascii="Arial" w:hAnsi="Arial" w:cs="Arial"/>
          <w:sz w:val="20"/>
        </w:rPr>
        <w:t>Podmiot ………………………………………………………………………………………………</w:t>
      </w:r>
    </w:p>
    <w:p w:rsidR="00B00479" w:rsidRPr="009B60A2" w:rsidRDefault="00B00479" w:rsidP="00B00479">
      <w:pPr>
        <w:rPr>
          <w:rFonts w:ascii="Arial" w:hAnsi="Arial" w:cs="Arial"/>
          <w:sz w:val="20"/>
        </w:rPr>
      </w:pPr>
      <w:r w:rsidRPr="009B60A2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B00479" w:rsidRPr="009B60A2" w:rsidRDefault="00B00479" w:rsidP="00B00479">
      <w:pPr>
        <w:rPr>
          <w:rFonts w:ascii="Arial" w:hAnsi="Arial" w:cs="Arial"/>
          <w:sz w:val="20"/>
        </w:rPr>
      </w:pPr>
      <w:r w:rsidRPr="009B60A2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B00479" w:rsidRPr="009B60A2" w:rsidRDefault="00B00479" w:rsidP="00B00479">
      <w:pPr>
        <w:rPr>
          <w:rFonts w:ascii="Arial" w:hAnsi="Arial" w:cs="Arial"/>
          <w:sz w:val="20"/>
        </w:rPr>
      </w:pPr>
      <w:r w:rsidRPr="009B60A2">
        <w:rPr>
          <w:rFonts w:ascii="Arial" w:hAnsi="Arial" w:cs="Arial"/>
          <w:sz w:val="20"/>
        </w:rPr>
        <w:t>który reprezentuję:</w:t>
      </w:r>
    </w:p>
    <w:p w:rsidR="00B00479" w:rsidRPr="009B60A2" w:rsidRDefault="00B00479" w:rsidP="00B0047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9B60A2">
        <w:rPr>
          <w:rFonts w:ascii="Arial" w:hAnsi="Arial" w:cs="Arial"/>
        </w:rPr>
        <w:t>Nie należę do grupy kapitałowej *</w:t>
      </w:r>
    </w:p>
    <w:p w:rsidR="00B00479" w:rsidRPr="009B60A2" w:rsidRDefault="00B00479" w:rsidP="00B0047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9B60A2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B00479" w:rsidRPr="009B60A2" w:rsidRDefault="00B00479" w:rsidP="00B0047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9B60A2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B00479" w:rsidRPr="009B60A2" w:rsidRDefault="00B00479" w:rsidP="00B0047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9B60A2">
        <w:rPr>
          <w:rFonts w:ascii="Arial" w:hAnsi="Arial" w:cs="Arial"/>
        </w:rPr>
        <w:t>………………………………………………</w:t>
      </w:r>
    </w:p>
    <w:p w:rsidR="00B00479" w:rsidRPr="009B60A2" w:rsidRDefault="00B00479" w:rsidP="00B0047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9B60A2">
        <w:rPr>
          <w:rFonts w:ascii="Arial" w:hAnsi="Arial" w:cs="Arial"/>
        </w:rPr>
        <w:t>………………………………………………</w:t>
      </w:r>
    </w:p>
    <w:p w:rsidR="00B00479" w:rsidRPr="009B60A2" w:rsidRDefault="00B00479" w:rsidP="00B0047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9B60A2">
        <w:rPr>
          <w:rFonts w:ascii="Arial" w:hAnsi="Arial" w:cs="Arial"/>
        </w:rPr>
        <w:t>………………………………………………</w:t>
      </w:r>
    </w:p>
    <w:p w:rsidR="00B00479" w:rsidRPr="009B60A2" w:rsidRDefault="00B00479" w:rsidP="00B0047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9B60A2">
        <w:rPr>
          <w:rFonts w:ascii="Arial" w:hAnsi="Arial" w:cs="Arial"/>
        </w:rPr>
        <w:t>………………………………………………</w:t>
      </w:r>
    </w:p>
    <w:p w:rsidR="00B00479" w:rsidRPr="009B60A2" w:rsidRDefault="00B00479" w:rsidP="00B0047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9B60A2">
        <w:rPr>
          <w:rFonts w:ascii="Arial" w:hAnsi="Arial" w:cs="Arial"/>
        </w:rPr>
        <w:t>………………………………………………</w:t>
      </w:r>
    </w:p>
    <w:p w:rsidR="00B00479" w:rsidRPr="009B60A2" w:rsidRDefault="00B00479" w:rsidP="00B00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B00479" w:rsidRPr="009B60A2" w:rsidRDefault="00B00479" w:rsidP="00B00479">
      <w:pPr>
        <w:rPr>
          <w:rFonts w:ascii="Arial" w:hAnsi="Arial" w:cs="Arial"/>
          <w:sz w:val="20"/>
        </w:rPr>
      </w:pPr>
    </w:p>
    <w:p w:rsidR="004209F8" w:rsidRPr="009B60A2" w:rsidRDefault="004209F8">
      <w:pPr>
        <w:rPr>
          <w:rFonts w:ascii="Arial" w:hAnsi="Arial" w:cs="Arial"/>
          <w:sz w:val="20"/>
        </w:rPr>
      </w:pPr>
    </w:p>
    <w:sectPr w:rsidR="004209F8" w:rsidRPr="009B60A2" w:rsidSect="00D00DB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1797" w:bottom="1440" w:left="851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32" w:rsidRDefault="00B76C32" w:rsidP="003969D0">
      <w:r>
        <w:separator/>
      </w:r>
    </w:p>
  </w:endnote>
  <w:endnote w:type="continuationSeparator" w:id="0">
    <w:p w:rsidR="00B76C32" w:rsidRDefault="00B76C32" w:rsidP="0039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C5" w:rsidRDefault="009B12C5" w:rsidP="00B00479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C5" w:rsidRDefault="009B12C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756BC" wp14:editId="14E74E1B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32" w:rsidRDefault="00B76C32" w:rsidP="003969D0">
      <w:r>
        <w:separator/>
      </w:r>
    </w:p>
  </w:footnote>
  <w:footnote w:type="continuationSeparator" w:id="0">
    <w:p w:rsidR="00B76C32" w:rsidRDefault="00B76C32" w:rsidP="0039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C5" w:rsidRPr="003969D0" w:rsidRDefault="009B12C5">
    <w:pPr>
      <w:pStyle w:val="Nagwek"/>
      <w:rPr>
        <w:rFonts w:ascii="Arial" w:hAnsi="Arial" w:cs="Arial"/>
        <w:sz w:val="16"/>
        <w:szCs w:val="16"/>
      </w:rPr>
    </w:pPr>
    <w:r w:rsidRPr="003969D0">
      <w:rPr>
        <w:rFonts w:ascii="Arial" w:hAnsi="Arial" w:cs="Arial"/>
        <w:sz w:val="16"/>
        <w:szCs w:val="16"/>
      </w:rPr>
      <w:t>Nr sprawy P/31/05/2014/CB</w:t>
    </w:r>
  </w:p>
  <w:p w:rsidR="009B12C5" w:rsidRDefault="009B12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C5" w:rsidRDefault="009B12C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556D10" wp14:editId="6945FA11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9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7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4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6"/>
  </w:num>
  <w:num w:numId="13">
    <w:abstractNumId w:val="15"/>
  </w:num>
  <w:num w:numId="14">
    <w:abstractNumId w:val="14"/>
  </w:num>
  <w:num w:numId="15">
    <w:abstractNumId w:val="32"/>
  </w:num>
  <w:num w:numId="16">
    <w:abstractNumId w:val="9"/>
  </w:num>
  <w:num w:numId="17">
    <w:abstractNumId w:val="27"/>
  </w:num>
  <w:num w:numId="18">
    <w:abstractNumId w:val="30"/>
  </w:num>
  <w:num w:numId="19">
    <w:abstractNumId w:val="23"/>
  </w:num>
  <w:num w:numId="20">
    <w:abstractNumId w:val="10"/>
  </w:num>
  <w:num w:numId="21">
    <w:abstractNumId w:val="19"/>
  </w:num>
  <w:num w:numId="22">
    <w:abstractNumId w:val="25"/>
  </w:num>
  <w:num w:numId="23">
    <w:abstractNumId w:val="7"/>
  </w:num>
  <w:num w:numId="24">
    <w:abstractNumId w:val="1"/>
  </w:num>
  <w:num w:numId="25">
    <w:abstractNumId w:val="22"/>
  </w:num>
  <w:num w:numId="26">
    <w:abstractNumId w:val="31"/>
  </w:num>
  <w:num w:numId="27">
    <w:abstractNumId w:val="8"/>
  </w:num>
  <w:num w:numId="28">
    <w:abstractNumId w:val="18"/>
  </w:num>
  <w:num w:numId="29">
    <w:abstractNumId w:val="13"/>
  </w:num>
  <w:num w:numId="30">
    <w:abstractNumId w:val="21"/>
  </w:num>
  <w:num w:numId="31">
    <w:abstractNumId w:val="20"/>
  </w:num>
  <w:num w:numId="32">
    <w:abstractNumId w:val="17"/>
  </w:num>
  <w:num w:numId="33">
    <w:abstractNumId w:val="24"/>
  </w:num>
  <w:num w:numId="34">
    <w:abstractNumId w:val="3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9"/>
    <w:rsid w:val="0006267B"/>
    <w:rsid w:val="0022161C"/>
    <w:rsid w:val="002B3768"/>
    <w:rsid w:val="003969D0"/>
    <w:rsid w:val="003B52BA"/>
    <w:rsid w:val="003C3015"/>
    <w:rsid w:val="004209F8"/>
    <w:rsid w:val="00482BC2"/>
    <w:rsid w:val="005B0551"/>
    <w:rsid w:val="008D75E3"/>
    <w:rsid w:val="009466CC"/>
    <w:rsid w:val="009A5F5D"/>
    <w:rsid w:val="009B12C5"/>
    <w:rsid w:val="009B60A2"/>
    <w:rsid w:val="00B00479"/>
    <w:rsid w:val="00B63949"/>
    <w:rsid w:val="00B76C32"/>
    <w:rsid w:val="00BC5FFF"/>
    <w:rsid w:val="00D00DB6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7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047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0047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0047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0479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B00479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00479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B00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47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B00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0479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00479"/>
  </w:style>
  <w:style w:type="paragraph" w:styleId="Tekstpodstawowy">
    <w:name w:val="Body Text"/>
    <w:basedOn w:val="Normalny"/>
    <w:link w:val="TekstpodstawowyZnak"/>
    <w:rsid w:val="00B00479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00479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B00479"/>
  </w:style>
  <w:style w:type="paragraph" w:styleId="Tekstblokowy">
    <w:name w:val="Block Text"/>
    <w:basedOn w:val="Normalny"/>
    <w:rsid w:val="00B0047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00479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B00479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00479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B00479"/>
    <w:rPr>
      <w:rFonts w:eastAsia="Times New Roman" w:cs="Times New Roman"/>
      <w:sz w:val="24"/>
      <w:lang w:eastAsia="pl-PL"/>
    </w:rPr>
  </w:style>
  <w:style w:type="character" w:styleId="Hipercze">
    <w:name w:val="Hyperlink"/>
    <w:rsid w:val="00B0047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0047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0047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00479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B00479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00479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0479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B00479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0047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0047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B004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00479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0479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00479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B00479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B00479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7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047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0047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0047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0479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B00479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00479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B00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47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B00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0479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00479"/>
  </w:style>
  <w:style w:type="paragraph" w:styleId="Tekstpodstawowy">
    <w:name w:val="Body Text"/>
    <w:basedOn w:val="Normalny"/>
    <w:link w:val="TekstpodstawowyZnak"/>
    <w:rsid w:val="00B00479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00479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B00479"/>
  </w:style>
  <w:style w:type="paragraph" w:styleId="Tekstblokowy">
    <w:name w:val="Block Text"/>
    <w:basedOn w:val="Normalny"/>
    <w:rsid w:val="00B0047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00479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B00479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00479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B00479"/>
    <w:rPr>
      <w:rFonts w:eastAsia="Times New Roman" w:cs="Times New Roman"/>
      <w:sz w:val="24"/>
      <w:lang w:eastAsia="pl-PL"/>
    </w:rPr>
  </w:style>
  <w:style w:type="character" w:styleId="Hipercze">
    <w:name w:val="Hyperlink"/>
    <w:rsid w:val="00B0047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0047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0047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00479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B00479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00479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0479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B00479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0047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0047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B004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00479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0479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00479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B00479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B00479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E916-8603-4544-973B-1A0A0666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8450</Words>
  <Characters>50700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12</cp:revision>
  <cp:lastPrinted>2014-05-20T05:52:00Z</cp:lastPrinted>
  <dcterms:created xsi:type="dcterms:W3CDTF">2014-05-15T07:59:00Z</dcterms:created>
  <dcterms:modified xsi:type="dcterms:W3CDTF">2014-05-21T10:24:00Z</dcterms:modified>
</cp:coreProperties>
</file>