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00" w:rsidRDefault="00350C00" w:rsidP="00350C00"/>
    <w:p w:rsidR="00350C00" w:rsidRPr="00D52CF8" w:rsidRDefault="00350C00" w:rsidP="00350C00"/>
    <w:p w:rsidR="00350C00" w:rsidRPr="00350C00" w:rsidRDefault="00350C00" w:rsidP="00350C00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0E6228" w:rsidRDefault="000E6228" w:rsidP="00350C00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0E6228" w:rsidRDefault="000E6228" w:rsidP="00350C00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350C00" w:rsidRPr="00350C00" w:rsidRDefault="00350C00" w:rsidP="00350C00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350C00">
        <w:rPr>
          <w:rFonts w:ascii="Arial" w:hAnsi="Arial" w:cs="Arial"/>
          <w:b/>
          <w:bCs/>
          <w:sz w:val="44"/>
          <w:szCs w:val="44"/>
        </w:rPr>
        <w:t>SPECYFIKACJA ISTOTNYCH</w:t>
      </w:r>
    </w:p>
    <w:p w:rsidR="00350C00" w:rsidRPr="00350C00" w:rsidRDefault="00350C00" w:rsidP="00350C00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350C00">
        <w:rPr>
          <w:rFonts w:ascii="Arial" w:hAnsi="Arial" w:cs="Arial"/>
          <w:b/>
          <w:bCs/>
          <w:sz w:val="44"/>
          <w:szCs w:val="44"/>
        </w:rPr>
        <w:t>WARUNKÓW ZAMÓWIENIA  /SIWZ/</w:t>
      </w:r>
    </w:p>
    <w:p w:rsidR="00350C00" w:rsidRPr="00350C00" w:rsidRDefault="00350C00" w:rsidP="00350C00">
      <w:pPr>
        <w:rPr>
          <w:rFonts w:ascii="Arial" w:hAnsi="Arial" w:cs="Arial"/>
          <w:b/>
          <w:bCs/>
          <w:sz w:val="44"/>
          <w:szCs w:val="44"/>
        </w:rPr>
      </w:pPr>
    </w:p>
    <w:p w:rsidR="00350C00" w:rsidRPr="00350C00" w:rsidRDefault="00350C00" w:rsidP="00350C00">
      <w:pPr>
        <w:rPr>
          <w:rFonts w:ascii="Arial" w:hAnsi="Arial" w:cs="Arial"/>
          <w:b/>
          <w:bCs/>
          <w:sz w:val="36"/>
        </w:rPr>
      </w:pPr>
    </w:p>
    <w:p w:rsidR="00350C00" w:rsidRPr="00350C00" w:rsidRDefault="00350C00" w:rsidP="00350C00">
      <w:pPr>
        <w:rPr>
          <w:rFonts w:ascii="Arial" w:hAnsi="Arial" w:cs="Arial"/>
          <w:b/>
          <w:bCs/>
          <w:sz w:val="44"/>
        </w:rPr>
      </w:pPr>
    </w:p>
    <w:p w:rsidR="00350C00" w:rsidRPr="00350C00" w:rsidRDefault="00350C00" w:rsidP="00350C00">
      <w:pPr>
        <w:widowControl w:val="0"/>
        <w:jc w:val="center"/>
        <w:rPr>
          <w:rFonts w:ascii="Arial" w:hAnsi="Arial" w:cs="Arial"/>
          <w:b/>
          <w:snapToGrid w:val="0"/>
          <w:color w:val="000000"/>
          <w:sz w:val="32"/>
          <w:szCs w:val="32"/>
        </w:rPr>
      </w:pPr>
      <w:r w:rsidRPr="00350C00">
        <w:rPr>
          <w:rFonts w:ascii="Arial" w:hAnsi="Arial" w:cs="Arial"/>
          <w:b/>
          <w:snapToGrid w:val="0"/>
          <w:color w:val="000000"/>
          <w:sz w:val="32"/>
          <w:szCs w:val="32"/>
        </w:rPr>
        <w:t xml:space="preserve">Dostawa </w:t>
      </w:r>
      <w:r w:rsidR="004822EA">
        <w:rPr>
          <w:rFonts w:ascii="Arial" w:hAnsi="Arial" w:cs="Arial"/>
          <w:b/>
          <w:snapToGrid w:val="0"/>
          <w:color w:val="000000"/>
          <w:sz w:val="32"/>
          <w:szCs w:val="32"/>
        </w:rPr>
        <w:t xml:space="preserve">leczniczych środków technicznych dla Pracowni Hemodynamiki  </w:t>
      </w:r>
      <w:r w:rsidRPr="00350C00">
        <w:rPr>
          <w:rFonts w:ascii="Arial" w:hAnsi="Arial" w:cs="Arial"/>
          <w:b/>
          <w:snapToGrid w:val="0"/>
          <w:color w:val="000000"/>
          <w:sz w:val="32"/>
          <w:szCs w:val="32"/>
        </w:rPr>
        <w:t>Powiatowego Zakładu Opieki  Zdrowotnej z siedzibą w Starachowicach</w:t>
      </w:r>
    </w:p>
    <w:p w:rsidR="00350C00" w:rsidRPr="00350C00" w:rsidRDefault="00350C00" w:rsidP="00350C00">
      <w:pPr>
        <w:jc w:val="center"/>
        <w:rPr>
          <w:rFonts w:ascii="Arial" w:hAnsi="Arial" w:cs="Arial"/>
          <w:sz w:val="32"/>
          <w:szCs w:val="32"/>
        </w:rPr>
      </w:pPr>
    </w:p>
    <w:p w:rsidR="00350C00" w:rsidRPr="00350C00" w:rsidRDefault="00350C00" w:rsidP="00350C00">
      <w:pPr>
        <w:rPr>
          <w:rFonts w:ascii="Arial" w:hAnsi="Arial" w:cs="Arial"/>
          <w:sz w:val="32"/>
          <w:szCs w:val="32"/>
        </w:rPr>
      </w:pPr>
    </w:p>
    <w:p w:rsidR="00350C00" w:rsidRPr="00350C00" w:rsidRDefault="00350C00" w:rsidP="00350C00">
      <w:pPr>
        <w:rPr>
          <w:rFonts w:ascii="Arial" w:hAnsi="Arial" w:cs="Arial"/>
          <w:sz w:val="20"/>
        </w:rPr>
      </w:pPr>
    </w:p>
    <w:p w:rsidR="00350C00" w:rsidRPr="00350C00" w:rsidRDefault="00350C00" w:rsidP="00350C00">
      <w:pPr>
        <w:rPr>
          <w:rFonts w:ascii="Arial" w:hAnsi="Arial" w:cs="Arial"/>
          <w:sz w:val="20"/>
        </w:rPr>
      </w:pPr>
    </w:p>
    <w:p w:rsidR="00350C00" w:rsidRPr="00350C00" w:rsidRDefault="00350C00" w:rsidP="00350C00">
      <w:pPr>
        <w:rPr>
          <w:rFonts w:ascii="Arial" w:hAnsi="Arial" w:cs="Arial"/>
          <w:sz w:val="20"/>
        </w:rPr>
      </w:pPr>
    </w:p>
    <w:p w:rsidR="00350C00" w:rsidRPr="00350C00" w:rsidRDefault="00350C00" w:rsidP="00350C00">
      <w:pPr>
        <w:rPr>
          <w:rFonts w:ascii="Arial" w:hAnsi="Arial" w:cs="Arial"/>
          <w:sz w:val="20"/>
        </w:rPr>
      </w:pPr>
    </w:p>
    <w:p w:rsidR="00350C00" w:rsidRPr="00350C00" w:rsidRDefault="00350C00" w:rsidP="00350C00">
      <w:pPr>
        <w:rPr>
          <w:rFonts w:ascii="Arial" w:hAnsi="Arial" w:cs="Arial"/>
          <w:sz w:val="20"/>
        </w:rPr>
      </w:pPr>
    </w:p>
    <w:p w:rsidR="00350C00" w:rsidRPr="00350C00" w:rsidRDefault="00350C00" w:rsidP="00350C00">
      <w:pPr>
        <w:rPr>
          <w:rFonts w:ascii="Arial" w:hAnsi="Arial" w:cs="Arial"/>
          <w:sz w:val="20"/>
        </w:rPr>
      </w:pPr>
    </w:p>
    <w:p w:rsidR="00350C00" w:rsidRPr="00350C00" w:rsidRDefault="00350C00" w:rsidP="00350C00">
      <w:pPr>
        <w:rPr>
          <w:rFonts w:ascii="Arial" w:hAnsi="Arial" w:cs="Arial"/>
          <w:sz w:val="20"/>
        </w:rPr>
      </w:pPr>
    </w:p>
    <w:p w:rsidR="00350C00" w:rsidRPr="00350C00" w:rsidRDefault="00350C00" w:rsidP="00350C00">
      <w:pPr>
        <w:rPr>
          <w:rFonts w:ascii="Arial" w:hAnsi="Arial" w:cs="Arial"/>
          <w:sz w:val="20"/>
        </w:rPr>
      </w:pPr>
    </w:p>
    <w:p w:rsidR="00350C00" w:rsidRPr="00350C00" w:rsidRDefault="00350C00" w:rsidP="00350C00">
      <w:pPr>
        <w:rPr>
          <w:rFonts w:ascii="Arial" w:hAnsi="Arial" w:cs="Arial"/>
          <w:sz w:val="20"/>
        </w:rPr>
      </w:pPr>
      <w:r w:rsidRPr="00350C00">
        <w:rPr>
          <w:rFonts w:ascii="Arial" w:hAnsi="Arial" w:cs="Arial"/>
          <w:sz w:val="20"/>
        </w:rPr>
        <w:t xml:space="preserve">                                  </w:t>
      </w:r>
    </w:p>
    <w:p w:rsidR="00350C00" w:rsidRPr="00350C00" w:rsidRDefault="00350C00" w:rsidP="00350C00">
      <w:pPr>
        <w:rPr>
          <w:rFonts w:ascii="Arial" w:hAnsi="Arial" w:cs="Arial"/>
          <w:sz w:val="20"/>
        </w:rPr>
      </w:pPr>
    </w:p>
    <w:p w:rsidR="00350C00" w:rsidRPr="00350C00" w:rsidRDefault="00350C00" w:rsidP="00350C00">
      <w:pPr>
        <w:rPr>
          <w:rFonts w:ascii="Arial" w:hAnsi="Arial" w:cs="Arial"/>
          <w:sz w:val="20"/>
        </w:rPr>
      </w:pPr>
    </w:p>
    <w:p w:rsidR="00350C00" w:rsidRPr="00350C00" w:rsidRDefault="00350C00" w:rsidP="00350C00">
      <w:pPr>
        <w:tabs>
          <w:tab w:val="right" w:pos="9356"/>
        </w:tabs>
        <w:rPr>
          <w:rFonts w:ascii="Arial" w:hAnsi="Arial" w:cs="Arial"/>
          <w:sz w:val="20"/>
        </w:rPr>
      </w:pPr>
      <w:r w:rsidRPr="00350C00">
        <w:rPr>
          <w:rFonts w:ascii="Arial" w:hAnsi="Arial" w:cs="Arial"/>
          <w:sz w:val="20"/>
        </w:rPr>
        <w:t>Opracował                                           Sprawdził:                                                    Zatwierdził:</w:t>
      </w:r>
    </w:p>
    <w:p w:rsidR="006019FF" w:rsidRDefault="006019FF" w:rsidP="006019FF">
      <w:pPr>
        <w:ind w:left="1035" w:hanging="2832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</w:t>
      </w:r>
      <w:r w:rsidR="009D48FC" w:rsidRPr="009D48FC">
        <w:rPr>
          <w:rFonts w:ascii="Arial" w:hAnsi="Arial" w:cs="Arial"/>
          <w:bCs/>
          <w:sz w:val="16"/>
          <w:szCs w:val="16"/>
        </w:rPr>
        <w:t>St.</w:t>
      </w:r>
      <w:r w:rsidR="009D48FC">
        <w:rPr>
          <w:rFonts w:ascii="Arial" w:hAnsi="Arial" w:cs="Arial"/>
          <w:bCs/>
          <w:sz w:val="16"/>
          <w:szCs w:val="16"/>
        </w:rPr>
        <w:t xml:space="preserve"> </w:t>
      </w:r>
      <w:r w:rsidR="009D48FC" w:rsidRPr="009D48FC">
        <w:rPr>
          <w:rFonts w:ascii="Arial" w:hAnsi="Arial" w:cs="Arial"/>
          <w:bCs/>
          <w:sz w:val="16"/>
          <w:szCs w:val="16"/>
        </w:rPr>
        <w:t xml:space="preserve">inspektor 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           Adwokat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</w:p>
    <w:p w:rsidR="006019FF" w:rsidRDefault="006019FF" w:rsidP="006019FF">
      <w:pPr>
        <w:ind w:hanging="1797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d</w:t>
      </w:r>
      <w:r w:rsidRPr="009D48FC">
        <w:rPr>
          <w:rFonts w:ascii="Arial" w:hAnsi="Arial" w:cs="Arial"/>
          <w:bCs/>
          <w:sz w:val="16"/>
          <w:szCs w:val="16"/>
        </w:rPr>
        <w:t>s.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9D48FC">
        <w:rPr>
          <w:rFonts w:ascii="Arial" w:hAnsi="Arial" w:cs="Arial"/>
          <w:bCs/>
          <w:sz w:val="16"/>
          <w:szCs w:val="16"/>
        </w:rPr>
        <w:t>zamówień publicznych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                                 </w:t>
      </w:r>
      <w:r>
        <w:rPr>
          <w:rFonts w:ascii="Arial" w:hAnsi="Arial" w:cs="Arial"/>
          <w:bCs/>
          <w:sz w:val="16"/>
          <w:szCs w:val="16"/>
        </w:rPr>
        <w:tab/>
        <w:t>Dyrektor PZOZ</w:t>
      </w:r>
    </w:p>
    <w:p w:rsidR="00350C00" w:rsidRPr="009D48FC" w:rsidRDefault="006019FF" w:rsidP="006019FF">
      <w:pPr>
        <w:ind w:left="6372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w Starachowicach</w:t>
      </w:r>
    </w:p>
    <w:p w:rsidR="009D48FC" w:rsidRPr="009D48FC" w:rsidRDefault="006019FF" w:rsidP="00350C00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</w:p>
    <w:p w:rsidR="00350C00" w:rsidRPr="009D48FC" w:rsidRDefault="00350C00" w:rsidP="00350C00">
      <w:pPr>
        <w:rPr>
          <w:rFonts w:ascii="Arial" w:hAnsi="Arial" w:cs="Arial"/>
          <w:b/>
          <w:bCs/>
          <w:sz w:val="20"/>
        </w:rPr>
      </w:pPr>
    </w:p>
    <w:p w:rsidR="00350C00" w:rsidRPr="009D48FC" w:rsidRDefault="00350C00" w:rsidP="00350C00">
      <w:pPr>
        <w:rPr>
          <w:rFonts w:ascii="Arial" w:hAnsi="Arial" w:cs="Arial"/>
          <w:b/>
          <w:bCs/>
          <w:sz w:val="20"/>
        </w:rPr>
      </w:pPr>
      <w:r w:rsidRPr="009D48FC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  </w:t>
      </w:r>
    </w:p>
    <w:p w:rsidR="00350C00" w:rsidRPr="009D48FC" w:rsidRDefault="00350C00" w:rsidP="00350C00">
      <w:pPr>
        <w:rPr>
          <w:rFonts w:ascii="Arial" w:hAnsi="Arial" w:cs="Arial"/>
          <w:b/>
          <w:bCs/>
          <w:sz w:val="20"/>
        </w:rPr>
      </w:pPr>
    </w:p>
    <w:p w:rsidR="008D42CB" w:rsidRPr="009D48FC" w:rsidRDefault="008D42CB" w:rsidP="00350C00">
      <w:pPr>
        <w:rPr>
          <w:rFonts w:ascii="Arial" w:hAnsi="Arial" w:cs="Arial"/>
          <w:b/>
          <w:bCs/>
          <w:sz w:val="20"/>
        </w:rPr>
      </w:pPr>
    </w:p>
    <w:p w:rsidR="00350C00" w:rsidRPr="009D48FC" w:rsidRDefault="00350C00" w:rsidP="00350C00">
      <w:pPr>
        <w:jc w:val="center"/>
        <w:rPr>
          <w:rFonts w:ascii="Arial" w:hAnsi="Arial" w:cs="Arial"/>
          <w:b/>
          <w:bCs/>
          <w:sz w:val="20"/>
        </w:rPr>
      </w:pPr>
    </w:p>
    <w:p w:rsidR="00350C00" w:rsidRPr="009D48FC" w:rsidRDefault="00350C00" w:rsidP="00350C00">
      <w:pPr>
        <w:jc w:val="center"/>
        <w:rPr>
          <w:rFonts w:ascii="Arial" w:hAnsi="Arial" w:cs="Arial"/>
          <w:b/>
          <w:bCs/>
          <w:sz w:val="20"/>
        </w:rPr>
      </w:pPr>
    </w:p>
    <w:p w:rsidR="00350C00" w:rsidRPr="00350C00" w:rsidRDefault="00350C00" w:rsidP="00350C00">
      <w:pPr>
        <w:jc w:val="center"/>
        <w:rPr>
          <w:rFonts w:ascii="Arial" w:hAnsi="Arial" w:cs="Arial"/>
          <w:b/>
          <w:bCs/>
          <w:sz w:val="20"/>
        </w:rPr>
      </w:pPr>
    </w:p>
    <w:p w:rsidR="00350C00" w:rsidRPr="00350C00" w:rsidRDefault="00350C00" w:rsidP="00350C00">
      <w:pPr>
        <w:rPr>
          <w:rFonts w:ascii="Arial" w:hAnsi="Arial" w:cs="Arial"/>
          <w:b/>
          <w:bCs/>
          <w:sz w:val="20"/>
        </w:rPr>
      </w:pPr>
      <w:r w:rsidRPr="00350C00">
        <w:rPr>
          <w:rFonts w:ascii="Arial" w:hAnsi="Arial" w:cs="Arial"/>
          <w:b/>
          <w:bCs/>
          <w:sz w:val="20"/>
        </w:rPr>
        <w:t xml:space="preserve">                                               Starachowice   </w:t>
      </w:r>
      <w:r>
        <w:rPr>
          <w:rFonts w:ascii="Arial" w:hAnsi="Arial" w:cs="Arial"/>
          <w:b/>
          <w:bCs/>
          <w:sz w:val="20"/>
        </w:rPr>
        <w:t>2</w:t>
      </w:r>
      <w:r w:rsidR="00CD42B1">
        <w:rPr>
          <w:rFonts w:ascii="Arial" w:hAnsi="Arial" w:cs="Arial"/>
          <w:b/>
          <w:bCs/>
          <w:sz w:val="20"/>
        </w:rPr>
        <w:t>7</w:t>
      </w:r>
      <w:r>
        <w:rPr>
          <w:rFonts w:ascii="Arial" w:hAnsi="Arial" w:cs="Arial"/>
          <w:b/>
          <w:bCs/>
          <w:sz w:val="20"/>
        </w:rPr>
        <w:t>.01.2014</w:t>
      </w:r>
      <w:r w:rsidRPr="00350C00">
        <w:rPr>
          <w:rFonts w:ascii="Arial" w:hAnsi="Arial" w:cs="Arial"/>
          <w:b/>
          <w:bCs/>
          <w:sz w:val="20"/>
        </w:rPr>
        <w:t xml:space="preserve"> rok</w:t>
      </w:r>
    </w:p>
    <w:p w:rsidR="00350C00" w:rsidRDefault="00350C00" w:rsidP="00350C00">
      <w:pPr>
        <w:jc w:val="center"/>
        <w:rPr>
          <w:rFonts w:ascii="Arial" w:hAnsi="Arial" w:cs="Arial"/>
          <w:b/>
          <w:bCs/>
          <w:sz w:val="20"/>
        </w:rPr>
      </w:pPr>
    </w:p>
    <w:p w:rsidR="00350C00" w:rsidRDefault="00350C00" w:rsidP="00350C00">
      <w:pPr>
        <w:jc w:val="center"/>
        <w:rPr>
          <w:rFonts w:ascii="Arial" w:hAnsi="Arial" w:cs="Arial"/>
          <w:b/>
          <w:bCs/>
          <w:sz w:val="20"/>
        </w:rPr>
      </w:pPr>
    </w:p>
    <w:p w:rsidR="00350C00" w:rsidRDefault="00350C00" w:rsidP="00350C00">
      <w:pPr>
        <w:jc w:val="center"/>
        <w:rPr>
          <w:rFonts w:ascii="Arial" w:hAnsi="Arial" w:cs="Arial"/>
          <w:b/>
          <w:bCs/>
          <w:sz w:val="20"/>
        </w:rPr>
      </w:pPr>
    </w:p>
    <w:p w:rsidR="00350C00" w:rsidRDefault="00350C00" w:rsidP="00350C00">
      <w:pPr>
        <w:jc w:val="center"/>
        <w:rPr>
          <w:rFonts w:ascii="Arial" w:hAnsi="Arial" w:cs="Arial"/>
          <w:b/>
          <w:bCs/>
          <w:sz w:val="20"/>
        </w:rPr>
      </w:pPr>
    </w:p>
    <w:p w:rsidR="00350C00" w:rsidRDefault="00350C00" w:rsidP="00350C00">
      <w:pPr>
        <w:jc w:val="center"/>
        <w:rPr>
          <w:rFonts w:ascii="Arial" w:hAnsi="Arial" w:cs="Arial"/>
          <w:b/>
          <w:bCs/>
          <w:sz w:val="20"/>
        </w:rPr>
      </w:pPr>
    </w:p>
    <w:p w:rsidR="004807F3" w:rsidRDefault="004807F3" w:rsidP="00350C00">
      <w:pPr>
        <w:jc w:val="center"/>
        <w:rPr>
          <w:rFonts w:ascii="Arial" w:hAnsi="Arial" w:cs="Arial"/>
          <w:b/>
          <w:bCs/>
          <w:sz w:val="20"/>
        </w:rPr>
      </w:pPr>
    </w:p>
    <w:p w:rsidR="004807F3" w:rsidRDefault="004807F3" w:rsidP="00350C00">
      <w:pPr>
        <w:jc w:val="center"/>
        <w:rPr>
          <w:rFonts w:ascii="Arial" w:hAnsi="Arial" w:cs="Arial"/>
          <w:b/>
          <w:bCs/>
          <w:sz w:val="20"/>
        </w:rPr>
      </w:pPr>
    </w:p>
    <w:p w:rsidR="00350C00" w:rsidRPr="00350C00" w:rsidRDefault="00350C00" w:rsidP="00350C00">
      <w:pPr>
        <w:jc w:val="center"/>
        <w:rPr>
          <w:rFonts w:ascii="Arial" w:hAnsi="Arial" w:cs="Arial"/>
          <w:b/>
          <w:bCs/>
          <w:sz w:val="20"/>
        </w:rPr>
      </w:pPr>
    </w:p>
    <w:p w:rsidR="00350C00" w:rsidRPr="009A6BC5" w:rsidRDefault="00350C00" w:rsidP="00350C00">
      <w:pPr>
        <w:rPr>
          <w:rFonts w:ascii="Arial" w:hAnsi="Arial" w:cs="Arial"/>
          <w:b/>
          <w:bCs/>
          <w:sz w:val="20"/>
          <w:u w:val="thick"/>
        </w:rPr>
      </w:pPr>
      <w:r w:rsidRPr="009A6BC5">
        <w:rPr>
          <w:rFonts w:ascii="Arial" w:hAnsi="Arial" w:cs="Arial"/>
          <w:b/>
          <w:bCs/>
          <w:sz w:val="20"/>
          <w:u w:val="thick"/>
        </w:rPr>
        <w:t>Definicje:</w:t>
      </w:r>
    </w:p>
    <w:p w:rsidR="00350C00" w:rsidRPr="009A6BC5" w:rsidRDefault="00350C00" w:rsidP="00350C00">
      <w:pPr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>W Specyfikacji Istotnych Warunków Zamówienia oraz we wszystkich dokumentach z nią</w:t>
      </w:r>
    </w:p>
    <w:p w:rsidR="00350C00" w:rsidRPr="009A6BC5" w:rsidRDefault="00350C00" w:rsidP="00350C00">
      <w:pPr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związanych (jak niżej określono) następujące słowa i zwroty winny mieć znaczenie </w:t>
      </w:r>
    </w:p>
    <w:p w:rsidR="00350C00" w:rsidRPr="009A6BC5" w:rsidRDefault="00350C00" w:rsidP="00350C00">
      <w:pPr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zgodne z niniejszymi objaśnieniami, z wyjątkiem przypadków, kiedy kontekst wymaga inaczej. </w:t>
      </w:r>
    </w:p>
    <w:p w:rsidR="00350C00" w:rsidRPr="009A6BC5" w:rsidRDefault="00350C00" w:rsidP="009A6BC5">
      <w:pPr>
        <w:ind w:left="284" w:hanging="284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>a) Ustawa: oznacza ustawę z dnia 29 stycznia 2004r. Prawo zamówień publicznych (</w:t>
      </w:r>
      <w:proofErr w:type="spellStart"/>
      <w:r w:rsidRPr="009A6BC5">
        <w:rPr>
          <w:rFonts w:ascii="Arial" w:hAnsi="Arial" w:cs="Arial"/>
          <w:sz w:val="20"/>
        </w:rPr>
        <w:t>uPzp</w:t>
      </w:r>
      <w:proofErr w:type="spellEnd"/>
      <w:r w:rsidRPr="009A6BC5">
        <w:rPr>
          <w:rFonts w:ascii="Arial" w:hAnsi="Arial" w:cs="Arial"/>
          <w:sz w:val="20"/>
        </w:rPr>
        <w:t>)</w:t>
      </w:r>
      <w:r w:rsidR="004807F3" w:rsidRPr="009A6BC5">
        <w:rPr>
          <w:rFonts w:ascii="Arial" w:hAnsi="Arial" w:cs="Arial"/>
          <w:sz w:val="20"/>
        </w:rPr>
        <w:t xml:space="preserve"> </w:t>
      </w:r>
      <w:r w:rsidRPr="009A6BC5">
        <w:rPr>
          <w:rFonts w:ascii="Arial" w:hAnsi="Arial" w:cs="Arial"/>
          <w:sz w:val="20"/>
        </w:rPr>
        <w:t xml:space="preserve">(tekst jednolity </w:t>
      </w:r>
      <w:r w:rsidR="00506303" w:rsidRPr="009A6BC5">
        <w:rPr>
          <w:rFonts w:ascii="Arial" w:hAnsi="Arial" w:cs="Arial"/>
          <w:sz w:val="20"/>
        </w:rPr>
        <w:t xml:space="preserve">Dz. U.  z 2013 poz. 907 z dnia 9.08.2013 z </w:t>
      </w:r>
      <w:proofErr w:type="spellStart"/>
      <w:r w:rsidR="00506303" w:rsidRPr="009A6BC5">
        <w:rPr>
          <w:rFonts w:ascii="Arial" w:hAnsi="Arial" w:cs="Arial"/>
          <w:sz w:val="20"/>
        </w:rPr>
        <w:t>późn</w:t>
      </w:r>
      <w:proofErr w:type="spellEnd"/>
      <w:r w:rsidR="00506303" w:rsidRPr="009A6BC5">
        <w:rPr>
          <w:rFonts w:ascii="Arial" w:hAnsi="Arial" w:cs="Arial"/>
          <w:sz w:val="20"/>
        </w:rPr>
        <w:t>. zmianami.)</w:t>
      </w:r>
      <w:r w:rsidRPr="009A6BC5">
        <w:rPr>
          <w:rFonts w:ascii="Arial" w:hAnsi="Arial" w:cs="Arial"/>
          <w:sz w:val="20"/>
        </w:rPr>
        <w:t xml:space="preserve">z </w:t>
      </w:r>
      <w:proofErr w:type="spellStart"/>
      <w:r w:rsidRPr="009A6BC5">
        <w:rPr>
          <w:rFonts w:ascii="Arial" w:hAnsi="Arial" w:cs="Arial"/>
          <w:sz w:val="20"/>
        </w:rPr>
        <w:t>późn</w:t>
      </w:r>
      <w:proofErr w:type="spellEnd"/>
      <w:r w:rsidRPr="009A6BC5">
        <w:rPr>
          <w:rFonts w:ascii="Arial" w:hAnsi="Arial" w:cs="Arial"/>
          <w:sz w:val="20"/>
        </w:rPr>
        <w:t xml:space="preserve">. zmianami) oraz wszelkie akty wykonawcze do niej, </w:t>
      </w:r>
    </w:p>
    <w:p w:rsidR="00350C00" w:rsidRPr="009A6BC5" w:rsidRDefault="00350C00" w:rsidP="00350C00">
      <w:pPr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b) Zamawiający: Powiatowy Zakład Opieki Zdrowotnej z siedzibą 27-200 Starachowice, </w:t>
      </w:r>
    </w:p>
    <w:p w:rsidR="00350C00" w:rsidRPr="009A6BC5" w:rsidRDefault="00350C00" w:rsidP="00350C00">
      <w:pPr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    ul. Radomska 70 </w:t>
      </w:r>
    </w:p>
    <w:p w:rsidR="00350C00" w:rsidRPr="009A6BC5" w:rsidRDefault="00350C00" w:rsidP="00350C00">
      <w:pPr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c) Wykonawca: oznacza osobę fizyczną, prawną lub jednostkę organizacyjną </w:t>
      </w:r>
    </w:p>
    <w:p w:rsidR="00350C00" w:rsidRPr="009A6BC5" w:rsidRDefault="00350C00" w:rsidP="00350C00">
      <w:pPr>
        <w:ind w:left="360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nie posiadającą osobowości prawnej, która ubiega się o udzielenie zamówienia </w:t>
      </w:r>
    </w:p>
    <w:p w:rsidR="00350C00" w:rsidRPr="009A6BC5" w:rsidRDefault="00350C00" w:rsidP="00350C00">
      <w:pPr>
        <w:ind w:left="360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publicznego, złożyła ofertę lub zawarła umowę w sprawie zamówienia publicznego, </w:t>
      </w:r>
    </w:p>
    <w:p w:rsidR="00350C00" w:rsidRPr="009A6BC5" w:rsidRDefault="00350C00" w:rsidP="00350C00">
      <w:pPr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d) Specyfikacja Istotnych Warunków Zamówienia (SIWZ): oznacza dokument w </w:t>
      </w:r>
    </w:p>
    <w:p w:rsidR="00350C00" w:rsidRPr="009A6BC5" w:rsidRDefault="00350C00" w:rsidP="00350C00">
      <w:pPr>
        <w:ind w:left="180" w:firstLine="180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rozumieniu postanowień art. 36 ust. 1 ustawy </w:t>
      </w:r>
      <w:proofErr w:type="spellStart"/>
      <w:r w:rsidRPr="009A6BC5">
        <w:rPr>
          <w:rFonts w:ascii="Arial" w:hAnsi="Arial" w:cs="Arial"/>
          <w:sz w:val="20"/>
        </w:rPr>
        <w:t>Pzp</w:t>
      </w:r>
      <w:proofErr w:type="spellEnd"/>
      <w:r w:rsidRPr="009A6BC5">
        <w:rPr>
          <w:rFonts w:ascii="Arial" w:hAnsi="Arial" w:cs="Arial"/>
          <w:sz w:val="20"/>
        </w:rPr>
        <w:t xml:space="preserve"> zawierający wszelkie załączniki, </w:t>
      </w:r>
    </w:p>
    <w:p w:rsidR="00350C00" w:rsidRPr="009A6BC5" w:rsidRDefault="00350C00" w:rsidP="00350C00">
      <w:pPr>
        <w:ind w:left="180" w:firstLine="180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wzory, formularze i inne dokumenty, stanowiące jej integralną część, </w:t>
      </w:r>
    </w:p>
    <w:p w:rsidR="00350C00" w:rsidRPr="009A6BC5" w:rsidRDefault="00350C00" w:rsidP="00350C00">
      <w:pPr>
        <w:rPr>
          <w:rFonts w:ascii="Arial" w:hAnsi="Arial" w:cs="Arial"/>
          <w:b/>
          <w:bCs/>
          <w:sz w:val="20"/>
          <w:u w:val="thick"/>
        </w:rPr>
      </w:pPr>
    </w:p>
    <w:p w:rsidR="00350C00" w:rsidRPr="009A6BC5" w:rsidRDefault="00350C00" w:rsidP="00350C00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9A6BC5">
        <w:rPr>
          <w:rFonts w:ascii="Arial" w:hAnsi="Arial" w:cs="Arial"/>
          <w:b/>
          <w:snapToGrid w:val="0"/>
          <w:color w:val="000000"/>
          <w:sz w:val="20"/>
        </w:rPr>
        <w:t>I. Zamawiający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Powiatowy Zakład Opieki Zdrowotnej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ulica Radomska 70 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27 - 200 Starachowice  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Strona internetowa na której znajdują się informacje o postępowaniu :</w:t>
      </w:r>
    </w:p>
    <w:p w:rsidR="00350C00" w:rsidRPr="009A6BC5" w:rsidRDefault="00D60CE2" w:rsidP="00350C00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hyperlink r:id="rId8" w:history="1">
        <w:r w:rsidR="00350C00" w:rsidRPr="009A6BC5">
          <w:rPr>
            <w:rFonts w:ascii="Arial" w:hAnsi="Arial" w:cs="Arial"/>
            <w:color w:val="0000FF"/>
            <w:sz w:val="20"/>
            <w:u w:val="single"/>
          </w:rPr>
          <w:t>http://zoz.starachowice.sisco.info/</w:t>
        </w:r>
      </w:hyperlink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9A6BC5">
        <w:rPr>
          <w:rFonts w:ascii="Arial" w:hAnsi="Arial" w:cs="Arial"/>
          <w:b/>
          <w:sz w:val="20"/>
        </w:rPr>
        <w:t xml:space="preserve">Specyfikacja w wersji papierowej udostępniona jest odpłatnie </w:t>
      </w:r>
    </w:p>
    <w:p w:rsidR="00350C00" w:rsidRPr="009A6BC5" w:rsidRDefault="00350C00" w:rsidP="00350C00">
      <w:pPr>
        <w:shd w:val="clear" w:color="auto" w:fill="FFFFFF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>Cenę niniejszej Specyfikacji ustala się na kwotę 20 zł + VAT.</w:t>
      </w:r>
    </w:p>
    <w:p w:rsidR="00350C00" w:rsidRPr="009A6BC5" w:rsidRDefault="00350C00" w:rsidP="00350C00">
      <w:pPr>
        <w:shd w:val="clear" w:color="auto" w:fill="FFFFFF"/>
        <w:rPr>
          <w:rFonts w:ascii="Arial" w:hAnsi="Arial" w:cs="Arial"/>
          <w:sz w:val="20"/>
          <w:vertAlign w:val="superscript"/>
        </w:rPr>
      </w:pPr>
      <w:r w:rsidRPr="009A6BC5">
        <w:rPr>
          <w:rFonts w:ascii="Arial" w:hAnsi="Arial" w:cs="Arial"/>
          <w:sz w:val="20"/>
        </w:rPr>
        <w:t xml:space="preserve"> Wyżej wymienioną kwotę należy wpłacić w kasie PZOZ Starachowice w godz. 8</w:t>
      </w:r>
      <w:r w:rsidRPr="009A6BC5">
        <w:rPr>
          <w:rFonts w:ascii="Arial" w:hAnsi="Arial" w:cs="Arial"/>
          <w:sz w:val="20"/>
          <w:vertAlign w:val="superscript"/>
        </w:rPr>
        <w:t>00</w:t>
      </w:r>
      <w:r w:rsidRPr="009A6BC5">
        <w:rPr>
          <w:rFonts w:ascii="Arial" w:hAnsi="Arial" w:cs="Arial"/>
          <w:sz w:val="20"/>
        </w:rPr>
        <w:t xml:space="preserve">-14 </w:t>
      </w:r>
      <w:r w:rsidRPr="009A6BC5">
        <w:rPr>
          <w:rFonts w:ascii="Arial" w:hAnsi="Arial" w:cs="Arial"/>
          <w:sz w:val="20"/>
          <w:vertAlign w:val="superscript"/>
        </w:rPr>
        <w:t>00</w:t>
      </w:r>
    </w:p>
    <w:p w:rsidR="00350C00" w:rsidRPr="009A6BC5" w:rsidRDefault="00350C00" w:rsidP="00350C00">
      <w:pPr>
        <w:shd w:val="clear" w:color="auto" w:fill="FFFFFF"/>
        <w:rPr>
          <w:rFonts w:ascii="Arial" w:hAnsi="Arial" w:cs="Arial"/>
          <w:b/>
          <w:bCs/>
          <w:sz w:val="20"/>
        </w:rPr>
      </w:pPr>
      <w:r w:rsidRPr="009A6BC5">
        <w:rPr>
          <w:rFonts w:ascii="Arial" w:hAnsi="Arial" w:cs="Arial"/>
          <w:sz w:val="20"/>
        </w:rPr>
        <w:t xml:space="preserve"> lub na rachunek bankowy: </w:t>
      </w:r>
      <w:r w:rsidRPr="009A6BC5">
        <w:rPr>
          <w:rFonts w:ascii="Arial" w:hAnsi="Arial" w:cs="Arial"/>
          <w:b/>
          <w:bCs/>
          <w:sz w:val="20"/>
        </w:rPr>
        <w:t>30 1130 1192 0027 6009 0820 0004</w:t>
      </w:r>
    </w:p>
    <w:p w:rsidR="00350C00" w:rsidRPr="009A6BC5" w:rsidRDefault="00350C00" w:rsidP="00350C00">
      <w:pPr>
        <w:shd w:val="clear" w:color="auto" w:fill="FFFFFF"/>
        <w:ind w:firstLine="482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 Specyfikację można odebrać w siedzibie Powiatowego Zakładu Opieki Zdrowotnej pokój 218 w godz.  </w:t>
      </w:r>
      <w:r w:rsidRPr="009A6BC5">
        <w:rPr>
          <w:rFonts w:ascii="Arial" w:hAnsi="Arial" w:cs="Arial"/>
          <w:spacing w:val="16"/>
          <w:sz w:val="20"/>
        </w:rPr>
        <w:t>8</w:t>
      </w:r>
      <w:r w:rsidRPr="009A6BC5">
        <w:rPr>
          <w:rFonts w:ascii="Arial" w:hAnsi="Arial" w:cs="Arial"/>
          <w:spacing w:val="16"/>
          <w:sz w:val="20"/>
          <w:vertAlign w:val="superscript"/>
        </w:rPr>
        <w:t>00</w:t>
      </w:r>
      <w:r w:rsidRPr="009A6BC5">
        <w:rPr>
          <w:rFonts w:ascii="Arial" w:hAnsi="Arial" w:cs="Arial"/>
          <w:sz w:val="20"/>
        </w:rPr>
        <w:t xml:space="preserve"> - 14 </w:t>
      </w:r>
      <w:r w:rsidRPr="009A6BC5">
        <w:rPr>
          <w:rFonts w:ascii="Arial" w:hAnsi="Arial" w:cs="Arial"/>
          <w:spacing w:val="-2"/>
          <w:sz w:val="20"/>
          <w:vertAlign w:val="superscript"/>
        </w:rPr>
        <w:t>00</w:t>
      </w:r>
      <w:r w:rsidRPr="009A6BC5">
        <w:rPr>
          <w:rFonts w:ascii="Arial" w:hAnsi="Arial" w:cs="Arial"/>
          <w:spacing w:val="-2"/>
          <w:sz w:val="20"/>
        </w:rPr>
        <w:t xml:space="preserve">  </w:t>
      </w:r>
      <w:r w:rsidRPr="009A6BC5">
        <w:rPr>
          <w:rFonts w:ascii="Arial" w:hAnsi="Arial" w:cs="Arial"/>
          <w:sz w:val="20"/>
        </w:rPr>
        <w:t xml:space="preserve">lub  na  pisemny wniosek drogą pocztową (Wykonawca powinien podać swój numer NIP oraz złożyć upoważnienie do wystawienia faktury VAT bez podpisu odbiorcy). 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350C00" w:rsidRPr="009A6BC5" w:rsidRDefault="00350C00" w:rsidP="00350C00">
      <w:pPr>
        <w:rPr>
          <w:rFonts w:ascii="Arial" w:hAnsi="Arial" w:cs="Arial"/>
          <w:b/>
          <w:bCs/>
          <w:iCs/>
          <w:sz w:val="20"/>
        </w:rPr>
      </w:pPr>
      <w:r w:rsidRPr="009A6BC5">
        <w:rPr>
          <w:rFonts w:ascii="Arial" w:hAnsi="Arial" w:cs="Arial"/>
          <w:b/>
          <w:bCs/>
          <w:iCs/>
          <w:sz w:val="20"/>
        </w:rPr>
        <w:t>II. Tryb udzielenia zamówienia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9A6BC5">
        <w:rPr>
          <w:rFonts w:ascii="Arial" w:hAnsi="Arial" w:cs="Arial"/>
          <w:snapToGrid w:val="0"/>
          <w:color w:val="000000"/>
          <w:sz w:val="20"/>
        </w:rPr>
        <w:t>uPzp</w:t>
      </w:r>
      <w:proofErr w:type="spellEnd"/>
      <w:r w:rsidRPr="009A6BC5">
        <w:rPr>
          <w:rFonts w:ascii="Arial" w:hAnsi="Arial" w:cs="Arial"/>
          <w:snapToGrid w:val="0"/>
          <w:color w:val="000000"/>
          <w:sz w:val="20"/>
        </w:rPr>
        <w:t xml:space="preserve"> (</w:t>
      </w:r>
      <w:proofErr w:type="spellStart"/>
      <w:r w:rsidRPr="009A6BC5">
        <w:rPr>
          <w:rFonts w:ascii="Arial" w:hAnsi="Arial" w:cs="Arial"/>
          <w:snapToGrid w:val="0"/>
          <w:color w:val="000000"/>
          <w:sz w:val="20"/>
        </w:rPr>
        <w:t>Rozp</w:t>
      </w:r>
      <w:proofErr w:type="spellEnd"/>
      <w:r w:rsidRPr="009A6BC5">
        <w:rPr>
          <w:rFonts w:ascii="Arial" w:hAnsi="Arial" w:cs="Arial"/>
          <w:snapToGrid w:val="0"/>
          <w:color w:val="000000"/>
          <w:sz w:val="20"/>
        </w:rPr>
        <w:t xml:space="preserve">. Prezesa Rady Ministrów  z dnia 16 grudnia 2011; Dz. U. Nr 282 poz.1649 z 28 grudnia 2011) </w:t>
      </w:r>
    </w:p>
    <w:p w:rsidR="00350C00" w:rsidRPr="009A6BC5" w:rsidRDefault="00350C00" w:rsidP="00350C00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Podstawa prawna udzielenia zamówienia publicznego, art.10 ust.1 oraz art.39 – 46  ustawy Prawo zamówień publicznych (</w:t>
      </w:r>
      <w:proofErr w:type="spellStart"/>
      <w:r w:rsidRPr="009A6BC5">
        <w:rPr>
          <w:rFonts w:ascii="Arial" w:hAnsi="Arial" w:cs="Arial"/>
          <w:snapToGrid w:val="0"/>
          <w:color w:val="000000"/>
          <w:sz w:val="20"/>
        </w:rPr>
        <w:t>uPzp</w:t>
      </w:r>
      <w:proofErr w:type="spellEnd"/>
      <w:r w:rsidRPr="009A6BC5">
        <w:rPr>
          <w:rFonts w:ascii="Arial" w:hAnsi="Arial" w:cs="Arial"/>
          <w:snapToGrid w:val="0"/>
          <w:color w:val="000000"/>
          <w:sz w:val="20"/>
        </w:rPr>
        <w:t>)</w:t>
      </w:r>
    </w:p>
    <w:p w:rsidR="00350C00" w:rsidRPr="009A6BC5" w:rsidRDefault="00350C00" w:rsidP="00350C00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Podstawa prawna opracowania specyfikacji istotnych warunków zmówienia</w:t>
      </w:r>
    </w:p>
    <w:p w:rsidR="00350C00" w:rsidRPr="009A6BC5" w:rsidRDefault="00350C00" w:rsidP="00350C00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Ustawa z dnia 29 stycznia 2004r. Prawo zamówień publicznych (</w:t>
      </w:r>
      <w:r w:rsidRPr="009A6BC5">
        <w:rPr>
          <w:rFonts w:ascii="Arial" w:hAnsi="Arial" w:cs="Arial"/>
          <w:sz w:val="20"/>
        </w:rPr>
        <w:t>tekst jednolity Dz. U.  z 2013 poz. 907 z dnia 9.08.2013</w:t>
      </w:r>
      <w:r w:rsidRPr="009A6BC5">
        <w:rPr>
          <w:rFonts w:ascii="Arial" w:hAnsi="Arial" w:cs="Arial"/>
          <w:snapToGrid w:val="0"/>
          <w:color w:val="000000"/>
          <w:sz w:val="20"/>
        </w:rPr>
        <w:t>.)</w:t>
      </w:r>
    </w:p>
    <w:p w:rsidR="00350C00" w:rsidRPr="009A6BC5" w:rsidRDefault="00350C00" w:rsidP="00350C00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Rozporządzenie Prezesa Rady Ministrów z dnia 19 lutego  2013 r. w sprawie rodzajów dokumentów, jakich może żądać zamawiający od wykonawcy oraz form, w jakich te dokumenty mogą być składane(  Dz. U. 2013 poz. 231 ).</w:t>
      </w:r>
    </w:p>
    <w:p w:rsidR="00350C00" w:rsidRPr="009A6BC5" w:rsidRDefault="00350C00" w:rsidP="00350C00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Rozporządzenie Prezesa Rady Ministrów z dnia </w:t>
      </w:r>
      <w:r w:rsidR="00ED1FA4" w:rsidRPr="009A6BC5">
        <w:rPr>
          <w:rFonts w:ascii="Arial" w:hAnsi="Arial" w:cs="Arial"/>
          <w:snapToGrid w:val="0"/>
          <w:color w:val="000000"/>
          <w:sz w:val="20"/>
        </w:rPr>
        <w:t>23</w:t>
      </w:r>
      <w:r w:rsidRPr="009A6BC5">
        <w:rPr>
          <w:rFonts w:ascii="Arial" w:hAnsi="Arial" w:cs="Arial"/>
          <w:snapToGrid w:val="0"/>
          <w:color w:val="000000"/>
          <w:sz w:val="20"/>
        </w:rPr>
        <w:t xml:space="preserve"> grudnia 201</w:t>
      </w:r>
      <w:r w:rsidR="00ED1FA4" w:rsidRPr="009A6BC5">
        <w:rPr>
          <w:rFonts w:ascii="Arial" w:hAnsi="Arial" w:cs="Arial"/>
          <w:snapToGrid w:val="0"/>
          <w:color w:val="000000"/>
          <w:sz w:val="20"/>
        </w:rPr>
        <w:t>3</w:t>
      </w:r>
      <w:r w:rsidRPr="009A6BC5">
        <w:rPr>
          <w:rFonts w:ascii="Arial" w:hAnsi="Arial" w:cs="Arial"/>
          <w:snapToGrid w:val="0"/>
          <w:color w:val="000000"/>
          <w:sz w:val="20"/>
        </w:rPr>
        <w:t>r.(</w:t>
      </w:r>
      <w:proofErr w:type="spellStart"/>
      <w:r w:rsidRPr="009A6BC5">
        <w:rPr>
          <w:rFonts w:ascii="Arial" w:hAnsi="Arial" w:cs="Arial"/>
          <w:snapToGrid w:val="0"/>
          <w:color w:val="000000"/>
          <w:sz w:val="20"/>
        </w:rPr>
        <w:t>Dz.U</w:t>
      </w:r>
      <w:proofErr w:type="spellEnd"/>
      <w:r w:rsidRPr="009A6BC5">
        <w:rPr>
          <w:rFonts w:ascii="Arial" w:hAnsi="Arial" w:cs="Arial"/>
          <w:snapToGrid w:val="0"/>
          <w:color w:val="000000"/>
          <w:sz w:val="20"/>
        </w:rPr>
        <w:t>. poz</w:t>
      </w:r>
      <w:r w:rsidR="00ED1FA4" w:rsidRPr="009A6BC5">
        <w:rPr>
          <w:rFonts w:ascii="Arial" w:hAnsi="Arial" w:cs="Arial"/>
          <w:snapToGrid w:val="0"/>
          <w:color w:val="000000"/>
          <w:sz w:val="20"/>
        </w:rPr>
        <w:t>.</w:t>
      </w:r>
      <w:r w:rsidRPr="009A6BC5">
        <w:rPr>
          <w:rFonts w:ascii="Arial" w:hAnsi="Arial" w:cs="Arial"/>
          <w:snapToGrid w:val="0"/>
          <w:color w:val="000000"/>
          <w:sz w:val="20"/>
        </w:rPr>
        <w:t xml:space="preserve"> 16</w:t>
      </w:r>
      <w:r w:rsidR="00ED1FA4" w:rsidRPr="009A6BC5">
        <w:rPr>
          <w:rFonts w:ascii="Arial" w:hAnsi="Arial" w:cs="Arial"/>
          <w:snapToGrid w:val="0"/>
          <w:color w:val="000000"/>
          <w:sz w:val="20"/>
        </w:rPr>
        <w:t>92</w:t>
      </w:r>
      <w:r w:rsidRPr="009A6BC5">
        <w:rPr>
          <w:rFonts w:ascii="Arial" w:hAnsi="Arial" w:cs="Arial"/>
          <w:snapToGrid w:val="0"/>
          <w:color w:val="000000"/>
          <w:sz w:val="20"/>
        </w:rPr>
        <w:t xml:space="preserve"> z </w:t>
      </w:r>
      <w:r w:rsidR="00ED1FA4" w:rsidRPr="009A6BC5">
        <w:rPr>
          <w:rFonts w:ascii="Arial" w:hAnsi="Arial" w:cs="Arial"/>
          <w:snapToGrid w:val="0"/>
          <w:color w:val="000000"/>
          <w:sz w:val="20"/>
        </w:rPr>
        <w:t>31</w:t>
      </w:r>
      <w:r w:rsidRPr="009A6BC5">
        <w:rPr>
          <w:rFonts w:ascii="Arial" w:hAnsi="Arial" w:cs="Arial"/>
          <w:snapToGrid w:val="0"/>
          <w:color w:val="000000"/>
          <w:sz w:val="20"/>
        </w:rPr>
        <w:t xml:space="preserve"> grudnia 201</w:t>
      </w:r>
      <w:r w:rsidR="00ED1FA4" w:rsidRPr="009A6BC5">
        <w:rPr>
          <w:rFonts w:ascii="Arial" w:hAnsi="Arial" w:cs="Arial"/>
          <w:snapToGrid w:val="0"/>
          <w:color w:val="000000"/>
          <w:sz w:val="20"/>
        </w:rPr>
        <w:t>3</w:t>
      </w:r>
      <w:r w:rsidRPr="009A6BC5">
        <w:rPr>
          <w:rFonts w:ascii="Arial" w:hAnsi="Arial" w:cs="Arial"/>
          <w:snapToGrid w:val="0"/>
          <w:color w:val="000000"/>
          <w:sz w:val="20"/>
        </w:rPr>
        <w:t xml:space="preserve">) w sprawie średniego kursu złotego w stosunku do euro stanowiącego podstawę przeliczania wartości zamówienia publicznego. </w:t>
      </w:r>
    </w:p>
    <w:p w:rsidR="00350C00" w:rsidRPr="009A6BC5" w:rsidRDefault="00350C00" w:rsidP="00350C00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z w:val="20"/>
        </w:rPr>
        <w:t xml:space="preserve">Ustawa z dnia 20 maja 2010r. o wyrobach medycznych ( Dz. U. z 2010r., Nr 107 , poz. 679 ze zm.),  </w:t>
      </w:r>
    </w:p>
    <w:p w:rsidR="00350C00" w:rsidRPr="009A6BC5" w:rsidRDefault="00350C00" w:rsidP="00C12C7D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b/>
          <w:snapToGrid w:val="0"/>
          <w:color w:val="000000"/>
          <w:sz w:val="20"/>
        </w:rPr>
        <w:lastRenderedPageBreak/>
        <w:t>III. Opis przedmiotu zamówienia</w:t>
      </w:r>
    </w:p>
    <w:p w:rsidR="00350C00" w:rsidRPr="009A6BC5" w:rsidRDefault="00350C00" w:rsidP="00C12C7D">
      <w:pPr>
        <w:rPr>
          <w:rFonts w:ascii="Arial" w:hAnsi="Arial" w:cs="Arial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350C00" w:rsidRPr="009A6BC5" w:rsidRDefault="00350C00" w:rsidP="00C12C7D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z w:val="20"/>
        </w:rPr>
        <w:t xml:space="preserve">Dostawa </w:t>
      </w:r>
      <w:r w:rsidR="004822EA">
        <w:rPr>
          <w:rFonts w:ascii="Arial" w:hAnsi="Arial" w:cs="Arial"/>
          <w:sz w:val="20"/>
        </w:rPr>
        <w:t>leczniczych środków technicznych (</w:t>
      </w:r>
      <w:proofErr w:type="spellStart"/>
      <w:r w:rsidR="004822EA">
        <w:rPr>
          <w:rFonts w:ascii="Arial" w:hAnsi="Arial" w:cs="Arial"/>
          <w:sz w:val="20"/>
        </w:rPr>
        <w:t>stentów</w:t>
      </w:r>
      <w:proofErr w:type="spellEnd"/>
      <w:r w:rsidR="004822EA">
        <w:rPr>
          <w:rFonts w:ascii="Arial" w:hAnsi="Arial" w:cs="Arial"/>
          <w:sz w:val="20"/>
        </w:rPr>
        <w:t xml:space="preserve"> wieńcowych)</w:t>
      </w:r>
      <w:r w:rsidR="00CD42B1">
        <w:rPr>
          <w:rFonts w:ascii="Arial" w:hAnsi="Arial" w:cs="Arial"/>
          <w:sz w:val="20"/>
        </w:rPr>
        <w:t xml:space="preserve"> </w:t>
      </w:r>
      <w:r w:rsidR="004822EA">
        <w:rPr>
          <w:rFonts w:ascii="Arial" w:hAnsi="Arial" w:cs="Arial"/>
          <w:sz w:val="20"/>
        </w:rPr>
        <w:t xml:space="preserve">dla Pracowni Hemodynamiki  </w:t>
      </w:r>
      <w:r w:rsidRPr="009A6BC5">
        <w:rPr>
          <w:rFonts w:ascii="Arial" w:hAnsi="Arial" w:cs="Arial"/>
          <w:sz w:val="20"/>
        </w:rPr>
        <w:t xml:space="preserve">Powiatowego Zakładu Opieki Zdrowotnej w Starachowicach ul. Radomska 70 </w:t>
      </w:r>
      <w:r w:rsidR="00083419">
        <w:rPr>
          <w:rFonts w:ascii="Arial" w:hAnsi="Arial" w:cs="Arial"/>
          <w:sz w:val="20"/>
        </w:rPr>
        <w:t xml:space="preserve">(Magazyn) </w:t>
      </w:r>
      <w:r w:rsidRPr="009A6BC5">
        <w:rPr>
          <w:rFonts w:ascii="Arial" w:hAnsi="Arial" w:cs="Arial"/>
          <w:sz w:val="20"/>
        </w:rPr>
        <w:t xml:space="preserve">ujętych w </w:t>
      </w:r>
      <w:r w:rsidR="004822EA">
        <w:rPr>
          <w:rFonts w:ascii="Arial" w:hAnsi="Arial" w:cs="Arial"/>
          <w:sz w:val="20"/>
        </w:rPr>
        <w:t>3</w:t>
      </w:r>
      <w:r w:rsidRPr="009A6BC5">
        <w:rPr>
          <w:rFonts w:ascii="Arial" w:hAnsi="Arial" w:cs="Arial"/>
          <w:sz w:val="20"/>
        </w:rPr>
        <w:t xml:space="preserve"> Pakietach, w ilościach uzależnionych od bieżącego zapotrzebowania wynikającego z działalności leczniczej.</w:t>
      </w:r>
    </w:p>
    <w:p w:rsidR="00350C00" w:rsidRPr="009A6BC5" w:rsidRDefault="00350C00" w:rsidP="00350C00">
      <w:pPr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>Szczegółowy wykaz produktów zawiera</w:t>
      </w:r>
      <w:r w:rsidR="005679D8">
        <w:rPr>
          <w:rFonts w:ascii="Arial" w:hAnsi="Arial" w:cs="Arial"/>
          <w:sz w:val="20"/>
        </w:rPr>
        <w:t xml:space="preserve">ją </w:t>
      </w:r>
      <w:r w:rsidRPr="009A6BC5">
        <w:rPr>
          <w:rFonts w:ascii="Arial" w:hAnsi="Arial" w:cs="Arial"/>
          <w:sz w:val="20"/>
        </w:rPr>
        <w:t>załącznik</w:t>
      </w:r>
      <w:r w:rsidR="005679D8">
        <w:rPr>
          <w:rFonts w:ascii="Arial" w:hAnsi="Arial" w:cs="Arial"/>
          <w:sz w:val="20"/>
        </w:rPr>
        <w:t>i</w:t>
      </w:r>
      <w:r w:rsidRPr="009A6BC5">
        <w:rPr>
          <w:rFonts w:ascii="Arial" w:hAnsi="Arial" w:cs="Arial"/>
          <w:sz w:val="20"/>
        </w:rPr>
        <w:t xml:space="preserve"> nr </w:t>
      </w:r>
      <w:r w:rsidR="00506303" w:rsidRPr="009A6BC5">
        <w:rPr>
          <w:rFonts w:ascii="Arial" w:hAnsi="Arial" w:cs="Arial"/>
          <w:sz w:val="20"/>
        </w:rPr>
        <w:t>2</w:t>
      </w:r>
      <w:r w:rsidR="005679D8">
        <w:rPr>
          <w:rFonts w:ascii="Arial" w:hAnsi="Arial" w:cs="Arial"/>
          <w:sz w:val="20"/>
        </w:rPr>
        <w:t xml:space="preserve"> i 3 </w:t>
      </w:r>
      <w:r w:rsidRPr="009A6BC5">
        <w:rPr>
          <w:rFonts w:ascii="Arial" w:hAnsi="Arial" w:cs="Arial"/>
          <w:sz w:val="20"/>
        </w:rPr>
        <w:t xml:space="preserve"> do SIWZ z opisem wymagań minimalnych i ilością przewidywanego zużycia w okresie jednego roku.</w:t>
      </w:r>
    </w:p>
    <w:p w:rsidR="00350C00" w:rsidRPr="009A6BC5" w:rsidRDefault="00350C00" w:rsidP="00350C00">
      <w:pPr>
        <w:rPr>
          <w:rFonts w:ascii="Arial" w:hAnsi="Arial" w:cs="Arial"/>
          <w:b/>
          <w:bCs/>
          <w:iCs/>
          <w:sz w:val="20"/>
          <w:u w:val="single"/>
        </w:rPr>
      </w:pPr>
    </w:p>
    <w:p w:rsidR="00350C00" w:rsidRPr="009A6BC5" w:rsidRDefault="00350C00" w:rsidP="00350C00">
      <w:pPr>
        <w:rPr>
          <w:rFonts w:ascii="Arial" w:hAnsi="Arial" w:cs="Arial"/>
          <w:b/>
          <w:bCs/>
          <w:iCs/>
          <w:sz w:val="20"/>
          <w:u w:val="single"/>
        </w:rPr>
      </w:pPr>
      <w:r w:rsidRPr="009A6BC5">
        <w:rPr>
          <w:rFonts w:ascii="Arial" w:hAnsi="Arial" w:cs="Arial"/>
          <w:b/>
          <w:bCs/>
          <w:iCs/>
          <w:sz w:val="20"/>
          <w:u w:val="single"/>
        </w:rPr>
        <w:t>Wymagania szczególne związane z przedmiotem zamówienia</w:t>
      </w:r>
    </w:p>
    <w:p w:rsidR="00350C00" w:rsidRPr="009A6BC5" w:rsidRDefault="00350C00" w:rsidP="00350C00">
      <w:pPr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>1.Przedmiot zamówienia musi spełniać wymogi określone:</w:t>
      </w:r>
    </w:p>
    <w:p w:rsidR="00350C00" w:rsidRPr="0053259C" w:rsidRDefault="0053259C" w:rsidP="0053259C">
      <w:pPr>
        <w:ind w:left="720" w:hanging="57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350C00" w:rsidRPr="009A6BC5">
        <w:rPr>
          <w:rFonts w:ascii="Arial" w:hAnsi="Arial" w:cs="Arial"/>
          <w:sz w:val="20"/>
        </w:rPr>
        <w:t xml:space="preserve">ustawą z dnia 20 maja 2010 r. o wyrobach medycznych /Dz. U.  </w:t>
      </w:r>
      <w:r w:rsidR="00350C00" w:rsidRPr="0053259C">
        <w:rPr>
          <w:rFonts w:ascii="Arial" w:hAnsi="Arial" w:cs="Arial"/>
          <w:sz w:val="20"/>
        </w:rPr>
        <w:t>z 2010 Nr 107, poz. 679.</w:t>
      </w:r>
    </w:p>
    <w:p w:rsidR="00350C00" w:rsidRPr="00DB667D" w:rsidRDefault="0053259C" w:rsidP="0053259C">
      <w:pPr>
        <w:ind w:left="720" w:hanging="57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350C00" w:rsidRPr="009A6BC5">
        <w:rPr>
          <w:rFonts w:ascii="Arial" w:hAnsi="Arial" w:cs="Arial"/>
          <w:sz w:val="20"/>
        </w:rPr>
        <w:t xml:space="preserve">ustawą z dnia 6 września 2001r. Prawo Farmaceutyczne /t. j. Dz. U. z 2008r. </w:t>
      </w:r>
      <w:r w:rsidR="00350C00" w:rsidRPr="00DB667D">
        <w:rPr>
          <w:rFonts w:ascii="Arial" w:hAnsi="Arial" w:cs="Arial"/>
          <w:sz w:val="20"/>
        </w:rPr>
        <w:t xml:space="preserve">Nr 45 poz. 271 z </w:t>
      </w:r>
      <w:proofErr w:type="spellStart"/>
      <w:r w:rsidR="00350C00" w:rsidRPr="00DB667D">
        <w:rPr>
          <w:rFonts w:ascii="Arial" w:hAnsi="Arial" w:cs="Arial"/>
          <w:sz w:val="20"/>
        </w:rPr>
        <w:t>późn</w:t>
      </w:r>
      <w:proofErr w:type="spellEnd"/>
      <w:r w:rsidR="00350C00" w:rsidRPr="00DB667D">
        <w:rPr>
          <w:rFonts w:ascii="Arial" w:hAnsi="Arial" w:cs="Arial"/>
          <w:sz w:val="20"/>
        </w:rPr>
        <w:t xml:space="preserve">. zm./ </w:t>
      </w:r>
    </w:p>
    <w:p w:rsidR="00350C00" w:rsidRPr="009A6BC5" w:rsidRDefault="00350C00" w:rsidP="00350C00">
      <w:pPr>
        <w:rPr>
          <w:rFonts w:ascii="Arial" w:hAnsi="Arial" w:cs="Arial"/>
          <w:bCs/>
          <w:color w:val="000000"/>
          <w:sz w:val="20"/>
        </w:rPr>
      </w:pPr>
      <w:r w:rsidRPr="009A6BC5">
        <w:rPr>
          <w:rFonts w:ascii="Arial" w:hAnsi="Arial" w:cs="Arial"/>
          <w:bCs/>
          <w:color w:val="000000"/>
          <w:sz w:val="20"/>
        </w:rPr>
        <w:t>Kody wspólnego słownika zamówień(CPV):</w:t>
      </w:r>
    </w:p>
    <w:p w:rsidR="00CD42B1" w:rsidRPr="00CD42B1" w:rsidRDefault="00CD42B1" w:rsidP="00CD42B1">
      <w:pPr>
        <w:rPr>
          <w:rFonts w:ascii="Arial" w:hAnsi="Arial" w:cs="Arial"/>
          <w:bCs/>
          <w:color w:val="000000"/>
          <w:sz w:val="20"/>
        </w:rPr>
      </w:pPr>
      <w:r w:rsidRPr="00CD42B1">
        <w:rPr>
          <w:rFonts w:ascii="Arial" w:hAnsi="Arial" w:cs="Arial"/>
          <w:bCs/>
          <w:color w:val="000000"/>
          <w:sz w:val="20"/>
        </w:rPr>
        <w:t>33.11.17.10-1 wyroby do angiografii</w:t>
      </w:r>
    </w:p>
    <w:p w:rsidR="00350C00" w:rsidRPr="009A6BC5" w:rsidRDefault="00350C00" w:rsidP="00350C00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</w:p>
    <w:p w:rsidR="00350C00" w:rsidRPr="009A6BC5" w:rsidRDefault="00350C00" w:rsidP="00350C00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9A6BC5">
        <w:rPr>
          <w:rFonts w:ascii="Arial" w:hAnsi="Arial" w:cs="Arial"/>
          <w:b/>
          <w:snapToGrid w:val="0"/>
          <w:color w:val="000000"/>
          <w:sz w:val="20"/>
        </w:rPr>
        <w:t>IV. Części zamówienia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Zamawiający dopuszcza składania ofert częściowych .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b/>
          <w:snapToGrid w:val="0"/>
          <w:color w:val="000000"/>
          <w:sz w:val="20"/>
        </w:rPr>
        <w:t>V. Zamówienia uzupełniające</w:t>
      </w:r>
    </w:p>
    <w:p w:rsidR="00350C00" w:rsidRPr="009A6BC5" w:rsidRDefault="00350C00" w:rsidP="00350C00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Zamawiający nie przewiduje udzielenie zamówienia uzupełniającego </w:t>
      </w:r>
    </w:p>
    <w:p w:rsidR="00350C00" w:rsidRPr="009A6BC5" w:rsidRDefault="00350C00" w:rsidP="00350C00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9A6BC5">
        <w:rPr>
          <w:rFonts w:ascii="Arial" w:hAnsi="Arial" w:cs="Arial"/>
          <w:b/>
          <w:snapToGrid w:val="0"/>
          <w:color w:val="000000"/>
          <w:sz w:val="20"/>
        </w:rPr>
        <w:t>VI. Oferty wariantowe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Zamawiający nie dopuszcza składania ofert wariantowych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9A6BC5">
        <w:rPr>
          <w:rFonts w:ascii="Arial" w:hAnsi="Arial" w:cs="Arial"/>
          <w:b/>
          <w:snapToGrid w:val="0"/>
          <w:color w:val="000000"/>
          <w:sz w:val="20"/>
        </w:rPr>
        <w:t>VII. Termin wykonania zamówienia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 Realizacja zamówienia w  terminie do 12 miesięcy liczone od dnia podpisania umowy.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9A6BC5">
        <w:rPr>
          <w:rFonts w:ascii="Arial" w:hAnsi="Arial" w:cs="Arial"/>
          <w:b/>
          <w:snapToGrid w:val="0"/>
          <w:color w:val="000000"/>
          <w:sz w:val="20"/>
        </w:rPr>
        <w:t xml:space="preserve">VIII. Warunki udziału w postępowaniu  oraz opis sposobu dokonania oceny spełnienia tych warunków 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350C00" w:rsidRPr="009A6BC5" w:rsidRDefault="00350C00" w:rsidP="00350C00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9A6BC5">
        <w:rPr>
          <w:rFonts w:ascii="Arial" w:hAnsi="Arial" w:cs="Arial"/>
          <w:b/>
          <w:snapToGrid w:val="0"/>
          <w:color w:val="000000"/>
          <w:sz w:val="20"/>
        </w:rPr>
        <w:t>1. Warunki udziału w postępowaniu</w:t>
      </w:r>
    </w:p>
    <w:p w:rsidR="00350C00" w:rsidRPr="009A6BC5" w:rsidRDefault="00350C00" w:rsidP="00350C00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line="260" w:lineRule="exact"/>
        <w:ind w:left="284" w:hanging="284"/>
        <w:jc w:val="both"/>
        <w:rPr>
          <w:rFonts w:ascii="Arial" w:hAnsi="Arial" w:cs="Arial"/>
          <w:sz w:val="20"/>
          <w:lang w:eastAsia="ar-SA"/>
        </w:rPr>
      </w:pPr>
      <w:r w:rsidRPr="009A6BC5">
        <w:rPr>
          <w:rFonts w:ascii="Arial" w:hAnsi="Arial" w:cs="Arial"/>
          <w:sz w:val="20"/>
          <w:lang w:eastAsia="ar-SA"/>
        </w:rPr>
        <w:t xml:space="preserve">Zgodnie z art. 22 ustawy </w:t>
      </w:r>
      <w:proofErr w:type="spellStart"/>
      <w:r w:rsidRPr="009A6BC5">
        <w:rPr>
          <w:rFonts w:ascii="Arial" w:hAnsi="Arial" w:cs="Arial"/>
          <w:sz w:val="20"/>
          <w:lang w:eastAsia="ar-SA"/>
        </w:rPr>
        <w:t>Pzp</w:t>
      </w:r>
      <w:proofErr w:type="spellEnd"/>
      <w:r w:rsidRPr="009A6BC5">
        <w:rPr>
          <w:rFonts w:ascii="Arial" w:hAnsi="Arial" w:cs="Arial"/>
          <w:sz w:val="20"/>
          <w:lang w:eastAsia="ar-SA"/>
        </w:rPr>
        <w:t xml:space="preserve"> o udzielenie zamówienia mogą ubiegać się Wykonawcy, którzy spełniają warunki dotyczące:</w:t>
      </w:r>
    </w:p>
    <w:p w:rsidR="00350C00" w:rsidRPr="009A6BC5" w:rsidRDefault="00350C00" w:rsidP="00350C00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eastAsia="ar-SA"/>
        </w:rPr>
      </w:pPr>
      <w:r w:rsidRPr="009A6BC5">
        <w:rPr>
          <w:rFonts w:ascii="Arial" w:hAnsi="Arial" w:cs="Arial"/>
          <w:sz w:val="20"/>
          <w:lang w:eastAsia="ar-SA"/>
        </w:rPr>
        <w:t>Posiadania uprawnień do wykonywania określonej działalności lub czynności jeśli ustawy nakładają obowiązek posiadania takich uprawnień.</w:t>
      </w:r>
    </w:p>
    <w:p w:rsidR="000E6228" w:rsidRPr="000E6228" w:rsidRDefault="00DB667D" w:rsidP="000E6228">
      <w:pPr>
        <w:rPr>
          <w:rFonts w:ascii="Arial" w:hAnsi="Arial" w:cs="Arial"/>
          <w:i/>
          <w:sz w:val="20"/>
          <w:lang w:eastAsia="ar-SA"/>
        </w:rPr>
      </w:pPr>
      <w:r>
        <w:rPr>
          <w:rFonts w:ascii="Arial" w:hAnsi="Arial" w:cs="Arial"/>
          <w:i/>
          <w:sz w:val="20"/>
          <w:lang w:eastAsia="ar-SA"/>
        </w:rPr>
        <w:t xml:space="preserve">            </w:t>
      </w:r>
      <w:r w:rsidR="000E6228" w:rsidRPr="000E6228">
        <w:rPr>
          <w:rFonts w:ascii="Arial" w:hAnsi="Arial" w:cs="Arial"/>
          <w:i/>
          <w:sz w:val="20"/>
          <w:lang w:eastAsia="ar-SA"/>
        </w:rPr>
        <w:t xml:space="preserve">Zamawiający określa szczegółowego warunku w tym zakresie: przedstawienie    </w:t>
      </w:r>
    </w:p>
    <w:p w:rsidR="000E6228" w:rsidRPr="000E6228" w:rsidRDefault="000E6228" w:rsidP="000E6228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i/>
          <w:sz w:val="20"/>
          <w:lang w:eastAsia="ar-SA"/>
        </w:rPr>
      </w:pPr>
      <w:r>
        <w:rPr>
          <w:rFonts w:ascii="Arial" w:hAnsi="Arial" w:cs="Arial"/>
          <w:i/>
          <w:sz w:val="20"/>
          <w:lang w:eastAsia="ar-SA"/>
        </w:rPr>
        <w:t xml:space="preserve">          </w:t>
      </w:r>
      <w:r w:rsidRPr="000E6228">
        <w:rPr>
          <w:rFonts w:ascii="Arial" w:hAnsi="Arial" w:cs="Arial"/>
          <w:i/>
          <w:sz w:val="20"/>
          <w:lang w:eastAsia="ar-SA"/>
        </w:rPr>
        <w:t xml:space="preserve"> odpowiednich dokumentów jeżeli ustawy nakładają obowiązek posiadania </w:t>
      </w:r>
    </w:p>
    <w:p w:rsidR="000E6228" w:rsidRPr="000E6228" w:rsidRDefault="000E6228" w:rsidP="000E6228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i/>
          <w:sz w:val="20"/>
          <w:lang w:eastAsia="ar-SA"/>
        </w:rPr>
      </w:pPr>
      <w:r>
        <w:rPr>
          <w:rFonts w:ascii="Arial" w:hAnsi="Arial" w:cs="Arial"/>
          <w:i/>
          <w:sz w:val="20"/>
          <w:lang w:eastAsia="ar-SA"/>
        </w:rPr>
        <w:t xml:space="preserve">         </w:t>
      </w:r>
      <w:r w:rsidRPr="000E6228">
        <w:rPr>
          <w:rFonts w:ascii="Arial" w:hAnsi="Arial" w:cs="Arial"/>
          <w:i/>
          <w:sz w:val="20"/>
          <w:lang w:eastAsia="ar-SA"/>
        </w:rPr>
        <w:t xml:space="preserve">  koncesji zezwolenia lub licencji na prowadzenie działalności gospodarczej objętej   </w:t>
      </w:r>
    </w:p>
    <w:p w:rsidR="000E6228" w:rsidRPr="00DB667D" w:rsidRDefault="000E6228" w:rsidP="000E6228">
      <w:pPr>
        <w:pStyle w:val="Akapitzlist"/>
        <w:tabs>
          <w:tab w:val="left" w:pos="284"/>
        </w:tabs>
        <w:suppressAutoHyphens/>
        <w:autoSpaceDE w:val="0"/>
        <w:spacing w:line="260" w:lineRule="exact"/>
        <w:rPr>
          <w:rFonts w:ascii="Arial" w:hAnsi="Arial" w:cs="Arial"/>
          <w:color w:val="FF6600"/>
          <w:lang w:eastAsia="ar-SA"/>
        </w:rPr>
      </w:pPr>
      <w:r w:rsidRPr="000E6228">
        <w:rPr>
          <w:rFonts w:ascii="Arial" w:hAnsi="Arial" w:cs="Arial"/>
          <w:i/>
          <w:lang w:eastAsia="ar-SA"/>
        </w:rPr>
        <w:t>przedmiotem  zamówienia</w:t>
      </w:r>
      <w:r>
        <w:rPr>
          <w:rFonts w:ascii="Arial" w:hAnsi="Arial" w:cs="Arial"/>
          <w:i/>
          <w:lang w:eastAsia="ar-SA"/>
        </w:rPr>
        <w:t xml:space="preserve"> </w:t>
      </w:r>
      <w:r w:rsidRPr="00DB667D">
        <w:rPr>
          <w:rFonts w:ascii="Arial" w:hAnsi="Arial" w:cs="Arial"/>
          <w:lang w:eastAsia="ar-SA"/>
        </w:rPr>
        <w:t xml:space="preserve">zgodnie  z opisem w  dziale IX ust 4 pkt </w:t>
      </w:r>
      <w:r w:rsidR="00521B49">
        <w:rPr>
          <w:rFonts w:ascii="Arial" w:hAnsi="Arial" w:cs="Arial"/>
          <w:lang w:eastAsia="ar-SA"/>
        </w:rPr>
        <w:t>5</w:t>
      </w:r>
      <w:r w:rsidRPr="00DB667D">
        <w:rPr>
          <w:rFonts w:ascii="Arial" w:hAnsi="Arial" w:cs="Arial"/>
          <w:lang w:eastAsia="ar-SA"/>
        </w:rPr>
        <w:t xml:space="preserve"> </w:t>
      </w:r>
      <w:proofErr w:type="spellStart"/>
      <w:r w:rsidRPr="00DB667D">
        <w:rPr>
          <w:rFonts w:ascii="Arial" w:hAnsi="Arial" w:cs="Arial"/>
          <w:lang w:eastAsia="ar-SA"/>
        </w:rPr>
        <w:t>siwz</w:t>
      </w:r>
      <w:proofErr w:type="spellEnd"/>
    </w:p>
    <w:p w:rsidR="00350C00" w:rsidRPr="00DB667D" w:rsidRDefault="00350C00" w:rsidP="00DB667D">
      <w:pPr>
        <w:pStyle w:val="Akapitzlist"/>
        <w:numPr>
          <w:ilvl w:val="0"/>
          <w:numId w:val="9"/>
        </w:numPr>
        <w:tabs>
          <w:tab w:val="left" w:pos="284"/>
        </w:tabs>
        <w:suppressAutoHyphens/>
        <w:autoSpaceDE w:val="0"/>
        <w:spacing w:line="260" w:lineRule="exact"/>
        <w:rPr>
          <w:rFonts w:ascii="Arial" w:hAnsi="Arial" w:cs="Arial"/>
          <w:lang w:eastAsia="ar-SA"/>
        </w:rPr>
      </w:pPr>
      <w:r w:rsidRPr="00DB667D">
        <w:rPr>
          <w:rFonts w:ascii="Arial" w:hAnsi="Arial" w:cs="Arial"/>
          <w:lang w:eastAsia="ar-SA"/>
        </w:rPr>
        <w:t>Posiadania wiedzy i doświadczenia.</w:t>
      </w:r>
    </w:p>
    <w:p w:rsidR="00350C00" w:rsidRPr="00DB667D" w:rsidRDefault="00350C00" w:rsidP="00DB667D">
      <w:pPr>
        <w:pStyle w:val="Akapitzlist"/>
        <w:tabs>
          <w:tab w:val="left" w:pos="284"/>
        </w:tabs>
        <w:suppressAutoHyphens/>
        <w:autoSpaceDE w:val="0"/>
        <w:spacing w:line="260" w:lineRule="exact"/>
        <w:rPr>
          <w:rFonts w:ascii="Arial" w:hAnsi="Arial" w:cs="Arial"/>
          <w:color w:val="FF6600"/>
          <w:lang w:eastAsia="ar-SA"/>
        </w:rPr>
      </w:pPr>
      <w:r w:rsidRPr="00DB667D">
        <w:rPr>
          <w:rFonts w:ascii="Arial" w:hAnsi="Arial" w:cs="Arial"/>
          <w:lang w:eastAsia="ar-SA"/>
        </w:rPr>
        <w:t>Zamawiający</w:t>
      </w:r>
      <w:r w:rsidR="00957277" w:rsidRPr="00DB667D">
        <w:rPr>
          <w:rFonts w:ascii="Arial" w:hAnsi="Arial" w:cs="Arial"/>
          <w:lang w:eastAsia="ar-SA"/>
        </w:rPr>
        <w:t xml:space="preserve"> </w:t>
      </w:r>
      <w:r w:rsidRPr="00DB667D">
        <w:rPr>
          <w:rFonts w:ascii="Arial" w:hAnsi="Arial" w:cs="Arial"/>
          <w:lang w:eastAsia="ar-SA"/>
        </w:rPr>
        <w:t xml:space="preserve">określa szczegółowo warunek w tym zakresie: przedstawienie wykazu wykonanych dostaw wraz z wartością  i referencjami  zgodnie  z opisem w  dziale IX ust 4 pkt </w:t>
      </w:r>
      <w:r w:rsidR="00521B49">
        <w:rPr>
          <w:rFonts w:ascii="Arial" w:hAnsi="Arial" w:cs="Arial"/>
          <w:lang w:eastAsia="ar-SA"/>
        </w:rPr>
        <w:t>6</w:t>
      </w:r>
      <w:r w:rsidRPr="00DB667D">
        <w:rPr>
          <w:rFonts w:ascii="Arial" w:hAnsi="Arial" w:cs="Arial"/>
          <w:lang w:eastAsia="ar-SA"/>
        </w:rPr>
        <w:t xml:space="preserve"> </w:t>
      </w:r>
      <w:proofErr w:type="spellStart"/>
      <w:r w:rsidRPr="00DB667D">
        <w:rPr>
          <w:rFonts w:ascii="Arial" w:hAnsi="Arial" w:cs="Arial"/>
          <w:lang w:eastAsia="ar-SA"/>
        </w:rPr>
        <w:t>siwz</w:t>
      </w:r>
      <w:proofErr w:type="spellEnd"/>
    </w:p>
    <w:p w:rsidR="00957277" w:rsidRPr="009A6BC5" w:rsidRDefault="00350C00" w:rsidP="00DB667D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60" w:lineRule="exact"/>
        <w:ind w:left="360" w:hanging="76"/>
        <w:rPr>
          <w:rFonts w:ascii="Arial" w:hAnsi="Arial" w:cs="Arial"/>
          <w:color w:val="FF6600"/>
          <w:sz w:val="20"/>
          <w:lang w:eastAsia="ar-SA"/>
        </w:rPr>
      </w:pPr>
      <w:r w:rsidRPr="009A6BC5">
        <w:rPr>
          <w:rFonts w:ascii="Arial" w:hAnsi="Arial" w:cs="Arial"/>
          <w:sz w:val="20"/>
          <w:lang w:eastAsia="ar-SA"/>
        </w:rPr>
        <w:t xml:space="preserve">Dysponowania odpowiednim potencjałem technicznym oraz osobami zdolnymi </w:t>
      </w:r>
      <w:r w:rsidR="00957277" w:rsidRPr="009A6BC5">
        <w:rPr>
          <w:rFonts w:ascii="Arial" w:hAnsi="Arial" w:cs="Arial"/>
          <w:sz w:val="20"/>
          <w:lang w:eastAsia="ar-SA"/>
        </w:rPr>
        <w:t xml:space="preserve">   </w:t>
      </w:r>
    </w:p>
    <w:p w:rsidR="00350C00" w:rsidRPr="009A6BC5" w:rsidRDefault="00957277" w:rsidP="00957277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color w:val="FF6600"/>
          <w:sz w:val="20"/>
          <w:lang w:eastAsia="ar-SA"/>
        </w:rPr>
      </w:pPr>
      <w:r w:rsidRPr="009A6BC5">
        <w:rPr>
          <w:rFonts w:ascii="Arial" w:hAnsi="Arial" w:cs="Arial"/>
          <w:sz w:val="20"/>
          <w:lang w:eastAsia="ar-SA"/>
        </w:rPr>
        <w:t xml:space="preserve">      d</w:t>
      </w:r>
      <w:r w:rsidR="00350C00" w:rsidRPr="009A6BC5">
        <w:rPr>
          <w:rFonts w:ascii="Arial" w:hAnsi="Arial" w:cs="Arial"/>
          <w:sz w:val="20"/>
          <w:lang w:eastAsia="ar-SA"/>
        </w:rPr>
        <w:t>o</w:t>
      </w:r>
      <w:r w:rsidRPr="009A6BC5">
        <w:rPr>
          <w:rFonts w:ascii="Arial" w:hAnsi="Arial" w:cs="Arial"/>
          <w:sz w:val="20"/>
          <w:lang w:eastAsia="ar-SA"/>
        </w:rPr>
        <w:t xml:space="preserve"> </w:t>
      </w:r>
      <w:r w:rsidR="00350C00" w:rsidRPr="009A6BC5">
        <w:rPr>
          <w:rFonts w:ascii="Arial" w:hAnsi="Arial" w:cs="Arial"/>
          <w:sz w:val="20"/>
          <w:lang w:eastAsia="ar-SA"/>
        </w:rPr>
        <w:t xml:space="preserve">wykonania zamówienia. </w:t>
      </w:r>
    </w:p>
    <w:p w:rsidR="00350C00" w:rsidRPr="009A6BC5" w:rsidRDefault="00350C00" w:rsidP="00350C00">
      <w:pPr>
        <w:tabs>
          <w:tab w:val="left" w:pos="284"/>
        </w:tabs>
        <w:suppressAutoHyphens/>
        <w:autoSpaceDE w:val="0"/>
        <w:spacing w:line="260" w:lineRule="exact"/>
        <w:ind w:left="720"/>
        <w:jc w:val="both"/>
        <w:rPr>
          <w:rFonts w:ascii="Arial" w:hAnsi="Arial" w:cs="Arial"/>
          <w:i/>
          <w:color w:val="FF6600"/>
          <w:sz w:val="20"/>
          <w:lang w:eastAsia="ar-SA"/>
        </w:rPr>
      </w:pPr>
      <w:r w:rsidRPr="009A6BC5">
        <w:rPr>
          <w:rFonts w:ascii="Arial" w:hAnsi="Arial" w:cs="Arial"/>
          <w:i/>
          <w:sz w:val="20"/>
          <w:lang w:eastAsia="ar-SA"/>
        </w:rPr>
        <w:t>Zamawiający nie określa szczegółowego warunku w tym zakresie.</w:t>
      </w:r>
    </w:p>
    <w:p w:rsidR="00350C00" w:rsidRPr="009A6BC5" w:rsidRDefault="00350C00" w:rsidP="00350C00">
      <w:pPr>
        <w:tabs>
          <w:tab w:val="left" w:pos="284"/>
        </w:tabs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0"/>
          <w:lang w:eastAsia="ar-SA"/>
        </w:rPr>
      </w:pPr>
      <w:r w:rsidRPr="009A6BC5">
        <w:rPr>
          <w:rFonts w:ascii="Arial" w:hAnsi="Arial" w:cs="Arial"/>
          <w:sz w:val="20"/>
          <w:lang w:eastAsia="ar-SA"/>
        </w:rPr>
        <w:t>d)   Sytuacji ekonomicznej i finansowej.</w:t>
      </w:r>
    </w:p>
    <w:p w:rsidR="00957277" w:rsidRPr="009A6BC5" w:rsidRDefault="00350C00" w:rsidP="00350C00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eastAsia="ar-SA"/>
        </w:rPr>
      </w:pPr>
      <w:r w:rsidRPr="009A6BC5">
        <w:rPr>
          <w:rFonts w:ascii="Arial" w:hAnsi="Arial" w:cs="Arial"/>
          <w:sz w:val="20"/>
          <w:lang w:eastAsia="ar-SA"/>
        </w:rPr>
        <w:t xml:space="preserve">       Zamawiający  określa szczegółowo warunek w tym zakresie:  o posiadaniu </w:t>
      </w:r>
      <w:r w:rsidR="00957277" w:rsidRPr="009A6BC5">
        <w:rPr>
          <w:rFonts w:ascii="Arial" w:hAnsi="Arial" w:cs="Arial"/>
          <w:sz w:val="20"/>
          <w:lang w:eastAsia="ar-SA"/>
        </w:rPr>
        <w:t xml:space="preserve">    </w:t>
      </w:r>
    </w:p>
    <w:p w:rsidR="00957277" w:rsidRPr="009A6BC5" w:rsidRDefault="00957277" w:rsidP="00350C00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eastAsia="ar-SA"/>
        </w:rPr>
      </w:pPr>
      <w:r w:rsidRPr="009A6BC5">
        <w:rPr>
          <w:rFonts w:ascii="Arial" w:hAnsi="Arial" w:cs="Arial"/>
          <w:sz w:val="20"/>
          <w:lang w:eastAsia="ar-SA"/>
        </w:rPr>
        <w:t xml:space="preserve">      </w:t>
      </w:r>
      <w:r w:rsidR="00350C00" w:rsidRPr="009A6BC5">
        <w:rPr>
          <w:rFonts w:ascii="Arial" w:hAnsi="Arial" w:cs="Arial"/>
          <w:sz w:val="20"/>
          <w:lang w:eastAsia="ar-SA"/>
        </w:rPr>
        <w:t xml:space="preserve">aktualnej polisy od odpowiedzialności cywilnej zgodnie z opisem w dziale IX ust </w:t>
      </w:r>
    </w:p>
    <w:p w:rsidR="00350C00" w:rsidRPr="009A6BC5" w:rsidRDefault="00957277" w:rsidP="00350C00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eastAsia="ar-SA"/>
        </w:rPr>
      </w:pPr>
      <w:r w:rsidRPr="009A6BC5">
        <w:rPr>
          <w:rFonts w:ascii="Arial" w:hAnsi="Arial" w:cs="Arial"/>
          <w:sz w:val="20"/>
          <w:lang w:eastAsia="ar-SA"/>
        </w:rPr>
        <w:t xml:space="preserve">      </w:t>
      </w:r>
      <w:r w:rsidR="00350C00" w:rsidRPr="009A6BC5">
        <w:rPr>
          <w:rFonts w:ascii="Arial" w:hAnsi="Arial" w:cs="Arial"/>
          <w:sz w:val="20"/>
          <w:lang w:eastAsia="ar-SA"/>
        </w:rPr>
        <w:t xml:space="preserve">4 pkt </w:t>
      </w:r>
      <w:r w:rsidR="00D60CE2">
        <w:rPr>
          <w:rFonts w:ascii="Arial" w:hAnsi="Arial" w:cs="Arial"/>
          <w:sz w:val="20"/>
          <w:lang w:eastAsia="ar-SA"/>
        </w:rPr>
        <w:t>7</w:t>
      </w:r>
      <w:r w:rsidR="00350C00" w:rsidRPr="009A6BC5">
        <w:rPr>
          <w:rFonts w:ascii="Arial" w:hAnsi="Arial" w:cs="Arial"/>
          <w:sz w:val="20"/>
          <w:lang w:eastAsia="ar-SA"/>
        </w:rPr>
        <w:t xml:space="preserve">  </w:t>
      </w:r>
      <w:proofErr w:type="spellStart"/>
      <w:r w:rsidR="00350C00" w:rsidRPr="009A6BC5">
        <w:rPr>
          <w:rFonts w:ascii="Arial" w:hAnsi="Arial" w:cs="Arial"/>
          <w:sz w:val="20"/>
          <w:lang w:eastAsia="ar-SA"/>
        </w:rPr>
        <w:t>siwz</w:t>
      </w:r>
      <w:proofErr w:type="spellEnd"/>
    </w:p>
    <w:p w:rsidR="00350C00" w:rsidRPr="009A6BC5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50C00" w:rsidRPr="009A6BC5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lastRenderedPageBreak/>
        <w:t>Jeżeli 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350C00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50C00" w:rsidRPr="009A6BC5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         Dowodami, o których mowa w ust. 1) pkt b , są:</w:t>
      </w:r>
    </w:p>
    <w:p w:rsidR="00350C00" w:rsidRPr="009A6BC5" w:rsidRDefault="00350C00" w:rsidP="00350C00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>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350C00" w:rsidRPr="009A6BC5" w:rsidRDefault="00350C00" w:rsidP="00350C00">
      <w:pPr>
        <w:numPr>
          <w:ilvl w:val="0"/>
          <w:numId w:val="19"/>
        </w:numPr>
        <w:autoSpaceDE w:val="0"/>
        <w:autoSpaceDN w:val="0"/>
        <w:adjustRightInd w:val="0"/>
        <w:ind w:left="360" w:hanging="76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  w przypadku zamówień na dostawy lub usługi – oświadczenie wykonawcy –     </w:t>
      </w:r>
    </w:p>
    <w:p w:rsidR="00350C00" w:rsidRPr="009A6BC5" w:rsidRDefault="00350C00" w:rsidP="00350C00">
      <w:pPr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   jeżeli z  uzasadnionych przyczyn o obiektywnym charakterze wykonawca nie jest w </w:t>
      </w:r>
    </w:p>
    <w:p w:rsidR="00350C00" w:rsidRPr="009A6BC5" w:rsidRDefault="00350C00" w:rsidP="00350C00">
      <w:pPr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   stanie  uzyskać poświadczenia, o którym mowa w pkt 1.</w:t>
      </w:r>
    </w:p>
    <w:p w:rsidR="00350C00" w:rsidRPr="009A6BC5" w:rsidRDefault="00350C00" w:rsidP="00350C00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>Z postępowania o udzielenie niniejszego zamówienia wyklucza się Wykonawców, którzy podlegają wykluczeniu na podstawie  art. 24.</w:t>
      </w:r>
      <w:r w:rsidRPr="009A6BC5">
        <w:rPr>
          <w:rFonts w:ascii="Arial" w:hAnsi="Arial" w:cs="Arial"/>
          <w:b/>
          <w:bCs/>
          <w:sz w:val="20"/>
        </w:rPr>
        <w:t xml:space="preserve"> </w:t>
      </w:r>
      <w:r w:rsidRPr="009A6BC5">
        <w:rPr>
          <w:rFonts w:ascii="Arial" w:hAnsi="Arial" w:cs="Arial"/>
          <w:sz w:val="20"/>
        </w:rPr>
        <w:t>ust 1 i art. 24.</w:t>
      </w:r>
      <w:r w:rsidRPr="009A6BC5">
        <w:rPr>
          <w:rFonts w:ascii="Arial" w:hAnsi="Arial" w:cs="Arial"/>
          <w:b/>
          <w:bCs/>
          <w:sz w:val="20"/>
        </w:rPr>
        <w:t xml:space="preserve"> </w:t>
      </w:r>
      <w:r w:rsidRPr="009A6BC5">
        <w:rPr>
          <w:rFonts w:ascii="Arial" w:hAnsi="Arial" w:cs="Arial"/>
          <w:sz w:val="20"/>
        </w:rPr>
        <w:t xml:space="preserve">ust. 2 ustawy </w:t>
      </w:r>
      <w:proofErr w:type="spellStart"/>
      <w:r w:rsidRPr="009A6BC5">
        <w:rPr>
          <w:rFonts w:ascii="Arial" w:hAnsi="Arial" w:cs="Arial"/>
          <w:sz w:val="20"/>
        </w:rPr>
        <w:t>Pzp</w:t>
      </w:r>
      <w:proofErr w:type="spellEnd"/>
      <w:r w:rsidRPr="009A6BC5">
        <w:rPr>
          <w:rFonts w:ascii="Arial" w:hAnsi="Arial" w:cs="Arial"/>
          <w:sz w:val="20"/>
        </w:rPr>
        <w:t>.</w:t>
      </w:r>
    </w:p>
    <w:p w:rsidR="00350C00" w:rsidRPr="009A6BC5" w:rsidRDefault="00350C00" w:rsidP="004E5E00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Zamawiający zawiadamia równocześnie Wykonawców, którzy zostali wykluczeni </w:t>
      </w:r>
      <w:r w:rsidRPr="009A6BC5">
        <w:rPr>
          <w:rFonts w:ascii="Arial" w:hAnsi="Arial" w:cs="Arial"/>
          <w:sz w:val="20"/>
        </w:rPr>
        <w:br/>
        <w:t>z niniejszego postępowania o udzielenie zamówienia, podając uzasadnienie faktyczne i prawne.</w:t>
      </w:r>
    </w:p>
    <w:p w:rsidR="00350C00" w:rsidRPr="009A6BC5" w:rsidRDefault="00350C00" w:rsidP="004E5E00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>Ofertę Wykonawcy wykluczonego uznaje się za odrzuconą.</w:t>
      </w:r>
    </w:p>
    <w:p w:rsidR="00350C00" w:rsidRPr="009A6BC5" w:rsidRDefault="00350C00" w:rsidP="004E5E00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Zamawiający odrzuca ofertę  na podstawie przesłanek zawartych w art. 89 ustawy </w:t>
      </w:r>
      <w:proofErr w:type="spellStart"/>
      <w:r w:rsidRPr="009A6BC5">
        <w:rPr>
          <w:rFonts w:ascii="Arial" w:hAnsi="Arial" w:cs="Arial"/>
          <w:sz w:val="20"/>
        </w:rPr>
        <w:t>Pzp</w:t>
      </w:r>
      <w:proofErr w:type="spellEnd"/>
      <w:r w:rsidRPr="009A6BC5">
        <w:rPr>
          <w:rFonts w:ascii="Arial" w:hAnsi="Arial" w:cs="Arial"/>
          <w:sz w:val="20"/>
        </w:rPr>
        <w:t>.</w:t>
      </w:r>
    </w:p>
    <w:p w:rsidR="00350C00" w:rsidRPr="009A6BC5" w:rsidRDefault="00350C00" w:rsidP="00350C00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</w:rPr>
      </w:pPr>
    </w:p>
    <w:p w:rsidR="00350C00" w:rsidRPr="009A6BC5" w:rsidRDefault="00350C00" w:rsidP="00350C00">
      <w:pPr>
        <w:tabs>
          <w:tab w:val="left" w:pos="284"/>
        </w:tabs>
        <w:suppressAutoHyphens/>
        <w:autoSpaceDE w:val="0"/>
        <w:spacing w:line="260" w:lineRule="exact"/>
        <w:ind w:left="284"/>
        <w:rPr>
          <w:rFonts w:ascii="Arial" w:hAnsi="Arial" w:cs="Arial"/>
          <w:b/>
          <w:bCs/>
          <w:spacing w:val="20"/>
          <w:sz w:val="20"/>
          <w:lang w:eastAsia="ar-SA"/>
        </w:rPr>
      </w:pPr>
      <w:r w:rsidRPr="009A6BC5">
        <w:rPr>
          <w:rFonts w:ascii="Arial" w:hAnsi="Arial" w:cs="Arial"/>
          <w:b/>
          <w:bCs/>
          <w:spacing w:val="20"/>
          <w:sz w:val="20"/>
          <w:lang w:eastAsia="ar-SA"/>
        </w:rPr>
        <w:t xml:space="preserve">2. Opis sposobu dokonania oceny spełnienia warunków udziału </w:t>
      </w:r>
      <w:r w:rsidRPr="009A6BC5">
        <w:rPr>
          <w:rFonts w:ascii="Arial" w:hAnsi="Arial" w:cs="Arial"/>
          <w:b/>
          <w:bCs/>
          <w:spacing w:val="20"/>
          <w:sz w:val="20"/>
          <w:lang w:eastAsia="ar-SA"/>
        </w:rPr>
        <w:br/>
        <w:t>w postępowaniu.</w:t>
      </w:r>
    </w:p>
    <w:p w:rsidR="00350C00" w:rsidRPr="009A6BC5" w:rsidRDefault="00350C00" w:rsidP="00350C00">
      <w:pPr>
        <w:widowControl w:val="0"/>
        <w:ind w:left="113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ocena spełnienia warunków wymaganych od wykonawców zostanie dokonana według formuły </w:t>
      </w:r>
      <w:r w:rsidRPr="009A6BC5">
        <w:rPr>
          <w:rFonts w:ascii="Arial" w:hAnsi="Arial" w:cs="Arial"/>
          <w:snapToGrid w:val="0"/>
          <w:color w:val="000000"/>
          <w:sz w:val="20"/>
          <w:u w:val="single"/>
        </w:rPr>
        <w:t>spełnia – nie spełnia</w:t>
      </w:r>
      <w:r w:rsidRPr="009A6BC5">
        <w:rPr>
          <w:rFonts w:ascii="Arial" w:hAnsi="Arial" w:cs="Arial"/>
          <w:snapToGrid w:val="0"/>
          <w:color w:val="000000"/>
          <w:sz w:val="20"/>
        </w:rPr>
        <w:t xml:space="preserve">. </w:t>
      </w:r>
      <w:r w:rsidRPr="009A6BC5">
        <w:rPr>
          <w:rFonts w:ascii="Arial" w:hAnsi="Arial" w:cs="Arial"/>
          <w:sz w:val="20"/>
        </w:rPr>
        <w:t xml:space="preserve">Oświadczenia i dokumenty będą badane pod względem formalnoprawnym, pod względem ich aktualności, a także czy informacje w nich zawarte potwierdzają spełnienie wymagań Zamawiającego. </w:t>
      </w:r>
      <w:r w:rsidRPr="009A6BC5">
        <w:rPr>
          <w:rFonts w:ascii="Arial" w:hAnsi="Arial" w:cs="Arial"/>
          <w:snapToGrid w:val="0"/>
          <w:color w:val="000000"/>
          <w:sz w:val="20"/>
        </w:rPr>
        <w:t>Nie spełnienie chociażby jednego warunku skutkować będzie wykluczeniem wykonawcy z postępowania.</w:t>
      </w:r>
    </w:p>
    <w:p w:rsidR="00350C00" w:rsidRPr="009A6BC5" w:rsidRDefault="00350C00" w:rsidP="00350C00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eastAsia="ar-SA"/>
        </w:rPr>
      </w:pPr>
    </w:p>
    <w:p w:rsidR="00350C00" w:rsidRPr="009A6BC5" w:rsidRDefault="00350C00" w:rsidP="00350C00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b/>
          <w:sz w:val="20"/>
          <w:lang w:eastAsia="ar-SA"/>
        </w:rPr>
      </w:pPr>
      <w:r w:rsidRPr="009A6BC5">
        <w:rPr>
          <w:rFonts w:ascii="Arial" w:hAnsi="Arial" w:cs="Arial"/>
          <w:b/>
          <w:sz w:val="20"/>
          <w:lang w:eastAsia="ar-SA"/>
        </w:rPr>
        <w:t>IX. Wykaz oświadczeń lub dokumentów jakie mają dostarczyć Wykonawcy w celu potwierdzenia spełnienia warunków udziału w postępowaniu</w:t>
      </w:r>
    </w:p>
    <w:p w:rsidR="00350C00" w:rsidRPr="009A6BC5" w:rsidRDefault="00350C00" w:rsidP="00350C00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0"/>
        </w:rPr>
      </w:pPr>
      <w:r w:rsidRPr="009A6BC5">
        <w:rPr>
          <w:rFonts w:ascii="Arial" w:hAnsi="Arial" w:cs="Arial"/>
          <w:b/>
          <w:bCs/>
          <w:sz w:val="20"/>
          <w:u w:val="single"/>
        </w:rPr>
        <w:t>Formularz ofertowy</w:t>
      </w:r>
      <w:r w:rsidRPr="009A6BC5">
        <w:rPr>
          <w:rFonts w:ascii="Arial" w:hAnsi="Arial" w:cs="Arial"/>
          <w:sz w:val="20"/>
        </w:rPr>
        <w:t xml:space="preserve"> (wzór stanowi załącznik nr 1 do niniejszej specyfikacji istotnych warunków zamówienia) i </w:t>
      </w:r>
      <w:r w:rsidRPr="009A6BC5">
        <w:rPr>
          <w:rFonts w:ascii="Arial" w:hAnsi="Arial" w:cs="Arial"/>
          <w:b/>
          <w:sz w:val="20"/>
          <w:u w:val="single"/>
        </w:rPr>
        <w:t>wykaz cen i opis przedmiotu zamówienia z wymaganiami minimalnymi</w:t>
      </w:r>
      <w:r w:rsidRPr="009A6BC5">
        <w:rPr>
          <w:rFonts w:ascii="Arial" w:hAnsi="Arial" w:cs="Arial"/>
          <w:sz w:val="20"/>
        </w:rPr>
        <w:t xml:space="preserve"> (wzór stanowi załącznik nr </w:t>
      </w:r>
      <w:r w:rsidR="00790923">
        <w:rPr>
          <w:rFonts w:ascii="Arial" w:hAnsi="Arial" w:cs="Arial"/>
          <w:sz w:val="20"/>
        </w:rPr>
        <w:t>2</w:t>
      </w:r>
      <w:r w:rsidRPr="009A6BC5">
        <w:rPr>
          <w:rFonts w:ascii="Arial" w:hAnsi="Arial" w:cs="Arial"/>
          <w:sz w:val="20"/>
        </w:rPr>
        <w:t xml:space="preserve"> do niniejszej specyfikacji istotnych warunków zamówienia) wypełnione i podpisane przez Wykonawcę.</w:t>
      </w:r>
    </w:p>
    <w:p w:rsidR="00350C00" w:rsidRPr="009A6BC5" w:rsidRDefault="00350C00" w:rsidP="00350C00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0"/>
        </w:rPr>
      </w:pPr>
      <w:r w:rsidRPr="009A6BC5">
        <w:rPr>
          <w:rFonts w:ascii="Arial" w:hAnsi="Arial" w:cs="Arial"/>
          <w:b/>
          <w:sz w:val="20"/>
          <w:u w:val="single"/>
          <w:shd w:val="clear" w:color="auto" w:fill="FFFFFF"/>
        </w:rPr>
        <w:t>Pełnomocnictwo/umocowanie prawne</w:t>
      </w:r>
      <w:r w:rsidRPr="009A6BC5">
        <w:rPr>
          <w:rFonts w:ascii="Arial" w:hAnsi="Arial" w:cs="Arial"/>
          <w:sz w:val="20"/>
          <w:shd w:val="clear" w:color="auto" w:fill="FFFFFF"/>
        </w:rPr>
        <w:t>, w przypadku gdy ofertę, składane dokumenty i oświadczenia  podpisuje osoba nie widniejąca w dokument</w:t>
      </w:r>
      <w:r w:rsidRPr="009A6BC5">
        <w:rPr>
          <w:rFonts w:ascii="Arial" w:hAnsi="Arial" w:cs="Arial"/>
          <w:sz w:val="20"/>
        </w:rPr>
        <w:t>ach rejestrowych.</w:t>
      </w:r>
    </w:p>
    <w:p w:rsidR="00350C00" w:rsidRPr="009A6BC5" w:rsidRDefault="00350C00" w:rsidP="00350C00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Na podstawie art. 44 </w:t>
      </w:r>
      <w:proofErr w:type="spellStart"/>
      <w:r w:rsidRPr="009A6BC5">
        <w:rPr>
          <w:rFonts w:ascii="Arial" w:hAnsi="Arial" w:cs="Arial"/>
          <w:sz w:val="20"/>
        </w:rPr>
        <w:t>uPzp</w:t>
      </w:r>
      <w:proofErr w:type="spellEnd"/>
      <w:r w:rsidRPr="009A6BC5">
        <w:rPr>
          <w:rFonts w:ascii="Arial" w:hAnsi="Arial" w:cs="Arial"/>
          <w:sz w:val="20"/>
        </w:rPr>
        <w:t xml:space="preserve"> Wykonawca składa wraz z ofertą </w:t>
      </w:r>
      <w:r w:rsidRPr="009A6BC5">
        <w:rPr>
          <w:rFonts w:ascii="Arial" w:hAnsi="Arial" w:cs="Arial"/>
          <w:b/>
          <w:bCs/>
          <w:sz w:val="20"/>
          <w:u w:val="single"/>
        </w:rPr>
        <w:t xml:space="preserve">oświadczenie o spełnieniu warunków udziału w postępowaniu </w:t>
      </w:r>
      <w:r w:rsidRPr="009A6BC5">
        <w:rPr>
          <w:rFonts w:ascii="Arial" w:hAnsi="Arial" w:cs="Arial"/>
          <w:sz w:val="20"/>
        </w:rPr>
        <w:t xml:space="preserve">z art. 22 ust 1 </w:t>
      </w:r>
      <w:proofErr w:type="spellStart"/>
      <w:r w:rsidRPr="009A6BC5">
        <w:rPr>
          <w:rFonts w:ascii="Arial" w:hAnsi="Arial" w:cs="Arial"/>
          <w:sz w:val="20"/>
        </w:rPr>
        <w:t>uPzp</w:t>
      </w:r>
      <w:proofErr w:type="spellEnd"/>
      <w:r w:rsidRPr="009A6BC5">
        <w:rPr>
          <w:rFonts w:ascii="Arial" w:hAnsi="Arial" w:cs="Arial"/>
          <w:sz w:val="20"/>
        </w:rPr>
        <w:t xml:space="preserve"> (wzór przedstawiony w załączniku nr </w:t>
      </w:r>
      <w:r w:rsidR="0053259C">
        <w:rPr>
          <w:rFonts w:ascii="Arial" w:hAnsi="Arial" w:cs="Arial"/>
          <w:sz w:val="20"/>
        </w:rPr>
        <w:t>3</w:t>
      </w:r>
      <w:r w:rsidRPr="009A6BC5">
        <w:rPr>
          <w:rFonts w:ascii="Arial" w:hAnsi="Arial" w:cs="Arial"/>
          <w:sz w:val="20"/>
        </w:rPr>
        <w:t xml:space="preserve"> do niniejszej specyfikacji istotnych warunków zamówienia);</w:t>
      </w:r>
    </w:p>
    <w:p w:rsidR="00350C00" w:rsidRPr="009A6BC5" w:rsidRDefault="00350C00" w:rsidP="00350C00">
      <w:pPr>
        <w:suppressAutoHyphens/>
        <w:autoSpaceDE w:val="0"/>
        <w:jc w:val="both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>4</w:t>
      </w:r>
      <w:r w:rsidRPr="009A6BC5">
        <w:rPr>
          <w:rFonts w:ascii="Arial" w:hAnsi="Arial" w:cs="Arial"/>
          <w:b/>
          <w:i/>
          <w:sz w:val="20"/>
        </w:rPr>
        <w:t xml:space="preserve">. </w:t>
      </w:r>
      <w:r w:rsidRPr="009A6BC5">
        <w:rPr>
          <w:rFonts w:ascii="Arial" w:hAnsi="Arial" w:cs="Arial"/>
          <w:b/>
          <w:sz w:val="20"/>
          <w:u w:val="single"/>
        </w:rPr>
        <w:t>Jeżeli wykonawca, wykazując spełnianie warunków, o których mowa w art. 22 ust.                                                                                                                                                                                                                       1 ustawy, polega na zasobach innych podmiotów na zasadach określonych w art. 26 ust. 2b ustawy</w:t>
      </w:r>
      <w:r w:rsidRPr="009A6BC5">
        <w:rPr>
          <w:rFonts w:ascii="Arial" w:hAnsi="Arial" w:cs="Arial"/>
          <w:sz w:val="20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350C00" w:rsidRPr="009A6BC5" w:rsidRDefault="00350C00" w:rsidP="00350C00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350C00" w:rsidRPr="009A6BC5" w:rsidRDefault="00350C00" w:rsidP="00350C00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lastRenderedPageBreak/>
        <w:t>2) dokumentów dotyczących w szczególności:</w:t>
      </w:r>
    </w:p>
    <w:p w:rsidR="00350C00" w:rsidRPr="009A6BC5" w:rsidRDefault="00350C00" w:rsidP="00350C00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>a) zakresu dostępnych wykonawcy zasobów innego podmiotu,</w:t>
      </w:r>
    </w:p>
    <w:p w:rsidR="00350C00" w:rsidRPr="009A6BC5" w:rsidRDefault="00350C00" w:rsidP="00350C00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>b) sposobu wykorzystania zasobów innego podmiotu, przez wykonawcę, przy wykonywaniu zamówienia,</w:t>
      </w:r>
    </w:p>
    <w:p w:rsidR="00350C00" w:rsidRPr="009A6BC5" w:rsidRDefault="00350C00" w:rsidP="00350C00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>c) charakteru stosunku, jaki będzie łączył wykonawcę z innym podmiotem,</w:t>
      </w:r>
    </w:p>
    <w:p w:rsidR="00350C00" w:rsidRDefault="00350C00" w:rsidP="00350C00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>d) zakresu i okresu udziału innego podmiotu przy wykonywaniu zamówienia.</w:t>
      </w:r>
    </w:p>
    <w:p w:rsidR="00521B49" w:rsidRPr="000E6228" w:rsidRDefault="00521B49" w:rsidP="00521B49">
      <w:pPr>
        <w:pStyle w:val="Akapitzlist"/>
        <w:widowControl w:val="0"/>
        <w:numPr>
          <w:ilvl w:val="0"/>
          <w:numId w:val="21"/>
        </w:numPr>
        <w:ind w:left="284" w:hanging="284"/>
        <w:rPr>
          <w:rFonts w:ascii="Arial" w:hAnsi="Arial"/>
          <w:snapToGrid w:val="0"/>
          <w:color w:val="000000"/>
        </w:rPr>
      </w:pPr>
      <w:r w:rsidRPr="00521B49">
        <w:rPr>
          <w:rFonts w:ascii="Arial" w:hAnsi="Arial"/>
          <w:snapToGrid w:val="0"/>
          <w:color w:val="000000"/>
        </w:rPr>
        <w:t xml:space="preserve"> </w:t>
      </w:r>
      <w:r w:rsidRPr="000E6228">
        <w:rPr>
          <w:rFonts w:ascii="Arial" w:hAnsi="Arial"/>
          <w:snapToGrid w:val="0"/>
          <w:color w:val="000000"/>
        </w:rPr>
        <w:t xml:space="preserve">koncesja, zezwolenia lub licencja, jeżeli ustawy nakładają obowiązek posiadania </w:t>
      </w:r>
    </w:p>
    <w:p w:rsidR="00521B49" w:rsidRPr="000E6228" w:rsidRDefault="00521B49" w:rsidP="00521B49">
      <w:pPr>
        <w:widowControl w:val="0"/>
        <w:rPr>
          <w:rFonts w:ascii="Arial" w:hAnsi="Arial"/>
          <w:snapToGrid w:val="0"/>
          <w:color w:val="000000"/>
          <w:sz w:val="20"/>
        </w:rPr>
      </w:pPr>
      <w:r w:rsidRPr="000E6228">
        <w:rPr>
          <w:rFonts w:ascii="Arial" w:hAnsi="Arial"/>
          <w:snapToGrid w:val="0"/>
          <w:color w:val="000000"/>
          <w:sz w:val="20"/>
        </w:rPr>
        <w:t xml:space="preserve">    </w:t>
      </w:r>
      <w:r>
        <w:rPr>
          <w:rFonts w:ascii="Arial" w:hAnsi="Arial"/>
          <w:snapToGrid w:val="0"/>
          <w:color w:val="000000"/>
          <w:sz w:val="20"/>
        </w:rPr>
        <w:t xml:space="preserve"> </w:t>
      </w:r>
      <w:r w:rsidRPr="000E6228">
        <w:rPr>
          <w:rFonts w:ascii="Arial" w:hAnsi="Arial"/>
          <w:snapToGrid w:val="0"/>
          <w:color w:val="000000"/>
          <w:sz w:val="20"/>
        </w:rPr>
        <w:t xml:space="preserve"> koncesji zezwolenia lub licencji na prowadzenie działalności gospodarczej objętej   </w:t>
      </w:r>
    </w:p>
    <w:p w:rsidR="00521B49" w:rsidRPr="007500B7" w:rsidRDefault="00521B49" w:rsidP="00521B49">
      <w:pPr>
        <w:widowControl w:val="0"/>
        <w:rPr>
          <w:rFonts w:ascii="Arial" w:hAnsi="Arial"/>
          <w:snapToGrid w:val="0"/>
          <w:color w:val="000000"/>
          <w:sz w:val="20"/>
        </w:rPr>
      </w:pPr>
      <w:r w:rsidRPr="000E6228">
        <w:rPr>
          <w:rFonts w:ascii="Arial" w:hAnsi="Arial"/>
          <w:snapToGrid w:val="0"/>
          <w:color w:val="000000"/>
          <w:sz w:val="20"/>
        </w:rPr>
        <w:t xml:space="preserve">      </w:t>
      </w:r>
      <w:r w:rsidRPr="007500B7">
        <w:rPr>
          <w:rFonts w:ascii="Arial" w:hAnsi="Arial"/>
          <w:snapToGrid w:val="0"/>
          <w:color w:val="000000"/>
          <w:sz w:val="20"/>
        </w:rPr>
        <w:t>przedmiotem  zamówienia</w:t>
      </w:r>
    </w:p>
    <w:p w:rsidR="00350C00" w:rsidRPr="009A6BC5" w:rsidRDefault="00350C00" w:rsidP="00350C00">
      <w:pPr>
        <w:widowControl w:val="0"/>
        <w:numPr>
          <w:ilvl w:val="0"/>
          <w:numId w:val="21"/>
        </w:numPr>
        <w:suppressAutoHyphens/>
        <w:ind w:left="284" w:hanging="284"/>
        <w:contextualSpacing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równej wartości dla Pakietu), dostawom lub usługom stanowiącym przedmiot zamówienia z podaniem ich wartości, przedmiotu, dat wykonania i odbiorców wraz z dokumentami potwierdzającymi, że dostawy lub usługi te zostały wykonane należycie.  </w:t>
      </w:r>
    </w:p>
    <w:p w:rsidR="00350C00" w:rsidRPr="000E6228" w:rsidRDefault="00350C00" w:rsidP="00350C00">
      <w:pPr>
        <w:widowControl w:val="0"/>
        <w:numPr>
          <w:ilvl w:val="0"/>
          <w:numId w:val="21"/>
        </w:numPr>
        <w:ind w:left="284" w:hanging="284"/>
        <w:contextualSpacing/>
        <w:rPr>
          <w:rFonts w:ascii="Arial" w:hAnsi="Arial" w:cs="Arial"/>
          <w:sz w:val="20"/>
        </w:rPr>
      </w:pPr>
      <w:r w:rsidRPr="000E6228">
        <w:rPr>
          <w:rFonts w:ascii="Arial" w:hAnsi="Arial" w:cs="Arial"/>
          <w:sz w:val="20"/>
        </w:rPr>
        <w:t xml:space="preserve">Opłacona Polisa, a w przypadku jej braku innego dokumentu potwierdzającego, że </w:t>
      </w:r>
    </w:p>
    <w:p w:rsidR="00350C00" w:rsidRPr="000E6228" w:rsidRDefault="00350C00" w:rsidP="00350C00">
      <w:pPr>
        <w:widowControl w:val="0"/>
        <w:ind w:left="142" w:firstLine="142"/>
        <w:rPr>
          <w:rFonts w:ascii="Arial" w:hAnsi="Arial" w:cs="Arial"/>
          <w:sz w:val="20"/>
        </w:rPr>
      </w:pPr>
      <w:r w:rsidRPr="000E6228">
        <w:rPr>
          <w:rFonts w:ascii="Arial" w:hAnsi="Arial" w:cs="Arial"/>
          <w:sz w:val="20"/>
        </w:rPr>
        <w:t xml:space="preserve"> wykonawca jest ubezpieczony od odpowiedzialności cywilnej w zakresie    </w:t>
      </w:r>
    </w:p>
    <w:p w:rsidR="00350C00" w:rsidRPr="000E6228" w:rsidRDefault="00350C00" w:rsidP="00350C00">
      <w:pPr>
        <w:widowControl w:val="0"/>
        <w:ind w:left="142" w:firstLine="142"/>
        <w:rPr>
          <w:rFonts w:ascii="Arial" w:hAnsi="Arial" w:cs="Arial"/>
          <w:sz w:val="20"/>
        </w:rPr>
      </w:pPr>
      <w:r w:rsidRPr="000E6228">
        <w:rPr>
          <w:rFonts w:ascii="Arial" w:hAnsi="Arial" w:cs="Arial"/>
          <w:sz w:val="20"/>
        </w:rPr>
        <w:t xml:space="preserve">prowadzonej działalności obejmującej przedmiot zamówienia. </w:t>
      </w:r>
    </w:p>
    <w:p w:rsidR="000E6228" w:rsidRPr="009A6BC5" w:rsidRDefault="000E6228" w:rsidP="00350C00">
      <w:pPr>
        <w:widowControl w:val="0"/>
        <w:ind w:left="142" w:firstLine="142"/>
        <w:rPr>
          <w:rFonts w:ascii="Arial" w:hAnsi="Arial" w:cs="Arial"/>
          <w:sz w:val="20"/>
        </w:rPr>
      </w:pPr>
    </w:p>
    <w:p w:rsidR="00350C00" w:rsidRPr="009A6BC5" w:rsidRDefault="00350C00" w:rsidP="0053259C">
      <w:pPr>
        <w:suppressAutoHyphens/>
        <w:autoSpaceDE w:val="0"/>
        <w:spacing w:line="260" w:lineRule="exact"/>
        <w:rPr>
          <w:rFonts w:ascii="Arial" w:hAnsi="Arial" w:cs="Arial"/>
          <w:b/>
          <w:i/>
          <w:sz w:val="20"/>
        </w:rPr>
      </w:pPr>
      <w:r w:rsidRPr="009A6BC5">
        <w:rPr>
          <w:rFonts w:ascii="Arial" w:hAnsi="Arial" w:cs="Arial"/>
          <w:b/>
          <w:i/>
          <w:sz w:val="20"/>
        </w:rPr>
        <w:t>IX.1 W celu wykazania braku podstaw do wykluczenia z postępowania o udzielenie zamówienia Wykonawcy w okolicznościach, o których mowa w art. 24 ust. 1uPzp, zamawiający żąda następujących dokumentów:</w:t>
      </w:r>
    </w:p>
    <w:p w:rsidR="00350C00" w:rsidRPr="009A6BC5" w:rsidRDefault="00350C00" w:rsidP="00350C00">
      <w:pPr>
        <w:autoSpaceDE w:val="0"/>
        <w:spacing w:line="260" w:lineRule="exact"/>
        <w:ind w:left="709" w:hanging="283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1)  </w:t>
      </w:r>
      <w:r w:rsidRPr="009A6BC5">
        <w:rPr>
          <w:rFonts w:ascii="Arial" w:hAnsi="Arial" w:cs="Arial"/>
          <w:bCs/>
          <w:sz w:val="20"/>
          <w:u w:val="single"/>
        </w:rPr>
        <w:t>oświadczenia o braku podstaw do wykluczenia</w:t>
      </w:r>
      <w:r w:rsidRPr="009A6BC5">
        <w:rPr>
          <w:rFonts w:ascii="Arial" w:hAnsi="Arial" w:cs="Arial"/>
          <w:sz w:val="20"/>
        </w:rPr>
        <w:t xml:space="preserve">  z art. 24 ust. 1, 2, </w:t>
      </w:r>
      <w:proofErr w:type="spellStart"/>
      <w:r w:rsidRPr="009A6BC5">
        <w:rPr>
          <w:rFonts w:ascii="Arial" w:hAnsi="Arial" w:cs="Arial"/>
          <w:sz w:val="20"/>
        </w:rPr>
        <w:t>uPzp</w:t>
      </w:r>
      <w:proofErr w:type="spellEnd"/>
      <w:r w:rsidRPr="009A6BC5">
        <w:rPr>
          <w:rFonts w:ascii="Arial" w:hAnsi="Arial" w:cs="Arial"/>
          <w:sz w:val="20"/>
        </w:rPr>
        <w:t xml:space="preserve"> (wzór przedstawiony w załączniku nr </w:t>
      </w:r>
      <w:r w:rsidR="00280955">
        <w:rPr>
          <w:rFonts w:ascii="Arial" w:hAnsi="Arial" w:cs="Arial"/>
          <w:sz w:val="20"/>
        </w:rPr>
        <w:t>5</w:t>
      </w:r>
      <w:r w:rsidRPr="009A6BC5">
        <w:rPr>
          <w:rFonts w:ascii="Arial" w:hAnsi="Arial" w:cs="Arial"/>
          <w:sz w:val="20"/>
        </w:rPr>
        <w:t xml:space="preserve"> do niniejszej specyfikacji istotnych warunków zamówienia);</w:t>
      </w:r>
    </w:p>
    <w:p w:rsidR="00350C00" w:rsidRPr="009A6BC5" w:rsidRDefault="00350C00" w:rsidP="00350C00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350C00" w:rsidRPr="009A6BC5" w:rsidRDefault="00350C00" w:rsidP="00350C00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350C00" w:rsidRPr="009A6BC5" w:rsidRDefault="00350C00" w:rsidP="00350C00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350C00" w:rsidRPr="009A6BC5" w:rsidRDefault="00350C00" w:rsidP="00350C00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>5</w:t>
      </w:r>
      <w:r w:rsidRPr="009A6BC5">
        <w:rPr>
          <w:rFonts w:ascii="Arial" w:hAnsi="Arial" w:cs="Arial"/>
          <w:bCs/>
          <w:sz w:val="20"/>
        </w:rPr>
        <w:t xml:space="preserve">)  </w:t>
      </w:r>
      <w:r w:rsidRPr="009A6BC5">
        <w:rPr>
          <w:rFonts w:ascii="Arial" w:hAnsi="Arial" w:cs="Arial"/>
          <w:sz w:val="20"/>
        </w:rPr>
        <w:t>aktualnej informacji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350C00" w:rsidRPr="009A6BC5" w:rsidRDefault="00350C00" w:rsidP="00350C00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>6) 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ofert;</w:t>
      </w:r>
    </w:p>
    <w:p w:rsidR="00350C00" w:rsidRPr="009A6BC5" w:rsidRDefault="00350C00" w:rsidP="00350C00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lastRenderedPageBreak/>
        <w:t xml:space="preserve">     Jeżeli wykonawca, wykazując spełnianie warunków, o których mowa w art. 22 ust. 1 ustawy, polega na zasobach innych podmiotów na zasadach określonych w art. 26 ust. 2b ustawy, a podmioty te będą brały udział w realizacji części zamówienia, zamawiający może żądać od wykonawcy przedstawienia w odniesieniu do tych podmiotów dokumentów wymienionych w ust. 5</w:t>
      </w:r>
    </w:p>
    <w:p w:rsidR="00350C00" w:rsidRPr="009A6BC5" w:rsidRDefault="00350C00" w:rsidP="00350C00">
      <w:pPr>
        <w:widowControl w:val="0"/>
        <w:numPr>
          <w:ilvl w:val="0"/>
          <w:numId w:val="30"/>
        </w:numPr>
        <w:tabs>
          <w:tab w:val="left" w:pos="9000"/>
        </w:tabs>
        <w:suppressAutoHyphens/>
        <w:ind w:left="709" w:hanging="283"/>
        <w:rPr>
          <w:rFonts w:ascii="Arial" w:hAnsi="Arial" w:cs="Arial"/>
          <w:color w:val="000000"/>
          <w:sz w:val="20"/>
          <w:lang w:eastAsia="ar-SA"/>
        </w:rPr>
      </w:pPr>
      <w:r w:rsidRPr="009A6BC5">
        <w:rPr>
          <w:rFonts w:ascii="Arial" w:hAnsi="Arial" w:cs="Arial"/>
          <w:color w:val="000000"/>
          <w:sz w:val="20"/>
          <w:lang w:eastAsia="ar-SA"/>
        </w:rPr>
        <w:t xml:space="preserve">Oświadczenie o przynależności  do grupy kapitałowej, w rozumieniu ustawy z dnia 16 lutego 2007 r. o ochronie konkurencji i konsumentów (Dz. U. nr 50 poz. 331, z </w:t>
      </w:r>
      <w:proofErr w:type="spellStart"/>
      <w:r w:rsidRPr="009A6BC5">
        <w:rPr>
          <w:rFonts w:ascii="Arial" w:hAnsi="Arial" w:cs="Arial"/>
          <w:color w:val="000000"/>
          <w:sz w:val="20"/>
          <w:lang w:eastAsia="ar-SA"/>
        </w:rPr>
        <w:t>póź</w:t>
      </w:r>
      <w:proofErr w:type="spellEnd"/>
      <w:r w:rsidRPr="009A6BC5">
        <w:rPr>
          <w:rFonts w:ascii="Arial" w:hAnsi="Arial" w:cs="Arial"/>
          <w:color w:val="000000"/>
          <w:sz w:val="20"/>
          <w:lang w:eastAsia="ar-SA"/>
        </w:rPr>
        <w:t xml:space="preserve"> zm.)*</w:t>
      </w:r>
    </w:p>
    <w:p w:rsidR="00350C00" w:rsidRPr="009A6BC5" w:rsidRDefault="00350C00" w:rsidP="00350C00">
      <w:pPr>
        <w:autoSpaceDE w:val="0"/>
        <w:autoSpaceDN w:val="0"/>
        <w:adjustRightInd w:val="0"/>
        <w:ind w:left="567"/>
        <w:rPr>
          <w:rFonts w:ascii="Arial" w:hAnsi="Arial" w:cs="Arial"/>
          <w:sz w:val="20"/>
        </w:rPr>
      </w:pPr>
    </w:p>
    <w:p w:rsidR="00350C00" w:rsidRPr="009A6BC5" w:rsidRDefault="00350C00" w:rsidP="00350C00">
      <w:pPr>
        <w:autoSpaceDE w:val="0"/>
        <w:autoSpaceDN w:val="0"/>
        <w:adjustRightInd w:val="0"/>
        <w:ind w:left="567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350C00" w:rsidRPr="009A6BC5" w:rsidRDefault="00350C00" w:rsidP="00350C00">
      <w:pPr>
        <w:autoSpaceDE w:val="0"/>
        <w:spacing w:line="260" w:lineRule="exact"/>
        <w:ind w:left="709" w:hanging="283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  O których mowa w: </w:t>
      </w:r>
    </w:p>
    <w:p w:rsidR="00350C00" w:rsidRPr="009A6BC5" w:rsidRDefault="00350C00" w:rsidP="00350C00">
      <w:pPr>
        <w:autoSpaceDE w:val="0"/>
        <w:spacing w:line="260" w:lineRule="exact"/>
        <w:ind w:left="851" w:hanging="349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>1) ust 5.  pkt. 2—4 i pkt. 6 niniejszego działu — składa dokument lub dokumenty wystawione w kraju, w którym ma siedzibę lub miejsce zamieszkania, potwierdzające odpowiednio, że:</w:t>
      </w:r>
    </w:p>
    <w:p w:rsidR="00350C00" w:rsidRPr="009A6BC5" w:rsidRDefault="00350C00" w:rsidP="00350C00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>nie otwarto jego likwidacji ani nie ogłoszono upadłości – wystawiony nie wcześniej niż  6 miesięcy przed upływem terminu składania ofert,</w:t>
      </w:r>
    </w:p>
    <w:p w:rsidR="00350C00" w:rsidRPr="009A6BC5" w:rsidRDefault="00350C00" w:rsidP="00350C00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nie zalega z uiszczaniem podatków, opłat, składek na ubezpieczenie społeczne </w:t>
      </w:r>
      <w:r w:rsidRPr="009A6BC5">
        <w:rPr>
          <w:rFonts w:ascii="Arial" w:hAnsi="Arial" w:cs="Arial"/>
          <w:sz w:val="20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350C00" w:rsidRPr="009A6BC5" w:rsidRDefault="00350C00" w:rsidP="00350C00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>nie orzeczono wobec niego zakazu ubiegania się o zamówienie - wystawiony nie wcześniej niż  6 miesięcy przed upływem terminu składania ofert;</w:t>
      </w:r>
    </w:p>
    <w:p w:rsidR="00350C00" w:rsidRPr="009A6BC5" w:rsidRDefault="00350C00" w:rsidP="00350C00">
      <w:pPr>
        <w:autoSpaceDE w:val="0"/>
        <w:spacing w:line="260" w:lineRule="exact"/>
        <w:ind w:left="851" w:hanging="851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         2) ust 5.  pkt. 5 niniejszego działu — składa zaświadczenie właściwego organu sądowego lub administracyjnego miejsca zamieszkania albo zamieszkania osoby, której dokumenty dotyczą, w zakresie określonym w art. 24 ust. 1 pkt. 4—8 ,10 i 11ustawy - wystawione nie wcześniej niż  6 miesięcy przed upływem terminu składania ofert.</w:t>
      </w:r>
    </w:p>
    <w:p w:rsidR="00350C00" w:rsidRPr="009A6BC5" w:rsidRDefault="00350C00" w:rsidP="00350C00">
      <w:pPr>
        <w:autoSpaceDE w:val="0"/>
        <w:spacing w:line="260" w:lineRule="exact"/>
        <w:ind w:left="851" w:hanging="851"/>
        <w:rPr>
          <w:rFonts w:ascii="Arial" w:hAnsi="Arial" w:cs="Arial"/>
          <w:sz w:val="20"/>
        </w:rPr>
      </w:pPr>
    </w:p>
    <w:p w:rsidR="00350C00" w:rsidRPr="009A6BC5" w:rsidRDefault="00350C00" w:rsidP="00350C00">
      <w:pPr>
        <w:autoSpaceDE w:val="0"/>
        <w:autoSpaceDN w:val="0"/>
        <w:adjustRightInd w:val="0"/>
        <w:ind w:left="567" w:firstLine="284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350C00" w:rsidRPr="009A6BC5" w:rsidRDefault="00350C00" w:rsidP="00350C00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</w:rPr>
      </w:pPr>
    </w:p>
    <w:p w:rsidR="00350C00" w:rsidRPr="009A6BC5" w:rsidRDefault="00350C00" w:rsidP="00350C00">
      <w:pPr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0"/>
        </w:rPr>
      </w:pPr>
      <w:r w:rsidRPr="009A6BC5">
        <w:rPr>
          <w:rFonts w:ascii="Arial" w:hAnsi="Arial" w:cs="Arial"/>
          <w:b/>
          <w:sz w:val="20"/>
        </w:rPr>
        <w:t>IX.2</w:t>
      </w:r>
      <w:r w:rsidRPr="009A6BC5">
        <w:rPr>
          <w:rFonts w:ascii="Arial" w:hAnsi="Arial" w:cs="Arial"/>
          <w:sz w:val="20"/>
        </w:rPr>
        <w:t xml:space="preserve"> </w:t>
      </w:r>
      <w:r w:rsidRPr="009A6BC5">
        <w:rPr>
          <w:rFonts w:ascii="Arial" w:hAnsi="Arial" w:cs="Arial"/>
          <w:b/>
          <w:i/>
          <w:sz w:val="20"/>
        </w:rPr>
        <w:t>W celu potwierdzenia, że oferowane dostawy, usługi lub roboty budowlane odpowiadają wymaganiom określonym przez Zamawiającego</w:t>
      </w:r>
      <w:r w:rsidRPr="009A6BC5">
        <w:rPr>
          <w:rFonts w:ascii="Arial" w:hAnsi="Arial" w:cs="Arial"/>
          <w:sz w:val="20"/>
        </w:rPr>
        <w:t xml:space="preserve">, Zamawiający żąda od Wykonawców: </w:t>
      </w:r>
    </w:p>
    <w:p w:rsidR="00350C00" w:rsidRPr="009A6BC5" w:rsidRDefault="00350C00" w:rsidP="00350C00">
      <w:pPr>
        <w:widowControl w:val="0"/>
        <w:numPr>
          <w:ilvl w:val="0"/>
          <w:numId w:val="29"/>
        </w:numPr>
        <w:suppressAutoHyphens/>
        <w:ind w:left="993" w:hanging="426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zaświadczenia podmiotu uprawnionego do kontroli jakości potwierdzającego, że dostarczane wyroby odpowiadają określonym normom lub specyfikacjom technicznym - lub równoważne zaświadczenie wystawione przez podmiot mający siedzibę w innym </w:t>
      </w:r>
      <w:r w:rsidRPr="009A6BC5">
        <w:rPr>
          <w:rFonts w:ascii="Arial" w:hAnsi="Arial" w:cs="Arial"/>
          <w:snapToGrid w:val="0"/>
          <w:color w:val="000000"/>
          <w:sz w:val="20"/>
        </w:rPr>
        <w:lastRenderedPageBreak/>
        <w:t xml:space="preserve">państwie członkowskim Europejskiego Obszaru Gospodarczego </w:t>
      </w:r>
    </w:p>
    <w:p w:rsidR="00CD42B1" w:rsidRPr="00CD42B1" w:rsidRDefault="00350C00" w:rsidP="00CD42B1">
      <w:pPr>
        <w:pStyle w:val="Tekstkomentarza"/>
        <w:numPr>
          <w:ilvl w:val="0"/>
          <w:numId w:val="29"/>
        </w:numPr>
        <w:ind w:left="993" w:hanging="426"/>
        <w:rPr>
          <w:rFonts w:cs="Arial"/>
          <w:szCs w:val="20"/>
          <w:lang w:val="pl-PL"/>
        </w:rPr>
      </w:pPr>
      <w:r w:rsidRPr="00CD42B1">
        <w:rPr>
          <w:rFonts w:ascii="Arial" w:hAnsi="Arial" w:cs="Arial"/>
          <w:snapToGrid w:val="0"/>
          <w:color w:val="000000"/>
          <w:szCs w:val="20"/>
          <w:lang w:val="pl-PL"/>
        </w:rPr>
        <w:t>Oświadczenie Wykonawcy, że oferowany przedmiot zamówienia posiada deklarację zgodności EC, lub certyfikat CE i jest dopuszczony do obrotu na  rynku zgodnie z Ustawą z dnia 20.05.2010r. o wyrobach medycznych, jeżeli asortyment nie jest kwalifikowany jako wyrób medyczny należy dołączyć do oferty stosowne oświadczenie wskazując jednoznacznie jakich produktów ono dotyczy (poz. nr)</w:t>
      </w:r>
      <w:r w:rsidR="00CD42B1" w:rsidRPr="00CD42B1">
        <w:rPr>
          <w:rFonts w:cs="Arial"/>
          <w:szCs w:val="20"/>
          <w:lang w:val="pl-PL"/>
        </w:rPr>
        <w:t xml:space="preserve"> </w:t>
      </w:r>
    </w:p>
    <w:p w:rsidR="00CD42B1" w:rsidRPr="00CD42B1" w:rsidRDefault="00CD42B1" w:rsidP="00CD42B1">
      <w:pPr>
        <w:pStyle w:val="Tekstkomentarza"/>
        <w:numPr>
          <w:ilvl w:val="0"/>
          <w:numId w:val="29"/>
        </w:numPr>
        <w:ind w:left="993" w:hanging="426"/>
        <w:rPr>
          <w:rFonts w:ascii="Arial" w:hAnsi="Arial" w:cs="Arial"/>
          <w:szCs w:val="20"/>
          <w:lang w:val="pl-PL"/>
        </w:rPr>
      </w:pPr>
      <w:r w:rsidRPr="00CD42B1">
        <w:rPr>
          <w:rFonts w:ascii="Arial" w:hAnsi="Arial" w:cs="Arial"/>
          <w:szCs w:val="20"/>
          <w:lang w:val="pl-PL"/>
        </w:rPr>
        <w:t>Opisy, fotografie, próbki.</w:t>
      </w:r>
    </w:p>
    <w:p w:rsidR="00CD42B1" w:rsidRDefault="00CD42B1" w:rsidP="00CD42B1">
      <w:pPr>
        <w:pStyle w:val="Style23"/>
        <w:widowControl/>
        <w:tabs>
          <w:tab w:val="left" w:pos="835"/>
        </w:tabs>
        <w:spacing w:before="5"/>
        <w:ind w:left="993" w:hanging="426"/>
        <w:rPr>
          <w:rStyle w:val="FontStyle50"/>
        </w:rPr>
      </w:pPr>
      <w:r>
        <w:rPr>
          <w:rStyle w:val="FontStyle50"/>
        </w:rPr>
        <w:t xml:space="preserve">       </w:t>
      </w:r>
      <w:r w:rsidRPr="00CD42B1">
        <w:rPr>
          <w:rStyle w:val="FontStyle50"/>
        </w:rPr>
        <w:t>opisy, zdjęcia katalogowe wyrobów (z oznaczeniem której pozycji oferowanego wyrobu dotyczy)</w:t>
      </w:r>
      <w:r>
        <w:rPr>
          <w:rStyle w:val="FontStyle50"/>
        </w:rPr>
        <w:t xml:space="preserve"> </w:t>
      </w:r>
      <w:r w:rsidRPr="00CD42B1">
        <w:rPr>
          <w:rStyle w:val="FontStyle50"/>
        </w:rPr>
        <w:t xml:space="preserve">zgodnie z wymaganiami opisanymi w zał. Nr </w:t>
      </w:r>
      <w:r w:rsidR="00280955">
        <w:rPr>
          <w:rStyle w:val="FontStyle50"/>
        </w:rPr>
        <w:t>3</w:t>
      </w:r>
      <w:r w:rsidRPr="00CD42B1">
        <w:rPr>
          <w:rStyle w:val="FontStyle50"/>
        </w:rPr>
        <w:t xml:space="preserve"> do SIWZ. </w:t>
      </w:r>
    </w:p>
    <w:p w:rsidR="007500B7" w:rsidRDefault="007500B7" w:rsidP="00CD42B1">
      <w:pPr>
        <w:pStyle w:val="Style23"/>
        <w:widowControl/>
        <w:tabs>
          <w:tab w:val="left" w:pos="835"/>
        </w:tabs>
        <w:spacing w:before="5"/>
        <w:ind w:left="993" w:hanging="426"/>
        <w:rPr>
          <w:rStyle w:val="FontStyle50"/>
        </w:rPr>
      </w:pPr>
      <w:r>
        <w:rPr>
          <w:rStyle w:val="FontStyle50"/>
        </w:rPr>
        <w:t xml:space="preserve">        Próbki:</w:t>
      </w:r>
    </w:p>
    <w:p w:rsidR="007500B7" w:rsidRDefault="007500B7" w:rsidP="00CD42B1">
      <w:pPr>
        <w:pStyle w:val="Style23"/>
        <w:widowControl/>
        <w:tabs>
          <w:tab w:val="left" w:pos="835"/>
        </w:tabs>
        <w:spacing w:before="5"/>
        <w:ind w:left="993" w:hanging="426"/>
        <w:rPr>
          <w:rStyle w:val="FontStyle50"/>
        </w:rPr>
      </w:pPr>
      <w:r>
        <w:rPr>
          <w:rStyle w:val="FontStyle50"/>
        </w:rPr>
        <w:t xml:space="preserve">         - </w:t>
      </w:r>
      <w:r w:rsidRPr="007500B7">
        <w:rPr>
          <w:rStyle w:val="FontStyle50"/>
        </w:rPr>
        <w:t xml:space="preserve">2 szt. szkieletu </w:t>
      </w:r>
      <w:proofErr w:type="spellStart"/>
      <w:r w:rsidRPr="007500B7">
        <w:rPr>
          <w:rStyle w:val="FontStyle50"/>
        </w:rPr>
        <w:t>stentowego</w:t>
      </w:r>
      <w:proofErr w:type="spellEnd"/>
      <w:r w:rsidRPr="007500B7">
        <w:rPr>
          <w:rStyle w:val="FontStyle50"/>
        </w:rPr>
        <w:t xml:space="preserve"> 3,0 x 18-26 mm</w:t>
      </w:r>
      <w:r>
        <w:rPr>
          <w:rStyle w:val="FontStyle50"/>
        </w:rPr>
        <w:t xml:space="preserve">. </w:t>
      </w:r>
      <w:proofErr w:type="spellStart"/>
      <w:r w:rsidRPr="007500B7">
        <w:rPr>
          <w:rStyle w:val="FontStyle50"/>
        </w:rPr>
        <w:t>Stenty</w:t>
      </w:r>
      <w:proofErr w:type="spellEnd"/>
      <w:r w:rsidRPr="007500B7">
        <w:rPr>
          <w:rStyle w:val="FontStyle50"/>
        </w:rPr>
        <w:t xml:space="preserve"> wieńcowe </w:t>
      </w:r>
      <w:proofErr w:type="spellStart"/>
      <w:r w:rsidRPr="007500B7">
        <w:rPr>
          <w:rStyle w:val="FontStyle50"/>
        </w:rPr>
        <w:t>platynowo-chromowe</w:t>
      </w:r>
      <w:proofErr w:type="spellEnd"/>
      <w:r w:rsidRPr="007500B7">
        <w:rPr>
          <w:rStyle w:val="FontStyle50"/>
        </w:rPr>
        <w:t xml:space="preserve"> pokrywane lekiem o działaniu </w:t>
      </w:r>
      <w:proofErr w:type="spellStart"/>
      <w:r w:rsidRPr="007500B7">
        <w:rPr>
          <w:rStyle w:val="FontStyle50"/>
        </w:rPr>
        <w:t>antyproliferacyjnym</w:t>
      </w:r>
      <w:proofErr w:type="spellEnd"/>
      <w:r w:rsidRPr="007500B7">
        <w:rPr>
          <w:rStyle w:val="FontStyle50"/>
        </w:rPr>
        <w:t xml:space="preserve">( </w:t>
      </w:r>
      <w:proofErr w:type="spellStart"/>
      <w:r w:rsidRPr="007500B7">
        <w:rPr>
          <w:rStyle w:val="FontStyle50"/>
        </w:rPr>
        <w:t>sirolimus</w:t>
      </w:r>
      <w:proofErr w:type="spellEnd"/>
      <w:r w:rsidRPr="007500B7">
        <w:rPr>
          <w:rStyle w:val="FontStyle50"/>
        </w:rPr>
        <w:t xml:space="preserve"> lub jego pochodne)</w:t>
      </w:r>
    </w:p>
    <w:p w:rsidR="007500B7" w:rsidRDefault="007500B7" w:rsidP="00CD42B1">
      <w:pPr>
        <w:pStyle w:val="Style23"/>
        <w:widowControl/>
        <w:tabs>
          <w:tab w:val="left" w:pos="835"/>
        </w:tabs>
        <w:spacing w:before="5"/>
        <w:ind w:left="993" w:hanging="426"/>
        <w:rPr>
          <w:rStyle w:val="FontStyle50"/>
        </w:rPr>
      </w:pPr>
      <w:r>
        <w:rPr>
          <w:rStyle w:val="FontStyle50"/>
        </w:rPr>
        <w:t xml:space="preserve">        - </w:t>
      </w:r>
      <w:r w:rsidRPr="007500B7">
        <w:rPr>
          <w:rStyle w:val="FontStyle50"/>
        </w:rPr>
        <w:t xml:space="preserve">2 szt. szkieletu </w:t>
      </w:r>
      <w:proofErr w:type="spellStart"/>
      <w:r w:rsidRPr="007500B7">
        <w:rPr>
          <w:rStyle w:val="FontStyle50"/>
        </w:rPr>
        <w:t>stentowego</w:t>
      </w:r>
      <w:proofErr w:type="spellEnd"/>
      <w:r w:rsidRPr="007500B7">
        <w:rPr>
          <w:rStyle w:val="FontStyle50"/>
        </w:rPr>
        <w:t xml:space="preserve"> 3,0 x 18-24 mm</w:t>
      </w:r>
      <w:r>
        <w:rPr>
          <w:rStyle w:val="FontStyle50"/>
        </w:rPr>
        <w:t xml:space="preserve">. </w:t>
      </w:r>
      <w:proofErr w:type="spellStart"/>
      <w:r w:rsidRPr="007500B7">
        <w:rPr>
          <w:rStyle w:val="FontStyle50"/>
        </w:rPr>
        <w:t>Stenty</w:t>
      </w:r>
      <w:proofErr w:type="spellEnd"/>
      <w:r w:rsidRPr="007500B7">
        <w:rPr>
          <w:rStyle w:val="FontStyle50"/>
        </w:rPr>
        <w:t xml:space="preserve"> wieńcowe stalowe pokrywane lekiem o działaniu </w:t>
      </w:r>
      <w:proofErr w:type="spellStart"/>
      <w:r w:rsidRPr="007500B7">
        <w:rPr>
          <w:rStyle w:val="FontStyle50"/>
        </w:rPr>
        <w:t>antyproliferacyjnym</w:t>
      </w:r>
      <w:proofErr w:type="spellEnd"/>
    </w:p>
    <w:p w:rsidR="007500B7" w:rsidRPr="00CD42B1" w:rsidRDefault="007500B7" w:rsidP="00CD42B1">
      <w:pPr>
        <w:pStyle w:val="Style23"/>
        <w:widowControl/>
        <w:tabs>
          <w:tab w:val="left" w:pos="835"/>
        </w:tabs>
        <w:spacing w:before="5"/>
        <w:ind w:left="993" w:hanging="426"/>
        <w:rPr>
          <w:rStyle w:val="FontStyle50"/>
        </w:rPr>
      </w:pPr>
      <w:r>
        <w:rPr>
          <w:rStyle w:val="FontStyle50"/>
        </w:rPr>
        <w:t xml:space="preserve">        - </w:t>
      </w:r>
      <w:r w:rsidRPr="007500B7">
        <w:rPr>
          <w:rStyle w:val="FontStyle50"/>
        </w:rPr>
        <w:t xml:space="preserve">2 szt. szkieletu </w:t>
      </w:r>
      <w:proofErr w:type="spellStart"/>
      <w:r w:rsidRPr="007500B7">
        <w:rPr>
          <w:rStyle w:val="FontStyle50"/>
        </w:rPr>
        <w:t>stentowego</w:t>
      </w:r>
      <w:proofErr w:type="spellEnd"/>
      <w:r w:rsidRPr="007500B7">
        <w:rPr>
          <w:rStyle w:val="FontStyle50"/>
        </w:rPr>
        <w:t xml:space="preserve"> 3,0 x 18-24 mm</w:t>
      </w:r>
      <w:r>
        <w:rPr>
          <w:rStyle w:val="FontStyle50"/>
        </w:rPr>
        <w:t xml:space="preserve">. </w:t>
      </w:r>
      <w:proofErr w:type="spellStart"/>
      <w:r w:rsidRPr="007500B7">
        <w:rPr>
          <w:rStyle w:val="FontStyle50"/>
        </w:rPr>
        <w:t>Stent</w:t>
      </w:r>
      <w:proofErr w:type="spellEnd"/>
      <w:r w:rsidRPr="007500B7">
        <w:rPr>
          <w:rStyle w:val="FontStyle50"/>
        </w:rPr>
        <w:t xml:space="preserve"> wieńcowy kobaltowo-chromowy pokryty lekiem o działaniu </w:t>
      </w:r>
      <w:proofErr w:type="spellStart"/>
      <w:r w:rsidRPr="007500B7">
        <w:rPr>
          <w:rStyle w:val="FontStyle50"/>
        </w:rPr>
        <w:t>antyproliferacyjnym</w:t>
      </w:r>
      <w:proofErr w:type="spellEnd"/>
    </w:p>
    <w:p w:rsidR="00350C00" w:rsidRPr="009A6BC5" w:rsidRDefault="00350C00" w:rsidP="00350C00">
      <w:pPr>
        <w:suppressAutoHyphens/>
        <w:autoSpaceDE w:val="0"/>
        <w:spacing w:line="260" w:lineRule="exact"/>
        <w:ind w:left="426"/>
        <w:rPr>
          <w:rFonts w:ascii="Arial" w:hAnsi="Arial" w:cs="Arial"/>
          <w:sz w:val="20"/>
        </w:rPr>
      </w:pPr>
      <w:r w:rsidRPr="009A6BC5">
        <w:rPr>
          <w:rFonts w:ascii="Arial" w:hAnsi="Arial" w:cs="Arial"/>
          <w:b/>
          <w:sz w:val="20"/>
        </w:rPr>
        <w:t>IX 3.</w:t>
      </w:r>
      <w:r w:rsidRPr="009A6BC5">
        <w:rPr>
          <w:rFonts w:ascii="Arial" w:hAnsi="Arial" w:cs="Arial"/>
          <w:sz w:val="20"/>
        </w:rPr>
        <w:t xml:space="preserve"> Wykonawcy mogą wspólnie ubiegać się o udzielenie zamówienia, w </w:t>
      </w:r>
      <w:r w:rsidRPr="009A6BC5">
        <w:rPr>
          <w:rFonts w:ascii="Arial" w:hAnsi="Arial" w:cs="Arial"/>
          <w:color w:val="0000FF"/>
          <w:sz w:val="20"/>
        </w:rPr>
        <w:t xml:space="preserve"> </w:t>
      </w:r>
      <w:r w:rsidRPr="009A6BC5">
        <w:rPr>
          <w:rFonts w:ascii="Arial" w:hAnsi="Arial" w:cs="Arial"/>
          <w:sz w:val="20"/>
        </w:rPr>
        <w:t>przypadku, kiedy ofertę składa kilka podmiotów, oferta musi spełniać następujące warunki:</w:t>
      </w:r>
    </w:p>
    <w:p w:rsidR="00350C00" w:rsidRPr="009A6BC5" w:rsidRDefault="00350C00" w:rsidP="00350C00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>1)  Oferta winna być podpisana przez każdego z wykonawców występujących wspólnie lub upoważnionego przedstawiciela / partnera wiodącego.</w:t>
      </w:r>
    </w:p>
    <w:p w:rsidR="00350C00" w:rsidRPr="009A6BC5" w:rsidRDefault="00350C00" w:rsidP="00350C00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 2) Upoważnienie do pełnienia funkcji przedstawiciela / partnera wiodącego wymaga podpisu prawnie upoważnionych przedstawicieli każdego z wykonawców występujących</w:t>
      </w:r>
    </w:p>
    <w:p w:rsidR="00350C00" w:rsidRPr="009A6BC5" w:rsidRDefault="00350C00" w:rsidP="00350C00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    wspólnie/ partnerów - należy załączyć do oferty </w:t>
      </w:r>
    </w:p>
    <w:p w:rsidR="00350C00" w:rsidRPr="009A6BC5" w:rsidRDefault="00350C00" w:rsidP="00350C00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350C00" w:rsidRPr="009A6BC5" w:rsidRDefault="00350C00" w:rsidP="00350C00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4) Podmioty występujące wspólnie ponoszą solidarną odpowiedzialność za niewykonanie lub nienależyte wykonanie zobowiązań </w:t>
      </w:r>
    </w:p>
    <w:p w:rsidR="00350C00" w:rsidRPr="009A6BC5" w:rsidRDefault="00350C00" w:rsidP="00350C00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350C00" w:rsidRPr="009A6BC5" w:rsidRDefault="00350C00" w:rsidP="00350C00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</w:rPr>
      </w:pPr>
    </w:p>
    <w:p w:rsidR="00350C00" w:rsidRPr="009A6BC5" w:rsidRDefault="00350C00" w:rsidP="00350C00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Wyżej wymienione dokumenty mogą być złożone w formie oryginałów ( </w:t>
      </w:r>
      <w:r w:rsidRPr="009A6BC5">
        <w:rPr>
          <w:rFonts w:ascii="Arial" w:hAnsi="Arial" w:cs="Arial"/>
          <w:i/>
          <w:snapToGrid w:val="0"/>
          <w:color w:val="000000"/>
          <w:sz w:val="20"/>
        </w:rPr>
        <w:t>gdy jest to wymagane</w:t>
      </w:r>
      <w:r w:rsidRPr="009A6BC5">
        <w:rPr>
          <w:rFonts w:ascii="Arial" w:hAnsi="Arial" w:cs="Arial"/>
          <w:snapToGrid w:val="0"/>
          <w:color w:val="000000"/>
          <w:sz w:val="20"/>
        </w:rPr>
        <w:t xml:space="preserve"> ) lub kserokopii potwierdzonych za zgodność przez osobę / osoby uprawnioną do podpisania oferty z dopiskiem "za zgodność z oryginałem".</w:t>
      </w:r>
    </w:p>
    <w:p w:rsidR="00350C00" w:rsidRPr="009A6BC5" w:rsidRDefault="00350C00" w:rsidP="00350C00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Dokumenty sporządzone w języku obcym są składane wraz z tłumaczeniem na język polski, poświadczonym przez wykonawcę</w:t>
      </w:r>
    </w:p>
    <w:p w:rsidR="00350C00" w:rsidRPr="009A6BC5" w:rsidRDefault="00350C00" w:rsidP="00350C00">
      <w:pPr>
        <w:autoSpaceDE w:val="0"/>
        <w:spacing w:line="260" w:lineRule="exact"/>
        <w:rPr>
          <w:rFonts w:ascii="Arial" w:hAnsi="Arial" w:cs="Arial"/>
          <w:sz w:val="20"/>
        </w:rPr>
      </w:pPr>
    </w:p>
    <w:p w:rsidR="00350C00" w:rsidRPr="009A6BC5" w:rsidRDefault="00350C00" w:rsidP="00350C00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350C00" w:rsidRPr="009A6BC5" w:rsidRDefault="00350C00" w:rsidP="00350C00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b/>
          <w:snapToGrid w:val="0"/>
          <w:color w:val="000000"/>
          <w:sz w:val="20"/>
        </w:rPr>
        <w:t>X. Informacja o sposobie porozumiewania się zamawiającego z wykonawcami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1. Każdy wykonawca ma prawo zwrócić się do zamawiającego o wyjaśnienie specyfikacji istotnych warunków zamówienia. Pytania wykonawców muszą być sformułowane na piśmie, i skierowane na adres: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9A6BC5">
        <w:rPr>
          <w:rFonts w:ascii="Arial" w:hAnsi="Arial" w:cs="Arial"/>
          <w:snapToGrid w:val="0"/>
          <w:color w:val="000000"/>
          <w:sz w:val="20"/>
          <w:u w:val="single"/>
        </w:rPr>
        <w:t>Powiatowy Zakład Opieki Zdrowotnej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9A6BC5">
        <w:rPr>
          <w:rFonts w:ascii="Arial" w:hAnsi="Arial" w:cs="Arial"/>
          <w:snapToGrid w:val="0"/>
          <w:color w:val="000000"/>
          <w:sz w:val="20"/>
          <w:u w:val="single"/>
        </w:rPr>
        <w:t>ul. Radomska 70  27-200 Starachowice tel. (41) 2745381  fax (41) 2739229 /2739182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</w:p>
    <w:p w:rsidR="00350C00" w:rsidRPr="009A6BC5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lastRenderedPageBreak/>
        <w:t xml:space="preserve">2. Zamawiający udzieli wyjaśnień niezwłocznie, jednak nie później niż na </w:t>
      </w:r>
      <w:r w:rsidRPr="009A6BC5">
        <w:rPr>
          <w:rFonts w:ascii="Arial" w:hAnsi="Arial" w:cs="Arial"/>
          <w:color w:val="FF0000"/>
          <w:sz w:val="20"/>
        </w:rPr>
        <w:t xml:space="preserve"> </w:t>
      </w:r>
      <w:r w:rsidRPr="009A6BC5">
        <w:rPr>
          <w:rFonts w:ascii="Arial" w:hAnsi="Arial" w:cs="Arial"/>
          <w:color w:val="000000"/>
          <w:sz w:val="20"/>
        </w:rPr>
        <w:t xml:space="preserve">2 </w:t>
      </w:r>
      <w:r w:rsidRPr="009A6BC5">
        <w:rPr>
          <w:rFonts w:ascii="Arial" w:hAnsi="Arial" w:cs="Arial"/>
          <w:sz w:val="20"/>
        </w:rPr>
        <w:t>dni przed upływem terminu składania ofert</w:t>
      </w:r>
    </w:p>
    <w:p w:rsidR="00350C00" w:rsidRPr="009A6BC5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350C00" w:rsidRPr="009A6BC5" w:rsidRDefault="00350C00" w:rsidP="00350C00">
      <w:pPr>
        <w:widowControl w:val="0"/>
        <w:rPr>
          <w:rFonts w:ascii="Arial" w:hAnsi="Arial" w:cs="Arial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Wszystkie pytania i wyjaśnienia dotyczące </w:t>
      </w:r>
      <w:proofErr w:type="spellStart"/>
      <w:r w:rsidRPr="009A6BC5">
        <w:rPr>
          <w:rFonts w:ascii="Arial" w:hAnsi="Arial" w:cs="Arial"/>
          <w:snapToGrid w:val="0"/>
          <w:color w:val="000000"/>
          <w:sz w:val="20"/>
        </w:rPr>
        <w:t>siwz</w:t>
      </w:r>
      <w:proofErr w:type="spellEnd"/>
      <w:r w:rsidRPr="009A6BC5">
        <w:rPr>
          <w:rFonts w:ascii="Arial" w:hAnsi="Arial" w:cs="Arial"/>
          <w:snapToGrid w:val="0"/>
          <w:color w:val="000000"/>
          <w:sz w:val="20"/>
        </w:rPr>
        <w:t xml:space="preserve"> zostaną również umieszczone na stronie internetowej </w:t>
      </w:r>
      <w:hyperlink r:id="rId9" w:history="1">
        <w:r w:rsidRPr="009A6BC5">
          <w:rPr>
            <w:rFonts w:ascii="Arial" w:hAnsi="Arial" w:cs="Arial"/>
            <w:color w:val="0000FF"/>
            <w:sz w:val="20"/>
            <w:u w:val="single"/>
          </w:rPr>
          <w:t>http://zoz.starachowice.sisco.info/</w:t>
        </w:r>
      </w:hyperlink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9A6BC5">
        <w:rPr>
          <w:rFonts w:ascii="Arial" w:hAnsi="Arial" w:cs="Arial"/>
          <w:snapToGrid w:val="0"/>
          <w:color w:val="000000"/>
          <w:sz w:val="20"/>
        </w:rPr>
        <w:t>uPzp</w:t>
      </w:r>
      <w:proofErr w:type="spellEnd"/>
      <w:r w:rsidRPr="009A6BC5">
        <w:rPr>
          <w:rFonts w:ascii="Arial" w:hAnsi="Arial" w:cs="Arial"/>
          <w:snapToGrid w:val="0"/>
          <w:color w:val="000000"/>
          <w:sz w:val="20"/>
        </w:rPr>
        <w:t>.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9A6BC5">
        <w:rPr>
          <w:rFonts w:ascii="Arial" w:hAnsi="Arial" w:cs="Arial"/>
          <w:snapToGrid w:val="0"/>
          <w:color w:val="000000"/>
          <w:sz w:val="20"/>
        </w:rPr>
        <w:t>siwz</w:t>
      </w:r>
      <w:proofErr w:type="spellEnd"/>
      <w:r w:rsidRPr="009A6BC5">
        <w:rPr>
          <w:rFonts w:ascii="Arial" w:hAnsi="Arial" w:cs="Arial"/>
          <w:snapToGrid w:val="0"/>
          <w:color w:val="000000"/>
          <w:sz w:val="20"/>
        </w:rPr>
        <w:t>, oraz informacja ta zostanie zamieszczona na w/w stronie internetowej.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5</w:t>
      </w:r>
      <w:r w:rsidRPr="009A6BC5">
        <w:rPr>
          <w:rFonts w:ascii="Arial" w:hAnsi="Arial" w:cs="Arial"/>
          <w:snapToGrid w:val="0"/>
          <w:color w:val="000000"/>
          <w:sz w:val="20"/>
          <w:u w:val="single"/>
        </w:rPr>
        <w:t xml:space="preserve">. W prowadzonym postępowaniu wszelkie oświadczenia, wnioski, zawiadomienia przekazywane będą za pomocą </w:t>
      </w:r>
      <w:proofErr w:type="spellStart"/>
      <w:r w:rsidRPr="009A6BC5">
        <w:rPr>
          <w:rFonts w:ascii="Arial" w:hAnsi="Arial" w:cs="Arial"/>
          <w:snapToGrid w:val="0"/>
          <w:color w:val="000000"/>
          <w:sz w:val="20"/>
          <w:u w:val="single"/>
        </w:rPr>
        <w:t>faksu,</w:t>
      </w:r>
      <w:r w:rsidR="00083419">
        <w:rPr>
          <w:rFonts w:ascii="Arial" w:hAnsi="Arial" w:cs="Arial"/>
          <w:snapToGrid w:val="0"/>
          <w:color w:val="000000"/>
          <w:sz w:val="20"/>
          <w:u w:val="single"/>
        </w:rPr>
        <w:t>e</w:t>
      </w:r>
      <w:proofErr w:type="spellEnd"/>
      <w:r w:rsidR="00083419">
        <w:rPr>
          <w:rFonts w:ascii="Arial" w:hAnsi="Arial" w:cs="Arial"/>
          <w:snapToGrid w:val="0"/>
          <w:color w:val="000000"/>
          <w:sz w:val="20"/>
          <w:u w:val="single"/>
        </w:rPr>
        <w:t xml:space="preserve">-mail </w:t>
      </w:r>
      <w:r w:rsidRPr="009A6BC5">
        <w:rPr>
          <w:rFonts w:ascii="Arial" w:hAnsi="Arial" w:cs="Arial"/>
          <w:snapToGrid w:val="0"/>
          <w:color w:val="000000"/>
          <w:sz w:val="20"/>
          <w:u w:val="single"/>
        </w:rPr>
        <w:t xml:space="preserve"> a oryginał dokumentu niezwłocznie dosłany pocztą .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Strona która otrzymuje dokumenty lub informacje faksem zobowiązana jest na wezwanie strony przekazującej dokument do niezwłocznego potwierdzenia ich otrzymania .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9A6BC5">
        <w:rPr>
          <w:rFonts w:ascii="Arial" w:hAnsi="Arial" w:cs="Arial"/>
          <w:snapToGrid w:val="0"/>
          <w:color w:val="000000"/>
          <w:sz w:val="20"/>
          <w:u w:val="single"/>
        </w:rPr>
        <w:t>Zamawiający nie przewiduje prowadzenia aukcji elektronicznej.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6. Zamawiający nie przewiduje zorganizowania zebrania z wykonawcami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b/>
          <w:snapToGrid w:val="0"/>
          <w:color w:val="000000"/>
          <w:sz w:val="20"/>
        </w:rPr>
        <w:t>XI. Osoby uprawnione do porozumiewania się z wykonawcami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Osoby upoważnione ze strony zamawiającego do kontaktowania się z Wykonawcami:  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highlight w:val="white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 - </w:t>
      </w:r>
      <w:r w:rsidRPr="009A6BC5">
        <w:rPr>
          <w:rFonts w:ascii="Arial" w:hAnsi="Arial" w:cs="Arial"/>
          <w:snapToGrid w:val="0"/>
          <w:color w:val="000000"/>
          <w:sz w:val="20"/>
          <w:highlight w:val="white"/>
        </w:rPr>
        <w:t>sprawy merytoryczne:</w:t>
      </w:r>
    </w:p>
    <w:p w:rsidR="004807F3" w:rsidRPr="009A6BC5" w:rsidRDefault="00350C00" w:rsidP="004822EA">
      <w:pPr>
        <w:pStyle w:val="Tekstpodstawowywcity"/>
        <w:spacing w:after="0"/>
        <w:ind w:left="0"/>
        <w:rPr>
          <w:rFonts w:ascii="Arial" w:hAnsi="Arial" w:cs="Arial"/>
        </w:rPr>
      </w:pPr>
      <w:r w:rsidRPr="009A6BC5">
        <w:rPr>
          <w:rFonts w:ascii="Arial" w:hAnsi="Arial" w:cs="Arial"/>
          <w:snapToGrid w:val="0"/>
          <w:color w:val="000000"/>
          <w:highlight w:val="white"/>
        </w:rPr>
        <w:t xml:space="preserve"> </w:t>
      </w:r>
      <w:r w:rsidRPr="009A6BC5">
        <w:rPr>
          <w:rFonts w:ascii="Arial" w:hAnsi="Arial" w:cs="Arial"/>
          <w:snapToGrid w:val="0"/>
          <w:color w:val="000000"/>
        </w:rPr>
        <w:t xml:space="preserve">Kierownik Pracowni Diagnostyki Obrazowej lek. </w:t>
      </w:r>
      <w:r w:rsidR="00521B49">
        <w:rPr>
          <w:rFonts w:ascii="Arial" w:hAnsi="Arial" w:cs="Arial"/>
          <w:snapToGrid w:val="0"/>
          <w:color w:val="000000"/>
        </w:rPr>
        <w:t>m</w:t>
      </w:r>
      <w:r w:rsidRPr="009A6BC5">
        <w:rPr>
          <w:rFonts w:ascii="Arial" w:hAnsi="Arial" w:cs="Arial"/>
          <w:snapToGrid w:val="0"/>
          <w:color w:val="000000"/>
        </w:rPr>
        <w:t xml:space="preserve">ed. </w:t>
      </w:r>
      <w:r w:rsidR="004822EA" w:rsidRPr="004822EA">
        <w:rPr>
          <w:rFonts w:ascii="Arial" w:hAnsi="Arial" w:cs="Arial"/>
          <w:snapToGrid w:val="0"/>
          <w:color w:val="000000"/>
        </w:rPr>
        <w:t>lek. Grzegorz Fitas</w:t>
      </w:r>
      <w:r w:rsidR="004822EA">
        <w:rPr>
          <w:rFonts w:ascii="Arial" w:hAnsi="Arial" w:cs="Arial"/>
          <w:sz w:val="22"/>
          <w:szCs w:val="22"/>
        </w:rPr>
        <w:t xml:space="preserve"> </w:t>
      </w:r>
      <w:r w:rsidR="004807F3" w:rsidRPr="009A6BC5">
        <w:rPr>
          <w:rFonts w:ascii="Arial" w:hAnsi="Arial" w:cs="Arial"/>
        </w:rPr>
        <w:t xml:space="preserve">tel.  </w:t>
      </w:r>
      <w:r w:rsidR="004807F3" w:rsidRPr="004822EA">
        <w:rPr>
          <w:rFonts w:ascii="Arial" w:hAnsi="Arial" w:cs="Arial"/>
          <w:snapToGrid w:val="0"/>
          <w:color w:val="000000"/>
        </w:rPr>
        <w:t xml:space="preserve">041 </w:t>
      </w:r>
      <w:r w:rsidR="004822EA" w:rsidRPr="004822EA">
        <w:rPr>
          <w:rFonts w:ascii="Arial" w:hAnsi="Arial" w:cs="Arial"/>
          <w:snapToGrid w:val="0"/>
          <w:color w:val="000000"/>
        </w:rPr>
        <w:t>273 96 09</w:t>
      </w:r>
    </w:p>
    <w:p w:rsidR="00350C00" w:rsidRPr="009A6BC5" w:rsidRDefault="004807F3" w:rsidP="004822EA">
      <w:pPr>
        <w:widowControl w:val="0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  </w:t>
      </w:r>
      <w:r w:rsidR="00521B49">
        <w:rPr>
          <w:rFonts w:ascii="Arial" w:hAnsi="Arial" w:cs="Arial"/>
          <w:sz w:val="20"/>
        </w:rPr>
        <w:t>w</w:t>
      </w:r>
      <w:r w:rsidRPr="009A6BC5">
        <w:rPr>
          <w:rFonts w:ascii="Arial" w:hAnsi="Arial" w:cs="Arial"/>
          <w:sz w:val="20"/>
        </w:rPr>
        <w:t xml:space="preserve"> </w:t>
      </w:r>
      <w:r w:rsidR="00350C00" w:rsidRPr="009A6BC5">
        <w:rPr>
          <w:rFonts w:ascii="Arial" w:hAnsi="Arial" w:cs="Arial"/>
          <w:sz w:val="20"/>
        </w:rPr>
        <w:t xml:space="preserve"> godz.09:00 – 14:00,</w:t>
      </w:r>
    </w:p>
    <w:p w:rsidR="00521B49" w:rsidRDefault="00350C00" w:rsidP="00350C00">
      <w:pPr>
        <w:widowControl w:val="0"/>
        <w:rPr>
          <w:rFonts w:ascii="Arial" w:hAnsi="Arial" w:cs="Arial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- sprawy proceduralne  </w:t>
      </w:r>
      <w:r w:rsidRPr="009A6BC5">
        <w:rPr>
          <w:rFonts w:ascii="Arial" w:hAnsi="Arial" w:cs="Arial"/>
          <w:sz w:val="20"/>
        </w:rPr>
        <w:t>Dział ds. Zamówień Publicznych  Włodzimierz Żyła tel. 041</w:t>
      </w:r>
      <w:r w:rsidR="00521B49">
        <w:rPr>
          <w:rFonts w:ascii="Arial" w:hAnsi="Arial" w:cs="Arial"/>
          <w:sz w:val="20"/>
        </w:rPr>
        <w:t> </w:t>
      </w:r>
      <w:r w:rsidRPr="009A6BC5">
        <w:rPr>
          <w:rFonts w:ascii="Arial" w:hAnsi="Arial" w:cs="Arial"/>
          <w:sz w:val="20"/>
        </w:rPr>
        <w:t>273</w:t>
      </w:r>
      <w:r w:rsidR="00521B49">
        <w:rPr>
          <w:rFonts w:ascii="Arial" w:hAnsi="Arial" w:cs="Arial"/>
          <w:sz w:val="20"/>
        </w:rPr>
        <w:t xml:space="preserve"> </w:t>
      </w:r>
      <w:r w:rsidRPr="009A6BC5">
        <w:rPr>
          <w:rFonts w:ascii="Arial" w:hAnsi="Arial" w:cs="Arial"/>
          <w:sz w:val="20"/>
        </w:rPr>
        <w:t xml:space="preserve">9182 </w:t>
      </w:r>
    </w:p>
    <w:p w:rsidR="00350C00" w:rsidRDefault="004807F3" w:rsidP="00350C00">
      <w:pPr>
        <w:widowControl w:val="0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 </w:t>
      </w:r>
      <w:r w:rsidR="00350C00" w:rsidRPr="009A6BC5">
        <w:rPr>
          <w:rFonts w:ascii="Arial" w:hAnsi="Arial" w:cs="Arial"/>
          <w:sz w:val="20"/>
        </w:rPr>
        <w:t xml:space="preserve"> w godz.09:00 – 14:00</w:t>
      </w:r>
      <w:r w:rsidR="004822EA">
        <w:rPr>
          <w:rFonts w:ascii="Arial" w:hAnsi="Arial" w:cs="Arial"/>
          <w:sz w:val="20"/>
        </w:rPr>
        <w:t xml:space="preserve"> </w:t>
      </w:r>
    </w:p>
    <w:p w:rsidR="004822EA" w:rsidRPr="004822EA" w:rsidRDefault="004822EA" w:rsidP="004822EA">
      <w:pPr>
        <w:pStyle w:val="Tekstpodstawowywcity"/>
        <w:spacing w:line="260" w:lineRule="exact"/>
        <w:ind w:left="426"/>
        <w:rPr>
          <w:rFonts w:ascii="Arial" w:hAnsi="Arial" w:cs="Arial"/>
        </w:rPr>
      </w:pPr>
      <w:r w:rsidRPr="004822EA">
        <w:rPr>
          <w:rFonts w:ascii="Arial" w:hAnsi="Arial" w:cs="Arial"/>
        </w:rPr>
        <w:t>Termin:                        poniedziałek - piątek w godzinach 7</w:t>
      </w:r>
      <w:r w:rsidRPr="004822EA">
        <w:rPr>
          <w:rFonts w:ascii="Arial" w:hAnsi="Arial" w:cs="Arial"/>
          <w:vertAlign w:val="superscript"/>
        </w:rPr>
        <w:t>30</w:t>
      </w:r>
      <w:r w:rsidRPr="004822EA">
        <w:rPr>
          <w:rFonts w:ascii="Arial" w:hAnsi="Arial" w:cs="Arial"/>
        </w:rPr>
        <w:t xml:space="preserve"> - 15</w:t>
      </w:r>
      <w:r w:rsidRPr="004822EA">
        <w:rPr>
          <w:rFonts w:ascii="Arial" w:hAnsi="Arial" w:cs="Arial"/>
          <w:vertAlign w:val="superscript"/>
        </w:rPr>
        <w:t>00</w:t>
      </w:r>
      <w:r w:rsidRPr="004822EA">
        <w:rPr>
          <w:rFonts w:ascii="Arial" w:hAnsi="Arial" w:cs="Arial"/>
        </w:rPr>
        <w:t xml:space="preserve">                  </w:t>
      </w:r>
    </w:p>
    <w:p w:rsidR="00350C00" w:rsidRPr="009A6BC5" w:rsidRDefault="00350C00" w:rsidP="00350C00">
      <w:pPr>
        <w:keepNext/>
        <w:widowControl w:val="0"/>
        <w:outlineLvl w:val="4"/>
        <w:rPr>
          <w:rFonts w:ascii="Arial" w:hAnsi="Arial" w:cs="Arial"/>
          <w:b/>
          <w:snapToGrid w:val="0"/>
          <w:color w:val="000000"/>
          <w:sz w:val="20"/>
        </w:rPr>
      </w:pPr>
      <w:r w:rsidRPr="009A6BC5">
        <w:rPr>
          <w:rFonts w:ascii="Arial" w:hAnsi="Arial" w:cs="Arial"/>
          <w:b/>
          <w:snapToGrid w:val="0"/>
          <w:color w:val="000000"/>
          <w:sz w:val="20"/>
        </w:rPr>
        <w:t>XII. Wadium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z w:val="20"/>
        </w:rPr>
        <w:t xml:space="preserve">Zamawiający nie przewiduje wnoszenia wadium </w:t>
      </w:r>
    </w:p>
    <w:p w:rsidR="00350C00" w:rsidRPr="009A6BC5" w:rsidRDefault="00350C00" w:rsidP="00350C00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9A6BC5">
        <w:rPr>
          <w:rFonts w:ascii="Arial" w:hAnsi="Arial" w:cs="Arial"/>
          <w:b/>
          <w:snapToGrid w:val="0"/>
          <w:color w:val="000000"/>
          <w:sz w:val="20"/>
        </w:rPr>
        <w:t>XIII. Termin związania ofertą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Oferenci pozostają związani ofertą przez okres 30 dni od upływu terminu do składania ofert .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Bieg terminu związania z ofertą rozpoczyna się wraz z upływem terminu składania ofert.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W uzasadnionych przypadkach, na co najmniej 3 dni przed upływem terminu związania ofertą, zamawiający może zwrócić się do wykonawców o wyrażenie zgody na przedłużenie tego terminu </w:t>
      </w:r>
      <w:r w:rsidRPr="009A6BC5">
        <w:rPr>
          <w:rFonts w:ascii="Arial" w:hAnsi="Arial" w:cs="Arial"/>
          <w:snapToGrid w:val="0"/>
          <w:color w:val="000000"/>
          <w:sz w:val="20"/>
        </w:rPr>
        <w:lastRenderedPageBreak/>
        <w:t>o oznaczony okres - nie dłuższy niż 60 dni. Przedłużenie okresu związania ofertą jest dopuszczalne z jednoczesnym przedłużeniem okresu ważności wadium lub z wniesieniem nowego wadium na okres przedłużony.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b/>
          <w:snapToGrid w:val="0"/>
          <w:color w:val="000000"/>
          <w:sz w:val="20"/>
        </w:rPr>
        <w:t>XIV. Opis przygotowania oferty</w:t>
      </w:r>
    </w:p>
    <w:p w:rsidR="00350C00" w:rsidRPr="009A6BC5" w:rsidRDefault="00350C00" w:rsidP="00350C00">
      <w:pPr>
        <w:widowControl w:val="0"/>
        <w:tabs>
          <w:tab w:val="left" w:pos="473"/>
        </w:tabs>
        <w:ind w:left="473" w:right="-530" w:hanging="360"/>
        <w:rPr>
          <w:rFonts w:ascii="Arial" w:hAnsi="Arial" w:cs="Arial"/>
          <w:b/>
          <w:snapToGrid w:val="0"/>
          <w:color w:val="000000"/>
          <w:sz w:val="20"/>
        </w:rPr>
      </w:pPr>
      <w:r w:rsidRPr="009A6BC5">
        <w:rPr>
          <w:rFonts w:ascii="Arial" w:hAnsi="Arial" w:cs="Arial"/>
          <w:b/>
          <w:snapToGrid w:val="0"/>
          <w:color w:val="000000"/>
          <w:sz w:val="20"/>
        </w:rPr>
        <w:t>1.</w:t>
      </w:r>
      <w:r w:rsidRPr="009A6BC5">
        <w:rPr>
          <w:rFonts w:ascii="Arial" w:hAnsi="Arial" w:cs="Arial"/>
          <w:b/>
          <w:snapToGrid w:val="0"/>
          <w:color w:val="000000"/>
          <w:sz w:val="20"/>
        </w:rPr>
        <w:tab/>
        <w:t>Przygotowanie oferty</w:t>
      </w:r>
    </w:p>
    <w:p w:rsidR="00350C00" w:rsidRPr="009A6BC5" w:rsidRDefault="00350C00" w:rsidP="00350C00">
      <w:pPr>
        <w:widowControl w:val="0"/>
        <w:tabs>
          <w:tab w:val="left" w:pos="698"/>
        </w:tabs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1)</w:t>
      </w:r>
      <w:r w:rsidRPr="009A6BC5">
        <w:rPr>
          <w:rFonts w:ascii="Arial" w:hAnsi="Arial" w:cs="Arial"/>
          <w:snapToGrid w:val="0"/>
          <w:color w:val="000000"/>
          <w:sz w:val="20"/>
        </w:rPr>
        <w:tab/>
        <w:t>Oferta musi być sporządzona w języku polskim, pismem czytelnym w formie papierowej.</w:t>
      </w:r>
    </w:p>
    <w:p w:rsidR="00350C00" w:rsidRPr="009A6BC5" w:rsidRDefault="00350C00" w:rsidP="00350C00">
      <w:pPr>
        <w:widowControl w:val="0"/>
        <w:tabs>
          <w:tab w:val="left" w:pos="709"/>
        </w:tabs>
        <w:ind w:left="709"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Zamawiający prosi  o dodatkowe sporządzenie, oprócz formy pisemnej, załącznika nr </w:t>
      </w:r>
      <w:r w:rsidR="004807F3" w:rsidRPr="009A6BC5">
        <w:rPr>
          <w:rFonts w:ascii="Arial" w:hAnsi="Arial" w:cs="Arial"/>
          <w:snapToGrid w:val="0"/>
          <w:color w:val="000000"/>
          <w:sz w:val="20"/>
        </w:rPr>
        <w:t>5</w:t>
      </w:r>
      <w:r w:rsidRPr="009A6BC5">
        <w:rPr>
          <w:rFonts w:ascii="Arial" w:hAnsi="Arial" w:cs="Arial"/>
          <w:snapToGrid w:val="0"/>
          <w:color w:val="000000"/>
          <w:sz w:val="20"/>
        </w:rPr>
        <w:t xml:space="preserve">  (cenowego) na nośniku elektronicznym (płyta CD).</w:t>
      </w:r>
    </w:p>
    <w:p w:rsidR="00350C00" w:rsidRPr="009A6BC5" w:rsidRDefault="00350C00" w:rsidP="00350C00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2)</w:t>
      </w:r>
      <w:r w:rsidRPr="009A6BC5">
        <w:rPr>
          <w:rFonts w:ascii="Arial" w:hAnsi="Arial" w:cs="Arial"/>
          <w:snapToGrid w:val="0"/>
          <w:color w:val="000000"/>
          <w:sz w:val="20"/>
        </w:rPr>
        <w:tab/>
        <w:t>Koszty związane z przygotowaniem oferty ponosi składający ofertę.</w:t>
      </w:r>
    </w:p>
    <w:p w:rsidR="00350C00" w:rsidRPr="009A6BC5" w:rsidRDefault="00350C00" w:rsidP="00350C00">
      <w:pPr>
        <w:shd w:val="clear" w:color="auto" w:fill="FFFFFF"/>
        <w:rPr>
          <w:rFonts w:ascii="Arial" w:hAnsi="Arial" w:cs="Arial"/>
          <w:bCs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  3)</w:t>
      </w:r>
      <w:r w:rsidRPr="009A6BC5">
        <w:rPr>
          <w:rFonts w:ascii="Arial" w:hAnsi="Arial" w:cs="Arial"/>
          <w:snapToGrid w:val="0"/>
          <w:color w:val="000000"/>
          <w:sz w:val="20"/>
        </w:rPr>
        <w:tab/>
        <w:t>Wykonawca może złożyć w prowadzonym postępowaniu wyłącznie jedną ofertę.</w:t>
      </w:r>
      <w:r w:rsidRPr="009A6BC5">
        <w:rPr>
          <w:rFonts w:ascii="Arial" w:hAnsi="Arial" w:cs="Arial"/>
          <w:bCs/>
          <w:color w:val="000000"/>
          <w:sz w:val="20"/>
        </w:rPr>
        <w:t xml:space="preserve"> </w:t>
      </w:r>
    </w:p>
    <w:p w:rsidR="00350C00" w:rsidRPr="009A6BC5" w:rsidRDefault="00350C00" w:rsidP="00350C00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4)</w:t>
      </w:r>
      <w:r w:rsidRPr="009A6BC5">
        <w:rPr>
          <w:rFonts w:ascii="Arial" w:hAnsi="Arial" w:cs="Arial"/>
          <w:snapToGrid w:val="0"/>
          <w:color w:val="000000"/>
          <w:sz w:val="20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350C00" w:rsidRPr="009A6BC5" w:rsidRDefault="00350C00" w:rsidP="00350C00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5)</w:t>
      </w:r>
      <w:r w:rsidRPr="009A6BC5">
        <w:rPr>
          <w:rFonts w:ascii="Arial" w:hAnsi="Arial" w:cs="Arial"/>
          <w:snapToGrid w:val="0"/>
          <w:color w:val="000000"/>
          <w:sz w:val="20"/>
        </w:rPr>
        <w:tab/>
        <w:t>Jeżeli oferta  zostanie podpisana przez upoważnionego przedstawiciela Wykonawcy, należy dołączyć właściwe pełnomocnictwo lub umocowania prawne.</w:t>
      </w:r>
    </w:p>
    <w:p w:rsidR="00350C00" w:rsidRPr="009A6BC5" w:rsidRDefault="00350C00" w:rsidP="00350C00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6)</w:t>
      </w:r>
      <w:r w:rsidRPr="009A6BC5">
        <w:rPr>
          <w:rFonts w:ascii="Arial" w:hAnsi="Arial" w:cs="Arial"/>
          <w:snapToGrid w:val="0"/>
          <w:color w:val="000000"/>
          <w:sz w:val="20"/>
        </w:rPr>
        <w:tab/>
        <w:t>Oferta powinna zawierać wszystkie wymagane dokumenty, oświadczenia i załączniki, o których mowa w treści niniejszej specyfikacji.</w:t>
      </w:r>
    </w:p>
    <w:p w:rsidR="00350C00" w:rsidRPr="009A6BC5" w:rsidRDefault="00350C00" w:rsidP="00350C00">
      <w:pPr>
        <w:widowControl w:val="0"/>
        <w:ind w:left="605" w:right="-530"/>
        <w:rPr>
          <w:rFonts w:ascii="Arial" w:hAnsi="Arial" w:cs="Arial"/>
          <w:snapToGrid w:val="0"/>
          <w:color w:val="000000"/>
          <w:sz w:val="20"/>
          <w:u w:val="single"/>
        </w:rPr>
      </w:pPr>
      <w:r w:rsidRPr="009A6BC5">
        <w:rPr>
          <w:rFonts w:ascii="Arial" w:hAnsi="Arial" w:cs="Arial"/>
          <w:snapToGrid w:val="0"/>
          <w:color w:val="000000"/>
          <w:sz w:val="20"/>
          <w:u w:val="single"/>
        </w:rPr>
        <w:t>Dokumenty należy sporządzić zgodnie z zaleceniami oraz przedstawionymi przez Zamawiającego wzorcami - załącznikami</w:t>
      </w:r>
    </w:p>
    <w:p w:rsidR="00350C00" w:rsidRPr="009A6BC5" w:rsidRDefault="00350C00" w:rsidP="00350C00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8)</w:t>
      </w:r>
      <w:r w:rsidRPr="009A6BC5">
        <w:rPr>
          <w:rFonts w:ascii="Arial" w:hAnsi="Arial" w:cs="Arial"/>
          <w:snapToGrid w:val="0"/>
          <w:color w:val="000000"/>
          <w:sz w:val="20"/>
        </w:rPr>
        <w:tab/>
        <w:t xml:space="preserve">Poprawki w ofercie muszą być naniesione czytelnie oraz opatrzone podpisem osoby podpisującej ofertę. </w:t>
      </w:r>
    </w:p>
    <w:p w:rsidR="00350C00" w:rsidRPr="009A6BC5" w:rsidRDefault="00350C00" w:rsidP="00350C00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9)</w:t>
      </w:r>
      <w:r w:rsidRPr="009A6BC5">
        <w:rPr>
          <w:rFonts w:ascii="Arial" w:hAnsi="Arial" w:cs="Arial"/>
          <w:snapToGrid w:val="0"/>
          <w:color w:val="000000"/>
          <w:sz w:val="20"/>
        </w:rPr>
        <w:tab/>
        <w:t xml:space="preserve">Wszystkie strony oferty powinny być spięte (zszyte) w sposób trwały  w celu uniknięcia zdarzeń wynikających z tego braku za które zamawiający nie ponosi </w:t>
      </w:r>
      <w:r w:rsidR="00A362D0">
        <w:rPr>
          <w:rFonts w:ascii="Arial" w:hAnsi="Arial" w:cs="Arial"/>
          <w:snapToGrid w:val="0"/>
          <w:color w:val="000000"/>
          <w:sz w:val="20"/>
        </w:rPr>
        <w:t>o</w:t>
      </w:r>
      <w:r w:rsidRPr="009A6BC5">
        <w:rPr>
          <w:rFonts w:ascii="Arial" w:hAnsi="Arial" w:cs="Arial"/>
          <w:snapToGrid w:val="0"/>
          <w:color w:val="000000"/>
          <w:sz w:val="20"/>
        </w:rPr>
        <w:t>dpowiedzialności.</w:t>
      </w:r>
    </w:p>
    <w:p w:rsidR="004807F3" w:rsidRPr="009A6BC5" w:rsidRDefault="00350C00" w:rsidP="004807F3">
      <w:pPr>
        <w:widowControl w:val="0"/>
        <w:numPr>
          <w:ilvl w:val="0"/>
          <w:numId w:val="1"/>
        </w:numPr>
        <w:ind w:left="113" w:right="-530" w:hanging="113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Dokumenty które Dostawca chce zastrzec, że nie mogą być udostępnione (informacje, </w:t>
      </w:r>
      <w:r w:rsidR="004807F3" w:rsidRPr="009A6BC5">
        <w:rPr>
          <w:rFonts w:ascii="Arial" w:hAnsi="Arial" w:cs="Arial"/>
          <w:snapToGrid w:val="0"/>
          <w:color w:val="000000"/>
          <w:sz w:val="20"/>
        </w:rPr>
        <w:t xml:space="preserve">     </w:t>
      </w:r>
    </w:p>
    <w:p w:rsidR="004807F3" w:rsidRPr="009A6BC5" w:rsidRDefault="004807F3" w:rsidP="004807F3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         które</w:t>
      </w:r>
      <w:r w:rsidR="00350C00" w:rsidRPr="009A6BC5">
        <w:rPr>
          <w:rFonts w:ascii="Arial" w:hAnsi="Arial" w:cs="Arial"/>
          <w:snapToGrid w:val="0"/>
          <w:color w:val="000000"/>
          <w:sz w:val="20"/>
        </w:rPr>
        <w:t xml:space="preserve"> stanowią tajemnicę przedsiębiorstwa w rozumieniu przepisów o zwalczaniu </w:t>
      </w:r>
    </w:p>
    <w:p w:rsidR="004807F3" w:rsidRPr="009A6BC5" w:rsidRDefault="004807F3" w:rsidP="00350C00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         </w:t>
      </w:r>
      <w:r w:rsidR="00350C00" w:rsidRPr="009A6BC5">
        <w:rPr>
          <w:rFonts w:ascii="Arial" w:hAnsi="Arial" w:cs="Arial"/>
          <w:snapToGrid w:val="0"/>
          <w:color w:val="000000"/>
          <w:sz w:val="20"/>
        </w:rPr>
        <w:t xml:space="preserve">nieuczciwej konkurencji) innym uczestnikom postępowania należy wyraźnie zaznaczyć </w:t>
      </w:r>
    </w:p>
    <w:p w:rsidR="004807F3" w:rsidRPr="009A6BC5" w:rsidRDefault="004807F3" w:rsidP="00350C00">
      <w:pPr>
        <w:widowControl w:val="0"/>
        <w:ind w:left="113" w:right="-530"/>
        <w:rPr>
          <w:rFonts w:ascii="Arial" w:hAnsi="Arial" w:cs="Arial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         </w:t>
      </w:r>
      <w:r w:rsidR="00350C00" w:rsidRPr="009A6BC5">
        <w:rPr>
          <w:rFonts w:ascii="Arial" w:hAnsi="Arial" w:cs="Arial"/>
          <w:snapToGrid w:val="0"/>
          <w:color w:val="000000"/>
          <w:sz w:val="20"/>
        </w:rPr>
        <w:t xml:space="preserve">i powinny być  spięte i włożone w oddzielną nieprzezroczystą okładkę </w:t>
      </w:r>
      <w:r w:rsidR="00350C00" w:rsidRPr="009A6BC5">
        <w:rPr>
          <w:rFonts w:ascii="Arial" w:hAnsi="Arial" w:cs="Arial"/>
          <w:sz w:val="20"/>
        </w:rPr>
        <w:t xml:space="preserve">z oznakowaniem </w:t>
      </w:r>
    </w:p>
    <w:p w:rsidR="00350C00" w:rsidRPr="009A6BC5" w:rsidRDefault="004807F3" w:rsidP="00350C00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z w:val="20"/>
        </w:rPr>
        <w:t xml:space="preserve">         </w:t>
      </w:r>
      <w:r w:rsidR="00350C00" w:rsidRPr="009A6BC5">
        <w:rPr>
          <w:rFonts w:ascii="Arial" w:hAnsi="Arial" w:cs="Arial"/>
          <w:sz w:val="20"/>
        </w:rPr>
        <w:t>„</w:t>
      </w:r>
      <w:r w:rsidRPr="009A6BC5">
        <w:rPr>
          <w:rFonts w:ascii="Arial" w:hAnsi="Arial" w:cs="Arial"/>
          <w:b/>
          <w:sz w:val="20"/>
        </w:rPr>
        <w:t>TAJEMNICA</w:t>
      </w:r>
      <w:r w:rsidR="00350C00" w:rsidRPr="009A6BC5">
        <w:rPr>
          <w:rFonts w:ascii="Arial" w:hAnsi="Arial" w:cs="Arial"/>
          <w:b/>
          <w:sz w:val="20"/>
        </w:rPr>
        <w:t xml:space="preserve"> PRZEDSIĘBIORSTWA</w:t>
      </w:r>
      <w:r w:rsidR="00350C00" w:rsidRPr="009A6BC5">
        <w:rPr>
          <w:rFonts w:ascii="Arial" w:hAnsi="Arial" w:cs="Arial"/>
          <w:sz w:val="20"/>
        </w:rPr>
        <w:t>".</w:t>
      </w:r>
    </w:p>
    <w:p w:rsidR="00350C00" w:rsidRPr="009A6BC5" w:rsidRDefault="00350C00" w:rsidP="00350C00">
      <w:pPr>
        <w:widowControl w:val="0"/>
        <w:numPr>
          <w:ilvl w:val="0"/>
          <w:numId w:val="2"/>
        </w:numPr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9A6BC5">
        <w:rPr>
          <w:rFonts w:ascii="Arial" w:hAnsi="Arial" w:cs="Arial"/>
          <w:b/>
          <w:snapToGrid w:val="0"/>
          <w:color w:val="000000"/>
          <w:sz w:val="20"/>
        </w:rPr>
        <w:t>Oferta wspólna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W przypadku, kiedy ofertę składa kilka podmiotów, oferta musi spełniać następujące warunki: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1. Oferta winna być podpisana przez każdego z wykonawców występujących wspólnie lub upoważnionego przedstawiciela / partnera wiodącego.</w:t>
      </w:r>
      <w:r w:rsidRPr="009A6BC5">
        <w:rPr>
          <w:rFonts w:ascii="Arial" w:hAnsi="Arial" w:cs="Arial"/>
          <w:snapToGrid w:val="0"/>
          <w:color w:val="000000"/>
          <w:sz w:val="20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9A6BC5">
        <w:rPr>
          <w:rFonts w:ascii="Arial" w:hAnsi="Arial" w:cs="Arial"/>
          <w:snapToGrid w:val="0"/>
          <w:color w:val="000000"/>
          <w:sz w:val="20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9A6BC5">
        <w:rPr>
          <w:rFonts w:ascii="Arial" w:hAnsi="Arial" w:cs="Arial"/>
          <w:snapToGrid w:val="0"/>
          <w:color w:val="000000"/>
          <w:sz w:val="20"/>
        </w:rPr>
        <w:cr/>
        <w:t xml:space="preserve"> 4.  Podmioty występujące wspólnie ponoszą solidarną odpowiedzialność za niewykonanie lub nienależyte wykonanie zobowiązań  </w:t>
      </w:r>
      <w:r w:rsidRPr="009A6BC5">
        <w:rPr>
          <w:rFonts w:ascii="Arial" w:hAnsi="Arial" w:cs="Arial"/>
          <w:snapToGrid w:val="0"/>
          <w:color w:val="000000"/>
          <w:sz w:val="20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9A6BC5">
        <w:rPr>
          <w:rFonts w:ascii="Arial" w:hAnsi="Arial" w:cs="Arial"/>
          <w:snapToGrid w:val="0"/>
          <w:color w:val="000000"/>
          <w:sz w:val="20"/>
        </w:rPr>
        <w:cr/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b/>
          <w:snapToGrid w:val="0"/>
          <w:color w:val="000000"/>
          <w:sz w:val="20"/>
        </w:rPr>
        <w:t>3.   Inne wymagania dotyczące przygotowania oferty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3.1 Ofertę należy złożyć w nieprzejrzystym opakowaniu / zamkniętej kopercie w: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siedzibie zamawiającego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3.2 Koperta / opakowanie zawierające ofertę powinno być zaadresowane do zamawiającego na adres: </w:t>
      </w:r>
    </w:p>
    <w:p w:rsidR="00350C00" w:rsidRPr="009A6BC5" w:rsidRDefault="00350C00" w:rsidP="00350C00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</w:rPr>
      </w:pPr>
      <w:r w:rsidRPr="009A6BC5">
        <w:rPr>
          <w:rFonts w:ascii="Arial" w:hAnsi="Arial" w:cs="Arial"/>
          <w:bCs/>
          <w:sz w:val="20"/>
        </w:rPr>
        <w:t>Powiatowy Zakład Opieki Zdrowotnej z siedzibą w Starachowicach</w:t>
      </w:r>
    </w:p>
    <w:p w:rsidR="00350C00" w:rsidRPr="009A6BC5" w:rsidRDefault="00350C00" w:rsidP="00350C00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</w:rPr>
      </w:pPr>
      <w:r w:rsidRPr="009A6BC5">
        <w:rPr>
          <w:rFonts w:ascii="Arial" w:hAnsi="Arial" w:cs="Arial"/>
          <w:bCs/>
          <w:sz w:val="20"/>
        </w:rPr>
        <w:t xml:space="preserve">ul. Radomska 70  27-200 Starachowice </w:t>
      </w:r>
    </w:p>
    <w:p w:rsidR="00350C00" w:rsidRPr="009A6BC5" w:rsidRDefault="00350C00" w:rsidP="00350C00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</w:rPr>
        <w:t xml:space="preserve">  oznaczonej, </w:t>
      </w:r>
    </w:p>
    <w:p w:rsidR="00350C00" w:rsidRPr="009A6BC5" w:rsidRDefault="00350C00" w:rsidP="00350C00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</w:rPr>
      </w:pPr>
      <w:r w:rsidRPr="009A6BC5">
        <w:rPr>
          <w:rFonts w:ascii="Arial" w:hAnsi="Arial" w:cs="Arial"/>
          <w:sz w:val="20"/>
          <w:u w:val="single"/>
        </w:rPr>
        <w:lastRenderedPageBreak/>
        <w:t xml:space="preserve">Oferta na Dostawę </w:t>
      </w:r>
      <w:r w:rsidR="004822EA">
        <w:rPr>
          <w:rFonts w:ascii="Arial" w:hAnsi="Arial" w:cs="Arial"/>
          <w:sz w:val="20"/>
          <w:u w:val="single"/>
        </w:rPr>
        <w:t xml:space="preserve">leczniczych środków technicznych dla Pracowni Hemodynamiki  </w:t>
      </w:r>
      <w:r w:rsidRPr="009A6BC5">
        <w:rPr>
          <w:rFonts w:ascii="Arial" w:hAnsi="Arial" w:cs="Arial"/>
          <w:sz w:val="20"/>
          <w:u w:val="single"/>
        </w:rPr>
        <w:t xml:space="preserve">Powiatowego Zakładu Opieki Zdrowotnej z siedzibą w Starachowicach sprawa numer </w:t>
      </w:r>
      <w:r w:rsidR="004822EA">
        <w:rPr>
          <w:rFonts w:ascii="Arial" w:hAnsi="Arial" w:cs="Arial"/>
          <w:sz w:val="20"/>
        </w:rPr>
        <w:t>P/15/02/2014/ST</w:t>
      </w:r>
      <w:r w:rsidRPr="009A6BC5">
        <w:rPr>
          <w:rFonts w:ascii="Arial" w:hAnsi="Arial" w:cs="Arial"/>
          <w:sz w:val="20"/>
        </w:rPr>
        <w:t>. oraz</w:t>
      </w:r>
    </w:p>
    <w:p w:rsidR="00350C00" w:rsidRPr="009A6BC5" w:rsidRDefault="00350C00" w:rsidP="00350C00">
      <w:pPr>
        <w:shd w:val="clear" w:color="auto" w:fill="FFFFFF"/>
        <w:tabs>
          <w:tab w:val="left" w:pos="0"/>
        </w:tabs>
        <w:spacing w:line="437" w:lineRule="exact"/>
        <w:rPr>
          <w:rFonts w:ascii="Arial" w:hAnsi="Arial" w:cs="Arial"/>
          <w:sz w:val="20"/>
          <w:u w:val="single"/>
        </w:rPr>
      </w:pPr>
      <w:r w:rsidRPr="009A6BC5">
        <w:rPr>
          <w:rFonts w:ascii="Arial" w:hAnsi="Arial" w:cs="Arial"/>
          <w:sz w:val="20"/>
          <w:u w:val="single"/>
        </w:rPr>
        <w:t>„nie otwierać przed terminem otwarcia ofert”.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b/>
          <w:snapToGrid w:val="0"/>
          <w:color w:val="000000"/>
          <w:sz w:val="20"/>
        </w:rPr>
        <w:t>XV. Miejsce oraz termin składania i otwarcia ofert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350C00" w:rsidRPr="009A6BC5" w:rsidRDefault="00350C00" w:rsidP="00350C00">
      <w:pPr>
        <w:spacing w:line="260" w:lineRule="atLeast"/>
        <w:rPr>
          <w:rFonts w:ascii="Arial" w:hAnsi="Arial" w:cs="Arial"/>
          <w:sz w:val="20"/>
        </w:rPr>
      </w:pPr>
      <w:r w:rsidRPr="009A6BC5">
        <w:rPr>
          <w:rFonts w:ascii="Arial" w:hAnsi="Arial" w:cs="Arial"/>
          <w:b/>
          <w:sz w:val="20"/>
        </w:rPr>
        <w:t xml:space="preserve">1. </w:t>
      </w:r>
      <w:bookmarkStart w:id="0" w:name="_GoBack"/>
      <w:r w:rsidRPr="009A6BC5">
        <w:rPr>
          <w:rFonts w:ascii="Arial" w:hAnsi="Arial" w:cs="Arial"/>
          <w:b/>
          <w:sz w:val="20"/>
        </w:rPr>
        <w:t xml:space="preserve">Ofertę należy złożyć do </w:t>
      </w:r>
      <w:r w:rsidRPr="009A6BC5">
        <w:rPr>
          <w:rFonts w:ascii="Arial" w:hAnsi="Arial" w:cs="Arial"/>
          <w:b/>
          <w:spacing w:val="15"/>
          <w:sz w:val="20"/>
        </w:rPr>
        <w:t>dnia</w:t>
      </w:r>
      <w:r w:rsidR="00744EE7">
        <w:rPr>
          <w:rFonts w:ascii="Arial" w:hAnsi="Arial" w:cs="Arial"/>
          <w:b/>
          <w:sz w:val="20"/>
        </w:rPr>
        <w:t xml:space="preserve"> </w:t>
      </w:r>
      <w:r w:rsidR="00B16A33">
        <w:rPr>
          <w:rFonts w:ascii="Arial" w:hAnsi="Arial" w:cs="Arial"/>
          <w:b/>
          <w:sz w:val="20"/>
        </w:rPr>
        <w:t>14.03.</w:t>
      </w:r>
      <w:r w:rsidRPr="009A6BC5">
        <w:rPr>
          <w:rFonts w:ascii="Arial" w:hAnsi="Arial" w:cs="Arial"/>
          <w:b/>
          <w:spacing w:val="20"/>
          <w:sz w:val="20"/>
        </w:rPr>
        <w:t>201</w:t>
      </w:r>
      <w:r w:rsidR="004807F3" w:rsidRPr="009A6BC5">
        <w:rPr>
          <w:rFonts w:ascii="Arial" w:hAnsi="Arial" w:cs="Arial"/>
          <w:b/>
          <w:spacing w:val="20"/>
          <w:sz w:val="20"/>
        </w:rPr>
        <w:t>4</w:t>
      </w:r>
      <w:r w:rsidRPr="009A6BC5">
        <w:rPr>
          <w:rFonts w:ascii="Arial" w:hAnsi="Arial" w:cs="Arial"/>
          <w:b/>
          <w:sz w:val="20"/>
        </w:rPr>
        <w:t xml:space="preserve"> r. do godz. 12:00</w:t>
      </w:r>
      <w:r w:rsidRPr="009A6BC5">
        <w:rPr>
          <w:rFonts w:ascii="Arial" w:hAnsi="Arial" w:cs="Arial"/>
          <w:b/>
          <w:color w:val="FF6600"/>
          <w:sz w:val="20"/>
        </w:rPr>
        <w:t xml:space="preserve"> </w:t>
      </w:r>
      <w:r w:rsidRPr="009A6BC5">
        <w:rPr>
          <w:rFonts w:ascii="Arial" w:hAnsi="Arial" w:cs="Arial"/>
          <w:b/>
          <w:sz w:val="20"/>
        </w:rPr>
        <w:t>w siedzibie Zamawiającego w pok. 245</w:t>
      </w:r>
    </w:p>
    <w:bookmarkEnd w:id="0"/>
    <w:p w:rsidR="00350C00" w:rsidRPr="009A6BC5" w:rsidRDefault="00350C00" w:rsidP="00350C00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Arial" w:hAnsi="Arial" w:cs="Arial"/>
          <w:sz w:val="20"/>
        </w:rPr>
      </w:pPr>
    </w:p>
    <w:p w:rsidR="00350C00" w:rsidRPr="009A6BC5" w:rsidRDefault="00350C00" w:rsidP="00350C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ascii="Arial" w:hAnsi="Arial" w:cs="Arial"/>
          <w:spacing w:val="-17"/>
          <w:sz w:val="20"/>
        </w:rPr>
      </w:pPr>
      <w:r w:rsidRPr="009A6BC5">
        <w:rPr>
          <w:rFonts w:ascii="Arial" w:hAnsi="Arial" w:cs="Arial"/>
          <w:sz w:val="20"/>
        </w:rPr>
        <w:t xml:space="preserve"> Konsekwencje nieprawidłowego złożenia oferty lub jej niewłaściwego oznakowania ponosi Wykonawca.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Oferty złożone po terminie będą zwrócone wykonawcom bez otwierania, </w:t>
      </w:r>
    </w:p>
    <w:p w:rsidR="00350C00" w:rsidRPr="009A6BC5" w:rsidRDefault="00350C00" w:rsidP="00350C00">
      <w:pPr>
        <w:widowControl w:val="0"/>
        <w:numPr>
          <w:ilvl w:val="0"/>
          <w:numId w:val="10"/>
        </w:numPr>
        <w:tabs>
          <w:tab w:val="num" w:pos="284"/>
        </w:tabs>
        <w:ind w:right="-530" w:hanging="72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Miejsce otwarcia ofert:</w:t>
      </w:r>
    </w:p>
    <w:p w:rsidR="00350C00" w:rsidRPr="009A6BC5" w:rsidRDefault="00350C00" w:rsidP="00350C00">
      <w:pPr>
        <w:widowControl w:val="0"/>
        <w:rPr>
          <w:rFonts w:ascii="Arial" w:hAnsi="Arial" w:cs="Arial"/>
          <w:b/>
          <w:sz w:val="20"/>
        </w:rPr>
      </w:pPr>
      <w:r w:rsidRPr="009A6BC5">
        <w:rPr>
          <w:rFonts w:ascii="Arial" w:hAnsi="Arial" w:cs="Arial"/>
          <w:b/>
          <w:sz w:val="20"/>
        </w:rPr>
        <w:t xml:space="preserve">Otwarcie ofert nastąpi w dniu </w:t>
      </w:r>
      <w:r w:rsidR="00B16A33">
        <w:rPr>
          <w:rFonts w:ascii="Arial" w:hAnsi="Arial" w:cs="Arial"/>
          <w:b/>
          <w:sz w:val="20"/>
        </w:rPr>
        <w:t>14.03</w:t>
      </w:r>
      <w:r w:rsidRPr="009A6BC5">
        <w:rPr>
          <w:rFonts w:ascii="Arial" w:hAnsi="Arial" w:cs="Arial"/>
          <w:b/>
          <w:color w:val="000000"/>
          <w:sz w:val="20"/>
        </w:rPr>
        <w:t>.</w:t>
      </w:r>
      <w:r w:rsidR="008D42CB">
        <w:rPr>
          <w:rFonts w:ascii="Arial" w:hAnsi="Arial" w:cs="Arial"/>
          <w:b/>
          <w:color w:val="000000"/>
          <w:sz w:val="20"/>
        </w:rPr>
        <w:t>2014r.</w:t>
      </w:r>
      <w:r w:rsidRPr="009A6BC5">
        <w:rPr>
          <w:rFonts w:ascii="Arial" w:hAnsi="Arial" w:cs="Arial"/>
          <w:b/>
          <w:color w:val="000000"/>
          <w:sz w:val="20"/>
        </w:rPr>
        <w:t xml:space="preserve"> o godz. 12:15</w:t>
      </w:r>
      <w:r w:rsidRPr="009A6BC5">
        <w:rPr>
          <w:rFonts w:ascii="Arial" w:hAnsi="Arial" w:cs="Arial"/>
          <w:b/>
          <w:sz w:val="20"/>
        </w:rPr>
        <w:t xml:space="preserve"> w siedzibie zamawiającego w pok. 202</w:t>
      </w:r>
    </w:p>
    <w:p w:rsidR="00350C00" w:rsidRPr="009A6BC5" w:rsidRDefault="00350C00" w:rsidP="00350C00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3. Sesja otwarcia ofert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Bezpośrednio przed otwarciem ofert zamawiający przekaże zebranym wykonawcom informację o wysokości kwoty, jaką zamierza przeznaczyć na sfinansowanie zamówienia. 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4.Wyjaśnienia w toku badania i oceny ofert.</w:t>
      </w:r>
    </w:p>
    <w:p w:rsidR="00350C00" w:rsidRPr="009A6BC5" w:rsidRDefault="00350C00" w:rsidP="00350C00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350C00" w:rsidRPr="009A6BC5" w:rsidRDefault="00350C00" w:rsidP="00350C00">
      <w:pPr>
        <w:widowControl w:val="0"/>
        <w:ind w:left="653"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Szczegóły zawarte w art.26 ust.3 Prawa zamówień publicznych</w:t>
      </w:r>
    </w:p>
    <w:p w:rsidR="00350C00" w:rsidRPr="009A6BC5" w:rsidRDefault="00350C00" w:rsidP="00350C00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W toku badania i oceny ofert zamawiający może żądać od wykonawców wyjaśnień dotyczących treści złożonych ofert.</w:t>
      </w:r>
    </w:p>
    <w:p w:rsidR="00350C00" w:rsidRPr="009A6BC5" w:rsidRDefault="00350C00" w:rsidP="00350C00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Zamawiający poprawia w ofercie oczywiste omyłki pisarskie, oczywiste omyłki rachunkowe, z uwzględnieniem konsekwencji rachunkowych dokonanych poprawek, inne omyłki polegające na niezgodności oferty z </w:t>
      </w:r>
      <w:proofErr w:type="spellStart"/>
      <w:r w:rsidRPr="009A6BC5">
        <w:rPr>
          <w:rFonts w:ascii="Arial" w:hAnsi="Arial" w:cs="Arial"/>
          <w:snapToGrid w:val="0"/>
          <w:color w:val="000000"/>
          <w:sz w:val="20"/>
        </w:rPr>
        <w:t>siwz</w:t>
      </w:r>
      <w:proofErr w:type="spellEnd"/>
      <w:r w:rsidRPr="009A6BC5">
        <w:rPr>
          <w:rFonts w:ascii="Arial" w:hAnsi="Arial" w:cs="Arial"/>
          <w:snapToGrid w:val="0"/>
          <w:color w:val="000000"/>
          <w:sz w:val="20"/>
        </w:rPr>
        <w:t xml:space="preserve">, nie powodujące istotnych zmian w treści oferty – niezwłocznie zawiadamiając o tym wykonawcę zgodnie z art. 87 pkt 2 </w:t>
      </w:r>
      <w:proofErr w:type="spellStart"/>
      <w:r w:rsidRPr="009A6BC5">
        <w:rPr>
          <w:rFonts w:ascii="Arial" w:hAnsi="Arial" w:cs="Arial"/>
          <w:snapToGrid w:val="0"/>
          <w:color w:val="000000"/>
          <w:sz w:val="20"/>
        </w:rPr>
        <w:t>uPzp</w:t>
      </w:r>
      <w:proofErr w:type="spellEnd"/>
      <w:r w:rsidRPr="009A6BC5">
        <w:rPr>
          <w:rFonts w:ascii="Arial" w:hAnsi="Arial" w:cs="Arial"/>
          <w:snapToGrid w:val="0"/>
          <w:color w:val="000000"/>
          <w:sz w:val="20"/>
        </w:rPr>
        <w:t>.</w:t>
      </w:r>
    </w:p>
    <w:p w:rsidR="00350C00" w:rsidRPr="009A6BC5" w:rsidRDefault="00350C00" w:rsidP="00350C00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350C00" w:rsidRPr="009A6BC5" w:rsidRDefault="00350C00" w:rsidP="00350C00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350C00" w:rsidRPr="009A6BC5" w:rsidRDefault="00350C00" w:rsidP="00350C00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b/>
          <w:snapToGrid w:val="0"/>
          <w:color w:val="000000"/>
          <w:sz w:val="20"/>
        </w:rPr>
        <w:t>XVI. Opis sposobu obliczenia ceny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Cena oferty uwzględnia wszystkie zobowiązania i musi być podana w PLN cyfrowo i słownie, z wyodrębnieniem należnego podatku VAT - jeżeli występuje.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Cena podana w ofercie powinna obejmować wszystkie koszty i składniki związane z wykonaniem zamówienia.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Cena może być tylko jedna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Cena nie ulega zmianie przez okres ważności oferty (związania).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9A6BC5">
        <w:rPr>
          <w:rFonts w:ascii="Arial" w:hAnsi="Arial" w:cs="Arial"/>
          <w:b/>
          <w:snapToGrid w:val="0"/>
          <w:color w:val="000000"/>
          <w:sz w:val="20"/>
        </w:rPr>
        <w:t>XVII. Informacje dotyczące walut obcych, w jakich mogą być prowadzone rozliczenia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Zamawiający nie dopuszcza rozliczeń w walutach obcych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</w:p>
    <w:p w:rsidR="00350C00" w:rsidRPr="009A6BC5" w:rsidRDefault="00350C00" w:rsidP="00350C00">
      <w:pPr>
        <w:widowControl w:val="0"/>
        <w:ind w:right="448"/>
        <w:rPr>
          <w:rFonts w:ascii="Arial" w:hAnsi="Arial" w:cs="Arial"/>
          <w:b/>
          <w:snapToGrid w:val="0"/>
          <w:color w:val="000000"/>
          <w:sz w:val="20"/>
        </w:rPr>
      </w:pPr>
      <w:r w:rsidRPr="009A6BC5">
        <w:rPr>
          <w:rFonts w:ascii="Arial" w:hAnsi="Arial" w:cs="Arial"/>
          <w:b/>
          <w:snapToGrid w:val="0"/>
          <w:color w:val="000000"/>
          <w:sz w:val="20"/>
        </w:rPr>
        <w:t>XVIII. Kryteria oceny oferty</w:t>
      </w:r>
    </w:p>
    <w:p w:rsidR="00350C00" w:rsidRPr="009A6BC5" w:rsidRDefault="00350C00" w:rsidP="00350C00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</w:rPr>
      </w:pPr>
      <w:r w:rsidRPr="009A6BC5">
        <w:rPr>
          <w:rFonts w:ascii="Arial" w:hAnsi="Arial" w:cs="Arial"/>
          <w:bCs/>
          <w:snapToGrid w:val="0"/>
          <w:color w:val="000000"/>
          <w:sz w:val="20"/>
        </w:rPr>
        <w:t>Zamawiający uzna oferty za spełniające wymagania i przyjmie do szczegółowego rozpatrywania jeżeli:</w:t>
      </w:r>
    </w:p>
    <w:p w:rsidR="00350C00" w:rsidRPr="009A6BC5" w:rsidRDefault="00350C00" w:rsidP="00350C00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</w:rPr>
      </w:pPr>
      <w:r w:rsidRPr="009A6BC5">
        <w:rPr>
          <w:rFonts w:ascii="Arial" w:hAnsi="Arial" w:cs="Arial"/>
          <w:bCs/>
          <w:snapToGrid w:val="0"/>
          <w:color w:val="000000"/>
          <w:sz w:val="20"/>
        </w:rPr>
        <w:t>-oferta spełnia wymagania określone niniejszą specyfikacją</w:t>
      </w:r>
    </w:p>
    <w:p w:rsidR="00350C00" w:rsidRPr="009A6BC5" w:rsidRDefault="00350C00" w:rsidP="00350C00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</w:rPr>
      </w:pPr>
      <w:r w:rsidRPr="009A6BC5">
        <w:rPr>
          <w:rFonts w:ascii="Arial" w:hAnsi="Arial" w:cs="Arial"/>
          <w:bCs/>
          <w:snapToGrid w:val="0"/>
          <w:color w:val="000000"/>
          <w:sz w:val="20"/>
        </w:rPr>
        <w:t>-oferta została złożona w określonym przez Zamawiającego terminie</w:t>
      </w:r>
    </w:p>
    <w:p w:rsidR="00350C00" w:rsidRPr="009A6BC5" w:rsidRDefault="00350C00" w:rsidP="00350C00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</w:rPr>
      </w:pPr>
      <w:r w:rsidRPr="009A6BC5">
        <w:rPr>
          <w:rFonts w:ascii="Arial" w:hAnsi="Arial" w:cs="Arial"/>
          <w:bCs/>
          <w:snapToGrid w:val="0"/>
          <w:color w:val="000000"/>
          <w:sz w:val="20"/>
        </w:rPr>
        <w:t>-Wykonawca przedstawił ofertę zgodną co do treści z wymaganiami Zamawiającego</w:t>
      </w:r>
    </w:p>
    <w:p w:rsidR="00350C00" w:rsidRPr="009A6BC5" w:rsidRDefault="00350C00" w:rsidP="00350C00">
      <w:pPr>
        <w:widowControl w:val="0"/>
        <w:ind w:right="448"/>
        <w:rPr>
          <w:rFonts w:ascii="Arial" w:hAnsi="Arial" w:cs="Arial"/>
          <w:bCs/>
          <w:i/>
          <w:snapToGrid w:val="0"/>
          <w:color w:val="000000"/>
          <w:sz w:val="20"/>
        </w:rPr>
      </w:pPr>
      <w:r w:rsidRPr="009A6BC5">
        <w:rPr>
          <w:rFonts w:ascii="Arial" w:hAnsi="Arial" w:cs="Arial"/>
          <w:bCs/>
          <w:snapToGrid w:val="0"/>
          <w:color w:val="000000"/>
          <w:sz w:val="20"/>
        </w:rPr>
        <w:t>-wniesiono poprawnie wadium</w:t>
      </w:r>
    </w:p>
    <w:p w:rsidR="00350C00" w:rsidRPr="009A6BC5" w:rsidRDefault="00350C00" w:rsidP="00350C00">
      <w:pPr>
        <w:widowControl w:val="0"/>
        <w:ind w:right="448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1. Kryteria oceny ofert – stosowanie matematycznych obliczeń przy ocenie ofert, stanowi podstawową zasadę oceny ofert</w:t>
      </w:r>
    </w:p>
    <w:p w:rsidR="00350C00" w:rsidRDefault="00350C00" w:rsidP="00350C00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Wybór oferty dokonany zostanie na podstawie niżej przedstawionych kryteriów (nazwa kryterium, waga, sposób punktowania):</w:t>
      </w:r>
    </w:p>
    <w:p w:rsidR="00C12C7D" w:rsidRDefault="00C12C7D" w:rsidP="00350C00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</w:p>
    <w:p w:rsidR="00C12C7D" w:rsidRPr="009A6BC5" w:rsidRDefault="00C12C7D" w:rsidP="00350C00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</w:p>
    <w:p w:rsidR="00350C00" w:rsidRPr="009A6BC5" w:rsidRDefault="00350C00" w:rsidP="00350C00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---------------------------------------------------------------------------</w:t>
      </w:r>
    </w:p>
    <w:p w:rsidR="00350C00" w:rsidRPr="004822EA" w:rsidRDefault="00350C00" w:rsidP="00350C00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| </w:t>
      </w:r>
      <w:r w:rsidRPr="004822EA">
        <w:rPr>
          <w:rFonts w:ascii="Arial" w:hAnsi="Arial" w:cs="Arial"/>
          <w:b/>
          <w:snapToGrid w:val="0"/>
          <w:color w:val="000000"/>
          <w:sz w:val="20"/>
          <w:u w:val="single"/>
        </w:rPr>
        <w:t xml:space="preserve">Nazwa kryterium                 </w:t>
      </w:r>
      <w:r w:rsidRPr="004822EA">
        <w:rPr>
          <w:rFonts w:ascii="Arial" w:hAnsi="Arial" w:cs="Arial"/>
          <w:snapToGrid w:val="0"/>
          <w:color w:val="000000"/>
          <w:sz w:val="20"/>
        </w:rPr>
        <w:t xml:space="preserve">                               |</w:t>
      </w:r>
      <w:r w:rsidRPr="004822EA">
        <w:rPr>
          <w:rFonts w:ascii="Arial" w:hAnsi="Arial" w:cs="Arial"/>
          <w:b/>
          <w:snapToGrid w:val="0"/>
          <w:color w:val="000000"/>
          <w:sz w:val="20"/>
          <w:u w:val="single"/>
        </w:rPr>
        <w:t>Waga</w:t>
      </w:r>
      <w:r w:rsidRPr="004822EA">
        <w:rPr>
          <w:rFonts w:ascii="Arial" w:hAnsi="Arial" w:cs="Arial"/>
          <w:snapToGrid w:val="0"/>
          <w:color w:val="000000"/>
          <w:sz w:val="20"/>
        </w:rPr>
        <w:t xml:space="preserve">    |</w:t>
      </w:r>
    </w:p>
    <w:p w:rsidR="00350C00" w:rsidRPr="004822EA" w:rsidRDefault="00350C00" w:rsidP="00350C00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4822EA">
        <w:rPr>
          <w:rFonts w:ascii="Arial" w:hAnsi="Arial" w:cs="Arial"/>
          <w:snapToGrid w:val="0"/>
          <w:color w:val="000000"/>
          <w:sz w:val="20"/>
        </w:rPr>
        <w:t>----------------------------------------------------------------------</w:t>
      </w:r>
    </w:p>
    <w:p w:rsidR="004822EA" w:rsidRPr="004822EA" w:rsidRDefault="00350C00" w:rsidP="004822EA">
      <w:pPr>
        <w:widowControl w:val="0"/>
        <w:tabs>
          <w:tab w:val="left" w:pos="4219"/>
        </w:tabs>
        <w:ind w:right="102"/>
        <w:rPr>
          <w:rFonts w:ascii="Arial" w:hAnsi="Arial" w:cs="Arial"/>
          <w:snapToGrid w:val="0"/>
          <w:color w:val="000000"/>
          <w:sz w:val="20"/>
          <w:highlight w:val="white"/>
        </w:rPr>
      </w:pPr>
      <w:r w:rsidRPr="004822EA">
        <w:rPr>
          <w:rFonts w:ascii="Arial" w:hAnsi="Arial" w:cs="Arial"/>
          <w:snapToGrid w:val="0"/>
          <w:color w:val="000000"/>
          <w:sz w:val="20"/>
        </w:rPr>
        <w:t>|</w:t>
      </w:r>
      <w:r w:rsidR="004822EA" w:rsidRPr="004822EA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 cena</w:t>
      </w:r>
      <w:r w:rsidR="004822EA" w:rsidRPr="004822EA">
        <w:rPr>
          <w:rFonts w:ascii="Arial" w:hAnsi="Arial" w:cs="Arial"/>
          <w:snapToGrid w:val="0"/>
          <w:color w:val="000000"/>
          <w:sz w:val="20"/>
          <w:highlight w:val="white"/>
        </w:rPr>
        <w:t xml:space="preserve">                                                 </w:t>
      </w:r>
      <w:r w:rsidR="004822EA" w:rsidRPr="004822EA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70% </w:t>
      </w:r>
      <w:r w:rsidR="004822EA" w:rsidRPr="004822EA">
        <w:rPr>
          <w:rFonts w:ascii="Arial" w:hAnsi="Arial" w:cs="Arial"/>
          <w:snapToGrid w:val="0"/>
          <w:color w:val="000000"/>
          <w:sz w:val="20"/>
          <w:highlight w:val="white"/>
        </w:rPr>
        <w:t xml:space="preserve">     </w:t>
      </w:r>
    </w:p>
    <w:p w:rsidR="004822EA" w:rsidRPr="004822EA" w:rsidRDefault="004822EA" w:rsidP="004822EA">
      <w:pPr>
        <w:widowControl w:val="0"/>
        <w:tabs>
          <w:tab w:val="left" w:pos="4219"/>
        </w:tabs>
        <w:ind w:right="102"/>
        <w:rPr>
          <w:rFonts w:ascii="Arial" w:hAnsi="Arial" w:cs="Arial"/>
          <w:snapToGrid w:val="0"/>
          <w:color w:val="000000"/>
          <w:sz w:val="20"/>
          <w:highlight w:val="white"/>
        </w:rPr>
      </w:pPr>
      <w:r w:rsidRPr="004822EA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jakość   </w:t>
      </w:r>
      <w:r w:rsidRPr="004822EA">
        <w:rPr>
          <w:rFonts w:ascii="Arial" w:hAnsi="Arial" w:cs="Arial"/>
          <w:snapToGrid w:val="0"/>
          <w:color w:val="000000"/>
          <w:sz w:val="20"/>
          <w:highlight w:val="white"/>
        </w:rPr>
        <w:t xml:space="preserve">                                           </w:t>
      </w:r>
      <w:r w:rsidRPr="004822EA">
        <w:rPr>
          <w:rFonts w:ascii="Arial" w:hAnsi="Arial" w:cs="Arial"/>
          <w:b/>
          <w:snapToGrid w:val="0"/>
          <w:color w:val="000000"/>
          <w:sz w:val="20"/>
          <w:highlight w:val="white"/>
        </w:rPr>
        <w:t>30%</w:t>
      </w:r>
    </w:p>
    <w:p w:rsidR="004822EA" w:rsidRPr="004822EA" w:rsidRDefault="004822EA" w:rsidP="004822EA">
      <w:pPr>
        <w:widowControl w:val="0"/>
        <w:tabs>
          <w:tab w:val="left" w:pos="4219"/>
        </w:tabs>
        <w:ind w:right="101"/>
        <w:rPr>
          <w:rFonts w:ascii="Arial" w:hAnsi="Arial"/>
          <w:snapToGrid w:val="0"/>
          <w:color w:val="000000"/>
          <w:sz w:val="20"/>
        </w:rPr>
      </w:pPr>
      <w:r w:rsidRPr="004822EA">
        <w:rPr>
          <w:rFonts w:ascii="Arial" w:hAnsi="Arial"/>
          <w:snapToGrid w:val="0"/>
          <w:color w:val="000000"/>
          <w:sz w:val="20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4822EA" w:rsidRPr="004822EA" w:rsidRDefault="004822EA" w:rsidP="004822EA">
      <w:pPr>
        <w:widowControl w:val="0"/>
        <w:tabs>
          <w:tab w:val="left" w:pos="4219"/>
        </w:tabs>
        <w:ind w:right="101"/>
        <w:rPr>
          <w:rFonts w:ascii="Arial" w:hAnsi="Arial"/>
          <w:snapToGrid w:val="0"/>
          <w:color w:val="000000"/>
          <w:sz w:val="20"/>
          <w:highlight w:val="white"/>
        </w:rPr>
      </w:pPr>
      <w:r w:rsidRPr="004822EA">
        <w:rPr>
          <w:rFonts w:ascii="Arial" w:hAnsi="Arial"/>
          <w:snapToGrid w:val="0"/>
          <w:color w:val="000000"/>
          <w:sz w:val="20"/>
        </w:rPr>
        <w:t xml:space="preserve">2. Zastosowane wzory do obliczenia punktowego </w:t>
      </w:r>
    </w:p>
    <w:p w:rsidR="004822EA" w:rsidRPr="004822EA" w:rsidRDefault="004822EA" w:rsidP="004822EA">
      <w:pPr>
        <w:widowControl w:val="0"/>
        <w:tabs>
          <w:tab w:val="left" w:pos="4219"/>
        </w:tabs>
        <w:ind w:right="102"/>
        <w:rPr>
          <w:rFonts w:ascii="Arial" w:hAnsi="Arial"/>
          <w:b/>
          <w:snapToGrid w:val="0"/>
          <w:color w:val="000000"/>
          <w:sz w:val="20"/>
        </w:rPr>
      </w:pPr>
      <w:r w:rsidRPr="004822EA">
        <w:rPr>
          <w:rFonts w:ascii="Arial" w:hAnsi="Arial"/>
          <w:b/>
          <w:snapToGrid w:val="0"/>
          <w:color w:val="000000"/>
          <w:sz w:val="20"/>
        </w:rPr>
        <w:t>Nazwa kryterium   : cena 70%</w:t>
      </w:r>
    </w:p>
    <w:p w:rsidR="004822EA" w:rsidRPr="004822EA" w:rsidRDefault="004822EA" w:rsidP="004822EA">
      <w:pPr>
        <w:widowControl w:val="0"/>
        <w:tabs>
          <w:tab w:val="left" w:pos="4219"/>
        </w:tabs>
        <w:ind w:right="102"/>
        <w:rPr>
          <w:rFonts w:ascii="Arial" w:hAnsi="Arial"/>
          <w:snapToGrid w:val="0"/>
          <w:color w:val="000000"/>
          <w:sz w:val="20"/>
        </w:rPr>
      </w:pPr>
      <w:r w:rsidRPr="004822EA">
        <w:rPr>
          <w:rFonts w:ascii="Arial" w:hAnsi="Arial"/>
          <w:snapToGrid w:val="0"/>
          <w:color w:val="000000"/>
          <w:sz w:val="20"/>
        </w:rPr>
        <w:t xml:space="preserve">Wzór  : </w:t>
      </w:r>
      <w:proofErr w:type="spellStart"/>
      <w:r w:rsidRPr="004822EA">
        <w:rPr>
          <w:rFonts w:ascii="Arial" w:hAnsi="Arial"/>
          <w:snapToGrid w:val="0"/>
          <w:color w:val="000000"/>
          <w:sz w:val="20"/>
        </w:rPr>
        <w:t>Wn</w:t>
      </w:r>
      <w:proofErr w:type="spellEnd"/>
      <w:r w:rsidRPr="004822EA">
        <w:rPr>
          <w:rFonts w:ascii="Arial" w:hAnsi="Arial"/>
          <w:snapToGrid w:val="0"/>
          <w:color w:val="000000"/>
          <w:sz w:val="20"/>
        </w:rPr>
        <w:t xml:space="preserve"> / </w:t>
      </w:r>
      <w:proofErr w:type="spellStart"/>
      <w:r w:rsidRPr="004822EA">
        <w:rPr>
          <w:rFonts w:ascii="Arial" w:hAnsi="Arial"/>
          <w:snapToGrid w:val="0"/>
          <w:color w:val="000000"/>
          <w:sz w:val="20"/>
        </w:rPr>
        <w:t>Wb</w:t>
      </w:r>
      <w:proofErr w:type="spellEnd"/>
      <w:r w:rsidRPr="004822EA">
        <w:rPr>
          <w:rFonts w:ascii="Arial" w:hAnsi="Arial"/>
          <w:snapToGrid w:val="0"/>
          <w:color w:val="000000"/>
          <w:sz w:val="20"/>
        </w:rPr>
        <w:t xml:space="preserve"> x 70% x 100 = WP</w:t>
      </w:r>
    </w:p>
    <w:p w:rsidR="004822EA" w:rsidRPr="004822EA" w:rsidRDefault="004822EA" w:rsidP="004822EA">
      <w:pPr>
        <w:widowControl w:val="0"/>
        <w:tabs>
          <w:tab w:val="left" w:pos="4219"/>
        </w:tabs>
        <w:ind w:right="102"/>
        <w:rPr>
          <w:rFonts w:ascii="Arial" w:hAnsi="Arial"/>
          <w:snapToGrid w:val="0"/>
          <w:color w:val="000000"/>
          <w:sz w:val="20"/>
        </w:rPr>
      </w:pPr>
      <w:r w:rsidRPr="004822EA">
        <w:rPr>
          <w:rFonts w:ascii="Arial" w:hAnsi="Arial"/>
          <w:snapToGrid w:val="0"/>
          <w:color w:val="000000"/>
          <w:sz w:val="20"/>
        </w:rPr>
        <w:t xml:space="preserve">Sposób oceny  :  oferta najtańsza spośród ofert nie odrzuconych otrzyma 70 pkt  pozostałe proporcjonalnie mniej według przedstawionego wzoru </w:t>
      </w:r>
    </w:p>
    <w:p w:rsidR="004822EA" w:rsidRPr="004822EA" w:rsidRDefault="004822EA" w:rsidP="004822EA">
      <w:pPr>
        <w:widowControl w:val="0"/>
        <w:tabs>
          <w:tab w:val="left" w:pos="4219"/>
        </w:tabs>
        <w:ind w:right="102"/>
        <w:rPr>
          <w:rFonts w:ascii="Arial" w:hAnsi="Arial"/>
          <w:snapToGrid w:val="0"/>
          <w:color w:val="000000"/>
          <w:sz w:val="20"/>
        </w:rPr>
      </w:pPr>
      <w:proofErr w:type="spellStart"/>
      <w:r w:rsidRPr="004822EA">
        <w:rPr>
          <w:rFonts w:ascii="Arial" w:hAnsi="Arial"/>
          <w:snapToGrid w:val="0"/>
          <w:color w:val="000000"/>
          <w:sz w:val="20"/>
        </w:rPr>
        <w:t>Wn</w:t>
      </w:r>
      <w:proofErr w:type="spellEnd"/>
      <w:r w:rsidRPr="004822EA">
        <w:rPr>
          <w:rFonts w:ascii="Arial" w:hAnsi="Arial"/>
          <w:snapToGrid w:val="0"/>
          <w:color w:val="000000"/>
          <w:sz w:val="20"/>
        </w:rPr>
        <w:t xml:space="preserve"> – wartość najtańszej oferty nie odrzuconej</w:t>
      </w:r>
    </w:p>
    <w:p w:rsidR="004822EA" w:rsidRPr="004822EA" w:rsidRDefault="004822EA" w:rsidP="004822EA">
      <w:pPr>
        <w:widowControl w:val="0"/>
        <w:tabs>
          <w:tab w:val="left" w:pos="4219"/>
        </w:tabs>
        <w:ind w:right="102"/>
        <w:rPr>
          <w:rFonts w:ascii="Arial" w:hAnsi="Arial"/>
          <w:snapToGrid w:val="0"/>
          <w:color w:val="000000"/>
          <w:sz w:val="20"/>
        </w:rPr>
      </w:pPr>
      <w:proofErr w:type="spellStart"/>
      <w:r w:rsidRPr="004822EA">
        <w:rPr>
          <w:rFonts w:ascii="Arial" w:hAnsi="Arial"/>
          <w:snapToGrid w:val="0"/>
          <w:color w:val="000000"/>
          <w:sz w:val="20"/>
        </w:rPr>
        <w:t>Wb</w:t>
      </w:r>
      <w:proofErr w:type="spellEnd"/>
      <w:r w:rsidRPr="004822EA">
        <w:rPr>
          <w:rFonts w:ascii="Arial" w:hAnsi="Arial"/>
          <w:snapToGrid w:val="0"/>
          <w:color w:val="000000"/>
          <w:sz w:val="20"/>
        </w:rPr>
        <w:t xml:space="preserve"> – wartość oferty badanej nie odrzuconej</w:t>
      </w:r>
    </w:p>
    <w:p w:rsidR="004822EA" w:rsidRPr="004822EA" w:rsidRDefault="004822EA" w:rsidP="004822EA">
      <w:pPr>
        <w:widowControl w:val="0"/>
        <w:tabs>
          <w:tab w:val="left" w:pos="4219"/>
        </w:tabs>
        <w:ind w:right="102"/>
        <w:rPr>
          <w:rFonts w:ascii="Arial" w:hAnsi="Arial"/>
          <w:snapToGrid w:val="0"/>
          <w:color w:val="000000"/>
          <w:sz w:val="20"/>
        </w:rPr>
      </w:pPr>
      <w:r w:rsidRPr="004822EA">
        <w:rPr>
          <w:rFonts w:ascii="Arial" w:hAnsi="Arial"/>
          <w:snapToGrid w:val="0"/>
          <w:color w:val="000000"/>
          <w:sz w:val="20"/>
        </w:rPr>
        <w:t>100 – stały wskaźnik  ;  70% - znaczenie kryterium</w:t>
      </w:r>
    </w:p>
    <w:p w:rsidR="004822EA" w:rsidRPr="004822EA" w:rsidRDefault="004822EA" w:rsidP="004822EA">
      <w:pPr>
        <w:widowControl w:val="0"/>
        <w:tabs>
          <w:tab w:val="left" w:pos="4219"/>
        </w:tabs>
        <w:ind w:right="102"/>
        <w:rPr>
          <w:rFonts w:ascii="Arial" w:hAnsi="Arial"/>
          <w:snapToGrid w:val="0"/>
          <w:color w:val="000000"/>
          <w:sz w:val="20"/>
        </w:rPr>
      </w:pPr>
      <w:r w:rsidRPr="004822EA">
        <w:rPr>
          <w:rFonts w:ascii="Arial" w:hAnsi="Arial"/>
          <w:snapToGrid w:val="0"/>
          <w:color w:val="000000"/>
          <w:sz w:val="20"/>
        </w:rPr>
        <w:t>WP – liczba otrzymanych punktów</w:t>
      </w:r>
    </w:p>
    <w:p w:rsidR="004822EA" w:rsidRPr="004822EA" w:rsidRDefault="004822EA" w:rsidP="004822EA">
      <w:pPr>
        <w:widowControl w:val="0"/>
        <w:tabs>
          <w:tab w:val="left" w:pos="4219"/>
        </w:tabs>
        <w:ind w:right="102"/>
        <w:rPr>
          <w:rFonts w:ascii="Arial" w:hAnsi="Arial"/>
          <w:b/>
          <w:snapToGrid w:val="0"/>
          <w:color w:val="000000"/>
          <w:sz w:val="20"/>
        </w:rPr>
      </w:pPr>
      <w:r w:rsidRPr="004822EA">
        <w:rPr>
          <w:rFonts w:ascii="Arial" w:hAnsi="Arial"/>
          <w:b/>
          <w:snapToGrid w:val="0"/>
          <w:color w:val="000000"/>
          <w:sz w:val="20"/>
        </w:rPr>
        <w:t>Nazwa kryterium : jakość 30%</w:t>
      </w:r>
    </w:p>
    <w:p w:rsidR="004822EA" w:rsidRPr="004822EA" w:rsidRDefault="004822EA" w:rsidP="004822EA">
      <w:pPr>
        <w:widowControl w:val="0"/>
        <w:tabs>
          <w:tab w:val="left" w:pos="4219"/>
        </w:tabs>
        <w:ind w:right="102"/>
        <w:rPr>
          <w:rFonts w:ascii="Arial" w:hAnsi="Arial"/>
          <w:snapToGrid w:val="0"/>
          <w:color w:val="000000"/>
          <w:sz w:val="20"/>
        </w:rPr>
      </w:pPr>
      <w:r w:rsidRPr="004822EA">
        <w:rPr>
          <w:rFonts w:ascii="Arial" w:hAnsi="Arial"/>
          <w:snapToGrid w:val="0"/>
          <w:color w:val="000000"/>
          <w:sz w:val="20"/>
        </w:rPr>
        <w:t xml:space="preserve">Wzór :  </w:t>
      </w:r>
      <w:proofErr w:type="spellStart"/>
      <w:r w:rsidRPr="004822EA">
        <w:rPr>
          <w:rFonts w:ascii="Arial" w:hAnsi="Arial"/>
          <w:snapToGrid w:val="0"/>
          <w:color w:val="000000"/>
          <w:sz w:val="20"/>
        </w:rPr>
        <w:t>Jb</w:t>
      </w:r>
      <w:proofErr w:type="spellEnd"/>
      <w:r w:rsidRPr="004822EA">
        <w:rPr>
          <w:rFonts w:ascii="Arial" w:hAnsi="Arial"/>
          <w:snapToGrid w:val="0"/>
          <w:color w:val="000000"/>
          <w:sz w:val="20"/>
        </w:rPr>
        <w:t xml:space="preserve"> / </w:t>
      </w:r>
      <w:proofErr w:type="spellStart"/>
      <w:r w:rsidRPr="004822EA">
        <w:rPr>
          <w:rFonts w:ascii="Arial" w:hAnsi="Arial"/>
          <w:snapToGrid w:val="0"/>
          <w:color w:val="000000"/>
          <w:sz w:val="20"/>
        </w:rPr>
        <w:t>Jmax</w:t>
      </w:r>
      <w:proofErr w:type="spellEnd"/>
      <w:r w:rsidRPr="004822EA">
        <w:rPr>
          <w:rFonts w:ascii="Arial" w:hAnsi="Arial"/>
          <w:snapToGrid w:val="0"/>
          <w:color w:val="000000"/>
          <w:sz w:val="20"/>
        </w:rPr>
        <w:t xml:space="preserve">  x  30%  x  100  = J</w:t>
      </w:r>
    </w:p>
    <w:p w:rsidR="004822EA" w:rsidRPr="004822EA" w:rsidRDefault="004822EA" w:rsidP="004822EA">
      <w:pPr>
        <w:widowControl w:val="0"/>
        <w:tabs>
          <w:tab w:val="left" w:pos="4219"/>
        </w:tabs>
        <w:ind w:right="102"/>
        <w:rPr>
          <w:rFonts w:ascii="Arial" w:hAnsi="Arial"/>
          <w:snapToGrid w:val="0"/>
          <w:color w:val="000000"/>
          <w:sz w:val="20"/>
        </w:rPr>
      </w:pPr>
      <w:proofErr w:type="spellStart"/>
      <w:r w:rsidRPr="004822EA">
        <w:rPr>
          <w:rFonts w:ascii="Arial" w:hAnsi="Arial"/>
          <w:snapToGrid w:val="0"/>
          <w:color w:val="000000"/>
          <w:sz w:val="20"/>
        </w:rPr>
        <w:t>Jb</w:t>
      </w:r>
      <w:proofErr w:type="spellEnd"/>
      <w:r w:rsidRPr="004822EA">
        <w:rPr>
          <w:rFonts w:ascii="Arial" w:hAnsi="Arial"/>
          <w:snapToGrid w:val="0"/>
          <w:color w:val="000000"/>
          <w:sz w:val="20"/>
        </w:rPr>
        <w:t xml:space="preserve"> – suma pkt  cząstkowych za jakość oferty ocenianej przyznane wg punktacji opisanej w </w:t>
      </w:r>
      <w:proofErr w:type="spellStart"/>
      <w:r w:rsidRPr="004822EA">
        <w:rPr>
          <w:rFonts w:ascii="Arial" w:hAnsi="Arial"/>
          <w:snapToGrid w:val="0"/>
          <w:color w:val="000000"/>
          <w:sz w:val="20"/>
        </w:rPr>
        <w:t>zał</w:t>
      </w:r>
      <w:proofErr w:type="spellEnd"/>
      <w:r w:rsidRPr="004822EA">
        <w:rPr>
          <w:rFonts w:ascii="Arial" w:hAnsi="Arial"/>
          <w:snapToGrid w:val="0"/>
          <w:color w:val="000000"/>
          <w:sz w:val="20"/>
        </w:rPr>
        <w:t xml:space="preserve"> nr 1 do </w:t>
      </w:r>
      <w:proofErr w:type="spellStart"/>
      <w:r w:rsidRPr="004822EA">
        <w:rPr>
          <w:rFonts w:ascii="Arial" w:hAnsi="Arial"/>
          <w:snapToGrid w:val="0"/>
          <w:color w:val="000000"/>
          <w:sz w:val="20"/>
        </w:rPr>
        <w:t>siwz</w:t>
      </w:r>
      <w:proofErr w:type="spellEnd"/>
    </w:p>
    <w:p w:rsidR="004822EA" w:rsidRPr="004822EA" w:rsidRDefault="004822EA" w:rsidP="004822EA">
      <w:pPr>
        <w:widowControl w:val="0"/>
        <w:tabs>
          <w:tab w:val="left" w:pos="4219"/>
        </w:tabs>
        <w:ind w:right="102"/>
        <w:rPr>
          <w:rFonts w:ascii="Arial" w:hAnsi="Arial"/>
          <w:snapToGrid w:val="0"/>
          <w:color w:val="000000"/>
          <w:sz w:val="20"/>
        </w:rPr>
      </w:pPr>
      <w:proofErr w:type="spellStart"/>
      <w:r w:rsidRPr="004822EA">
        <w:rPr>
          <w:rFonts w:ascii="Arial" w:hAnsi="Arial"/>
          <w:snapToGrid w:val="0"/>
          <w:color w:val="000000"/>
          <w:sz w:val="20"/>
        </w:rPr>
        <w:t>Jmax</w:t>
      </w:r>
      <w:proofErr w:type="spellEnd"/>
      <w:r w:rsidRPr="004822EA">
        <w:rPr>
          <w:rFonts w:ascii="Arial" w:hAnsi="Arial"/>
          <w:snapToGrid w:val="0"/>
          <w:color w:val="000000"/>
          <w:sz w:val="20"/>
        </w:rPr>
        <w:t xml:space="preserve"> – max . suma pkt cząstkowe za jakość z ofert nie odrzuconych przyznanych wg punktacji opisanej w </w:t>
      </w:r>
      <w:proofErr w:type="spellStart"/>
      <w:r w:rsidRPr="004822EA">
        <w:rPr>
          <w:rFonts w:ascii="Arial" w:hAnsi="Arial"/>
          <w:snapToGrid w:val="0"/>
          <w:color w:val="000000"/>
          <w:sz w:val="20"/>
        </w:rPr>
        <w:t>zał</w:t>
      </w:r>
      <w:proofErr w:type="spellEnd"/>
      <w:r w:rsidRPr="004822EA">
        <w:rPr>
          <w:rFonts w:ascii="Arial" w:hAnsi="Arial"/>
          <w:snapToGrid w:val="0"/>
          <w:color w:val="000000"/>
          <w:sz w:val="20"/>
        </w:rPr>
        <w:t xml:space="preserve"> nr 1 do </w:t>
      </w:r>
      <w:proofErr w:type="spellStart"/>
      <w:r w:rsidRPr="004822EA">
        <w:rPr>
          <w:rFonts w:ascii="Arial" w:hAnsi="Arial"/>
          <w:snapToGrid w:val="0"/>
          <w:color w:val="000000"/>
          <w:sz w:val="20"/>
        </w:rPr>
        <w:t>siwz</w:t>
      </w:r>
      <w:proofErr w:type="spellEnd"/>
    </w:p>
    <w:p w:rsidR="004822EA" w:rsidRPr="004822EA" w:rsidRDefault="004822EA" w:rsidP="004822EA">
      <w:pPr>
        <w:widowControl w:val="0"/>
        <w:tabs>
          <w:tab w:val="left" w:pos="4219"/>
        </w:tabs>
        <w:ind w:right="102"/>
        <w:rPr>
          <w:rFonts w:ascii="Arial" w:hAnsi="Arial"/>
          <w:snapToGrid w:val="0"/>
          <w:color w:val="000000"/>
          <w:sz w:val="20"/>
        </w:rPr>
      </w:pPr>
      <w:r w:rsidRPr="004822EA">
        <w:rPr>
          <w:rFonts w:ascii="Arial" w:hAnsi="Arial"/>
          <w:snapToGrid w:val="0"/>
          <w:color w:val="000000"/>
          <w:sz w:val="20"/>
        </w:rPr>
        <w:t>30% - znaczenie kryterium ;  100 – stały wskaźnik</w:t>
      </w:r>
    </w:p>
    <w:p w:rsidR="004822EA" w:rsidRPr="004822EA" w:rsidRDefault="004822EA" w:rsidP="004822EA">
      <w:pPr>
        <w:widowControl w:val="0"/>
        <w:tabs>
          <w:tab w:val="left" w:pos="4219"/>
        </w:tabs>
        <w:ind w:right="102"/>
        <w:rPr>
          <w:rFonts w:ascii="Arial" w:hAnsi="Arial"/>
          <w:snapToGrid w:val="0"/>
          <w:color w:val="000000"/>
          <w:sz w:val="20"/>
        </w:rPr>
      </w:pPr>
      <w:r w:rsidRPr="004822EA">
        <w:rPr>
          <w:rFonts w:ascii="Arial" w:hAnsi="Arial"/>
          <w:snapToGrid w:val="0"/>
          <w:color w:val="000000"/>
          <w:sz w:val="20"/>
        </w:rPr>
        <w:t>J – liczba otrzymanych punktów w kryterium jakość</w:t>
      </w:r>
    </w:p>
    <w:p w:rsidR="004822EA" w:rsidRPr="004822EA" w:rsidRDefault="004822EA" w:rsidP="004822EA">
      <w:pPr>
        <w:widowControl w:val="0"/>
        <w:tabs>
          <w:tab w:val="left" w:pos="4219"/>
        </w:tabs>
        <w:ind w:right="102"/>
        <w:rPr>
          <w:rFonts w:ascii="Arial" w:hAnsi="Arial"/>
          <w:snapToGrid w:val="0"/>
          <w:color w:val="000000"/>
          <w:sz w:val="20"/>
        </w:rPr>
      </w:pPr>
      <w:r w:rsidRPr="004822EA">
        <w:rPr>
          <w:rFonts w:ascii="Arial" w:hAnsi="Arial"/>
          <w:snapToGrid w:val="0"/>
          <w:color w:val="000000"/>
          <w:sz w:val="20"/>
        </w:rPr>
        <w:t>. Oferta która uzyska najwyższą ilość punktów cząstkowych zgodnie z punktacją opisaną w zał. Nr 2 do SIWZ otrzyma 30 pkt. .Oferty które uzyskają mniej punktów cząstkowych ocenione zostaną  według przedstawionego wyżej wzoru</w:t>
      </w:r>
      <w:r w:rsidR="00CD42B1">
        <w:rPr>
          <w:rFonts w:ascii="Arial" w:hAnsi="Arial"/>
          <w:snapToGrid w:val="0"/>
          <w:color w:val="000000"/>
          <w:sz w:val="20"/>
        </w:rPr>
        <w:t>.</w:t>
      </w:r>
    </w:p>
    <w:p w:rsidR="004822EA" w:rsidRPr="004822EA" w:rsidRDefault="004822EA" w:rsidP="004822EA">
      <w:pPr>
        <w:widowControl w:val="0"/>
        <w:tabs>
          <w:tab w:val="left" w:pos="4219"/>
        </w:tabs>
        <w:ind w:right="102"/>
        <w:rPr>
          <w:rFonts w:ascii="Arial" w:hAnsi="Arial"/>
          <w:snapToGrid w:val="0"/>
          <w:color w:val="000000"/>
          <w:sz w:val="20"/>
        </w:rPr>
      </w:pPr>
      <w:r w:rsidRPr="004822EA">
        <w:rPr>
          <w:rFonts w:ascii="Arial" w:hAnsi="Arial"/>
          <w:snapToGrid w:val="0"/>
          <w:color w:val="000000"/>
          <w:sz w:val="20"/>
        </w:rPr>
        <w:t>LP – całkowita liczba punktów oferty</w:t>
      </w:r>
    </w:p>
    <w:p w:rsidR="004822EA" w:rsidRPr="004822EA" w:rsidRDefault="004822EA" w:rsidP="004822EA">
      <w:pPr>
        <w:widowControl w:val="0"/>
        <w:tabs>
          <w:tab w:val="left" w:pos="4219"/>
        </w:tabs>
        <w:ind w:right="102"/>
        <w:rPr>
          <w:rFonts w:ascii="Arial" w:hAnsi="Arial"/>
          <w:snapToGrid w:val="0"/>
          <w:color w:val="000000"/>
          <w:sz w:val="20"/>
        </w:rPr>
      </w:pPr>
      <w:r w:rsidRPr="004822EA">
        <w:rPr>
          <w:rFonts w:ascii="Arial" w:hAnsi="Arial"/>
          <w:snapToGrid w:val="0"/>
          <w:color w:val="000000"/>
          <w:sz w:val="20"/>
        </w:rPr>
        <w:t>LP = WP+J</w:t>
      </w:r>
    </w:p>
    <w:p w:rsidR="00350C00" w:rsidRPr="009A6BC5" w:rsidRDefault="00350C00" w:rsidP="00350C00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     </w:t>
      </w:r>
    </w:p>
    <w:p w:rsidR="00350C00" w:rsidRPr="009A6BC5" w:rsidRDefault="00350C00" w:rsidP="004807F3">
      <w:pPr>
        <w:widowControl w:val="0"/>
        <w:numPr>
          <w:ilvl w:val="0"/>
          <w:numId w:val="10"/>
        </w:numPr>
        <w:tabs>
          <w:tab w:val="clear" w:pos="720"/>
        </w:tabs>
        <w:ind w:left="284" w:hanging="284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Wynik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Oferta, która przedstawia najkorzystniejszy bilans (maksymalna liczba przyznanych punktów w oparciu o ustalone kryteria) zostanie uznana za najkorzystniejszą, pozostałe oferty zostaną sklasyfikowane zgodnie z ilością uzyskanych punktów. Realizacja zamówienia zostanie </w:t>
      </w:r>
      <w:r w:rsidRPr="009A6BC5">
        <w:rPr>
          <w:rFonts w:ascii="Arial" w:hAnsi="Arial" w:cs="Arial"/>
          <w:snapToGrid w:val="0"/>
          <w:color w:val="000000"/>
          <w:sz w:val="20"/>
        </w:rPr>
        <w:lastRenderedPageBreak/>
        <w:t>powierzona wykonawcy, który uzyska najwyższą ilość punktów.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b/>
          <w:snapToGrid w:val="0"/>
          <w:color w:val="000000"/>
          <w:sz w:val="20"/>
        </w:rPr>
        <w:t>XIX. Informacja o formalnościach, jakie winny zostać dopełnione przez wykonawcę w celu zawarcia umowy w sprawie zamówienia publicznego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1. Wykonawcy, którego ofertę wybrano jako najkorzystniejszą jest zobowiązany do jej zawarcia w terminie nie krótszym niż 5 dni od dnia ogłoszenia wyniku. W przypadku gdy w postępowaniu wpłynęła jedna ważna oferta termin może być krótszy. 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350C00" w:rsidRPr="009A6BC5" w:rsidRDefault="00350C00" w:rsidP="00350C00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9A6BC5">
        <w:rPr>
          <w:rFonts w:ascii="Arial" w:hAnsi="Arial" w:cs="Arial"/>
          <w:b/>
          <w:snapToGrid w:val="0"/>
          <w:color w:val="000000"/>
          <w:sz w:val="20"/>
        </w:rPr>
        <w:t>XX. Zabezpieczenie należytego wykonania umowy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Zamawiający nie przewiduje wniesienia zabezpieczenia należytego wykonania umowy 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9A6BC5">
        <w:rPr>
          <w:rFonts w:ascii="Arial" w:hAnsi="Arial" w:cs="Arial"/>
          <w:b/>
          <w:snapToGrid w:val="0"/>
          <w:color w:val="000000"/>
          <w:sz w:val="20"/>
        </w:rPr>
        <w:t>XXI. Warunki umowy</w:t>
      </w:r>
    </w:p>
    <w:p w:rsidR="00350C00" w:rsidRPr="009A6BC5" w:rsidRDefault="00350C00" w:rsidP="00350C00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1</w:t>
      </w:r>
      <w:r w:rsidRPr="009A6BC5">
        <w:rPr>
          <w:rFonts w:ascii="Arial" w:hAnsi="Arial" w:cs="Arial"/>
          <w:snapToGrid w:val="0"/>
          <w:color w:val="000000"/>
          <w:sz w:val="20"/>
        </w:rPr>
        <w:tab/>
        <w:t>Zamawiający podpisze umowę z wykonawcą, który przedłoży najkorzystniejszą ofertę z punktu widzenia kryteriów przyjętych w niniejszej specyfikacji.</w:t>
      </w:r>
    </w:p>
    <w:p w:rsidR="00350C00" w:rsidRPr="009A6BC5" w:rsidRDefault="00350C00" w:rsidP="00350C00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2</w:t>
      </w:r>
      <w:r w:rsidRPr="009A6BC5">
        <w:rPr>
          <w:rFonts w:ascii="Arial" w:hAnsi="Arial" w:cs="Arial"/>
          <w:snapToGrid w:val="0"/>
          <w:color w:val="000000"/>
          <w:sz w:val="20"/>
        </w:rPr>
        <w:tab/>
        <w:t>O miejscu i terminie podpisania umowy zamawiający powiadomi dostawcę odrębnym pismem lub telefonicznie</w:t>
      </w:r>
    </w:p>
    <w:p w:rsidR="00350C00" w:rsidRPr="009A6BC5" w:rsidRDefault="00350C00" w:rsidP="00350C00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3</w:t>
      </w:r>
      <w:r w:rsidRPr="009A6BC5">
        <w:rPr>
          <w:rFonts w:ascii="Arial" w:hAnsi="Arial" w:cs="Arial"/>
          <w:snapToGrid w:val="0"/>
          <w:color w:val="000000"/>
          <w:sz w:val="20"/>
        </w:rPr>
        <w:tab/>
        <w:t xml:space="preserve">Umowa zawarta zostanie z uwzględnieniem postanowień wynikających z treści niniejszej specyfikacji oraz danych zawartych w ofercie. </w:t>
      </w:r>
    </w:p>
    <w:p w:rsidR="00350C00" w:rsidRPr="009A6BC5" w:rsidRDefault="00350C00" w:rsidP="00350C00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4</w:t>
      </w:r>
      <w:r w:rsidRPr="009A6BC5">
        <w:rPr>
          <w:rFonts w:ascii="Arial" w:hAnsi="Arial" w:cs="Arial"/>
          <w:snapToGrid w:val="0"/>
          <w:color w:val="000000"/>
          <w:sz w:val="20"/>
        </w:rPr>
        <w:tab/>
        <w:t>Postanowienia umowy zawarto w: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     projekcie umowy, który stanowi załącznik  nr </w:t>
      </w:r>
      <w:r w:rsidR="00A362D0">
        <w:rPr>
          <w:rFonts w:ascii="Arial" w:hAnsi="Arial" w:cs="Arial"/>
          <w:snapToGrid w:val="0"/>
          <w:color w:val="000000"/>
          <w:sz w:val="20"/>
        </w:rPr>
        <w:t>4</w:t>
      </w:r>
      <w:r w:rsidRPr="009A6BC5">
        <w:rPr>
          <w:rFonts w:ascii="Arial" w:hAnsi="Arial" w:cs="Arial"/>
          <w:snapToGrid w:val="0"/>
          <w:color w:val="000000"/>
          <w:sz w:val="20"/>
        </w:rPr>
        <w:t xml:space="preserve"> do </w:t>
      </w:r>
      <w:proofErr w:type="spellStart"/>
      <w:r w:rsidRPr="009A6BC5">
        <w:rPr>
          <w:rFonts w:ascii="Arial" w:hAnsi="Arial" w:cs="Arial"/>
          <w:snapToGrid w:val="0"/>
          <w:color w:val="000000"/>
          <w:sz w:val="20"/>
        </w:rPr>
        <w:t>siwz</w:t>
      </w:r>
      <w:proofErr w:type="spellEnd"/>
    </w:p>
    <w:p w:rsidR="004807F3" w:rsidRPr="009A6BC5" w:rsidRDefault="00350C00" w:rsidP="004807F3">
      <w:pPr>
        <w:pStyle w:val="Akapitzlist"/>
        <w:widowControl w:val="0"/>
        <w:numPr>
          <w:ilvl w:val="0"/>
          <w:numId w:val="3"/>
        </w:numPr>
        <w:rPr>
          <w:rFonts w:ascii="Arial" w:hAnsi="Arial" w:cs="Arial"/>
          <w:snapToGrid w:val="0"/>
        </w:rPr>
      </w:pPr>
      <w:r w:rsidRPr="009A6BC5">
        <w:rPr>
          <w:rFonts w:ascii="Arial" w:hAnsi="Arial" w:cs="Arial"/>
          <w:snapToGrid w:val="0"/>
        </w:rPr>
        <w:t xml:space="preserve">Zamawiający zastrzega sobie możliwość zmniejszenia ilości zamawianego towaru w </w:t>
      </w:r>
      <w:r w:rsidR="004807F3" w:rsidRPr="009A6BC5">
        <w:rPr>
          <w:rFonts w:ascii="Arial" w:hAnsi="Arial" w:cs="Arial"/>
          <w:snapToGrid w:val="0"/>
        </w:rPr>
        <w:t xml:space="preserve">  </w:t>
      </w:r>
    </w:p>
    <w:p w:rsidR="00350C00" w:rsidRPr="009A6BC5" w:rsidRDefault="00350C00" w:rsidP="004807F3">
      <w:pPr>
        <w:pStyle w:val="Akapitzlist"/>
        <w:widowControl w:val="0"/>
        <w:ind w:left="420"/>
        <w:rPr>
          <w:rFonts w:ascii="Arial" w:hAnsi="Arial" w:cs="Arial"/>
          <w:snapToGrid w:val="0"/>
        </w:rPr>
      </w:pPr>
      <w:r w:rsidRPr="009A6BC5">
        <w:rPr>
          <w:rFonts w:ascii="Arial" w:hAnsi="Arial" w:cs="Arial"/>
          <w:snapToGrid w:val="0"/>
        </w:rPr>
        <w:t>trakcie realizacji  umowy do faktycznie zamówionego asortymentu na skutek okoliczności, których nie  można było przewidzieć w chwili wyboru najkorzystniejszej oferty i podpisywania umowy.</w:t>
      </w:r>
    </w:p>
    <w:p w:rsidR="00350C00" w:rsidRDefault="00350C00" w:rsidP="00350C00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W związku z powyższym wartość umowy zostanie pomniejszona.</w:t>
      </w:r>
    </w:p>
    <w:p w:rsidR="00C12C7D" w:rsidRPr="009A6BC5" w:rsidRDefault="00C12C7D" w:rsidP="00350C00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9A6BC5">
        <w:rPr>
          <w:rFonts w:ascii="Arial" w:hAnsi="Arial" w:cs="Arial"/>
          <w:b/>
          <w:snapToGrid w:val="0"/>
          <w:color w:val="000000"/>
          <w:sz w:val="20"/>
        </w:rPr>
        <w:t>XXII. Środki ochrony prawnej</w:t>
      </w:r>
    </w:p>
    <w:p w:rsidR="00350C00" w:rsidRPr="009A6BC5" w:rsidRDefault="00350C00" w:rsidP="00350C00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</w:rPr>
      </w:pPr>
      <w:r w:rsidRPr="009A6BC5">
        <w:rPr>
          <w:rFonts w:ascii="Arial" w:eastAsia="TimesNewRoman,Bold" w:hAnsi="Arial" w:cs="Arial"/>
          <w:bCs/>
          <w:color w:val="000000"/>
          <w:sz w:val="20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350C00" w:rsidRPr="009A6BC5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A6BC5">
        <w:rPr>
          <w:rFonts w:ascii="Arial" w:eastAsia="TimesNewRoman,Bold" w:hAnsi="Arial" w:cs="Arial"/>
          <w:bCs/>
          <w:color w:val="000000"/>
          <w:sz w:val="20"/>
        </w:rPr>
        <w:t xml:space="preserve">2. Odwołanie wnosi się do Prezesa Krajowej Izby Odwoławczej w formie pisemnej na zasadach i terminach (5 </w:t>
      </w:r>
      <w:r w:rsidRPr="009A6BC5">
        <w:rPr>
          <w:rFonts w:ascii="Arial" w:hAnsi="Arial" w:cs="Arial"/>
          <w:sz w:val="20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sposób)</w:t>
      </w:r>
      <w:r w:rsidRPr="009A6BC5">
        <w:rPr>
          <w:rFonts w:ascii="Arial" w:eastAsia="TimesNewRoman,Bold" w:hAnsi="Arial" w:cs="Arial"/>
          <w:bCs/>
          <w:color w:val="000000"/>
          <w:sz w:val="20"/>
        </w:rPr>
        <w:t xml:space="preserve"> określonych w szczególności w art. 180 ust 2; ust 3-5 oraz art. 182 ust1 pkt 2; ust 2 pkt 2 i ust 3 ustawy Prawo zamówień publicznych.</w:t>
      </w:r>
    </w:p>
    <w:p w:rsidR="00350C00" w:rsidRPr="009A6BC5" w:rsidRDefault="00350C00" w:rsidP="00350C00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</w:rPr>
      </w:pPr>
      <w:r w:rsidRPr="009A6BC5">
        <w:rPr>
          <w:rFonts w:ascii="Arial" w:eastAsia="TimesNewRoman,Bold" w:hAnsi="Arial" w:cs="Arial"/>
          <w:bCs/>
          <w:color w:val="000000"/>
          <w:sz w:val="20"/>
        </w:rPr>
        <w:t xml:space="preserve">3. </w:t>
      </w:r>
      <w:r w:rsidRPr="009A6BC5">
        <w:rPr>
          <w:rFonts w:ascii="Arial" w:hAnsi="Arial" w:cs="Arial"/>
          <w:bCs/>
          <w:color w:val="000000"/>
          <w:sz w:val="20"/>
        </w:rPr>
        <w:t>Wykonawca  mo</w:t>
      </w:r>
      <w:r w:rsidRPr="009A6BC5">
        <w:rPr>
          <w:rFonts w:ascii="Arial" w:eastAsia="TimesNewRoman,Bold" w:hAnsi="Arial" w:cs="Arial"/>
          <w:bCs/>
          <w:color w:val="000000"/>
          <w:sz w:val="20"/>
        </w:rPr>
        <w:t>ż</w:t>
      </w:r>
      <w:r w:rsidRPr="009A6BC5">
        <w:rPr>
          <w:rFonts w:ascii="Arial" w:hAnsi="Arial" w:cs="Arial"/>
          <w:bCs/>
          <w:color w:val="000000"/>
          <w:sz w:val="20"/>
        </w:rPr>
        <w:t>e w terminie przewidzianym do wniesienia odwołania poinformowa</w:t>
      </w:r>
      <w:r w:rsidRPr="009A6BC5">
        <w:rPr>
          <w:rFonts w:ascii="Arial" w:eastAsia="TimesNewRoman,Bold" w:hAnsi="Arial" w:cs="Arial"/>
          <w:bCs/>
          <w:color w:val="000000"/>
          <w:sz w:val="20"/>
        </w:rPr>
        <w:t xml:space="preserve">ć </w:t>
      </w:r>
      <w:r w:rsidRPr="009A6BC5">
        <w:rPr>
          <w:rFonts w:ascii="Arial" w:hAnsi="Arial" w:cs="Arial"/>
          <w:bCs/>
          <w:color w:val="000000"/>
          <w:sz w:val="20"/>
        </w:rPr>
        <w:t>zamawiaj</w:t>
      </w:r>
      <w:r w:rsidRPr="009A6BC5">
        <w:rPr>
          <w:rFonts w:ascii="Arial" w:eastAsia="TimesNewRoman,Bold" w:hAnsi="Arial" w:cs="Arial"/>
          <w:bCs/>
          <w:color w:val="000000"/>
          <w:sz w:val="20"/>
        </w:rPr>
        <w:t>ą</w:t>
      </w:r>
      <w:r w:rsidRPr="009A6BC5">
        <w:rPr>
          <w:rFonts w:ascii="Arial" w:hAnsi="Arial" w:cs="Arial"/>
          <w:bCs/>
          <w:color w:val="000000"/>
          <w:sz w:val="20"/>
        </w:rPr>
        <w:t>cego o niezgodnej z przepisami ustawy czynno</w:t>
      </w:r>
      <w:r w:rsidRPr="009A6BC5">
        <w:rPr>
          <w:rFonts w:ascii="Arial" w:eastAsia="TimesNewRoman,Bold" w:hAnsi="Arial" w:cs="Arial"/>
          <w:bCs/>
          <w:color w:val="000000"/>
          <w:sz w:val="20"/>
        </w:rPr>
        <w:t>ś</w:t>
      </w:r>
      <w:r w:rsidRPr="009A6BC5">
        <w:rPr>
          <w:rFonts w:ascii="Arial" w:hAnsi="Arial" w:cs="Arial"/>
          <w:bCs/>
          <w:color w:val="000000"/>
          <w:sz w:val="20"/>
        </w:rPr>
        <w:t>ci podj</w:t>
      </w:r>
      <w:r w:rsidRPr="009A6BC5">
        <w:rPr>
          <w:rFonts w:ascii="Arial" w:eastAsia="TimesNewRoman,Bold" w:hAnsi="Arial" w:cs="Arial"/>
          <w:bCs/>
          <w:color w:val="000000"/>
          <w:sz w:val="20"/>
        </w:rPr>
        <w:t>ę</w:t>
      </w:r>
      <w:r w:rsidRPr="009A6BC5">
        <w:rPr>
          <w:rFonts w:ascii="Arial" w:hAnsi="Arial" w:cs="Arial"/>
          <w:bCs/>
          <w:color w:val="000000"/>
          <w:sz w:val="20"/>
        </w:rPr>
        <w:t>tej przez niego lub zaniechaniu czynno</w:t>
      </w:r>
      <w:r w:rsidRPr="009A6BC5">
        <w:rPr>
          <w:rFonts w:ascii="Arial" w:eastAsia="TimesNewRoman,Bold" w:hAnsi="Arial" w:cs="Arial"/>
          <w:bCs/>
          <w:color w:val="000000"/>
          <w:sz w:val="20"/>
        </w:rPr>
        <w:t>ś</w:t>
      </w:r>
      <w:r w:rsidRPr="009A6BC5">
        <w:rPr>
          <w:rFonts w:ascii="Arial" w:hAnsi="Arial" w:cs="Arial"/>
          <w:bCs/>
          <w:color w:val="000000"/>
          <w:sz w:val="20"/>
        </w:rPr>
        <w:t>ci, do której jest on zobowi</w:t>
      </w:r>
      <w:r w:rsidRPr="009A6BC5">
        <w:rPr>
          <w:rFonts w:ascii="Arial" w:eastAsia="TimesNewRoman,Bold" w:hAnsi="Arial" w:cs="Arial"/>
          <w:bCs/>
          <w:color w:val="000000"/>
          <w:sz w:val="20"/>
        </w:rPr>
        <w:t>ą</w:t>
      </w:r>
      <w:r w:rsidRPr="009A6BC5">
        <w:rPr>
          <w:rFonts w:ascii="Arial" w:hAnsi="Arial" w:cs="Arial"/>
          <w:bCs/>
          <w:color w:val="000000"/>
          <w:sz w:val="20"/>
        </w:rPr>
        <w:t xml:space="preserve">zany na podstawie ustawy, na które nie przysługuje odwołanie na podstawie art. 180 ust. 2 </w:t>
      </w:r>
      <w:proofErr w:type="spellStart"/>
      <w:r w:rsidRPr="009A6BC5">
        <w:rPr>
          <w:rFonts w:ascii="Arial" w:hAnsi="Arial" w:cs="Arial"/>
          <w:bCs/>
          <w:color w:val="000000"/>
          <w:sz w:val="20"/>
        </w:rPr>
        <w:t>uPzp</w:t>
      </w:r>
      <w:proofErr w:type="spellEnd"/>
      <w:r w:rsidRPr="009A6BC5">
        <w:rPr>
          <w:rFonts w:ascii="Arial" w:hAnsi="Arial" w:cs="Arial"/>
          <w:bCs/>
          <w:color w:val="000000"/>
          <w:sz w:val="20"/>
        </w:rPr>
        <w:t>.</w:t>
      </w:r>
    </w:p>
    <w:p w:rsidR="00350C00" w:rsidRPr="009A6BC5" w:rsidRDefault="00350C00" w:rsidP="00350C00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</w:rPr>
      </w:pPr>
      <w:r w:rsidRPr="009A6BC5">
        <w:rPr>
          <w:rFonts w:ascii="Arial" w:eastAsia="TimesNewRoman,Bold" w:hAnsi="Arial" w:cs="Arial"/>
          <w:bCs/>
          <w:color w:val="000000"/>
          <w:sz w:val="20"/>
        </w:rPr>
        <w:t>Pozostałe informacje zawarte są w Dziale VI Środki ochrony prawnej ustawy Prawo zamówień publicznych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b/>
          <w:snapToGrid w:val="0"/>
          <w:color w:val="000000"/>
          <w:sz w:val="20"/>
        </w:rPr>
        <w:t>XXIII. Ogłoszenia wyników przetargu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b/>
          <w:snapToGrid w:val="0"/>
          <w:color w:val="000000"/>
          <w:sz w:val="20"/>
        </w:rPr>
        <w:t>XXIV. Postanowienia końcowe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Zasady udostępniania dokumentów 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Uczestnicy postępowania mają prawo wglądu do treści protokołu oraz ofert w trakcie prowadzonego </w:t>
      </w:r>
      <w:r w:rsidRPr="009A6BC5">
        <w:rPr>
          <w:rFonts w:ascii="Arial" w:hAnsi="Arial" w:cs="Arial"/>
          <w:snapToGrid w:val="0"/>
          <w:color w:val="000000"/>
          <w:sz w:val="20"/>
        </w:rPr>
        <w:lastRenderedPageBreak/>
        <w:t xml:space="preserve">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Udostępnienie zainteresowanym odbywać się będzie wg poniższych zasad: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 xml:space="preserve">zamawiający udostępnia wskazane dokumenty po złożeniu pisemnego wniosku 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zamawiający wyznacza termin, miejsce oraz zakres udostępnianych dokumentów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zamawiający wyznaczy członka komisji, w którego obecności udostępnione zostaną dokumenty</w:t>
      </w:r>
      <w:r w:rsidR="004807F3" w:rsidRPr="009A6BC5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9A6BC5">
        <w:rPr>
          <w:rFonts w:ascii="Arial" w:hAnsi="Arial" w:cs="Arial"/>
          <w:snapToGrid w:val="0"/>
          <w:color w:val="000000"/>
          <w:sz w:val="20"/>
        </w:rPr>
        <w:t>zamawiający umożliwi kopiowanie dokumentów odpłatnie, cena za 1 stronę 0,60 zł</w:t>
      </w:r>
      <w:r w:rsidR="004807F3" w:rsidRPr="009A6BC5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9A6BC5">
        <w:rPr>
          <w:rFonts w:ascii="Arial" w:hAnsi="Arial" w:cs="Arial"/>
          <w:snapToGrid w:val="0"/>
          <w:color w:val="000000"/>
          <w:sz w:val="20"/>
        </w:rPr>
        <w:t>udostępnienie może mieć miejsce wyłącznie w siedzibie zamawiającego oraz w czasie godzin jego urzędowania.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snapToGrid w:val="0"/>
          <w:color w:val="000000"/>
          <w:sz w:val="20"/>
        </w:rPr>
        <w:t>W sprawach nieuregulowanych zastosowanie mają przepisy ustawy Prawo zamówień publicznych oraz Kodeks cywilny.</w:t>
      </w:r>
    </w:p>
    <w:p w:rsidR="00350C00" w:rsidRPr="009A6BC5" w:rsidRDefault="00350C00" w:rsidP="00350C00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  <w:r w:rsidRPr="009A6BC5">
        <w:rPr>
          <w:rFonts w:ascii="Arial" w:hAnsi="Arial" w:cs="Arial"/>
          <w:b/>
          <w:snapToGrid w:val="0"/>
          <w:color w:val="000000"/>
          <w:sz w:val="20"/>
        </w:rPr>
        <w:t>XXV. Załączniki</w:t>
      </w:r>
    </w:p>
    <w:p w:rsidR="00350C00" w:rsidRPr="009A6BC5" w:rsidRDefault="00350C00" w:rsidP="00350C00">
      <w:pPr>
        <w:widowControl w:val="0"/>
        <w:ind w:left="57" w:right="-530"/>
        <w:rPr>
          <w:rFonts w:ascii="Arial" w:hAnsi="Arial" w:cs="Arial"/>
          <w:color w:val="000000"/>
          <w:sz w:val="20"/>
        </w:rPr>
      </w:pPr>
      <w:r w:rsidRPr="009A6BC5">
        <w:rPr>
          <w:rFonts w:ascii="Arial" w:hAnsi="Arial" w:cs="Arial"/>
          <w:color w:val="000000"/>
          <w:sz w:val="20"/>
          <w:shd w:val="clear" w:color="auto" w:fill="FFFFFF"/>
        </w:rPr>
        <w:t xml:space="preserve">1. Formularz ofertowy </w:t>
      </w:r>
      <w:r w:rsidRPr="009A6BC5">
        <w:rPr>
          <w:rFonts w:ascii="Arial" w:hAnsi="Arial" w:cs="Arial"/>
          <w:color w:val="000000"/>
          <w:sz w:val="20"/>
        </w:rPr>
        <w:t>załącznik nr 1</w:t>
      </w:r>
    </w:p>
    <w:p w:rsidR="00350C00" w:rsidRDefault="00350C00" w:rsidP="00350C00">
      <w:pPr>
        <w:widowControl w:val="0"/>
        <w:ind w:left="57" w:right="-530"/>
        <w:rPr>
          <w:rFonts w:ascii="Arial" w:hAnsi="Arial" w:cs="Arial"/>
          <w:sz w:val="20"/>
        </w:rPr>
      </w:pPr>
      <w:r w:rsidRPr="009A6BC5">
        <w:rPr>
          <w:rFonts w:ascii="Arial" w:hAnsi="Arial" w:cs="Arial"/>
          <w:color w:val="000000"/>
          <w:sz w:val="20"/>
          <w:shd w:val="clear" w:color="auto" w:fill="FFFFFF"/>
        </w:rPr>
        <w:t>2. wykaz asortymentowo-cenowy załącznik nr</w:t>
      </w:r>
      <w:r w:rsidRPr="009A6BC5">
        <w:rPr>
          <w:rFonts w:ascii="Arial" w:hAnsi="Arial" w:cs="Arial"/>
          <w:sz w:val="20"/>
        </w:rPr>
        <w:t xml:space="preserve"> </w:t>
      </w:r>
      <w:r w:rsidR="00790923">
        <w:rPr>
          <w:rFonts w:ascii="Arial" w:hAnsi="Arial" w:cs="Arial"/>
          <w:sz w:val="20"/>
        </w:rPr>
        <w:t>2</w:t>
      </w:r>
    </w:p>
    <w:p w:rsidR="00A362D0" w:rsidRPr="00A362D0" w:rsidRDefault="00306116" w:rsidP="00A362D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362D0">
        <w:rPr>
          <w:rFonts w:ascii="Arial" w:hAnsi="Arial" w:cs="Arial"/>
          <w:sz w:val="20"/>
        </w:rPr>
        <w:t xml:space="preserve">3. </w:t>
      </w:r>
      <w:r w:rsidR="00A362D0" w:rsidRPr="00A362D0">
        <w:rPr>
          <w:rFonts w:ascii="Arial" w:hAnsi="Arial" w:cs="Arial"/>
          <w:color w:val="000000"/>
          <w:sz w:val="20"/>
        </w:rPr>
        <w:t xml:space="preserve">Opis wymagań minimalnych, parametry techniczne i kryteria oceny jakość załącznik nr 3 </w:t>
      </w:r>
    </w:p>
    <w:p w:rsidR="00350C00" w:rsidRPr="009A6BC5" w:rsidRDefault="00A362D0" w:rsidP="00350C00">
      <w:pPr>
        <w:widowControl w:val="0"/>
        <w:ind w:left="57" w:right="-53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4</w:t>
      </w:r>
      <w:r w:rsidR="00350C00" w:rsidRPr="009A6BC5">
        <w:rPr>
          <w:rFonts w:ascii="Arial" w:hAnsi="Arial" w:cs="Arial"/>
          <w:color w:val="000000"/>
          <w:sz w:val="20"/>
        </w:rPr>
        <w:t xml:space="preserve">. Projekt umowy  załącznik nr </w:t>
      </w:r>
      <w:r w:rsidR="00790923">
        <w:rPr>
          <w:rFonts w:ascii="Arial" w:hAnsi="Arial" w:cs="Arial"/>
          <w:color w:val="000000"/>
          <w:sz w:val="20"/>
        </w:rPr>
        <w:t>4</w:t>
      </w:r>
    </w:p>
    <w:p w:rsidR="00350C00" w:rsidRDefault="00A362D0" w:rsidP="004807F3">
      <w:pPr>
        <w:widowControl w:val="0"/>
        <w:ind w:left="57" w:right="-53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5</w:t>
      </w:r>
      <w:r w:rsidR="00350C00" w:rsidRPr="009A6BC5">
        <w:rPr>
          <w:rFonts w:ascii="Arial" w:hAnsi="Arial" w:cs="Arial"/>
          <w:color w:val="000000"/>
          <w:sz w:val="20"/>
        </w:rPr>
        <w:t xml:space="preserve">. Wzory oświadczeń zgodnie z art. 22 ust. 1  i 24 ust. 1, 2 pkt 1-4  </w:t>
      </w:r>
      <w:r w:rsidR="00790923">
        <w:rPr>
          <w:rFonts w:ascii="Arial" w:hAnsi="Arial" w:cs="Arial"/>
          <w:color w:val="000000"/>
          <w:sz w:val="20"/>
        </w:rPr>
        <w:t xml:space="preserve">załącznik nr </w:t>
      </w:r>
      <w:r>
        <w:rPr>
          <w:rFonts w:ascii="Arial" w:hAnsi="Arial" w:cs="Arial"/>
          <w:color w:val="000000"/>
          <w:sz w:val="20"/>
        </w:rPr>
        <w:t>5</w:t>
      </w:r>
    </w:p>
    <w:p w:rsidR="002A3908" w:rsidRPr="00306116" w:rsidRDefault="00306116" w:rsidP="00306116">
      <w:r>
        <w:rPr>
          <w:rFonts w:ascii="Arial" w:hAnsi="Arial" w:cs="Arial"/>
          <w:color w:val="000000"/>
          <w:sz w:val="20"/>
        </w:rPr>
        <w:t xml:space="preserve"> </w:t>
      </w:r>
      <w:r w:rsidR="00A362D0">
        <w:rPr>
          <w:rFonts w:ascii="Arial" w:hAnsi="Arial" w:cs="Arial"/>
          <w:color w:val="000000"/>
          <w:sz w:val="20"/>
        </w:rPr>
        <w:t>6.</w:t>
      </w:r>
      <w:r w:rsidR="002A3908" w:rsidRPr="002A3908">
        <w:rPr>
          <w:rFonts w:ascii="Arial" w:hAnsi="Arial" w:cs="Arial"/>
          <w:b/>
        </w:rPr>
        <w:t xml:space="preserve"> </w:t>
      </w:r>
      <w:r w:rsidRPr="00306116">
        <w:rPr>
          <w:rFonts w:ascii="Arial" w:hAnsi="Arial" w:cs="Arial"/>
          <w:color w:val="000000"/>
          <w:sz w:val="20"/>
        </w:rPr>
        <w:t xml:space="preserve">Informacja </w:t>
      </w:r>
      <w:r w:rsidR="002A3908" w:rsidRPr="00306116">
        <w:rPr>
          <w:rFonts w:ascii="Arial" w:hAnsi="Arial" w:cs="Arial"/>
          <w:color w:val="000000"/>
          <w:sz w:val="20"/>
        </w:rPr>
        <w:t xml:space="preserve"> </w:t>
      </w:r>
      <w:r w:rsidRPr="00306116">
        <w:rPr>
          <w:rFonts w:ascii="Arial" w:hAnsi="Arial" w:cs="Arial"/>
          <w:color w:val="000000"/>
          <w:sz w:val="20"/>
        </w:rPr>
        <w:t xml:space="preserve">dotycząca przynależności </w:t>
      </w:r>
      <w:r w:rsidR="002A3908" w:rsidRPr="00306116">
        <w:rPr>
          <w:rFonts w:ascii="Arial" w:hAnsi="Arial" w:cs="Arial"/>
          <w:color w:val="000000"/>
          <w:sz w:val="20"/>
        </w:rPr>
        <w:t xml:space="preserve"> </w:t>
      </w:r>
      <w:r w:rsidRPr="00306116">
        <w:rPr>
          <w:rFonts w:ascii="Arial" w:hAnsi="Arial" w:cs="Arial"/>
          <w:color w:val="000000"/>
          <w:sz w:val="20"/>
        </w:rPr>
        <w:t>do grupy kapitałowej</w:t>
      </w:r>
      <w:r>
        <w:t xml:space="preserve"> </w:t>
      </w:r>
    </w:p>
    <w:p w:rsidR="00A362D0" w:rsidRPr="009A6BC5" w:rsidRDefault="00A362D0" w:rsidP="004807F3">
      <w:pPr>
        <w:widowControl w:val="0"/>
        <w:ind w:left="57" w:right="-530"/>
        <w:rPr>
          <w:rFonts w:ascii="Arial" w:hAnsi="Arial" w:cs="Arial"/>
          <w:color w:val="000000"/>
          <w:sz w:val="20"/>
        </w:rPr>
      </w:pP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350C00" w:rsidRPr="009A6BC5" w:rsidRDefault="00350C00" w:rsidP="00350C00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350C00" w:rsidRPr="009A6BC5" w:rsidRDefault="00350C00" w:rsidP="00350C00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350C00" w:rsidRPr="009A6BC5" w:rsidRDefault="00350C00" w:rsidP="00350C00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506303" w:rsidRPr="009A6BC5" w:rsidRDefault="00506303" w:rsidP="00350C00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506303" w:rsidRPr="009A6BC5" w:rsidRDefault="00506303" w:rsidP="00350C00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506303" w:rsidRPr="009A6BC5" w:rsidRDefault="00506303" w:rsidP="00350C00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506303" w:rsidRDefault="00506303" w:rsidP="00350C00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A362D0" w:rsidRDefault="00A362D0" w:rsidP="00350C00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A362D0" w:rsidRDefault="00A362D0" w:rsidP="00350C00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A362D0" w:rsidRDefault="00A362D0" w:rsidP="00350C00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A362D0" w:rsidRDefault="00A362D0" w:rsidP="00350C00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A362D0" w:rsidRDefault="00A362D0" w:rsidP="00350C00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A362D0" w:rsidRDefault="00A362D0" w:rsidP="00350C00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A362D0" w:rsidRDefault="00A362D0" w:rsidP="00350C00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A362D0" w:rsidRDefault="00A362D0" w:rsidP="00350C00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A362D0" w:rsidRDefault="00A362D0" w:rsidP="00350C00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A362D0" w:rsidRDefault="00A362D0" w:rsidP="00350C00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A362D0" w:rsidRDefault="00A362D0" w:rsidP="00350C00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A362D0" w:rsidRDefault="00A362D0" w:rsidP="00350C00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A362D0" w:rsidRDefault="00A362D0" w:rsidP="00350C00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A362D0" w:rsidRDefault="00A362D0" w:rsidP="00350C00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A362D0" w:rsidRDefault="00A362D0" w:rsidP="00350C00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A362D0" w:rsidRDefault="00A362D0" w:rsidP="00350C00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A362D0" w:rsidRDefault="00A362D0" w:rsidP="00350C00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A362D0" w:rsidRDefault="00A362D0" w:rsidP="00350C00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A362D0" w:rsidRDefault="00A362D0" w:rsidP="00350C00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A362D0" w:rsidRDefault="00A362D0" w:rsidP="00350C00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A362D0" w:rsidRDefault="00A362D0" w:rsidP="00350C00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A362D0" w:rsidRDefault="00A362D0" w:rsidP="00350C00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A362D0" w:rsidRDefault="00A362D0" w:rsidP="00350C00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A362D0" w:rsidRDefault="00A362D0" w:rsidP="00350C00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A362D0" w:rsidRDefault="00A362D0" w:rsidP="00350C00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A362D0" w:rsidRDefault="00A362D0" w:rsidP="00350C00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A362D0" w:rsidRDefault="00A362D0" w:rsidP="00350C00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A362D0" w:rsidRDefault="00A362D0" w:rsidP="00350C00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350C00" w:rsidRPr="00521B49" w:rsidRDefault="00506303" w:rsidP="00350C00">
      <w:pPr>
        <w:widowControl w:val="0"/>
        <w:jc w:val="right"/>
        <w:rPr>
          <w:rFonts w:ascii="Arial" w:hAnsi="Arial" w:cs="Arial"/>
          <w:color w:val="000000"/>
          <w:sz w:val="20"/>
        </w:rPr>
      </w:pPr>
      <w:r w:rsidRPr="00521B49">
        <w:rPr>
          <w:rFonts w:ascii="Arial" w:hAnsi="Arial" w:cs="Arial"/>
          <w:color w:val="000000"/>
          <w:sz w:val="20"/>
        </w:rPr>
        <w:t>Zał</w:t>
      </w:r>
      <w:r w:rsidR="00350C00" w:rsidRPr="00521B49">
        <w:rPr>
          <w:rFonts w:ascii="Arial" w:hAnsi="Arial" w:cs="Arial"/>
          <w:color w:val="000000"/>
          <w:sz w:val="20"/>
        </w:rPr>
        <w:t xml:space="preserve">ącznik nr </w:t>
      </w:r>
      <w:r w:rsidR="00350C00" w:rsidRPr="00521B49">
        <w:rPr>
          <w:rFonts w:ascii="Arial" w:hAnsi="Arial" w:cs="Arial"/>
          <w:color w:val="000000"/>
          <w:sz w:val="20"/>
          <w:shd w:val="clear" w:color="auto" w:fill="FFFFFF"/>
        </w:rPr>
        <w:t>1</w:t>
      </w:r>
      <w:r w:rsidR="00350C00" w:rsidRPr="00521B49">
        <w:rPr>
          <w:rFonts w:ascii="Arial" w:hAnsi="Arial" w:cs="Arial"/>
          <w:color w:val="000000"/>
          <w:sz w:val="20"/>
        </w:rPr>
        <w:t xml:space="preserve"> do </w:t>
      </w:r>
      <w:proofErr w:type="spellStart"/>
      <w:r w:rsidR="00350C00" w:rsidRPr="00521B49">
        <w:rPr>
          <w:rFonts w:ascii="Arial" w:hAnsi="Arial" w:cs="Arial"/>
          <w:color w:val="000000"/>
          <w:sz w:val="20"/>
        </w:rPr>
        <w:t>siwz</w:t>
      </w:r>
      <w:proofErr w:type="spellEnd"/>
    </w:p>
    <w:p w:rsidR="00350C00" w:rsidRPr="00521B49" w:rsidRDefault="00350C00" w:rsidP="00350C00">
      <w:pPr>
        <w:widowControl w:val="0"/>
        <w:rPr>
          <w:rFonts w:ascii="Arial" w:hAnsi="Arial" w:cs="Arial"/>
          <w:color w:val="000000"/>
          <w:sz w:val="20"/>
        </w:rPr>
      </w:pPr>
    </w:p>
    <w:p w:rsidR="00350C00" w:rsidRPr="00521B49" w:rsidRDefault="00350C00" w:rsidP="00350C00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  <w:r w:rsidRPr="00521B49">
        <w:rPr>
          <w:rFonts w:ascii="Arial" w:hAnsi="Arial" w:cs="Arial"/>
          <w:b/>
          <w:color w:val="000000"/>
          <w:sz w:val="20"/>
        </w:rPr>
        <w:t>FORMULARZ OFERTOWY POSTĘPOWANIA</w:t>
      </w:r>
    </w:p>
    <w:p w:rsidR="00350C00" w:rsidRPr="00521B49" w:rsidRDefault="00350C00" w:rsidP="00350C00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  <w:r w:rsidRPr="00521B49">
        <w:rPr>
          <w:rFonts w:ascii="Arial" w:hAnsi="Arial" w:cs="Arial"/>
          <w:b/>
          <w:color w:val="000000"/>
          <w:sz w:val="20"/>
        </w:rPr>
        <w:t xml:space="preserve">W TRYBIE PRZETARGU NIEOGRANICZONEGO </w:t>
      </w:r>
    </w:p>
    <w:p w:rsidR="00350C00" w:rsidRPr="00521B49" w:rsidRDefault="00350C00" w:rsidP="00350C00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  <w:r w:rsidRPr="00521B49">
        <w:rPr>
          <w:rFonts w:ascii="Arial" w:hAnsi="Arial" w:cs="Arial"/>
          <w:b/>
          <w:color w:val="000000"/>
          <w:sz w:val="20"/>
        </w:rPr>
        <w:t xml:space="preserve">Dostawa </w:t>
      </w:r>
      <w:r w:rsidR="004822EA">
        <w:rPr>
          <w:rFonts w:ascii="Arial" w:hAnsi="Arial" w:cs="Arial"/>
          <w:b/>
          <w:color w:val="000000"/>
          <w:sz w:val="20"/>
        </w:rPr>
        <w:t xml:space="preserve">leczniczych środków technicznych dla Pracowni Hemodynamiki  </w:t>
      </w:r>
      <w:r w:rsidRPr="00521B49">
        <w:rPr>
          <w:rFonts w:ascii="Arial" w:hAnsi="Arial" w:cs="Arial"/>
          <w:b/>
          <w:color w:val="000000"/>
          <w:sz w:val="20"/>
        </w:rPr>
        <w:t>Powiatowego Zakładu Opieki  Zdrowotnej z siedzibą w Starachowicach</w:t>
      </w:r>
    </w:p>
    <w:p w:rsidR="00350C00" w:rsidRPr="00521B49" w:rsidRDefault="00350C00" w:rsidP="00350C00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350C00" w:rsidRPr="00521B49" w:rsidRDefault="00350C00" w:rsidP="00350C00">
      <w:pPr>
        <w:widowControl w:val="0"/>
        <w:rPr>
          <w:rFonts w:ascii="Arial" w:hAnsi="Arial" w:cs="Arial"/>
          <w:b/>
          <w:color w:val="000000"/>
          <w:sz w:val="20"/>
        </w:rPr>
      </w:pPr>
      <w:r w:rsidRPr="00521B49">
        <w:rPr>
          <w:rFonts w:ascii="Arial" w:hAnsi="Arial" w:cs="Arial"/>
          <w:b/>
          <w:color w:val="000000"/>
          <w:sz w:val="20"/>
        </w:rPr>
        <w:t>Dane dotyczące oferenta</w:t>
      </w:r>
    </w:p>
    <w:p w:rsidR="00350C00" w:rsidRPr="00521B49" w:rsidRDefault="00350C00" w:rsidP="00350C00">
      <w:pPr>
        <w:widowControl w:val="0"/>
        <w:rPr>
          <w:rFonts w:ascii="Arial" w:hAnsi="Arial" w:cs="Arial"/>
          <w:color w:val="000000"/>
          <w:sz w:val="20"/>
        </w:rPr>
      </w:pPr>
      <w:r w:rsidRPr="00521B49">
        <w:rPr>
          <w:rFonts w:ascii="Arial" w:hAnsi="Arial" w:cs="Arial"/>
          <w:color w:val="000000"/>
          <w:sz w:val="20"/>
        </w:rPr>
        <w:t>Nazwa....................................................................................................................</w:t>
      </w:r>
    </w:p>
    <w:p w:rsidR="00350C00" w:rsidRPr="00521B49" w:rsidRDefault="00350C00" w:rsidP="00350C00">
      <w:pPr>
        <w:widowControl w:val="0"/>
        <w:rPr>
          <w:rFonts w:ascii="Arial" w:hAnsi="Arial" w:cs="Arial"/>
          <w:color w:val="000000"/>
          <w:sz w:val="20"/>
        </w:rPr>
      </w:pPr>
    </w:p>
    <w:p w:rsidR="00350C00" w:rsidRPr="00521B49" w:rsidRDefault="00350C00" w:rsidP="00350C00">
      <w:pPr>
        <w:widowControl w:val="0"/>
        <w:rPr>
          <w:rFonts w:ascii="Arial" w:hAnsi="Arial" w:cs="Arial"/>
          <w:color w:val="000000"/>
          <w:sz w:val="20"/>
        </w:rPr>
      </w:pPr>
      <w:r w:rsidRPr="00521B49">
        <w:rPr>
          <w:rFonts w:ascii="Arial" w:hAnsi="Arial" w:cs="Arial"/>
          <w:color w:val="000000"/>
          <w:sz w:val="20"/>
        </w:rPr>
        <w:t>Siedziba.................................................................................................................</w:t>
      </w:r>
    </w:p>
    <w:p w:rsidR="00350C00" w:rsidRPr="00521B49" w:rsidRDefault="00350C00" w:rsidP="00350C00">
      <w:pPr>
        <w:widowControl w:val="0"/>
        <w:rPr>
          <w:rFonts w:ascii="Arial" w:hAnsi="Arial" w:cs="Arial"/>
          <w:color w:val="000000"/>
          <w:sz w:val="20"/>
        </w:rPr>
      </w:pPr>
    </w:p>
    <w:p w:rsidR="00350C00" w:rsidRPr="00521B49" w:rsidRDefault="00350C00" w:rsidP="00350C00">
      <w:pPr>
        <w:widowControl w:val="0"/>
        <w:rPr>
          <w:rFonts w:ascii="Arial" w:hAnsi="Arial" w:cs="Arial"/>
          <w:color w:val="000000"/>
          <w:sz w:val="20"/>
        </w:rPr>
      </w:pPr>
      <w:r w:rsidRPr="00521B49">
        <w:rPr>
          <w:rFonts w:ascii="Arial" w:hAnsi="Arial" w:cs="Arial"/>
          <w:color w:val="000000"/>
          <w:sz w:val="20"/>
        </w:rPr>
        <w:t>Nr telefonu/faks......................................................................................................</w:t>
      </w:r>
    </w:p>
    <w:p w:rsidR="00350C00" w:rsidRPr="00521B49" w:rsidRDefault="00350C00" w:rsidP="00350C00">
      <w:pPr>
        <w:widowControl w:val="0"/>
        <w:rPr>
          <w:rFonts w:ascii="Arial" w:hAnsi="Arial" w:cs="Arial"/>
          <w:color w:val="000000"/>
          <w:sz w:val="20"/>
        </w:rPr>
      </w:pPr>
    </w:p>
    <w:p w:rsidR="00350C00" w:rsidRPr="00521B49" w:rsidRDefault="00350C00" w:rsidP="00350C00">
      <w:pPr>
        <w:widowControl w:val="0"/>
        <w:rPr>
          <w:rFonts w:ascii="Arial" w:hAnsi="Arial" w:cs="Arial"/>
          <w:color w:val="000000"/>
          <w:sz w:val="20"/>
        </w:rPr>
      </w:pPr>
      <w:r w:rsidRPr="00521B49">
        <w:rPr>
          <w:rFonts w:ascii="Arial" w:hAnsi="Arial" w:cs="Arial"/>
          <w:color w:val="000000"/>
          <w:sz w:val="20"/>
        </w:rPr>
        <w:t>nr NIP......................................................................................................................</w:t>
      </w:r>
    </w:p>
    <w:p w:rsidR="00350C00" w:rsidRPr="00521B49" w:rsidRDefault="00350C00" w:rsidP="00350C00">
      <w:pPr>
        <w:widowControl w:val="0"/>
        <w:rPr>
          <w:rFonts w:ascii="Arial" w:hAnsi="Arial" w:cs="Arial"/>
          <w:color w:val="000000"/>
          <w:sz w:val="20"/>
        </w:rPr>
      </w:pPr>
    </w:p>
    <w:p w:rsidR="00350C00" w:rsidRPr="00521B49" w:rsidRDefault="00350C00" w:rsidP="00350C00">
      <w:pPr>
        <w:widowControl w:val="0"/>
        <w:rPr>
          <w:rFonts w:ascii="Arial" w:hAnsi="Arial" w:cs="Arial"/>
          <w:color w:val="000000"/>
          <w:sz w:val="20"/>
        </w:rPr>
      </w:pPr>
      <w:r w:rsidRPr="00521B49">
        <w:rPr>
          <w:rFonts w:ascii="Arial" w:hAnsi="Arial" w:cs="Arial"/>
          <w:color w:val="000000"/>
          <w:sz w:val="20"/>
        </w:rPr>
        <w:t>nr REGON...............................................................................................................</w:t>
      </w:r>
    </w:p>
    <w:p w:rsidR="00350C00" w:rsidRPr="00521B49" w:rsidRDefault="00350C00" w:rsidP="00350C00">
      <w:pPr>
        <w:widowControl w:val="0"/>
        <w:rPr>
          <w:rFonts w:ascii="Arial" w:hAnsi="Arial" w:cs="Arial"/>
          <w:color w:val="000000"/>
          <w:sz w:val="20"/>
        </w:rPr>
      </w:pPr>
    </w:p>
    <w:p w:rsidR="00350C00" w:rsidRPr="00521B49" w:rsidRDefault="00350C00" w:rsidP="00350C00">
      <w:pPr>
        <w:widowControl w:val="0"/>
        <w:rPr>
          <w:rFonts w:ascii="Arial" w:hAnsi="Arial" w:cs="Arial"/>
          <w:color w:val="000000"/>
          <w:sz w:val="20"/>
        </w:rPr>
      </w:pPr>
      <w:r w:rsidRPr="00521B49">
        <w:rPr>
          <w:rFonts w:ascii="Arial" w:hAnsi="Arial" w:cs="Arial"/>
          <w:color w:val="000000"/>
          <w:sz w:val="20"/>
        </w:rPr>
        <w:t>adres poczty elektronicznej   …….……………..@..................................................</w:t>
      </w:r>
    </w:p>
    <w:p w:rsidR="00350C00" w:rsidRPr="00521B49" w:rsidRDefault="00350C00" w:rsidP="00350C00">
      <w:pPr>
        <w:widowControl w:val="0"/>
        <w:rPr>
          <w:rFonts w:ascii="Arial" w:hAnsi="Arial" w:cs="Arial"/>
          <w:color w:val="000000"/>
          <w:sz w:val="20"/>
        </w:rPr>
      </w:pPr>
    </w:p>
    <w:p w:rsidR="00350C00" w:rsidRPr="00521B49" w:rsidRDefault="00350C00" w:rsidP="00350C00">
      <w:pPr>
        <w:widowControl w:val="0"/>
        <w:rPr>
          <w:rFonts w:ascii="Arial" w:hAnsi="Arial" w:cs="Arial"/>
          <w:b/>
          <w:color w:val="000000"/>
          <w:sz w:val="20"/>
        </w:rPr>
      </w:pPr>
      <w:r w:rsidRPr="00521B49">
        <w:rPr>
          <w:rFonts w:ascii="Arial" w:hAnsi="Arial" w:cs="Arial"/>
          <w:b/>
          <w:color w:val="000000"/>
          <w:sz w:val="20"/>
        </w:rPr>
        <w:t>Dane dotyczące zamawiającego</w:t>
      </w:r>
    </w:p>
    <w:p w:rsidR="00350C00" w:rsidRPr="00521B49" w:rsidRDefault="00350C00" w:rsidP="00350C00">
      <w:pPr>
        <w:widowControl w:val="0"/>
        <w:rPr>
          <w:rFonts w:ascii="Arial" w:hAnsi="Arial" w:cs="Arial"/>
          <w:color w:val="000000"/>
          <w:sz w:val="20"/>
        </w:rPr>
      </w:pPr>
      <w:r w:rsidRPr="00521B49">
        <w:rPr>
          <w:rFonts w:ascii="Arial" w:hAnsi="Arial" w:cs="Arial"/>
          <w:color w:val="000000"/>
          <w:sz w:val="20"/>
        </w:rPr>
        <w:t>Powiatowy Zakład Opieki Zdrowotnej</w:t>
      </w:r>
    </w:p>
    <w:p w:rsidR="00350C00" w:rsidRPr="00521B49" w:rsidRDefault="00350C00" w:rsidP="00350C00">
      <w:pPr>
        <w:widowControl w:val="0"/>
        <w:rPr>
          <w:rFonts w:ascii="Arial" w:hAnsi="Arial" w:cs="Arial"/>
          <w:color w:val="000000"/>
          <w:sz w:val="20"/>
        </w:rPr>
      </w:pPr>
      <w:r w:rsidRPr="00521B49">
        <w:rPr>
          <w:rFonts w:ascii="Arial" w:hAnsi="Arial" w:cs="Arial"/>
          <w:color w:val="000000"/>
          <w:sz w:val="20"/>
          <w:shd w:val="clear" w:color="auto" w:fill="FFFFFF"/>
        </w:rPr>
        <w:t>ulica Radomska 70</w:t>
      </w:r>
      <w:r w:rsidRPr="00521B49">
        <w:rPr>
          <w:rFonts w:ascii="Arial" w:hAnsi="Arial" w:cs="Arial"/>
          <w:color w:val="000000"/>
          <w:sz w:val="20"/>
        </w:rPr>
        <w:t xml:space="preserve"> </w:t>
      </w:r>
    </w:p>
    <w:p w:rsidR="00350C00" w:rsidRPr="00521B49" w:rsidRDefault="00350C00" w:rsidP="00350C00">
      <w:pPr>
        <w:widowControl w:val="0"/>
        <w:rPr>
          <w:rFonts w:ascii="Arial" w:hAnsi="Arial" w:cs="Arial"/>
          <w:color w:val="000000"/>
          <w:sz w:val="20"/>
        </w:rPr>
      </w:pPr>
      <w:r w:rsidRPr="00521B49">
        <w:rPr>
          <w:rFonts w:ascii="Arial" w:hAnsi="Arial" w:cs="Arial"/>
          <w:color w:val="000000"/>
          <w:sz w:val="20"/>
          <w:shd w:val="clear" w:color="auto" w:fill="FFFFFF"/>
        </w:rPr>
        <w:t>27 - 200</w:t>
      </w:r>
      <w:r w:rsidRPr="00521B49">
        <w:rPr>
          <w:rFonts w:ascii="Arial" w:hAnsi="Arial" w:cs="Arial"/>
          <w:color w:val="000000"/>
          <w:sz w:val="20"/>
        </w:rPr>
        <w:t xml:space="preserve"> </w:t>
      </w:r>
      <w:r w:rsidRPr="00521B49">
        <w:rPr>
          <w:rFonts w:ascii="Arial" w:hAnsi="Arial" w:cs="Arial"/>
          <w:color w:val="000000"/>
          <w:sz w:val="20"/>
          <w:shd w:val="clear" w:color="auto" w:fill="FFFFFF"/>
        </w:rPr>
        <w:t>Starachowice</w:t>
      </w:r>
      <w:r w:rsidRPr="00521B49">
        <w:rPr>
          <w:rFonts w:ascii="Arial" w:hAnsi="Arial" w:cs="Arial"/>
          <w:color w:val="000000"/>
          <w:sz w:val="20"/>
        </w:rPr>
        <w:t xml:space="preserve"> </w:t>
      </w:r>
    </w:p>
    <w:p w:rsidR="00350C00" w:rsidRPr="00521B49" w:rsidRDefault="00350C00" w:rsidP="00350C00">
      <w:pPr>
        <w:widowControl w:val="0"/>
        <w:rPr>
          <w:rFonts w:ascii="Arial" w:hAnsi="Arial" w:cs="Arial"/>
          <w:color w:val="000000"/>
          <w:sz w:val="20"/>
        </w:rPr>
      </w:pPr>
    </w:p>
    <w:p w:rsidR="00350C00" w:rsidRPr="00521B49" w:rsidRDefault="00350C00" w:rsidP="00350C00">
      <w:pPr>
        <w:widowControl w:val="0"/>
        <w:rPr>
          <w:rFonts w:ascii="Arial" w:hAnsi="Arial" w:cs="Arial"/>
          <w:b/>
          <w:color w:val="000000"/>
          <w:sz w:val="20"/>
        </w:rPr>
      </w:pPr>
      <w:r w:rsidRPr="00521B49">
        <w:rPr>
          <w:rFonts w:ascii="Arial" w:hAnsi="Arial" w:cs="Arial"/>
          <w:b/>
          <w:color w:val="000000"/>
          <w:sz w:val="20"/>
        </w:rPr>
        <w:t>Zobowiązania oferenta</w:t>
      </w:r>
    </w:p>
    <w:p w:rsidR="00350C00" w:rsidRPr="00521B49" w:rsidRDefault="00350C00" w:rsidP="00350C00">
      <w:pPr>
        <w:widowControl w:val="0"/>
        <w:rPr>
          <w:rFonts w:ascii="Arial" w:hAnsi="Arial" w:cs="Arial"/>
          <w:color w:val="000000"/>
          <w:sz w:val="20"/>
        </w:rPr>
      </w:pPr>
      <w:r w:rsidRPr="00521B49">
        <w:rPr>
          <w:rFonts w:ascii="Arial" w:hAnsi="Arial" w:cs="Arial"/>
          <w:color w:val="000000"/>
          <w:sz w:val="20"/>
        </w:rPr>
        <w:t xml:space="preserve">Zobowiązuję się wykonać przedmiot zamówienia Pakiet nr ……: </w:t>
      </w:r>
    </w:p>
    <w:p w:rsidR="00350C00" w:rsidRPr="00521B49" w:rsidRDefault="00350C00" w:rsidP="00350C00">
      <w:pPr>
        <w:widowControl w:val="0"/>
        <w:rPr>
          <w:rFonts w:ascii="Arial" w:hAnsi="Arial" w:cs="Arial"/>
          <w:i/>
          <w:color w:val="000000"/>
          <w:sz w:val="20"/>
          <w:shd w:val="clear" w:color="auto" w:fill="FFFFFF"/>
        </w:rPr>
      </w:pPr>
      <w:r w:rsidRPr="00521B49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............................................................................................................................................. </w:t>
      </w:r>
    </w:p>
    <w:p w:rsidR="00350C00" w:rsidRPr="00521B49" w:rsidRDefault="00350C00" w:rsidP="00350C00">
      <w:pPr>
        <w:widowControl w:val="0"/>
        <w:rPr>
          <w:rFonts w:ascii="Arial" w:hAnsi="Arial" w:cs="Arial"/>
          <w:i/>
          <w:color w:val="000000"/>
          <w:sz w:val="20"/>
        </w:rPr>
      </w:pPr>
      <w:r w:rsidRPr="00521B49">
        <w:rPr>
          <w:rFonts w:ascii="Arial" w:hAnsi="Arial" w:cs="Arial"/>
          <w:i/>
          <w:color w:val="000000"/>
          <w:sz w:val="20"/>
        </w:rPr>
        <w:t xml:space="preserve">cena netto...........................................................................................................zł </w:t>
      </w:r>
    </w:p>
    <w:p w:rsidR="00350C00" w:rsidRPr="00521B49" w:rsidRDefault="00350C00" w:rsidP="00350C00">
      <w:pPr>
        <w:widowControl w:val="0"/>
        <w:rPr>
          <w:rFonts w:ascii="Arial" w:hAnsi="Arial" w:cs="Arial"/>
          <w:i/>
          <w:color w:val="000000"/>
          <w:sz w:val="20"/>
        </w:rPr>
      </w:pPr>
      <w:r w:rsidRPr="00521B49">
        <w:rPr>
          <w:rFonts w:ascii="Arial" w:hAnsi="Arial" w:cs="Arial"/>
          <w:i/>
          <w:color w:val="000000"/>
          <w:sz w:val="20"/>
        </w:rPr>
        <w:t>(słownie: ..............................................................................................................)</w:t>
      </w:r>
    </w:p>
    <w:p w:rsidR="00350C00" w:rsidRPr="00521B49" w:rsidRDefault="00350C00" w:rsidP="00350C00">
      <w:pPr>
        <w:widowControl w:val="0"/>
        <w:rPr>
          <w:rFonts w:ascii="Arial" w:hAnsi="Arial" w:cs="Arial"/>
          <w:i/>
          <w:color w:val="000000"/>
          <w:sz w:val="20"/>
        </w:rPr>
      </w:pPr>
      <w:r w:rsidRPr="00521B49">
        <w:rPr>
          <w:rFonts w:ascii="Arial" w:hAnsi="Arial" w:cs="Arial"/>
          <w:i/>
          <w:color w:val="000000"/>
          <w:sz w:val="20"/>
        </w:rPr>
        <w:t>podatek VAT.......................................................................................................zł</w:t>
      </w:r>
    </w:p>
    <w:p w:rsidR="00350C00" w:rsidRPr="00521B49" w:rsidRDefault="00350C00" w:rsidP="00350C00">
      <w:pPr>
        <w:widowControl w:val="0"/>
        <w:rPr>
          <w:rFonts w:ascii="Arial" w:hAnsi="Arial" w:cs="Arial"/>
          <w:b/>
          <w:i/>
          <w:color w:val="000000"/>
          <w:sz w:val="20"/>
        </w:rPr>
      </w:pPr>
      <w:r w:rsidRPr="00521B49">
        <w:rPr>
          <w:rFonts w:ascii="Arial" w:hAnsi="Arial" w:cs="Arial"/>
          <w:b/>
          <w:i/>
          <w:color w:val="000000"/>
          <w:sz w:val="20"/>
        </w:rPr>
        <w:t>cena brutto ....................................................................................................zł</w:t>
      </w:r>
    </w:p>
    <w:p w:rsidR="00350C00" w:rsidRPr="00521B49" w:rsidRDefault="00350C00" w:rsidP="00350C00">
      <w:pPr>
        <w:widowControl w:val="0"/>
        <w:rPr>
          <w:rFonts w:ascii="Arial" w:hAnsi="Arial" w:cs="Arial"/>
          <w:i/>
          <w:sz w:val="20"/>
        </w:rPr>
      </w:pPr>
      <w:r w:rsidRPr="00521B49">
        <w:rPr>
          <w:rFonts w:ascii="Arial" w:hAnsi="Arial" w:cs="Arial"/>
          <w:i/>
          <w:sz w:val="20"/>
        </w:rPr>
        <w:t>(słownie: ...............................................................................................................)</w:t>
      </w:r>
    </w:p>
    <w:p w:rsidR="00350C00" w:rsidRPr="00521B49" w:rsidRDefault="00350C00" w:rsidP="00350C00">
      <w:pPr>
        <w:widowControl w:val="0"/>
        <w:rPr>
          <w:rFonts w:ascii="Arial" w:hAnsi="Arial" w:cs="Arial"/>
          <w:color w:val="000000"/>
          <w:sz w:val="20"/>
        </w:rPr>
      </w:pPr>
    </w:p>
    <w:p w:rsidR="00350C00" w:rsidRPr="00521B49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521B49">
        <w:rPr>
          <w:rFonts w:ascii="Arial" w:hAnsi="Arial" w:cs="Arial"/>
          <w:snapToGrid w:val="0"/>
          <w:color w:val="000000"/>
          <w:sz w:val="20"/>
        </w:rPr>
        <w:t xml:space="preserve">Osobno przedstawić cenowe  zestawienie dla oferowanego przedmiotu zamówienia z wyszczególnieniem  kosztów wyrobów  wg przedstawionego w zał. nr 2 do </w:t>
      </w:r>
      <w:proofErr w:type="spellStart"/>
      <w:r w:rsidRPr="00521B49">
        <w:rPr>
          <w:rFonts w:ascii="Arial" w:hAnsi="Arial" w:cs="Arial"/>
          <w:snapToGrid w:val="0"/>
          <w:color w:val="000000"/>
          <w:sz w:val="20"/>
        </w:rPr>
        <w:t>siwz</w:t>
      </w:r>
      <w:proofErr w:type="spellEnd"/>
      <w:r w:rsidRPr="00521B49">
        <w:rPr>
          <w:rFonts w:ascii="Arial" w:hAnsi="Arial" w:cs="Arial"/>
          <w:snapToGrid w:val="0"/>
          <w:color w:val="000000"/>
          <w:sz w:val="20"/>
        </w:rPr>
        <w:t xml:space="preserve"> wzoru .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 xml:space="preserve">    Wykonam zamówienie publiczne w terminie(realizacja zapotrzebowania max 3 dni roboczych) do : ……………………. dni od złożenia zapotrzebowania  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 xml:space="preserve">    Termin płatności do (min do 30dni).......... dni  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 xml:space="preserve">    Reklamacje będą załatwiane w terminie (max 5 dni roboczych):………….......... .......... dni 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</w:t>
      </w:r>
    </w:p>
    <w:p w:rsidR="00350C00" w:rsidRPr="00521B49" w:rsidRDefault="00350C00" w:rsidP="00521B4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 xml:space="preserve"> </w:t>
      </w:r>
      <w:r w:rsidRPr="00521B49">
        <w:rPr>
          <w:rFonts w:ascii="Arial" w:hAnsi="Arial" w:cs="Arial"/>
          <w:b/>
          <w:sz w:val="20"/>
        </w:rPr>
        <w:t>konto bankowe Wykonawcy</w:t>
      </w:r>
    </w:p>
    <w:p w:rsidR="00350C00" w:rsidRPr="00521B49" w:rsidRDefault="00350C00" w:rsidP="00350C0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521B49">
        <w:rPr>
          <w:rFonts w:ascii="Arial" w:hAnsi="Arial" w:cs="Arial"/>
          <w:b/>
          <w:sz w:val="20"/>
        </w:rPr>
        <w:t xml:space="preserve"> nr konta…………………………………………………………………………...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eastAsia="ar-SA"/>
        </w:rPr>
        <w:t>Osoby do kontaktów z Zamawiającym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Osoba / osoby do kontaktów z Zamawiającym odpowiedzialne za wykonanie zobowiązań umowy: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.......... .......... .......... .......... .......... .......... .......... .......... .......... tel. kontaktowy, faks: .......... .......... ..........  zakres odpowiedzialności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lastRenderedPageBreak/>
        <w:t>.......... .......... .......... .......... .......... .......... .......... .......... .......... tel. kontaktowy, faks: .......... .......... ..........  zakres odpowiedzialności</w:t>
      </w:r>
    </w:p>
    <w:p w:rsidR="00350C00" w:rsidRPr="00521B49" w:rsidRDefault="00350C00" w:rsidP="00350C00">
      <w:pPr>
        <w:spacing w:line="260" w:lineRule="exact"/>
        <w:rPr>
          <w:rFonts w:ascii="Arial" w:hAnsi="Arial" w:cs="Arial"/>
          <w:sz w:val="20"/>
          <w:u w:val="single"/>
        </w:rPr>
      </w:pP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eastAsia="ar-SA"/>
        </w:rPr>
        <w:t>Osoba / osoby podpisująca/e Umowę: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Imię, Nazwisko – zajmowane stanowisko …………………………………………………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eastAsia="ar-SA"/>
        </w:rPr>
        <w:t>…………………………………………………………………………………………………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eastAsia="ar-SA"/>
        </w:rPr>
        <w:t>Pełnomocnik w przypadku składania oferty wspólnej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Nazwisko, imię ....................................................................................................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Stanowisko ...........................................................................................................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Telefon...................................................Fax.........................................................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Zakres*: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- do reprezentowania w postępowaniu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- do reprezentowania w postępowaniu i zawarcia umowy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- do zawarcia umowy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i/>
          <w:iCs/>
          <w:color w:val="000000"/>
          <w:sz w:val="20"/>
          <w:u w:val="single"/>
          <w:lang w:eastAsia="ar-SA"/>
        </w:rPr>
      </w:pPr>
      <w:r w:rsidRPr="00521B49">
        <w:rPr>
          <w:rFonts w:ascii="Arial" w:hAnsi="Arial" w:cs="Arial"/>
          <w:b/>
          <w:i/>
          <w:iCs/>
          <w:color w:val="000000"/>
          <w:sz w:val="20"/>
          <w:u w:val="single"/>
          <w:lang w:eastAsia="ar-SA"/>
        </w:rPr>
        <w:t>*niepotrzebne należy wykreślić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eastAsia="ar-SA"/>
        </w:rPr>
        <w:t>Oświadczenie dotyczące postanowień specyfikacji istotnych warunków zamówienia.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1. Oświadczamy, że zapoznaliśmy się ze specyfikacją istotnych warunków zamówienia, nie wnosimy żadnych zastrzeżeń oraz uzyskaliśmy niezbędne informacje do przygotowania oferty.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2. Oświadczamy, że uważamy się za związanych z ofertą przez czas wskazany w specyfikacji istotnych warunków zamówienia.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eastAsia="ar-SA"/>
        </w:rPr>
        <w:t>Dokumenty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eastAsia="ar-SA"/>
        </w:rPr>
        <w:t xml:space="preserve">Na potwierdzenie spełnienia wymagań do oferty załączam: 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.......... .......... .......... .......... .......... .......... .......... .......... ..........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 xml:space="preserve">.......... .......... .......... .......... .......... .......... .......... .......... .......... 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 xml:space="preserve">.......... .......... .......... .......... .......... .......... .......... .......... .......... 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 xml:space="preserve">.......... .......... .......... .......... .......... .......... .......... .......... .......... 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 xml:space="preserve">.......... .......... .......... .......... .......... .......... .......... .......... .......... 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eastAsia="ar-SA"/>
        </w:rPr>
        <w:t xml:space="preserve"> Zastrzeżenie wykonawcy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Niżej wymienione dokumenty składające się na ofertę nie mogą być ogólnie udostępnione: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………………………………………………………………………………………………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………………………………………………………………………………………………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…………………………………………………………………………………………………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eastAsia="ar-SA"/>
        </w:rPr>
        <w:t xml:space="preserve">Inne informacje wykonawcy: 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………………………………………………………………………………………………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………………………………………………………………………………………………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lang w:eastAsia="ar-SA"/>
        </w:rPr>
        <w:t>…………………………………………………………………………………………………</w:t>
      </w:r>
    </w:p>
    <w:p w:rsidR="00350C00" w:rsidRPr="00521B49" w:rsidRDefault="00350C00" w:rsidP="00A362D0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eastAsia="ar-SA"/>
        </w:rPr>
        <w:t>................................................................................</w:t>
      </w:r>
    </w:p>
    <w:p w:rsidR="00350C00" w:rsidRPr="00521B49" w:rsidRDefault="00350C00" w:rsidP="00A362D0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eastAsia="ar-SA"/>
        </w:rPr>
        <w:t>(data i podpis wykonawcy)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350C00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564F73" w:rsidRPr="00521B49" w:rsidRDefault="00564F73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506303" w:rsidRPr="006A71D9" w:rsidRDefault="00506303" w:rsidP="00506303">
      <w:pPr>
        <w:pStyle w:val="Tekstpodstawowy31"/>
        <w:jc w:val="right"/>
        <w:rPr>
          <w:rFonts w:cs="Arial"/>
          <w:b w:val="0"/>
          <w:i/>
        </w:rPr>
      </w:pPr>
      <w:r w:rsidRPr="006A71D9">
        <w:rPr>
          <w:rFonts w:cs="Arial"/>
          <w:b w:val="0"/>
          <w:i/>
        </w:rPr>
        <w:lastRenderedPageBreak/>
        <w:t xml:space="preserve">Załącznik nr </w:t>
      </w:r>
      <w:r w:rsidR="00A362D0">
        <w:rPr>
          <w:rFonts w:cs="Arial"/>
          <w:b w:val="0"/>
          <w:i/>
        </w:rPr>
        <w:t>5</w:t>
      </w:r>
      <w:r w:rsidRPr="006A71D9">
        <w:rPr>
          <w:rFonts w:cs="Arial"/>
          <w:b w:val="0"/>
          <w:i/>
        </w:rPr>
        <w:t xml:space="preserve"> </w:t>
      </w:r>
    </w:p>
    <w:p w:rsidR="00506303" w:rsidRPr="006A71D9" w:rsidRDefault="00506303" w:rsidP="00506303">
      <w:pPr>
        <w:pStyle w:val="Tekstpodstawowy31"/>
        <w:rPr>
          <w:rFonts w:cs="Arial"/>
          <w:b w:val="0"/>
          <w:i/>
        </w:rPr>
      </w:pPr>
      <w:r w:rsidRPr="006A71D9">
        <w:rPr>
          <w:rFonts w:cs="Arial"/>
          <w:b w:val="0"/>
          <w:i/>
        </w:rPr>
        <w:t>Wzory oświadczeń</w:t>
      </w:r>
    </w:p>
    <w:p w:rsidR="00506303" w:rsidRPr="006A71D9" w:rsidRDefault="00506303" w:rsidP="00506303">
      <w:pPr>
        <w:tabs>
          <w:tab w:val="left" w:pos="3334"/>
        </w:tabs>
        <w:spacing w:line="260" w:lineRule="exact"/>
        <w:jc w:val="center"/>
        <w:rPr>
          <w:rFonts w:ascii="Arial" w:hAnsi="Arial" w:cs="Arial"/>
          <w:b/>
          <w:bCs/>
          <w:sz w:val="20"/>
        </w:rPr>
      </w:pPr>
    </w:p>
    <w:p w:rsidR="00506303" w:rsidRPr="006A71D9" w:rsidRDefault="00506303" w:rsidP="00506303">
      <w:pPr>
        <w:tabs>
          <w:tab w:val="left" w:pos="3334"/>
        </w:tabs>
        <w:jc w:val="center"/>
        <w:rPr>
          <w:rFonts w:ascii="Arial" w:hAnsi="Arial" w:cs="Arial"/>
          <w:b/>
          <w:bCs/>
          <w:sz w:val="20"/>
        </w:rPr>
      </w:pPr>
      <w:r w:rsidRPr="006A71D9">
        <w:rPr>
          <w:rFonts w:ascii="Arial" w:hAnsi="Arial" w:cs="Arial"/>
          <w:b/>
          <w:bCs/>
          <w:sz w:val="20"/>
        </w:rPr>
        <w:t>O Ś W I A D C Z E N I E</w:t>
      </w:r>
    </w:p>
    <w:p w:rsidR="00506303" w:rsidRPr="006A71D9" w:rsidRDefault="00506303" w:rsidP="00506303">
      <w:pPr>
        <w:rPr>
          <w:rFonts w:ascii="Arial" w:hAnsi="Arial" w:cs="Arial"/>
          <w:sz w:val="20"/>
        </w:rPr>
      </w:pPr>
    </w:p>
    <w:p w:rsidR="00506303" w:rsidRPr="006A71D9" w:rsidRDefault="00506303" w:rsidP="00506303">
      <w:pPr>
        <w:ind w:firstLine="708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 xml:space="preserve">Dot.: postępowania o udzielenie zamówienia publicznego prowadzonego </w:t>
      </w:r>
    </w:p>
    <w:p w:rsidR="00506303" w:rsidRPr="006A71D9" w:rsidRDefault="00506303" w:rsidP="00506303">
      <w:pPr>
        <w:ind w:left="708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 xml:space="preserve">         w trybie „przetargu nieograniczonego” </w:t>
      </w:r>
    </w:p>
    <w:p w:rsidR="00506303" w:rsidRPr="006A71D9" w:rsidRDefault="00506303" w:rsidP="00506303">
      <w:pPr>
        <w:ind w:left="708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 xml:space="preserve">         / ogłoszenie . nr …………. z dnia  ….........2014r. /</w:t>
      </w:r>
    </w:p>
    <w:p w:rsidR="00506303" w:rsidRPr="006A71D9" w:rsidRDefault="00506303" w:rsidP="00506303">
      <w:pPr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 xml:space="preserve">        </w:t>
      </w:r>
      <w:r w:rsidRPr="006A71D9">
        <w:rPr>
          <w:rFonts w:ascii="Arial" w:hAnsi="Arial" w:cs="Arial"/>
          <w:color w:val="FF0000"/>
          <w:sz w:val="20"/>
        </w:rPr>
        <w:t xml:space="preserve"> </w:t>
      </w:r>
      <w:r w:rsidRPr="006A71D9">
        <w:rPr>
          <w:rFonts w:ascii="Arial" w:hAnsi="Arial" w:cs="Arial"/>
          <w:sz w:val="20"/>
        </w:rPr>
        <w:t>na ………………………………………………………………………….</w:t>
      </w:r>
    </w:p>
    <w:p w:rsidR="00506303" w:rsidRPr="006A71D9" w:rsidRDefault="00506303" w:rsidP="00506303">
      <w:pPr>
        <w:rPr>
          <w:rFonts w:ascii="Arial" w:hAnsi="Arial" w:cs="Arial"/>
          <w:sz w:val="20"/>
        </w:rPr>
      </w:pPr>
    </w:p>
    <w:p w:rsidR="00506303" w:rsidRPr="006A71D9" w:rsidRDefault="00506303" w:rsidP="00506303">
      <w:pPr>
        <w:ind w:firstLine="360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6A71D9">
        <w:rPr>
          <w:rFonts w:ascii="Arial" w:hAnsi="Arial" w:cs="Arial"/>
          <w:sz w:val="20"/>
        </w:rPr>
        <w:br/>
        <w:t xml:space="preserve">z wymogami art. 22 ust. 1 </w:t>
      </w:r>
      <w:r w:rsidRPr="006A71D9">
        <w:rPr>
          <w:rStyle w:val="FontStyle23"/>
          <w:rFonts w:ascii="Arial" w:eastAsiaTheme="majorEastAsia" w:hAnsi="Arial" w:cs="Arial"/>
          <w:sz w:val="20"/>
          <w:szCs w:val="20"/>
        </w:rPr>
        <w:t>ustawy z dnia 29 stycznia 2004 r. Prawo zamówień publicznych (</w:t>
      </w:r>
      <w:r w:rsidRPr="006A71D9">
        <w:rPr>
          <w:rFonts w:ascii="Arial" w:hAnsi="Arial" w:cs="Arial"/>
          <w:sz w:val="20"/>
        </w:rPr>
        <w:t xml:space="preserve">Dz. U. z 2013 r. poz. 907 z dnia 9.08.2013 z </w:t>
      </w:r>
      <w:proofErr w:type="spellStart"/>
      <w:r w:rsidRPr="006A71D9">
        <w:rPr>
          <w:rFonts w:ascii="Arial" w:hAnsi="Arial" w:cs="Arial"/>
          <w:sz w:val="20"/>
        </w:rPr>
        <w:t>późn</w:t>
      </w:r>
      <w:proofErr w:type="spellEnd"/>
      <w:r w:rsidRPr="006A71D9">
        <w:rPr>
          <w:rFonts w:ascii="Arial" w:hAnsi="Arial" w:cs="Arial"/>
          <w:sz w:val="20"/>
        </w:rPr>
        <w:t>. zmianami) dotyczące:</w:t>
      </w:r>
    </w:p>
    <w:p w:rsidR="00506303" w:rsidRPr="006A71D9" w:rsidRDefault="00506303" w:rsidP="00506303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>Posiada uprawnienia do wykonywania określonej działalności lub czynności, jeżeli przepisy prawa nakładają obowiązek  ich posiadania.</w:t>
      </w:r>
    </w:p>
    <w:p w:rsidR="00506303" w:rsidRPr="006A71D9" w:rsidRDefault="00506303" w:rsidP="00506303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 xml:space="preserve">Posiada wiedzę i doświadczenie. </w:t>
      </w:r>
    </w:p>
    <w:p w:rsidR="00506303" w:rsidRPr="006A71D9" w:rsidRDefault="00506303" w:rsidP="00506303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>Dysponuje odpowiednim potencjałem technicznym oraz osobami zdolnymi do wykonania zamówienia.</w:t>
      </w:r>
    </w:p>
    <w:p w:rsidR="00506303" w:rsidRPr="006A71D9" w:rsidRDefault="00506303" w:rsidP="00506303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>Znajduje się w sytuacji ekonomicznej i finansowej zapewniającej wykonanie zamówienia.</w:t>
      </w:r>
    </w:p>
    <w:p w:rsidR="00506303" w:rsidRPr="006A71D9" w:rsidRDefault="00506303" w:rsidP="00506303">
      <w:pPr>
        <w:ind w:left="360"/>
        <w:rPr>
          <w:rFonts w:ascii="Arial" w:hAnsi="Arial" w:cs="Arial"/>
          <w:sz w:val="20"/>
        </w:rPr>
      </w:pPr>
    </w:p>
    <w:p w:rsidR="00506303" w:rsidRPr="006A71D9" w:rsidRDefault="00506303" w:rsidP="00506303">
      <w:pPr>
        <w:ind w:left="360"/>
        <w:rPr>
          <w:rFonts w:ascii="Arial" w:hAnsi="Arial" w:cs="Arial"/>
          <w:sz w:val="20"/>
        </w:rPr>
      </w:pPr>
    </w:p>
    <w:p w:rsidR="00506303" w:rsidRPr="006A71D9" w:rsidRDefault="00506303" w:rsidP="00506303">
      <w:pPr>
        <w:rPr>
          <w:rFonts w:ascii="Arial" w:hAnsi="Arial" w:cs="Arial"/>
          <w:sz w:val="20"/>
        </w:rPr>
      </w:pPr>
    </w:p>
    <w:p w:rsidR="00506303" w:rsidRPr="006A71D9" w:rsidRDefault="00506303" w:rsidP="00506303">
      <w:pPr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 xml:space="preserve">    ……………………………………                  ……………………………………</w:t>
      </w:r>
    </w:p>
    <w:p w:rsidR="00506303" w:rsidRPr="006A71D9" w:rsidRDefault="00506303" w:rsidP="00506303">
      <w:pPr>
        <w:rPr>
          <w:rFonts w:ascii="Arial" w:hAnsi="Arial" w:cs="Arial"/>
          <w:i/>
          <w:iCs/>
          <w:sz w:val="20"/>
        </w:rPr>
      </w:pPr>
      <w:r w:rsidRPr="006A71D9">
        <w:rPr>
          <w:rFonts w:ascii="Arial" w:hAnsi="Arial" w:cs="Arial"/>
          <w:i/>
          <w:iCs/>
          <w:sz w:val="20"/>
        </w:rPr>
        <w:t xml:space="preserve">    (miejscowość i data)                                         (podpisy  osób  uprawnionych)</w:t>
      </w:r>
    </w:p>
    <w:p w:rsidR="00506303" w:rsidRPr="006A71D9" w:rsidRDefault="00506303" w:rsidP="00506303">
      <w:pPr>
        <w:tabs>
          <w:tab w:val="left" w:pos="3334"/>
        </w:tabs>
        <w:jc w:val="right"/>
        <w:rPr>
          <w:rFonts w:ascii="Arial" w:hAnsi="Arial" w:cs="Arial"/>
          <w:b/>
          <w:bCs/>
          <w:sz w:val="20"/>
        </w:rPr>
      </w:pPr>
    </w:p>
    <w:p w:rsidR="00506303" w:rsidRDefault="00506303" w:rsidP="00506303">
      <w:pPr>
        <w:ind w:firstLine="360"/>
        <w:jc w:val="center"/>
        <w:rPr>
          <w:rFonts w:ascii="Arial" w:hAnsi="Arial" w:cs="Arial"/>
          <w:b/>
          <w:bCs/>
          <w:sz w:val="20"/>
        </w:rPr>
      </w:pPr>
    </w:p>
    <w:p w:rsidR="006A71D9" w:rsidRDefault="006A71D9" w:rsidP="00506303">
      <w:pPr>
        <w:ind w:firstLine="360"/>
        <w:jc w:val="center"/>
        <w:rPr>
          <w:rFonts w:ascii="Arial" w:hAnsi="Arial" w:cs="Arial"/>
          <w:b/>
          <w:bCs/>
          <w:sz w:val="20"/>
        </w:rPr>
      </w:pPr>
    </w:p>
    <w:p w:rsidR="006A71D9" w:rsidRDefault="006A71D9" w:rsidP="00506303">
      <w:pPr>
        <w:ind w:firstLine="360"/>
        <w:jc w:val="center"/>
        <w:rPr>
          <w:rFonts w:ascii="Arial" w:hAnsi="Arial" w:cs="Arial"/>
          <w:b/>
          <w:bCs/>
          <w:sz w:val="20"/>
        </w:rPr>
      </w:pPr>
    </w:p>
    <w:p w:rsidR="006A71D9" w:rsidRPr="006A71D9" w:rsidRDefault="006A71D9" w:rsidP="00506303">
      <w:pPr>
        <w:ind w:firstLine="360"/>
        <w:jc w:val="center"/>
        <w:rPr>
          <w:rFonts w:ascii="Arial" w:hAnsi="Arial" w:cs="Arial"/>
          <w:b/>
          <w:bCs/>
          <w:sz w:val="20"/>
        </w:rPr>
      </w:pPr>
    </w:p>
    <w:p w:rsidR="00506303" w:rsidRPr="006A71D9" w:rsidRDefault="00506303" w:rsidP="00506303">
      <w:pPr>
        <w:ind w:firstLine="360"/>
        <w:jc w:val="center"/>
        <w:rPr>
          <w:rFonts w:ascii="Arial" w:hAnsi="Arial" w:cs="Arial"/>
          <w:b/>
          <w:bCs/>
          <w:sz w:val="20"/>
        </w:rPr>
      </w:pPr>
      <w:r w:rsidRPr="006A71D9">
        <w:rPr>
          <w:rFonts w:ascii="Arial" w:hAnsi="Arial" w:cs="Arial"/>
          <w:b/>
          <w:bCs/>
          <w:sz w:val="20"/>
        </w:rPr>
        <w:t>O Ś W I A D C Z E N I E</w:t>
      </w:r>
    </w:p>
    <w:p w:rsidR="00506303" w:rsidRPr="006A71D9" w:rsidRDefault="00506303" w:rsidP="00506303">
      <w:pPr>
        <w:ind w:firstLine="360"/>
        <w:rPr>
          <w:rFonts w:ascii="Arial" w:hAnsi="Arial" w:cs="Arial"/>
          <w:sz w:val="20"/>
        </w:rPr>
      </w:pPr>
    </w:p>
    <w:p w:rsidR="00506303" w:rsidRPr="006A71D9" w:rsidRDefault="00506303" w:rsidP="00506303">
      <w:pPr>
        <w:ind w:firstLine="708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 xml:space="preserve">Dot.: postępowania o udzielenie zamówienia publicznego prowadzonego </w:t>
      </w:r>
    </w:p>
    <w:p w:rsidR="00506303" w:rsidRPr="006A71D9" w:rsidRDefault="00506303" w:rsidP="00506303">
      <w:pPr>
        <w:ind w:left="708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 xml:space="preserve">         w trybie „przetargu nieograniczonego” </w:t>
      </w:r>
    </w:p>
    <w:p w:rsidR="00506303" w:rsidRPr="006A71D9" w:rsidRDefault="00506303" w:rsidP="00506303">
      <w:pPr>
        <w:ind w:left="708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 xml:space="preserve">         / ogłoszenie . nr …………. z dnia  ….........2014r. /</w:t>
      </w:r>
    </w:p>
    <w:p w:rsidR="00506303" w:rsidRPr="006A71D9" w:rsidRDefault="00506303" w:rsidP="00506303">
      <w:pPr>
        <w:ind w:firstLine="360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 xml:space="preserve">        </w:t>
      </w:r>
      <w:r w:rsidRPr="006A71D9">
        <w:rPr>
          <w:rFonts w:ascii="Arial" w:hAnsi="Arial" w:cs="Arial"/>
          <w:color w:val="FF0000"/>
          <w:sz w:val="20"/>
        </w:rPr>
        <w:t xml:space="preserve"> </w:t>
      </w:r>
      <w:r w:rsidRPr="006A71D9">
        <w:rPr>
          <w:rFonts w:ascii="Arial" w:hAnsi="Arial" w:cs="Arial"/>
          <w:sz w:val="20"/>
        </w:rPr>
        <w:t>na ………………………………………………………………………….</w:t>
      </w:r>
    </w:p>
    <w:p w:rsidR="00506303" w:rsidRPr="006A71D9" w:rsidRDefault="00506303" w:rsidP="00506303">
      <w:pPr>
        <w:ind w:firstLine="360"/>
        <w:rPr>
          <w:rFonts w:ascii="Arial" w:hAnsi="Arial" w:cs="Arial"/>
          <w:sz w:val="20"/>
        </w:rPr>
      </w:pPr>
    </w:p>
    <w:p w:rsidR="00506303" w:rsidRPr="006A71D9" w:rsidRDefault="00506303" w:rsidP="00506303">
      <w:pPr>
        <w:ind w:firstLine="708"/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6A71D9">
        <w:rPr>
          <w:rStyle w:val="FontStyle23"/>
          <w:rFonts w:ascii="Arial" w:eastAsiaTheme="majorEastAsia" w:hAnsi="Arial" w:cs="Arial"/>
          <w:sz w:val="20"/>
          <w:szCs w:val="20"/>
        </w:rPr>
        <w:t>ustawy z dnia 29 stycznia 2004 r. Prawo zamówień publicznych (</w:t>
      </w:r>
      <w:r w:rsidRPr="006A71D9">
        <w:rPr>
          <w:rFonts w:ascii="Arial" w:hAnsi="Arial" w:cs="Arial"/>
          <w:sz w:val="20"/>
        </w:rPr>
        <w:t xml:space="preserve">Dz. U. z 2013 r. poz. 907 z dnia 9.08.2013r. z </w:t>
      </w:r>
      <w:proofErr w:type="spellStart"/>
      <w:r w:rsidRPr="006A71D9">
        <w:rPr>
          <w:rFonts w:ascii="Arial" w:hAnsi="Arial" w:cs="Arial"/>
          <w:sz w:val="20"/>
        </w:rPr>
        <w:t>późn</w:t>
      </w:r>
      <w:proofErr w:type="spellEnd"/>
      <w:r w:rsidRPr="006A71D9">
        <w:rPr>
          <w:rFonts w:ascii="Arial" w:hAnsi="Arial" w:cs="Arial"/>
          <w:sz w:val="20"/>
        </w:rPr>
        <w:t>. zmianami.)</w:t>
      </w:r>
    </w:p>
    <w:p w:rsidR="00506303" w:rsidRPr="006A71D9" w:rsidRDefault="00506303" w:rsidP="00506303">
      <w:pPr>
        <w:rPr>
          <w:rFonts w:ascii="Arial" w:hAnsi="Arial" w:cs="Arial"/>
          <w:sz w:val="20"/>
        </w:rPr>
      </w:pPr>
    </w:p>
    <w:p w:rsidR="00506303" w:rsidRPr="006A71D9" w:rsidRDefault="00506303" w:rsidP="00506303">
      <w:pPr>
        <w:rPr>
          <w:rFonts w:ascii="Arial" w:hAnsi="Arial" w:cs="Arial"/>
          <w:sz w:val="20"/>
        </w:rPr>
      </w:pPr>
    </w:p>
    <w:p w:rsidR="00506303" w:rsidRPr="006A71D9" w:rsidRDefault="00506303" w:rsidP="00506303">
      <w:pPr>
        <w:rPr>
          <w:rFonts w:ascii="Arial" w:hAnsi="Arial" w:cs="Arial"/>
          <w:sz w:val="20"/>
        </w:rPr>
      </w:pPr>
      <w:r w:rsidRPr="006A71D9">
        <w:rPr>
          <w:rFonts w:ascii="Arial" w:hAnsi="Arial" w:cs="Arial"/>
          <w:sz w:val="20"/>
        </w:rPr>
        <w:t>……………………………………                                 ……………………………………</w:t>
      </w:r>
    </w:p>
    <w:p w:rsidR="00506303" w:rsidRPr="006A71D9" w:rsidRDefault="00506303" w:rsidP="00506303">
      <w:pPr>
        <w:rPr>
          <w:rFonts w:ascii="Arial" w:hAnsi="Arial" w:cs="Arial"/>
          <w:i/>
          <w:iCs/>
          <w:sz w:val="20"/>
        </w:rPr>
      </w:pPr>
      <w:r w:rsidRPr="006A71D9">
        <w:rPr>
          <w:rFonts w:ascii="Arial" w:hAnsi="Arial" w:cs="Arial"/>
          <w:i/>
          <w:iCs/>
          <w:sz w:val="20"/>
        </w:rPr>
        <w:t xml:space="preserve">    (miejscowość i data)                                          (podpisy  osób  uprawnionych)</w:t>
      </w:r>
    </w:p>
    <w:p w:rsidR="00506303" w:rsidRPr="006A71D9" w:rsidRDefault="00506303" w:rsidP="00506303">
      <w:pPr>
        <w:rPr>
          <w:rFonts w:ascii="Arial" w:hAnsi="Arial" w:cs="Arial"/>
          <w:i/>
          <w:iCs/>
          <w:sz w:val="20"/>
        </w:rPr>
      </w:pPr>
    </w:p>
    <w:p w:rsidR="00506303" w:rsidRDefault="00506303" w:rsidP="00350C00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Cs w:val="24"/>
        </w:rPr>
      </w:pPr>
    </w:p>
    <w:p w:rsidR="00564F73" w:rsidRDefault="00564F73" w:rsidP="00350C00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</w:rPr>
      </w:pPr>
    </w:p>
    <w:p w:rsidR="00564F73" w:rsidRDefault="00564F73" w:rsidP="00350C00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</w:rPr>
      </w:pPr>
    </w:p>
    <w:p w:rsidR="00564F73" w:rsidRDefault="00564F73" w:rsidP="00350C00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</w:rPr>
      </w:pPr>
    </w:p>
    <w:p w:rsidR="00564F73" w:rsidRDefault="00564F73" w:rsidP="00350C00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</w:rPr>
      </w:pPr>
    </w:p>
    <w:p w:rsidR="00564F73" w:rsidRDefault="00564F73" w:rsidP="00350C00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</w:rPr>
      </w:pPr>
    </w:p>
    <w:p w:rsidR="00564F73" w:rsidRDefault="00564F73" w:rsidP="00350C00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</w:rPr>
      </w:pPr>
    </w:p>
    <w:p w:rsidR="00350C00" w:rsidRPr="006620EF" w:rsidRDefault="00350C00" w:rsidP="00350C00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</w:rPr>
      </w:pPr>
      <w:r w:rsidRPr="006620EF">
        <w:rPr>
          <w:rFonts w:ascii="Arial" w:hAnsi="Arial" w:cs="Arial"/>
          <w:bCs/>
          <w:snapToGrid w:val="0"/>
          <w:color w:val="000000"/>
          <w:sz w:val="20"/>
        </w:rPr>
        <w:t xml:space="preserve">Załącznik nr </w:t>
      </w:r>
      <w:r w:rsidR="00506303" w:rsidRPr="006620EF">
        <w:rPr>
          <w:rFonts w:ascii="Arial" w:hAnsi="Arial" w:cs="Arial"/>
          <w:bCs/>
          <w:snapToGrid w:val="0"/>
          <w:color w:val="000000"/>
          <w:sz w:val="20"/>
        </w:rPr>
        <w:t>4</w:t>
      </w:r>
      <w:r w:rsidRPr="006620EF">
        <w:rPr>
          <w:rFonts w:ascii="Arial" w:hAnsi="Arial" w:cs="Arial"/>
          <w:bCs/>
          <w:snapToGrid w:val="0"/>
          <w:color w:val="000000"/>
          <w:sz w:val="20"/>
        </w:rPr>
        <w:t xml:space="preserve"> </w:t>
      </w:r>
    </w:p>
    <w:p w:rsidR="00350C00" w:rsidRPr="006620EF" w:rsidRDefault="00350C00" w:rsidP="00350C00">
      <w:pPr>
        <w:keepLines/>
        <w:widowControl w:val="0"/>
        <w:ind w:left="327" w:right="25"/>
        <w:jc w:val="center"/>
        <w:rPr>
          <w:rFonts w:ascii="Arial" w:hAnsi="Arial" w:cs="Arial"/>
          <w:b/>
          <w:snapToGrid w:val="0"/>
          <w:color w:val="000000"/>
          <w:sz w:val="20"/>
        </w:rPr>
      </w:pPr>
      <w:r w:rsidRPr="006620EF">
        <w:rPr>
          <w:rFonts w:ascii="Arial" w:hAnsi="Arial" w:cs="Arial"/>
          <w:b/>
          <w:bCs/>
          <w:snapToGrid w:val="0"/>
          <w:color w:val="000000"/>
          <w:sz w:val="20"/>
        </w:rPr>
        <w:t>UMOWA</w:t>
      </w:r>
      <w:r w:rsidRPr="006620EF">
        <w:rPr>
          <w:rFonts w:ascii="Arial" w:hAnsi="Arial" w:cs="Arial"/>
          <w:b/>
          <w:snapToGrid w:val="0"/>
          <w:color w:val="000000"/>
          <w:sz w:val="20"/>
        </w:rPr>
        <w:t xml:space="preserve"> NR  </w:t>
      </w:r>
      <w:r w:rsidR="004822EA">
        <w:rPr>
          <w:rFonts w:ascii="Arial" w:hAnsi="Arial" w:cs="Arial"/>
          <w:b/>
          <w:snapToGrid w:val="0"/>
          <w:color w:val="000000"/>
          <w:sz w:val="20"/>
        </w:rPr>
        <w:t>P/15/02/2014/ST</w:t>
      </w:r>
      <w:r w:rsidRPr="006620EF">
        <w:rPr>
          <w:rFonts w:ascii="Arial" w:hAnsi="Arial" w:cs="Arial"/>
          <w:b/>
          <w:snapToGrid w:val="0"/>
          <w:color w:val="000000"/>
          <w:sz w:val="20"/>
        </w:rPr>
        <w:t xml:space="preserve"> /projekt/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Zawarta w dniu …………… ………r. w Starachowicach  pomiędzy: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6620EF">
        <w:rPr>
          <w:rFonts w:ascii="Arial" w:hAnsi="Arial" w:cs="Arial"/>
          <w:b/>
          <w:color w:val="000000"/>
          <w:sz w:val="20"/>
        </w:rPr>
        <w:t xml:space="preserve">Powiatowym Zakładem Opieki Zdrowotnej w Starachowicach </w:t>
      </w:r>
      <w:r w:rsidRPr="006620EF">
        <w:rPr>
          <w:rFonts w:ascii="Arial" w:hAnsi="Arial" w:cs="Arial"/>
          <w:color w:val="000000"/>
          <w:sz w:val="20"/>
        </w:rPr>
        <w:t>z siedzibą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20EF">
        <w:rPr>
          <w:rFonts w:ascii="Arial" w:hAnsi="Arial" w:cs="Arial"/>
          <w:color w:val="000000"/>
          <w:sz w:val="20"/>
        </w:rPr>
        <w:t>27-200 Starachowice ul. Radomska 70,</w:t>
      </w:r>
      <w:r w:rsidRPr="006620EF">
        <w:rPr>
          <w:rFonts w:ascii="Arial" w:hAnsi="Arial" w:cs="Arial"/>
          <w:sz w:val="20"/>
        </w:rPr>
        <w:t xml:space="preserve"> wpisanym do rejestru stowarzyszeń, innych organizacji społecznych i zawodowych, fundacji i publicznych zakładów opieki zdrowotnej Krajowego Rejestru Sądowego pod numerem  KRS 0000001257, nr Regon: 291141752, NIP: 664-18-73-185, reprezentowanym przez: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620EF">
        <w:rPr>
          <w:rFonts w:ascii="Arial" w:hAnsi="Arial" w:cs="Arial"/>
          <w:b/>
          <w:sz w:val="20"/>
        </w:rPr>
        <w:t xml:space="preserve"> Dyrektora Zakładu – Sebastiana Petrykowskiego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620EF">
        <w:rPr>
          <w:rFonts w:ascii="Arial" w:hAnsi="Arial" w:cs="Arial"/>
          <w:b/>
          <w:sz w:val="20"/>
        </w:rPr>
        <w:t>Główny Księgowy -  Magdalenę Moskal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620EF">
        <w:rPr>
          <w:rFonts w:ascii="Arial" w:hAnsi="Arial" w:cs="Arial"/>
          <w:sz w:val="20"/>
        </w:rPr>
        <w:t xml:space="preserve">zwanym w dalszej części umowy </w:t>
      </w:r>
      <w:r w:rsidRPr="006620EF">
        <w:rPr>
          <w:rFonts w:ascii="Arial" w:hAnsi="Arial" w:cs="Arial"/>
          <w:b/>
          <w:sz w:val="20"/>
        </w:rPr>
        <w:t>„Zamawiającym”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a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reprezentowanym przez: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......................................... lub</w:t>
      </w:r>
    </w:p>
    <w:p w:rsidR="00350C00" w:rsidRPr="006620EF" w:rsidRDefault="00350C00" w:rsidP="00350C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/..................................................................................</w:t>
      </w:r>
    </w:p>
    <w:p w:rsidR="00350C00" w:rsidRPr="006620EF" w:rsidRDefault="00350C00" w:rsidP="00350C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350C00" w:rsidRPr="006620EF" w:rsidRDefault="00350C00" w:rsidP="00350C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NIP …………………………….; REGON ………………………………….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50C00" w:rsidRPr="006620EF" w:rsidRDefault="00350C00" w:rsidP="00350C0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620EF">
        <w:rPr>
          <w:rFonts w:ascii="Arial" w:hAnsi="Arial" w:cs="Arial"/>
          <w:b/>
          <w:sz w:val="20"/>
        </w:rPr>
        <w:t xml:space="preserve">......................................... </w:t>
      </w:r>
    </w:p>
    <w:p w:rsidR="00350C00" w:rsidRPr="006620EF" w:rsidRDefault="00350C00" w:rsidP="00350C0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620EF">
        <w:rPr>
          <w:rFonts w:ascii="Arial" w:hAnsi="Arial" w:cs="Arial"/>
          <w:sz w:val="20"/>
        </w:rPr>
        <w:t xml:space="preserve">Zwanym w dalszej części umowy </w:t>
      </w:r>
      <w:r w:rsidRPr="006620EF">
        <w:rPr>
          <w:rFonts w:ascii="Arial" w:hAnsi="Arial" w:cs="Arial"/>
          <w:b/>
          <w:sz w:val="20"/>
        </w:rPr>
        <w:t>„Wykonawcą”</w:t>
      </w:r>
    </w:p>
    <w:p w:rsidR="00350C00" w:rsidRPr="006620EF" w:rsidRDefault="00350C00" w:rsidP="00350C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50C00" w:rsidRPr="006620EF" w:rsidRDefault="00350C00" w:rsidP="00350C00">
      <w:pPr>
        <w:tabs>
          <w:tab w:val="center" w:pos="4536"/>
          <w:tab w:val="right" w:pos="9072"/>
        </w:tabs>
        <w:rPr>
          <w:rFonts w:ascii="Arial" w:hAnsi="Arial" w:cs="Arial"/>
          <w:b/>
          <w:snapToGrid w:val="0"/>
          <w:sz w:val="20"/>
        </w:rPr>
      </w:pPr>
      <w:r w:rsidRPr="006620EF">
        <w:rPr>
          <w:rFonts w:ascii="Arial" w:hAnsi="Arial" w:cs="Arial"/>
          <w:snapToGrid w:val="0"/>
          <w:sz w:val="20"/>
        </w:rPr>
        <w:t xml:space="preserve">Niniejsza umowa jest następstwem wyboru przez Zamawiającego oferty dostawcy w przetargu nieograniczonym o wartości poniżej kwoty określonej w przepisach wydanych na podstawie art.11 ust.8 </w:t>
      </w:r>
      <w:proofErr w:type="spellStart"/>
      <w:r w:rsidRPr="006620EF">
        <w:rPr>
          <w:rFonts w:ascii="Arial" w:hAnsi="Arial" w:cs="Arial"/>
          <w:snapToGrid w:val="0"/>
          <w:sz w:val="20"/>
        </w:rPr>
        <w:t>uPzp</w:t>
      </w:r>
      <w:proofErr w:type="spellEnd"/>
      <w:r w:rsidRPr="006620EF">
        <w:rPr>
          <w:rFonts w:ascii="Arial" w:hAnsi="Arial" w:cs="Arial"/>
          <w:snapToGrid w:val="0"/>
          <w:sz w:val="20"/>
        </w:rPr>
        <w:t xml:space="preserve"> – sprawa numer  </w:t>
      </w:r>
      <w:r w:rsidR="004822EA">
        <w:rPr>
          <w:rFonts w:ascii="Arial" w:hAnsi="Arial" w:cs="Arial"/>
          <w:snapToGrid w:val="0"/>
          <w:sz w:val="20"/>
        </w:rPr>
        <w:t>P/15/02/2014/ST</w:t>
      </w:r>
      <w:r w:rsidRPr="006620EF">
        <w:rPr>
          <w:rFonts w:ascii="Arial" w:hAnsi="Arial" w:cs="Arial"/>
          <w:snapToGrid w:val="0"/>
          <w:sz w:val="20"/>
        </w:rPr>
        <w:t xml:space="preserve">  </w:t>
      </w:r>
      <w:r w:rsidRPr="006620EF">
        <w:rPr>
          <w:rFonts w:ascii="Arial" w:hAnsi="Arial" w:cs="Arial"/>
          <w:b/>
          <w:sz w:val="20"/>
        </w:rPr>
        <w:t>„</w:t>
      </w:r>
      <w:r w:rsidRPr="006620EF">
        <w:rPr>
          <w:rFonts w:ascii="Arial" w:hAnsi="Arial" w:cs="Arial"/>
          <w:b/>
          <w:snapToGrid w:val="0"/>
          <w:sz w:val="20"/>
        </w:rPr>
        <w:t xml:space="preserve">Dostawa </w:t>
      </w:r>
      <w:r w:rsidR="004822EA">
        <w:rPr>
          <w:rFonts w:ascii="Arial" w:hAnsi="Arial" w:cs="Arial"/>
          <w:b/>
          <w:snapToGrid w:val="0"/>
          <w:sz w:val="20"/>
        </w:rPr>
        <w:t>leczniczych środków technicznych dla Pracowni Hemodynamiki</w:t>
      </w:r>
      <w:r w:rsidR="00A362D0">
        <w:rPr>
          <w:rFonts w:ascii="Arial" w:hAnsi="Arial" w:cs="Arial"/>
          <w:b/>
          <w:snapToGrid w:val="0"/>
          <w:sz w:val="20"/>
        </w:rPr>
        <w:t xml:space="preserve"> </w:t>
      </w:r>
      <w:r w:rsidRPr="006620EF">
        <w:rPr>
          <w:rFonts w:ascii="Arial" w:hAnsi="Arial" w:cs="Arial"/>
          <w:b/>
          <w:snapToGrid w:val="0"/>
          <w:sz w:val="20"/>
        </w:rPr>
        <w:t>dla Powiatowego Zakładu Opieki Zdrowotnej w Starachowicach”</w:t>
      </w:r>
    </w:p>
    <w:p w:rsidR="00350C00" w:rsidRPr="006620EF" w:rsidRDefault="00350C00" w:rsidP="00350C00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0"/>
        </w:rPr>
      </w:pP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 xml:space="preserve">Umowa została zawarta na czas realizacji przedmiotu zamówienia o wartości wymienionej w </w:t>
      </w:r>
      <w:r w:rsidRPr="006620EF">
        <w:rPr>
          <w:rFonts w:ascii="Arial" w:hAnsi="Arial" w:cs="Arial"/>
          <w:bCs/>
          <w:sz w:val="20"/>
        </w:rPr>
        <w:t xml:space="preserve">§ </w:t>
      </w:r>
      <w:r w:rsidR="00A362D0">
        <w:rPr>
          <w:rFonts w:ascii="Arial" w:hAnsi="Arial" w:cs="Arial"/>
          <w:bCs/>
          <w:sz w:val="20"/>
        </w:rPr>
        <w:t>2</w:t>
      </w:r>
      <w:r w:rsidRPr="006620EF">
        <w:rPr>
          <w:rFonts w:ascii="Arial" w:hAnsi="Arial" w:cs="Arial"/>
          <w:bCs/>
          <w:sz w:val="20"/>
        </w:rPr>
        <w:t xml:space="preserve"> pkt </w:t>
      </w:r>
      <w:r w:rsidR="00A362D0">
        <w:rPr>
          <w:rFonts w:ascii="Arial" w:hAnsi="Arial" w:cs="Arial"/>
          <w:bCs/>
          <w:sz w:val="20"/>
        </w:rPr>
        <w:t>1</w:t>
      </w:r>
      <w:r w:rsidRPr="006620EF">
        <w:rPr>
          <w:rFonts w:ascii="Arial" w:hAnsi="Arial" w:cs="Arial"/>
          <w:bCs/>
          <w:sz w:val="20"/>
        </w:rPr>
        <w:t xml:space="preserve"> niniejszej umowy </w:t>
      </w:r>
      <w:r w:rsidRPr="006620EF">
        <w:rPr>
          <w:rFonts w:ascii="Arial" w:hAnsi="Arial" w:cs="Arial"/>
          <w:snapToGrid w:val="0"/>
          <w:color w:val="000000"/>
          <w:sz w:val="20"/>
        </w:rPr>
        <w:t>jednak na czas nie dłuższy niż 12 miesięcy tj. do dnia……………..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0"/>
        </w:rPr>
      </w:pPr>
    </w:p>
    <w:p w:rsidR="00350C00" w:rsidRPr="006620EF" w:rsidRDefault="00350C00" w:rsidP="00350C00">
      <w:pPr>
        <w:widowControl w:val="0"/>
        <w:adjustRightInd w:val="0"/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>Z dniem …… (dzień następujący po dniu obowiązywania umowy) przestaje wiązać strony umowy zobowiązanie w zakresie niezrealizowanych dostaw wynikających z przedmiotu umowy.</w:t>
      </w:r>
    </w:p>
    <w:p w:rsidR="00350C00" w:rsidRPr="006620EF" w:rsidRDefault="00350C00" w:rsidP="00350C00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ab/>
      </w: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6620EF">
        <w:rPr>
          <w:rFonts w:ascii="Arial" w:hAnsi="Arial" w:cs="Arial"/>
          <w:b/>
          <w:bCs/>
          <w:sz w:val="20"/>
        </w:rPr>
        <w:t>§ 1</w:t>
      </w:r>
    </w:p>
    <w:p w:rsidR="00350C00" w:rsidRPr="006620EF" w:rsidRDefault="00350C00" w:rsidP="00350C00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 xml:space="preserve">Przedmiotem niniejszej umowy jest dostawa do Zamawiającego w jego siedzibie w Starachowicach ul. Radomska 70  wyrobów wymienionych w </w:t>
      </w:r>
      <w:r w:rsidRPr="006620EF">
        <w:rPr>
          <w:rFonts w:ascii="Arial" w:hAnsi="Arial" w:cs="Arial"/>
          <w:b/>
          <w:bCs/>
          <w:i/>
          <w:iCs/>
          <w:sz w:val="20"/>
        </w:rPr>
        <w:t>zał</w:t>
      </w:r>
      <w:r w:rsidRPr="006620EF">
        <w:rPr>
          <w:rFonts w:ascii="Arial" w:hAnsi="Arial" w:cs="Arial"/>
          <w:sz w:val="20"/>
        </w:rPr>
        <w:t>ą</w:t>
      </w:r>
      <w:r w:rsidRPr="006620EF">
        <w:rPr>
          <w:rFonts w:ascii="Arial" w:hAnsi="Arial" w:cs="Arial"/>
          <w:b/>
          <w:bCs/>
          <w:i/>
          <w:iCs/>
          <w:sz w:val="20"/>
        </w:rPr>
        <w:t xml:space="preserve">czniku nr 1 </w:t>
      </w:r>
      <w:r w:rsidRPr="006620EF">
        <w:rPr>
          <w:rFonts w:ascii="Arial" w:hAnsi="Arial" w:cs="Arial"/>
          <w:bCs/>
          <w:iCs/>
          <w:sz w:val="20"/>
        </w:rPr>
        <w:t>do niniejszej umowy</w:t>
      </w:r>
      <w:r w:rsidRPr="006620EF">
        <w:rPr>
          <w:rFonts w:ascii="Arial" w:hAnsi="Arial" w:cs="Arial"/>
          <w:sz w:val="20"/>
        </w:rPr>
        <w:t>, w ilości i za cenę określoną w tym załączniku.</w:t>
      </w:r>
    </w:p>
    <w:p w:rsidR="00350C00" w:rsidRPr="006620EF" w:rsidRDefault="00350C00" w:rsidP="00350C00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Wykonawca zobowiązuje się dostarczać wymienione w pkt.1 wyroby, materiały w częściach wynikających z zamówień składanych telefonicznie potwierdzonych pisemnie (fax.), przez pracownika Zamawiającego, w okresie trwania umowy.</w:t>
      </w:r>
    </w:p>
    <w:p w:rsidR="00350C00" w:rsidRPr="006620EF" w:rsidRDefault="00350C00" w:rsidP="00350C00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 xml:space="preserve">Każdorazowo w zamówieniu podawana będzie ilość zamawianego asortymentu z poszczególnych pozycji.    </w:t>
      </w:r>
    </w:p>
    <w:p w:rsidR="00350C00" w:rsidRPr="006620EF" w:rsidRDefault="00350C00" w:rsidP="00350C00">
      <w:pPr>
        <w:numPr>
          <w:ilvl w:val="0"/>
          <w:numId w:val="13"/>
        </w:numPr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lastRenderedPageBreak/>
        <w:t>Wykonawca zapewnia Zamawiającego, że dostarczony przez niego towar jest dobrej jakości,  posiada stosowne certyfikaty  lub inne pozwolenia  dopuszczające ich stosowanie oraz jest zgodny z zamówieniem Zamawiającego.</w:t>
      </w: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6620EF">
        <w:rPr>
          <w:rFonts w:ascii="Arial" w:hAnsi="Arial" w:cs="Arial"/>
          <w:b/>
          <w:bCs/>
          <w:sz w:val="20"/>
        </w:rPr>
        <w:t>§ 2</w:t>
      </w:r>
    </w:p>
    <w:p w:rsidR="00350C00" w:rsidRPr="006620EF" w:rsidRDefault="00350C00" w:rsidP="00DB6A7C">
      <w:pPr>
        <w:numPr>
          <w:ilvl w:val="0"/>
          <w:numId w:val="18"/>
        </w:numPr>
        <w:tabs>
          <w:tab w:val="clear" w:pos="786"/>
          <w:tab w:val="num" w:pos="142"/>
        </w:tabs>
        <w:autoSpaceDE w:val="0"/>
        <w:autoSpaceDN w:val="0"/>
        <w:adjustRightInd w:val="0"/>
        <w:ind w:left="142" w:firstLine="0"/>
        <w:rPr>
          <w:rFonts w:ascii="Arial" w:hAnsi="Arial" w:cs="Arial"/>
          <w:b/>
          <w:bCs/>
          <w:sz w:val="20"/>
        </w:rPr>
      </w:pPr>
      <w:r w:rsidRPr="006620EF">
        <w:rPr>
          <w:rFonts w:ascii="Arial" w:hAnsi="Arial" w:cs="Arial"/>
          <w:sz w:val="20"/>
        </w:rPr>
        <w:t xml:space="preserve">Wartość </w:t>
      </w:r>
      <w:r w:rsidRPr="006620EF">
        <w:rPr>
          <w:rFonts w:ascii="Arial" w:hAnsi="Arial" w:cs="Arial"/>
          <w:b/>
          <w:bCs/>
          <w:sz w:val="20"/>
        </w:rPr>
        <w:t xml:space="preserve">brutto </w:t>
      </w:r>
      <w:r w:rsidRPr="006620EF">
        <w:rPr>
          <w:rFonts w:ascii="Arial" w:hAnsi="Arial" w:cs="Arial"/>
          <w:sz w:val="20"/>
        </w:rPr>
        <w:t>przedmiotu umowy nie może być wyższa niż:</w:t>
      </w:r>
    </w:p>
    <w:p w:rsidR="00350C00" w:rsidRPr="006620EF" w:rsidRDefault="00350C00" w:rsidP="00DB6A7C">
      <w:pPr>
        <w:autoSpaceDE w:val="0"/>
        <w:autoSpaceDN w:val="0"/>
        <w:adjustRightInd w:val="0"/>
        <w:ind w:hanging="219"/>
        <w:rPr>
          <w:rFonts w:ascii="Arial" w:hAnsi="Arial" w:cs="Arial"/>
          <w:sz w:val="20"/>
        </w:rPr>
      </w:pPr>
      <w:r w:rsidRPr="006620EF">
        <w:rPr>
          <w:rFonts w:ascii="Arial" w:hAnsi="Arial" w:cs="Arial"/>
          <w:b/>
          <w:sz w:val="20"/>
        </w:rPr>
        <w:t xml:space="preserve">          - ……………………….………….  </w:t>
      </w:r>
      <w:r w:rsidRPr="006620EF">
        <w:rPr>
          <w:rFonts w:ascii="Arial" w:hAnsi="Arial" w:cs="Arial"/>
          <w:b/>
          <w:bCs/>
          <w:sz w:val="20"/>
        </w:rPr>
        <w:t xml:space="preserve"> zł</w:t>
      </w:r>
      <w:r w:rsidRPr="006620EF">
        <w:rPr>
          <w:rFonts w:ascii="Arial" w:hAnsi="Arial" w:cs="Arial"/>
          <w:sz w:val="20"/>
        </w:rPr>
        <w:t xml:space="preserve"> /słownie: ……………………………………..</w:t>
      </w:r>
    </w:p>
    <w:p w:rsidR="00350C00" w:rsidRPr="006620EF" w:rsidRDefault="00350C00" w:rsidP="00DB6A7C">
      <w:pPr>
        <w:ind w:hanging="219"/>
        <w:rPr>
          <w:rFonts w:ascii="Arial" w:hAnsi="Arial" w:cs="Arial"/>
          <w:bCs/>
          <w:sz w:val="20"/>
        </w:rPr>
      </w:pPr>
      <w:r w:rsidRPr="006620EF">
        <w:rPr>
          <w:rFonts w:ascii="Arial" w:hAnsi="Arial" w:cs="Arial"/>
          <w:sz w:val="20"/>
        </w:rPr>
        <w:t xml:space="preserve">            Wartość netto - ……………….</w:t>
      </w:r>
      <w:r w:rsidRPr="006620EF">
        <w:rPr>
          <w:rFonts w:ascii="Arial" w:hAnsi="Arial" w:cs="Arial"/>
          <w:bCs/>
          <w:sz w:val="20"/>
        </w:rPr>
        <w:t xml:space="preserve">    zł </w:t>
      </w:r>
    </w:p>
    <w:p w:rsidR="006D2923" w:rsidRPr="006620EF" w:rsidRDefault="00350C00" w:rsidP="00DB6A7C">
      <w:pPr>
        <w:autoSpaceDE w:val="0"/>
        <w:autoSpaceDN w:val="0"/>
        <w:adjustRightInd w:val="0"/>
        <w:ind w:hanging="219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 xml:space="preserve">          płatne zgodnie z § 5 umowy, po dostarczeniu przedmiotu zamówienia </w:t>
      </w:r>
      <w:r w:rsidR="006D2923" w:rsidRPr="006620EF">
        <w:rPr>
          <w:rFonts w:ascii="Arial" w:hAnsi="Arial" w:cs="Arial"/>
          <w:sz w:val="20"/>
        </w:rPr>
        <w:t xml:space="preserve">    </w:t>
      </w:r>
    </w:p>
    <w:p w:rsidR="00350C00" w:rsidRPr="006620EF" w:rsidRDefault="006D2923" w:rsidP="00DB6A7C">
      <w:pPr>
        <w:autoSpaceDE w:val="0"/>
        <w:autoSpaceDN w:val="0"/>
        <w:adjustRightInd w:val="0"/>
        <w:ind w:hanging="219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 xml:space="preserve">         </w:t>
      </w:r>
      <w:r w:rsidR="00350C00" w:rsidRPr="006620EF">
        <w:rPr>
          <w:rFonts w:ascii="Arial" w:hAnsi="Arial" w:cs="Arial"/>
          <w:sz w:val="20"/>
        </w:rPr>
        <w:t>potwierdzonego przez Zamawiającego.</w:t>
      </w:r>
    </w:p>
    <w:p w:rsidR="00350C00" w:rsidRPr="006620EF" w:rsidRDefault="00350C00" w:rsidP="00DB6A7C">
      <w:pPr>
        <w:autoSpaceDE w:val="0"/>
        <w:autoSpaceDN w:val="0"/>
        <w:adjustRightInd w:val="0"/>
        <w:ind w:hanging="219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 xml:space="preserve">      2. Podana wartość brutto zawiera: wartość towaru, podatek VAT w wysokości </w:t>
      </w:r>
    </w:p>
    <w:p w:rsidR="00350C00" w:rsidRPr="006620EF" w:rsidRDefault="00350C00" w:rsidP="00DB6A7C">
      <w:pPr>
        <w:ind w:hanging="219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 xml:space="preserve">    </w:t>
      </w:r>
      <w:r w:rsidRPr="006620EF">
        <w:rPr>
          <w:rFonts w:ascii="Arial" w:hAnsi="Arial" w:cs="Arial"/>
          <w:b/>
          <w:bCs/>
          <w:sz w:val="20"/>
        </w:rPr>
        <w:t xml:space="preserve">      </w:t>
      </w:r>
      <w:r w:rsidRPr="006620EF">
        <w:rPr>
          <w:rFonts w:ascii="Arial" w:hAnsi="Arial" w:cs="Arial"/>
          <w:bCs/>
          <w:sz w:val="20"/>
        </w:rPr>
        <w:t>………….</w:t>
      </w:r>
      <w:r w:rsidRPr="006620EF">
        <w:rPr>
          <w:rFonts w:ascii="Arial" w:hAnsi="Arial" w:cs="Arial"/>
          <w:sz w:val="20"/>
        </w:rPr>
        <w:t xml:space="preserve"> zł., koszty ubezpieczenia i transportu do Zamawiającego.</w:t>
      </w:r>
    </w:p>
    <w:p w:rsidR="00350C00" w:rsidRPr="006620EF" w:rsidRDefault="00350C00" w:rsidP="00DB6A7C">
      <w:pPr>
        <w:autoSpaceDE w:val="0"/>
        <w:spacing w:line="260" w:lineRule="exact"/>
        <w:ind w:left="567" w:hanging="219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 xml:space="preserve">  a) koszty gwarancji  i rękojmi realizowanej na zasadach ustalonych w umowie.</w:t>
      </w:r>
    </w:p>
    <w:p w:rsidR="00350C00" w:rsidRPr="006620EF" w:rsidRDefault="00350C00" w:rsidP="00DB6A7C">
      <w:pPr>
        <w:autoSpaceDE w:val="0"/>
        <w:autoSpaceDN w:val="0"/>
        <w:adjustRightInd w:val="0"/>
        <w:ind w:left="600" w:hanging="458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3. Ceny i nazwy na fakturze muszą odpowiadać cenom i nazwom ujętym w załączniku nr 1 do umowy.</w:t>
      </w:r>
    </w:p>
    <w:p w:rsidR="00350C00" w:rsidRPr="006620EF" w:rsidRDefault="00350C00" w:rsidP="00DB6A7C">
      <w:pPr>
        <w:autoSpaceDE w:val="0"/>
        <w:autoSpaceDN w:val="0"/>
        <w:adjustRightInd w:val="0"/>
        <w:ind w:left="600" w:hanging="458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4. Ceny na fakturze będą rozbite na poszczególne pozycje dostawy z wyszczególnionym podatkiem VAT.</w:t>
      </w:r>
    </w:p>
    <w:p w:rsidR="00350C00" w:rsidRPr="006620EF" w:rsidRDefault="00350C00" w:rsidP="00DB6A7C">
      <w:pPr>
        <w:autoSpaceDE w:val="0"/>
        <w:autoSpaceDN w:val="0"/>
        <w:adjustRightInd w:val="0"/>
        <w:ind w:left="600" w:hanging="458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5. Ceny netto nie ulegają zmianie w okresie obowiązywania umowy</w:t>
      </w:r>
    </w:p>
    <w:p w:rsidR="00350C00" w:rsidRPr="006620EF" w:rsidRDefault="00350C00" w:rsidP="00DB6A7C">
      <w:pPr>
        <w:autoSpaceDE w:val="0"/>
        <w:autoSpaceDN w:val="0"/>
        <w:adjustRightInd w:val="0"/>
        <w:ind w:left="426" w:hanging="219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6. W okresie obowiązywania umowy, ceny  mogą ulec zmianie jedynie w przypadku zmiany stawki podatku VAT. W przypadku zmiany stawki podatku VAT w ramach niniejszej umowy zmiana stawki następuje z dniem wejścia w życie odpowiedniego aktu prawnego zmieniającego stawkę VAT.</w:t>
      </w:r>
    </w:p>
    <w:p w:rsidR="00350C00" w:rsidRPr="006620EF" w:rsidRDefault="00350C00" w:rsidP="00DB6A7C">
      <w:pPr>
        <w:ind w:left="142" w:firstLine="65"/>
        <w:rPr>
          <w:rFonts w:ascii="Arial" w:hAnsi="Arial" w:cs="Arial"/>
          <w:color w:val="000000"/>
          <w:sz w:val="20"/>
        </w:rPr>
      </w:pPr>
      <w:r w:rsidRPr="006620EF">
        <w:rPr>
          <w:rFonts w:ascii="Arial" w:hAnsi="Arial" w:cs="Arial"/>
          <w:bCs/>
          <w:color w:val="000000"/>
          <w:sz w:val="20"/>
        </w:rPr>
        <w:t xml:space="preserve">7. </w:t>
      </w:r>
      <w:r w:rsidRPr="006620EF">
        <w:rPr>
          <w:rFonts w:ascii="Arial" w:hAnsi="Arial" w:cs="Arial"/>
          <w:color w:val="000000"/>
          <w:sz w:val="20"/>
        </w:rPr>
        <w:t xml:space="preserve">Zamawiający może zmniejszyć ilość zamawianego towaru w stosunku do ilości </w:t>
      </w:r>
    </w:p>
    <w:p w:rsidR="00350C00" w:rsidRPr="006620EF" w:rsidRDefault="00350C00" w:rsidP="00DB6A7C">
      <w:pPr>
        <w:ind w:left="142" w:firstLine="65"/>
        <w:rPr>
          <w:rFonts w:ascii="Arial" w:hAnsi="Arial" w:cs="Arial"/>
          <w:color w:val="000000"/>
          <w:sz w:val="20"/>
        </w:rPr>
      </w:pPr>
      <w:r w:rsidRPr="006620EF">
        <w:rPr>
          <w:rFonts w:ascii="Arial" w:hAnsi="Arial" w:cs="Arial"/>
          <w:color w:val="000000"/>
          <w:sz w:val="20"/>
        </w:rPr>
        <w:t xml:space="preserve">    wskazanej w Pakiecie bez żadnych skutków prawnych obciążających </w:t>
      </w:r>
    </w:p>
    <w:p w:rsidR="006D2923" w:rsidRPr="006620EF" w:rsidRDefault="00350C00" w:rsidP="00DB6A7C">
      <w:pPr>
        <w:ind w:left="142" w:firstLine="65"/>
        <w:rPr>
          <w:rFonts w:ascii="Arial" w:hAnsi="Arial" w:cs="Arial"/>
          <w:color w:val="000000"/>
          <w:sz w:val="20"/>
        </w:rPr>
      </w:pPr>
      <w:r w:rsidRPr="006620EF">
        <w:rPr>
          <w:rFonts w:ascii="Arial" w:hAnsi="Arial" w:cs="Arial"/>
          <w:color w:val="000000"/>
          <w:sz w:val="20"/>
        </w:rPr>
        <w:t xml:space="preserve">    Zamawiającego, jednakże zmniejszenie nie będzie przekraczało 30% wartości </w:t>
      </w:r>
      <w:r w:rsidR="006D2923" w:rsidRPr="006620EF">
        <w:rPr>
          <w:rFonts w:ascii="Arial" w:hAnsi="Arial" w:cs="Arial"/>
          <w:color w:val="000000"/>
          <w:sz w:val="20"/>
        </w:rPr>
        <w:t xml:space="preserve">              </w:t>
      </w:r>
    </w:p>
    <w:p w:rsidR="00350C00" w:rsidRPr="006620EF" w:rsidRDefault="006D2923" w:rsidP="00DB6A7C">
      <w:pPr>
        <w:ind w:left="142" w:firstLine="65"/>
        <w:rPr>
          <w:rFonts w:ascii="Arial" w:hAnsi="Arial" w:cs="Arial"/>
          <w:color w:val="000000"/>
          <w:sz w:val="20"/>
        </w:rPr>
      </w:pPr>
      <w:r w:rsidRPr="006620EF">
        <w:rPr>
          <w:rFonts w:ascii="Arial" w:hAnsi="Arial" w:cs="Arial"/>
          <w:color w:val="000000"/>
          <w:sz w:val="20"/>
        </w:rPr>
        <w:t xml:space="preserve">    </w:t>
      </w:r>
      <w:r w:rsidR="00350C00" w:rsidRPr="006620EF">
        <w:rPr>
          <w:rFonts w:ascii="Arial" w:hAnsi="Arial" w:cs="Arial"/>
          <w:color w:val="000000"/>
          <w:sz w:val="20"/>
        </w:rPr>
        <w:t>brutto  Umowy w danym pakiecie.</w:t>
      </w:r>
    </w:p>
    <w:p w:rsidR="006D2923" w:rsidRPr="006620EF" w:rsidRDefault="00350C00" w:rsidP="00DB6A7C">
      <w:pPr>
        <w:ind w:left="142" w:firstLine="65"/>
        <w:rPr>
          <w:rFonts w:ascii="Arial" w:hAnsi="Arial" w:cs="Arial"/>
          <w:sz w:val="20"/>
        </w:rPr>
      </w:pPr>
      <w:r w:rsidRPr="006620EF">
        <w:rPr>
          <w:rFonts w:ascii="Arial" w:hAnsi="Arial" w:cs="Arial"/>
          <w:bCs/>
          <w:sz w:val="20"/>
        </w:rPr>
        <w:t xml:space="preserve">8. </w:t>
      </w:r>
      <w:r w:rsidRPr="006620EF">
        <w:rPr>
          <w:rFonts w:ascii="Arial" w:hAnsi="Arial" w:cs="Arial"/>
          <w:sz w:val="20"/>
        </w:rPr>
        <w:t xml:space="preserve">W przypadku wstrzymania lub zakazu używania wyrobów materiałów </w:t>
      </w:r>
      <w:r w:rsidR="006D2923" w:rsidRPr="006620EF">
        <w:rPr>
          <w:rFonts w:ascii="Arial" w:hAnsi="Arial" w:cs="Arial"/>
          <w:sz w:val="20"/>
        </w:rPr>
        <w:t xml:space="preserve"> </w:t>
      </w:r>
    </w:p>
    <w:p w:rsidR="006D2923" w:rsidRPr="006620EF" w:rsidRDefault="006D2923" w:rsidP="00DB6A7C">
      <w:pPr>
        <w:ind w:left="142" w:firstLine="65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 xml:space="preserve">     d</w:t>
      </w:r>
      <w:r w:rsidR="00350C00" w:rsidRPr="006620EF">
        <w:rPr>
          <w:rFonts w:ascii="Arial" w:hAnsi="Arial" w:cs="Arial"/>
          <w:sz w:val="20"/>
        </w:rPr>
        <w:t>ostarczonych</w:t>
      </w:r>
      <w:r w:rsidRPr="006620EF">
        <w:rPr>
          <w:rFonts w:ascii="Arial" w:hAnsi="Arial" w:cs="Arial"/>
          <w:sz w:val="20"/>
        </w:rPr>
        <w:t xml:space="preserve"> p</w:t>
      </w:r>
      <w:r w:rsidR="00350C00" w:rsidRPr="006620EF">
        <w:rPr>
          <w:rFonts w:ascii="Arial" w:hAnsi="Arial" w:cs="Arial"/>
          <w:sz w:val="20"/>
        </w:rPr>
        <w:t xml:space="preserve">rzez  Wykonawcę, Wykonawca zobowiązany jest do odkupienia </w:t>
      </w:r>
      <w:r w:rsidRPr="006620EF">
        <w:rPr>
          <w:rFonts w:ascii="Arial" w:hAnsi="Arial" w:cs="Arial"/>
          <w:sz w:val="20"/>
        </w:rPr>
        <w:t xml:space="preserve">  </w:t>
      </w:r>
    </w:p>
    <w:p w:rsidR="00350C00" w:rsidRPr="006620EF" w:rsidRDefault="006D2923" w:rsidP="00DB6A7C">
      <w:pPr>
        <w:ind w:left="142" w:firstLine="65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 xml:space="preserve">      </w:t>
      </w:r>
      <w:r w:rsidR="00350C00" w:rsidRPr="006620EF">
        <w:rPr>
          <w:rFonts w:ascii="Arial" w:hAnsi="Arial" w:cs="Arial"/>
          <w:sz w:val="20"/>
        </w:rPr>
        <w:t>tych wyrobów , o ile  nie zostały one wykorzystane  przez Zamawiającego</w:t>
      </w:r>
    </w:p>
    <w:p w:rsidR="00350C00" w:rsidRPr="006620EF" w:rsidRDefault="00350C00" w:rsidP="00DB6A7C">
      <w:pPr>
        <w:ind w:left="142" w:firstLine="65"/>
        <w:rPr>
          <w:rFonts w:ascii="Arial" w:hAnsi="Arial" w:cs="Arial"/>
          <w:color w:val="000000"/>
          <w:sz w:val="20"/>
        </w:rPr>
      </w:pPr>
      <w:r w:rsidRPr="006620EF">
        <w:rPr>
          <w:rFonts w:ascii="Arial" w:hAnsi="Arial" w:cs="Arial"/>
          <w:color w:val="000000"/>
          <w:sz w:val="20"/>
        </w:rPr>
        <w:t xml:space="preserve"> 9. W przypadku szczególnych okoliczności, takich jak wstrzymanie lub zakończenie </w:t>
      </w:r>
    </w:p>
    <w:p w:rsidR="006D2923" w:rsidRPr="006620EF" w:rsidRDefault="00350C00" w:rsidP="00DB6A7C">
      <w:pPr>
        <w:ind w:left="142" w:firstLine="65"/>
        <w:rPr>
          <w:rFonts w:ascii="Arial" w:hAnsi="Arial" w:cs="Arial"/>
          <w:color w:val="000000"/>
          <w:sz w:val="20"/>
        </w:rPr>
      </w:pPr>
      <w:r w:rsidRPr="006620EF">
        <w:rPr>
          <w:rFonts w:ascii="Arial" w:hAnsi="Arial" w:cs="Arial"/>
          <w:color w:val="000000"/>
          <w:sz w:val="20"/>
        </w:rPr>
        <w:t xml:space="preserve">     produkcji, Wykonawca jest zobowiązany do dostarczenia odpowiedników </w:t>
      </w:r>
    </w:p>
    <w:p w:rsidR="00350C00" w:rsidRPr="006620EF" w:rsidRDefault="006D2923" w:rsidP="00DB6A7C">
      <w:pPr>
        <w:ind w:left="142" w:firstLine="65"/>
        <w:rPr>
          <w:rFonts w:ascii="Arial" w:hAnsi="Arial" w:cs="Arial"/>
          <w:color w:val="000000"/>
          <w:sz w:val="20"/>
        </w:rPr>
      </w:pPr>
      <w:r w:rsidRPr="006620EF">
        <w:rPr>
          <w:rFonts w:ascii="Arial" w:hAnsi="Arial" w:cs="Arial"/>
          <w:color w:val="000000"/>
          <w:sz w:val="20"/>
        </w:rPr>
        <w:t xml:space="preserve">     </w:t>
      </w:r>
      <w:r w:rsidR="00350C00" w:rsidRPr="006620EF">
        <w:rPr>
          <w:rFonts w:ascii="Arial" w:hAnsi="Arial" w:cs="Arial"/>
          <w:color w:val="000000"/>
          <w:sz w:val="20"/>
        </w:rPr>
        <w:t>objętych  umową wg. dotychczasowej ceny lub niższej.</w:t>
      </w:r>
    </w:p>
    <w:p w:rsidR="00350C00" w:rsidRPr="006620EF" w:rsidRDefault="00350C00" w:rsidP="00DB6A7C">
      <w:pPr>
        <w:ind w:left="142" w:firstLine="65"/>
        <w:rPr>
          <w:rFonts w:ascii="Arial" w:hAnsi="Arial" w:cs="Arial"/>
          <w:color w:val="000000"/>
          <w:sz w:val="20"/>
        </w:rPr>
      </w:pPr>
      <w:r w:rsidRPr="006620EF">
        <w:rPr>
          <w:rFonts w:ascii="Arial" w:hAnsi="Arial" w:cs="Arial"/>
          <w:color w:val="000000"/>
          <w:sz w:val="20"/>
        </w:rPr>
        <w:t xml:space="preserve">10. W czasie trwania sprzedaży promocyjnej  wyrobów objętych ofertą przetargową, </w:t>
      </w:r>
    </w:p>
    <w:p w:rsidR="00350C00" w:rsidRPr="006620EF" w:rsidRDefault="00350C00" w:rsidP="00DB6A7C">
      <w:pPr>
        <w:ind w:left="142" w:firstLine="65"/>
        <w:rPr>
          <w:rFonts w:ascii="Arial" w:hAnsi="Arial" w:cs="Arial"/>
          <w:color w:val="000000"/>
          <w:sz w:val="20"/>
        </w:rPr>
      </w:pPr>
      <w:r w:rsidRPr="006620EF">
        <w:rPr>
          <w:rFonts w:ascii="Arial" w:hAnsi="Arial" w:cs="Arial"/>
          <w:color w:val="000000"/>
          <w:sz w:val="20"/>
        </w:rPr>
        <w:t xml:space="preserve">       Wykonawca jest zobowiązany do sprzedawania Zamawiającemu tych  </w:t>
      </w:r>
    </w:p>
    <w:p w:rsidR="00350C00" w:rsidRPr="006620EF" w:rsidRDefault="00350C00" w:rsidP="00DB6A7C">
      <w:pPr>
        <w:ind w:left="142" w:firstLine="65"/>
        <w:rPr>
          <w:rFonts w:ascii="Arial" w:hAnsi="Arial" w:cs="Arial"/>
          <w:color w:val="000000"/>
          <w:sz w:val="20"/>
        </w:rPr>
      </w:pPr>
      <w:r w:rsidRPr="006620EF">
        <w:rPr>
          <w:rFonts w:ascii="Arial" w:hAnsi="Arial" w:cs="Arial"/>
          <w:color w:val="000000"/>
          <w:sz w:val="20"/>
        </w:rPr>
        <w:t xml:space="preserve">     </w:t>
      </w:r>
      <w:r w:rsidR="00DB6A7C">
        <w:rPr>
          <w:rFonts w:ascii="Arial" w:hAnsi="Arial" w:cs="Arial"/>
          <w:color w:val="000000"/>
          <w:sz w:val="20"/>
        </w:rPr>
        <w:t xml:space="preserve"> </w:t>
      </w:r>
      <w:r w:rsidRPr="006620EF">
        <w:rPr>
          <w:rFonts w:ascii="Arial" w:hAnsi="Arial" w:cs="Arial"/>
          <w:color w:val="000000"/>
          <w:sz w:val="20"/>
        </w:rPr>
        <w:t xml:space="preserve"> wyrobów po cenach promocyjnych, jeżeli są niższe od przetargowych, przez </w:t>
      </w:r>
    </w:p>
    <w:p w:rsidR="00350C00" w:rsidRPr="006620EF" w:rsidRDefault="00350C00" w:rsidP="00DB6A7C">
      <w:pPr>
        <w:ind w:left="142" w:firstLine="65"/>
        <w:rPr>
          <w:rFonts w:ascii="Arial" w:hAnsi="Arial" w:cs="Arial"/>
          <w:color w:val="000000"/>
          <w:sz w:val="20"/>
        </w:rPr>
      </w:pPr>
      <w:r w:rsidRPr="006620EF">
        <w:rPr>
          <w:rFonts w:ascii="Arial" w:hAnsi="Arial" w:cs="Arial"/>
          <w:color w:val="000000"/>
          <w:sz w:val="20"/>
        </w:rPr>
        <w:t xml:space="preserve">       cały okres trwania promocji.</w:t>
      </w:r>
    </w:p>
    <w:p w:rsidR="00350C00" w:rsidRPr="006620EF" w:rsidRDefault="00350C00" w:rsidP="00350C00">
      <w:pPr>
        <w:rPr>
          <w:rFonts w:ascii="Arial" w:hAnsi="Arial" w:cs="Arial"/>
          <w:color w:val="000000"/>
          <w:sz w:val="20"/>
        </w:rPr>
      </w:pP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6620EF">
        <w:rPr>
          <w:rFonts w:ascii="Arial" w:hAnsi="Arial" w:cs="Arial"/>
          <w:b/>
          <w:bCs/>
          <w:sz w:val="20"/>
        </w:rPr>
        <w:t>§ 3</w:t>
      </w:r>
    </w:p>
    <w:p w:rsidR="00350C00" w:rsidRPr="006620EF" w:rsidRDefault="00350C00" w:rsidP="00350C00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1. Wykonawca zobowiązuje się dostarczyć przedmiot umowy wraz z fakturą do  Zamawiającego(magazyn Zamawiającego) na własny koszt i ryzyko w terminie max. do 3 dni roboczych od daty złożenia telefonicznego potwierdzonego pisemnie lub tylko pisemnie (fax.) zamówienia, w godzinach 08.00-14.00 (dotyczy także spedytorów realizujących dostawę na zlecenie Wykonawcy). Dostawa musi być dokonana jednorazowo zgodnie ze złożonym zamówieniem pod względem ilościowym i asortymentowym. Zamówiona dostawa nie może być dzielona na części.</w:t>
      </w:r>
    </w:p>
    <w:p w:rsidR="00350C00" w:rsidRPr="006620EF" w:rsidRDefault="00350C00" w:rsidP="00350C00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2. Niedostarczenie faktury wraz z towarem lub podzielenie dostawy może spowodować zwrot towaru na koszt Wykonawcy.</w:t>
      </w:r>
    </w:p>
    <w:p w:rsidR="00350C00" w:rsidRPr="006620EF" w:rsidRDefault="00350C00" w:rsidP="00350C00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3. Na Wykonawcy ciąży odpowiedzialność z tytułu uszkodzenia lub utraty przedmiotu  umowy aż do chwili potwierdzenia odbioru przez Zamawiającego.</w:t>
      </w:r>
    </w:p>
    <w:p w:rsidR="00350C00" w:rsidRPr="006620EF" w:rsidRDefault="00350C00" w:rsidP="00350C00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4. Warunki gwarancji  zgodnie z terminem przydatności uwidocznionym na opakowaniu, jednak nie krótszym niż 12 m-</w:t>
      </w:r>
      <w:proofErr w:type="spellStart"/>
      <w:r w:rsidRPr="006620EF">
        <w:rPr>
          <w:rFonts w:ascii="Arial" w:hAnsi="Arial" w:cs="Arial"/>
          <w:sz w:val="20"/>
        </w:rPr>
        <w:t>cy</w:t>
      </w:r>
      <w:proofErr w:type="spellEnd"/>
      <w:r w:rsidRPr="006620EF">
        <w:rPr>
          <w:rFonts w:ascii="Arial" w:hAnsi="Arial" w:cs="Arial"/>
          <w:sz w:val="20"/>
        </w:rPr>
        <w:t xml:space="preserve"> od dnia dostawy lub wg wymagań opisanych w zał</w:t>
      </w:r>
      <w:r w:rsidR="00957277">
        <w:rPr>
          <w:rFonts w:ascii="Arial" w:hAnsi="Arial" w:cs="Arial"/>
          <w:sz w:val="20"/>
        </w:rPr>
        <w:t>.</w:t>
      </w:r>
      <w:r w:rsidRPr="006620EF">
        <w:rPr>
          <w:rFonts w:ascii="Arial" w:hAnsi="Arial" w:cs="Arial"/>
          <w:sz w:val="20"/>
        </w:rPr>
        <w:t xml:space="preserve"> nr 1 do umowy. </w:t>
      </w:r>
    </w:p>
    <w:p w:rsidR="00350C00" w:rsidRPr="006620EF" w:rsidRDefault="00350C00" w:rsidP="00350C00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5. Wykonawca gwarantuje, że dostarczane wyroby, materiały posiadają cechy określone w Specyfikacji Istotnych Warunków Zamówienia oraz są zgodne z ofertą i spełniają wymogi obowiązujących przepisów i norm.</w:t>
      </w:r>
    </w:p>
    <w:p w:rsidR="00350C00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6620EF">
        <w:rPr>
          <w:rFonts w:ascii="Arial" w:hAnsi="Arial" w:cs="Arial"/>
          <w:b/>
          <w:bCs/>
          <w:sz w:val="20"/>
        </w:rPr>
        <w:t>§ 4</w:t>
      </w:r>
    </w:p>
    <w:p w:rsidR="00350C00" w:rsidRPr="006620EF" w:rsidRDefault="00350C00" w:rsidP="00350C00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1. Wszystkie dokumenty winny być wystawione przez Wykonawcę w języku polskim (atesty, faktura) i faktura sygnowana numerami umowy. W przypadku dostarczenia oryginalnych dokumentów producenta zagranicznego, muszą one posiadać tłumaczenia.</w:t>
      </w:r>
    </w:p>
    <w:p w:rsidR="00350C00" w:rsidRPr="006620EF" w:rsidRDefault="00350C00" w:rsidP="00350C00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2. Dokumenty w języku innym niż polski, bez załączonego ich tłumaczenia, będą zwracane niezwłocznie Wykonawcy przez Zamawiającego.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3. Wykonawca będzie poinformowany o zwrocie dokumentów pisemnie (faksem).</w:t>
      </w:r>
    </w:p>
    <w:p w:rsidR="00350C00" w:rsidRPr="006620EF" w:rsidRDefault="00350C00" w:rsidP="00350C00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4. Wykonawca  w terminie 5 dni od powiadomienia o którym mowa w pkt. 3 uzupełni brakujące dokumenty.</w:t>
      </w:r>
    </w:p>
    <w:p w:rsidR="00350C00" w:rsidRPr="006620EF" w:rsidRDefault="00350C00" w:rsidP="00350C00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 xml:space="preserve">5. Za nieterminowe uzupełnienie brakujących dokumentów lub brak uzupełnienia dokumentów Zamawiający naliczy karę umowną zgodną z  </w:t>
      </w:r>
      <w:r w:rsidRPr="006620EF">
        <w:rPr>
          <w:rFonts w:ascii="Arial" w:hAnsi="Arial" w:cs="Arial"/>
          <w:bCs/>
          <w:sz w:val="20"/>
        </w:rPr>
        <w:t>§ 8 ust 1 pkt. a</w:t>
      </w: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6620EF">
        <w:rPr>
          <w:rFonts w:ascii="Arial" w:hAnsi="Arial" w:cs="Arial"/>
          <w:b/>
          <w:bCs/>
          <w:sz w:val="20"/>
        </w:rPr>
        <w:t>§ 5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1. Płatność dokonywana będzie w terminie do 30 dni od daty otrzymania prawidłowo wystawionej faktury i po zrealizowaniu zamówienia na konto bankowe Wykonawcy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 xml:space="preserve"> nr konta…………………………………………………………………………...</w:t>
      </w:r>
    </w:p>
    <w:p w:rsidR="00350C00" w:rsidRPr="006620EF" w:rsidRDefault="00350C00" w:rsidP="00350C00">
      <w:pPr>
        <w:spacing w:after="120"/>
        <w:ind w:left="180" w:hanging="18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6620EF">
        <w:rPr>
          <w:rFonts w:ascii="Arial" w:hAnsi="Arial" w:cs="Arial"/>
          <w:b/>
          <w:bCs/>
          <w:sz w:val="20"/>
        </w:rPr>
        <w:t>§ 6</w:t>
      </w:r>
    </w:p>
    <w:p w:rsidR="00350C00" w:rsidRPr="006620EF" w:rsidRDefault="00350C00" w:rsidP="00350C00">
      <w:pPr>
        <w:spacing w:after="12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Wykonawca zobowiązuje się do zapewnienia ciągłości dostaw w okresie trwania umowy – sytuacja nie dotyczy gdy zaległości w płatnościach Zamawiającego przekraczają 90 dni ponad termin określony w umowie.</w:t>
      </w: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6620EF">
        <w:rPr>
          <w:rFonts w:ascii="Arial" w:hAnsi="Arial" w:cs="Arial"/>
          <w:b/>
          <w:bCs/>
          <w:sz w:val="20"/>
        </w:rPr>
        <w:t>§ 7</w:t>
      </w:r>
    </w:p>
    <w:p w:rsidR="00350C00" w:rsidRPr="006620EF" w:rsidRDefault="00350C00" w:rsidP="00350C00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1. Wykonawca odpowiada wobec Zamawiającego za wady jakościowe i ilościowe towaru na zasadach określonych przepisami Kodeksu Cywilnego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2. W przypadku dostarczenia towaru wadliwego lub wykazującego brak ilościowy</w:t>
      </w:r>
    </w:p>
    <w:p w:rsidR="00350C00" w:rsidRPr="006620EF" w:rsidRDefault="00350C00" w:rsidP="00350C00">
      <w:pPr>
        <w:autoSpaceDE w:val="0"/>
        <w:autoSpaceDN w:val="0"/>
        <w:adjustRightInd w:val="0"/>
        <w:ind w:left="24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Zamawiający sporządzi na te okoliczność protokół i powiadomi Wykonawcę. Wykonawca zobowiązuje się w terminie do 5 dni roboczych dokonać wymiany towaru na pełnowartościowy pod rygorem nie uiszczenia zapłaty za zamawianą partię towaru.</w:t>
      </w:r>
    </w:p>
    <w:p w:rsidR="00350C00" w:rsidRPr="006620EF" w:rsidRDefault="00350C00" w:rsidP="00350C00">
      <w:pPr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 xml:space="preserve">   W przypadku gdy Wykonawca będzie miał zastrzeżenia co do zasadności reklamacji     </w:t>
      </w:r>
    </w:p>
    <w:p w:rsidR="006D2923" w:rsidRPr="006620EF" w:rsidRDefault="00350C00" w:rsidP="00350C00">
      <w:pPr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 xml:space="preserve">   dotyczącej wad towaru, Zamawiający na życzenie Wykonawcy (złożenie stosownego </w:t>
      </w:r>
      <w:r w:rsidR="006D2923" w:rsidRPr="006620EF">
        <w:rPr>
          <w:rFonts w:ascii="Arial" w:hAnsi="Arial" w:cs="Arial"/>
          <w:sz w:val="20"/>
        </w:rPr>
        <w:t xml:space="preserve"> </w:t>
      </w:r>
    </w:p>
    <w:p w:rsidR="006D2923" w:rsidRPr="006620EF" w:rsidRDefault="006D2923" w:rsidP="00350C00">
      <w:pPr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 xml:space="preserve">   </w:t>
      </w:r>
      <w:r w:rsidR="00350C00" w:rsidRPr="006620EF">
        <w:rPr>
          <w:rFonts w:ascii="Arial" w:hAnsi="Arial" w:cs="Arial"/>
          <w:sz w:val="20"/>
        </w:rPr>
        <w:t xml:space="preserve">pisma  </w:t>
      </w:r>
      <w:proofErr w:type="spellStart"/>
      <w:r w:rsidR="00350C00" w:rsidRPr="006620EF">
        <w:rPr>
          <w:rFonts w:ascii="Arial" w:hAnsi="Arial" w:cs="Arial"/>
          <w:sz w:val="20"/>
        </w:rPr>
        <w:t>faxem</w:t>
      </w:r>
      <w:proofErr w:type="spellEnd"/>
      <w:r w:rsidR="00350C00" w:rsidRPr="006620EF">
        <w:rPr>
          <w:rFonts w:ascii="Arial" w:hAnsi="Arial" w:cs="Arial"/>
          <w:sz w:val="20"/>
        </w:rPr>
        <w:t xml:space="preserve">) prześle wyrób na jego koszt. Wykonawca zobowiązuje się w terminie 5 </w:t>
      </w:r>
    </w:p>
    <w:p w:rsidR="006D2923" w:rsidRPr="006620EF" w:rsidRDefault="006D2923" w:rsidP="00350C00">
      <w:pPr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 xml:space="preserve">   </w:t>
      </w:r>
      <w:r w:rsidR="00350C00" w:rsidRPr="006620EF">
        <w:rPr>
          <w:rFonts w:ascii="Arial" w:hAnsi="Arial" w:cs="Arial"/>
          <w:sz w:val="20"/>
        </w:rPr>
        <w:t xml:space="preserve">dni od otrzymania wyrobu udzielić wyjaśnień w przedmiotowej sprawie bądź wymienić </w:t>
      </w:r>
    </w:p>
    <w:p w:rsidR="00350C00" w:rsidRPr="006620EF" w:rsidRDefault="006D2923" w:rsidP="00350C00">
      <w:pPr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 xml:space="preserve">   </w:t>
      </w:r>
      <w:r w:rsidR="00350C00" w:rsidRPr="006620EF">
        <w:rPr>
          <w:rFonts w:ascii="Arial" w:hAnsi="Arial" w:cs="Arial"/>
          <w:sz w:val="20"/>
        </w:rPr>
        <w:t>towar na wolny od wad.</w:t>
      </w:r>
    </w:p>
    <w:p w:rsidR="00350C00" w:rsidRPr="006620EF" w:rsidRDefault="00350C00" w:rsidP="00350C00">
      <w:pPr>
        <w:widowControl w:val="0"/>
        <w:ind w:left="360" w:hanging="360"/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>3. W przypadku nie załatwienia reklamacji w terminie i nie dokonanie wymiany towaru na wolny od wad, Zamawiający może naliczyć kary umowne jak za zwłokę w dostawie.</w:t>
      </w:r>
    </w:p>
    <w:p w:rsidR="00350C00" w:rsidRPr="006620EF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 xml:space="preserve">4.  Niezależnie od uprawnień wynikających z udzielonej gwarancji Zamawiający może </w:t>
      </w:r>
    </w:p>
    <w:p w:rsidR="006D2923" w:rsidRPr="006620EF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 xml:space="preserve">    wykonywać uprawnienia z tytułu rękojmi na zasadach określonych przepisami </w:t>
      </w:r>
    </w:p>
    <w:p w:rsidR="00350C00" w:rsidRPr="006620EF" w:rsidRDefault="006D2923" w:rsidP="00350C00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 xml:space="preserve">    </w:t>
      </w:r>
      <w:r w:rsidR="00350C00" w:rsidRPr="006620EF">
        <w:rPr>
          <w:rFonts w:ascii="Arial" w:hAnsi="Arial" w:cs="Arial"/>
          <w:snapToGrid w:val="0"/>
          <w:color w:val="000000"/>
          <w:sz w:val="20"/>
        </w:rPr>
        <w:t xml:space="preserve">Kodeksu cywilnego,  </w:t>
      </w: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6620EF">
        <w:rPr>
          <w:rFonts w:ascii="Arial" w:hAnsi="Arial" w:cs="Arial"/>
          <w:b/>
          <w:bCs/>
          <w:sz w:val="20"/>
        </w:rPr>
        <w:t>§ 8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Wykonawca zobowiązuje się do oznakowania dostarczonego towaru, co do: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a) nazwy, symbolu (serie, .kod towaru) jak na fakturze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b) wielkości ( sposobu konfekcjonowania) towaru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c) sposobu przechowywania.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d) zasad użytkowania</w:t>
      </w: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6620EF">
        <w:rPr>
          <w:rFonts w:ascii="Arial" w:hAnsi="Arial" w:cs="Arial"/>
          <w:b/>
          <w:bCs/>
          <w:sz w:val="20"/>
        </w:rPr>
        <w:t>§ 9</w:t>
      </w:r>
    </w:p>
    <w:p w:rsidR="00350C00" w:rsidRPr="006620EF" w:rsidRDefault="00350C00" w:rsidP="00350C00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 xml:space="preserve">W razie niewykonania lub nienależytego wykonania umowy strony zobowiązują się zapłacić kary umowne w następujących wypadkach i wysokościach: </w:t>
      </w:r>
    </w:p>
    <w:p w:rsidR="00350C00" w:rsidRPr="006620EF" w:rsidRDefault="00350C00" w:rsidP="00350C00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 xml:space="preserve">1. Wykonawca zapłaci Zamawiającemu kary umowne: </w:t>
      </w:r>
    </w:p>
    <w:p w:rsidR="00350C00" w:rsidRPr="006620EF" w:rsidRDefault="00350C00" w:rsidP="00350C00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 xml:space="preserve">a) w wysokości 10% wartości umownej przedmiotu umowy - Pakietu, gdy Zamawiający odstąpi </w:t>
      </w:r>
      <w:r w:rsidRPr="006620EF">
        <w:rPr>
          <w:rFonts w:ascii="Arial" w:hAnsi="Arial" w:cs="Arial"/>
          <w:snapToGrid w:val="0"/>
          <w:color w:val="000000"/>
          <w:sz w:val="20"/>
        </w:rPr>
        <w:lastRenderedPageBreak/>
        <w:t xml:space="preserve">od umowy(w zakresie Pakietu/ów lub całej umowy) z powodu okoliczności, za które odpowiada Wykonawca, </w:t>
      </w:r>
    </w:p>
    <w:p w:rsidR="00350C00" w:rsidRPr="006620EF" w:rsidRDefault="00350C00" w:rsidP="00350C00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 xml:space="preserve">b) w wysokości  </w:t>
      </w:r>
      <w:r w:rsidRPr="006620EF">
        <w:rPr>
          <w:rFonts w:ascii="Arial" w:hAnsi="Arial" w:cs="Arial"/>
          <w:snapToGrid w:val="0"/>
          <w:sz w:val="20"/>
        </w:rPr>
        <w:t>0,5%</w:t>
      </w:r>
      <w:r w:rsidRPr="006620EF">
        <w:rPr>
          <w:rFonts w:ascii="Arial" w:hAnsi="Arial" w:cs="Arial"/>
          <w:snapToGrid w:val="0"/>
          <w:color w:val="FF0000"/>
          <w:sz w:val="20"/>
        </w:rPr>
        <w:t xml:space="preserve"> </w:t>
      </w:r>
      <w:r w:rsidRPr="006620EF">
        <w:rPr>
          <w:rFonts w:ascii="Arial" w:hAnsi="Arial" w:cs="Arial"/>
          <w:snapToGrid w:val="0"/>
          <w:color w:val="000000"/>
          <w:sz w:val="20"/>
        </w:rPr>
        <w:t xml:space="preserve">wartości umownej wyrobów nie dostarczonych w terminie/niezgodnej dostawy, za każdy rozpoczęty dzień zwłoki. </w:t>
      </w:r>
    </w:p>
    <w:p w:rsidR="00350C00" w:rsidRPr="006620EF" w:rsidRDefault="00350C00" w:rsidP="00350C00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 xml:space="preserve">2. Zamawiający zapłaci Wykonawcy kary umowne: </w:t>
      </w:r>
    </w:p>
    <w:p w:rsidR="00350C00" w:rsidRPr="006620EF" w:rsidRDefault="00350C00" w:rsidP="00350C00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 xml:space="preserve">a) 10% wartości umownej – Pakietu wyrobów w razie odstąpienia przez Wykonawcę od umowy (w zakresie Pakietu/ów lub całej umowy) z powodu okoliczności, za które ponosi odpowiedzialność Zamawiający, z zastrzeżeniem, o którym mowa w § 10 </w:t>
      </w: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6620EF">
        <w:rPr>
          <w:rFonts w:ascii="Arial" w:hAnsi="Arial" w:cs="Arial"/>
          <w:b/>
          <w:bCs/>
          <w:sz w:val="20"/>
        </w:rPr>
        <w:t>§ 10</w:t>
      </w:r>
    </w:p>
    <w:p w:rsidR="00350C00" w:rsidRPr="006620EF" w:rsidRDefault="00350C00" w:rsidP="00350C00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 xml:space="preserve">1. Jeżeli wysokość zastrzeżonych kar umownych nie pokrywa poniesionej szkody, strony mogą dochodzić odszkodowania uzupełniającego. </w:t>
      </w:r>
    </w:p>
    <w:p w:rsidR="00350C00" w:rsidRPr="006620EF" w:rsidRDefault="00350C00" w:rsidP="00350C00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</w:rPr>
      </w:pP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6620EF">
        <w:rPr>
          <w:rFonts w:ascii="Arial" w:hAnsi="Arial" w:cs="Arial"/>
          <w:b/>
          <w:bCs/>
          <w:sz w:val="20"/>
        </w:rPr>
        <w:t>§ 11</w:t>
      </w:r>
    </w:p>
    <w:p w:rsidR="00350C00" w:rsidRPr="006620EF" w:rsidRDefault="00350C00" w:rsidP="00350C00">
      <w:pPr>
        <w:keepLines/>
        <w:numPr>
          <w:ilvl w:val="3"/>
          <w:numId w:val="15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>W razie zaistnienia istotnej zmiany okoliczności powodującej, że wykonanie umowy nie leży w interesie publicznym, czego nie można było przewidzieć w chwili zawarcia umowy Zamawiający może odstąpić od umowy (części umowy dot. Pakietu)  w terminie 30 dni od powzięcia wiadomości o tych okolicznościach.</w:t>
      </w:r>
    </w:p>
    <w:p w:rsidR="00350C00" w:rsidRPr="006620EF" w:rsidRDefault="00350C00" w:rsidP="00350C00">
      <w:pPr>
        <w:keepLines/>
        <w:numPr>
          <w:ilvl w:val="3"/>
          <w:numId w:val="15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>W przypadku, o którym mowa w ust 1, Wykonawca może żądać wyłącznie wynagrodzenia należnego.</w:t>
      </w:r>
    </w:p>
    <w:p w:rsidR="00350C00" w:rsidRPr="006620EF" w:rsidRDefault="00350C00" w:rsidP="00350C00">
      <w:pPr>
        <w:keepLines/>
        <w:numPr>
          <w:ilvl w:val="3"/>
          <w:numId w:val="15"/>
        </w:numPr>
        <w:tabs>
          <w:tab w:val="num" w:pos="284"/>
        </w:tabs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>Zamawiający może od umowy odstąpić albo żądać obniżenia ceny (części umowy dot. Pakietu)  jeżeli przedmiot umowy ma wady, a ponadto:</w:t>
      </w:r>
    </w:p>
    <w:p w:rsidR="00350C00" w:rsidRPr="006620EF" w:rsidRDefault="00350C00" w:rsidP="00350C00">
      <w:pPr>
        <w:keepLines/>
        <w:numPr>
          <w:ilvl w:val="1"/>
          <w:numId w:val="14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>Wykonawca pomimo wezwania Zamawiającego nie wymienił w wyznaczonym terminie do 5 dni roboczych przedmiotu umowy  na wolny od wad albo nie usunął wady,</w:t>
      </w:r>
    </w:p>
    <w:p w:rsidR="00350C00" w:rsidRPr="006620EF" w:rsidRDefault="00350C00" w:rsidP="00350C00">
      <w:pPr>
        <w:keepLines/>
        <w:numPr>
          <w:ilvl w:val="1"/>
          <w:numId w:val="14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>jeżeli przedmiot umowy był już wymieniony przez Wykonawcę lub naprawiany,</w:t>
      </w:r>
    </w:p>
    <w:p w:rsidR="00350C00" w:rsidRPr="006620EF" w:rsidRDefault="00350C00" w:rsidP="00350C00">
      <w:pPr>
        <w:keepLines/>
        <w:widowControl w:val="0"/>
        <w:spacing w:line="260" w:lineRule="exact"/>
        <w:ind w:left="284"/>
        <w:jc w:val="both"/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 xml:space="preserve"> Zamawiający może odstąpić od umowy( w zakresie Pakietu/ów lub całej umowy) bez wyznaczenia Wykonawcy dodatkowego terminu do usunięcia wad towaru, jeżeli w trakcie realizacji niniejszej umowy trzykrotnie reklamował termin dostawy albo wady jakościowe towaru.</w:t>
      </w:r>
    </w:p>
    <w:p w:rsidR="00350C00" w:rsidRPr="006620EF" w:rsidRDefault="00350C00" w:rsidP="006D2923">
      <w:pPr>
        <w:keepLines/>
        <w:numPr>
          <w:ilvl w:val="3"/>
          <w:numId w:val="15"/>
        </w:numPr>
        <w:spacing w:line="260" w:lineRule="exact"/>
        <w:ind w:left="284" w:hanging="284"/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>W przypadku łamania postanowień niniejszej umowy strony mogą rozwiązać niniejszą umowę(części umowy dot. Pakietu)   za jednomiesięcznym okresem wypowiedzenia.</w:t>
      </w:r>
    </w:p>
    <w:p w:rsidR="00350C00" w:rsidRPr="006620EF" w:rsidRDefault="00350C00" w:rsidP="00350C00">
      <w:pPr>
        <w:keepLines/>
        <w:numPr>
          <w:ilvl w:val="3"/>
          <w:numId w:val="15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>Rozwiązanie i odstąpienie od umowy (części umowy dot. Pakietu) powinno nastąpić w formie pisemnej pod rygorem nieważności.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6620EF">
        <w:rPr>
          <w:rFonts w:ascii="Arial" w:hAnsi="Arial" w:cs="Arial"/>
          <w:b/>
          <w:bCs/>
          <w:sz w:val="20"/>
        </w:rPr>
        <w:t>§ 12</w:t>
      </w:r>
    </w:p>
    <w:p w:rsidR="00350C00" w:rsidRPr="006620EF" w:rsidRDefault="00350C00" w:rsidP="00350C00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 xml:space="preserve">Poza przypadkiem, o którym mowa w § 10, stronom przysługuje prawo odstąpienia od umowy( w zakresie Pakietu/ów lub całej umowy) w następujących sytuacjach: </w:t>
      </w:r>
    </w:p>
    <w:p w:rsidR="00350C00" w:rsidRPr="006620EF" w:rsidRDefault="00350C00" w:rsidP="00350C00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 xml:space="preserve">1. Zamawiającemu przysługuje prawo odstąpienia od umowy, gdy: </w:t>
      </w:r>
    </w:p>
    <w:p w:rsidR="00350C00" w:rsidRPr="006620EF" w:rsidRDefault="00350C00" w:rsidP="00350C00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 xml:space="preserve">a) zostanie ogłoszona upadłość lub rozwiązanie firmy Wykonawcy, </w:t>
      </w:r>
    </w:p>
    <w:p w:rsidR="00350C00" w:rsidRPr="006620EF" w:rsidRDefault="00350C00" w:rsidP="00350C00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 xml:space="preserve">b) zostanie wydany nakaz zajęcia majątku Wykonawcy, </w:t>
      </w:r>
    </w:p>
    <w:p w:rsidR="00350C00" w:rsidRPr="006620EF" w:rsidRDefault="00350C00" w:rsidP="00350C00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 xml:space="preserve">c) Wykonawca nie rozpoczął realizacji przedmiotu umowy bez uzasadnionych przyczyn oraz nie kontynuuje jej pomimo wezwania Zamawiającego złożonego na piśmie. </w:t>
      </w:r>
    </w:p>
    <w:p w:rsidR="00350C00" w:rsidRPr="006620EF" w:rsidRDefault="00350C00" w:rsidP="00350C00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 xml:space="preserve">2. Wykonawcy przysługuje prawo odstąpienia od umowy, jeżeli: </w:t>
      </w:r>
    </w:p>
    <w:p w:rsidR="006D2923" w:rsidRPr="006620EF" w:rsidRDefault="00350C00" w:rsidP="00350C00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 xml:space="preserve">a) Zamawiający nie przystąpi do odbioru i pomimo wezwania pisemnego odmawia </w:t>
      </w:r>
    </w:p>
    <w:p w:rsidR="00350C00" w:rsidRPr="006620EF" w:rsidRDefault="006D2923" w:rsidP="00350C00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 xml:space="preserve">    </w:t>
      </w:r>
      <w:r w:rsidR="00350C00" w:rsidRPr="006620EF">
        <w:rPr>
          <w:rFonts w:ascii="Arial" w:hAnsi="Arial" w:cs="Arial"/>
          <w:snapToGrid w:val="0"/>
          <w:color w:val="000000"/>
          <w:sz w:val="20"/>
        </w:rPr>
        <w:t xml:space="preserve">odbioru wyrobów, </w:t>
      </w:r>
    </w:p>
    <w:p w:rsidR="00350C00" w:rsidRPr="006620EF" w:rsidRDefault="00350C00" w:rsidP="00350C00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0"/>
        </w:rPr>
      </w:pPr>
      <w:r w:rsidRPr="006620EF">
        <w:rPr>
          <w:rFonts w:ascii="Arial" w:hAnsi="Arial" w:cs="Arial"/>
          <w:snapToGrid w:val="0"/>
          <w:color w:val="000000"/>
          <w:sz w:val="20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350C00" w:rsidRDefault="00350C00" w:rsidP="00350C00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0"/>
        </w:rPr>
      </w:pPr>
    </w:p>
    <w:p w:rsidR="008363B6" w:rsidRPr="006620EF" w:rsidRDefault="008363B6" w:rsidP="00350C00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0"/>
        </w:rPr>
      </w:pP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6620EF">
        <w:rPr>
          <w:rFonts w:ascii="Arial" w:hAnsi="Arial" w:cs="Arial"/>
          <w:b/>
          <w:bCs/>
          <w:sz w:val="20"/>
        </w:rPr>
        <w:t>§ 13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W sprawach nieuregulowanych niniejsza umowa mają zastosowanie odpowiednie przepisy Kodeksu Cywilnego o ile przepisy Ustawy Prawo Zamówień Publicznych nie stanowią inaczej.</w:t>
      </w: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6620EF">
        <w:rPr>
          <w:rFonts w:ascii="Arial" w:hAnsi="Arial" w:cs="Arial"/>
          <w:b/>
          <w:bCs/>
          <w:sz w:val="20"/>
        </w:rPr>
        <w:t>§ 14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Ewentualne spory rozstrzygane będą przez sąd właściwy dla siedziby Zamawiającego.</w:t>
      </w: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6620EF">
        <w:rPr>
          <w:rFonts w:ascii="Arial" w:hAnsi="Arial" w:cs="Arial"/>
          <w:b/>
          <w:bCs/>
          <w:sz w:val="20"/>
        </w:rPr>
        <w:t>§ 15</w:t>
      </w:r>
    </w:p>
    <w:p w:rsidR="00D81E1C" w:rsidRPr="006620EF" w:rsidRDefault="00D81E1C" w:rsidP="00D81E1C">
      <w:pPr>
        <w:numPr>
          <w:ilvl w:val="6"/>
          <w:numId w:val="16"/>
        </w:numPr>
        <w:autoSpaceDE w:val="0"/>
        <w:autoSpaceDN w:val="0"/>
        <w:adjustRightInd w:val="0"/>
        <w:spacing w:line="260" w:lineRule="exact"/>
        <w:ind w:left="284" w:hanging="284"/>
        <w:jc w:val="both"/>
        <w:rPr>
          <w:rFonts w:ascii="Arial" w:hAnsi="Arial" w:cs="Arial"/>
          <w:b/>
          <w:bCs/>
          <w:sz w:val="20"/>
        </w:rPr>
      </w:pPr>
      <w:r w:rsidRPr="006620EF">
        <w:rPr>
          <w:rFonts w:ascii="Arial" w:hAnsi="Arial" w:cs="Arial"/>
          <w:sz w:val="20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D81E1C" w:rsidRPr="006620EF" w:rsidRDefault="00D81E1C" w:rsidP="00D81E1C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/>
          <w:bCs/>
          <w:sz w:val="20"/>
        </w:rPr>
      </w:pPr>
      <w:r w:rsidRPr="006620EF">
        <w:rPr>
          <w:rFonts w:ascii="Arial" w:hAnsi="Arial" w:cs="Arial"/>
          <w:sz w:val="20"/>
        </w:rPr>
        <w:t>zmniejszenia ceny przedmiotu zamówienia w stosunku do ceny oferowanej,</w:t>
      </w:r>
    </w:p>
    <w:p w:rsidR="00D81E1C" w:rsidRPr="006620EF" w:rsidRDefault="00D81E1C" w:rsidP="00D81E1C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sz w:val="20"/>
        </w:rPr>
      </w:pPr>
      <w:r w:rsidRPr="006620EF">
        <w:rPr>
          <w:rFonts w:ascii="Arial" w:hAnsi="Arial" w:cs="Arial"/>
          <w:bCs/>
          <w:sz w:val="20"/>
        </w:rPr>
        <w:t xml:space="preserve">zmiany adresów, numerów telefonu, numerów kont, danych osób fizycznych </w:t>
      </w:r>
      <w:r w:rsidRPr="006620EF">
        <w:rPr>
          <w:rFonts w:ascii="Arial" w:hAnsi="Arial" w:cs="Arial"/>
          <w:bCs/>
          <w:sz w:val="20"/>
        </w:rPr>
        <w:br/>
        <w:t>i prawnych ujętych w niniejszej umowie.</w:t>
      </w:r>
    </w:p>
    <w:p w:rsidR="00D81E1C" w:rsidRPr="006620EF" w:rsidRDefault="00D81E1C" w:rsidP="00D81E1C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sz w:val="20"/>
        </w:rPr>
      </w:pPr>
      <w:r w:rsidRPr="006620EF">
        <w:rPr>
          <w:rFonts w:ascii="Arial" w:hAnsi="Arial" w:cs="Arial"/>
          <w:bCs/>
          <w:sz w:val="20"/>
        </w:rPr>
        <w:t xml:space="preserve">zmian dopuszczonych w § </w:t>
      </w:r>
      <w:r w:rsidRPr="006620EF">
        <w:rPr>
          <w:rFonts w:ascii="Arial" w:hAnsi="Arial" w:cs="Arial"/>
          <w:sz w:val="20"/>
        </w:rPr>
        <w:t>2 niniejszej umowy</w:t>
      </w:r>
    </w:p>
    <w:p w:rsidR="00D81E1C" w:rsidRPr="006620EF" w:rsidRDefault="00D81E1C" w:rsidP="00D81E1C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sz w:val="20"/>
        </w:rPr>
      </w:pPr>
      <w:r w:rsidRPr="006620EF">
        <w:rPr>
          <w:rFonts w:ascii="Arial" w:hAnsi="Arial" w:cs="Arial"/>
          <w:sz w:val="20"/>
        </w:rPr>
        <w:t xml:space="preserve">zmian (aktualizacji) numerów katalogowych wyrobów </w:t>
      </w:r>
    </w:p>
    <w:p w:rsidR="00F52232" w:rsidRDefault="00F52232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6620EF">
        <w:rPr>
          <w:rFonts w:ascii="Arial" w:hAnsi="Arial" w:cs="Arial"/>
          <w:b/>
          <w:bCs/>
          <w:sz w:val="20"/>
        </w:rPr>
        <w:t>§ 16</w:t>
      </w:r>
    </w:p>
    <w:p w:rsidR="00350C00" w:rsidRPr="006620EF" w:rsidRDefault="00350C00" w:rsidP="00350C00">
      <w:pPr>
        <w:numPr>
          <w:ilvl w:val="0"/>
          <w:numId w:val="12"/>
        </w:numPr>
        <w:ind w:left="360"/>
        <w:rPr>
          <w:rFonts w:ascii="Arial" w:hAnsi="Arial" w:cs="Arial"/>
          <w:sz w:val="20"/>
        </w:rPr>
      </w:pPr>
      <w:r w:rsidRPr="006620EF">
        <w:rPr>
          <w:rFonts w:ascii="Arial" w:hAnsi="Arial" w:cs="Arial"/>
          <w:bCs/>
          <w:sz w:val="20"/>
        </w:rPr>
        <w:t xml:space="preserve">Wykonawca nie może dokonywać cesji na rzecz osób trzecich przysługujących mu wobec Zamawiającego wierzytelności bez </w:t>
      </w:r>
      <w:r w:rsidRPr="006620EF">
        <w:rPr>
          <w:rFonts w:ascii="Arial" w:hAnsi="Arial" w:cs="Arial"/>
          <w:sz w:val="20"/>
        </w:rPr>
        <w:t>wcześniejszego pisemnego powiadomienia Zamawiającego.</w:t>
      </w:r>
    </w:p>
    <w:p w:rsidR="00350C00" w:rsidRPr="006620EF" w:rsidRDefault="00350C00" w:rsidP="00350C00">
      <w:pPr>
        <w:numPr>
          <w:ilvl w:val="0"/>
          <w:numId w:val="12"/>
        </w:numPr>
        <w:ind w:left="360"/>
        <w:rPr>
          <w:rFonts w:ascii="Arial" w:hAnsi="Arial" w:cs="Arial"/>
          <w:bCs/>
          <w:sz w:val="20"/>
        </w:rPr>
      </w:pPr>
      <w:r w:rsidRPr="006620EF">
        <w:rPr>
          <w:rFonts w:ascii="Arial" w:hAnsi="Arial" w:cs="Arial"/>
          <w:sz w:val="20"/>
        </w:rPr>
        <w:t>Powiadomienie o którym mowa  musi wpłynąć do Zamawiającego na co najmniej 30 dni przed zamierzonym dokonaniem cesji.</w:t>
      </w: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:rsidR="00C12C7D" w:rsidRDefault="00C12C7D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6620EF">
        <w:rPr>
          <w:rFonts w:ascii="Arial" w:hAnsi="Arial" w:cs="Arial"/>
          <w:b/>
          <w:bCs/>
          <w:sz w:val="20"/>
        </w:rPr>
        <w:t>§ 17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20EF">
        <w:rPr>
          <w:rFonts w:ascii="Arial" w:hAnsi="Arial" w:cs="Arial"/>
          <w:sz w:val="20"/>
        </w:rPr>
        <w:t>Umowę sporządzono w trzech jednobrzmiących egzemplarzach, jeden egzemplarz dla Wykonawcy, dwa egzemplarze dla Zamawiającego.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6620EF">
        <w:rPr>
          <w:rFonts w:ascii="Arial" w:hAnsi="Arial" w:cs="Arial"/>
          <w:b/>
          <w:bCs/>
          <w:sz w:val="20"/>
        </w:rPr>
        <w:t>Załączniki do umowy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6620EF">
        <w:rPr>
          <w:rFonts w:ascii="Arial" w:hAnsi="Arial" w:cs="Arial"/>
          <w:bCs/>
          <w:sz w:val="20"/>
        </w:rPr>
        <w:t>Załącznik nr 1 - opis wymagań minimalnych z ceną ilością przewidywanego zużycia w okresie jednego roku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4209F8" w:rsidRDefault="00350C00" w:rsidP="00350C00">
      <w:pPr>
        <w:rPr>
          <w:rFonts w:ascii="Arial" w:hAnsi="Arial" w:cs="Arial"/>
          <w:b/>
          <w:bCs/>
          <w:sz w:val="20"/>
        </w:rPr>
      </w:pPr>
      <w:r w:rsidRPr="006620EF">
        <w:rPr>
          <w:rFonts w:ascii="Arial" w:hAnsi="Arial" w:cs="Arial"/>
          <w:b/>
          <w:bCs/>
          <w:sz w:val="20"/>
        </w:rPr>
        <w:t>ZAMAWIAJ</w:t>
      </w:r>
      <w:r w:rsidRPr="006620EF">
        <w:rPr>
          <w:rFonts w:ascii="Arial" w:hAnsi="Arial" w:cs="Arial"/>
          <w:b/>
          <w:sz w:val="20"/>
        </w:rPr>
        <w:t>Ą</w:t>
      </w:r>
      <w:r w:rsidRPr="006620EF">
        <w:rPr>
          <w:rFonts w:ascii="Arial" w:hAnsi="Arial" w:cs="Arial"/>
          <w:b/>
          <w:bCs/>
          <w:sz w:val="20"/>
        </w:rPr>
        <w:t xml:space="preserve">CY                                                                                         WYKONAWCA        </w:t>
      </w:r>
    </w:p>
    <w:p w:rsidR="00C12C7D" w:rsidRDefault="00C12C7D" w:rsidP="00350C00">
      <w:pPr>
        <w:rPr>
          <w:rFonts w:ascii="Arial" w:hAnsi="Arial" w:cs="Arial"/>
          <w:b/>
          <w:bCs/>
          <w:sz w:val="20"/>
        </w:rPr>
      </w:pPr>
    </w:p>
    <w:p w:rsidR="00C12C7D" w:rsidRDefault="00C12C7D" w:rsidP="00350C00">
      <w:pPr>
        <w:rPr>
          <w:rFonts w:ascii="Arial" w:hAnsi="Arial" w:cs="Arial"/>
          <w:b/>
          <w:bCs/>
          <w:sz w:val="20"/>
        </w:rPr>
      </w:pPr>
    </w:p>
    <w:p w:rsidR="00C12C7D" w:rsidRDefault="00C12C7D" w:rsidP="00350C00">
      <w:pPr>
        <w:rPr>
          <w:rFonts w:ascii="Arial" w:hAnsi="Arial" w:cs="Arial"/>
          <w:b/>
          <w:bCs/>
          <w:sz w:val="20"/>
        </w:rPr>
      </w:pPr>
    </w:p>
    <w:p w:rsidR="00C12C7D" w:rsidRDefault="00C12C7D" w:rsidP="00350C00">
      <w:pPr>
        <w:rPr>
          <w:rFonts w:ascii="Arial" w:hAnsi="Arial" w:cs="Arial"/>
          <w:b/>
          <w:bCs/>
          <w:sz w:val="20"/>
        </w:rPr>
      </w:pPr>
    </w:p>
    <w:p w:rsidR="00C12C7D" w:rsidRDefault="00C12C7D" w:rsidP="00350C00">
      <w:pPr>
        <w:rPr>
          <w:rFonts w:ascii="Arial" w:hAnsi="Arial" w:cs="Arial"/>
          <w:b/>
          <w:bCs/>
          <w:sz w:val="20"/>
        </w:rPr>
      </w:pPr>
    </w:p>
    <w:p w:rsidR="00C12C7D" w:rsidRDefault="00C12C7D" w:rsidP="00350C00">
      <w:pPr>
        <w:rPr>
          <w:rFonts w:ascii="Arial" w:hAnsi="Arial" w:cs="Arial"/>
          <w:b/>
          <w:bCs/>
          <w:sz w:val="20"/>
        </w:rPr>
      </w:pPr>
    </w:p>
    <w:p w:rsidR="00454584" w:rsidRDefault="00454584" w:rsidP="00350C00">
      <w:pPr>
        <w:rPr>
          <w:rFonts w:ascii="Arial" w:hAnsi="Arial" w:cs="Arial"/>
          <w:b/>
          <w:bCs/>
          <w:sz w:val="20"/>
        </w:rPr>
      </w:pPr>
    </w:p>
    <w:p w:rsidR="00454584" w:rsidRDefault="00454584" w:rsidP="00350C00">
      <w:pPr>
        <w:rPr>
          <w:rFonts w:ascii="Arial" w:hAnsi="Arial" w:cs="Arial"/>
          <w:b/>
          <w:bCs/>
          <w:sz w:val="20"/>
        </w:rPr>
      </w:pPr>
    </w:p>
    <w:p w:rsidR="00454584" w:rsidRDefault="00454584" w:rsidP="00350C00">
      <w:pPr>
        <w:rPr>
          <w:rFonts w:ascii="Arial" w:hAnsi="Arial" w:cs="Arial"/>
          <w:b/>
          <w:bCs/>
          <w:sz w:val="20"/>
        </w:rPr>
      </w:pPr>
    </w:p>
    <w:p w:rsidR="00454584" w:rsidRDefault="00454584" w:rsidP="00350C00">
      <w:pPr>
        <w:rPr>
          <w:rFonts w:ascii="Arial" w:hAnsi="Arial" w:cs="Arial"/>
          <w:b/>
          <w:bCs/>
          <w:sz w:val="20"/>
        </w:rPr>
      </w:pPr>
    </w:p>
    <w:p w:rsidR="008D42CB" w:rsidRDefault="008D42CB" w:rsidP="00454584">
      <w:pPr>
        <w:jc w:val="right"/>
        <w:rPr>
          <w:rFonts w:ascii="Arial" w:hAnsi="Arial" w:cs="Arial"/>
        </w:rPr>
      </w:pPr>
    </w:p>
    <w:p w:rsidR="008D42CB" w:rsidRDefault="008D42CB" w:rsidP="00454584">
      <w:pPr>
        <w:jc w:val="right"/>
        <w:rPr>
          <w:rFonts w:ascii="Arial" w:hAnsi="Arial" w:cs="Arial"/>
        </w:rPr>
      </w:pPr>
    </w:p>
    <w:p w:rsidR="008D42CB" w:rsidRDefault="008D42CB" w:rsidP="00454584">
      <w:pPr>
        <w:jc w:val="right"/>
        <w:rPr>
          <w:rFonts w:ascii="Arial" w:hAnsi="Arial" w:cs="Arial"/>
        </w:rPr>
      </w:pPr>
    </w:p>
    <w:p w:rsidR="008D42CB" w:rsidRDefault="008D42CB" w:rsidP="00454584">
      <w:pPr>
        <w:jc w:val="right"/>
        <w:rPr>
          <w:rFonts w:ascii="Arial" w:hAnsi="Arial" w:cs="Arial"/>
        </w:rPr>
      </w:pPr>
    </w:p>
    <w:p w:rsidR="008D42CB" w:rsidRDefault="008D42CB" w:rsidP="00454584">
      <w:pPr>
        <w:jc w:val="right"/>
        <w:rPr>
          <w:rFonts w:ascii="Arial" w:hAnsi="Arial" w:cs="Arial"/>
        </w:rPr>
      </w:pPr>
    </w:p>
    <w:p w:rsidR="00C12C7D" w:rsidRPr="00C12C7D" w:rsidRDefault="00C12C7D" w:rsidP="00454584">
      <w:pPr>
        <w:jc w:val="right"/>
        <w:rPr>
          <w:rFonts w:ascii="Arial" w:hAnsi="Arial" w:cs="Arial"/>
        </w:rPr>
      </w:pPr>
      <w:r w:rsidRPr="00C12C7D">
        <w:rPr>
          <w:rFonts w:ascii="Arial" w:hAnsi="Arial" w:cs="Arial"/>
        </w:rPr>
        <w:lastRenderedPageBreak/>
        <w:t xml:space="preserve">Załącznik nr </w:t>
      </w:r>
      <w:r w:rsidR="00A362D0">
        <w:rPr>
          <w:rFonts w:ascii="Arial" w:hAnsi="Arial" w:cs="Arial"/>
        </w:rPr>
        <w:t xml:space="preserve">6 </w:t>
      </w:r>
      <w:r w:rsidRPr="00C12C7D">
        <w:rPr>
          <w:rFonts w:ascii="Arial" w:hAnsi="Arial" w:cs="Arial"/>
        </w:rPr>
        <w:t xml:space="preserve">do SIWZ </w:t>
      </w:r>
    </w:p>
    <w:p w:rsidR="00C12C7D" w:rsidRPr="00C12C7D" w:rsidRDefault="00C12C7D" w:rsidP="00C12C7D">
      <w:pPr>
        <w:rPr>
          <w:rFonts w:ascii="Arial" w:hAnsi="Arial" w:cs="Arial"/>
        </w:rPr>
      </w:pPr>
    </w:p>
    <w:p w:rsidR="00C12C7D" w:rsidRPr="00C12C7D" w:rsidRDefault="00C12C7D" w:rsidP="00C12C7D">
      <w:pPr>
        <w:rPr>
          <w:rFonts w:ascii="Arial" w:hAnsi="Arial" w:cs="Arial"/>
        </w:rPr>
      </w:pPr>
    </w:p>
    <w:p w:rsidR="00C12C7D" w:rsidRPr="00C12C7D" w:rsidRDefault="00C12C7D" w:rsidP="00C12C7D">
      <w:pPr>
        <w:rPr>
          <w:rFonts w:ascii="Arial" w:hAnsi="Arial" w:cs="Arial"/>
        </w:rPr>
      </w:pPr>
    </w:p>
    <w:p w:rsidR="00C12C7D" w:rsidRPr="00C12C7D" w:rsidRDefault="00C12C7D" w:rsidP="00C12C7D">
      <w:pPr>
        <w:jc w:val="center"/>
        <w:rPr>
          <w:rFonts w:ascii="Arial" w:hAnsi="Arial" w:cs="Arial"/>
          <w:b/>
        </w:rPr>
      </w:pPr>
      <w:r w:rsidRPr="00C12C7D">
        <w:rPr>
          <w:rFonts w:ascii="Arial" w:hAnsi="Arial" w:cs="Arial"/>
          <w:b/>
        </w:rPr>
        <w:t>INFORMACJA DOTYCZĄCA PRZYNALEŻNOŚCI DO GRUPY KAPITAŁOWEJ</w:t>
      </w:r>
    </w:p>
    <w:p w:rsidR="00C12C7D" w:rsidRPr="00C12C7D" w:rsidRDefault="00C12C7D" w:rsidP="00C12C7D">
      <w:pPr>
        <w:rPr>
          <w:rFonts w:ascii="Arial" w:hAnsi="Arial" w:cs="Arial"/>
        </w:rPr>
      </w:pPr>
    </w:p>
    <w:p w:rsidR="00B5590B" w:rsidRPr="00B5590B" w:rsidRDefault="00C12C7D" w:rsidP="00B5590B">
      <w:pPr>
        <w:widowControl w:val="0"/>
        <w:jc w:val="center"/>
        <w:rPr>
          <w:rFonts w:ascii="Arial" w:hAnsi="Arial" w:cs="Arial"/>
          <w:snapToGrid w:val="0"/>
          <w:color w:val="000000"/>
          <w:sz w:val="20"/>
        </w:rPr>
      </w:pPr>
      <w:r w:rsidRPr="00B5590B">
        <w:rPr>
          <w:rFonts w:ascii="Arial" w:hAnsi="Arial" w:cs="Arial"/>
          <w:sz w:val="20"/>
        </w:rPr>
        <w:t>Składając ofertę w postępowaniu o udzielenie zamówienia publicznego na „</w:t>
      </w:r>
      <w:r w:rsidR="00B5590B" w:rsidRPr="00B5590B">
        <w:rPr>
          <w:rFonts w:ascii="Arial" w:hAnsi="Arial" w:cs="Arial"/>
          <w:snapToGrid w:val="0"/>
          <w:color w:val="000000"/>
          <w:sz w:val="20"/>
        </w:rPr>
        <w:t>Dostawa leczniczych środków technicznych dla Pracowni Hemodynamiki  Powiatowego Zakładu Opieki  Zdrowotnej z siedzibą w Starachowicach</w:t>
      </w:r>
      <w:r w:rsidR="008D49CD">
        <w:rPr>
          <w:rFonts w:ascii="Arial" w:hAnsi="Arial" w:cs="Arial"/>
          <w:snapToGrid w:val="0"/>
          <w:color w:val="000000"/>
          <w:sz w:val="20"/>
        </w:rPr>
        <w:t>”</w:t>
      </w:r>
    </w:p>
    <w:p w:rsidR="00C12C7D" w:rsidRPr="007301C8" w:rsidRDefault="00C12C7D" w:rsidP="00C12C7D">
      <w:pPr>
        <w:pStyle w:val="Tekstpodstawowy2"/>
        <w:jc w:val="center"/>
        <w:rPr>
          <w:rFonts w:cs="Arial"/>
        </w:rPr>
      </w:pPr>
    </w:p>
    <w:p w:rsidR="00C12C7D" w:rsidRPr="00C12C7D" w:rsidRDefault="00C12C7D" w:rsidP="00C12C7D">
      <w:pPr>
        <w:rPr>
          <w:rFonts w:ascii="Arial" w:hAnsi="Arial" w:cs="Arial"/>
        </w:rPr>
      </w:pPr>
      <w:r w:rsidRPr="00C12C7D">
        <w:rPr>
          <w:rFonts w:ascii="Arial" w:hAnsi="Arial" w:cs="Arial"/>
        </w:rPr>
        <w:t>Podmiot ………………………………………………………………………………………………</w:t>
      </w:r>
    </w:p>
    <w:p w:rsidR="00C12C7D" w:rsidRPr="00C12C7D" w:rsidRDefault="00C12C7D" w:rsidP="00C12C7D">
      <w:pPr>
        <w:rPr>
          <w:rFonts w:ascii="Arial" w:hAnsi="Arial" w:cs="Arial"/>
        </w:rPr>
      </w:pPr>
      <w:r w:rsidRPr="00C12C7D">
        <w:rPr>
          <w:rFonts w:ascii="Arial" w:hAnsi="Arial" w:cs="Arial"/>
        </w:rPr>
        <w:t>………………………………………………………………………………………………</w:t>
      </w:r>
    </w:p>
    <w:p w:rsidR="00C12C7D" w:rsidRPr="00C12C7D" w:rsidRDefault="00C12C7D" w:rsidP="00C12C7D">
      <w:pPr>
        <w:rPr>
          <w:rFonts w:ascii="Arial" w:hAnsi="Arial" w:cs="Arial"/>
          <w:sz w:val="18"/>
          <w:szCs w:val="18"/>
        </w:rPr>
      </w:pPr>
      <w:r w:rsidRPr="00C12C7D">
        <w:rPr>
          <w:rFonts w:ascii="Arial" w:hAnsi="Arial" w:cs="Arial"/>
          <w:sz w:val="18"/>
          <w:szCs w:val="18"/>
        </w:rPr>
        <w:t xml:space="preserve">                                                                                /nazwa Wykonawcy/</w:t>
      </w:r>
    </w:p>
    <w:p w:rsidR="00C12C7D" w:rsidRPr="00C12C7D" w:rsidRDefault="00C12C7D" w:rsidP="00C12C7D">
      <w:pPr>
        <w:rPr>
          <w:rFonts w:ascii="Arial" w:hAnsi="Arial" w:cs="Arial"/>
        </w:rPr>
      </w:pPr>
    </w:p>
    <w:p w:rsidR="00C12C7D" w:rsidRPr="00C12C7D" w:rsidRDefault="00C12C7D" w:rsidP="00C12C7D">
      <w:pPr>
        <w:rPr>
          <w:rFonts w:ascii="Arial" w:hAnsi="Arial" w:cs="Arial"/>
        </w:rPr>
      </w:pPr>
      <w:r w:rsidRPr="00C12C7D">
        <w:rPr>
          <w:rFonts w:ascii="Arial" w:hAnsi="Arial" w:cs="Arial"/>
        </w:rPr>
        <w:t>który reprezentuję:</w:t>
      </w:r>
    </w:p>
    <w:p w:rsidR="00C12C7D" w:rsidRPr="007301C8" w:rsidRDefault="00C12C7D" w:rsidP="00C12C7D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7301C8">
        <w:rPr>
          <w:rFonts w:ascii="Arial" w:hAnsi="Arial" w:cs="Arial"/>
        </w:rPr>
        <w:t>Nie należę do grupy kapitałowej *</w:t>
      </w:r>
    </w:p>
    <w:p w:rsidR="00C12C7D" w:rsidRPr="007301C8" w:rsidRDefault="00C12C7D" w:rsidP="00C12C7D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7301C8">
        <w:rPr>
          <w:rFonts w:ascii="Arial" w:hAnsi="Arial" w:cs="Arial"/>
        </w:rPr>
        <w:t>należę do tej samej grupy kapitałowej, o której mowa w art. 24 ust. 2 pkt 5 ustawy Prawo zamówień publicznych*</w:t>
      </w:r>
    </w:p>
    <w:p w:rsidR="00C12C7D" w:rsidRPr="007301C8" w:rsidRDefault="00C12C7D" w:rsidP="00C12C7D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7301C8">
        <w:rPr>
          <w:rFonts w:ascii="Arial" w:hAnsi="Arial" w:cs="Arial"/>
        </w:rPr>
        <w:t>W załączeniu składam listę podmiotów należących do tej samej grupy kapitałowej, o której mowa w art. 24 ust. 2 pkt 5 ustawy Prawo zamówień publicznych:*</w:t>
      </w:r>
    </w:p>
    <w:p w:rsidR="00C12C7D" w:rsidRPr="00C12C7D" w:rsidRDefault="00C12C7D" w:rsidP="00C12C7D">
      <w:pPr>
        <w:rPr>
          <w:rFonts w:ascii="Arial" w:hAnsi="Arial" w:cs="Arial"/>
        </w:rPr>
      </w:pPr>
    </w:p>
    <w:p w:rsidR="00C12C7D" w:rsidRPr="007301C8" w:rsidRDefault="00C12C7D" w:rsidP="00C12C7D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7301C8">
        <w:rPr>
          <w:rFonts w:ascii="Arial" w:hAnsi="Arial" w:cs="Arial"/>
        </w:rPr>
        <w:t>………………………………………………</w:t>
      </w:r>
    </w:p>
    <w:p w:rsidR="00C12C7D" w:rsidRPr="007301C8" w:rsidRDefault="00C12C7D" w:rsidP="00C12C7D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7301C8">
        <w:rPr>
          <w:rFonts w:ascii="Arial" w:hAnsi="Arial" w:cs="Arial"/>
        </w:rPr>
        <w:t>………………………………………………</w:t>
      </w:r>
    </w:p>
    <w:p w:rsidR="00C12C7D" w:rsidRPr="007301C8" w:rsidRDefault="00C12C7D" w:rsidP="00C12C7D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7301C8">
        <w:rPr>
          <w:rFonts w:ascii="Arial" w:hAnsi="Arial" w:cs="Arial"/>
        </w:rPr>
        <w:t>………………………………………………</w:t>
      </w:r>
    </w:p>
    <w:p w:rsidR="00C12C7D" w:rsidRPr="007301C8" w:rsidRDefault="00C12C7D" w:rsidP="00C12C7D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7301C8">
        <w:rPr>
          <w:rFonts w:ascii="Arial" w:hAnsi="Arial" w:cs="Arial"/>
        </w:rPr>
        <w:t>………………………………………………</w:t>
      </w:r>
    </w:p>
    <w:p w:rsidR="00C12C7D" w:rsidRPr="007301C8" w:rsidRDefault="00C12C7D" w:rsidP="00C12C7D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7301C8">
        <w:rPr>
          <w:rFonts w:ascii="Arial" w:hAnsi="Arial" w:cs="Arial"/>
        </w:rPr>
        <w:t>………………………………………………</w:t>
      </w:r>
    </w:p>
    <w:p w:rsidR="00C12C7D" w:rsidRPr="007301C8" w:rsidRDefault="00C12C7D" w:rsidP="00C12C7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12C7D" w:rsidRPr="007301C8" w:rsidRDefault="00C12C7D" w:rsidP="00C12C7D">
      <w:pPr>
        <w:rPr>
          <w:rFonts w:ascii="Arial" w:hAnsi="Arial" w:cs="Arial"/>
        </w:rPr>
      </w:pPr>
    </w:p>
    <w:p w:rsidR="00C12C7D" w:rsidRPr="007301C8" w:rsidRDefault="00C12C7D" w:rsidP="00C12C7D">
      <w:pPr>
        <w:rPr>
          <w:rFonts w:ascii="Arial" w:hAnsi="Arial" w:cs="Arial"/>
        </w:rPr>
      </w:pPr>
    </w:p>
    <w:p w:rsidR="00C12C7D" w:rsidRPr="006620EF" w:rsidRDefault="00C12C7D" w:rsidP="00350C00">
      <w:pPr>
        <w:rPr>
          <w:rFonts w:ascii="Arial" w:hAnsi="Arial" w:cs="Arial"/>
          <w:sz w:val="20"/>
        </w:rPr>
      </w:pPr>
    </w:p>
    <w:sectPr w:rsidR="00C12C7D" w:rsidRPr="006620EF" w:rsidSect="004807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993" w:right="1797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BD6" w:rsidRDefault="007E5BD6">
      <w:r>
        <w:separator/>
      </w:r>
    </w:p>
  </w:endnote>
  <w:endnote w:type="continuationSeparator" w:id="0">
    <w:p w:rsidR="007E5BD6" w:rsidRDefault="007E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CE2" w:rsidRDefault="00D60C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CE2" w:rsidRDefault="00D60CE2" w:rsidP="00350C00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CE2" w:rsidRDefault="00D60CE2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5315C0" wp14:editId="3D765BA3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BD6" w:rsidRDefault="007E5BD6">
      <w:r>
        <w:separator/>
      </w:r>
    </w:p>
  </w:footnote>
  <w:footnote w:type="continuationSeparator" w:id="0">
    <w:p w:rsidR="007E5BD6" w:rsidRDefault="007E5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CE2" w:rsidRDefault="00D60C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CE2" w:rsidRDefault="00D60CE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CE2" w:rsidRDefault="00D60CE2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E665433" wp14:editId="06B8D1BE">
          <wp:simplePos x="0" y="0"/>
          <wp:positionH relativeFrom="column">
            <wp:posOffset>-1035685</wp:posOffset>
          </wp:positionH>
          <wp:positionV relativeFrom="paragraph">
            <wp:posOffset>-847725</wp:posOffset>
          </wp:positionV>
          <wp:extent cx="7564755" cy="1015365"/>
          <wp:effectExtent l="0" t="0" r="0" b="0"/>
          <wp:wrapTight wrapText="bothSides">
            <wp:wrapPolygon edited="0">
              <wp:start x="0" y="0"/>
              <wp:lineTo x="0" y="21073"/>
              <wp:lineTo x="21540" y="21073"/>
              <wp:lineTo x="21540" y="0"/>
              <wp:lineTo x="0" y="0"/>
            </wp:wrapPolygon>
          </wp:wrapTight>
          <wp:docPr id="2" name="Obraz 2" descr="new_firmowy_iso_akredytacja_7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4"/>
    <w:multiLevelType w:val="singleLevel"/>
    <w:tmpl w:val="B78633DA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9"/>
    <w:multiLevelType w:val="singleLevel"/>
    <w:tmpl w:val="00000009"/>
    <w:name w:val="WW8Num16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</w:rPr>
    </w:lvl>
  </w:abstractNum>
  <w:abstractNum w:abstractNumId="4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1D"/>
    <w:multiLevelType w:val="singleLevel"/>
    <w:tmpl w:val="EA4E6BD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7">
    <w:nsid w:val="0000001E"/>
    <w:multiLevelType w:val="multilevel"/>
    <w:tmpl w:val="0000001E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0DAD6719"/>
    <w:multiLevelType w:val="hybridMultilevel"/>
    <w:tmpl w:val="D7ECF700"/>
    <w:lvl w:ilvl="0" w:tplc="86C0E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0">
    <w:nsid w:val="0EF9203C"/>
    <w:multiLevelType w:val="hybridMultilevel"/>
    <w:tmpl w:val="158E695A"/>
    <w:lvl w:ilvl="0" w:tplc="ACB4F7F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3A50834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55930B8"/>
    <w:multiLevelType w:val="hybridMultilevel"/>
    <w:tmpl w:val="96D4B932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3">
    <w:nsid w:val="17F849D2"/>
    <w:multiLevelType w:val="hybridMultilevel"/>
    <w:tmpl w:val="8CD8E536"/>
    <w:name w:val="WW8Num322"/>
    <w:lvl w:ilvl="0" w:tplc="EE6E8462">
      <w:start w:val="1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5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F5054"/>
    <w:multiLevelType w:val="hybridMultilevel"/>
    <w:tmpl w:val="A2CC0654"/>
    <w:lvl w:ilvl="0" w:tplc="67746B88">
      <w:start w:val="5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19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59F37E6"/>
    <w:multiLevelType w:val="hybridMultilevel"/>
    <w:tmpl w:val="413E7030"/>
    <w:lvl w:ilvl="0" w:tplc="80442C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8E2A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1E297F"/>
    <w:multiLevelType w:val="hybridMultilevel"/>
    <w:tmpl w:val="68C24C60"/>
    <w:lvl w:ilvl="0" w:tplc="EE6E8462">
      <w:start w:val="7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2">
    <w:nsid w:val="4894187A"/>
    <w:multiLevelType w:val="hybridMultilevel"/>
    <w:tmpl w:val="17B84FF4"/>
    <w:lvl w:ilvl="0" w:tplc="9EB4108C">
      <w:start w:val="2"/>
      <w:numFmt w:val="decimal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A2108A2"/>
    <w:multiLevelType w:val="hybridMultilevel"/>
    <w:tmpl w:val="A85C7964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824E1"/>
    <w:multiLevelType w:val="hybridMultilevel"/>
    <w:tmpl w:val="88EC447C"/>
    <w:lvl w:ilvl="0" w:tplc="25EE91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27">
    <w:nsid w:val="5517118A"/>
    <w:multiLevelType w:val="hybridMultilevel"/>
    <w:tmpl w:val="A2900D82"/>
    <w:lvl w:ilvl="0" w:tplc="83F0202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70C50FE9"/>
    <w:multiLevelType w:val="hybridMultilevel"/>
    <w:tmpl w:val="1ABC04CE"/>
    <w:lvl w:ilvl="0" w:tplc="6F2420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>
    <w:nsid w:val="7B595E68"/>
    <w:multiLevelType w:val="hybridMultilevel"/>
    <w:tmpl w:val="EDEE8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F247A"/>
    <w:multiLevelType w:val="hybridMultilevel"/>
    <w:tmpl w:val="9C18B880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8932ABA6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BB51FFF"/>
    <w:multiLevelType w:val="singleLevel"/>
    <w:tmpl w:val="EA4E6B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34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26"/>
  </w:num>
  <w:num w:numId="2">
    <w:abstractNumId w:val="12"/>
  </w:num>
  <w:num w:numId="3">
    <w:abstractNumId w:val="34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16"/>
  </w:num>
  <w:num w:numId="13">
    <w:abstractNumId w:val="15"/>
  </w:num>
  <w:num w:numId="14">
    <w:abstractNumId w:val="14"/>
  </w:num>
  <w:num w:numId="15">
    <w:abstractNumId w:val="32"/>
  </w:num>
  <w:num w:numId="16">
    <w:abstractNumId w:val="9"/>
  </w:num>
  <w:num w:numId="17">
    <w:abstractNumId w:val="27"/>
  </w:num>
  <w:num w:numId="18">
    <w:abstractNumId w:val="30"/>
  </w:num>
  <w:num w:numId="19">
    <w:abstractNumId w:val="23"/>
  </w:num>
  <w:num w:numId="20">
    <w:abstractNumId w:val="10"/>
  </w:num>
  <w:num w:numId="21">
    <w:abstractNumId w:val="19"/>
  </w:num>
  <w:num w:numId="22">
    <w:abstractNumId w:val="25"/>
  </w:num>
  <w:num w:numId="23">
    <w:abstractNumId w:val="7"/>
  </w:num>
  <w:num w:numId="24">
    <w:abstractNumId w:val="1"/>
  </w:num>
  <w:num w:numId="25">
    <w:abstractNumId w:val="22"/>
  </w:num>
  <w:num w:numId="26">
    <w:abstractNumId w:val="31"/>
  </w:num>
  <w:num w:numId="27">
    <w:abstractNumId w:val="8"/>
  </w:num>
  <w:num w:numId="28">
    <w:abstractNumId w:val="18"/>
  </w:num>
  <w:num w:numId="29">
    <w:abstractNumId w:val="13"/>
  </w:num>
  <w:num w:numId="30">
    <w:abstractNumId w:val="21"/>
  </w:num>
  <w:num w:numId="31">
    <w:abstractNumId w:val="20"/>
  </w:num>
  <w:num w:numId="32">
    <w:abstractNumId w:val="17"/>
  </w:num>
  <w:num w:numId="33">
    <w:abstractNumId w:val="24"/>
  </w:num>
  <w:num w:numId="34">
    <w:abstractNumId w:val="33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00"/>
    <w:rsid w:val="00017AAE"/>
    <w:rsid w:val="00083419"/>
    <w:rsid w:val="000E6228"/>
    <w:rsid w:val="0010046B"/>
    <w:rsid w:val="00280955"/>
    <w:rsid w:val="002A3908"/>
    <w:rsid w:val="00306116"/>
    <w:rsid w:val="00350C00"/>
    <w:rsid w:val="003F3186"/>
    <w:rsid w:val="004209F8"/>
    <w:rsid w:val="00454584"/>
    <w:rsid w:val="004807F3"/>
    <w:rsid w:val="004822EA"/>
    <w:rsid w:val="004B1E02"/>
    <w:rsid w:val="004E5E00"/>
    <w:rsid w:val="00506303"/>
    <w:rsid w:val="00521B49"/>
    <w:rsid w:val="0053259C"/>
    <w:rsid w:val="00564F73"/>
    <w:rsid w:val="005679D8"/>
    <w:rsid w:val="006019FF"/>
    <w:rsid w:val="006620EF"/>
    <w:rsid w:val="006A71D9"/>
    <w:rsid w:val="006D2923"/>
    <w:rsid w:val="007117F0"/>
    <w:rsid w:val="00744EE7"/>
    <w:rsid w:val="007500B7"/>
    <w:rsid w:val="00790923"/>
    <w:rsid w:val="007C20CD"/>
    <w:rsid w:val="007E5BD6"/>
    <w:rsid w:val="008363B6"/>
    <w:rsid w:val="008B326B"/>
    <w:rsid w:val="008D42CB"/>
    <w:rsid w:val="008D49CD"/>
    <w:rsid w:val="008F1D0D"/>
    <w:rsid w:val="00957277"/>
    <w:rsid w:val="009A6BC5"/>
    <w:rsid w:val="009D48FC"/>
    <w:rsid w:val="00A362D0"/>
    <w:rsid w:val="00AD704C"/>
    <w:rsid w:val="00B16A33"/>
    <w:rsid w:val="00B245E7"/>
    <w:rsid w:val="00B5590B"/>
    <w:rsid w:val="00C12C7D"/>
    <w:rsid w:val="00CD42B1"/>
    <w:rsid w:val="00D60CE2"/>
    <w:rsid w:val="00D64122"/>
    <w:rsid w:val="00D81E1C"/>
    <w:rsid w:val="00DA2266"/>
    <w:rsid w:val="00DB667D"/>
    <w:rsid w:val="00DB6A7C"/>
    <w:rsid w:val="00E964E6"/>
    <w:rsid w:val="00ED1FA4"/>
    <w:rsid w:val="00F5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C00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0C00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350C00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350C00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0C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0C00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350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0C00"/>
    <w:rPr>
      <w:rFonts w:ascii="Times New Roman" w:eastAsia="Times New Roman" w:hAnsi="Times New Roman" w:cs="Times New Roman"/>
      <w:sz w:val="24"/>
      <w:lang w:val="en-US" w:eastAsia="pl-PL"/>
    </w:rPr>
  </w:style>
  <w:style w:type="character" w:customStyle="1" w:styleId="Nagwek1Znak">
    <w:name w:val="Nagłówek 1 Znak"/>
    <w:basedOn w:val="Domylnaczcionkaakapitu"/>
    <w:link w:val="Nagwek1"/>
    <w:rsid w:val="00350C00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350C00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350C00"/>
    <w:rPr>
      <w:rFonts w:eastAsia="Times New Roman" w:cs="Times New Roman"/>
      <w:b/>
      <w:snapToGrid w:val="0"/>
      <w:color w:val="000000"/>
      <w:sz w:val="2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0C00"/>
  </w:style>
  <w:style w:type="paragraph" w:styleId="Tekstpodstawowy">
    <w:name w:val="Body Text"/>
    <w:basedOn w:val="Normalny"/>
    <w:link w:val="TekstpodstawowyZnak"/>
    <w:rsid w:val="00350C00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50C00"/>
    <w:rPr>
      <w:rFonts w:eastAsia="Times New Roman" w:cs="Times New Roman"/>
      <w:snapToGrid w:val="0"/>
      <w:color w:val="000000"/>
      <w:sz w:val="22"/>
      <w:lang w:eastAsia="pl-PL"/>
    </w:rPr>
  </w:style>
  <w:style w:type="character" w:styleId="Numerstrony">
    <w:name w:val="page number"/>
    <w:basedOn w:val="Domylnaczcionkaakapitu"/>
    <w:rsid w:val="00350C00"/>
  </w:style>
  <w:style w:type="paragraph" w:styleId="Tekstblokowy">
    <w:name w:val="Block Text"/>
    <w:basedOn w:val="Normalny"/>
    <w:rsid w:val="00350C00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350C00"/>
    <w:pPr>
      <w:widowControl w:val="0"/>
    </w:pPr>
    <w:rPr>
      <w:rFonts w:ascii="Arial" w:hAnsi="Arial"/>
      <w:snapToGrid w:val="0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350C00"/>
    <w:rPr>
      <w:rFonts w:eastAsia="Times New Roman"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350C00"/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rsid w:val="00350C00"/>
    <w:rPr>
      <w:rFonts w:eastAsia="Times New Roman" w:cs="Times New Roman"/>
      <w:sz w:val="24"/>
      <w:lang w:eastAsia="pl-PL"/>
    </w:rPr>
  </w:style>
  <w:style w:type="character" w:styleId="Hipercze">
    <w:name w:val="Hyperlink"/>
    <w:rsid w:val="00350C00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50C00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350C00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350C00"/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350C00"/>
    <w:rPr>
      <w:rFonts w:ascii="Courier New" w:eastAsia="Times New Roman" w:hAnsi="Courier New" w:cs="Courier New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50C00"/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50C00"/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sid w:val="00350C00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350C00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350C00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eastAsia="ar-SA"/>
    </w:rPr>
  </w:style>
  <w:style w:type="character" w:customStyle="1" w:styleId="FontStyle23">
    <w:name w:val="Font Style23"/>
    <w:rsid w:val="00350C00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350C00"/>
    <w:pPr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0C00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50C00"/>
    <w:pPr>
      <w:ind w:left="720"/>
      <w:contextualSpacing/>
    </w:pPr>
    <w:rPr>
      <w:sz w:val="20"/>
    </w:rPr>
  </w:style>
  <w:style w:type="character" w:customStyle="1" w:styleId="text21">
    <w:name w:val="text21"/>
    <w:basedOn w:val="Domylnaczcionkaakapitu"/>
    <w:rsid w:val="00350C00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C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C0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23">
    <w:name w:val="Style23"/>
    <w:basedOn w:val="Normalny"/>
    <w:rsid w:val="00CD42B1"/>
    <w:pPr>
      <w:widowControl w:val="0"/>
      <w:suppressAutoHyphens/>
      <w:autoSpaceDE w:val="0"/>
      <w:spacing w:line="235" w:lineRule="exact"/>
      <w:ind w:hanging="835"/>
    </w:pPr>
    <w:rPr>
      <w:rFonts w:ascii="Arial" w:hAnsi="Arial" w:cs="Arial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C00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0C00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350C00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350C00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0C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0C00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350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0C00"/>
    <w:rPr>
      <w:rFonts w:ascii="Times New Roman" w:eastAsia="Times New Roman" w:hAnsi="Times New Roman" w:cs="Times New Roman"/>
      <w:sz w:val="24"/>
      <w:lang w:val="en-US" w:eastAsia="pl-PL"/>
    </w:rPr>
  </w:style>
  <w:style w:type="character" w:customStyle="1" w:styleId="Nagwek1Znak">
    <w:name w:val="Nagłówek 1 Znak"/>
    <w:basedOn w:val="Domylnaczcionkaakapitu"/>
    <w:link w:val="Nagwek1"/>
    <w:rsid w:val="00350C00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350C00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350C00"/>
    <w:rPr>
      <w:rFonts w:eastAsia="Times New Roman" w:cs="Times New Roman"/>
      <w:b/>
      <w:snapToGrid w:val="0"/>
      <w:color w:val="000000"/>
      <w:sz w:val="2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0C00"/>
  </w:style>
  <w:style w:type="paragraph" w:styleId="Tekstpodstawowy">
    <w:name w:val="Body Text"/>
    <w:basedOn w:val="Normalny"/>
    <w:link w:val="TekstpodstawowyZnak"/>
    <w:rsid w:val="00350C00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50C00"/>
    <w:rPr>
      <w:rFonts w:eastAsia="Times New Roman" w:cs="Times New Roman"/>
      <w:snapToGrid w:val="0"/>
      <w:color w:val="000000"/>
      <w:sz w:val="22"/>
      <w:lang w:eastAsia="pl-PL"/>
    </w:rPr>
  </w:style>
  <w:style w:type="character" w:styleId="Numerstrony">
    <w:name w:val="page number"/>
    <w:basedOn w:val="Domylnaczcionkaakapitu"/>
    <w:rsid w:val="00350C00"/>
  </w:style>
  <w:style w:type="paragraph" w:styleId="Tekstblokowy">
    <w:name w:val="Block Text"/>
    <w:basedOn w:val="Normalny"/>
    <w:rsid w:val="00350C00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350C00"/>
    <w:pPr>
      <w:widowControl w:val="0"/>
    </w:pPr>
    <w:rPr>
      <w:rFonts w:ascii="Arial" w:hAnsi="Arial"/>
      <w:snapToGrid w:val="0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350C00"/>
    <w:rPr>
      <w:rFonts w:eastAsia="Times New Roman"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350C00"/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rsid w:val="00350C00"/>
    <w:rPr>
      <w:rFonts w:eastAsia="Times New Roman" w:cs="Times New Roman"/>
      <w:sz w:val="24"/>
      <w:lang w:eastAsia="pl-PL"/>
    </w:rPr>
  </w:style>
  <w:style w:type="character" w:styleId="Hipercze">
    <w:name w:val="Hyperlink"/>
    <w:rsid w:val="00350C00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50C00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350C00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350C00"/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350C00"/>
    <w:rPr>
      <w:rFonts w:ascii="Courier New" w:eastAsia="Times New Roman" w:hAnsi="Courier New" w:cs="Courier New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50C00"/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50C00"/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sid w:val="00350C00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350C00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350C00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eastAsia="ar-SA"/>
    </w:rPr>
  </w:style>
  <w:style w:type="character" w:customStyle="1" w:styleId="FontStyle23">
    <w:name w:val="Font Style23"/>
    <w:rsid w:val="00350C00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350C00"/>
    <w:pPr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0C00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50C00"/>
    <w:pPr>
      <w:ind w:left="720"/>
      <w:contextualSpacing/>
    </w:pPr>
    <w:rPr>
      <w:sz w:val="20"/>
    </w:rPr>
  </w:style>
  <w:style w:type="character" w:customStyle="1" w:styleId="text21">
    <w:name w:val="text21"/>
    <w:basedOn w:val="Domylnaczcionkaakapitu"/>
    <w:rsid w:val="00350C00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C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C0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23">
    <w:name w:val="Style23"/>
    <w:basedOn w:val="Normalny"/>
    <w:rsid w:val="00CD42B1"/>
    <w:pPr>
      <w:widowControl w:val="0"/>
      <w:suppressAutoHyphens/>
      <w:autoSpaceDE w:val="0"/>
      <w:spacing w:line="235" w:lineRule="exact"/>
      <w:ind w:hanging="835"/>
    </w:pPr>
    <w:rPr>
      <w:rFonts w:ascii="Arial" w:hAnsi="Arial" w:cs="Arial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oz.starachowice.sisco.info/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22</Pages>
  <Words>8483</Words>
  <Characters>50899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27</cp:revision>
  <cp:lastPrinted>2014-02-27T11:25:00Z</cp:lastPrinted>
  <dcterms:created xsi:type="dcterms:W3CDTF">2014-01-21T06:54:00Z</dcterms:created>
  <dcterms:modified xsi:type="dcterms:W3CDTF">2014-03-04T07:21:00Z</dcterms:modified>
</cp:coreProperties>
</file>