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1" w:rsidRDefault="007903F1" w:rsidP="007903F1">
      <w:pPr>
        <w:pStyle w:val="Tekstpodstawowy31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4</w:t>
      </w:r>
    </w:p>
    <w:p w:rsidR="007903F1" w:rsidRPr="00097764" w:rsidRDefault="007903F1" w:rsidP="007903F1">
      <w:pPr>
        <w:pStyle w:val="Tekstpodstawowy31"/>
        <w:rPr>
          <w:rFonts w:cs="Arial"/>
          <w:b w:val="0"/>
          <w:i/>
        </w:rPr>
      </w:pPr>
      <w:r>
        <w:rPr>
          <w:rFonts w:cs="Arial"/>
          <w:b w:val="0"/>
          <w:i/>
        </w:rPr>
        <w:t>Projekt</w:t>
      </w:r>
    </w:p>
    <w:p w:rsidR="007903F1" w:rsidRPr="00AE261C" w:rsidRDefault="007903F1" w:rsidP="007903F1">
      <w:pPr>
        <w:spacing w:line="3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  <w:spacing w:val="20"/>
        </w:rPr>
        <w:t>UMOWA</w:t>
      </w:r>
      <w:r w:rsidRPr="00AE261C">
        <w:rPr>
          <w:rFonts w:ascii="Arial" w:hAnsi="Arial" w:cs="Arial"/>
          <w:b/>
          <w:bCs/>
        </w:rPr>
        <w:t xml:space="preserve"> NR ……………………………………</w:t>
      </w:r>
    </w:p>
    <w:p w:rsidR="007903F1" w:rsidRPr="00AE261C" w:rsidRDefault="007903F1" w:rsidP="007903F1">
      <w:pPr>
        <w:autoSpaceDE w:val="0"/>
        <w:spacing w:line="3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3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zawarta w dniu …………. roku w Starachowicach pomiędzy: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  <w:b/>
        </w:rPr>
        <w:t>Powiatowym Zakładem Opieki Zdrowotnej</w:t>
      </w:r>
      <w:r w:rsidRPr="00AE261C">
        <w:rPr>
          <w:rFonts w:ascii="Arial" w:hAnsi="Arial" w:cs="Aria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7903F1" w:rsidRPr="00AE261C" w:rsidRDefault="007903F1" w:rsidP="007903F1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/>
        <w:jc w:val="both"/>
        <w:rPr>
          <w:rFonts w:cs="Arial"/>
          <w:bCs/>
          <w:sz w:val="20"/>
        </w:rPr>
      </w:pPr>
      <w:r w:rsidRPr="00AE261C">
        <w:rPr>
          <w:rFonts w:cs="Arial"/>
          <w:bCs/>
          <w:sz w:val="20"/>
        </w:rPr>
        <w:t>1. P.O. Dyrektora Powiatowego Zakładu Opieki Zdrowotnej – Iwona Makowska</w:t>
      </w:r>
    </w:p>
    <w:p w:rsidR="007903F1" w:rsidRPr="00AE261C" w:rsidRDefault="007903F1" w:rsidP="007903F1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2. Główny Księgowy – Magdalena Moskal</w:t>
      </w:r>
    </w:p>
    <w:p w:rsidR="007903F1" w:rsidRPr="00AE261C" w:rsidRDefault="007903F1" w:rsidP="007903F1">
      <w:pPr>
        <w:spacing w:line="260" w:lineRule="exact"/>
        <w:ind w:left="720"/>
        <w:rPr>
          <w:rFonts w:ascii="Arial" w:hAnsi="Arial" w:cs="Arial"/>
          <w:b/>
        </w:rPr>
      </w:pP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zwany dalej „Zamawiającym”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a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 xml:space="preserve">……………….. </w:t>
      </w:r>
      <w:r w:rsidRPr="00AE261C">
        <w:rPr>
          <w:rFonts w:ascii="Arial" w:hAnsi="Arial" w:cs="Aria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reprezentowany przez: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……………………………………….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zwany dalej „Wykonawcą”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następującej treści: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Niniejsza umowa jest:</w:t>
      </w:r>
    </w:p>
    <w:p w:rsidR="007903F1" w:rsidRPr="00AE261C" w:rsidRDefault="007903F1" w:rsidP="007903F1">
      <w:pPr>
        <w:numPr>
          <w:ilvl w:val="1"/>
          <w:numId w:val="2"/>
        </w:num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następstwem wyboru przez Zamawiającego oferty Wykonawcy w trybie przetargu nieograniczonego o wartości powyżej kwoty określonej w przepisach wydanych na podstawie art. 11 ust. 8  ustawy prawo zamówień publicznych (Dz. U. z 2007 r. Nr 223 poz.1655 z późniejszymi zmianami) sprawa nr</w:t>
      </w:r>
      <w:r w:rsidRPr="00AE261C">
        <w:rPr>
          <w:rFonts w:ascii="Arial" w:hAnsi="Arial" w:cs="Arial"/>
          <w:b/>
        </w:rPr>
        <w:t xml:space="preserve"> </w:t>
      </w:r>
      <w:r w:rsidRPr="00AE261C">
        <w:rPr>
          <w:rFonts w:ascii="Arial" w:hAnsi="Arial" w:cs="Arial"/>
        </w:rPr>
        <w:t>P/</w:t>
      </w:r>
      <w:r>
        <w:rPr>
          <w:rFonts w:ascii="Arial" w:hAnsi="Arial" w:cs="Arial"/>
        </w:rPr>
        <w:t>29</w:t>
      </w:r>
      <w:r w:rsidRPr="00AE261C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AE261C">
        <w:rPr>
          <w:rFonts w:ascii="Arial" w:hAnsi="Arial" w:cs="Arial"/>
        </w:rPr>
        <w:t>/2013/</w:t>
      </w:r>
      <w:r>
        <w:rPr>
          <w:rFonts w:ascii="Arial" w:hAnsi="Arial" w:cs="Arial"/>
        </w:rPr>
        <w:t>MED</w:t>
      </w:r>
      <w:r w:rsidRPr="00AE261C">
        <w:rPr>
          <w:rFonts w:ascii="Arial" w:hAnsi="Arial" w:cs="Arial"/>
        </w:rPr>
        <w:t>,</w:t>
      </w:r>
    </w:p>
    <w:p w:rsidR="007903F1" w:rsidRPr="00AE261C" w:rsidRDefault="007903F1" w:rsidP="007903F1">
      <w:pPr>
        <w:numPr>
          <w:ilvl w:val="1"/>
          <w:numId w:val="2"/>
        </w:numPr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zawarta </w:t>
      </w:r>
      <w:r w:rsidRPr="00AE261C">
        <w:rPr>
          <w:rFonts w:ascii="Arial" w:hAnsi="Arial" w:cs="Arial"/>
          <w:b/>
          <w:bCs/>
        </w:rPr>
        <w:t>na czas realizacji przedmiotu zamówienia</w:t>
      </w:r>
      <w:r w:rsidRPr="00AE261C">
        <w:rPr>
          <w:rFonts w:ascii="Arial" w:hAnsi="Arial" w:cs="Arial"/>
        </w:rPr>
        <w:t xml:space="preserve"> o wartości wymienionej w § 5 niniejszej umowy</w:t>
      </w:r>
      <w:r w:rsidRPr="00AE261C">
        <w:rPr>
          <w:rFonts w:ascii="Arial" w:hAnsi="Arial" w:cs="Arial"/>
          <w:bCs/>
        </w:rPr>
        <w:t xml:space="preserve"> </w:t>
      </w:r>
      <w:r w:rsidRPr="00AE261C">
        <w:rPr>
          <w:rFonts w:ascii="Arial" w:hAnsi="Arial" w:cs="Arial"/>
        </w:rPr>
        <w:t xml:space="preserve">jednak </w:t>
      </w:r>
      <w:r>
        <w:rPr>
          <w:rFonts w:ascii="Arial" w:hAnsi="Arial" w:cs="Arial"/>
          <w:b/>
          <w:bCs/>
        </w:rPr>
        <w:t>na czas nie dłuższy niż 12</w:t>
      </w:r>
      <w:r w:rsidRPr="00AE261C">
        <w:rPr>
          <w:rFonts w:ascii="Arial" w:hAnsi="Arial" w:cs="Arial"/>
          <w:b/>
          <w:bCs/>
        </w:rPr>
        <w:t xml:space="preserve"> miesięcy</w:t>
      </w:r>
      <w:r w:rsidRPr="00AE261C">
        <w:rPr>
          <w:rFonts w:ascii="Arial" w:hAnsi="Arial" w:cs="Arial"/>
        </w:rPr>
        <w:t xml:space="preserve"> tj. do dnia ………………r. </w:t>
      </w:r>
    </w:p>
    <w:p w:rsidR="007903F1" w:rsidRPr="00AE261C" w:rsidRDefault="007903F1" w:rsidP="007903F1">
      <w:pPr>
        <w:pStyle w:val="Tekstpodstawowywcity2"/>
        <w:spacing w:after="0" w:line="240" w:lineRule="auto"/>
        <w:rPr>
          <w:rFonts w:ascii="Arial" w:hAnsi="Arial" w:cs="Arial"/>
        </w:rPr>
      </w:pPr>
      <w:r w:rsidRPr="00AE261C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7903F1" w:rsidRPr="00AE261C" w:rsidRDefault="007903F1" w:rsidP="007903F1">
      <w:pPr>
        <w:autoSpaceDE w:val="0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>Przedmiot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2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Przedmiotem niniejszej umowy jest dostawa w rozumieniu Ustawy Prawo Zamówień Publicznych, do magazynu Zamawiającego w jego siedzibie w Starachowicach przy ul. Radomskiej 70, </w:t>
      </w:r>
      <w:r w:rsidRPr="00AE261C">
        <w:rPr>
          <w:rFonts w:ascii="Arial" w:hAnsi="Arial" w:cs="Arial"/>
          <w:bCs/>
        </w:rPr>
        <w:t xml:space="preserve">asortymentu </w:t>
      </w:r>
      <w:r w:rsidRPr="00AE261C">
        <w:rPr>
          <w:rFonts w:ascii="Arial" w:hAnsi="Arial" w:cs="Arial"/>
        </w:rPr>
        <w:t xml:space="preserve">określonego szczegółowo w </w:t>
      </w:r>
      <w:r w:rsidRPr="00AE261C">
        <w:rPr>
          <w:rFonts w:ascii="Arial" w:hAnsi="Arial" w:cs="Arial"/>
          <w:b/>
          <w:bCs/>
          <w:iCs/>
        </w:rPr>
        <w:t>Zał</w:t>
      </w:r>
      <w:r w:rsidRPr="00AE261C">
        <w:rPr>
          <w:rFonts w:ascii="Arial" w:hAnsi="Arial" w:cs="Arial"/>
          <w:b/>
          <w:bCs/>
        </w:rPr>
        <w:t>ą</w:t>
      </w:r>
      <w:r w:rsidRPr="00AE261C">
        <w:rPr>
          <w:rFonts w:ascii="Arial" w:hAnsi="Arial" w:cs="Arial"/>
          <w:b/>
          <w:bCs/>
          <w:iCs/>
        </w:rPr>
        <w:t>czniku nr 1</w:t>
      </w:r>
      <w:r w:rsidRPr="00AE261C">
        <w:rPr>
          <w:rFonts w:ascii="Arial" w:hAnsi="Arial" w:cs="Arial"/>
          <w:b/>
          <w:bCs/>
          <w:i/>
          <w:iCs/>
        </w:rPr>
        <w:t xml:space="preserve"> </w:t>
      </w:r>
      <w:r w:rsidRPr="00AE261C">
        <w:rPr>
          <w:rFonts w:ascii="Arial" w:hAnsi="Arial" w:cs="Arial"/>
          <w:bCs/>
          <w:iCs/>
        </w:rPr>
        <w:t>do niniejszej umowy</w:t>
      </w:r>
      <w:r w:rsidRPr="00AE261C">
        <w:rPr>
          <w:rFonts w:ascii="Arial" w:hAnsi="Arial" w:cs="Arial"/>
        </w:rPr>
        <w:t xml:space="preserve"> za cenę określoną w tym załączniku zgodną z ofertą z dnia ………………….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Wszystkie wymienione w Załączniku nr 1 pozycje przedmiotu umowy muszą być dopuszczone do obrotu i stosowania na terenie Polski zgodnie z obowiązującymi przepisami prawa.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Terminy przydatności przedmiotu zamówienia nie mogą być krótsze niż 12 m-</w:t>
      </w:r>
      <w:proofErr w:type="spellStart"/>
      <w:r w:rsidRPr="00AE261C">
        <w:rPr>
          <w:rFonts w:ascii="Arial" w:hAnsi="Arial" w:cs="Arial"/>
        </w:rPr>
        <w:t>cy</w:t>
      </w:r>
      <w:proofErr w:type="spellEnd"/>
      <w:r w:rsidRPr="00AE261C">
        <w:rPr>
          <w:rFonts w:ascii="Arial" w:hAnsi="Arial" w:cs="Arial"/>
        </w:rPr>
        <w:t xml:space="preserve"> (8 miesięcy – dotyczy pakietu nr 1 oraz 6 miesięcy – dotyczy pakietu nr 13) od daty dostawy.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</w:rPr>
      </w:pPr>
    </w:p>
    <w:p w:rsidR="007903F1" w:rsidRPr="00AE261C" w:rsidRDefault="007903F1" w:rsidP="007903F1">
      <w:pPr>
        <w:pStyle w:val="Nagwek2"/>
        <w:jc w:val="center"/>
        <w:rPr>
          <w:rFonts w:cs="Arial"/>
          <w:b/>
          <w:sz w:val="20"/>
          <w:u w:val="none"/>
        </w:rPr>
      </w:pPr>
      <w:r w:rsidRPr="00AE261C">
        <w:rPr>
          <w:rFonts w:cs="Arial"/>
          <w:b/>
          <w:sz w:val="20"/>
          <w:u w:val="none"/>
        </w:rPr>
        <w:t>Warunki realizacji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3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Wykonawca zobowiązuje się, w okresie trwania niniejszej  umowy, dostarczać wymieniony w </w:t>
      </w:r>
      <w:r w:rsidRPr="00AE261C">
        <w:rPr>
          <w:rFonts w:ascii="Arial" w:hAnsi="Arial" w:cs="Arial"/>
          <w:bCs/>
        </w:rPr>
        <w:t>§ 2</w:t>
      </w:r>
      <w:r w:rsidRPr="00AE261C">
        <w:rPr>
          <w:rFonts w:ascii="Arial" w:hAnsi="Arial" w:cs="Arial"/>
        </w:rPr>
        <w:t xml:space="preserve">  przedmiot umowy, w ilościach wynikających z zamówień składanych, przez pracownika Zamawiającego, pisemnie (fax.), zwanych w dalszej części umowy </w:t>
      </w:r>
      <w:r w:rsidRPr="00AE261C">
        <w:rPr>
          <w:rFonts w:ascii="Arial" w:hAnsi="Arial" w:cs="Arial"/>
          <w:b/>
        </w:rPr>
        <w:t>Zamówieniami</w:t>
      </w:r>
      <w:r w:rsidRPr="00AE261C">
        <w:rPr>
          <w:rFonts w:ascii="Arial" w:hAnsi="Arial" w:cs="Arial"/>
        </w:rPr>
        <w:t>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Każdorazowo w Zamówieniu podawana będzie nazwa i ilość zamawianego przedmiotu umowy z poszczególnych pozycji Załącznika nr 1.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lastRenderedPageBreak/>
        <w:t xml:space="preserve">Wykonawca zobowiązuje się dostarczać Zamówiony przedmiot umowy wraz z fakturą do magazynu Zamawiającego na własny koszt i ryzyko w terminie </w:t>
      </w:r>
      <w:r w:rsidRPr="00AE261C">
        <w:rPr>
          <w:rFonts w:ascii="Arial" w:hAnsi="Arial" w:cs="Arial"/>
          <w:b/>
        </w:rPr>
        <w:t>max do 3 dni roboczych od daty złożenia Zamówienia, w godzinach 8.00-14.00</w:t>
      </w:r>
      <w:r w:rsidRPr="00AE261C">
        <w:rPr>
          <w:rFonts w:ascii="Arial" w:hAnsi="Arial" w:cs="Arial"/>
        </w:rPr>
        <w:t xml:space="preserve"> (dotyczy także spedytorów realizujących dostawę na zlecenie Wykonawcy). 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 zobowiązuje się dostarczać Zamówiony przedmiot umowy jednorazowo i nie dzielić złożonego Zamówienia na części.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Zamawiający może zmniejszyć ilości zamawianego towaru w stosunku do ilości wskazanej w pakiecie bez żadnych skutków prawnych obciążających Zamawiającego. Zmniejszenie to jednak nie będzie większe niż 30% wartości pakietu.</w:t>
      </w:r>
    </w:p>
    <w:p w:rsidR="007903F1" w:rsidRPr="00AE261C" w:rsidRDefault="007903F1" w:rsidP="007903F1">
      <w:pPr>
        <w:tabs>
          <w:tab w:val="left" w:pos="284"/>
        </w:tabs>
        <w:autoSpaceDE w:val="0"/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4</w:t>
      </w:r>
    </w:p>
    <w:p w:rsidR="007903F1" w:rsidRPr="00AE261C" w:rsidRDefault="007903F1" w:rsidP="007903F1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AE261C">
        <w:rPr>
          <w:rFonts w:ascii="Arial" w:hAnsi="Arial" w:cs="Aria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7903F1" w:rsidRPr="00AE261C" w:rsidRDefault="007903F1" w:rsidP="007903F1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AE261C">
        <w:rPr>
          <w:rFonts w:ascii="Arial" w:hAnsi="Arial" w:cs="Arial"/>
        </w:rPr>
        <w:t>2. Zamawiający zwróci niezwłocznie Wykonawcy dokumenty w języku innym niż polski bez załączonego tłumaczenia. O zwrocie dokumentów Zamawiający powiadomi Wykonawcę pisemnie (faksem).</w:t>
      </w:r>
    </w:p>
    <w:p w:rsidR="007903F1" w:rsidRPr="00AE261C" w:rsidRDefault="007903F1" w:rsidP="007903F1">
      <w:pPr>
        <w:numPr>
          <w:ilvl w:val="1"/>
          <w:numId w:val="2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AE261C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>Wynagrodzenie i zasady płatności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5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1. Wartość </w:t>
      </w:r>
      <w:r w:rsidRPr="00AE261C">
        <w:rPr>
          <w:rFonts w:ascii="Arial" w:hAnsi="Arial" w:cs="Arial"/>
          <w:b/>
          <w:bCs/>
        </w:rPr>
        <w:t xml:space="preserve">brutto </w:t>
      </w:r>
      <w:r w:rsidRPr="00AE261C">
        <w:rPr>
          <w:rFonts w:ascii="Arial" w:hAnsi="Arial" w:cs="Arial"/>
        </w:rPr>
        <w:t xml:space="preserve">przedmiotu umowy nie może być wyższa niż: </w:t>
      </w:r>
      <w:r w:rsidRPr="00AE261C">
        <w:rPr>
          <w:rFonts w:ascii="Arial" w:hAnsi="Arial" w:cs="Arial"/>
          <w:b/>
          <w:bCs/>
        </w:rPr>
        <w:t xml:space="preserve">………….. </w:t>
      </w:r>
      <w:r w:rsidRPr="00AE261C">
        <w:rPr>
          <w:rFonts w:ascii="Arial" w:hAnsi="Arial" w:cs="Arial"/>
        </w:rPr>
        <w:t xml:space="preserve">/słownie: …………………………………………………., płatna zgodnie z </w:t>
      </w:r>
      <w:r w:rsidRPr="00AE261C">
        <w:rPr>
          <w:rFonts w:ascii="Arial" w:hAnsi="Arial" w:cs="Arial"/>
          <w:bCs/>
        </w:rPr>
        <w:t>§ 7 niniejszej</w:t>
      </w:r>
      <w:r w:rsidRPr="00AE261C">
        <w:rPr>
          <w:rFonts w:ascii="Arial" w:hAnsi="Arial" w:cs="Arial"/>
          <w:b/>
          <w:bCs/>
        </w:rPr>
        <w:t xml:space="preserve"> </w:t>
      </w:r>
      <w:r w:rsidRPr="00AE261C">
        <w:rPr>
          <w:rFonts w:ascii="Arial" w:hAnsi="Arial" w:cs="Arial"/>
        </w:rPr>
        <w:t xml:space="preserve"> umowy,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2. Podana wartość brutto zawiera: 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a) wartość towaru wraz z podatkiem VAT w wysokości </w:t>
      </w:r>
      <w:r w:rsidRPr="00AE261C">
        <w:rPr>
          <w:rFonts w:ascii="Arial" w:hAnsi="Arial" w:cs="Arial"/>
          <w:b/>
        </w:rPr>
        <w:t>…………</w:t>
      </w:r>
      <w:r w:rsidRPr="00AE261C">
        <w:rPr>
          <w:rFonts w:ascii="Arial" w:hAnsi="Arial" w:cs="Arial"/>
        </w:rPr>
        <w:t xml:space="preserve">.zł naliczonym zgodnie z obowiązującymi przepisami. 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>b) koszty opakowania, oznaczenia i transportu  do miejsca wskazanego przez Zamawiającego wraz ze stosownym ubezpieczeniem.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>c) koszty gwarancji i rękojmi realizowanej na zasadach ustalonych w umowie.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6</w:t>
      </w:r>
    </w:p>
    <w:p w:rsidR="007903F1" w:rsidRPr="00AE261C" w:rsidRDefault="007903F1" w:rsidP="007903F1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1. Ceny netto, określone w Załączniku nr 1, nie mogą ulec </w:t>
      </w:r>
      <w:r w:rsidRPr="00AE261C">
        <w:rPr>
          <w:rFonts w:ascii="Arial" w:hAnsi="Arial" w:cs="Arial"/>
          <w:b/>
        </w:rPr>
        <w:t>zmianie</w:t>
      </w:r>
      <w:r w:rsidRPr="00AE261C">
        <w:rPr>
          <w:rFonts w:ascii="Arial" w:hAnsi="Arial" w:cs="Arial"/>
        </w:rPr>
        <w:t xml:space="preserve"> w okresie obowiązywania umowy.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2. Ceny brutto, określone w Załączniku nr 1, mogą ulec zmianie w okresie obowiązywania umowy w przypadku zmiany stawki podatku VAT, która następuje z dniem wejścia w życie odpowiedniego aktu prawnego.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7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1. Wynagrodzenie za dostarczony, na podstawie Zamówienia, przedmiot umowy płatne będzie w terminie 30 dni, od daty wystawienia faktury i po zrealizowaniu Zamówienia potwierdzonego przez Zamawiającego, na konto bankowe Wykonawcy.</w:t>
      </w:r>
    </w:p>
    <w:p w:rsidR="007903F1" w:rsidRPr="00AE261C" w:rsidRDefault="007903F1" w:rsidP="007903F1">
      <w:pPr>
        <w:pStyle w:val="Tekstpodstawowywcity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lastRenderedPageBreak/>
        <w:t>§ 8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1. Wykonawca zobowiązuje się, że na fakturach:</w:t>
      </w:r>
    </w:p>
    <w:p w:rsidR="007903F1" w:rsidRPr="00AE261C" w:rsidRDefault="007903F1" w:rsidP="007903F1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  a) nazwy, jednostki miary i ceny będą odpowiadały nazwom, jednostkom miar i cenom przedmiotu umowy określonym w Załączniku nr 1,</w:t>
      </w:r>
    </w:p>
    <w:p w:rsidR="007903F1" w:rsidRPr="00AE261C" w:rsidRDefault="007903F1" w:rsidP="007903F1">
      <w:pPr>
        <w:autoSpaceDE w:val="0"/>
        <w:spacing w:line="260" w:lineRule="exact"/>
        <w:ind w:left="426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b) ceny będą rozbite na poszczególne pozycje dostarczonego przedmiotu umowy z wyszczególnieniem podatku VAT.</w:t>
      </w:r>
    </w:p>
    <w:p w:rsidR="007903F1" w:rsidRPr="00AE261C" w:rsidRDefault="007903F1" w:rsidP="007903F1">
      <w:pPr>
        <w:autoSpaceDE w:val="0"/>
        <w:spacing w:line="260" w:lineRule="exact"/>
        <w:ind w:left="426" w:hanging="284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jc w:val="center"/>
        <w:rPr>
          <w:rFonts w:ascii="Arial" w:eastAsia="Calibri" w:hAnsi="Arial" w:cs="Arial"/>
          <w:b/>
          <w:bCs/>
        </w:rPr>
      </w:pPr>
      <w:r w:rsidRPr="00AE261C">
        <w:rPr>
          <w:rFonts w:ascii="Arial" w:eastAsia="Calibri" w:hAnsi="Arial" w:cs="Arial"/>
          <w:b/>
          <w:bCs/>
        </w:rPr>
        <w:t>Gwarancja i rękojmia za wady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 xml:space="preserve">§ 9 </w:t>
      </w:r>
    </w:p>
    <w:p w:rsidR="007903F1" w:rsidRPr="00AE261C" w:rsidRDefault="007903F1" w:rsidP="007903F1">
      <w:pPr>
        <w:numPr>
          <w:ilvl w:val="3"/>
          <w:numId w:val="2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eastAsia="Calibri" w:hAnsi="Arial" w:cs="Arial"/>
        </w:rPr>
        <w:t>Wykonawca, zapisem niniejszego paragrafu, gwarantuje jakość przedmiotu zamówienia</w:t>
      </w:r>
      <w:r w:rsidRPr="00AE261C">
        <w:rPr>
          <w:rFonts w:ascii="Arial" w:hAnsi="Arial" w:cs="Arial"/>
        </w:rPr>
        <w:t xml:space="preserve"> w okresie gwarancji podanym przez producenta, jednak nie krótszym niż 1 rok od daty odbioru przedmiotu zamówienia.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</w:rPr>
      </w:pPr>
      <w:r w:rsidRPr="00AE261C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AE261C">
        <w:rPr>
          <w:rFonts w:ascii="Arial" w:eastAsia="Calibri" w:hAnsi="Arial" w:cs="Arial"/>
        </w:rPr>
        <w:t>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  <w:b/>
        </w:rPr>
      </w:pPr>
      <w:r w:rsidRPr="00AE261C">
        <w:rPr>
          <w:rFonts w:ascii="Arial" w:hAnsi="Arial" w:cs="Arial"/>
        </w:rPr>
        <w:t xml:space="preserve">Zgłoszenia z tytułu gwarancji i rękojmi Zamawiający będzie dokonywał </w:t>
      </w:r>
      <w:r w:rsidRPr="00AE261C">
        <w:rPr>
          <w:rFonts w:ascii="Arial" w:hAnsi="Arial" w:cs="Arial"/>
          <w:b/>
        </w:rPr>
        <w:t>telefonicznie oraz potwierdzał (faks) na nr ……………………………..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a)   usunięcia w</w:t>
      </w:r>
      <w:bookmarkStart w:id="0" w:name="_GoBack"/>
      <w:bookmarkEnd w:id="0"/>
      <w:r w:rsidRPr="00AE261C">
        <w:rPr>
          <w:rFonts w:cs="Arial"/>
          <w:sz w:val="20"/>
        </w:rPr>
        <w:t xml:space="preserve">ady przedmiotu umowy, 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dostarczenia przedmiotu umowy wolnego od wad,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dostarczenia braków ilościowych Zamówionego przedmiotu umowy.</w:t>
      </w:r>
    </w:p>
    <w:p w:rsidR="007903F1" w:rsidRPr="00AE261C" w:rsidRDefault="00570920" w:rsidP="00570920">
      <w:pPr>
        <w:pStyle w:val="Tekstpodstawowy"/>
        <w:widowControl/>
        <w:numPr>
          <w:ilvl w:val="3"/>
          <w:numId w:val="2"/>
        </w:numPr>
        <w:suppressAutoHyphens/>
        <w:spacing w:line="260" w:lineRule="exact"/>
        <w:jc w:val="both"/>
        <w:rPr>
          <w:rFonts w:cs="Arial"/>
          <w:sz w:val="20"/>
        </w:rPr>
      </w:pPr>
      <w:r w:rsidRPr="00570920">
        <w:rPr>
          <w:rFonts w:cs="Arial"/>
          <w:sz w:val="20"/>
        </w:rPr>
        <w:t>Wykonawca odpowiada wobec Zamawiającego za awarie urządzeń Zamawiającego spowodowane dostarczonym przez Wykonawcę przedmiotem umowy pod warunkiem, że przedmiot umowy był używany zgodnie z instrukcją obsługi. Podstawą roszczenia o zwrot kosztów naprawy urządzeń będzie pisemna, niekorzystna dla wykonawcy ekspertyza niezależnego eksperta powołanego przez obie strony</w:t>
      </w:r>
      <w:r w:rsidR="007903F1" w:rsidRPr="00AE261C">
        <w:rPr>
          <w:rFonts w:cs="Arial"/>
          <w:sz w:val="20"/>
        </w:rPr>
        <w:t>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Kary umowne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eastAsia="Calibri" w:hAnsi="Arial" w:cs="Arial"/>
        </w:rPr>
      </w:pPr>
      <w:r w:rsidRPr="00AE261C">
        <w:rPr>
          <w:rFonts w:ascii="Arial" w:hAnsi="Arial" w:cs="Arial"/>
          <w:b/>
          <w:bCs/>
        </w:rPr>
        <w:t>§ 10</w:t>
      </w:r>
    </w:p>
    <w:p w:rsidR="007903F1" w:rsidRPr="00AE261C" w:rsidRDefault="007903F1" w:rsidP="007903F1">
      <w:pPr>
        <w:numPr>
          <w:ilvl w:val="3"/>
          <w:numId w:val="1"/>
        </w:num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Zamawiający, w </w:t>
      </w:r>
      <w:r w:rsidRPr="00AE261C">
        <w:rPr>
          <w:rFonts w:ascii="Arial" w:eastAsia="Calibri" w:hAnsi="Arial" w:cs="Arial"/>
        </w:rPr>
        <w:t>przypadku nienależytego wykonania przedmiotu Umowy przez Wykonawcę</w:t>
      </w:r>
      <w:r w:rsidRPr="00AE261C">
        <w:rPr>
          <w:rFonts w:ascii="Arial" w:hAnsi="Arial" w:cs="Arial"/>
        </w:rPr>
        <w:t xml:space="preserve"> żąda od Wykonawcy </w:t>
      </w:r>
      <w:r w:rsidRPr="00AE261C">
        <w:rPr>
          <w:rFonts w:ascii="Arial" w:eastAsia="Calibri" w:hAnsi="Arial" w:cs="Arial"/>
        </w:rPr>
        <w:t>usunięcia wad, w wyznaczonym terminie, na koszt Wykonawcy</w:t>
      </w:r>
      <w:r w:rsidRPr="00AE261C">
        <w:rPr>
          <w:rFonts w:ascii="Arial" w:hAnsi="Arial" w:cs="Arial"/>
        </w:rPr>
        <w:t xml:space="preserve"> i może żądać zapłacenia kar umownych, w wysokości:</w:t>
      </w:r>
    </w:p>
    <w:p w:rsidR="007903F1" w:rsidRPr="00AE261C" w:rsidRDefault="007903F1" w:rsidP="007903F1">
      <w:pPr>
        <w:numPr>
          <w:ilvl w:val="0"/>
          <w:numId w:val="4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0,1% wartości wynagrodzenia brutto określonego w </w:t>
      </w:r>
      <w:r w:rsidRPr="00AE261C">
        <w:rPr>
          <w:rFonts w:ascii="Arial" w:hAnsi="Arial" w:cs="Arial"/>
          <w:bCs/>
        </w:rPr>
        <w:t>§</w:t>
      </w:r>
      <w:r w:rsidRPr="00AE261C">
        <w:rPr>
          <w:rFonts w:ascii="Arial" w:hAnsi="Arial" w:cs="Arial"/>
        </w:rPr>
        <w:t xml:space="preserve"> 5niniejszej umowy:</w:t>
      </w:r>
    </w:p>
    <w:p w:rsidR="007903F1" w:rsidRPr="00AE261C" w:rsidRDefault="007903F1" w:rsidP="007903F1">
      <w:pPr>
        <w:numPr>
          <w:ilvl w:val="1"/>
          <w:numId w:val="4"/>
        </w:numPr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za każdy dzień opóźnienia w dostarczeniu Zamówionego przedmiotu umowy,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AE261C">
        <w:rPr>
          <w:rFonts w:ascii="Arial" w:hAnsi="Arial" w:cs="Aria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za dzielenie złożonego Zamówienia na części,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w przypadku dostawy niezgodnej z Zamówieniem,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AE261C">
        <w:rPr>
          <w:rFonts w:ascii="Arial" w:hAnsi="Arial" w:cs="Arial"/>
        </w:rPr>
        <w:t>za nieterminowe uzupełnienie brakujących dokumentów lub brak uzupełnienia dokumentów,</w:t>
      </w:r>
    </w:p>
    <w:p w:rsidR="007903F1" w:rsidRPr="00AE261C" w:rsidRDefault="007903F1" w:rsidP="007903F1">
      <w:pPr>
        <w:numPr>
          <w:ilvl w:val="0"/>
          <w:numId w:val="4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lastRenderedPageBreak/>
        <w:t xml:space="preserve">10% wartości wynagrodzenia brutto określonego w </w:t>
      </w:r>
      <w:r w:rsidRPr="00AE261C">
        <w:rPr>
          <w:rFonts w:ascii="Arial" w:hAnsi="Arial" w:cs="Arial"/>
          <w:bCs/>
        </w:rPr>
        <w:t>§</w:t>
      </w:r>
      <w:r w:rsidRPr="00AE261C">
        <w:rPr>
          <w:rFonts w:ascii="Arial" w:hAnsi="Arial" w:cs="Arial"/>
        </w:rPr>
        <w:t xml:space="preserve"> 5niniejszej umowy w przypadku odstąpienia Wykonawcy od umowy lub w przypadku odstąpienia Zamawiającego z winy Wykonawcy od umowy.</w:t>
      </w:r>
    </w:p>
    <w:p w:rsidR="007903F1" w:rsidRPr="00AE261C" w:rsidRDefault="007903F1" w:rsidP="007903F1">
      <w:pPr>
        <w:numPr>
          <w:ilvl w:val="3"/>
          <w:numId w:val="1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</w:rPr>
      </w:pPr>
      <w:r w:rsidRPr="00AE261C">
        <w:rPr>
          <w:rFonts w:ascii="Arial" w:hAnsi="Arial" w:cs="Arial"/>
        </w:rPr>
        <w:t>Wykonawca może żądać od Zamawiającego kar umownych w wysokości:</w:t>
      </w:r>
    </w:p>
    <w:p w:rsidR="007903F1" w:rsidRPr="00AE261C" w:rsidRDefault="007903F1" w:rsidP="007903F1">
      <w:pPr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10% wartości wynagrodzenia brutto określonego w </w:t>
      </w:r>
      <w:r w:rsidRPr="00AE261C">
        <w:rPr>
          <w:rFonts w:ascii="Arial" w:hAnsi="Arial" w:cs="Arial"/>
          <w:bCs/>
        </w:rPr>
        <w:t xml:space="preserve">§ </w:t>
      </w:r>
      <w:r w:rsidRPr="00AE261C">
        <w:rPr>
          <w:rFonts w:ascii="Arial" w:hAnsi="Arial" w:cs="Arial"/>
        </w:rPr>
        <w:t>5 niniejszej umowy w razie odstąpienia przez Zamawiającego od umowy bez uzasadnionej przyczyny.</w:t>
      </w:r>
    </w:p>
    <w:p w:rsidR="007903F1" w:rsidRPr="00AE261C" w:rsidRDefault="007903F1" w:rsidP="007903F1">
      <w:pPr>
        <w:autoSpaceDE w:val="0"/>
        <w:rPr>
          <w:rFonts w:ascii="Arial" w:eastAsia="Calibri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11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Strony zastrzegają sobie prawo dochodzenia odszkodowania uzupełniającego do wysokości rzeczywiście poniesionej szkody na zasadach ogólnych.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Rozwiązanie i odstąpienie od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12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przypadku, o którym mowa w ust 1, Wykonawca może żądać wyłącznie wynagrodzenia należnego.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Zamawiający może od umowy odstąpić albo żądać obniżenia ceny jeżeli przedmiot umowy ma wady, a ponadto:</w:t>
      </w:r>
    </w:p>
    <w:p w:rsidR="007903F1" w:rsidRPr="00AE261C" w:rsidRDefault="007903F1" w:rsidP="007903F1">
      <w:pPr>
        <w:pStyle w:val="Tekstpodstawowy"/>
        <w:keepLines/>
        <w:widowControl/>
        <w:numPr>
          <w:ilvl w:val="1"/>
          <w:numId w:val="4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7903F1" w:rsidRPr="00AE261C" w:rsidRDefault="007903F1" w:rsidP="007903F1">
      <w:pPr>
        <w:pStyle w:val="Tekstpodstawowy"/>
        <w:keepLines/>
        <w:widowControl/>
        <w:numPr>
          <w:ilvl w:val="1"/>
          <w:numId w:val="4"/>
        </w:numPr>
        <w:tabs>
          <w:tab w:val="left" w:pos="360"/>
        </w:tabs>
        <w:suppressAutoHyphens/>
        <w:spacing w:line="260" w:lineRule="exact"/>
        <w:ind w:hanging="57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jeżeli przedmiot umowy był już wymieniony przez Wykonawcę lub naprawiany.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Rozwiązanie i odstąpienie może nastąpić od zapisów całej umowy lub jej części (Pakietu) w przypadku gdy z Wykonawcą zostaje zawarta umowa na więcej niż jedną część (Pakiet).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Rozwiązanie i odstąpienie od umowy powinno nastąpić w formie pisemnej pod rygorem nieważności.</w:t>
      </w:r>
    </w:p>
    <w:p w:rsidR="007903F1" w:rsidRPr="00AE261C" w:rsidRDefault="007903F1" w:rsidP="007903F1">
      <w:pPr>
        <w:pStyle w:val="Tekstpodstawowy"/>
        <w:keepLines/>
        <w:spacing w:line="260" w:lineRule="exact"/>
        <w:ind w:left="567"/>
        <w:rPr>
          <w:rFonts w:cs="Arial"/>
          <w:sz w:val="20"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Postanowienia końcowe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13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Strony zastrzegają sobie prawo potrącenia wzajemnych wierzytelności wynikających z niniejszej umowy.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14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W sprawach nieuregulowanych niniejszą umową mają zastosowanie odpowiednie przepisy Kodeksu Cywilnego, o ile przepisy Ustawy Prawo Zamówień Publicznych nie stanowią inaczej.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15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Ewentualne spory rozstrzygane będą przez sąd właściwy dla siedziby Zamawiającego.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16</w:t>
      </w:r>
    </w:p>
    <w:p w:rsidR="007903F1" w:rsidRPr="00AE261C" w:rsidRDefault="007903F1" w:rsidP="007903F1">
      <w:pPr>
        <w:numPr>
          <w:ilvl w:val="6"/>
          <w:numId w:val="1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zmniejszenia ceny przedmiotu zamówienia w stosunku do ceny oferowanej,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zmiany adresów, numerów telefonu, numerów kont, danych osób fizycznych i prawnych ujętych w niniejszej umowie.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Zmian ilościowych zamawianego asortymentu pierwotnie określonego w poszczególnych pakietach.</w:t>
      </w:r>
    </w:p>
    <w:p w:rsidR="007903F1" w:rsidRPr="00AE261C" w:rsidRDefault="007903F1" w:rsidP="007903F1">
      <w:pPr>
        <w:autoSpaceDE w:val="0"/>
        <w:spacing w:line="260" w:lineRule="exact"/>
        <w:ind w:left="644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 xml:space="preserve">Zamawiający zastrzega sobie prawo do zamówień przekraczających wartość brutto danej pozycji w pakiecie, zmniejszając jednocześnie zamówienia o tę samą wartość w innych </w:t>
      </w:r>
      <w:r w:rsidRPr="00AE261C">
        <w:rPr>
          <w:rFonts w:ascii="Arial" w:hAnsi="Arial" w:cs="Arial"/>
          <w:bCs/>
        </w:rPr>
        <w:lastRenderedPageBreak/>
        <w:t>pozycjach tego pakietu tak aby nie przekroczyć wartości brutto zamówień w danym pakiecie. Zmiany te mogą być dokonane za zgodą Wykonawcy i na wniosek Zamawiającego.</w:t>
      </w:r>
    </w:p>
    <w:p w:rsidR="007903F1" w:rsidRPr="00AE261C" w:rsidRDefault="007903F1" w:rsidP="007903F1">
      <w:pPr>
        <w:numPr>
          <w:ilvl w:val="6"/>
          <w:numId w:val="1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Wszelkie zmiany niniejszej umowy wymagają formy pisemnej pod rygorem nieważności.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17</w:t>
      </w:r>
    </w:p>
    <w:p w:rsidR="007903F1" w:rsidRPr="00AE261C" w:rsidRDefault="007903F1" w:rsidP="007903F1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AE261C">
        <w:rPr>
          <w:rFonts w:ascii="Arial" w:hAnsi="Arial" w:cs="Arial"/>
        </w:rPr>
        <w:t>pisemnego powiadomienia Zamawiającego na co najmniej 30 dni przed zamierzonym dokonaniem cesji.</w:t>
      </w:r>
    </w:p>
    <w:p w:rsidR="007903F1" w:rsidRPr="00AE261C" w:rsidRDefault="007903F1" w:rsidP="007903F1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 datę skutecznego powiadomienia, uznaje się datę wpływu pisma, o którym mowa  w ust. 1 do Zamawiającego.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18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7903F1" w:rsidRPr="00AE261C" w:rsidRDefault="007903F1" w:rsidP="007903F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</w:p>
    <w:p w:rsidR="007903F1" w:rsidRPr="00AE261C" w:rsidRDefault="007903F1" w:rsidP="007903F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  <w:r w:rsidRPr="00AE261C">
        <w:rPr>
          <w:rFonts w:ascii="Arial" w:hAnsi="Arial" w:cs="Arial"/>
          <w:b/>
          <w:bCs/>
        </w:rPr>
        <w:t>Załączniki do umowy</w:t>
      </w:r>
    </w:p>
    <w:p w:rsidR="007903F1" w:rsidRPr="00AE261C" w:rsidRDefault="007903F1" w:rsidP="007903F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Załącznik nr 1 - opis wymagań minimalnych z ceną, ilością przewidywanego zużycia w okresie jednego roku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Default="007903F1" w:rsidP="007903F1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7903F1" w:rsidRDefault="007903F1" w:rsidP="007903F1">
      <w:pPr>
        <w:pStyle w:val="Tekstpodstawowy"/>
        <w:keepLines/>
        <w:ind w:left="327" w:right="25"/>
        <w:jc w:val="center"/>
        <w:rPr>
          <w:rFonts w:cs="Arial"/>
          <w:sz w:val="20"/>
        </w:rPr>
      </w:pPr>
    </w:p>
    <w:p w:rsidR="008A319E" w:rsidRDefault="008A319E"/>
    <w:sectPr w:rsidR="008A3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50" w:rsidRDefault="00D56250" w:rsidP="007903F1">
      <w:r>
        <w:separator/>
      </w:r>
    </w:p>
  </w:endnote>
  <w:endnote w:type="continuationSeparator" w:id="0">
    <w:p w:rsidR="00D56250" w:rsidRDefault="00D56250" w:rsidP="007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13240"/>
      <w:docPartObj>
        <w:docPartGallery w:val="Page Numbers (Bottom of Page)"/>
        <w:docPartUnique/>
      </w:docPartObj>
    </w:sdtPr>
    <w:sdtEndPr/>
    <w:sdtContent>
      <w:p w:rsidR="007903F1" w:rsidRDefault="007903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20">
          <w:rPr>
            <w:noProof/>
          </w:rPr>
          <w:t>3</w:t>
        </w:r>
        <w:r>
          <w:fldChar w:fldCharType="end"/>
        </w:r>
      </w:p>
    </w:sdtContent>
  </w:sdt>
  <w:p w:rsidR="007903F1" w:rsidRDefault="0079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50" w:rsidRDefault="00D56250" w:rsidP="007903F1">
      <w:r>
        <w:separator/>
      </w:r>
    </w:p>
  </w:footnote>
  <w:footnote w:type="continuationSeparator" w:id="0">
    <w:p w:rsidR="00D56250" w:rsidRDefault="00D56250" w:rsidP="0079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F2" w:rsidRDefault="001660F2">
    <w:pPr>
      <w:pStyle w:val="Nagwek"/>
    </w:pPr>
    <w:r>
      <w:t>Sprawa nr P/29/05/2013/MED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2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7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1"/>
    <w:rsid w:val="001660F2"/>
    <w:rsid w:val="00570920"/>
    <w:rsid w:val="007272A0"/>
    <w:rsid w:val="007903F1"/>
    <w:rsid w:val="008A319E"/>
    <w:rsid w:val="00D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3F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903F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3F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3F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903F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3F1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rsid w:val="007903F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90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0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3F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903F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3F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3F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903F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3F1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rsid w:val="007903F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90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0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2013-05-17T11:17:00Z</dcterms:created>
  <dcterms:modified xsi:type="dcterms:W3CDTF">2013-05-17T11:17:00Z</dcterms:modified>
</cp:coreProperties>
</file>